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C6" w:rsidRPr="00AE5565" w:rsidRDefault="009775C6" w:rsidP="009775C6">
      <w:pPr>
        <w:jc w:val="center"/>
        <w:rPr>
          <w:b/>
        </w:rPr>
      </w:pPr>
      <w:r w:rsidRPr="00AE5565">
        <w:rPr>
          <w:b/>
        </w:rPr>
        <w:t>МУНИЦИПАЛЬНОЕ БЮДЖЕТНОЕ ОБЩЕОБРАЗОВАТЕЛЬНОЕ УЧРЕЖДЕНИЕ</w:t>
      </w:r>
    </w:p>
    <w:p w:rsidR="009775C6" w:rsidRPr="00AE5565" w:rsidRDefault="009775C6" w:rsidP="009775C6">
      <w:pPr>
        <w:jc w:val="center"/>
        <w:rPr>
          <w:b/>
        </w:rPr>
      </w:pPr>
      <w:r w:rsidRPr="00AE5565">
        <w:rPr>
          <w:b/>
        </w:rPr>
        <w:t xml:space="preserve"> «СРЕДНЯЯ ШКОЛА № 16 ГОРОДА ЕВПАТОРИИ РЕСПУБЛИКИ КРЫМ»</w:t>
      </w:r>
    </w:p>
    <w:p w:rsidR="009775C6" w:rsidRPr="00AE5565" w:rsidRDefault="009775C6" w:rsidP="009775C6">
      <w:pPr>
        <w:jc w:val="center"/>
        <w:rPr>
          <w:b/>
        </w:rPr>
      </w:pPr>
      <w:r w:rsidRPr="00AE5565">
        <w:rPr>
          <w:b/>
        </w:rPr>
        <w:t>(МБОУ «СШ № 16»)</w:t>
      </w:r>
    </w:p>
    <w:p w:rsidR="009775C6" w:rsidRPr="00AE5565" w:rsidRDefault="009775C6" w:rsidP="009775C6">
      <w:pPr>
        <w:jc w:val="center"/>
        <w:rPr>
          <w:b/>
        </w:rPr>
      </w:pPr>
    </w:p>
    <w:p w:rsidR="009775C6" w:rsidRPr="00AE5565" w:rsidRDefault="009775C6" w:rsidP="009775C6">
      <w:pPr>
        <w:jc w:val="center"/>
        <w:rPr>
          <w:b/>
        </w:rPr>
      </w:pPr>
    </w:p>
    <w:p w:rsidR="009775C6" w:rsidRPr="00AE5565" w:rsidRDefault="009775C6" w:rsidP="009775C6">
      <w:pPr>
        <w:jc w:val="center"/>
        <w:rPr>
          <w:b/>
        </w:rPr>
      </w:pPr>
    </w:p>
    <w:tbl>
      <w:tblPr>
        <w:tblW w:w="0" w:type="auto"/>
        <w:tblInd w:w="-459" w:type="dxa"/>
        <w:tblLook w:val="04A0"/>
      </w:tblPr>
      <w:tblGrid>
        <w:gridCol w:w="3544"/>
        <w:gridCol w:w="3119"/>
        <w:gridCol w:w="3366"/>
      </w:tblGrid>
      <w:tr w:rsidR="009775C6" w:rsidRPr="00AE5565" w:rsidTr="009775C6">
        <w:tc>
          <w:tcPr>
            <w:tcW w:w="3544" w:type="dxa"/>
            <w:hideMark/>
          </w:tcPr>
          <w:p w:rsidR="009775C6" w:rsidRPr="00AE5565" w:rsidRDefault="009775C6">
            <w:pPr>
              <w:rPr>
                <w:b/>
                <w:lang w:val="uk-UA"/>
              </w:rPr>
            </w:pPr>
            <w:r w:rsidRPr="00AE5565">
              <w:rPr>
                <w:b/>
                <w:lang w:val="uk-UA"/>
              </w:rPr>
              <w:t>«</w:t>
            </w:r>
            <w:proofErr w:type="spellStart"/>
            <w:r w:rsidRPr="00AE5565">
              <w:rPr>
                <w:b/>
                <w:lang w:val="uk-UA"/>
              </w:rPr>
              <w:t>Рассмотрено</w:t>
            </w:r>
            <w:proofErr w:type="spellEnd"/>
            <w:r w:rsidRPr="00AE5565">
              <w:rPr>
                <w:b/>
                <w:lang w:val="uk-UA"/>
              </w:rPr>
              <w:t>»</w:t>
            </w:r>
          </w:p>
          <w:p w:rsidR="009775C6" w:rsidRPr="00AE5565" w:rsidRDefault="009775C6">
            <w:pPr>
              <w:rPr>
                <w:lang w:val="uk-UA"/>
              </w:rPr>
            </w:pPr>
            <w:r w:rsidRPr="00AE5565">
              <w:rPr>
                <w:lang w:val="uk-UA"/>
              </w:rPr>
              <w:t xml:space="preserve">на </w:t>
            </w:r>
            <w:proofErr w:type="spellStart"/>
            <w:r w:rsidRPr="00AE5565">
              <w:rPr>
                <w:lang w:val="uk-UA"/>
              </w:rPr>
              <w:t>заседании</w:t>
            </w:r>
            <w:proofErr w:type="spellEnd"/>
            <w:r w:rsidRPr="00AE5565">
              <w:rPr>
                <w:lang w:val="uk-UA"/>
              </w:rPr>
              <w:t xml:space="preserve"> </w:t>
            </w:r>
            <w:proofErr w:type="spellStart"/>
            <w:r w:rsidRPr="00AE5565">
              <w:rPr>
                <w:lang w:val="uk-UA"/>
              </w:rPr>
              <w:t>МО</w:t>
            </w:r>
            <w:proofErr w:type="spellEnd"/>
          </w:p>
          <w:p w:rsidR="009775C6" w:rsidRPr="00AE5565" w:rsidRDefault="009775C6">
            <w:pPr>
              <w:rPr>
                <w:lang w:val="uk-UA"/>
              </w:rPr>
            </w:pPr>
            <w:r w:rsidRPr="00AE5565">
              <w:rPr>
                <w:lang w:val="uk-UA"/>
              </w:rPr>
              <w:t xml:space="preserve">от </w:t>
            </w:r>
            <w:r w:rsidR="009C6E06" w:rsidRPr="00AE5565">
              <w:rPr>
                <w:lang w:val="uk-UA"/>
              </w:rPr>
              <w:t>29.08.2016 г.</w:t>
            </w:r>
          </w:p>
          <w:p w:rsidR="009775C6" w:rsidRPr="00AE5565" w:rsidRDefault="009775C6">
            <w:pPr>
              <w:rPr>
                <w:lang w:val="uk-UA"/>
              </w:rPr>
            </w:pPr>
            <w:r w:rsidRPr="00AE5565">
              <w:rPr>
                <w:lang w:val="uk-UA"/>
              </w:rPr>
              <w:t>протокол № 1</w:t>
            </w:r>
          </w:p>
          <w:p w:rsidR="009775C6" w:rsidRPr="00AE5565" w:rsidRDefault="009775C6">
            <w:pPr>
              <w:rPr>
                <w:lang w:val="uk-UA"/>
              </w:rPr>
            </w:pPr>
            <w:proofErr w:type="spellStart"/>
            <w:r w:rsidRPr="00AE5565">
              <w:rPr>
                <w:lang w:val="uk-UA"/>
              </w:rPr>
              <w:t>Руководитель</w:t>
            </w:r>
            <w:proofErr w:type="spellEnd"/>
            <w:r w:rsidRPr="00AE5565">
              <w:rPr>
                <w:lang w:val="uk-UA"/>
              </w:rPr>
              <w:t xml:space="preserve"> </w:t>
            </w:r>
            <w:proofErr w:type="spellStart"/>
            <w:r w:rsidRPr="00AE5565">
              <w:rPr>
                <w:lang w:val="uk-UA"/>
              </w:rPr>
              <w:t>МО</w:t>
            </w:r>
            <w:proofErr w:type="spellEnd"/>
          </w:p>
          <w:p w:rsidR="009775C6" w:rsidRPr="00AE5565" w:rsidRDefault="009775C6">
            <w:pPr>
              <w:rPr>
                <w:lang w:val="uk-UA"/>
              </w:rPr>
            </w:pPr>
            <w:r w:rsidRPr="00AE5565">
              <w:rPr>
                <w:lang w:val="uk-UA"/>
              </w:rPr>
              <w:t>____________О. А.Шумейко</w:t>
            </w:r>
          </w:p>
        </w:tc>
        <w:tc>
          <w:tcPr>
            <w:tcW w:w="3119" w:type="dxa"/>
          </w:tcPr>
          <w:p w:rsidR="009775C6" w:rsidRPr="00AE5565" w:rsidRDefault="009775C6">
            <w:pPr>
              <w:rPr>
                <w:b/>
                <w:lang w:val="uk-UA"/>
              </w:rPr>
            </w:pPr>
            <w:r w:rsidRPr="00AE5565">
              <w:rPr>
                <w:b/>
                <w:lang w:val="uk-UA"/>
              </w:rPr>
              <w:t>«</w:t>
            </w:r>
            <w:proofErr w:type="spellStart"/>
            <w:r w:rsidRPr="00AE5565">
              <w:rPr>
                <w:b/>
                <w:lang w:val="uk-UA"/>
              </w:rPr>
              <w:t>Согласовано</w:t>
            </w:r>
            <w:proofErr w:type="spellEnd"/>
            <w:r w:rsidRPr="00AE5565">
              <w:rPr>
                <w:b/>
                <w:lang w:val="uk-UA"/>
              </w:rPr>
              <w:t>»</w:t>
            </w:r>
          </w:p>
          <w:p w:rsidR="009775C6" w:rsidRPr="00AE5565" w:rsidRDefault="009775C6">
            <w:pPr>
              <w:rPr>
                <w:lang w:val="uk-UA"/>
              </w:rPr>
            </w:pPr>
            <w:r w:rsidRPr="00AE5565">
              <w:rPr>
                <w:lang w:val="uk-UA"/>
              </w:rPr>
              <w:t xml:space="preserve">Зам. Директора </w:t>
            </w:r>
            <w:proofErr w:type="spellStart"/>
            <w:r w:rsidRPr="00AE5565">
              <w:rPr>
                <w:lang w:val="uk-UA"/>
              </w:rPr>
              <w:t>поУВР</w:t>
            </w:r>
            <w:proofErr w:type="spellEnd"/>
          </w:p>
          <w:p w:rsidR="009775C6" w:rsidRPr="00AE5565" w:rsidRDefault="00CC4B76">
            <w:pPr>
              <w:rPr>
                <w:lang w:val="uk-UA"/>
              </w:rPr>
            </w:pPr>
            <w:r w:rsidRPr="00AE5565">
              <w:rPr>
                <w:lang w:val="uk-UA"/>
              </w:rPr>
              <w:t>________ К</w:t>
            </w:r>
            <w:r w:rsidR="009775C6" w:rsidRPr="00AE5565">
              <w:rPr>
                <w:lang w:val="uk-UA"/>
              </w:rPr>
              <w:t xml:space="preserve">. В. </w:t>
            </w:r>
            <w:proofErr w:type="spellStart"/>
            <w:r w:rsidRPr="00AE5565">
              <w:rPr>
                <w:lang w:val="uk-UA"/>
              </w:rPr>
              <w:t>Швец</w:t>
            </w:r>
            <w:proofErr w:type="spellEnd"/>
          </w:p>
          <w:p w:rsidR="009775C6" w:rsidRPr="00AE5565" w:rsidRDefault="009C6E06">
            <w:pPr>
              <w:rPr>
                <w:lang w:val="uk-UA"/>
              </w:rPr>
            </w:pPr>
            <w:r w:rsidRPr="00AE5565">
              <w:rPr>
                <w:lang w:val="uk-UA"/>
              </w:rPr>
              <w:t>о</w:t>
            </w:r>
            <w:r w:rsidR="009775C6" w:rsidRPr="00AE5565">
              <w:rPr>
                <w:lang w:val="uk-UA"/>
              </w:rPr>
              <w:t>т</w:t>
            </w:r>
            <w:r w:rsidRPr="00AE5565">
              <w:rPr>
                <w:lang w:val="uk-UA"/>
              </w:rPr>
              <w:t xml:space="preserve"> 30.08.2016 г.</w:t>
            </w:r>
          </w:p>
          <w:p w:rsidR="009775C6" w:rsidRPr="00AE5565" w:rsidRDefault="009775C6">
            <w:pPr>
              <w:rPr>
                <w:lang w:val="uk-UA"/>
              </w:rPr>
            </w:pPr>
          </w:p>
          <w:p w:rsidR="009775C6" w:rsidRPr="00AE5565" w:rsidRDefault="009775C6">
            <w:pPr>
              <w:rPr>
                <w:lang w:val="uk-UA"/>
              </w:rPr>
            </w:pPr>
          </w:p>
        </w:tc>
        <w:tc>
          <w:tcPr>
            <w:tcW w:w="3366" w:type="dxa"/>
            <w:hideMark/>
          </w:tcPr>
          <w:p w:rsidR="009775C6" w:rsidRPr="00AE5565" w:rsidRDefault="009775C6">
            <w:pPr>
              <w:rPr>
                <w:b/>
                <w:lang w:val="uk-UA"/>
              </w:rPr>
            </w:pPr>
            <w:r w:rsidRPr="00AE5565">
              <w:rPr>
                <w:b/>
                <w:lang w:val="uk-UA"/>
              </w:rPr>
              <w:t>«</w:t>
            </w:r>
            <w:proofErr w:type="spellStart"/>
            <w:r w:rsidRPr="00AE5565">
              <w:rPr>
                <w:b/>
                <w:lang w:val="uk-UA"/>
              </w:rPr>
              <w:t>Утверждаю</w:t>
            </w:r>
            <w:proofErr w:type="spellEnd"/>
            <w:r w:rsidRPr="00AE5565">
              <w:rPr>
                <w:b/>
                <w:lang w:val="uk-UA"/>
              </w:rPr>
              <w:t>»</w:t>
            </w:r>
          </w:p>
          <w:p w:rsidR="009775C6" w:rsidRPr="00AE5565" w:rsidRDefault="009775C6">
            <w:pPr>
              <w:rPr>
                <w:lang w:val="uk-UA"/>
              </w:rPr>
            </w:pPr>
            <w:r w:rsidRPr="00AE5565">
              <w:rPr>
                <w:lang w:val="uk-UA"/>
              </w:rPr>
              <w:t xml:space="preserve">Директор </w:t>
            </w:r>
            <w:proofErr w:type="spellStart"/>
            <w:r w:rsidRPr="00AE5565">
              <w:rPr>
                <w:lang w:val="uk-UA"/>
              </w:rPr>
              <w:t>школы</w:t>
            </w:r>
            <w:proofErr w:type="spellEnd"/>
          </w:p>
          <w:p w:rsidR="009775C6" w:rsidRPr="00AE5565" w:rsidRDefault="009775C6">
            <w:pPr>
              <w:rPr>
                <w:lang w:val="uk-UA"/>
              </w:rPr>
            </w:pPr>
            <w:r w:rsidRPr="00AE5565">
              <w:rPr>
                <w:lang w:val="uk-UA"/>
              </w:rPr>
              <w:t>_____________ О. А. Донцова</w:t>
            </w:r>
          </w:p>
          <w:p w:rsidR="009775C6" w:rsidRPr="00AE5565" w:rsidRDefault="009C6E06">
            <w:pPr>
              <w:rPr>
                <w:lang w:val="uk-UA"/>
              </w:rPr>
            </w:pPr>
            <w:r w:rsidRPr="00AE5565">
              <w:rPr>
                <w:lang w:val="uk-UA"/>
              </w:rPr>
              <w:t xml:space="preserve">Приказ №     </w:t>
            </w:r>
            <w:r w:rsidR="009775C6" w:rsidRPr="00AE5565">
              <w:rPr>
                <w:lang w:val="uk-UA"/>
              </w:rPr>
              <w:t>/01-03</w:t>
            </w:r>
          </w:p>
          <w:p w:rsidR="009775C6" w:rsidRPr="00AE5565" w:rsidRDefault="009C6E06">
            <w:pPr>
              <w:rPr>
                <w:lang w:val="uk-UA"/>
              </w:rPr>
            </w:pPr>
            <w:r w:rsidRPr="00AE5565">
              <w:rPr>
                <w:lang w:val="uk-UA"/>
              </w:rPr>
              <w:t>о</w:t>
            </w:r>
            <w:r w:rsidR="009775C6" w:rsidRPr="00AE5565">
              <w:rPr>
                <w:lang w:val="uk-UA"/>
              </w:rPr>
              <w:t>т</w:t>
            </w:r>
            <w:r w:rsidRPr="00AE5565">
              <w:rPr>
                <w:lang w:val="uk-UA"/>
              </w:rPr>
              <w:t xml:space="preserve"> 31.08.2016 г.</w:t>
            </w:r>
          </w:p>
        </w:tc>
      </w:tr>
    </w:tbl>
    <w:p w:rsidR="009775C6" w:rsidRPr="00AE5565" w:rsidRDefault="009775C6" w:rsidP="009775C6">
      <w:pPr>
        <w:jc w:val="center"/>
      </w:pPr>
      <w:r w:rsidRPr="00AE5565">
        <w:rPr>
          <w:lang w:val="uk-UA"/>
        </w:rPr>
        <w:t xml:space="preserve"> </w:t>
      </w:r>
    </w:p>
    <w:p w:rsidR="009775C6" w:rsidRPr="00AE5565" w:rsidRDefault="009775C6" w:rsidP="009775C6"/>
    <w:p w:rsidR="009775C6" w:rsidRDefault="009775C6" w:rsidP="009775C6">
      <w:pPr>
        <w:tabs>
          <w:tab w:val="center" w:pos="4677"/>
          <w:tab w:val="left" w:pos="7500"/>
        </w:tabs>
      </w:pPr>
    </w:p>
    <w:p w:rsidR="00AE5565" w:rsidRDefault="00AE5565" w:rsidP="009775C6">
      <w:pPr>
        <w:tabs>
          <w:tab w:val="center" w:pos="4677"/>
          <w:tab w:val="left" w:pos="7500"/>
        </w:tabs>
      </w:pPr>
    </w:p>
    <w:p w:rsidR="00AE5565" w:rsidRDefault="00AE5565" w:rsidP="009775C6">
      <w:pPr>
        <w:tabs>
          <w:tab w:val="center" w:pos="4677"/>
          <w:tab w:val="left" w:pos="7500"/>
        </w:tabs>
      </w:pPr>
    </w:p>
    <w:p w:rsidR="00AE5565" w:rsidRPr="00AE5565" w:rsidRDefault="00AE5565" w:rsidP="009775C6">
      <w:pPr>
        <w:tabs>
          <w:tab w:val="center" w:pos="4677"/>
          <w:tab w:val="left" w:pos="7500"/>
        </w:tabs>
      </w:pPr>
    </w:p>
    <w:p w:rsidR="009775C6" w:rsidRPr="00AE5565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Pr="00AE5565" w:rsidRDefault="001062B8" w:rsidP="009775C6">
      <w:pPr>
        <w:tabs>
          <w:tab w:val="left" w:pos="284"/>
          <w:tab w:val="left" w:pos="567"/>
        </w:tabs>
        <w:ind w:firstLine="284"/>
        <w:jc w:val="center"/>
        <w:textAlignment w:val="baseline"/>
        <w:outlineLvl w:val="0"/>
        <w:rPr>
          <w:b/>
          <w:bCs/>
          <w:color w:val="000000"/>
          <w:kern w:val="24"/>
          <w:lang w:eastAsia="ru-RU"/>
        </w:rPr>
      </w:pPr>
      <w:r w:rsidRPr="00AE5565">
        <w:rPr>
          <w:b/>
          <w:bCs/>
          <w:color w:val="000000"/>
          <w:kern w:val="24"/>
          <w:lang w:eastAsia="ru-RU"/>
        </w:rPr>
        <w:t xml:space="preserve">АДАПТИРОВАННАЯ </w:t>
      </w:r>
      <w:r w:rsidR="009775C6" w:rsidRPr="00AE5565">
        <w:rPr>
          <w:b/>
          <w:bCs/>
          <w:color w:val="000000"/>
          <w:kern w:val="24"/>
          <w:lang w:eastAsia="ru-RU"/>
        </w:rPr>
        <w:t>РАБОЧАЯ ПРОГРАММА</w:t>
      </w:r>
    </w:p>
    <w:p w:rsidR="009775C6" w:rsidRPr="00AE5565" w:rsidRDefault="009775C6" w:rsidP="009775C6">
      <w:pPr>
        <w:tabs>
          <w:tab w:val="left" w:pos="284"/>
          <w:tab w:val="left" w:pos="567"/>
        </w:tabs>
        <w:ind w:firstLine="284"/>
        <w:jc w:val="center"/>
        <w:textAlignment w:val="baseline"/>
        <w:outlineLvl w:val="0"/>
        <w:rPr>
          <w:b/>
          <w:bCs/>
          <w:color w:val="000000"/>
          <w:kern w:val="24"/>
          <w:lang w:eastAsia="ru-RU"/>
        </w:rPr>
      </w:pPr>
      <w:r w:rsidRPr="00AE5565">
        <w:rPr>
          <w:b/>
          <w:bCs/>
          <w:color w:val="000000"/>
          <w:kern w:val="24"/>
          <w:lang w:eastAsia="ru-RU"/>
        </w:rPr>
        <w:t>ВНЕУРОЧНОЙ  ДЕЯТЕЛЬНОСТИ</w:t>
      </w:r>
    </w:p>
    <w:p w:rsidR="009775C6" w:rsidRPr="00036CBC" w:rsidRDefault="00036CBC" w:rsidP="009775C6">
      <w:pPr>
        <w:tabs>
          <w:tab w:val="left" w:pos="284"/>
          <w:tab w:val="left" w:pos="567"/>
        </w:tabs>
        <w:ind w:firstLine="284"/>
        <w:jc w:val="center"/>
        <w:textAlignment w:val="baseline"/>
        <w:outlineLvl w:val="0"/>
        <w:rPr>
          <w:b/>
          <w:bCs/>
          <w:color w:val="0D0D0D" w:themeColor="text1" w:themeTint="F2"/>
          <w:kern w:val="24"/>
          <w:lang w:eastAsia="ru-RU"/>
        </w:rPr>
      </w:pPr>
      <w:r w:rsidRPr="00036CBC">
        <w:rPr>
          <w:b/>
          <w:bCs/>
          <w:color w:val="0D0D0D" w:themeColor="text1" w:themeTint="F2"/>
          <w:kern w:val="24"/>
          <w:lang w:eastAsia="ru-RU"/>
        </w:rPr>
        <w:t>СОЦИАЛЬНОГО</w:t>
      </w:r>
      <w:r w:rsidR="009775C6" w:rsidRPr="00036CBC">
        <w:rPr>
          <w:b/>
          <w:bCs/>
          <w:color w:val="0D0D0D" w:themeColor="text1" w:themeTint="F2"/>
          <w:kern w:val="24"/>
          <w:lang w:eastAsia="ru-RU"/>
        </w:rPr>
        <w:t xml:space="preserve"> НАПРАВЛЕНИЯ</w:t>
      </w:r>
    </w:p>
    <w:p w:rsidR="009775C6" w:rsidRPr="00AE5565" w:rsidRDefault="009775C6" w:rsidP="009775C6">
      <w:pPr>
        <w:tabs>
          <w:tab w:val="left" w:pos="284"/>
          <w:tab w:val="left" w:pos="567"/>
        </w:tabs>
        <w:ind w:firstLine="284"/>
        <w:jc w:val="center"/>
        <w:rPr>
          <w:b/>
          <w:lang w:eastAsia="ru-RU"/>
        </w:rPr>
      </w:pPr>
      <w:r w:rsidRPr="00AE5565">
        <w:rPr>
          <w:b/>
          <w:bCs/>
          <w:color w:val="000000"/>
          <w:kern w:val="24"/>
          <w:lang w:eastAsia="ru-RU"/>
        </w:rPr>
        <w:t xml:space="preserve"> </w:t>
      </w:r>
      <w:r w:rsidRPr="00AE5565">
        <w:rPr>
          <w:b/>
        </w:rPr>
        <w:t>«ШКОЛА БЕЗОПАСНОСТИ»</w:t>
      </w:r>
    </w:p>
    <w:p w:rsidR="001062B8" w:rsidRPr="00AE5565" w:rsidRDefault="0075175C" w:rsidP="001062B8">
      <w:pPr>
        <w:jc w:val="center"/>
        <w:textAlignment w:val="baseline"/>
        <w:rPr>
          <w:b/>
          <w:bCs/>
          <w:color w:val="000000"/>
          <w:kern w:val="24"/>
          <w:lang w:eastAsia="ru-RU"/>
        </w:rPr>
      </w:pPr>
      <w:r w:rsidRPr="00AE5565">
        <w:rPr>
          <w:b/>
          <w:bCs/>
          <w:color w:val="000000"/>
          <w:kern w:val="24"/>
          <w:lang w:eastAsia="ru-RU"/>
        </w:rPr>
        <w:t>для  3 – Д</w:t>
      </w:r>
      <w:r w:rsidR="009775C6" w:rsidRPr="00AE5565">
        <w:rPr>
          <w:b/>
          <w:bCs/>
          <w:color w:val="000000"/>
          <w:kern w:val="24"/>
          <w:lang w:eastAsia="ru-RU"/>
        </w:rPr>
        <w:t xml:space="preserve">  класса </w:t>
      </w:r>
    </w:p>
    <w:p w:rsidR="001062B8" w:rsidRPr="00AE5565" w:rsidRDefault="001062B8" w:rsidP="001062B8">
      <w:pPr>
        <w:jc w:val="center"/>
        <w:textAlignment w:val="baseline"/>
      </w:pPr>
      <w:r w:rsidRPr="00AE5565">
        <w:rPr>
          <w:b/>
          <w:bCs/>
          <w:color w:val="000000"/>
          <w:kern w:val="24"/>
        </w:rPr>
        <w:t>обучающихся с задержкой психического развития</w:t>
      </w:r>
    </w:p>
    <w:p w:rsidR="009775C6" w:rsidRPr="00AE5565" w:rsidRDefault="009775C6" w:rsidP="009775C6">
      <w:pPr>
        <w:tabs>
          <w:tab w:val="left" w:pos="284"/>
          <w:tab w:val="left" w:pos="567"/>
        </w:tabs>
        <w:ind w:firstLine="284"/>
        <w:jc w:val="center"/>
        <w:textAlignment w:val="baseline"/>
        <w:rPr>
          <w:b/>
          <w:bCs/>
          <w:color w:val="000000"/>
          <w:kern w:val="24"/>
          <w:lang w:eastAsia="ru-RU"/>
        </w:rPr>
      </w:pPr>
      <w:r w:rsidRPr="00AE5565">
        <w:rPr>
          <w:b/>
          <w:bCs/>
          <w:color w:val="000000"/>
          <w:kern w:val="24"/>
          <w:lang w:eastAsia="ru-RU"/>
        </w:rPr>
        <w:t>на 2016 – 2017 учебный год</w:t>
      </w:r>
    </w:p>
    <w:p w:rsidR="009775C6" w:rsidRPr="00AE5565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Pr="00AE5565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Pr="00AE5565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Pr="00AE5565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Pr="00AE5565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Pr="00AE5565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Pr="00AE5565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Pr="00AE5565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Pr="00AE5565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Pr="00AE5565" w:rsidRDefault="009775C6" w:rsidP="009775C6">
      <w:pPr>
        <w:tabs>
          <w:tab w:val="center" w:pos="4677"/>
          <w:tab w:val="left" w:pos="7500"/>
        </w:tabs>
        <w:jc w:val="right"/>
      </w:pPr>
    </w:p>
    <w:p w:rsidR="009775C6" w:rsidRPr="00AE5565" w:rsidRDefault="00F1696F" w:rsidP="00F1696F">
      <w:pPr>
        <w:jc w:val="center"/>
        <w:textAlignment w:val="baseline"/>
      </w:pPr>
      <w:r w:rsidRPr="00AE5565">
        <w:rPr>
          <w:color w:val="000000"/>
          <w:kern w:val="24"/>
        </w:rPr>
        <w:t xml:space="preserve">                                                    </w:t>
      </w:r>
      <w:r w:rsidR="000F1058">
        <w:rPr>
          <w:color w:val="000000"/>
          <w:kern w:val="24"/>
        </w:rPr>
        <w:t xml:space="preserve">                           </w:t>
      </w:r>
      <w:r w:rsidR="00AE5565">
        <w:rPr>
          <w:color w:val="000000"/>
          <w:kern w:val="24"/>
        </w:rPr>
        <w:t xml:space="preserve"> </w:t>
      </w:r>
      <w:r w:rsidR="009775C6" w:rsidRPr="00AE5565">
        <w:rPr>
          <w:color w:val="000000"/>
          <w:kern w:val="24"/>
        </w:rPr>
        <w:t xml:space="preserve">Составитель программы: </w:t>
      </w:r>
    </w:p>
    <w:p w:rsidR="009775C6" w:rsidRPr="00AE5565" w:rsidRDefault="00F1696F" w:rsidP="00F1696F">
      <w:pPr>
        <w:jc w:val="center"/>
        <w:textAlignment w:val="baseline"/>
        <w:rPr>
          <w:b/>
          <w:bCs/>
          <w:color w:val="000000"/>
          <w:kern w:val="24"/>
        </w:rPr>
      </w:pPr>
      <w:r w:rsidRPr="00AE5565">
        <w:rPr>
          <w:b/>
          <w:bCs/>
          <w:color w:val="000000"/>
          <w:kern w:val="24"/>
        </w:rPr>
        <w:t xml:space="preserve">                      </w:t>
      </w:r>
      <w:r w:rsidR="0075175C" w:rsidRPr="00AE5565">
        <w:rPr>
          <w:b/>
          <w:bCs/>
          <w:color w:val="000000"/>
          <w:kern w:val="24"/>
        </w:rPr>
        <w:t xml:space="preserve">                                                                           </w:t>
      </w:r>
      <w:r w:rsidR="000F1058">
        <w:rPr>
          <w:b/>
          <w:bCs/>
          <w:color w:val="000000"/>
          <w:kern w:val="24"/>
        </w:rPr>
        <w:t xml:space="preserve">      </w:t>
      </w:r>
      <w:r w:rsidR="0075175C" w:rsidRPr="00AE5565">
        <w:rPr>
          <w:bCs/>
          <w:color w:val="000000"/>
          <w:kern w:val="24"/>
        </w:rPr>
        <w:t>Аносова Лилия Владимировна</w:t>
      </w:r>
      <w:r w:rsidRPr="00AE5565">
        <w:rPr>
          <w:b/>
          <w:bCs/>
          <w:color w:val="000000"/>
          <w:kern w:val="24"/>
        </w:rPr>
        <w:t xml:space="preserve">                                                              </w:t>
      </w:r>
    </w:p>
    <w:p w:rsidR="009775C6" w:rsidRPr="00AE5565" w:rsidRDefault="0075175C" w:rsidP="0075175C">
      <w:pPr>
        <w:jc w:val="center"/>
        <w:textAlignment w:val="baseline"/>
      </w:pPr>
      <w:r w:rsidRPr="00AE5565">
        <w:rPr>
          <w:b/>
          <w:bCs/>
          <w:color w:val="000000"/>
          <w:kern w:val="24"/>
        </w:rPr>
        <w:t xml:space="preserve">                                                                                     </w:t>
      </w:r>
      <w:r w:rsidR="009775C6" w:rsidRPr="00AE5565">
        <w:rPr>
          <w:bCs/>
          <w:color w:val="000000"/>
          <w:kern w:val="24"/>
        </w:rPr>
        <w:t>учитель начальных классов</w:t>
      </w:r>
    </w:p>
    <w:p w:rsidR="009775C6" w:rsidRPr="00AE5565" w:rsidRDefault="00F1696F" w:rsidP="00F1696F">
      <w:pPr>
        <w:jc w:val="center"/>
        <w:textAlignment w:val="baseline"/>
      </w:pPr>
      <w:r w:rsidRPr="00AE5565">
        <w:rPr>
          <w:color w:val="000000"/>
          <w:kern w:val="24"/>
        </w:rPr>
        <w:t xml:space="preserve">                                           </w:t>
      </w:r>
      <w:r w:rsidR="0075175C" w:rsidRPr="00AE5565">
        <w:rPr>
          <w:color w:val="000000"/>
          <w:kern w:val="24"/>
        </w:rPr>
        <w:t xml:space="preserve">                            </w:t>
      </w:r>
      <w:r w:rsidR="000F1058">
        <w:rPr>
          <w:color w:val="000000"/>
          <w:kern w:val="24"/>
        </w:rPr>
        <w:t xml:space="preserve"> </w:t>
      </w:r>
      <w:r w:rsidR="009775C6" w:rsidRPr="00AE5565">
        <w:rPr>
          <w:color w:val="000000"/>
          <w:kern w:val="24"/>
        </w:rPr>
        <w:t xml:space="preserve">первой категории </w:t>
      </w:r>
    </w:p>
    <w:p w:rsidR="009775C6" w:rsidRPr="00AE5565" w:rsidRDefault="009775C6" w:rsidP="009775C6">
      <w:pPr>
        <w:jc w:val="right"/>
        <w:textAlignment w:val="baseline"/>
        <w:rPr>
          <w:color w:val="000000"/>
          <w:kern w:val="24"/>
        </w:rPr>
      </w:pPr>
    </w:p>
    <w:p w:rsidR="009775C6" w:rsidRPr="00AE5565" w:rsidRDefault="00AE5565" w:rsidP="00AE5565">
      <w:pPr>
        <w:jc w:val="center"/>
        <w:textAlignment w:val="baseline"/>
      </w:pPr>
      <w:r>
        <w:rPr>
          <w:color w:val="000000"/>
          <w:kern w:val="24"/>
        </w:rPr>
        <w:t xml:space="preserve">                                                                                    </w:t>
      </w:r>
      <w:r w:rsidR="009775C6" w:rsidRPr="00AE5565">
        <w:rPr>
          <w:color w:val="000000"/>
          <w:kern w:val="24"/>
        </w:rPr>
        <w:t xml:space="preserve">____________________ </w:t>
      </w:r>
    </w:p>
    <w:p w:rsidR="009775C6" w:rsidRPr="00AE5565" w:rsidRDefault="009775C6" w:rsidP="009775C6">
      <w:pPr>
        <w:jc w:val="center"/>
        <w:textAlignment w:val="baseline"/>
        <w:rPr>
          <w:b/>
          <w:bCs/>
          <w:color w:val="000000"/>
          <w:kern w:val="24"/>
        </w:rPr>
      </w:pPr>
    </w:p>
    <w:p w:rsidR="009775C6" w:rsidRPr="00AE5565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Pr="00AE5565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Pr="00AE5565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Pr="00AE5565" w:rsidRDefault="009775C6" w:rsidP="009775C6">
      <w:pPr>
        <w:jc w:val="center"/>
        <w:textAlignment w:val="baseline"/>
        <w:rPr>
          <w:b/>
          <w:bCs/>
          <w:color w:val="000000"/>
          <w:kern w:val="24"/>
        </w:rPr>
      </w:pPr>
    </w:p>
    <w:p w:rsidR="009775C6" w:rsidRPr="00AE5565" w:rsidRDefault="009775C6" w:rsidP="00AE5565">
      <w:pPr>
        <w:textAlignment w:val="baseline"/>
        <w:rPr>
          <w:b/>
          <w:bCs/>
          <w:color w:val="000000"/>
          <w:kern w:val="24"/>
        </w:rPr>
      </w:pPr>
    </w:p>
    <w:p w:rsidR="009775C6" w:rsidRPr="00AE5565" w:rsidRDefault="009775C6" w:rsidP="009775C6">
      <w:pPr>
        <w:jc w:val="center"/>
        <w:textAlignment w:val="baseline"/>
        <w:rPr>
          <w:b/>
          <w:bCs/>
          <w:color w:val="000000"/>
          <w:kern w:val="24"/>
        </w:rPr>
      </w:pPr>
    </w:p>
    <w:p w:rsidR="009775C6" w:rsidRPr="00AE5565" w:rsidRDefault="009775C6" w:rsidP="009775C6">
      <w:pPr>
        <w:jc w:val="center"/>
        <w:textAlignment w:val="baseline"/>
        <w:rPr>
          <w:b/>
          <w:bCs/>
          <w:color w:val="000000"/>
          <w:kern w:val="24"/>
        </w:rPr>
      </w:pPr>
    </w:p>
    <w:p w:rsidR="009775C6" w:rsidRDefault="009775C6" w:rsidP="00F1696F">
      <w:pPr>
        <w:jc w:val="center"/>
        <w:textAlignment w:val="baseline"/>
        <w:rPr>
          <w:b/>
          <w:bCs/>
          <w:color w:val="000000"/>
          <w:kern w:val="24"/>
        </w:rPr>
      </w:pPr>
      <w:r w:rsidRPr="00AE5565">
        <w:rPr>
          <w:b/>
          <w:bCs/>
          <w:color w:val="000000"/>
          <w:kern w:val="24"/>
        </w:rPr>
        <w:t>г. Евпатория – 2016</w:t>
      </w:r>
      <w:r w:rsidR="00F1696F" w:rsidRPr="00AE5565">
        <w:rPr>
          <w:b/>
          <w:bCs/>
          <w:color w:val="000000"/>
          <w:kern w:val="24"/>
        </w:rPr>
        <w:t xml:space="preserve">  г.</w:t>
      </w:r>
    </w:p>
    <w:p w:rsidR="00AE5565" w:rsidRPr="00AE5565" w:rsidRDefault="00AE5565" w:rsidP="00AE5565">
      <w:pPr>
        <w:textAlignment w:val="baseline"/>
        <w:rPr>
          <w:b/>
          <w:bCs/>
          <w:color w:val="000000"/>
          <w:kern w:val="24"/>
        </w:rPr>
      </w:pPr>
    </w:p>
    <w:p w:rsidR="009775C6" w:rsidRDefault="009775C6" w:rsidP="009775C6">
      <w:pPr>
        <w:shd w:val="clear" w:color="auto" w:fill="FFFFFF"/>
        <w:ind w:right="672"/>
        <w:rPr>
          <w:b/>
          <w:spacing w:val="-11"/>
        </w:rPr>
      </w:pPr>
    </w:p>
    <w:p w:rsidR="005118B5" w:rsidRDefault="005118B5" w:rsidP="005118B5">
      <w:pPr>
        <w:spacing w:line="360" w:lineRule="auto"/>
        <w:rPr>
          <w:b/>
        </w:rPr>
      </w:pPr>
      <w:r>
        <w:rPr>
          <w:b/>
        </w:rPr>
        <w:t xml:space="preserve">                                               </w:t>
      </w:r>
    </w:p>
    <w:p w:rsidR="009775C6" w:rsidRPr="00AE5565" w:rsidRDefault="005118B5" w:rsidP="005118B5">
      <w:pPr>
        <w:spacing w:line="360" w:lineRule="auto"/>
      </w:pPr>
      <w:r>
        <w:rPr>
          <w:b/>
        </w:rPr>
        <w:lastRenderedPageBreak/>
        <w:t xml:space="preserve">                                           </w:t>
      </w:r>
      <w:r w:rsidR="009775C6">
        <w:rPr>
          <w:b/>
        </w:rPr>
        <w:t>Пояснительная записка</w:t>
      </w:r>
    </w:p>
    <w:p w:rsidR="00522CBD" w:rsidRPr="00BF7F54" w:rsidRDefault="009775C6" w:rsidP="00522CBD">
      <w:pPr>
        <w:ind w:firstLine="709"/>
        <w:jc w:val="both"/>
      </w:pPr>
      <w:r>
        <w:rPr>
          <w:b/>
          <w:bCs/>
          <w:color w:val="000000"/>
          <w:kern w:val="24"/>
        </w:rPr>
        <w:t xml:space="preserve"> </w:t>
      </w:r>
      <w:r w:rsidR="00522CBD" w:rsidRPr="00BF7F54">
        <w:t xml:space="preserve">Рабочая программа составлена в соответствии </w:t>
      </w:r>
      <w:proofErr w:type="gramStart"/>
      <w:r w:rsidR="00522CBD" w:rsidRPr="00BF7F54">
        <w:t>с</w:t>
      </w:r>
      <w:proofErr w:type="gramEnd"/>
      <w:r w:rsidR="00522CBD" w:rsidRPr="00BF7F54">
        <w:t xml:space="preserve">: </w:t>
      </w:r>
    </w:p>
    <w:p w:rsidR="009775C6" w:rsidRDefault="000F1058" w:rsidP="000F1058">
      <w:pPr>
        <w:jc w:val="both"/>
        <w:textAlignment w:val="baseline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-</w:t>
      </w:r>
      <w:r w:rsidR="00522CBD">
        <w:rPr>
          <w:bCs/>
          <w:kern w:val="36"/>
          <w:lang w:eastAsia="ru-RU"/>
        </w:rPr>
        <w:t>Федеральным законом</w:t>
      </w:r>
      <w:r w:rsidR="009775C6">
        <w:rPr>
          <w:bCs/>
          <w:kern w:val="36"/>
          <w:lang w:eastAsia="ru-RU"/>
        </w:rPr>
        <w:t xml:space="preserve"> от 29.12.2012 г. N 273-ФЗ (ред. от 13.07.2015) "Об образовании в Российской Федерации" (с изм. и доп., вступ. в силу с 24.07.2015)</w:t>
      </w:r>
    </w:p>
    <w:p w:rsidR="009775C6" w:rsidRDefault="000F1058" w:rsidP="000F1058">
      <w:pPr>
        <w:pStyle w:val="1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22CBD">
        <w:rPr>
          <w:rFonts w:ascii="Times New Roman" w:hAnsi="Times New Roman"/>
          <w:sz w:val="24"/>
          <w:szCs w:val="24"/>
        </w:rPr>
        <w:t>Законом</w:t>
      </w:r>
      <w:r w:rsidR="009775C6">
        <w:rPr>
          <w:rFonts w:ascii="Times New Roman" w:hAnsi="Times New Roman"/>
          <w:sz w:val="24"/>
          <w:szCs w:val="24"/>
        </w:rPr>
        <w:t xml:space="preserve"> Республики Крым от 06 июля 2015 года № 131-ЗРК/2015 "Об образовании в Республике Кры</w:t>
      </w:r>
      <w:r w:rsidR="002803D1">
        <w:rPr>
          <w:rFonts w:ascii="Times New Roman" w:hAnsi="Times New Roman"/>
          <w:sz w:val="24"/>
          <w:szCs w:val="24"/>
        </w:rPr>
        <w:t>м".</w:t>
      </w:r>
    </w:p>
    <w:p w:rsidR="009775C6" w:rsidRDefault="000F1058" w:rsidP="000F1058">
      <w:pPr>
        <w:pStyle w:val="1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22CBD">
        <w:rPr>
          <w:rFonts w:ascii="Times New Roman" w:hAnsi="Times New Roman"/>
          <w:sz w:val="24"/>
          <w:szCs w:val="24"/>
        </w:rPr>
        <w:t>Федеральным государственным образовательным  стандартом</w:t>
      </w:r>
      <w:r w:rsidR="009775C6">
        <w:rPr>
          <w:rFonts w:ascii="Times New Roman" w:hAnsi="Times New Roman"/>
          <w:sz w:val="24"/>
          <w:szCs w:val="24"/>
        </w:rPr>
        <w:t xml:space="preserve"> начального общего образования </w:t>
      </w:r>
      <w:proofErr w:type="gramStart"/>
      <w:r w:rsidR="009775C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775C6">
        <w:rPr>
          <w:rFonts w:ascii="Times New Roman" w:hAnsi="Times New Roman"/>
          <w:sz w:val="24"/>
          <w:szCs w:val="24"/>
        </w:rPr>
        <w:t xml:space="preserve"> с задержкой психического развития.</w:t>
      </w:r>
    </w:p>
    <w:p w:rsidR="009775C6" w:rsidRDefault="000F1058" w:rsidP="000F1058">
      <w:pPr>
        <w:pStyle w:val="1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9775C6">
        <w:rPr>
          <w:rFonts w:ascii="Times New Roman" w:hAnsi="Times New Roman"/>
          <w:sz w:val="24"/>
          <w:szCs w:val="24"/>
        </w:rPr>
        <w:t>Ос</w:t>
      </w:r>
      <w:r w:rsidR="00522CBD">
        <w:rPr>
          <w:rFonts w:ascii="Times New Roman" w:hAnsi="Times New Roman"/>
          <w:sz w:val="24"/>
          <w:szCs w:val="24"/>
        </w:rPr>
        <w:t>новной образовательной программой</w:t>
      </w:r>
      <w:r w:rsidR="009775C6">
        <w:rPr>
          <w:rFonts w:ascii="Times New Roman" w:hAnsi="Times New Roman"/>
          <w:sz w:val="24"/>
          <w:szCs w:val="24"/>
        </w:rPr>
        <w:t xml:space="preserve"> начального общего образования муниципального бюджетного общеобразовательного учреждения «Средняя школа №16 города Евпатории Республики Крым», согласованной на заседании Совета школы протокол №2 от 08.06.2015г., принятой решением Педагогического совета протокол №8 от 08.06.2015г., утвержденной Директором МБОУ «СШ №16»от 08.06.2015г. приказом </w:t>
      </w:r>
      <w:r w:rsidR="009775C6">
        <w:rPr>
          <w:rFonts w:ascii="Times New Roman" w:hAnsi="Times New Roman"/>
          <w:bCs/>
          <w:sz w:val="24"/>
          <w:szCs w:val="24"/>
          <w:lang w:eastAsia="ru-RU"/>
        </w:rPr>
        <w:t>№ 232/01-03</w:t>
      </w:r>
      <w:r w:rsidR="009775C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(</w:t>
      </w:r>
      <w:r w:rsidR="009775C6">
        <w:rPr>
          <w:rFonts w:ascii="Times New Roman" w:hAnsi="Times New Roman"/>
          <w:bCs/>
          <w:sz w:val="24"/>
          <w:szCs w:val="24"/>
          <w:lang w:eastAsia="ru-RU"/>
        </w:rPr>
        <w:t>раздела 2 Адаптированной основной образовательной программы начального общего образования обучающихся с задержкой психического</w:t>
      </w:r>
      <w:proofErr w:type="gramEnd"/>
      <w:r w:rsidR="009775C6">
        <w:rPr>
          <w:rFonts w:ascii="Times New Roman" w:hAnsi="Times New Roman"/>
          <w:bCs/>
          <w:sz w:val="24"/>
          <w:szCs w:val="24"/>
          <w:lang w:eastAsia="ru-RU"/>
        </w:rPr>
        <w:t xml:space="preserve"> развития).</w:t>
      </w:r>
      <w:r w:rsidR="009775C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803D1" w:rsidRDefault="000F1058" w:rsidP="000F1058">
      <w:pPr>
        <w:widowControl w:val="0"/>
        <w:shd w:val="clear" w:color="auto" w:fill="FFFFFF"/>
        <w:tabs>
          <w:tab w:val="left" w:pos="284"/>
          <w:tab w:val="left" w:pos="540"/>
        </w:tabs>
        <w:suppressAutoHyphens w:val="0"/>
        <w:autoSpaceDE w:val="0"/>
        <w:autoSpaceDN w:val="0"/>
        <w:adjustRightInd w:val="0"/>
        <w:contextualSpacing/>
        <w:jc w:val="both"/>
      </w:pPr>
      <w:r>
        <w:rPr>
          <w:bCs/>
          <w:lang w:eastAsia="ru-RU"/>
        </w:rPr>
        <w:t>-</w:t>
      </w:r>
      <w:r w:rsidR="009775C6" w:rsidRPr="002803D1">
        <w:rPr>
          <w:bCs/>
          <w:lang w:eastAsia="ru-RU"/>
        </w:rPr>
        <w:t xml:space="preserve">Методических рекомендаций </w:t>
      </w:r>
      <w:r w:rsidR="002803D1">
        <w:rPr>
          <w:color w:val="000000"/>
        </w:rPr>
        <w:t>об особенностях организации образовательного процесса в начальных классах общеобразовательных организаций Республики Крым в 2016/2017 учебном году</w:t>
      </w:r>
    </w:p>
    <w:p w:rsidR="002803D1" w:rsidRPr="002803D1" w:rsidRDefault="002803D1" w:rsidP="002803D1">
      <w:pPr>
        <w:pStyle w:val="10"/>
        <w:tabs>
          <w:tab w:val="left" w:pos="284"/>
        </w:tabs>
        <w:spacing w:after="0" w:line="240" w:lineRule="auto"/>
        <w:ind w:left="708" w:right="-216"/>
        <w:jc w:val="both"/>
        <w:rPr>
          <w:bCs/>
          <w:sz w:val="24"/>
          <w:szCs w:val="24"/>
        </w:rPr>
      </w:pPr>
    </w:p>
    <w:p w:rsidR="009775C6" w:rsidRPr="000F1058" w:rsidRDefault="000F1058" w:rsidP="000F1058">
      <w:pPr>
        <w:pStyle w:val="10"/>
        <w:tabs>
          <w:tab w:val="left" w:pos="284"/>
        </w:tabs>
        <w:spacing w:after="0" w:line="240" w:lineRule="auto"/>
        <w:ind w:left="-284" w:right="-216"/>
        <w:jc w:val="both"/>
        <w:rPr>
          <w:rFonts w:ascii="Times New Roman" w:hAnsi="Times New Roman"/>
          <w:bCs/>
          <w:sz w:val="24"/>
          <w:szCs w:val="24"/>
        </w:rPr>
      </w:pPr>
      <w:r w:rsidRPr="000F1058">
        <w:rPr>
          <w:rFonts w:ascii="Times New Roman" w:hAnsi="Times New Roman"/>
          <w:sz w:val="24"/>
          <w:szCs w:val="24"/>
        </w:rPr>
        <w:t xml:space="preserve">    </w:t>
      </w:r>
      <w:r w:rsidR="009775C6" w:rsidRPr="000F1058">
        <w:rPr>
          <w:rFonts w:ascii="Times New Roman" w:hAnsi="Times New Roman"/>
          <w:sz w:val="24"/>
          <w:szCs w:val="24"/>
        </w:rPr>
        <w:t xml:space="preserve">Здоровье человека — тема достаточно актуальная для всех времен и народов, а в </w:t>
      </w:r>
      <w:r w:rsidR="009775C6" w:rsidRPr="000F1058">
        <w:rPr>
          <w:rFonts w:ascii="Times New Roman" w:hAnsi="Times New Roman"/>
          <w:sz w:val="24"/>
          <w:szCs w:val="24"/>
          <w:lang w:val="en-US"/>
        </w:rPr>
        <w:t>XXI</w:t>
      </w:r>
      <w:r w:rsidR="009775C6" w:rsidRPr="000F1058">
        <w:rPr>
          <w:rFonts w:ascii="Times New Roman" w:hAnsi="Times New Roman"/>
          <w:sz w:val="24"/>
          <w:szCs w:val="24"/>
        </w:rPr>
        <w:t xml:space="preserve">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 то, что  здоровье школьников ухудшается по сравнению с их сверстниками 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 </w:t>
      </w:r>
      <w:r w:rsidR="009775C6" w:rsidRPr="000F1058">
        <w:rPr>
          <w:rFonts w:ascii="Times New Roman" w:hAnsi="Times New Roman"/>
          <w:bCs/>
          <w:sz w:val="24"/>
          <w:szCs w:val="24"/>
        </w:rPr>
        <w:t xml:space="preserve">По данным Института возрастной физиологии РАО, школьная образовательная среда порождает </w:t>
      </w:r>
      <w:r w:rsidR="009775C6" w:rsidRPr="000F1058">
        <w:rPr>
          <w:rFonts w:ascii="Times New Roman" w:hAnsi="Times New Roman"/>
          <w:sz w:val="24"/>
          <w:szCs w:val="24"/>
        </w:rPr>
        <w:t xml:space="preserve">факторы риска нарушений  здоровья, с действием которых связано 40 % негативных влияний, ухудшающих здоровье детей школьного возраста. Исследования ИВФ РАО позволяют </w:t>
      </w:r>
      <w:proofErr w:type="spellStart"/>
      <w:r w:rsidR="009775C6" w:rsidRPr="000F1058">
        <w:rPr>
          <w:rFonts w:ascii="Times New Roman" w:hAnsi="Times New Roman"/>
          <w:sz w:val="24"/>
          <w:szCs w:val="24"/>
        </w:rPr>
        <w:t>проранжировать</w:t>
      </w:r>
      <w:proofErr w:type="spellEnd"/>
      <w:r w:rsidR="009775C6" w:rsidRPr="000F1058">
        <w:rPr>
          <w:rFonts w:ascii="Times New Roman" w:hAnsi="Times New Roman"/>
          <w:sz w:val="24"/>
          <w:szCs w:val="24"/>
        </w:rPr>
        <w:t xml:space="preserve"> </w:t>
      </w:r>
      <w:r w:rsidR="009775C6" w:rsidRPr="000F1058">
        <w:rPr>
          <w:rFonts w:ascii="Times New Roman" w:hAnsi="Times New Roman"/>
          <w:b/>
          <w:sz w:val="24"/>
          <w:szCs w:val="24"/>
        </w:rPr>
        <w:t>школьные факторы риска</w:t>
      </w:r>
      <w:r w:rsidR="009775C6" w:rsidRPr="000F1058">
        <w:rPr>
          <w:rFonts w:ascii="Times New Roman" w:hAnsi="Times New Roman"/>
          <w:sz w:val="24"/>
          <w:szCs w:val="24"/>
        </w:rPr>
        <w:t xml:space="preserve"> по убыванию значимости и силы влияния на здоровье учащихся: </w:t>
      </w:r>
    </w:p>
    <w:p w:rsidR="009775C6" w:rsidRDefault="000F1058" w:rsidP="000F1058">
      <w:pPr>
        <w:widowControl w:val="0"/>
        <w:tabs>
          <w:tab w:val="left" w:pos="720"/>
          <w:tab w:val="left" w:pos="1080"/>
        </w:tabs>
        <w:ind w:left="708" w:right="-216"/>
        <w:jc w:val="both"/>
      </w:pPr>
      <w:r>
        <w:t>-</w:t>
      </w:r>
      <w:r w:rsidR="009775C6">
        <w:t>стрессовая педагогическая тактика;</w:t>
      </w:r>
    </w:p>
    <w:p w:rsidR="009775C6" w:rsidRDefault="009775C6" w:rsidP="009775C6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right="-216" w:firstLine="708"/>
        <w:jc w:val="both"/>
      </w:pPr>
      <w:r>
        <w:t>- несоответствие методик и технологий обучения возрастным и функциональным возможностям школьников;</w:t>
      </w:r>
    </w:p>
    <w:p w:rsidR="009775C6" w:rsidRDefault="009775C6" w:rsidP="009775C6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right="-216" w:firstLine="708"/>
        <w:jc w:val="both"/>
      </w:pPr>
      <w:r>
        <w:t>- несоблюдение элементарных физиологических и гигиенических требований к организации учебного процесса;</w:t>
      </w:r>
    </w:p>
    <w:p w:rsidR="009775C6" w:rsidRDefault="009775C6" w:rsidP="009775C6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right="-216" w:firstLine="708"/>
        <w:jc w:val="both"/>
      </w:pPr>
      <w:r>
        <w:t>- недостаточная грамотность родителей в вопросах сохранения здоровья детей;</w:t>
      </w:r>
    </w:p>
    <w:p w:rsidR="009775C6" w:rsidRDefault="009775C6" w:rsidP="009775C6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right="-216" w:firstLine="708"/>
        <w:jc w:val="both"/>
      </w:pPr>
      <w:r>
        <w:t>- провалы в существующей системе физического воспитания;</w:t>
      </w:r>
    </w:p>
    <w:p w:rsidR="009775C6" w:rsidRDefault="009775C6" w:rsidP="009775C6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right="-216" w:firstLine="708"/>
        <w:jc w:val="both"/>
      </w:pPr>
      <w:r>
        <w:t>- интенсификация учебного процесса;</w:t>
      </w:r>
    </w:p>
    <w:p w:rsidR="009775C6" w:rsidRDefault="009775C6" w:rsidP="009775C6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right="-216" w:firstLine="708"/>
        <w:jc w:val="both"/>
      </w:pPr>
      <w:r>
        <w:t>- функциональная неграмотность педагога в вопросах охраны и укрепления здоровья;</w:t>
      </w:r>
    </w:p>
    <w:p w:rsidR="009775C6" w:rsidRDefault="009775C6" w:rsidP="009775C6">
      <w:pPr>
        <w:widowControl w:val="0"/>
        <w:numPr>
          <w:ilvl w:val="0"/>
          <w:numId w:val="3"/>
        </w:numPr>
        <w:tabs>
          <w:tab w:val="left" w:pos="720"/>
          <w:tab w:val="left" w:pos="1080"/>
        </w:tabs>
        <w:ind w:right="-216" w:firstLine="708"/>
        <w:jc w:val="both"/>
      </w:pPr>
      <w:r>
        <w:t>- частичное разрушение служб школьного медицинского контроля;</w:t>
      </w:r>
    </w:p>
    <w:p w:rsidR="009775C6" w:rsidRDefault="009775C6" w:rsidP="009775C6">
      <w:pPr>
        <w:widowControl w:val="0"/>
        <w:numPr>
          <w:ilvl w:val="0"/>
          <w:numId w:val="3"/>
        </w:numPr>
        <w:tabs>
          <w:tab w:val="left" w:pos="720"/>
          <w:tab w:val="left" w:pos="1080"/>
        </w:tabs>
        <w:ind w:right="-216" w:firstLine="708"/>
        <w:jc w:val="both"/>
      </w:pPr>
      <w:r>
        <w:t>- отсутствие системной работы по формированию ценностей здоровья и здорового образа жизни.</w:t>
      </w:r>
    </w:p>
    <w:p w:rsidR="009775C6" w:rsidRDefault="009775C6" w:rsidP="009775C6">
      <w:pPr>
        <w:pStyle w:val="1"/>
        <w:tabs>
          <w:tab w:val="left" w:pos="1080"/>
        </w:tabs>
        <w:ind w:right="-216"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здоровьезатратный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характер. </w:t>
      </w:r>
    </w:p>
    <w:p w:rsidR="009775C6" w:rsidRDefault="009775C6" w:rsidP="009775C6">
      <w:pPr>
        <w:tabs>
          <w:tab w:val="left" w:pos="1080"/>
        </w:tabs>
        <w:ind w:right="-216" w:firstLine="708"/>
        <w:jc w:val="both"/>
      </w:pPr>
      <w:r>
        <w:t xml:space="preserve">Многие педагоги считают, что сохранением и укреплением здоровья учащихся в школе должны заниматься администраторы и специально подготовленные профессионалы. Однако 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 </w:t>
      </w:r>
    </w:p>
    <w:p w:rsidR="009775C6" w:rsidRDefault="009775C6" w:rsidP="009775C6">
      <w:pPr>
        <w:tabs>
          <w:tab w:val="left" w:pos="1080"/>
        </w:tabs>
        <w:ind w:right="-216" w:firstLine="708"/>
        <w:jc w:val="both"/>
      </w:pPr>
      <w:r>
        <w:lastRenderedPageBreak/>
        <w:t xml:space="preserve">Урок остается основной организационной формой образовательного процесса, которая непосредственно зависит от учителя. Выявление критериев </w:t>
      </w:r>
      <w:proofErr w:type="spellStart"/>
      <w:r>
        <w:t>здоровьесберегающего</w:t>
      </w:r>
      <w:proofErr w:type="spellEnd"/>
      <w:r>
        <w:t xml:space="preserve"> потенциала школьного урока и построение урока на </w:t>
      </w:r>
      <w:proofErr w:type="spellStart"/>
      <w:r>
        <w:t>здоровьесберегающей</w:t>
      </w:r>
      <w:proofErr w:type="spellEnd"/>
      <w:r>
        <w:t xml:space="preserve"> основе является важнейшим условием преодоления </w:t>
      </w:r>
      <w:proofErr w:type="spellStart"/>
      <w:r>
        <w:t>здоровьезатратного</w:t>
      </w:r>
      <w:proofErr w:type="spellEnd"/>
      <w:r>
        <w:t xml:space="preserve"> характера школьного образования.</w:t>
      </w:r>
    </w:p>
    <w:p w:rsidR="009775C6" w:rsidRDefault="009775C6" w:rsidP="009775C6">
      <w:pPr>
        <w:shd w:val="clear" w:color="auto" w:fill="FFFFFF"/>
        <w:tabs>
          <w:tab w:val="left" w:pos="1080"/>
        </w:tabs>
        <w:autoSpaceDE w:val="0"/>
        <w:ind w:right="-216" w:firstLine="708"/>
        <w:jc w:val="both"/>
      </w:pPr>
      <w:r>
        <w:t>По мнению специалистов-медиков, возраст от одного года до 15 лет гораздо важнее для сохранения будущего здоро</w:t>
      </w:r>
      <w:r>
        <w:softHyphen/>
        <w:t>вья, чем от 15 лет до 60.</w:t>
      </w:r>
    </w:p>
    <w:p w:rsidR="009775C6" w:rsidRDefault="009775C6" w:rsidP="009775C6">
      <w:pPr>
        <w:shd w:val="clear" w:color="auto" w:fill="FFFFFF"/>
        <w:tabs>
          <w:tab w:val="left" w:pos="1080"/>
        </w:tabs>
        <w:autoSpaceDE w:val="0"/>
        <w:ind w:right="-216" w:firstLine="708"/>
        <w:jc w:val="both"/>
        <w:rPr>
          <w:b/>
        </w:rPr>
      </w:pPr>
      <w:r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>
        <w:rPr>
          <w:b/>
        </w:rPr>
        <w:t xml:space="preserve">  актуальность </w:t>
      </w:r>
      <w:r>
        <w:t>программы «Планета Здоровья».</w:t>
      </w:r>
    </w:p>
    <w:p w:rsidR="009775C6" w:rsidRDefault="009775C6" w:rsidP="009775C6">
      <w:pPr>
        <w:shd w:val="clear" w:color="auto" w:fill="FFFFFF"/>
        <w:tabs>
          <w:tab w:val="left" w:pos="1080"/>
        </w:tabs>
        <w:autoSpaceDE w:val="0"/>
        <w:ind w:left="502" w:right="-216"/>
        <w:jc w:val="center"/>
        <w:rPr>
          <w:b/>
          <w:i/>
        </w:rPr>
      </w:pPr>
      <w:r>
        <w:rPr>
          <w:b/>
          <w:lang w:val="en-US"/>
        </w:rPr>
        <w:t>II</w:t>
      </w:r>
      <w:r>
        <w:rPr>
          <w:b/>
        </w:rPr>
        <w:t>. Цель и задачи программы</w:t>
      </w:r>
    </w:p>
    <w:p w:rsidR="009775C6" w:rsidRDefault="009775C6" w:rsidP="009775C6">
      <w:pPr>
        <w:tabs>
          <w:tab w:val="left" w:pos="1080"/>
        </w:tabs>
        <w:ind w:firstLine="708"/>
        <w:jc w:val="both"/>
        <w:rPr>
          <w:b/>
          <w:i/>
        </w:rPr>
      </w:pPr>
      <w:r>
        <w:rPr>
          <w:b/>
        </w:rPr>
        <w:t>Цель данного курса:</w:t>
      </w:r>
      <w:r>
        <w:rPr>
          <w:b/>
          <w:i/>
        </w:rPr>
        <w:t xml:space="preserve"> </w:t>
      </w:r>
      <w: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9775C6" w:rsidRDefault="009775C6" w:rsidP="009775C6">
      <w:pPr>
        <w:tabs>
          <w:tab w:val="left" w:pos="1080"/>
        </w:tabs>
        <w:ind w:firstLine="708"/>
        <w:jc w:val="both"/>
      </w:pPr>
      <w:r>
        <w:rPr>
          <w:b/>
        </w:rPr>
        <w:t>Задачи:</w:t>
      </w:r>
    </w:p>
    <w:p w:rsidR="009775C6" w:rsidRPr="000F1058" w:rsidRDefault="000F1058" w:rsidP="000F1058">
      <w:pPr>
        <w:widowControl w:val="0"/>
        <w:tabs>
          <w:tab w:val="left" w:pos="426"/>
        </w:tabs>
        <w:jc w:val="both"/>
      </w:pPr>
      <w:r>
        <w:t>-</w:t>
      </w:r>
      <w:r w:rsidR="009775C6" w:rsidRPr="000F1058">
        <w:t>сформировать у детей необходимые знания, умения и навыки по здоровому образу жизни;</w:t>
      </w:r>
    </w:p>
    <w:p w:rsidR="009775C6" w:rsidRPr="000F1058" w:rsidRDefault="000F1058" w:rsidP="000F1058">
      <w:pPr>
        <w:widowControl w:val="0"/>
        <w:tabs>
          <w:tab w:val="left" w:pos="426"/>
        </w:tabs>
        <w:jc w:val="both"/>
      </w:pPr>
      <w:r>
        <w:t>-</w:t>
      </w:r>
      <w:r w:rsidR="009775C6" w:rsidRPr="000F1058">
        <w:t>формировать у детей мотивационную сферу гигиенического поведения, безопасной жизни, физического воспитания;</w:t>
      </w:r>
    </w:p>
    <w:p w:rsidR="009775C6" w:rsidRPr="000F1058" w:rsidRDefault="000F1058" w:rsidP="000F1058">
      <w:pPr>
        <w:widowControl w:val="0"/>
        <w:tabs>
          <w:tab w:val="left" w:pos="426"/>
        </w:tabs>
        <w:jc w:val="both"/>
      </w:pPr>
      <w:r>
        <w:t>-</w:t>
      </w:r>
      <w:r w:rsidR="009775C6" w:rsidRPr="000F1058">
        <w:t>обеспечить физическое и психическое саморазвитие;</w:t>
      </w:r>
    </w:p>
    <w:p w:rsidR="009775C6" w:rsidRPr="000F1058" w:rsidRDefault="000F1058" w:rsidP="000F1058">
      <w:pPr>
        <w:widowControl w:val="0"/>
        <w:tabs>
          <w:tab w:val="left" w:pos="426"/>
        </w:tabs>
        <w:jc w:val="both"/>
      </w:pPr>
      <w:r>
        <w:t>-</w:t>
      </w:r>
      <w:r w:rsidR="009775C6" w:rsidRPr="000F1058">
        <w:t>научить использовать полученные знания в повседневной жизни;</w:t>
      </w:r>
    </w:p>
    <w:p w:rsidR="009775C6" w:rsidRPr="000F1058" w:rsidRDefault="000F1058" w:rsidP="000F1058">
      <w:pPr>
        <w:widowControl w:val="0"/>
        <w:tabs>
          <w:tab w:val="left" w:pos="426"/>
        </w:tabs>
        <w:jc w:val="both"/>
        <w:rPr>
          <w:b/>
        </w:rPr>
      </w:pPr>
      <w:r>
        <w:t>-</w:t>
      </w:r>
      <w:r w:rsidR="009775C6" w:rsidRPr="000F1058">
        <w:t xml:space="preserve">добиться потребности выполнения элементарных правил </w:t>
      </w:r>
      <w:proofErr w:type="spellStart"/>
      <w:r w:rsidR="009775C6" w:rsidRPr="000F1058">
        <w:t>здоровьесбережения</w:t>
      </w:r>
      <w:proofErr w:type="spellEnd"/>
      <w:r w:rsidR="009775C6" w:rsidRPr="000F1058">
        <w:t>.</w:t>
      </w:r>
    </w:p>
    <w:p w:rsidR="009775C6" w:rsidRDefault="009775C6" w:rsidP="009775C6">
      <w:pPr>
        <w:pStyle w:val="a5"/>
        <w:widowControl w:val="0"/>
        <w:tabs>
          <w:tab w:val="left" w:pos="426"/>
          <w:tab w:val="left" w:pos="720"/>
        </w:tabs>
        <w:spacing w:after="0" w:line="240" w:lineRule="auto"/>
        <w:ind w:left="502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775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Особенности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775C6" w:rsidRDefault="009775C6" w:rsidP="009775C6">
      <w:pPr>
        <w:tabs>
          <w:tab w:val="left" w:pos="1080"/>
        </w:tabs>
        <w:ind w:firstLine="708"/>
        <w:jc w:val="both"/>
        <w:rPr>
          <w:b/>
        </w:rPr>
      </w:pPr>
      <w:r>
        <w:t xml:space="preserve"> Данная  программа строится</w:t>
      </w:r>
      <w:r>
        <w:rPr>
          <w:b/>
          <w:i/>
        </w:rPr>
        <w:t xml:space="preserve"> </w:t>
      </w:r>
      <w:r>
        <w:rPr>
          <w:b/>
        </w:rPr>
        <w:t>на принципах</w:t>
      </w:r>
      <w:r>
        <w:t>:</w:t>
      </w:r>
    </w:p>
    <w:p w:rsidR="009775C6" w:rsidRDefault="000F1058" w:rsidP="000F1058">
      <w:pPr>
        <w:widowControl w:val="0"/>
        <w:tabs>
          <w:tab w:val="left" w:pos="786"/>
          <w:tab w:val="left" w:pos="1080"/>
        </w:tabs>
        <w:jc w:val="both"/>
        <w:rPr>
          <w:b/>
          <w:i/>
        </w:rPr>
      </w:pPr>
      <w:r>
        <w:rPr>
          <w:b/>
        </w:rPr>
        <w:t>-</w:t>
      </w:r>
      <w:proofErr w:type="gramStart"/>
      <w:r w:rsidR="009775C6">
        <w:rPr>
          <w:b/>
        </w:rPr>
        <w:t>Научности</w:t>
      </w:r>
      <w:proofErr w:type="gramEnd"/>
      <w:r w:rsidR="009775C6">
        <w:t>;</w:t>
      </w:r>
      <w:r w:rsidR="009775C6">
        <w:rPr>
          <w:b/>
          <w:i/>
        </w:rPr>
        <w:t xml:space="preserve"> </w:t>
      </w:r>
      <w:r w:rsidR="009775C6">
        <w:t xml:space="preserve">в основе </w:t>
      </w:r>
      <w:proofErr w:type="gramStart"/>
      <w:r w:rsidR="009775C6">
        <w:t>которых</w:t>
      </w:r>
      <w:proofErr w:type="gramEnd"/>
      <w:r w:rsidR="009775C6">
        <w:t xml:space="preserve"> содержится анализ статистических медицинских исследований по состоянию здоровья школьников.</w:t>
      </w:r>
    </w:p>
    <w:p w:rsidR="009775C6" w:rsidRPr="000F1058" w:rsidRDefault="000F1058" w:rsidP="000F1058">
      <w:pPr>
        <w:widowControl w:val="0"/>
        <w:tabs>
          <w:tab w:val="left" w:pos="786"/>
          <w:tab w:val="left" w:pos="1080"/>
        </w:tabs>
        <w:jc w:val="both"/>
        <w:rPr>
          <w:b/>
          <w:i/>
        </w:rPr>
      </w:pPr>
      <w:r>
        <w:rPr>
          <w:b/>
        </w:rPr>
        <w:t>-</w:t>
      </w:r>
      <w:proofErr w:type="gramStart"/>
      <w:r w:rsidR="009775C6" w:rsidRPr="000F1058">
        <w:rPr>
          <w:b/>
        </w:rPr>
        <w:t>Доступности</w:t>
      </w:r>
      <w:proofErr w:type="gramEnd"/>
      <w:r w:rsidR="009775C6" w:rsidRPr="000F1058">
        <w:t xml:space="preserve">; которых определяет содержание курса в соответствии с возрастными особенностями младших школьников. </w:t>
      </w:r>
    </w:p>
    <w:p w:rsidR="009775C6" w:rsidRDefault="000F1058" w:rsidP="000F1058">
      <w:pPr>
        <w:widowControl w:val="0"/>
        <w:tabs>
          <w:tab w:val="left" w:pos="1080"/>
        </w:tabs>
        <w:jc w:val="both"/>
      </w:pPr>
      <w:r>
        <w:rPr>
          <w:b/>
        </w:rPr>
        <w:t>-</w:t>
      </w:r>
      <w:r w:rsidR="009775C6">
        <w:rPr>
          <w:b/>
        </w:rPr>
        <w:t>Системности</w:t>
      </w:r>
      <w:r w:rsidR="009775C6">
        <w:t xml:space="preserve">; </w:t>
      </w:r>
      <w:proofErr w:type="gramStart"/>
      <w:r w:rsidR="009775C6">
        <w:t>определяющий</w:t>
      </w:r>
      <w:proofErr w:type="gramEnd"/>
      <w:r w:rsidR="009775C6">
        <w:t xml:space="preserve"> взаимосвязь и целостность   содержания, форм и принципов предлагаемого курса. </w:t>
      </w:r>
    </w:p>
    <w:p w:rsidR="009775C6" w:rsidRDefault="009775C6" w:rsidP="009775C6">
      <w:pPr>
        <w:widowControl w:val="0"/>
        <w:tabs>
          <w:tab w:val="left" w:pos="1080"/>
        </w:tabs>
        <w:jc w:val="both"/>
      </w:pPr>
      <w:r>
        <w:t>При этом необходимо выделить</w:t>
      </w:r>
      <w:r>
        <w:rPr>
          <w:b/>
          <w:i/>
        </w:rPr>
        <w:t xml:space="preserve"> </w:t>
      </w:r>
      <w:r>
        <w:rPr>
          <w:b/>
        </w:rPr>
        <w:t>практическую направленность</w:t>
      </w:r>
      <w:r>
        <w:t xml:space="preserve"> курса.</w:t>
      </w:r>
    </w:p>
    <w:p w:rsidR="009775C6" w:rsidRDefault="009775C6" w:rsidP="009775C6">
      <w:pPr>
        <w:tabs>
          <w:tab w:val="left" w:pos="1080"/>
        </w:tabs>
        <w:ind w:firstLine="708"/>
        <w:jc w:val="both"/>
        <w:rPr>
          <w:b/>
          <w:i/>
        </w:rPr>
      </w:pPr>
      <w: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9775C6" w:rsidRPr="000F1058" w:rsidRDefault="009775C6" w:rsidP="000F1058">
      <w:pPr>
        <w:widowControl w:val="0"/>
        <w:tabs>
          <w:tab w:val="left" w:pos="786"/>
          <w:tab w:val="left" w:pos="1080"/>
        </w:tabs>
        <w:jc w:val="both"/>
      </w:pPr>
      <w:r w:rsidRPr="000F1058">
        <w:rPr>
          <w:b/>
        </w:rPr>
        <w:t>Обеспечение мотивации</w:t>
      </w:r>
      <w:proofErr w:type="gramStart"/>
      <w:r w:rsidR="000F1058">
        <w:t xml:space="preserve">  </w:t>
      </w:r>
      <w:r>
        <w:t>Б</w:t>
      </w:r>
      <w:proofErr w:type="gramEnd"/>
      <w:r>
        <w:t>ыть здоровым – значит быть счастливым и успешным в будущей взрослой жизни.</w:t>
      </w:r>
    </w:p>
    <w:p w:rsidR="000F1058" w:rsidRDefault="009775C6" w:rsidP="000F1058">
      <w:pPr>
        <w:tabs>
          <w:tab w:val="left" w:pos="1080"/>
        </w:tabs>
        <w:jc w:val="both"/>
        <w:rPr>
          <w:b/>
        </w:rPr>
      </w:pPr>
      <w:r>
        <w:rPr>
          <w:b/>
        </w:rPr>
        <w:t>Занятия  носят  научно-образовательный характер.</w:t>
      </w:r>
      <w:r>
        <w:t xml:space="preserve"> </w:t>
      </w:r>
    </w:p>
    <w:p w:rsidR="009775C6" w:rsidRPr="000F1058" w:rsidRDefault="009775C6" w:rsidP="000F1058">
      <w:pPr>
        <w:tabs>
          <w:tab w:val="left" w:pos="1080"/>
        </w:tabs>
        <w:jc w:val="both"/>
        <w:rPr>
          <w:b/>
        </w:rPr>
      </w:pPr>
      <w:r>
        <w:rPr>
          <w:b/>
        </w:rPr>
        <w:t>Основные виды деятельности учащихся:</w:t>
      </w:r>
      <w:r w:rsidR="000F1058">
        <w:rPr>
          <w:b/>
        </w:rPr>
        <w:t xml:space="preserve"> </w:t>
      </w:r>
      <w:r>
        <w:t xml:space="preserve">навыки дискуссионного </w:t>
      </w:r>
      <w:proofErr w:type="spellStart"/>
      <w:r>
        <w:t>общения</w:t>
      </w:r>
      <w:proofErr w:type="gramStart"/>
      <w:r>
        <w:t>;о</w:t>
      </w:r>
      <w:proofErr w:type="gramEnd"/>
      <w:r>
        <w:t>пыты</w:t>
      </w:r>
      <w:proofErr w:type="spellEnd"/>
      <w:r>
        <w:t>;</w:t>
      </w:r>
    </w:p>
    <w:p w:rsidR="009775C6" w:rsidRDefault="009775C6" w:rsidP="000F1058">
      <w:pPr>
        <w:widowControl w:val="0"/>
        <w:tabs>
          <w:tab w:val="left" w:pos="643"/>
          <w:tab w:val="left" w:pos="1080"/>
        </w:tabs>
        <w:jc w:val="both"/>
        <w:rPr>
          <w:b/>
          <w:i/>
        </w:rPr>
      </w:pPr>
      <w:r>
        <w:t>игра.</w:t>
      </w:r>
    </w:p>
    <w:p w:rsidR="009775C6" w:rsidRDefault="009775C6" w:rsidP="009775C6">
      <w:pPr>
        <w:tabs>
          <w:tab w:val="left" w:pos="1080"/>
        </w:tabs>
        <w:ind w:firstLine="708"/>
        <w:jc w:val="both"/>
        <w:rPr>
          <w:b/>
        </w:rPr>
      </w:pPr>
      <w:r>
        <w:rPr>
          <w:b/>
        </w:rPr>
        <w:t>Режим проведения занятий:</w:t>
      </w:r>
    </w:p>
    <w:p w:rsidR="009775C6" w:rsidRDefault="009775C6" w:rsidP="000F1058">
      <w:pPr>
        <w:tabs>
          <w:tab w:val="left" w:pos="1080"/>
        </w:tabs>
        <w:jc w:val="both"/>
        <w:rPr>
          <w:b/>
        </w:rPr>
      </w:pPr>
      <w:r>
        <w:rPr>
          <w:b/>
        </w:rPr>
        <w:t>1-й год</w:t>
      </w:r>
      <w:r>
        <w:t xml:space="preserve"> обучения  1 час в неделю, 4 часа в месяц.</w:t>
      </w:r>
    </w:p>
    <w:p w:rsidR="009775C6" w:rsidRDefault="009775C6" w:rsidP="000F1058">
      <w:pPr>
        <w:tabs>
          <w:tab w:val="left" w:pos="1080"/>
        </w:tabs>
        <w:jc w:val="both"/>
        <w:rPr>
          <w:b/>
        </w:rPr>
      </w:pPr>
      <w:r>
        <w:rPr>
          <w:b/>
        </w:rPr>
        <w:t>2-й год</w:t>
      </w:r>
      <w:r>
        <w:t xml:space="preserve"> обучения  1 час в неделю, 4 часа в месяц.</w:t>
      </w:r>
    </w:p>
    <w:p w:rsidR="009775C6" w:rsidRDefault="009775C6" w:rsidP="000F1058">
      <w:pPr>
        <w:tabs>
          <w:tab w:val="left" w:pos="1080"/>
        </w:tabs>
        <w:jc w:val="both"/>
        <w:rPr>
          <w:b/>
        </w:rPr>
      </w:pPr>
      <w:r>
        <w:rPr>
          <w:b/>
        </w:rPr>
        <w:t>3-й год</w:t>
      </w:r>
      <w:r>
        <w:t xml:space="preserve"> обучения  1 час в неделю, 4часа в месяц.</w:t>
      </w:r>
    </w:p>
    <w:p w:rsidR="009775C6" w:rsidRDefault="009775C6" w:rsidP="000F1058">
      <w:pPr>
        <w:tabs>
          <w:tab w:val="left" w:pos="1080"/>
        </w:tabs>
        <w:jc w:val="both"/>
      </w:pPr>
      <w:r>
        <w:rPr>
          <w:b/>
        </w:rPr>
        <w:t>4-й год</w:t>
      </w:r>
      <w:r>
        <w:t xml:space="preserve"> обучения  1 час в неделю, 4 часа в месяц.</w:t>
      </w:r>
    </w:p>
    <w:p w:rsidR="009775C6" w:rsidRDefault="009775C6" w:rsidP="000F1058">
      <w:pPr>
        <w:tabs>
          <w:tab w:val="left" w:pos="1080"/>
        </w:tabs>
        <w:jc w:val="both"/>
      </w:pPr>
      <w:r>
        <w:rPr>
          <w:b/>
        </w:rPr>
        <w:t xml:space="preserve">5-й год </w:t>
      </w:r>
      <w:r>
        <w:t>обучения 1 час в неделю, 4 часа в месяц.</w:t>
      </w:r>
    </w:p>
    <w:p w:rsidR="009775C6" w:rsidRDefault="009775C6" w:rsidP="009775C6">
      <w:pPr>
        <w:tabs>
          <w:tab w:val="left" w:pos="1080"/>
        </w:tabs>
        <w:ind w:firstLine="708"/>
        <w:jc w:val="both"/>
      </w:pPr>
      <w:r>
        <w:t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9775C6" w:rsidRDefault="000F1058" w:rsidP="000F1058">
      <w:pPr>
        <w:pStyle w:val="a3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75C6">
        <w:rPr>
          <w:sz w:val="24"/>
          <w:szCs w:val="24"/>
        </w:rPr>
        <w:t>чтение стихов, сказок, рассказов;</w:t>
      </w:r>
    </w:p>
    <w:p w:rsidR="009775C6" w:rsidRDefault="000F1058" w:rsidP="000F1058">
      <w:pPr>
        <w:pStyle w:val="a3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75C6">
        <w:rPr>
          <w:sz w:val="24"/>
          <w:szCs w:val="24"/>
        </w:rPr>
        <w:t>постановка драматических сценок, спектаклей;</w:t>
      </w:r>
    </w:p>
    <w:p w:rsidR="009775C6" w:rsidRDefault="000F1058" w:rsidP="000F1058">
      <w:pPr>
        <w:pStyle w:val="a3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75C6">
        <w:rPr>
          <w:sz w:val="24"/>
          <w:szCs w:val="24"/>
        </w:rPr>
        <w:t>прослушивание песен и стихов;</w:t>
      </w:r>
    </w:p>
    <w:p w:rsidR="009775C6" w:rsidRDefault="000F1058" w:rsidP="000F1058">
      <w:pPr>
        <w:pStyle w:val="a3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75C6">
        <w:rPr>
          <w:sz w:val="24"/>
          <w:szCs w:val="24"/>
        </w:rPr>
        <w:t>разучивание и исполнение песен;</w:t>
      </w:r>
    </w:p>
    <w:p w:rsidR="009775C6" w:rsidRDefault="000F1058" w:rsidP="000F1058">
      <w:pPr>
        <w:pStyle w:val="a3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75C6">
        <w:rPr>
          <w:sz w:val="24"/>
          <w:szCs w:val="24"/>
        </w:rPr>
        <w:t>организация подвижных игр;</w:t>
      </w:r>
    </w:p>
    <w:p w:rsidR="009775C6" w:rsidRDefault="000F1058" w:rsidP="000F1058">
      <w:pPr>
        <w:pStyle w:val="a3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9775C6">
        <w:rPr>
          <w:sz w:val="24"/>
          <w:szCs w:val="24"/>
        </w:rPr>
        <w:t>проведение опытов;</w:t>
      </w:r>
    </w:p>
    <w:p w:rsidR="009775C6" w:rsidRDefault="000F1058" w:rsidP="000F1058">
      <w:pPr>
        <w:pStyle w:val="a3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75C6">
        <w:rPr>
          <w:sz w:val="24"/>
          <w:szCs w:val="24"/>
        </w:rPr>
        <w:t>выполнение физических упражнений, упражнений на релаксацию, концентрацию внимания, развитие воображения;</w:t>
      </w:r>
    </w:p>
    <w:p w:rsidR="009775C6" w:rsidRDefault="009775C6" w:rsidP="009775C6">
      <w:pPr>
        <w:pStyle w:val="a3"/>
        <w:tabs>
          <w:tab w:val="left" w:pos="108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учебных занятий предполагает, что любое  занятие 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9775C6" w:rsidRDefault="009775C6" w:rsidP="009775C6">
      <w:pPr>
        <w:pStyle w:val="a3"/>
        <w:tabs>
          <w:tab w:val="left" w:pos="1080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</w:t>
      </w:r>
      <w:proofErr w:type="spellStart"/>
      <w:r>
        <w:rPr>
          <w:sz w:val="24"/>
          <w:szCs w:val="24"/>
        </w:rPr>
        <w:t>здравотворчества</w:t>
      </w:r>
      <w:proofErr w:type="spellEnd"/>
      <w:r>
        <w:rPr>
          <w:sz w:val="24"/>
          <w:szCs w:val="24"/>
        </w:rPr>
        <w:t>».</w:t>
      </w:r>
    </w:p>
    <w:p w:rsidR="009775C6" w:rsidRDefault="009775C6" w:rsidP="009775C6">
      <w:pPr>
        <w:pStyle w:val="a3"/>
        <w:numPr>
          <w:ilvl w:val="0"/>
          <w:numId w:val="8"/>
        </w:numPr>
        <w:tabs>
          <w:tab w:val="left" w:pos="1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Место курса в учебном плане</w:t>
      </w:r>
    </w:p>
    <w:p w:rsidR="009775C6" w:rsidRDefault="009775C6" w:rsidP="009775C6">
      <w:pPr>
        <w:tabs>
          <w:tab w:val="left" w:pos="1080"/>
        </w:tabs>
        <w:ind w:firstLine="708"/>
        <w:jc w:val="both"/>
        <w:rPr>
          <w:b/>
        </w:rPr>
      </w:pPr>
      <w:r>
        <w:rPr>
          <w:b/>
        </w:rPr>
        <w:t xml:space="preserve">        </w:t>
      </w:r>
      <w:r>
        <w:t xml:space="preserve">Программа рассчитана на 5 лет, 170 часов. В 1 дополнительном классе и в 1 классе по 33 часа, 2-4 классы по 34 часа. Занятия проводятся 1 раз в неделю по 35 минут (в 1-х классах), по 45 минут во 2 - 4 классах. Программа рассчитана на детей 6-10 лет, реализуется за 5 лет.  Количество учащихся составляет до 15 человек.  </w:t>
      </w:r>
    </w:p>
    <w:p w:rsidR="009775C6" w:rsidRDefault="009775C6" w:rsidP="009775C6">
      <w:pPr>
        <w:pStyle w:val="a3"/>
        <w:numPr>
          <w:ilvl w:val="0"/>
          <w:numId w:val="8"/>
        </w:numPr>
        <w:tabs>
          <w:tab w:val="left" w:pos="1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</w:t>
      </w:r>
    </w:p>
    <w:p w:rsidR="009775C6" w:rsidRDefault="009775C6" w:rsidP="009775C6">
      <w:pPr>
        <w:pStyle w:val="a3"/>
        <w:tabs>
          <w:tab w:val="left" w:pos="1080"/>
        </w:tabs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В результате усвоения программы  учащиеся должны уметь:</w:t>
      </w:r>
    </w:p>
    <w:p w:rsidR="009775C6" w:rsidRDefault="000F1058" w:rsidP="000F1058">
      <w:pPr>
        <w:pStyle w:val="a3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75C6">
        <w:rPr>
          <w:sz w:val="24"/>
          <w:szCs w:val="24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9775C6" w:rsidRDefault="000F1058" w:rsidP="000F1058">
      <w:pPr>
        <w:pStyle w:val="a3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75C6">
        <w:rPr>
          <w:sz w:val="24"/>
          <w:szCs w:val="24"/>
        </w:rPr>
        <w:t>осуществлять активную оздоровительную деятельность;</w:t>
      </w:r>
    </w:p>
    <w:p w:rsidR="009775C6" w:rsidRDefault="000F1058" w:rsidP="000F1058">
      <w:pPr>
        <w:pStyle w:val="a3"/>
        <w:tabs>
          <w:tab w:val="left" w:pos="108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9775C6">
        <w:rPr>
          <w:sz w:val="24"/>
          <w:szCs w:val="24"/>
        </w:rPr>
        <w:t>формировать своё здоровье.</w:t>
      </w:r>
    </w:p>
    <w:p w:rsidR="009775C6" w:rsidRDefault="009775C6" w:rsidP="009775C6">
      <w:pPr>
        <w:pStyle w:val="a3"/>
        <w:tabs>
          <w:tab w:val="left" w:pos="1080"/>
        </w:tabs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Учащиеся должны знать:</w:t>
      </w:r>
    </w:p>
    <w:p w:rsidR="009775C6" w:rsidRDefault="000F1058" w:rsidP="000F1058">
      <w:pPr>
        <w:pStyle w:val="a3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75C6">
        <w:rPr>
          <w:sz w:val="24"/>
          <w:szCs w:val="24"/>
        </w:rPr>
        <w:t>факторы, влияющие на здоровье человека;</w:t>
      </w:r>
    </w:p>
    <w:p w:rsidR="009775C6" w:rsidRDefault="000F1058" w:rsidP="000F1058">
      <w:pPr>
        <w:pStyle w:val="a3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75C6">
        <w:rPr>
          <w:sz w:val="24"/>
          <w:szCs w:val="24"/>
        </w:rPr>
        <w:t>причины некоторых заболеваний;</w:t>
      </w:r>
    </w:p>
    <w:p w:rsidR="009775C6" w:rsidRDefault="000F1058" w:rsidP="000F1058">
      <w:pPr>
        <w:pStyle w:val="a3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75C6">
        <w:rPr>
          <w:sz w:val="24"/>
          <w:szCs w:val="24"/>
        </w:rPr>
        <w:t>причины возникновения травм и правила оказания первой помощи;</w:t>
      </w:r>
    </w:p>
    <w:p w:rsidR="009775C6" w:rsidRDefault="000F1058" w:rsidP="000F1058">
      <w:pPr>
        <w:pStyle w:val="a3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75C6">
        <w:rPr>
          <w:sz w:val="24"/>
          <w:szCs w:val="24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9775C6" w:rsidRDefault="000F1058" w:rsidP="000F1058">
      <w:pPr>
        <w:pStyle w:val="a3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75C6">
        <w:rPr>
          <w:sz w:val="24"/>
          <w:szCs w:val="24"/>
        </w:rPr>
        <w:t>о пользе физических упражнений для гармоничного развития человека;</w:t>
      </w:r>
    </w:p>
    <w:p w:rsidR="009775C6" w:rsidRDefault="000F1058" w:rsidP="000F1058">
      <w:pPr>
        <w:pStyle w:val="a3"/>
        <w:tabs>
          <w:tab w:val="left" w:pos="108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9775C6">
        <w:rPr>
          <w:sz w:val="24"/>
          <w:szCs w:val="24"/>
        </w:rPr>
        <w:t>основные формы физических занятий и виды физических упражнений.</w:t>
      </w:r>
    </w:p>
    <w:p w:rsidR="009775C6" w:rsidRDefault="009775C6" w:rsidP="009775C6">
      <w:pPr>
        <w:ind w:left="2160"/>
        <w:jc w:val="center"/>
        <w:rPr>
          <w:b/>
        </w:rPr>
      </w:pPr>
    </w:p>
    <w:p w:rsidR="009775C6" w:rsidRDefault="000F1058" w:rsidP="000F1058">
      <w:pPr>
        <w:rPr>
          <w:b/>
        </w:rPr>
      </w:pPr>
      <w:r>
        <w:rPr>
          <w:b/>
        </w:rPr>
        <w:t xml:space="preserve">         </w:t>
      </w:r>
      <w:r w:rsidR="009775C6">
        <w:rPr>
          <w:b/>
        </w:rPr>
        <w:t xml:space="preserve">Показатели </w:t>
      </w:r>
      <w:proofErr w:type="spellStart"/>
      <w:r w:rsidR="009775C6">
        <w:rPr>
          <w:b/>
        </w:rPr>
        <w:t>сформированности</w:t>
      </w:r>
      <w:proofErr w:type="spellEnd"/>
      <w:r w:rsidR="009775C6">
        <w:rPr>
          <w:b/>
        </w:rPr>
        <w:t xml:space="preserve"> </w:t>
      </w:r>
      <w:proofErr w:type="spellStart"/>
      <w:r w:rsidR="009775C6">
        <w:rPr>
          <w:b/>
        </w:rPr>
        <w:t>метапредметных</w:t>
      </w:r>
      <w:proofErr w:type="spellEnd"/>
      <w:r w:rsidR="009775C6">
        <w:rPr>
          <w:b/>
        </w:rPr>
        <w:t xml:space="preserve"> результатов.</w:t>
      </w:r>
    </w:p>
    <w:p w:rsidR="009775C6" w:rsidRDefault="009775C6" w:rsidP="000F1058">
      <w:pPr>
        <w:pStyle w:val="a3"/>
        <w:ind w:left="2160"/>
        <w:jc w:val="left"/>
        <w:rPr>
          <w:sz w:val="24"/>
          <w:szCs w:val="24"/>
        </w:rPr>
      </w:pPr>
      <w:r>
        <w:rPr>
          <w:b/>
          <w:sz w:val="24"/>
          <w:szCs w:val="24"/>
        </w:rPr>
        <w:t>Планируемые результаты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3"/>
        <w:gridCol w:w="17"/>
        <w:gridCol w:w="7047"/>
      </w:tblGrid>
      <w:tr w:rsidR="009775C6" w:rsidTr="009775C6">
        <w:trPr>
          <w:trHeight w:val="930"/>
        </w:trPr>
        <w:tc>
          <w:tcPr>
            <w:tcW w:w="1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eastAsia="Lucida Sans Unicode"/>
                <w:iCs/>
                <w:color w:val="FF0000"/>
              </w:rPr>
            </w:pP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iCs/>
                <w:color w:val="FF0000"/>
              </w:rPr>
            </w:pP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Результаты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6" w:rsidRDefault="009775C6">
            <w:pPr>
              <w:pStyle w:val="21"/>
              <w:tabs>
                <w:tab w:val="left" w:pos="426"/>
              </w:tabs>
              <w:spacing w:line="240" w:lineRule="auto"/>
              <w:jc w:val="center"/>
              <w:rPr>
                <w:rFonts w:eastAsia="Lucida Sans Unicode"/>
                <w:i/>
              </w:rPr>
            </w:pPr>
          </w:p>
          <w:p w:rsidR="009775C6" w:rsidRDefault="009775C6">
            <w:pPr>
              <w:pStyle w:val="21"/>
              <w:tabs>
                <w:tab w:val="left" w:pos="426"/>
              </w:tabs>
              <w:spacing w:line="240" w:lineRule="auto"/>
              <w:jc w:val="center"/>
              <w:rPr>
                <w:i/>
              </w:rPr>
            </w:pPr>
          </w:p>
          <w:p w:rsidR="009775C6" w:rsidRDefault="009775C6">
            <w:pPr>
              <w:pStyle w:val="21"/>
              <w:tabs>
                <w:tab w:val="left" w:pos="426"/>
              </w:tabs>
              <w:spacing w:line="240" w:lineRule="auto"/>
              <w:jc w:val="center"/>
            </w:pPr>
            <w:r>
              <w:t>Планируемые результаты (характеристики) ООП</w:t>
            </w:r>
          </w:p>
        </w:tc>
      </w:tr>
      <w:tr w:rsidR="009775C6" w:rsidTr="009775C6">
        <w:trPr>
          <w:trHeight w:val="1906"/>
        </w:trPr>
        <w:tc>
          <w:tcPr>
            <w:tcW w:w="12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Lucida Sans Unicode"/>
                <w:b/>
              </w:rPr>
            </w:pP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5C6" w:rsidRDefault="009775C6">
            <w:pPr>
              <w:pBdr>
                <w:right w:val="single" w:sz="4" w:space="4" w:color="auto"/>
              </w:pBdr>
              <w:snapToGrid w:val="0"/>
              <w:jc w:val="both"/>
              <w:rPr>
                <w:rFonts w:eastAsia="NewtonCSanPin-Regular"/>
                <w:color w:val="FF0000"/>
              </w:rPr>
            </w:pPr>
            <w:r>
              <w:rPr>
                <w:rFonts w:eastAsia="NewtonCSanPin-Regular"/>
                <w:b/>
              </w:rPr>
              <w:t>Самоопределение:</w:t>
            </w:r>
            <w:r>
              <w:rPr>
                <w:rFonts w:eastAsia="NewtonCSanPin-Regular"/>
                <w:color w:val="FF0000"/>
              </w:rPr>
              <w:t xml:space="preserve"> </w:t>
            </w:r>
          </w:p>
          <w:p w:rsidR="009775C6" w:rsidRDefault="009775C6">
            <w:pPr>
              <w:pBdr>
                <w:right w:val="single" w:sz="4" w:space="4" w:color="auto"/>
              </w:pBdr>
              <w:snapToGrid w:val="0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 xml:space="preserve">- </w:t>
            </w:r>
            <w:r>
              <w:t xml:space="preserve">самостоятельность и личная ответственность за свои поступки, </w:t>
            </w:r>
            <w:r>
              <w:rPr>
                <w:rFonts w:eastAsia="NewtonCSanPin-Regular"/>
              </w:rPr>
              <w:t>установка на здоровый образ жизни;</w:t>
            </w:r>
          </w:p>
          <w:p w:rsidR="009775C6" w:rsidRDefault="009775C6">
            <w:pPr>
              <w:pBdr>
                <w:right w:val="single" w:sz="4" w:space="4" w:color="auto"/>
              </w:pBdr>
              <w:snapToGrid w:val="0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 xml:space="preserve">-  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>
              <w:rPr>
                <w:rFonts w:eastAsia="NewtonCSanPin-Regular"/>
              </w:rPr>
              <w:t>здоровьесберегающего</w:t>
            </w:r>
            <w:proofErr w:type="spellEnd"/>
            <w:r>
              <w:rPr>
                <w:rFonts w:eastAsia="NewtonCSanPin-Regular"/>
              </w:rPr>
              <w:t xml:space="preserve"> поведения; </w:t>
            </w:r>
          </w:p>
          <w:p w:rsidR="009775C6" w:rsidRDefault="009775C6">
            <w:pPr>
              <w:pBdr>
                <w:right w:val="single" w:sz="4" w:space="4" w:color="auto"/>
              </w:pBdr>
              <w:snapToGrid w:val="0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 xml:space="preserve">- осознание ответственности человека за общее благополучие, </w:t>
            </w:r>
          </w:p>
          <w:p w:rsidR="009775C6" w:rsidRDefault="009775C6">
            <w:pPr>
              <w:pBdr>
                <w:right w:val="single" w:sz="4" w:space="4" w:color="auto"/>
              </w:pBdr>
              <w:snapToGrid w:val="0"/>
              <w:jc w:val="both"/>
              <w:rPr>
                <w:rFonts w:eastAsia="NewtonCSanPin-Italic"/>
              </w:rPr>
            </w:pPr>
            <w:r>
              <w:rPr>
                <w:rFonts w:eastAsia="NewtonCSanPin-Regular"/>
              </w:rPr>
              <w:t xml:space="preserve">- </w:t>
            </w:r>
            <w:r>
              <w:rPr>
                <w:rFonts w:eastAsia="NewtonCSanPin-Italic"/>
              </w:rPr>
              <w:t xml:space="preserve">гуманистическое сознание, </w:t>
            </w:r>
          </w:p>
          <w:p w:rsidR="009775C6" w:rsidRDefault="009775C6">
            <w:pPr>
              <w:pBdr>
                <w:right w:val="single" w:sz="4" w:space="4" w:color="auto"/>
              </w:pBdr>
              <w:snapToGrid w:val="0"/>
              <w:jc w:val="both"/>
              <w:rPr>
                <w:rFonts w:eastAsia="NewtonCSanPin-Italic"/>
              </w:rPr>
            </w:pPr>
            <w:r>
              <w:rPr>
                <w:rFonts w:eastAsia="NewtonCSanPin-Italic"/>
              </w:rPr>
              <w:t xml:space="preserve">- социальная компетентность как готовность к решению моральных дилемм, устойчивое следование в поведении социальным нормам, </w:t>
            </w:r>
          </w:p>
          <w:p w:rsidR="009775C6" w:rsidRDefault="009775C6">
            <w:pPr>
              <w:pBdr>
                <w:right w:val="single" w:sz="4" w:space="4" w:color="auto"/>
              </w:pBdr>
              <w:snapToGrid w:val="0"/>
              <w:jc w:val="both"/>
              <w:rPr>
                <w:rFonts w:eastAsia="NewtonCSanPin-Regular"/>
                <w:color w:val="FF0000"/>
              </w:rPr>
            </w:pPr>
            <w:r>
              <w:rPr>
                <w:rFonts w:eastAsia="NewtonCSanPin-Italic"/>
              </w:rPr>
              <w:t xml:space="preserve">- </w:t>
            </w:r>
            <w:r>
              <w:t>начальные навыки адаптации в динамично изменяющемся  мире.</w:t>
            </w:r>
          </w:p>
        </w:tc>
      </w:tr>
      <w:tr w:rsidR="009775C6" w:rsidTr="009775C6">
        <w:trPr>
          <w:trHeight w:val="88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  <w:rPr>
                <w:b/>
              </w:rPr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snapToGrid w:val="0"/>
              <w:jc w:val="both"/>
              <w:rPr>
                <w:rFonts w:eastAsia="NewtonCSanPin-Regular"/>
              </w:rPr>
            </w:pPr>
            <w:proofErr w:type="spellStart"/>
            <w:r>
              <w:rPr>
                <w:rFonts w:eastAsia="NewtonCSanPin-Regular"/>
                <w:b/>
              </w:rPr>
              <w:t>Смыслообразование</w:t>
            </w:r>
            <w:proofErr w:type="spellEnd"/>
            <w:r>
              <w:rPr>
                <w:rFonts w:eastAsia="NewtonCSanPin-Regular"/>
                <w:b/>
              </w:rPr>
              <w:t>:</w:t>
            </w:r>
            <w:r>
              <w:rPr>
                <w:rFonts w:eastAsia="NewtonCSanPin-Regular"/>
              </w:rPr>
              <w:t xml:space="preserve"> </w:t>
            </w:r>
          </w:p>
          <w:p w:rsidR="009775C6" w:rsidRDefault="009775C6">
            <w:pPr>
              <w:snapToGrid w:val="0"/>
              <w:jc w:val="both"/>
            </w:pPr>
            <w:r>
              <w:rPr>
                <w:rFonts w:eastAsia="NewtonCSanPin-Regular"/>
              </w:rPr>
              <w:t xml:space="preserve">- </w:t>
            </w:r>
            <w:r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</w:p>
          <w:p w:rsidR="009775C6" w:rsidRDefault="009775C6">
            <w:pPr>
              <w:snapToGrid w:val="0"/>
              <w:jc w:val="both"/>
              <w:rPr>
                <w:rFonts w:eastAsia="NewtonCSanPin-Regular"/>
              </w:rPr>
            </w:pPr>
            <w:r>
              <w:t xml:space="preserve">- </w:t>
            </w:r>
            <w:proofErr w:type="spellStart"/>
            <w:r>
              <w:rPr>
                <w:rFonts w:eastAsia="NewtonCSanPin-Regular"/>
              </w:rPr>
              <w:t>эмпатия</w:t>
            </w:r>
            <w:proofErr w:type="spellEnd"/>
            <w:r>
              <w:rPr>
                <w:rFonts w:eastAsia="NewtonCSanPin-Regular"/>
              </w:rPr>
              <w:t xml:space="preserve"> как понимание чувств других людей и сопереживание им. </w:t>
            </w:r>
          </w:p>
        </w:tc>
      </w:tr>
      <w:tr w:rsidR="009775C6" w:rsidTr="009775C6">
        <w:trPr>
          <w:trHeight w:val="99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  <w:rPr>
                <w:b/>
              </w:rPr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Lucida Sans Unicode"/>
              </w:rPr>
            </w:pPr>
            <w:r>
              <w:rPr>
                <w:rFonts w:eastAsia="NewtonCSanPin-Regular"/>
                <w:b/>
              </w:rPr>
              <w:t>Нравственно-этическая ориентация:</w:t>
            </w:r>
            <w:r>
              <w:t xml:space="preserve"> 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</w:pPr>
            <w:r>
              <w:t xml:space="preserve">- навыки сотрудничества в разных ситуациях, умение не создавать конфликтов и находить выходы из спорных ситуаций, 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</w:pPr>
            <w:r>
              <w:t>- этические чувства, прежде всего доброжелательность и эмоционально-нравственная отзывчивость,</w:t>
            </w:r>
          </w:p>
        </w:tc>
      </w:tr>
      <w:tr w:rsidR="009775C6" w:rsidTr="009775C6">
        <w:tc>
          <w:tcPr>
            <w:tcW w:w="1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Познавательные</w:t>
            </w:r>
            <w:r>
              <w:rPr>
                <w:iCs/>
                <w:color w:val="FF0000"/>
              </w:rPr>
              <w:t xml:space="preserve"> </w:t>
            </w:r>
            <w:r>
              <w:rPr>
                <w:iCs/>
              </w:rPr>
              <w:t>УУД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6" w:rsidRDefault="009775C6">
            <w:pPr>
              <w:snapToGrid w:val="0"/>
              <w:jc w:val="both"/>
              <w:rPr>
                <w:iCs/>
                <w:color w:val="000000"/>
                <w:lang w:eastAsia="ar-SA"/>
              </w:rPr>
            </w:pPr>
            <w:proofErr w:type="spellStart"/>
            <w:r>
              <w:rPr>
                <w:b/>
                <w:iCs/>
                <w:color w:val="000000"/>
                <w:lang w:eastAsia="ar-SA"/>
              </w:rPr>
              <w:t>Общеучебные</w:t>
            </w:r>
            <w:proofErr w:type="spellEnd"/>
            <w:r>
              <w:rPr>
                <w:iCs/>
                <w:color w:val="000000"/>
                <w:lang w:eastAsia="ar-SA"/>
              </w:rPr>
              <w:t xml:space="preserve">: </w:t>
            </w:r>
          </w:p>
          <w:p w:rsidR="009775C6" w:rsidRDefault="009775C6">
            <w:pPr>
              <w:snapToGrid w:val="0"/>
              <w:jc w:val="both"/>
              <w:rPr>
                <w:rFonts w:eastAsia="NewtonCSanPin-Italic"/>
                <w:lang w:eastAsia="ru-RU"/>
              </w:rPr>
            </w:pPr>
            <w:r>
              <w:rPr>
                <w:iCs/>
                <w:color w:val="000000"/>
                <w:lang w:eastAsia="ar-SA"/>
              </w:rPr>
              <w:t xml:space="preserve"> - использовать  </w:t>
            </w:r>
            <w:r>
              <w:rPr>
                <w:rFonts w:eastAsia="NewtonCSanPin-Italic"/>
              </w:rPr>
              <w:t>общие приёмы решения задач;</w:t>
            </w:r>
          </w:p>
          <w:p w:rsidR="009775C6" w:rsidRDefault="009775C6">
            <w:pPr>
              <w:snapToGrid w:val="0"/>
              <w:jc w:val="both"/>
              <w:rPr>
                <w:rFonts w:eastAsia="NewtonCSanPin-Italic"/>
              </w:rPr>
            </w:pPr>
            <w:r>
              <w:rPr>
                <w:rFonts w:eastAsia="NewtonCSanPin-Italic"/>
              </w:rPr>
              <w:t>- выбирать наиболее эффективные способы решения задач;</w:t>
            </w:r>
          </w:p>
          <w:p w:rsidR="009775C6" w:rsidRDefault="009775C6">
            <w:pPr>
              <w:snapToGrid w:val="0"/>
              <w:jc w:val="both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- контролировать и оценивать процесс и результат деятельности;</w:t>
            </w:r>
          </w:p>
          <w:p w:rsidR="009775C6" w:rsidRDefault="009775C6">
            <w:pPr>
              <w:snapToGrid w:val="0"/>
              <w:jc w:val="both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- ставить и формулировать проблемы;</w:t>
            </w:r>
          </w:p>
          <w:p w:rsidR="009775C6" w:rsidRDefault="009775C6">
            <w:pPr>
              <w:snapToGrid w:val="0"/>
              <w:jc w:val="both"/>
              <w:rPr>
                <w:rFonts w:eastAsia="NewtonCSanPin-Italic"/>
                <w:i/>
                <w:lang w:eastAsia="ru-RU"/>
              </w:rPr>
            </w:pPr>
            <w:r>
              <w:rPr>
                <w:iCs/>
                <w:color w:val="000000"/>
                <w:lang w:eastAsia="ar-SA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9775C6" w:rsidRDefault="009775C6">
            <w:pPr>
              <w:snapToGrid w:val="0"/>
              <w:jc w:val="both"/>
              <w:rPr>
                <w:rFonts w:eastAsia="NewtonCSanPin-Italic"/>
              </w:rPr>
            </w:pPr>
            <w:r>
              <w:rPr>
                <w:rFonts w:eastAsia="NewtonCSanPin-Italic"/>
                <w:i/>
              </w:rPr>
              <w:t xml:space="preserve">- </w:t>
            </w:r>
            <w:r>
              <w:rPr>
                <w:rFonts w:eastAsia="NewtonCSanPin-Italic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9775C6" w:rsidRDefault="009775C6">
            <w:pPr>
              <w:snapToGrid w:val="0"/>
              <w:jc w:val="both"/>
              <w:rPr>
                <w:rFonts w:eastAsia="NewtonCSanPin-Regular"/>
                <w:color w:val="FF0000"/>
              </w:rPr>
            </w:pPr>
            <w:r>
              <w:rPr>
                <w:iCs/>
                <w:color w:val="000000"/>
                <w:lang w:eastAsia="ar-SA"/>
              </w:rPr>
              <w:t>- узнавать, называть и определять объекты и явления окружающей действительности в соответствии с содержанием учебного предмета.</w:t>
            </w:r>
            <w:r>
              <w:rPr>
                <w:rFonts w:eastAsia="NewtonCSanPin-Regular"/>
                <w:color w:val="FF0000"/>
              </w:rPr>
              <w:t xml:space="preserve"> </w:t>
            </w:r>
          </w:p>
          <w:p w:rsidR="009775C6" w:rsidRDefault="009775C6">
            <w:pPr>
              <w:snapToGrid w:val="0"/>
              <w:jc w:val="both"/>
              <w:rPr>
                <w:rFonts w:eastAsia="NewtonCSanPin-Regular"/>
                <w:color w:val="FF0000"/>
              </w:rPr>
            </w:pPr>
          </w:p>
        </w:tc>
      </w:tr>
      <w:tr w:rsidR="009775C6" w:rsidTr="009775C6">
        <w:tc>
          <w:tcPr>
            <w:tcW w:w="12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6" w:rsidRDefault="009775C6">
            <w:pPr>
              <w:tabs>
                <w:tab w:val="left" w:pos="993"/>
              </w:tabs>
              <w:snapToGrid w:val="0"/>
              <w:jc w:val="both"/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Lucida Sans Unicode"/>
                <w:iCs/>
                <w:color w:val="000000"/>
                <w:lang w:eastAsia="ar-SA"/>
              </w:rPr>
            </w:pPr>
            <w:r>
              <w:rPr>
                <w:b/>
                <w:iCs/>
                <w:color w:val="000000"/>
                <w:lang w:eastAsia="ar-SA"/>
              </w:rPr>
              <w:t>Знаково-символические</w:t>
            </w:r>
            <w:r>
              <w:rPr>
                <w:iCs/>
                <w:color w:val="000000"/>
                <w:lang w:eastAsia="ar-SA"/>
              </w:rPr>
              <w:t xml:space="preserve">: 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iCs/>
                <w:color w:val="000000"/>
                <w:lang w:eastAsia="ar-SA"/>
              </w:rPr>
              <w:t xml:space="preserve">- </w:t>
            </w:r>
            <w:r>
              <w:rPr>
                <w:rFonts w:eastAsia="NewtonCSanPin-Regular"/>
              </w:rPr>
              <w:t>использовать знаково-символические средства, в том числе модели и схемы для решения проблемы;</w:t>
            </w:r>
            <w:r>
              <w:rPr>
                <w:rFonts w:eastAsia="NewtonCSanPin-Italic"/>
                <w:i/>
              </w:rPr>
              <w:t xml:space="preserve"> </w:t>
            </w:r>
          </w:p>
        </w:tc>
      </w:tr>
      <w:tr w:rsidR="009775C6" w:rsidTr="009775C6">
        <w:trPr>
          <w:trHeight w:val="138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snapToGrid w:val="0"/>
              <w:jc w:val="both"/>
              <w:rPr>
                <w:rFonts w:eastAsia="NewtonCSanPin-Italic"/>
                <w:b/>
              </w:rPr>
            </w:pPr>
            <w:r>
              <w:rPr>
                <w:rFonts w:eastAsia="NewtonCSanPin-Italic"/>
                <w:b/>
              </w:rPr>
              <w:t>Информационные:</w:t>
            </w:r>
          </w:p>
          <w:p w:rsidR="009775C6" w:rsidRDefault="009775C6">
            <w:pPr>
              <w:snapToGrid w:val="0"/>
              <w:jc w:val="both"/>
              <w:rPr>
                <w:rFonts w:eastAsia="NewtonCSanPin-Italic"/>
              </w:rPr>
            </w:pPr>
            <w:r>
              <w:rPr>
                <w:rFonts w:eastAsia="NewtonCSanPin-Italic"/>
                <w:b/>
              </w:rPr>
              <w:t xml:space="preserve">- </w:t>
            </w:r>
            <w:r>
              <w:rPr>
                <w:rFonts w:eastAsia="NewtonCSanPin-Italic"/>
              </w:rPr>
              <w:t>поиск и выделение необходимой информации из различных источников в разных формах (текст, рисунок, таблица, диаграмма, схема);</w:t>
            </w:r>
          </w:p>
          <w:p w:rsidR="009775C6" w:rsidRDefault="009775C6">
            <w:pPr>
              <w:snapToGrid w:val="0"/>
              <w:jc w:val="both"/>
              <w:rPr>
                <w:rFonts w:eastAsia="NewtonCSanPin-Italic"/>
              </w:rPr>
            </w:pPr>
            <w:r>
              <w:rPr>
                <w:rFonts w:eastAsia="NewtonCSanPin-Italic"/>
              </w:rPr>
              <w:t>- обработка информации</w:t>
            </w:r>
          </w:p>
          <w:p w:rsidR="009775C6" w:rsidRDefault="009775C6">
            <w:pPr>
              <w:snapToGrid w:val="0"/>
              <w:jc w:val="both"/>
              <w:rPr>
                <w:rFonts w:eastAsia="NewtonCSanPin-Italic"/>
              </w:rPr>
            </w:pPr>
            <w:r>
              <w:rPr>
                <w:rFonts w:eastAsia="NewtonCSanPin-Italic"/>
              </w:rPr>
              <w:t>- анализ информации;</w:t>
            </w:r>
          </w:p>
          <w:p w:rsidR="009775C6" w:rsidRDefault="009775C6">
            <w:pPr>
              <w:snapToGrid w:val="0"/>
              <w:jc w:val="both"/>
              <w:rPr>
                <w:rFonts w:eastAsia="NewtonCSanPin-Italic"/>
              </w:rPr>
            </w:pPr>
            <w:r>
              <w:rPr>
                <w:rFonts w:eastAsia="NewtonCSanPin-Italic"/>
              </w:rPr>
              <w:t>- передача информации (устным, письменным, цифровым способами);</w:t>
            </w:r>
          </w:p>
          <w:p w:rsidR="009775C6" w:rsidRDefault="009775C6">
            <w:pPr>
              <w:snapToGrid w:val="0"/>
              <w:jc w:val="both"/>
              <w:rPr>
                <w:rFonts w:eastAsia="NewtonCSanPin-Italic"/>
                <w:i/>
              </w:rPr>
            </w:pPr>
            <w:r>
              <w:rPr>
                <w:rFonts w:eastAsia="NewtonCSanPin-Italic"/>
              </w:rPr>
              <w:t>- оценка информации</w:t>
            </w:r>
            <w:r>
              <w:rPr>
                <w:rFonts w:eastAsia="NewtonCSanPin-Italic"/>
                <w:b/>
              </w:rPr>
              <w:t xml:space="preserve"> (</w:t>
            </w:r>
            <w:r>
              <w:rPr>
                <w:rFonts w:eastAsia="NewtonCSanPin-Italic"/>
              </w:rPr>
              <w:t xml:space="preserve">критическая оценка, оценка достоверности). </w:t>
            </w:r>
          </w:p>
        </w:tc>
      </w:tr>
      <w:tr w:rsidR="009775C6" w:rsidTr="009775C6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  <w:b/>
              </w:rPr>
            </w:pPr>
            <w:r>
              <w:rPr>
                <w:rFonts w:eastAsia="NewtonCSanPin-Regular"/>
                <w:b/>
              </w:rPr>
              <w:t>Логические:</w:t>
            </w:r>
          </w:p>
          <w:p w:rsidR="009775C6" w:rsidRDefault="009775C6">
            <w:pPr>
              <w:tabs>
                <w:tab w:val="left" w:pos="993"/>
              </w:tabs>
              <w:snapToGrid w:val="0"/>
              <w:jc w:val="both"/>
            </w:pPr>
            <w:r>
              <w:rPr>
                <w:rFonts w:eastAsia="NewtonCSanPin-Regular"/>
                <w:b/>
              </w:rPr>
              <w:t xml:space="preserve">- </w:t>
            </w:r>
            <w:r>
              <w:t>подведение под понятие на основе распознавания объектов, выделения существенных признаков;</w:t>
            </w:r>
          </w:p>
          <w:p w:rsidR="009775C6" w:rsidRDefault="009775C6">
            <w:pPr>
              <w:snapToGrid w:val="0"/>
              <w:rPr>
                <w:rFonts w:eastAsia="NewtonCSanPin-Regular"/>
              </w:rPr>
            </w:pPr>
            <w:r>
              <w:t xml:space="preserve">- </w:t>
            </w:r>
            <w:r>
              <w:rPr>
                <w:rFonts w:eastAsia="NewtonCSanPin-Regular"/>
              </w:rPr>
              <w:t xml:space="preserve">синтез; </w:t>
            </w:r>
          </w:p>
          <w:p w:rsidR="009775C6" w:rsidRDefault="009775C6">
            <w:pPr>
              <w:snapToGrid w:val="0"/>
              <w:rPr>
                <w:rFonts w:eastAsia="NewtonCSanPin-Regular"/>
              </w:rPr>
            </w:pPr>
            <w:r>
              <w:rPr>
                <w:rFonts w:eastAsia="NewtonCSanPin-Regular"/>
              </w:rPr>
              <w:t xml:space="preserve">- сравнение, </w:t>
            </w:r>
          </w:p>
          <w:p w:rsidR="009775C6" w:rsidRDefault="009775C6">
            <w:pPr>
              <w:snapToGrid w:val="0"/>
              <w:rPr>
                <w:rFonts w:eastAsia="NewtonCSanPin-Regular"/>
              </w:rPr>
            </w:pPr>
            <w:r>
              <w:rPr>
                <w:rFonts w:eastAsia="NewtonCSanPin-Regular"/>
              </w:rPr>
              <w:t>- классификация по заданным критериям;</w:t>
            </w:r>
          </w:p>
          <w:p w:rsidR="009775C6" w:rsidRDefault="009775C6">
            <w:pPr>
              <w:snapToGrid w:val="0"/>
              <w:rPr>
                <w:rFonts w:eastAsia="NewtonCSanPin-Regular"/>
              </w:rPr>
            </w:pPr>
            <w:r>
              <w:rPr>
                <w:rFonts w:eastAsia="NewtonCSanPin-Regular"/>
              </w:rPr>
              <w:t xml:space="preserve">- установление аналогий; </w:t>
            </w:r>
          </w:p>
          <w:p w:rsidR="009775C6" w:rsidRDefault="009775C6">
            <w:pPr>
              <w:snapToGrid w:val="0"/>
              <w:rPr>
                <w:rFonts w:eastAsia="NewtonCSanPin-Regular"/>
              </w:rPr>
            </w:pPr>
            <w:r>
              <w:rPr>
                <w:rFonts w:eastAsia="NewtonCSanPin-Regular"/>
              </w:rPr>
              <w:t xml:space="preserve">- установление причинно-следственных связей; </w:t>
            </w:r>
          </w:p>
          <w:p w:rsidR="009775C6" w:rsidRDefault="009775C6">
            <w:pPr>
              <w:snapToGrid w:val="0"/>
              <w:rPr>
                <w:rFonts w:eastAsia="NewtonCSanPin-Regular"/>
              </w:rPr>
            </w:pPr>
            <w:r>
              <w:rPr>
                <w:rFonts w:eastAsia="NewtonCSanPin-Regular"/>
              </w:rPr>
              <w:t>- построение рассуждения;</w:t>
            </w:r>
          </w:p>
          <w:p w:rsidR="009775C6" w:rsidRDefault="009775C6">
            <w:pPr>
              <w:snapToGrid w:val="0"/>
              <w:rPr>
                <w:rFonts w:eastAsia="NewtonCSanPin-Regular"/>
                <w:b/>
              </w:rPr>
            </w:pPr>
            <w:r>
              <w:rPr>
                <w:rFonts w:eastAsia="NewtonCSanPin-Regular"/>
              </w:rPr>
              <w:t>- обобщение.</w:t>
            </w:r>
          </w:p>
        </w:tc>
      </w:tr>
      <w:tr w:rsidR="009775C6" w:rsidTr="009775C6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snapToGrid w:val="0"/>
              <w:rPr>
                <w:b/>
                <w:iCs/>
                <w:color w:val="000000"/>
                <w:lang w:eastAsia="ar-SA"/>
              </w:rPr>
            </w:pPr>
            <w:r>
              <w:rPr>
                <w:b/>
                <w:iCs/>
                <w:color w:val="000000"/>
                <w:lang w:eastAsia="ar-SA"/>
              </w:rPr>
              <w:t>Оценка:</w:t>
            </w:r>
          </w:p>
          <w:p w:rsidR="009775C6" w:rsidRDefault="009775C6">
            <w:pPr>
              <w:snapToGrid w:val="0"/>
              <w:jc w:val="both"/>
              <w:rPr>
                <w:iCs/>
                <w:color w:val="000000"/>
                <w:lang w:eastAsia="ar-SA"/>
              </w:rPr>
            </w:pPr>
            <w:r>
              <w:rPr>
                <w:b/>
                <w:iCs/>
                <w:color w:val="000000"/>
                <w:lang w:eastAsia="ar-SA"/>
              </w:rPr>
              <w:t xml:space="preserve">- </w:t>
            </w:r>
            <w:r>
              <w:rPr>
                <w:iCs/>
                <w:color w:val="000000"/>
                <w:lang w:eastAsia="ar-SA"/>
              </w:rPr>
              <w:t>выделять и формулировать то, что уже усвоено и что еще нужно усвоить, определять качество и уровня усвоения;</w:t>
            </w:r>
          </w:p>
          <w:p w:rsidR="009775C6" w:rsidRDefault="009775C6">
            <w:pPr>
              <w:snapToGrid w:val="0"/>
              <w:jc w:val="both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- устанавливать соответствие полученного результата поставленной цели;</w:t>
            </w:r>
          </w:p>
        </w:tc>
      </w:tr>
      <w:tr w:rsidR="009775C6" w:rsidTr="009775C6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Lucida Sans Unicode"/>
                <w:b/>
                <w:iCs/>
                <w:color w:val="000000"/>
                <w:lang w:eastAsia="ar-SA"/>
              </w:rPr>
            </w:pPr>
            <w:proofErr w:type="spellStart"/>
            <w:r>
              <w:rPr>
                <w:b/>
                <w:iCs/>
                <w:color w:val="000000"/>
                <w:lang w:eastAsia="ar-SA"/>
              </w:rPr>
              <w:t>Саморегуляция</w:t>
            </w:r>
            <w:proofErr w:type="spellEnd"/>
            <w:r>
              <w:rPr>
                <w:b/>
                <w:iCs/>
                <w:color w:val="000000"/>
                <w:lang w:eastAsia="ar-SA"/>
              </w:rPr>
              <w:t>: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iCs/>
                <w:color w:val="000000"/>
                <w:lang w:eastAsia="ar-SA"/>
              </w:rPr>
            </w:pPr>
            <w:r>
              <w:rPr>
                <w:b/>
                <w:iCs/>
                <w:color w:val="000000"/>
                <w:lang w:eastAsia="ar-SA"/>
              </w:rPr>
              <w:t xml:space="preserve">- </w:t>
            </w:r>
            <w:r>
              <w:rPr>
                <w:iCs/>
                <w:color w:val="000000"/>
                <w:lang w:eastAsia="ar-SA"/>
              </w:rPr>
              <w:t xml:space="preserve">активизация </w:t>
            </w:r>
            <w:r>
              <w:rPr>
                <w:b/>
                <w:iCs/>
                <w:color w:val="000000"/>
                <w:lang w:eastAsia="ar-SA"/>
              </w:rPr>
              <w:t xml:space="preserve"> </w:t>
            </w:r>
            <w:r>
              <w:rPr>
                <w:iCs/>
                <w:color w:val="000000"/>
                <w:lang w:eastAsia="ar-SA"/>
              </w:rPr>
              <w:t>сил и энергии, к волевому усилию в ситуации мотивационного конфликта;</w:t>
            </w:r>
          </w:p>
        </w:tc>
      </w:tr>
      <w:tr w:rsidR="009775C6" w:rsidTr="009775C6">
        <w:tc>
          <w:tcPr>
            <w:tcW w:w="12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</w:pPr>
            <w:r>
              <w:rPr>
                <w:b/>
              </w:rPr>
              <w:t xml:space="preserve">Коммуникативные </w:t>
            </w:r>
            <w:r>
              <w:rPr>
                <w:b/>
                <w:iCs/>
              </w:rPr>
              <w:t>УУД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Lucida Sans Unicode"/>
                <w:b/>
                <w:iCs/>
                <w:color w:val="000000"/>
                <w:lang w:eastAsia="ar-SA"/>
              </w:rPr>
            </w:pPr>
            <w:r>
              <w:rPr>
                <w:b/>
                <w:iCs/>
                <w:color w:val="000000"/>
                <w:lang w:eastAsia="ar-SA"/>
              </w:rPr>
              <w:t>Инициативное сотрудничество: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  <w:lang w:eastAsia="hi-IN" w:bidi="hi-IN"/>
              </w:rPr>
            </w:pPr>
            <w:r>
              <w:rPr>
                <w:b/>
                <w:iCs/>
                <w:color w:val="000000"/>
                <w:lang w:eastAsia="ar-SA"/>
              </w:rPr>
              <w:t xml:space="preserve">- </w:t>
            </w:r>
            <w:r>
              <w:rPr>
                <w:iCs/>
                <w:color w:val="000000"/>
                <w:lang w:eastAsia="ar-SA"/>
              </w:rPr>
              <w:t>проявлять активность во взаимодействии</w:t>
            </w:r>
            <w:r>
              <w:rPr>
                <w:rFonts w:eastAsia="NewtonCSanPin-Regular"/>
                <w:color w:val="FF0000"/>
              </w:rPr>
              <w:t xml:space="preserve"> </w:t>
            </w:r>
            <w:r>
              <w:rPr>
                <w:rFonts w:eastAsia="NewtonCSanPin-Regular"/>
              </w:rPr>
              <w:t>для решения коммуникативных и познавательных задач,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>- ставить вопросы,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>- обращаться за помощью,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>- формулировать свои затруднения;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Italic"/>
                <w:i/>
              </w:rPr>
            </w:pPr>
            <w:r>
              <w:rPr>
                <w:rFonts w:eastAsia="NewtonCSanPin-Regular"/>
              </w:rPr>
              <w:t xml:space="preserve">- предлагать помощь и сотрудничество;  </w:t>
            </w:r>
          </w:p>
        </w:tc>
      </w:tr>
      <w:tr w:rsidR="009775C6" w:rsidTr="009775C6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Lucida Sans Unicode"/>
                <w:b/>
                <w:iCs/>
                <w:color w:val="000000"/>
                <w:lang w:eastAsia="ar-SA"/>
              </w:rPr>
            </w:pPr>
            <w:r>
              <w:rPr>
                <w:b/>
                <w:iCs/>
                <w:color w:val="000000"/>
                <w:lang w:eastAsia="ar-SA"/>
              </w:rPr>
              <w:t>Планирование учебного сотрудничества: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iCs/>
                <w:color w:val="000000"/>
                <w:lang w:eastAsia="ar-SA"/>
              </w:rPr>
            </w:pPr>
            <w:r>
              <w:rPr>
                <w:b/>
                <w:iCs/>
                <w:color w:val="000000"/>
                <w:lang w:eastAsia="ar-SA"/>
              </w:rPr>
              <w:t xml:space="preserve">- </w:t>
            </w:r>
            <w:r>
              <w:rPr>
                <w:iCs/>
                <w:color w:val="000000"/>
                <w:lang w:eastAsia="ar-SA"/>
              </w:rPr>
              <w:t>определять цели, функции участников, способы взаимодействия;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lang w:eastAsia="hi-IN" w:bidi="hi-IN"/>
              </w:rPr>
            </w:pPr>
            <w:r>
              <w:rPr>
                <w:iCs/>
                <w:color w:val="000000"/>
                <w:lang w:eastAsia="ar-SA"/>
              </w:rPr>
              <w:t xml:space="preserve">- </w:t>
            </w:r>
            <w:r>
              <w:t>договариваться о распределении функций и ролей в совместной деятельности;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rFonts w:eastAsia="NewtonCSanPin-Italic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</w:tc>
      </w:tr>
      <w:tr w:rsidR="009775C6" w:rsidTr="009775C6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  <w:b/>
              </w:rPr>
            </w:pPr>
            <w:r>
              <w:rPr>
                <w:rFonts w:eastAsia="NewtonCSanPin-Regular"/>
                <w:b/>
              </w:rPr>
              <w:t>Взаимодействие: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>- формулировать собственное мнение и позицию;</w:t>
            </w:r>
          </w:p>
          <w:p w:rsidR="009775C6" w:rsidRDefault="009775C6">
            <w:pPr>
              <w:pStyle w:val="21"/>
              <w:tabs>
                <w:tab w:val="left" w:pos="426"/>
              </w:tabs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 xml:space="preserve">- задавать вопросы; </w:t>
            </w:r>
          </w:p>
          <w:p w:rsidR="009775C6" w:rsidRDefault="009775C6">
            <w:pPr>
              <w:pStyle w:val="21"/>
              <w:tabs>
                <w:tab w:val="left" w:pos="426"/>
              </w:tabs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 xml:space="preserve">- строить понятные для партнёра высказывания; </w:t>
            </w:r>
          </w:p>
          <w:p w:rsidR="009775C6" w:rsidRDefault="009775C6">
            <w:pPr>
              <w:pStyle w:val="21"/>
              <w:tabs>
                <w:tab w:val="left" w:pos="426"/>
              </w:tabs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 xml:space="preserve">- строить </w:t>
            </w:r>
            <w:proofErr w:type="spellStart"/>
            <w:r>
              <w:rPr>
                <w:rFonts w:eastAsia="NewtonCSanPin-Regular"/>
              </w:rPr>
              <w:t>монологичное</w:t>
            </w:r>
            <w:proofErr w:type="spellEnd"/>
            <w:r>
              <w:rPr>
                <w:rFonts w:eastAsia="NewtonCSanPin-Regular"/>
              </w:rPr>
              <w:t xml:space="preserve"> высказывание; </w:t>
            </w:r>
          </w:p>
          <w:p w:rsidR="009775C6" w:rsidRDefault="009775C6">
            <w:pPr>
              <w:pStyle w:val="21"/>
              <w:tabs>
                <w:tab w:val="left" w:pos="426"/>
              </w:tabs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>- вести  устный и письменный диалог</w:t>
            </w:r>
            <w:r>
              <w:rPr>
                <w:iCs/>
                <w:color w:val="000000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>
              <w:rPr>
                <w:rFonts w:eastAsia="NewtonCSanPin-Regular"/>
              </w:rPr>
              <w:t>;</w:t>
            </w:r>
          </w:p>
          <w:p w:rsidR="009775C6" w:rsidRDefault="009775C6">
            <w:pPr>
              <w:pStyle w:val="21"/>
              <w:tabs>
                <w:tab w:val="left" w:pos="426"/>
              </w:tabs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>- слушать собеседника;</w:t>
            </w:r>
          </w:p>
        </w:tc>
      </w:tr>
      <w:tr w:rsidR="009775C6" w:rsidTr="009775C6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snapToGrid w:val="0"/>
              <w:jc w:val="both"/>
            </w:pPr>
            <w:r>
              <w:rPr>
                <w:b/>
                <w:iCs/>
                <w:lang w:eastAsia="ar-SA"/>
              </w:rPr>
              <w:t>Управление</w:t>
            </w:r>
            <w:r>
              <w:rPr>
                <w:b/>
              </w:rPr>
              <w:t xml:space="preserve">  коммуникацией</w:t>
            </w:r>
            <w:r>
              <w:t xml:space="preserve">: </w:t>
            </w:r>
          </w:p>
          <w:p w:rsidR="009775C6" w:rsidRDefault="009775C6">
            <w:pPr>
              <w:snapToGrid w:val="0"/>
              <w:jc w:val="both"/>
            </w:pPr>
            <w:r>
              <w:t>- определять общую цель и пути ее достижения;</w:t>
            </w:r>
          </w:p>
          <w:p w:rsidR="009775C6" w:rsidRDefault="009775C6">
            <w:pPr>
              <w:snapToGrid w:val="0"/>
              <w:jc w:val="both"/>
            </w:pPr>
            <w:r>
              <w:t xml:space="preserve">- осуществлять взаимный контроль, </w:t>
            </w:r>
          </w:p>
          <w:p w:rsidR="009775C6" w:rsidRDefault="009775C6">
            <w:pPr>
              <w:snapToGrid w:val="0"/>
              <w:jc w:val="both"/>
            </w:pPr>
            <w:r>
              <w:t>- адекватно оценивать собственное поведение и поведение окружающих,</w:t>
            </w:r>
          </w:p>
          <w:p w:rsidR="009775C6" w:rsidRDefault="009775C6">
            <w:pPr>
              <w:snapToGrid w:val="0"/>
              <w:jc w:val="both"/>
            </w:pPr>
            <w:r>
              <w:t>-</w:t>
            </w:r>
            <w:r>
              <w:rPr>
                <w:rFonts w:eastAsia="NewtonCSanPin-Italic"/>
              </w:rPr>
              <w:t>оказывать в сотрудничестве взаимопомощь</w:t>
            </w:r>
            <w:r>
              <w:rPr>
                <w:rFonts w:eastAsia="NewtonCSanPin-Regular"/>
              </w:rPr>
              <w:t>;</w:t>
            </w:r>
            <w:r>
              <w:t xml:space="preserve"> </w:t>
            </w:r>
          </w:p>
          <w:p w:rsidR="009775C6" w:rsidRDefault="009775C6">
            <w:pPr>
              <w:snapToGrid w:val="0"/>
              <w:jc w:val="both"/>
              <w:rPr>
                <w:rFonts w:eastAsia="NewtonCSanPin-Italic"/>
                <w:i/>
              </w:rPr>
            </w:pPr>
            <w:r>
              <w:t xml:space="preserve">- </w:t>
            </w:r>
            <w:r>
              <w:rPr>
                <w:rFonts w:eastAsia="NewtonCSanPin-Italic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9775C6" w:rsidTr="009775C6"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eastAsia="Lucida Sans Unicode"/>
                <w:b/>
                <w:iCs/>
              </w:rPr>
            </w:pPr>
            <w:r>
              <w:rPr>
                <w:b/>
              </w:rPr>
              <w:t>Регулятивные</w:t>
            </w:r>
            <w:r>
              <w:rPr>
                <w:b/>
                <w:iCs/>
              </w:rPr>
              <w:t xml:space="preserve"> УУД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b/>
                <w:iCs/>
                <w:color w:val="000000"/>
                <w:lang w:eastAsia="ar-SA"/>
              </w:rPr>
              <w:t>Целеполагание:</w:t>
            </w:r>
            <w:r>
              <w:rPr>
                <w:rFonts w:eastAsia="NewtonCSanPin-Regular"/>
              </w:rPr>
              <w:t xml:space="preserve"> 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 xml:space="preserve">- формулировать и удерживать учебную задачу, 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Italic"/>
              </w:rPr>
            </w:pPr>
            <w:r>
              <w:rPr>
                <w:rFonts w:eastAsia="NewtonCSanPin-Regular"/>
              </w:rPr>
              <w:t>-</w:t>
            </w:r>
            <w:r>
              <w:rPr>
                <w:rFonts w:eastAsia="NewtonCSanPin-Italic"/>
              </w:rPr>
              <w:t xml:space="preserve"> преобразовывать практическую задачу в познавательную, </w:t>
            </w:r>
          </w:p>
        </w:tc>
      </w:tr>
      <w:tr w:rsidR="009775C6" w:rsidTr="009775C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  <w:rPr>
                <w:b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snapToGrid w:val="0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Планирование: </w:t>
            </w:r>
          </w:p>
          <w:p w:rsidR="009775C6" w:rsidRDefault="009775C6">
            <w:pPr>
              <w:snapToGrid w:val="0"/>
              <w:rPr>
                <w:rFonts w:eastAsia="NewtonCSanPin-Regular"/>
                <w:lang w:eastAsia="ru-RU"/>
              </w:rPr>
            </w:pPr>
            <w:r>
              <w:rPr>
                <w:b/>
                <w:iCs/>
                <w:lang w:eastAsia="ar-SA"/>
              </w:rPr>
              <w:t xml:space="preserve">- </w:t>
            </w:r>
            <w:r>
              <w:rPr>
                <w:iCs/>
                <w:lang w:eastAsia="ar-SA"/>
              </w:rPr>
              <w:t>применя</w:t>
            </w:r>
            <w:r>
              <w:rPr>
                <w:rFonts w:eastAsia="NewtonCSanPin-Regular"/>
              </w:rPr>
              <w:t>ть установленные правила в планировании способа решения;</w:t>
            </w:r>
          </w:p>
          <w:p w:rsidR="009775C6" w:rsidRDefault="009775C6">
            <w:pPr>
              <w:snapToGrid w:val="0"/>
              <w:rPr>
                <w:rFonts w:eastAsia="NewtonCSanPin-Regular"/>
              </w:rPr>
            </w:pPr>
            <w:r>
              <w:rPr>
                <w:rFonts w:eastAsia="NewtonCSanPin-Regular"/>
              </w:rPr>
              <w:t>- выбирать действия в соответствии с поставленной задачей и условиями её реализации,</w:t>
            </w:r>
          </w:p>
          <w:p w:rsidR="009775C6" w:rsidRDefault="009775C6">
            <w:pPr>
              <w:snapToGrid w:val="0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 составлять план и последовательность действий;</w:t>
            </w:r>
          </w:p>
          <w:p w:rsidR="009775C6" w:rsidRDefault="009775C6">
            <w:pPr>
              <w:snapToGrid w:val="0"/>
              <w:rPr>
                <w:rFonts w:eastAsia="NewtonCSanPin-Italic"/>
                <w:i/>
              </w:rPr>
            </w:pPr>
            <w:r>
              <w:rPr>
                <w:rFonts w:eastAsia="NewtonCSanPin-Italic"/>
                <w:i/>
              </w:rPr>
              <w:t xml:space="preserve">- </w:t>
            </w:r>
            <w:r>
              <w:rPr>
                <w:rFonts w:eastAsia="NewtonCSanPin-Italic"/>
              </w:rPr>
              <w:t>адекватно использовать речь для планирования и регуляции своей деятельности;</w:t>
            </w:r>
          </w:p>
        </w:tc>
      </w:tr>
      <w:tr w:rsidR="009775C6" w:rsidTr="009775C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  <w:rPr>
                <w:b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snapToGrid w:val="0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Учебные действия:</w:t>
            </w:r>
          </w:p>
          <w:p w:rsidR="009775C6" w:rsidRDefault="009775C6">
            <w:pPr>
              <w:snapToGrid w:val="0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 xml:space="preserve">- выполнять учебные действия в материализованной, </w:t>
            </w:r>
            <w:proofErr w:type="spellStart"/>
            <w:r>
              <w:rPr>
                <w:iCs/>
                <w:lang w:eastAsia="ar-SA"/>
              </w:rPr>
              <w:t>гипермедийной</w:t>
            </w:r>
            <w:proofErr w:type="spellEnd"/>
            <w:r>
              <w:rPr>
                <w:iCs/>
                <w:lang w:eastAsia="ar-SA"/>
              </w:rPr>
              <w:t xml:space="preserve">, </w:t>
            </w:r>
            <w:proofErr w:type="spellStart"/>
            <w:r>
              <w:rPr>
                <w:iCs/>
                <w:lang w:eastAsia="ar-SA"/>
              </w:rPr>
              <w:t>громкоречевой</w:t>
            </w:r>
            <w:proofErr w:type="spellEnd"/>
            <w:r>
              <w:rPr>
                <w:iCs/>
                <w:lang w:eastAsia="ar-SA"/>
              </w:rPr>
              <w:t xml:space="preserve"> и умственной формах.</w:t>
            </w:r>
          </w:p>
          <w:p w:rsidR="009775C6" w:rsidRDefault="009775C6">
            <w:pPr>
              <w:pStyle w:val="21"/>
              <w:tabs>
                <w:tab w:val="left" w:pos="426"/>
              </w:tabs>
              <w:spacing w:line="240" w:lineRule="auto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- </w:t>
            </w:r>
            <w:r>
              <w:rPr>
                <w:rFonts w:eastAsia="NewtonCSanPin-Regular"/>
              </w:rPr>
              <w:t xml:space="preserve">использовать речь для регуляции своего действия; </w:t>
            </w:r>
          </w:p>
        </w:tc>
      </w:tr>
      <w:tr w:rsidR="009775C6" w:rsidTr="009775C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  <w:rPr>
                <w:b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  <w:i/>
              </w:rPr>
            </w:pPr>
            <w:r>
              <w:rPr>
                <w:b/>
                <w:i/>
                <w:iCs/>
                <w:color w:val="000000"/>
                <w:lang w:eastAsia="ar-SA"/>
              </w:rPr>
              <w:t>Прогнозирование:</w:t>
            </w:r>
            <w:r>
              <w:rPr>
                <w:rFonts w:eastAsia="NewtonCSanPin-Regular"/>
                <w:i/>
              </w:rPr>
              <w:t xml:space="preserve"> 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iCs/>
                <w:color w:val="000000"/>
                <w:lang w:eastAsia="ar-SA"/>
              </w:rPr>
            </w:pPr>
            <w:r>
              <w:rPr>
                <w:rFonts w:eastAsia="NewtonCSanPin-Regular"/>
              </w:rPr>
              <w:t xml:space="preserve">- </w:t>
            </w:r>
            <w:r>
              <w:rPr>
                <w:iCs/>
                <w:color w:val="000000"/>
                <w:lang w:eastAsia="ar-SA"/>
              </w:rPr>
              <w:t>предвосхищать результата;</w:t>
            </w:r>
            <w:r>
              <w:rPr>
                <w:rFonts w:eastAsia="NewtonCSanPin-Regular"/>
              </w:rPr>
              <w:t xml:space="preserve"> </w:t>
            </w:r>
          </w:p>
        </w:tc>
      </w:tr>
      <w:tr w:rsidR="009775C6" w:rsidTr="009775C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  <w:rPr>
                <w:b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Lucida Sans Unicode"/>
                <w:b/>
                <w:iCs/>
                <w:color w:val="000000"/>
                <w:lang w:eastAsia="ar-SA"/>
              </w:rPr>
            </w:pPr>
            <w:r>
              <w:rPr>
                <w:b/>
                <w:iCs/>
                <w:color w:val="000000"/>
                <w:lang w:eastAsia="ar-SA"/>
              </w:rPr>
              <w:t>Контроль: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  <w:lang w:eastAsia="hi-IN" w:bidi="hi-IN"/>
              </w:rPr>
            </w:pPr>
            <w:r>
              <w:rPr>
                <w:rFonts w:eastAsia="NewtonCSanPin-Italic"/>
              </w:rPr>
              <w:t xml:space="preserve">- </w:t>
            </w:r>
            <w:r>
              <w:rPr>
                <w:iCs/>
                <w:color w:val="000000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>
              <w:rPr>
                <w:rFonts w:eastAsia="NewtonCSanPin-Italic"/>
              </w:rPr>
              <w:t>.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b/>
                <w:iCs/>
                <w:color w:val="000000"/>
                <w:lang w:eastAsia="ar-SA"/>
              </w:rPr>
              <w:t>-</w:t>
            </w:r>
            <w:r>
              <w:rPr>
                <w:iCs/>
                <w:color w:val="000000"/>
                <w:lang w:eastAsia="ar-SA"/>
              </w:rPr>
              <w:t xml:space="preserve"> использовать</w:t>
            </w:r>
            <w:r>
              <w:rPr>
                <w:rFonts w:eastAsia="NewtonCSanPin-Regular"/>
              </w:rPr>
              <w:t xml:space="preserve"> установленные правила в контроле способа решения;</w:t>
            </w:r>
            <w:r>
              <w:rPr>
                <w:rFonts w:eastAsia="NewtonCSanPin-Italic"/>
                <w:i/>
              </w:rPr>
              <w:t xml:space="preserve"> </w:t>
            </w:r>
          </w:p>
        </w:tc>
      </w:tr>
      <w:tr w:rsidR="009775C6" w:rsidTr="009775C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  <w:rPr>
                <w:b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Lucida Sans Unicode"/>
                <w:b/>
                <w:iCs/>
                <w:color w:val="000000"/>
                <w:lang w:eastAsia="ar-SA"/>
              </w:rPr>
            </w:pPr>
            <w:r>
              <w:rPr>
                <w:b/>
                <w:iCs/>
                <w:color w:val="000000"/>
                <w:lang w:eastAsia="ar-SA"/>
              </w:rPr>
              <w:t>Коррекция: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b/>
                <w:iCs/>
                <w:color w:val="000000"/>
                <w:lang w:eastAsia="ar-SA"/>
              </w:rPr>
              <w:t xml:space="preserve">- </w:t>
            </w:r>
            <w:r>
              <w:rPr>
                <w:rFonts w:eastAsia="NewtonCSanPin-Regular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</w:tc>
      </w:tr>
    </w:tbl>
    <w:p w:rsidR="009775C6" w:rsidRDefault="009775C6" w:rsidP="009775C6">
      <w:pPr>
        <w:pStyle w:val="a3"/>
        <w:tabs>
          <w:tab w:val="left" w:pos="1080"/>
        </w:tabs>
        <w:ind w:left="1080"/>
        <w:jc w:val="both"/>
        <w:rPr>
          <w:b/>
          <w:sz w:val="24"/>
          <w:szCs w:val="24"/>
        </w:rPr>
      </w:pPr>
    </w:p>
    <w:p w:rsidR="00F81828" w:rsidRDefault="00DF2AE0" w:rsidP="00F81828">
      <w:pPr>
        <w:spacing w:line="276" w:lineRule="auto"/>
        <w:ind w:left="-180"/>
        <w:jc w:val="center"/>
        <w:rPr>
          <w:b/>
        </w:rPr>
      </w:pPr>
      <w:r>
        <w:rPr>
          <w:b/>
          <w:i/>
        </w:rPr>
        <w:t xml:space="preserve">            </w:t>
      </w:r>
      <w:r w:rsidR="00F81828">
        <w:rPr>
          <w:b/>
        </w:rPr>
        <w:t>Содержание программы.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>Тема 1.</w:t>
      </w:r>
      <w:r>
        <w:tab/>
      </w:r>
      <w:r>
        <w:rPr>
          <w:i/>
        </w:rPr>
        <w:t>Как воспитывать уверенность и бесстрашие.(1час)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>Беседа по теме «Как воспитывать уверенность и бесстрашие.» Работа по стихотворению</w:t>
      </w:r>
      <w:proofErr w:type="gramStart"/>
      <w:r>
        <w:t xml:space="preserve"> Э</w:t>
      </w:r>
      <w:proofErr w:type="gramEnd"/>
      <w:r>
        <w:t xml:space="preserve"> Успенского «Академик Иванов». Анализ ситуации по стихотворению И. </w:t>
      </w:r>
      <w:proofErr w:type="spellStart"/>
      <w:r>
        <w:t>Токмаковой</w:t>
      </w:r>
      <w:proofErr w:type="spellEnd"/>
      <w:r>
        <w:t xml:space="preserve"> «Не буду бояться». Игра «Давайте разберемся», практическое занятие.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>Тема  2.</w:t>
      </w:r>
      <w:r>
        <w:tab/>
      </w:r>
      <w:r>
        <w:rPr>
          <w:i/>
        </w:rPr>
        <w:t>Учимся думать. 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>Беседа по теме занятия. Заучивание слов. Игра «Почему это произошло?». Беседа «Свое мнение».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>Тема 3.</w:t>
      </w:r>
      <w:r>
        <w:tab/>
      </w:r>
      <w:r>
        <w:rPr>
          <w:i/>
        </w:rPr>
        <w:t>Спеши делать добро.(1час)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i/>
        </w:rPr>
      </w:pPr>
      <w:r>
        <w:t>Игра «Продолжи сказку». Беседа по теме. Заучивание пословицы. Игра в пословицы. Беседа «Доброта, отзывчивость, скромность».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i/>
        </w:rPr>
        <w:t xml:space="preserve"> </w:t>
      </w:r>
      <w:r>
        <w:rPr>
          <w:b/>
        </w:rPr>
        <w:t>Тема 4.</w:t>
      </w:r>
      <w:r>
        <w:rPr>
          <w:i/>
        </w:rPr>
        <w:t xml:space="preserve">  Поможет ли нам обман.(1час)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>Беседа «Что такое ложь?». Игра «Продолжите рассказы». Творческая работа.</w:t>
      </w:r>
    </w:p>
    <w:p w:rsidR="00F81828" w:rsidRDefault="00F81828" w:rsidP="00F81828">
      <w:pPr>
        <w:spacing w:line="276" w:lineRule="auto"/>
        <w:jc w:val="both"/>
      </w:pPr>
      <w:r>
        <w:rPr>
          <w:b/>
        </w:rPr>
        <w:t xml:space="preserve">Тема 5. </w:t>
      </w:r>
      <w:r>
        <w:rPr>
          <w:i/>
        </w:rPr>
        <w:t>«Неправда – ложь» в пословицах и поговорках.(1час)</w:t>
      </w:r>
    </w:p>
    <w:p w:rsidR="00F81828" w:rsidRDefault="00F81828" w:rsidP="00F81828">
      <w:pPr>
        <w:spacing w:line="276" w:lineRule="auto"/>
        <w:jc w:val="both"/>
        <w:rPr>
          <w:b/>
        </w:rPr>
      </w:pPr>
      <w:r>
        <w:t xml:space="preserve">Чтение рассказа Л. Н. Толстого «Косточка». Беседа по </w:t>
      </w:r>
      <w:proofErr w:type="gramStart"/>
      <w:r>
        <w:t>прочитанному</w:t>
      </w:r>
      <w:proofErr w:type="gramEnd"/>
      <w:r>
        <w:t>. Заучивание слов. Заучивание пословиц о правде и лжи.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>Тема 6</w:t>
      </w:r>
      <w:r>
        <w:t>.</w:t>
      </w:r>
      <w:r>
        <w:tab/>
      </w:r>
      <w:r>
        <w:rPr>
          <w:i/>
        </w:rPr>
        <w:t>Надо ли прислушиваться к советам родителей.(1час)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Беседа по теме. Анализ ситуаций на примере стихотворения С. Михалкова «Я ненавижу слово «спать». Творческая работа «Портрет родителей». Пожелание себе. Чтение и обсуждение отрывка из рассказа Е. </w:t>
      </w:r>
      <w:proofErr w:type="spellStart"/>
      <w:r>
        <w:t>Чарушина</w:t>
      </w:r>
      <w:proofErr w:type="spellEnd"/>
      <w:r>
        <w:t xml:space="preserve"> «Курочка».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>Тема 7.</w:t>
      </w:r>
      <w:r>
        <w:tab/>
      </w:r>
      <w:r>
        <w:rPr>
          <w:i/>
        </w:rPr>
        <w:t>Почему дети и родители не всегда понимают друг друга.(1час)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Беседа по теме. Анализ рассказа М. Горького «Воробышек». Оздоровительная минутка. Игра «Почему нам запрещают?».  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>Тема 8</w:t>
      </w:r>
      <w:r>
        <w:t>.</w:t>
      </w:r>
      <w:r>
        <w:tab/>
      </w:r>
      <w:r>
        <w:rPr>
          <w:i/>
        </w:rPr>
        <w:t>Все ли желания выполнимы.(1час)\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Беседа по теме. Анализ ситуаций в  стихотворениях «Две сестрички дружно жили» и А. </w:t>
      </w:r>
      <w:proofErr w:type="spellStart"/>
      <w:r>
        <w:t>Барто</w:t>
      </w:r>
      <w:proofErr w:type="spellEnd"/>
      <w:r>
        <w:t xml:space="preserve"> «Девочка - </w:t>
      </w:r>
      <w:proofErr w:type="spellStart"/>
      <w:r>
        <w:t>рёвушка</w:t>
      </w:r>
      <w:proofErr w:type="spellEnd"/>
      <w:r>
        <w:t>. Толкование пословиц и крылатых выражений.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>Тема  9.</w:t>
      </w:r>
      <w:r>
        <w:tab/>
        <w:t xml:space="preserve"> </w:t>
      </w:r>
      <w:r>
        <w:rPr>
          <w:i/>
        </w:rPr>
        <w:t>Как воспитать в себе сдержанность.(1час)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>Беседа «Что такое каприз?». Игра «Проверь себя». Оздоровительная минутка. Работа с толковым словарем. Толкование пословиц.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>Тема10- 11</w:t>
      </w:r>
      <w:r>
        <w:t xml:space="preserve">. </w:t>
      </w:r>
      <w:r>
        <w:rPr>
          <w:i/>
        </w:rPr>
        <w:t>Как отучить себя от вредных привычек.(2часа)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Анализ ситуации в стихотворении С. Михалкова «Пятерня! Пятерня!». Беседа по теме «Вредные привычки». Составление памятки «Это полезно знать!». Повторение основного </w:t>
      </w:r>
      <w:r>
        <w:lastRenderedPageBreak/>
        <w:t xml:space="preserve">девиза. Работа со стихотворением Г. </w:t>
      </w:r>
      <w:proofErr w:type="spellStart"/>
      <w:r>
        <w:t>Остера</w:t>
      </w:r>
      <w:proofErr w:type="spellEnd"/>
      <w:r>
        <w:t xml:space="preserve"> «Нет приятнее занятья…». Заучивание слов. Игра «Давай поговорим». Чтение стихотворений на тему занятия.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>Тема12.</w:t>
      </w:r>
      <w:r>
        <w:tab/>
        <w:t xml:space="preserve"> </w:t>
      </w:r>
      <w:r>
        <w:rPr>
          <w:i/>
        </w:rPr>
        <w:t>Я принимаю подарок.(1час)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Беседа по теме. Игра «Закончите предложение».  Анализ ситуации в стихотворении Г </w:t>
      </w:r>
      <w:proofErr w:type="spellStart"/>
      <w:r>
        <w:t>Остера</w:t>
      </w:r>
      <w:proofErr w:type="spellEnd"/>
      <w:r>
        <w:t xml:space="preserve"> «Если ты пришел на елку…» и Н. Носова «Письмо Незнайки». Составление памятки «Это полезно помнить!». Игра «Подбери слова благодарности».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>Тема13.</w:t>
      </w:r>
      <w:r>
        <w:tab/>
        <w:t xml:space="preserve"> </w:t>
      </w:r>
      <w:r>
        <w:rPr>
          <w:i/>
        </w:rPr>
        <w:t>Я дарю подарки.(1час)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>Беседа по теме. Анализ ситуации из песни</w:t>
      </w:r>
      <w:proofErr w:type="gramStart"/>
      <w:r>
        <w:t xml:space="preserve"> Э</w:t>
      </w:r>
      <w:proofErr w:type="gramEnd"/>
      <w:r>
        <w:t xml:space="preserve"> Успенского «У нашей мамы праздник» и  стихотворении Г </w:t>
      </w:r>
      <w:proofErr w:type="spellStart"/>
      <w:r>
        <w:t>Остера</w:t>
      </w:r>
      <w:proofErr w:type="spellEnd"/>
      <w:r>
        <w:t xml:space="preserve"> «Если друг на день рожденья…». Ввод понятия «эмоция» и его происхождение. Игра «Выбери ответ».  Составление памятки «Это полезно знать!».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>Тема 14.</w:t>
      </w:r>
      <w:r>
        <w:t xml:space="preserve"> </w:t>
      </w:r>
      <w:r>
        <w:rPr>
          <w:i/>
        </w:rPr>
        <w:t>Наказание. 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>Беседа по теме. Анализ ситуаций в стихотворении «Мальчик нарядный в гости идет» и стихотворении</w:t>
      </w:r>
      <w:proofErr w:type="gramStart"/>
      <w:r>
        <w:t xml:space="preserve"> Э</w:t>
      </w:r>
      <w:proofErr w:type="gramEnd"/>
      <w:r>
        <w:t xml:space="preserve"> </w:t>
      </w:r>
      <w:proofErr w:type="spellStart"/>
      <w:r>
        <w:t>Мошковской</w:t>
      </w:r>
      <w:proofErr w:type="spellEnd"/>
      <w:r>
        <w:t xml:space="preserve"> «Я ушел в свою обиду». Творческая работа.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>Тема 15.</w:t>
      </w:r>
      <w:r>
        <w:t xml:space="preserve"> </w:t>
      </w:r>
      <w:r>
        <w:rPr>
          <w:i/>
        </w:rPr>
        <w:t>Одежда. 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>Беседа по теме. Игра «Кто больше знает?». Игра «Закончи фразу». Толкование пословицы. Игра «Найди правильный ответ». Анализ ситуации в стихотворении</w:t>
      </w:r>
      <w:proofErr w:type="gramStart"/>
      <w:r>
        <w:t xml:space="preserve"> Э</w:t>
      </w:r>
      <w:proofErr w:type="gramEnd"/>
      <w:r>
        <w:t xml:space="preserve"> </w:t>
      </w:r>
      <w:proofErr w:type="spellStart"/>
      <w:r>
        <w:t>Мошковской</w:t>
      </w:r>
      <w:proofErr w:type="spellEnd"/>
      <w:r>
        <w:t xml:space="preserve"> «Смотрите, в каком я платьице!». Обсуждение  высказывания  А. П. Чехова.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>Тема 16.</w:t>
      </w:r>
      <w:r>
        <w:t xml:space="preserve"> </w:t>
      </w:r>
      <w:r>
        <w:rPr>
          <w:i/>
        </w:rPr>
        <w:t>Ответственное поведение. 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>Беседа по теме.  Игра «Закончите высказывание». Составление памятки «Правила поведения с незнакомыми людьми». Чтение стихов «Азбука безопасности». Анализ ситуации по отрывку из рассказа А. Раскина «Как папа опаздывал».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17. </w:t>
      </w:r>
      <w:r>
        <w:rPr>
          <w:i/>
        </w:rPr>
        <w:t>Боль. 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Разгадывание кроссворда. Беседа по теме. Анализ ситуаций в стихотворении О. </w:t>
      </w:r>
      <w:proofErr w:type="spellStart"/>
      <w:r>
        <w:t>Дриза</w:t>
      </w:r>
      <w:proofErr w:type="spellEnd"/>
      <w:r>
        <w:t xml:space="preserve"> «Шип в мою ладонь впился…». Игра «Закончите фразу».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>Тема 18.</w:t>
      </w:r>
      <w:r>
        <w:t xml:space="preserve"> </w:t>
      </w:r>
      <w:r>
        <w:rPr>
          <w:i/>
        </w:rPr>
        <w:t>Сервировка стола. 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>Беседа по теме. Разгадывание кроссворда. Работа над правильным правописанием и произношением слова «аппетит». Беседа «Как правильно накрыть стол». Практическая работа по этой теме. Беседа «Мы идем в кафе».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>Тема 19.</w:t>
      </w:r>
      <w:r>
        <w:t xml:space="preserve"> </w:t>
      </w:r>
      <w:r>
        <w:rPr>
          <w:i/>
        </w:rPr>
        <w:t>Правила поведения за столом. 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Беседа по теме. Анализ ситуации в стихотворении З. Александровой «Ложкою мешая, сердится Танюшка…» Работа над правилами поведения за столом. Анализ ситуации в стихотворении  Г. </w:t>
      </w:r>
      <w:proofErr w:type="spellStart"/>
      <w:r>
        <w:t>Остера</w:t>
      </w:r>
      <w:proofErr w:type="spellEnd"/>
      <w:r>
        <w:t xml:space="preserve"> «От знакомых уходя…»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>Тема 20.</w:t>
      </w:r>
      <w:r>
        <w:t xml:space="preserve"> </w:t>
      </w:r>
      <w:r>
        <w:rPr>
          <w:i/>
        </w:rPr>
        <w:t>Ты идешь в гости . 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>Анализ ситуаций. Беседа по теме. Составление приглашений. Составление памятки «В гости надо приходить…»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21. </w:t>
      </w:r>
      <w:r>
        <w:rPr>
          <w:i/>
        </w:rPr>
        <w:t>Как вести себя в транспорте и на улице. 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Беседа по теме. Составление памятки «О правилах поведения в транспорте, на улице». Чтение стихотворений «Азбука поведения». Игра «Выбери правильный  ответ». 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22. </w:t>
      </w:r>
      <w:r>
        <w:rPr>
          <w:i/>
        </w:rPr>
        <w:t xml:space="preserve">Как вести себя в театре, кино, школе. (1час) 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Беседа по теме. Анализ ситуации в стихотворении А. </w:t>
      </w:r>
      <w:proofErr w:type="spellStart"/>
      <w:r>
        <w:t>Барто</w:t>
      </w:r>
      <w:proofErr w:type="spellEnd"/>
      <w:r>
        <w:t xml:space="preserve"> «В театре». Игра «Найди правильный ответ». Беседа «Правила поведения в общественных местах, школе, в детском саду, на игровой площадке».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23. </w:t>
      </w:r>
      <w:r>
        <w:rPr>
          <w:i/>
        </w:rPr>
        <w:t>Умеем ли мы вежливо обращаться. 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Беседа по теме. Игра «Комплимент». Анализ ситуации. Беседа «Умей правильно отказаться от предложения». Чтение стихотворений о «волшебных» словах. 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24. </w:t>
      </w:r>
      <w:r>
        <w:rPr>
          <w:i/>
        </w:rPr>
        <w:t>Умеем ли мы разговаривать по телефону. 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lastRenderedPageBreak/>
        <w:t xml:space="preserve">Беседа по теме. Игра «Телефон».  Составление  памятки «Правила ведения телефонного разговора». Игра «Комплимент». 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>Тема 25.</w:t>
      </w:r>
      <w:r>
        <w:rPr>
          <w:i/>
        </w:rPr>
        <w:t xml:space="preserve"> Помоги себе сам. 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Анализ ситуации в стихотворении И. </w:t>
      </w:r>
      <w:proofErr w:type="spellStart"/>
      <w:r>
        <w:t>Токмаковой</w:t>
      </w:r>
      <w:proofErr w:type="spellEnd"/>
      <w:r>
        <w:t xml:space="preserve"> «Скоро в школу». Работа с мудрыми мыслями. Беседа по теме. Чтение  и анализ стихотворения С. Маршака «Кот и </w:t>
      </w:r>
      <w:proofErr w:type="gramStart"/>
      <w:r>
        <w:t>лодыри</w:t>
      </w:r>
      <w:proofErr w:type="gramEnd"/>
      <w:r>
        <w:t xml:space="preserve">». Анализ ситуации в стихотворении  Г. </w:t>
      </w:r>
      <w:proofErr w:type="spellStart"/>
      <w:r>
        <w:t>Остера</w:t>
      </w:r>
      <w:proofErr w:type="spellEnd"/>
      <w:r>
        <w:t xml:space="preserve"> «Если друг твой самый лучший…» Игра «Закончи предложения».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26. </w:t>
      </w:r>
      <w:r>
        <w:rPr>
          <w:i/>
        </w:rPr>
        <w:t>Умей организовать свой досуг. 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>Беседа по теме. Стихотворный монтаж. Игра «Давай поговорим». Анализ ситуации  в потешных сказках (по мотивам русского фольклора).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27. </w:t>
      </w:r>
      <w:r>
        <w:rPr>
          <w:i/>
        </w:rPr>
        <w:t>Что такое дружба. 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Беседа по теме. Работа с пословицами. Игра «Закончи рассказ». Игра «Хочу быть». Чтение стихотворения П. Синявского «Ветерок с березкой шепчется». Анализ ситуации в рассказе Л. Н. Толстого «Отец и сыновья». 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28. </w:t>
      </w:r>
      <w:r>
        <w:rPr>
          <w:i/>
        </w:rPr>
        <w:t>Кто может считаться настоящим другом. 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Беседа по теме. Чтение и анализ  отрывка из рассказа В. Осеевой «Долг». Игра «Продолжи предложение». Анализ ситуации в стихотворении А. Шалыгина «Настроение упало». Игра «Любит - не любит». Анализ выражения А. </w:t>
      </w:r>
      <w:proofErr w:type="spellStart"/>
      <w:r>
        <w:t>Экзюпери</w:t>
      </w:r>
      <w:proofErr w:type="spellEnd"/>
      <w:r>
        <w:t xml:space="preserve">  «Ты всегда в ответе за тех, кого приручил…»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29. </w:t>
      </w:r>
      <w:r>
        <w:rPr>
          <w:i/>
        </w:rPr>
        <w:t>Как доставить родителям радость. 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Чтение отрывков из стихотворений детских писателей. Беседа по теме. Игра «Давай поговорим». Анализ ситуации в стихотворении Г. </w:t>
      </w:r>
      <w:proofErr w:type="spellStart"/>
      <w:r>
        <w:t>Ширковца</w:t>
      </w:r>
      <w:proofErr w:type="spellEnd"/>
      <w:r>
        <w:t xml:space="preserve"> «Не пойму я взрослых этих…» Игра  «Комплимент». 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30. </w:t>
      </w:r>
      <w:r>
        <w:rPr>
          <w:i/>
        </w:rPr>
        <w:t xml:space="preserve">Если кому - </w:t>
      </w:r>
      <w:proofErr w:type="spellStart"/>
      <w:r>
        <w:rPr>
          <w:i/>
        </w:rPr>
        <w:t>нибудь</w:t>
      </w:r>
      <w:proofErr w:type="spellEnd"/>
      <w:r>
        <w:rPr>
          <w:i/>
        </w:rPr>
        <w:t xml:space="preserve"> нужна твоя помощь. 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>Беседа по теме. Игра «Выбери правильный ответ». Анализ ситуации в стихотворении Е. Благининой «Наш дедушка». Игра «Давай поговорим». Анализ ситуации в рассказе Л. Н. Толстого «Старый дед и внучек».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31. </w:t>
      </w:r>
      <w:r>
        <w:rPr>
          <w:i/>
        </w:rPr>
        <w:t>Спешите делать добро. 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>Беседа по теме. Толкование пословиц. Игра «Кто больше знает?» Высказывания великих людей  о доброте. Инсценировка отрывка из произведения Н. Носова «Приключения Незнайки и его друзей». Чтение стихотворений о доброте.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32. </w:t>
      </w:r>
      <w:r>
        <w:rPr>
          <w:i/>
        </w:rPr>
        <w:t>Огонек здоровья. 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Беседа по теме Театральная постановка «Доктор Айболит». Викторина «Будь здоров!» Работа над пословицами о здоровье.  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33. </w:t>
      </w:r>
      <w:r>
        <w:rPr>
          <w:i/>
        </w:rPr>
        <w:t>Путешествие в страну здоровья. 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</w:rPr>
      </w:pPr>
      <w:r>
        <w:t>Игр</w:t>
      </w:r>
      <w:proofErr w:type="gramStart"/>
      <w:r>
        <w:t>а-</w:t>
      </w:r>
      <w:proofErr w:type="gramEnd"/>
      <w:r>
        <w:t xml:space="preserve"> путешествие «В страну здоровья». Станция «</w:t>
      </w:r>
      <w:proofErr w:type="spellStart"/>
      <w:r>
        <w:t>Мойдодыр</w:t>
      </w:r>
      <w:proofErr w:type="spellEnd"/>
      <w:r>
        <w:t>» (о личной гигиене). Станция «Неосторожность» (оказание первой помощи при несчастных случаев). Станция «Не болей» (профилактика инфекционных заболеваний). Станция «Опрятность» (уход за одеждой). Станция «Долой грязь» (гигиена жилища) и т. д.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34. </w:t>
      </w:r>
      <w:r>
        <w:rPr>
          <w:i/>
        </w:rPr>
        <w:t>Культура здорового образа жизни. (1час)</w:t>
      </w:r>
    </w:p>
    <w:p w:rsidR="00F81828" w:rsidRDefault="00F81828" w:rsidP="00F81828">
      <w:pPr>
        <w:tabs>
          <w:tab w:val="left" w:pos="1008"/>
        </w:tabs>
        <w:spacing w:line="276" w:lineRule="auto"/>
        <w:jc w:val="both"/>
        <w:rPr>
          <w:b/>
          <w:bCs/>
          <w:i/>
        </w:rPr>
      </w:pPr>
      <w:r>
        <w:t>Урок - соревнование. Культура поведения. Человек и окружающий мир. Культура общения. Человек и его здоровье. Писатели детям.</w:t>
      </w:r>
    </w:p>
    <w:p w:rsidR="00F81828" w:rsidRPr="002B54A4" w:rsidRDefault="00F81828" w:rsidP="00F81828"/>
    <w:p w:rsidR="00F81828" w:rsidRDefault="00F81828" w:rsidP="00F81828">
      <w:pPr>
        <w:tabs>
          <w:tab w:val="center" w:pos="284"/>
        </w:tabs>
        <w:ind w:left="1222"/>
        <w:jc w:val="center"/>
      </w:pPr>
      <w:r>
        <w:rPr>
          <w:b/>
          <w:bCs/>
          <w:lang w:val="en-US"/>
        </w:rPr>
        <w:t>VI</w:t>
      </w:r>
      <w:proofErr w:type="gramStart"/>
      <w:r w:rsidRPr="009775C6">
        <w:rPr>
          <w:b/>
          <w:bCs/>
        </w:rPr>
        <w:t xml:space="preserve">.  </w:t>
      </w:r>
      <w:r>
        <w:rPr>
          <w:b/>
          <w:bCs/>
        </w:rPr>
        <w:t>Оборудование</w:t>
      </w:r>
      <w:proofErr w:type="gramEnd"/>
      <w:r>
        <w:rPr>
          <w:b/>
          <w:bCs/>
        </w:rPr>
        <w:t xml:space="preserve"> и кадровое обеспечение программы</w:t>
      </w:r>
    </w:p>
    <w:p w:rsidR="00F81828" w:rsidRDefault="00F81828" w:rsidP="00F81828">
      <w:pPr>
        <w:jc w:val="both"/>
      </w:pPr>
      <w:r>
        <w:t>Для осуществления образовательного процесса по Программе «Уроки докторов Здоровья» необходимы следующие  принадлежности:</w:t>
      </w:r>
    </w:p>
    <w:p w:rsidR="00F81828" w:rsidRDefault="00F81828" w:rsidP="00F81828">
      <w:pPr>
        <w:jc w:val="both"/>
      </w:pPr>
      <w:r>
        <w:t>-спортивный инвентарь;</w:t>
      </w:r>
    </w:p>
    <w:p w:rsidR="00F81828" w:rsidRDefault="00F81828" w:rsidP="00F81828">
      <w:pPr>
        <w:jc w:val="both"/>
      </w:pPr>
      <w:r>
        <w:t>-подборка видеофрагментов;</w:t>
      </w:r>
    </w:p>
    <w:p w:rsidR="00F81828" w:rsidRDefault="00F81828" w:rsidP="00F81828">
      <w:pPr>
        <w:jc w:val="both"/>
      </w:pPr>
      <w:r>
        <w:lastRenderedPageBreak/>
        <w:t>-подборка печатных изданий и материалов СМИ, Интернет;</w:t>
      </w:r>
    </w:p>
    <w:p w:rsidR="00F81828" w:rsidRDefault="00F81828" w:rsidP="00F81828">
      <w:pPr>
        <w:jc w:val="both"/>
      </w:pPr>
      <w:r>
        <w:t xml:space="preserve">-компьютер, принтер, сканер, </w:t>
      </w:r>
      <w:proofErr w:type="spellStart"/>
      <w:r>
        <w:t>мультмедиапроектор</w:t>
      </w:r>
      <w:proofErr w:type="spellEnd"/>
      <w:r>
        <w:t>;</w:t>
      </w:r>
    </w:p>
    <w:p w:rsidR="00F81828" w:rsidRDefault="00F81828" w:rsidP="00F81828">
      <w:pPr>
        <w:jc w:val="both"/>
      </w:pPr>
      <w:r>
        <w:t xml:space="preserve">-набор ЦОР по </w:t>
      </w:r>
      <w:proofErr w:type="spellStart"/>
      <w:r>
        <w:t>валеологии</w:t>
      </w:r>
      <w:proofErr w:type="spellEnd"/>
      <w:r>
        <w:t>.</w:t>
      </w:r>
    </w:p>
    <w:p w:rsidR="00F81828" w:rsidRDefault="00F81828" w:rsidP="00F81828">
      <w:pPr>
        <w:jc w:val="both"/>
        <w:rPr>
          <w:b/>
          <w:bCs/>
        </w:rPr>
      </w:pPr>
      <w:r>
        <w:t>Занятия по Программе ведёт учитель начальных классов или учитель биологии, либо любой другой специалист в области естествознания, обладающий достаточным опытом работы с детьми, либо с педагогическим образованием.</w:t>
      </w:r>
    </w:p>
    <w:p w:rsidR="00F81828" w:rsidRDefault="00F81828" w:rsidP="00F81828">
      <w:pPr>
        <w:tabs>
          <w:tab w:val="center" w:pos="284"/>
        </w:tabs>
        <w:jc w:val="both"/>
        <w:rPr>
          <w:b/>
          <w:bCs/>
        </w:rPr>
      </w:pPr>
    </w:p>
    <w:p w:rsidR="00F81828" w:rsidRDefault="00F81828" w:rsidP="00F81828">
      <w:pPr>
        <w:shd w:val="clear" w:color="auto" w:fill="FFFFFF"/>
        <w:ind w:left="1222" w:right="672"/>
        <w:jc w:val="center"/>
        <w:rPr>
          <w:lang w:val="be-BY"/>
        </w:rPr>
      </w:pPr>
      <w:r>
        <w:rPr>
          <w:b/>
          <w:spacing w:val="-11"/>
          <w:lang w:val="en-US"/>
        </w:rPr>
        <w:t>VII</w:t>
      </w:r>
      <w:proofErr w:type="gramStart"/>
      <w:r>
        <w:rPr>
          <w:b/>
          <w:spacing w:val="-11"/>
          <w:lang w:val="en-US"/>
        </w:rPr>
        <w:t xml:space="preserve">.  </w:t>
      </w:r>
      <w:r>
        <w:rPr>
          <w:b/>
          <w:spacing w:val="-11"/>
        </w:rPr>
        <w:t>Литература</w:t>
      </w:r>
      <w:proofErr w:type="gramEnd"/>
    </w:p>
    <w:p w:rsidR="00F81828" w:rsidRDefault="00F81828" w:rsidP="00F81828">
      <w:pPr>
        <w:pStyle w:val="a7"/>
        <w:numPr>
          <w:ilvl w:val="0"/>
          <w:numId w:val="11"/>
        </w:numPr>
        <w:tabs>
          <w:tab w:val="left" w:pos="540"/>
        </w:tabs>
        <w:ind w:left="0" w:firstLine="0"/>
        <w:jc w:val="both"/>
      </w:pPr>
      <w:r>
        <w:rPr>
          <w:lang w:val="be-BY"/>
        </w:rPr>
        <w:t>Аранская О.С. Игра как средство формирования здорового образа жизни</w:t>
      </w:r>
      <w:r>
        <w:t xml:space="preserve">.-2002.-№5.-с.54. </w:t>
      </w:r>
    </w:p>
    <w:p w:rsidR="00F81828" w:rsidRDefault="00F81828" w:rsidP="00F81828">
      <w:pPr>
        <w:pStyle w:val="a7"/>
        <w:numPr>
          <w:ilvl w:val="0"/>
          <w:numId w:val="11"/>
        </w:numPr>
        <w:tabs>
          <w:tab w:val="left" w:pos="540"/>
        </w:tabs>
        <w:ind w:left="0" w:firstLine="0"/>
        <w:jc w:val="both"/>
        <w:rPr>
          <w:lang w:val="be-BY"/>
        </w:rPr>
      </w:pPr>
      <w:proofErr w:type="spellStart"/>
      <w:r>
        <w:t>Асвинова</w:t>
      </w:r>
      <w:proofErr w:type="spellEnd"/>
      <w:r>
        <w:t xml:space="preserve"> Т.Ф., Литвиненко Е.И. Программа школьной </w:t>
      </w:r>
      <w:proofErr w:type="spellStart"/>
      <w:r>
        <w:t>валеологии</w:t>
      </w:r>
      <w:proofErr w:type="spellEnd"/>
      <w:r>
        <w:t xml:space="preserve"> - реальный путь первичной профилактики.-2003.</w:t>
      </w:r>
    </w:p>
    <w:p w:rsidR="00F81828" w:rsidRDefault="00F81828" w:rsidP="00F81828">
      <w:pPr>
        <w:pStyle w:val="a7"/>
        <w:numPr>
          <w:ilvl w:val="0"/>
          <w:numId w:val="11"/>
        </w:numPr>
        <w:tabs>
          <w:tab w:val="left" w:pos="540"/>
        </w:tabs>
        <w:snapToGrid w:val="0"/>
        <w:ind w:left="0" w:firstLine="0"/>
        <w:jc w:val="both"/>
        <w:rPr>
          <w:lang w:val="be-BY"/>
        </w:rPr>
      </w:pPr>
      <w:r>
        <w:rPr>
          <w:lang w:val="be-BY"/>
        </w:rPr>
        <w:t>Борисюк О.Л. Валеологическое образование.-2002.</w:t>
      </w:r>
    </w:p>
    <w:p w:rsidR="00F81828" w:rsidRDefault="00F81828" w:rsidP="00F81828">
      <w:pPr>
        <w:pStyle w:val="a7"/>
        <w:numPr>
          <w:ilvl w:val="0"/>
          <w:numId w:val="11"/>
        </w:numPr>
        <w:tabs>
          <w:tab w:val="left" w:pos="-1080"/>
          <w:tab w:val="left" w:pos="540"/>
        </w:tabs>
        <w:ind w:left="0" w:firstLine="0"/>
        <w:jc w:val="both"/>
      </w:pPr>
      <w:r>
        <w:rPr>
          <w:lang w:val="be-BY"/>
        </w:rPr>
        <w:t>Валеологизация образовательного процесса. Мет.пособие / Под ред. Н.И.Балакиревой.- Новокузнецк, 1999.</w:t>
      </w:r>
    </w:p>
    <w:p w:rsidR="00F81828" w:rsidRDefault="00F81828" w:rsidP="00F81828">
      <w:pPr>
        <w:pStyle w:val="a7"/>
        <w:numPr>
          <w:ilvl w:val="0"/>
          <w:numId w:val="11"/>
        </w:numPr>
        <w:tabs>
          <w:tab w:val="left" w:pos="540"/>
        </w:tabs>
        <w:ind w:left="0" w:firstLine="0"/>
        <w:jc w:val="both"/>
      </w:pPr>
      <w:r>
        <w:t>Герасименко Н. П. Помоги сам себе.-2001.</w:t>
      </w:r>
    </w:p>
    <w:p w:rsidR="00F81828" w:rsidRDefault="00F81828" w:rsidP="00F81828">
      <w:pPr>
        <w:pStyle w:val="a7"/>
        <w:numPr>
          <w:ilvl w:val="0"/>
          <w:numId w:val="11"/>
        </w:numPr>
        <w:tabs>
          <w:tab w:val="left" w:pos="540"/>
        </w:tabs>
        <w:ind w:left="0" w:firstLine="0"/>
        <w:jc w:val="both"/>
      </w:pPr>
      <w:proofErr w:type="spellStart"/>
      <w:r>
        <w:t>Маюров</w:t>
      </w:r>
      <w:proofErr w:type="spellEnd"/>
      <w:r>
        <w:t xml:space="preserve"> А.Н. Уроки культуры здоровья. В здоровом теле – здоровый дух. </w:t>
      </w:r>
      <w:proofErr w:type="spellStart"/>
      <w:r>
        <w:t>Уч</w:t>
      </w:r>
      <w:proofErr w:type="spellEnd"/>
      <w:r>
        <w:t>. пособие для ученика и учителя. М.: Педагогическое общество России, 2004.</w:t>
      </w:r>
    </w:p>
    <w:p w:rsidR="00F81828" w:rsidRDefault="00F81828" w:rsidP="00F81828">
      <w:pPr>
        <w:tabs>
          <w:tab w:val="center" w:pos="4677"/>
        </w:tabs>
        <w:jc w:val="both"/>
      </w:pPr>
      <w:r>
        <w:t xml:space="preserve">Организация и оценка </w:t>
      </w:r>
      <w:proofErr w:type="spellStart"/>
      <w:r>
        <w:t>здоровьесберегающей</w:t>
      </w:r>
      <w:proofErr w:type="spellEnd"/>
      <w:r>
        <w:t xml:space="preserve"> деятельности образовательных учреждений. Руководство для работников системы общего образования. - М.: 2004.</w:t>
      </w:r>
    </w:p>
    <w:p w:rsidR="00F81828" w:rsidRDefault="00F81828" w:rsidP="00F81828">
      <w:pPr>
        <w:tabs>
          <w:tab w:val="center" w:pos="4677"/>
        </w:tabs>
        <w:jc w:val="both"/>
      </w:pPr>
      <w:r>
        <w:t xml:space="preserve">7. Виноградова Н.Ф. Окружающий мир, 2 </w:t>
      </w:r>
      <w:proofErr w:type="spellStart"/>
      <w:r>
        <w:t>кл</w:t>
      </w:r>
      <w:proofErr w:type="spellEnd"/>
      <w:r>
        <w:t xml:space="preserve">., 3 </w:t>
      </w:r>
      <w:proofErr w:type="spellStart"/>
      <w:r>
        <w:t>кл</w:t>
      </w:r>
      <w:proofErr w:type="spellEnd"/>
      <w:r>
        <w:t>.- М., 1997.</w:t>
      </w:r>
    </w:p>
    <w:p w:rsidR="00F81828" w:rsidRDefault="00F81828" w:rsidP="00F81828">
      <w:pPr>
        <w:tabs>
          <w:tab w:val="center" w:pos="4677"/>
        </w:tabs>
        <w:jc w:val="both"/>
      </w:pPr>
      <w:r>
        <w:t xml:space="preserve">8. </w:t>
      </w:r>
      <w:hyperlink r:id="rId7" w:history="1">
        <w:proofErr w:type="spellStart"/>
        <w:r>
          <w:rPr>
            <w:rStyle w:val="a6"/>
          </w:rPr>
          <w:t>Гостюшин</w:t>
        </w:r>
        <w:proofErr w:type="spellEnd"/>
        <w:r>
          <w:rPr>
            <w:rStyle w:val="a6"/>
          </w:rPr>
          <w:t xml:space="preserve"> А.В.Основы безопасности жизнедеятельности: Учебник, 1-4 </w:t>
        </w:r>
        <w:proofErr w:type="spellStart"/>
        <w:r>
          <w:rPr>
            <w:rStyle w:val="a6"/>
          </w:rPr>
          <w:t>кл</w:t>
        </w:r>
        <w:proofErr w:type="spellEnd"/>
        <w:r>
          <w:rPr>
            <w:rStyle w:val="a6"/>
          </w:rPr>
          <w:t>. М., 1997.</w:t>
        </w:r>
      </w:hyperlink>
    </w:p>
    <w:p w:rsidR="00F81828" w:rsidRDefault="00F81828" w:rsidP="00F81828">
      <w:pPr>
        <w:tabs>
          <w:tab w:val="center" w:pos="4677"/>
        </w:tabs>
        <w:jc w:val="both"/>
      </w:pPr>
      <w:r>
        <w:t xml:space="preserve">9. Зайцев Г.К. Уроки Айболита.- СПб.,-1997., Уроки </w:t>
      </w:r>
      <w:proofErr w:type="spellStart"/>
      <w:r>
        <w:t>Мойдодыра</w:t>
      </w:r>
      <w:proofErr w:type="spellEnd"/>
      <w:r>
        <w:t>.- СПб.,-1996., Твои первые уроки здоровья – СПб</w:t>
      </w:r>
      <w:proofErr w:type="gramStart"/>
      <w:r>
        <w:t xml:space="preserve">., </w:t>
      </w:r>
      <w:proofErr w:type="gramEnd"/>
      <w:r>
        <w:t>1995.</w:t>
      </w:r>
    </w:p>
    <w:p w:rsidR="00F81828" w:rsidRDefault="00F81828" w:rsidP="00F81828">
      <w:pPr>
        <w:tabs>
          <w:tab w:val="center" w:pos="4677"/>
        </w:tabs>
        <w:jc w:val="both"/>
      </w:pPr>
      <w:r>
        <w:t>10.</w:t>
      </w:r>
      <w:hyperlink r:id="rId8" w:history="1">
        <w:r>
          <w:rPr>
            <w:rStyle w:val="a6"/>
          </w:rPr>
          <w:t xml:space="preserve"> Зайцев Г.К., Зайцев А.Г. Твоё здоровье: укрепление организма. СПб</w:t>
        </w:r>
        <w:proofErr w:type="gramStart"/>
        <w:r>
          <w:rPr>
            <w:rStyle w:val="a6"/>
          </w:rPr>
          <w:t xml:space="preserve">., </w:t>
        </w:r>
        <w:proofErr w:type="gramEnd"/>
        <w:r>
          <w:rPr>
            <w:rStyle w:val="a6"/>
          </w:rPr>
          <w:t>1998.</w:t>
        </w:r>
      </w:hyperlink>
    </w:p>
    <w:p w:rsidR="00F81828" w:rsidRDefault="00F81828" w:rsidP="00F81828">
      <w:pPr>
        <w:tabs>
          <w:tab w:val="center" w:pos="4677"/>
        </w:tabs>
        <w:jc w:val="both"/>
      </w:pPr>
      <w:r>
        <w:t>11. Гринченко И.С. Игра в теории, обучении, воспитании и коррекционной работе.- М., 2002.</w:t>
      </w:r>
    </w:p>
    <w:p w:rsidR="00F81828" w:rsidRDefault="00F81828" w:rsidP="00F81828">
      <w:pPr>
        <w:tabs>
          <w:tab w:val="center" w:pos="4677"/>
        </w:tabs>
        <w:jc w:val="both"/>
      </w:pPr>
      <w:r>
        <w:t>12. Лаптев А.К. Тайны пирамиды здоровья.- СПб</w:t>
      </w:r>
      <w:proofErr w:type="gramStart"/>
      <w:r>
        <w:t xml:space="preserve">., </w:t>
      </w:r>
      <w:proofErr w:type="gramEnd"/>
      <w:r>
        <w:t>1995.</w:t>
      </w:r>
    </w:p>
    <w:p w:rsidR="00F81828" w:rsidRDefault="00F81828" w:rsidP="00F81828">
      <w:pPr>
        <w:tabs>
          <w:tab w:val="center" w:pos="4677"/>
        </w:tabs>
        <w:jc w:val="both"/>
      </w:pPr>
      <w:r>
        <w:t xml:space="preserve">13. </w:t>
      </w:r>
      <w:proofErr w:type="spellStart"/>
      <w:r>
        <w:t>Латохина</w:t>
      </w:r>
      <w:proofErr w:type="spellEnd"/>
      <w:r>
        <w:t xml:space="preserve"> Л.И. Творим здоровье души и тела. – СПб</w:t>
      </w:r>
      <w:proofErr w:type="gramStart"/>
      <w:r>
        <w:t xml:space="preserve">., </w:t>
      </w:r>
      <w:proofErr w:type="gramEnd"/>
      <w:r>
        <w:t>1997</w:t>
      </w:r>
    </w:p>
    <w:p w:rsidR="00F81828" w:rsidRDefault="00F81828" w:rsidP="00F81828">
      <w:pPr>
        <w:tabs>
          <w:tab w:val="center" w:pos="4677"/>
        </w:tabs>
        <w:jc w:val="both"/>
      </w:pPr>
      <w:r>
        <w:t xml:space="preserve">14. Макеева А.Г., Лысенко И.В. Организация педагогической профилактики </w:t>
      </w:r>
      <w:proofErr w:type="spellStart"/>
      <w:r>
        <w:t>наркотизма</w:t>
      </w:r>
      <w:proofErr w:type="spellEnd"/>
      <w:r>
        <w:t xml:space="preserve"> среди младших школьников/ Под ред. М.М.Безруких - СПб</w:t>
      </w:r>
      <w:proofErr w:type="gramStart"/>
      <w:r>
        <w:t xml:space="preserve">., </w:t>
      </w:r>
      <w:proofErr w:type="gramEnd"/>
      <w:r>
        <w:t>1999.</w:t>
      </w:r>
    </w:p>
    <w:p w:rsidR="00F81828" w:rsidRDefault="00F81828" w:rsidP="00F81828">
      <w:pPr>
        <w:tabs>
          <w:tab w:val="center" w:pos="4677"/>
        </w:tabs>
        <w:jc w:val="both"/>
      </w:pPr>
      <w:r>
        <w:t>15. Николаева А.П., Колесов Д.В. Уроки профилактики наркомании в школ</w:t>
      </w:r>
      <w:proofErr w:type="gramStart"/>
      <w:r>
        <w:t>е-</w:t>
      </w:r>
      <w:proofErr w:type="gramEnd"/>
      <w:r>
        <w:t xml:space="preserve"> М., 2003.</w:t>
      </w:r>
    </w:p>
    <w:p w:rsidR="00F81828" w:rsidRDefault="00F81828" w:rsidP="00F81828">
      <w:pPr>
        <w:tabs>
          <w:tab w:val="center" w:pos="4677"/>
        </w:tabs>
        <w:jc w:val="both"/>
      </w:pPr>
      <w:r>
        <w:t xml:space="preserve">16. </w:t>
      </w:r>
      <w:proofErr w:type="spellStart"/>
      <w:r>
        <w:t>Сизанова</w:t>
      </w:r>
      <w:proofErr w:type="spellEnd"/>
      <w:r>
        <w:t xml:space="preserve"> А.И. и др. Безопасное и ответственное поведение: Цикл бесед, практических и </w:t>
      </w:r>
      <w:proofErr w:type="spellStart"/>
      <w:r>
        <w:t>тренинговых</w:t>
      </w:r>
      <w:proofErr w:type="spellEnd"/>
      <w:r>
        <w:t xml:space="preserve"> занятий с учащимися</w:t>
      </w:r>
      <w:proofErr w:type="gramStart"/>
      <w:r>
        <w:t xml:space="preserve"> .</w:t>
      </w:r>
      <w:proofErr w:type="gramEnd"/>
      <w:r>
        <w:t xml:space="preserve"> Мн.: «Тесей», 1998.</w:t>
      </w:r>
    </w:p>
    <w:p w:rsidR="00F81828" w:rsidRDefault="00F81828" w:rsidP="00F81828">
      <w:pPr>
        <w:tabs>
          <w:tab w:val="center" w:pos="4677"/>
        </w:tabs>
        <w:jc w:val="both"/>
      </w:pPr>
      <w:r>
        <w:t xml:space="preserve">17. </w:t>
      </w:r>
      <w:proofErr w:type="spellStart"/>
      <w:r>
        <w:t>Соковня-Семёнова</w:t>
      </w:r>
      <w:proofErr w:type="spellEnd"/>
      <w:r>
        <w:t xml:space="preserve"> Н.Н. Основы здорового образа жизни и первая медицинская помощ</w:t>
      </w:r>
      <w:proofErr w:type="gramStart"/>
      <w:r>
        <w:t>ь-</w:t>
      </w:r>
      <w:proofErr w:type="gramEnd"/>
      <w:r>
        <w:t xml:space="preserve"> М.,1997</w:t>
      </w:r>
    </w:p>
    <w:p w:rsidR="00F81828" w:rsidRDefault="00F81828" w:rsidP="00F81828">
      <w:pPr>
        <w:tabs>
          <w:tab w:val="center" w:pos="4677"/>
        </w:tabs>
        <w:jc w:val="both"/>
      </w:pPr>
      <w:r>
        <w:t xml:space="preserve">18. Татарникова Л.Г. , </w:t>
      </w:r>
      <w:proofErr w:type="spellStart"/>
      <w:r>
        <w:t>ЗахаревичН.Б</w:t>
      </w:r>
      <w:proofErr w:type="spellEnd"/>
      <w:r>
        <w:t xml:space="preserve">., Калинина Т.Н. </w:t>
      </w:r>
      <w:proofErr w:type="spellStart"/>
      <w:r>
        <w:t>Валеология</w:t>
      </w:r>
      <w:proofErr w:type="spellEnd"/>
      <w:r>
        <w:t>. Основы безопасности ребёнка – СПб</w:t>
      </w:r>
      <w:proofErr w:type="gramStart"/>
      <w:r>
        <w:t xml:space="preserve">., </w:t>
      </w:r>
      <w:proofErr w:type="gramEnd"/>
      <w:r>
        <w:t>1997</w:t>
      </w:r>
    </w:p>
    <w:p w:rsidR="00F81828" w:rsidRDefault="00F81828" w:rsidP="00F81828">
      <w:pPr>
        <w:tabs>
          <w:tab w:val="center" w:pos="4677"/>
        </w:tabs>
        <w:jc w:val="both"/>
      </w:pPr>
      <w:r>
        <w:t xml:space="preserve">19. </w:t>
      </w:r>
      <w:proofErr w:type="spellStart"/>
      <w:r>
        <w:t>Урунтаева</w:t>
      </w:r>
      <w:proofErr w:type="spellEnd"/>
      <w:r>
        <w:t xml:space="preserve"> Г.А., </w:t>
      </w:r>
      <w:proofErr w:type="spellStart"/>
      <w:r>
        <w:t>Афонькина</w:t>
      </w:r>
      <w:proofErr w:type="spellEnd"/>
      <w:r>
        <w:t xml:space="preserve"> Ю.А. Как я расту: советы психолога родителям. - М., 1996.</w:t>
      </w:r>
    </w:p>
    <w:p w:rsidR="00F81828" w:rsidRDefault="00F81828" w:rsidP="00F81828">
      <w:pPr>
        <w:tabs>
          <w:tab w:val="center" w:pos="4677"/>
        </w:tabs>
        <w:jc w:val="both"/>
      </w:pPr>
      <w:r>
        <w:t>20. Энциклопедический словарь юного биолога</w:t>
      </w:r>
      <w:proofErr w:type="gramStart"/>
      <w:r>
        <w:t xml:space="preserve"> /С</w:t>
      </w:r>
      <w:proofErr w:type="gramEnd"/>
      <w:r>
        <w:t xml:space="preserve">ост. </w:t>
      </w:r>
      <w:proofErr w:type="spellStart"/>
      <w:r>
        <w:t>М.Е.Аспиз</w:t>
      </w:r>
      <w:proofErr w:type="spellEnd"/>
      <w:r>
        <w:t>. – М., 1986.</w:t>
      </w:r>
    </w:p>
    <w:p w:rsidR="00F81828" w:rsidRDefault="00F81828" w:rsidP="00F81828">
      <w:pPr>
        <w:tabs>
          <w:tab w:val="center" w:pos="4677"/>
        </w:tabs>
        <w:jc w:val="both"/>
      </w:pPr>
      <w:r>
        <w:t>21. Энциклопедический словарь юного спортсмена /Сост. И.</w:t>
      </w:r>
      <w:proofErr w:type="gramStart"/>
      <w:r>
        <w:t>Ю</w:t>
      </w:r>
      <w:proofErr w:type="gramEnd"/>
      <w:r>
        <w:t xml:space="preserve">, Сосновский, А.М. Чайковский – М., 1980 </w:t>
      </w:r>
    </w:p>
    <w:p w:rsidR="00F81828" w:rsidRPr="009775C6" w:rsidRDefault="00F81828" w:rsidP="00F81828"/>
    <w:p w:rsidR="009775C6" w:rsidRDefault="009775C6">
      <w:pPr>
        <w:rPr>
          <w:b/>
          <w:i/>
        </w:rPr>
      </w:pPr>
    </w:p>
    <w:p w:rsidR="00F81828" w:rsidRDefault="00F81828">
      <w:pPr>
        <w:sectPr w:rsidR="00F81828" w:rsidSect="005118B5">
          <w:footerReference w:type="default" r:id="rId9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775C6" w:rsidRDefault="00DF2AE0" w:rsidP="00DF2AE0">
      <w:pPr>
        <w:spacing w:line="360" w:lineRule="auto"/>
        <w:rPr>
          <w:b/>
          <w:i/>
        </w:rPr>
      </w:pPr>
      <w:r>
        <w:rPr>
          <w:b/>
        </w:rPr>
        <w:lastRenderedPageBreak/>
        <w:t xml:space="preserve">                                   </w:t>
      </w:r>
      <w:bookmarkStart w:id="0" w:name="_GoBack"/>
      <w:bookmarkEnd w:id="0"/>
      <w:r>
        <w:rPr>
          <w:b/>
        </w:rPr>
        <w:t xml:space="preserve">  </w:t>
      </w:r>
      <w:r w:rsidR="009775C6">
        <w:rPr>
          <w:b/>
        </w:rPr>
        <w:t xml:space="preserve">Календарно-тематическое планирование </w:t>
      </w:r>
    </w:p>
    <w:p w:rsidR="009775C6" w:rsidRDefault="00891EF7" w:rsidP="00891EF7">
      <w:pPr>
        <w:spacing w:line="360" w:lineRule="auto"/>
        <w:ind w:left="-180"/>
      </w:pPr>
      <w:r>
        <w:rPr>
          <w:b/>
          <w:i/>
        </w:rPr>
        <w:t xml:space="preserve">                                                     </w:t>
      </w:r>
      <w:r w:rsidR="009775C6">
        <w:rPr>
          <w:b/>
          <w:i/>
        </w:rPr>
        <w:t>3 год обучения   -  (34 часа)</w:t>
      </w:r>
    </w:p>
    <w:tbl>
      <w:tblPr>
        <w:tblW w:w="0" w:type="auto"/>
        <w:tblInd w:w="-5" w:type="dxa"/>
        <w:tblLayout w:type="fixed"/>
        <w:tblLook w:val="0000"/>
      </w:tblPr>
      <w:tblGrid>
        <w:gridCol w:w="1247"/>
        <w:gridCol w:w="1134"/>
        <w:gridCol w:w="1091"/>
        <w:gridCol w:w="5146"/>
        <w:gridCol w:w="1134"/>
      </w:tblGrid>
      <w:tr w:rsidR="000522A5" w:rsidTr="000F1058">
        <w:trPr>
          <w:trHeight w:val="60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  <w:jc w:val="center"/>
            </w:pPr>
            <w:r>
              <w:t>Дата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  <w:jc w:val="center"/>
            </w:pPr>
            <w:r>
              <w:t>Факт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Кол-во часов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  <w:r>
              <w:t>2.09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Как воспитывать уверенность и бесстрашие.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  <w:r>
              <w:t>9.09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Учимся думать.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  <w:r>
              <w:t>16.09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Спеши делать добро.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  <w:r>
              <w:t>23.09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Поможет ли нам обман.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  <w:r>
              <w:t>30.09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«Неправда – ложь</w:t>
            </w:r>
            <w:proofErr w:type="gramStart"/>
            <w:r>
              <w:t>»в</w:t>
            </w:r>
            <w:proofErr w:type="gramEnd"/>
            <w:r>
              <w:t xml:space="preserve"> пословицах и поговорках.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  <w:r>
              <w:t>7.10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Надо ли прислушиваться к советам родителей.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  <w:r>
              <w:t>14.10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Почему дети и родители не всегда понимают друг друга.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  <w:r>
              <w:t>21.10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Все ли желания выполнимы.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  <w:r>
              <w:t>28.10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Как воспитать в себе сдержанность.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10- 11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  <w:r>
              <w:t>11.11,</w:t>
            </w:r>
          </w:p>
          <w:p w:rsidR="000522A5" w:rsidRDefault="000522A5" w:rsidP="000F1058">
            <w:pPr>
              <w:spacing w:line="360" w:lineRule="auto"/>
            </w:pPr>
            <w:r>
              <w:t>18.11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Как отучить себя от вредных привычек.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2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  <w:r>
              <w:t>25.11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Я принимаю подарок.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  <w:r>
              <w:t>2.12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Я дарю подарки.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  <w:r>
              <w:t>9.12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Наказание.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  <w:r>
              <w:t>16.12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Одежда.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  <w:r>
              <w:t>23.12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Ответственное поведение.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Боль.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Сервировка стола.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Правила поведения за столом.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Ты идешь в гости.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Как вести себя в транспорте и на улице.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Как вести себя в театре</w:t>
            </w:r>
            <w:proofErr w:type="gramStart"/>
            <w:r>
              <w:t xml:space="preserve"> ,</w:t>
            </w:r>
            <w:proofErr w:type="gramEnd"/>
            <w:r>
              <w:t xml:space="preserve"> кино, школе.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Умеем ли мы вежливо обращаться.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Умеем ли мы разговаривать по телефону.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Помоги себе сам.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Умей организовать свой досуг.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Что такое дружба.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Кто может считаться настоящим другом.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Как доставить родителям радость.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Если кому-нибудь нужна твоя помощь.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Спешите делать добро.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Огонек здоровья.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Путешествие в страну здоровья.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  <w:tr w:rsidR="000522A5" w:rsidTr="000F105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A5" w:rsidRDefault="000522A5" w:rsidP="000F1058">
            <w:pPr>
              <w:spacing w:line="360" w:lineRule="auto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</w:pPr>
            <w:r>
              <w:t>Культура здорового образа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A5" w:rsidRDefault="000522A5" w:rsidP="000F1058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9775C6" w:rsidRDefault="009775C6" w:rsidP="009775C6">
      <w:pPr>
        <w:spacing w:line="360" w:lineRule="auto"/>
        <w:ind w:left="-180"/>
      </w:pPr>
    </w:p>
    <w:p w:rsidR="009775C6" w:rsidRDefault="009775C6" w:rsidP="009775C6">
      <w:pPr>
        <w:spacing w:line="360" w:lineRule="auto"/>
        <w:ind w:left="-180"/>
      </w:pPr>
    </w:p>
    <w:p w:rsidR="009775C6" w:rsidRDefault="009775C6" w:rsidP="009775C6">
      <w:pPr>
        <w:spacing w:line="360" w:lineRule="auto"/>
        <w:ind w:left="-180"/>
      </w:pPr>
    </w:p>
    <w:p w:rsidR="009775C6" w:rsidRDefault="009775C6">
      <w:pPr>
        <w:sectPr w:rsidR="009775C6" w:rsidSect="000F105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775C6" w:rsidRPr="009775C6" w:rsidRDefault="009775C6" w:rsidP="00F81828">
      <w:pPr>
        <w:spacing w:line="276" w:lineRule="auto"/>
        <w:ind w:left="-180"/>
        <w:jc w:val="center"/>
      </w:pPr>
    </w:p>
    <w:sectPr w:rsidR="009775C6" w:rsidRPr="009775C6" w:rsidSect="0097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058" w:rsidRDefault="000F1058" w:rsidP="002B54A4">
      <w:r>
        <w:separator/>
      </w:r>
    </w:p>
  </w:endnote>
  <w:endnote w:type="continuationSeparator" w:id="0">
    <w:p w:rsidR="000F1058" w:rsidRDefault="000F1058" w:rsidP="002B5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326344"/>
      <w:docPartObj>
        <w:docPartGallery w:val="Page Numbers (Bottom of Page)"/>
        <w:docPartUnique/>
      </w:docPartObj>
    </w:sdtPr>
    <w:sdtContent>
      <w:p w:rsidR="000F1058" w:rsidRDefault="000F1058">
        <w:pPr>
          <w:pStyle w:val="aa"/>
          <w:jc w:val="right"/>
        </w:pPr>
        <w:fldSimple w:instr=" PAGE   \* MERGEFORMAT ">
          <w:r w:rsidR="00F81828">
            <w:rPr>
              <w:noProof/>
            </w:rPr>
            <w:t>11</w:t>
          </w:r>
        </w:fldSimple>
      </w:p>
    </w:sdtContent>
  </w:sdt>
  <w:p w:rsidR="000F1058" w:rsidRDefault="000F10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058" w:rsidRDefault="000F1058" w:rsidP="002B54A4">
      <w:r>
        <w:separator/>
      </w:r>
    </w:p>
  </w:footnote>
  <w:footnote w:type="continuationSeparator" w:id="0">
    <w:p w:rsidR="000F1058" w:rsidRDefault="000F1058" w:rsidP="002B5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single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21"/>
    <w:lvl w:ilvl="0">
      <w:start w:val="1"/>
      <w:numFmt w:val="bullet"/>
      <w:lvlText w:val=""/>
      <w:lvlJc w:val="left"/>
      <w:pPr>
        <w:tabs>
          <w:tab w:val="num" w:pos="708"/>
        </w:tabs>
        <w:ind w:left="144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4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color w:val="auto"/>
      </w:rPr>
    </w:lvl>
  </w:abstractNum>
  <w:abstractNum w:abstractNumId="5">
    <w:nsid w:val="00000008"/>
    <w:multiLevelType w:val="singleLevel"/>
    <w:tmpl w:val="00000008"/>
    <w:name w:val="WW8Num23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6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</w:abstractNum>
  <w:abstractNum w:abstractNumId="7">
    <w:nsid w:val="0000000A"/>
    <w:multiLevelType w:val="singleLevel"/>
    <w:tmpl w:val="0000000A"/>
    <w:name w:val="WW8Num25"/>
    <w:lvl w:ilvl="0">
      <w:start w:val="1"/>
      <w:numFmt w:val="bullet"/>
      <w:lvlText w:val=""/>
      <w:lvlJc w:val="left"/>
      <w:pPr>
        <w:tabs>
          <w:tab w:val="num" w:pos="708"/>
        </w:tabs>
        <w:ind w:left="1146" w:hanging="360"/>
      </w:pPr>
      <w:rPr>
        <w:rFonts w:ascii="Symbol" w:hAnsi="Symbol" w:cs="Symbol"/>
        <w:color w:val="auto"/>
      </w:rPr>
    </w:lvl>
  </w:abstractNum>
  <w:abstractNum w:abstractNumId="8">
    <w:nsid w:val="50726A9A"/>
    <w:multiLevelType w:val="hybridMultilevel"/>
    <w:tmpl w:val="64BABAD4"/>
    <w:lvl w:ilvl="0" w:tplc="13B8F4DC">
      <w:start w:val="4"/>
      <w:numFmt w:val="upperRoman"/>
      <w:lvlText w:val="%1."/>
      <w:lvlJc w:val="left"/>
      <w:pPr>
        <w:ind w:left="122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A4803"/>
    <w:multiLevelType w:val="hybridMultilevel"/>
    <w:tmpl w:val="18303EA4"/>
    <w:lvl w:ilvl="0" w:tplc="A53EE25A">
      <w:start w:val="1"/>
      <w:numFmt w:val="upperRoman"/>
      <w:lvlText w:val="%1."/>
      <w:lvlJc w:val="left"/>
      <w:pPr>
        <w:ind w:left="1222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5B4922"/>
    <w:multiLevelType w:val="hybridMultilevel"/>
    <w:tmpl w:val="ABD6A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5C6"/>
    <w:rsid w:val="00036CBC"/>
    <w:rsid w:val="000522A5"/>
    <w:rsid w:val="00053A8C"/>
    <w:rsid w:val="000F1058"/>
    <w:rsid w:val="001062B8"/>
    <w:rsid w:val="001441D5"/>
    <w:rsid w:val="0014423C"/>
    <w:rsid w:val="002038E3"/>
    <w:rsid w:val="002803D1"/>
    <w:rsid w:val="002959E8"/>
    <w:rsid w:val="002B54A4"/>
    <w:rsid w:val="003A6F51"/>
    <w:rsid w:val="005118B5"/>
    <w:rsid w:val="00522CBD"/>
    <w:rsid w:val="00680FBF"/>
    <w:rsid w:val="006C722C"/>
    <w:rsid w:val="006D3C86"/>
    <w:rsid w:val="0075175C"/>
    <w:rsid w:val="00862E0B"/>
    <w:rsid w:val="00883541"/>
    <w:rsid w:val="00891EF7"/>
    <w:rsid w:val="008F540A"/>
    <w:rsid w:val="009775C6"/>
    <w:rsid w:val="009C6E06"/>
    <w:rsid w:val="00A0107E"/>
    <w:rsid w:val="00A900FE"/>
    <w:rsid w:val="00AA3C0E"/>
    <w:rsid w:val="00AE5565"/>
    <w:rsid w:val="00C112F3"/>
    <w:rsid w:val="00CC4B76"/>
    <w:rsid w:val="00D565C1"/>
    <w:rsid w:val="00DF2AE0"/>
    <w:rsid w:val="00E67E47"/>
    <w:rsid w:val="00F1696F"/>
    <w:rsid w:val="00F70A01"/>
    <w:rsid w:val="00F8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75C6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775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qFormat/>
    <w:rsid w:val="009775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Основной текст 21"/>
    <w:basedOn w:val="a"/>
    <w:rsid w:val="009775C6"/>
    <w:pPr>
      <w:spacing w:after="120" w:line="480" w:lineRule="auto"/>
    </w:pPr>
  </w:style>
  <w:style w:type="paragraph" w:customStyle="1" w:styleId="1">
    <w:name w:val="Текст1"/>
    <w:basedOn w:val="a"/>
    <w:rsid w:val="009775C6"/>
    <w:rPr>
      <w:rFonts w:ascii="Courier New" w:hAnsi="Courier New" w:cs="Courier New"/>
      <w:kern w:val="2"/>
      <w:sz w:val="20"/>
      <w:szCs w:val="20"/>
    </w:rPr>
  </w:style>
  <w:style w:type="paragraph" w:customStyle="1" w:styleId="p2">
    <w:name w:val="p2"/>
    <w:basedOn w:val="a"/>
    <w:rsid w:val="009775C6"/>
    <w:pPr>
      <w:widowControl w:val="0"/>
      <w:spacing w:before="280" w:after="280"/>
      <w:jc w:val="both"/>
    </w:pPr>
    <w:rPr>
      <w:rFonts w:ascii="Arial" w:eastAsia="Lucida Sans Unicode" w:hAnsi="Arial" w:cs="Arial"/>
      <w:color w:val="000000"/>
      <w:sz w:val="20"/>
      <w:szCs w:val="20"/>
    </w:rPr>
  </w:style>
  <w:style w:type="paragraph" w:customStyle="1" w:styleId="10">
    <w:name w:val="Абзац списка1"/>
    <w:basedOn w:val="a"/>
    <w:rsid w:val="009775C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9775C6"/>
    <w:rPr>
      <w:color w:val="000080"/>
      <w:u w:val="single"/>
    </w:rPr>
  </w:style>
  <w:style w:type="paragraph" w:customStyle="1" w:styleId="a7">
    <w:name w:val="Содержимое таблицы"/>
    <w:basedOn w:val="a"/>
    <w:rsid w:val="009775C6"/>
    <w:pPr>
      <w:widowControl w:val="0"/>
      <w:suppressLineNumbers/>
    </w:pPr>
    <w:rPr>
      <w:rFonts w:eastAsia="Lucida Sans Unicode"/>
    </w:rPr>
  </w:style>
  <w:style w:type="paragraph" w:styleId="a8">
    <w:name w:val="header"/>
    <w:basedOn w:val="a"/>
    <w:link w:val="a9"/>
    <w:uiPriority w:val="99"/>
    <w:semiHidden/>
    <w:unhideWhenUsed/>
    <w:rsid w:val="002B54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54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2B54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54A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106457/?p=11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irint.ru/books/198152/?p=113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3897</Words>
  <Characters>22218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Лиля</cp:lastModifiedBy>
  <cp:revision>19</cp:revision>
  <dcterms:created xsi:type="dcterms:W3CDTF">2016-08-25T14:47:00Z</dcterms:created>
  <dcterms:modified xsi:type="dcterms:W3CDTF">2016-09-15T18:42:00Z</dcterms:modified>
</cp:coreProperties>
</file>