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9" w:rsidRPr="00206C40" w:rsidRDefault="008E6909" w:rsidP="008E6909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Муниципальное бюджетное общеобразовательное учреждение</w:t>
      </w:r>
    </w:p>
    <w:p w:rsidR="008E6909" w:rsidRPr="00206C40" w:rsidRDefault="008E6909" w:rsidP="008E6909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«СРЕДНЯЯ ШКОЛА № 16 ГОРОДА ЕВПАТОРИИ РЕСПУБЛИКИ КРЫМ»</w:t>
      </w:r>
    </w:p>
    <w:p w:rsidR="008E6909" w:rsidRPr="00206C40" w:rsidRDefault="008E6909" w:rsidP="008E6909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(МБОУ «СШ № 16»)</w:t>
      </w:r>
    </w:p>
    <w:p w:rsidR="008E6909" w:rsidRPr="00206C40" w:rsidRDefault="008E6909" w:rsidP="008E6909">
      <w:pPr>
        <w:jc w:val="center"/>
        <w:outlineLvl w:val="0"/>
        <w:rPr>
          <w:rFonts w:eastAsia="Times New Roman"/>
          <w:sz w:val="32"/>
          <w:szCs w:val="32"/>
        </w:rPr>
      </w:pPr>
    </w:p>
    <w:p w:rsidR="008E6909" w:rsidRPr="00206C40" w:rsidRDefault="008E6909" w:rsidP="008E6909">
      <w:pPr>
        <w:jc w:val="center"/>
        <w:outlineLvl w:val="0"/>
        <w:rPr>
          <w:rFonts w:eastAsia="Times New Roman"/>
          <w:sz w:val="32"/>
          <w:szCs w:val="32"/>
        </w:rPr>
      </w:pPr>
    </w:p>
    <w:tbl>
      <w:tblPr>
        <w:tblpPr w:leftFromText="180" w:rightFromText="180" w:vertAnchor="text" w:horzAnchor="page" w:tblpX="1" w:tblpY="233"/>
        <w:tblW w:w="13324" w:type="dxa"/>
        <w:tblLook w:val="01E0" w:firstRow="1" w:lastRow="1" w:firstColumn="1" w:lastColumn="1" w:noHBand="0" w:noVBand="0"/>
      </w:tblPr>
      <w:tblGrid>
        <w:gridCol w:w="3485"/>
        <w:gridCol w:w="3469"/>
        <w:gridCol w:w="3469"/>
        <w:gridCol w:w="2901"/>
      </w:tblGrid>
      <w:tr w:rsidR="004B7729" w:rsidRPr="004B7729" w:rsidTr="004B7729">
        <w:trPr>
          <w:trHeight w:val="2521"/>
        </w:trPr>
        <w:tc>
          <w:tcPr>
            <w:tcW w:w="3485" w:type="dxa"/>
            <w:shd w:val="clear" w:color="auto" w:fill="auto"/>
          </w:tcPr>
          <w:p w:rsidR="004B7729" w:rsidRPr="004B7729" w:rsidRDefault="004B7729" w:rsidP="004B77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   </w:t>
            </w:r>
            <w:r w:rsidRPr="004B7729">
              <w:rPr>
                <w:rFonts w:eastAsia="Times New Roman"/>
                <w:b/>
                <w:i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Рассмотрено»</w:t>
            </w:r>
          </w:p>
          <w:p w:rsidR="004B7729" w:rsidRPr="004B7729" w:rsidRDefault="004B7729" w:rsidP="004B77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На заседании МО</w:t>
            </w:r>
          </w:p>
          <w:p w:rsidR="004B7729" w:rsidRPr="004B7729" w:rsidRDefault="004B7729" w:rsidP="004B77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Протокол № 1 </w:t>
            </w:r>
          </w:p>
          <w:p w:rsidR="004B7729" w:rsidRPr="004B7729" w:rsidRDefault="004B7729" w:rsidP="004B7729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</w:rPr>
            </w:pP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от 29.08.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729">
                <w:rPr>
                  <w:rFonts w:ascii="Arial" w:eastAsia="Times New Roman" w:hAnsi="Arial" w:cs="Arial"/>
                  <w:i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Pr="004B7729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4B7729" w:rsidRPr="00E70B55" w:rsidRDefault="004B7729" w:rsidP="004B77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="00E70B55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E70B55" w:rsidRPr="00E70B55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Руководитель МО</w:t>
            </w:r>
          </w:p>
          <w:p w:rsidR="004B7729" w:rsidRPr="004B7729" w:rsidRDefault="004B7729" w:rsidP="004B77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="00E70B55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="00E70B55" w:rsidRPr="00E70B55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______</w:t>
            </w:r>
            <w:proofErr w:type="spellStart"/>
            <w:r w:rsidR="00E70B55" w:rsidRPr="00E70B55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Г.К.Гаевская</w:t>
            </w:r>
            <w:proofErr w:type="spellEnd"/>
          </w:p>
        </w:tc>
        <w:tc>
          <w:tcPr>
            <w:tcW w:w="3469" w:type="dxa"/>
          </w:tcPr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«Согласовано»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Зам</w:t>
            </w:r>
            <w:proofErr w:type="gramStart"/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тректора</w:t>
            </w:r>
            <w:proofErr w:type="spellEnd"/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A2553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ВР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_____</w:t>
            </w:r>
            <w:proofErr w:type="spellStart"/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Ж.М.Кондрацкая</w:t>
            </w:r>
            <w:proofErr w:type="spellEnd"/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4B7729" w:rsidRPr="004B7729" w:rsidRDefault="00E70B55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30. 08.</w:t>
            </w:r>
            <w:r w:rsidR="004B7729"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2016г.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shd w:val="clear" w:color="auto" w:fill="auto"/>
          </w:tcPr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«Утверждаю»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Директор школы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_______О.А. Донцова</w:t>
            </w:r>
          </w:p>
          <w:p w:rsidR="00E70B55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Приказ № </w:t>
            </w:r>
            <w:r w:rsidR="00E70B55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373/01-03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729">
                <w:rPr>
                  <w:rFonts w:ascii="Arial" w:eastAsia="Times New Roman" w:hAnsi="Arial" w:cs="Arial"/>
                  <w:i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4B7729"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B7729">
              <w:rPr>
                <w:rFonts w:eastAsia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901" w:type="dxa"/>
            <w:shd w:val="clear" w:color="auto" w:fill="auto"/>
          </w:tcPr>
          <w:p w:rsidR="004B7729" w:rsidRPr="004B7729" w:rsidRDefault="004B7729" w:rsidP="004B77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8E6909" w:rsidRPr="00206C40" w:rsidRDefault="008E6909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</w:t>
      </w:r>
    </w:p>
    <w:p w:rsidR="008E6909" w:rsidRPr="00206C40" w:rsidRDefault="008E6909" w:rsidP="008E69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</w:t>
      </w:r>
    </w:p>
    <w:p w:rsidR="008E6909" w:rsidRPr="00206C40" w:rsidRDefault="008E6909" w:rsidP="00E70B55">
      <w:pPr>
        <w:spacing w:after="0" w:line="240" w:lineRule="auto"/>
        <w:textAlignment w:val="baseline"/>
        <w:rPr>
          <w:rFonts w:eastAsia="Times New Roman"/>
          <w:sz w:val="28"/>
          <w:szCs w:val="28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  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РАБОЧАЯ ПРОГРАММА ПО ТЕХНОЛОГИИ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rPr>
          <w:rFonts w:eastAsia="Calibri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Технический труд</w:t>
      </w:r>
    </w:p>
    <w:p w:rsidR="008E6909" w:rsidRDefault="008E6909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 w:rsidR="00CC2743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7 -8</w:t>
      </w: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 классов</w:t>
      </w:r>
    </w:p>
    <w:p w:rsidR="00E70B55" w:rsidRPr="00206C40" w:rsidRDefault="00E70B55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Базовый уровень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на 2016 - 2017 учебный год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8E6909" w:rsidRPr="00206C40" w:rsidRDefault="008E6909" w:rsidP="008E69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8E6909" w:rsidRPr="00206C40" w:rsidRDefault="008E6909" w:rsidP="0074534E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Составитель программы: </w:t>
      </w:r>
    </w:p>
    <w:p w:rsidR="008E6909" w:rsidRPr="00206C40" w:rsidRDefault="008E6909" w:rsidP="0074534E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Минаев Риза </w:t>
      </w:r>
      <w:proofErr w:type="spellStart"/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>Мустафаевич</w:t>
      </w:r>
      <w:proofErr w:type="spellEnd"/>
    </w:p>
    <w:p w:rsidR="008E6909" w:rsidRPr="00206C40" w:rsidRDefault="008E6909" w:rsidP="0074534E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>специалист;</w:t>
      </w:r>
    </w:p>
    <w:p w:rsidR="008E6909" w:rsidRPr="00206C40" w:rsidRDefault="008E6909" w:rsidP="00A25539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</w:t>
      </w:r>
      <w:r w:rsidR="00A25539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>_____________</w:t>
      </w: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   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             </w:t>
      </w:r>
    </w:p>
    <w:p w:rsidR="008E6909" w:rsidRPr="00206C40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</w:t>
      </w:r>
    </w:p>
    <w:p w:rsidR="0074534E" w:rsidRDefault="0074534E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</w:p>
    <w:p w:rsidR="0074534E" w:rsidRDefault="0074534E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</w:p>
    <w:p w:rsidR="0074534E" w:rsidRDefault="0074534E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</w:p>
    <w:p w:rsidR="008E6909" w:rsidRDefault="008E6909" w:rsidP="008E69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06C40">
          <w:rPr>
            <w:rFonts w:ascii="Arial" w:eastAsia="Times New Roman" w:hAnsi="Arial" w:cs="Arial"/>
            <w:b/>
            <w:bCs/>
            <w:color w:val="000000"/>
            <w:kern w:val="24"/>
            <w:sz w:val="32"/>
            <w:szCs w:val="32"/>
            <w:lang w:eastAsia="ru-RU"/>
          </w:rPr>
          <w:t>2016 г</w:t>
        </w:r>
      </w:smartTag>
      <w:r w:rsidRPr="00206C40"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eastAsia="ru-RU"/>
        </w:rPr>
        <w:t>.</w:t>
      </w:r>
    </w:p>
    <w:p w:rsidR="00194CF9" w:rsidRPr="00E70B55" w:rsidRDefault="008E6909" w:rsidP="00E70B5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eastAsia="ru-RU"/>
        </w:rPr>
        <w:br w:type="page"/>
      </w:r>
      <w:r w:rsidR="00194CF9" w:rsidRPr="001C3545"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 w:bidi="hi-IN"/>
        </w:rPr>
        <w:lastRenderedPageBreak/>
        <w:t xml:space="preserve"> </w:t>
      </w:r>
      <w:r w:rsidR="00194CF9" w:rsidRPr="00E70B55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Пояснительная записка</w:t>
      </w:r>
    </w:p>
    <w:p w:rsidR="00194CF9" w:rsidRPr="00194CF9" w:rsidRDefault="00194CF9" w:rsidP="00194CF9">
      <w:pPr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Default="00194CF9" w:rsidP="00194CF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66313B" w:rsidRDefault="0066313B" w:rsidP="006E0161">
      <w:pPr>
        <w:tabs>
          <w:tab w:val="left" w:pos="3612"/>
        </w:tabs>
        <w:spacing w:after="200" w:line="276" w:lineRule="auto"/>
        <w:ind w:left="-28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Рабочая</w:t>
      </w:r>
      <w:proofErr w:type="spellEnd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уроков</w:t>
      </w:r>
      <w:proofErr w:type="spellEnd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технический</w:t>
      </w:r>
      <w:proofErr w:type="spellEnd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труд) для 7</w:t>
      </w:r>
      <w:r w:rsidR="006E016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E0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161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классов</w:t>
      </w:r>
      <w:proofErr w:type="spellEnd"/>
      <w:r w:rsid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составлена</w:t>
      </w:r>
      <w:proofErr w:type="spellEnd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E70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161" w:rsidRPr="006E0161">
        <w:rPr>
          <w:rFonts w:ascii="Times New Roman" w:eastAsia="Times New Roman" w:hAnsi="Times New Roman" w:cs="Times New Roman"/>
          <w:sz w:val="28"/>
          <w:szCs w:val="28"/>
        </w:rPr>
        <w:t>с федеральным компонентом образовательного стандарта основного общего образования на основе.</w:t>
      </w:r>
    </w:p>
    <w:p w:rsidR="00911B62" w:rsidRDefault="006E0161" w:rsidP="006E0161">
      <w:pPr>
        <w:tabs>
          <w:tab w:val="left" w:pos="3612"/>
        </w:tabs>
        <w:spacing w:after="0" w:line="276" w:lineRule="auto"/>
        <w:ind w:left="-28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161">
        <w:rPr>
          <w:rFonts w:ascii="Times New Roman" w:eastAsia="Times New Roman" w:hAnsi="Times New Roman" w:cs="Times New Roman"/>
          <w:sz w:val="28"/>
          <w:szCs w:val="28"/>
        </w:rPr>
        <w:t>Авторской программы, разработанной</w:t>
      </w:r>
      <w:proofErr w:type="gramStart"/>
      <w:r w:rsidRPr="006E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ред.В.М.Казакевича</w:t>
      </w:r>
      <w:proofErr w:type="spellEnd"/>
    </w:p>
    <w:p w:rsidR="006E0161" w:rsidRDefault="006E0161" w:rsidP="006E0161">
      <w:pPr>
        <w:tabs>
          <w:tab w:val="left" w:pos="3612"/>
        </w:tabs>
        <w:spacing w:after="0" w:line="276" w:lineRule="auto"/>
        <w:ind w:left="-28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161">
        <w:rPr>
          <w:rFonts w:ascii="Times New Roman" w:eastAsia="Times New Roman" w:hAnsi="Times New Roman" w:cs="Times New Roman"/>
          <w:sz w:val="28"/>
          <w:szCs w:val="28"/>
        </w:rPr>
        <w:t xml:space="preserve"> «Программы по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6E0161">
        <w:rPr>
          <w:rFonts w:ascii="Times New Roman" w:eastAsia="Times New Roman" w:hAnsi="Times New Roman" w:cs="Times New Roman"/>
          <w:sz w:val="28"/>
          <w:szCs w:val="28"/>
        </w:rPr>
        <w:t xml:space="preserve"> труд»,  М., «Дрофа», </w:t>
      </w:r>
      <w:smartTag w:uri="urn:schemas-microsoft-com:office:smarttags" w:element="metricconverter">
        <w:smartTagPr>
          <w:attr w:name="ProductID" w:val="2010 г"/>
        </w:smartTagPr>
        <w:r w:rsidRPr="006E0161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6E0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070" w:rsidRDefault="00FA6070" w:rsidP="00FA607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A6070" w:rsidRDefault="00FA6070" w:rsidP="00FA607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52843">
        <w:rPr>
          <w:b/>
          <w:sz w:val="28"/>
          <w:szCs w:val="28"/>
        </w:rPr>
        <w:t xml:space="preserve">Рабочая  программа по </w:t>
      </w:r>
      <w:r>
        <w:rPr>
          <w:b/>
          <w:sz w:val="28"/>
          <w:szCs w:val="28"/>
        </w:rPr>
        <w:t>технологии</w:t>
      </w:r>
      <w:r w:rsidRPr="0015284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7-8</w:t>
      </w:r>
      <w:r w:rsidRPr="00152843">
        <w:rPr>
          <w:b/>
          <w:sz w:val="28"/>
          <w:szCs w:val="28"/>
        </w:rPr>
        <w:t xml:space="preserve"> класса составлена в </w:t>
      </w:r>
      <w:r>
        <w:rPr>
          <w:b/>
          <w:sz w:val="28"/>
          <w:szCs w:val="28"/>
        </w:rPr>
        <w:t xml:space="preserve">        </w:t>
      </w:r>
      <w:r w:rsidRPr="00152843">
        <w:rPr>
          <w:b/>
          <w:sz w:val="28"/>
          <w:szCs w:val="28"/>
        </w:rPr>
        <w:t>соответствии со следующими нормативными и распорядительными документами:</w:t>
      </w:r>
    </w:p>
    <w:p w:rsidR="00FA6070" w:rsidRPr="00152843" w:rsidRDefault="00FA6070" w:rsidP="00FA607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A6070" w:rsidRDefault="00FA6070" w:rsidP="00FA607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843">
        <w:rPr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FA6070" w:rsidRPr="00152843" w:rsidRDefault="00FA6070" w:rsidP="00FA6070">
      <w:pPr>
        <w:pStyle w:val="Default"/>
        <w:spacing w:line="276" w:lineRule="auto"/>
        <w:rPr>
          <w:sz w:val="28"/>
          <w:szCs w:val="28"/>
        </w:rPr>
      </w:pPr>
    </w:p>
    <w:p w:rsidR="00FA6070" w:rsidRDefault="00FA6070" w:rsidP="00FA607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2843">
        <w:rPr>
          <w:sz w:val="28"/>
          <w:szCs w:val="28"/>
        </w:rPr>
        <w:t>Закон Республики Крым от 06.07.2015 №131-ЗРК/2015 «Об образовании в Республике Крым»;</w:t>
      </w:r>
    </w:p>
    <w:p w:rsidR="00FA6070" w:rsidRPr="00152843" w:rsidRDefault="00FA6070" w:rsidP="00FA6070">
      <w:pPr>
        <w:pStyle w:val="Default"/>
        <w:spacing w:line="276" w:lineRule="auto"/>
        <w:rPr>
          <w:sz w:val="28"/>
          <w:szCs w:val="28"/>
        </w:rPr>
      </w:pPr>
    </w:p>
    <w:p w:rsidR="00FA6070" w:rsidRPr="00152843" w:rsidRDefault="00FA6070" w:rsidP="00FA607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284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52843">
        <w:rPr>
          <w:sz w:val="28"/>
          <w:szCs w:val="28"/>
        </w:rPr>
        <w:t xml:space="preserve"> компонент государственного образовательного стандарта общего образования (Приказ Министерства образования и науки Российской Федерации от 05.03.2004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образования»)</w:t>
      </w:r>
    </w:p>
    <w:p w:rsidR="00FA6070" w:rsidRDefault="00FA6070" w:rsidP="00FA6070">
      <w:pPr>
        <w:pStyle w:val="Default"/>
        <w:spacing w:line="276" w:lineRule="auto"/>
        <w:rPr>
          <w:sz w:val="28"/>
          <w:szCs w:val="28"/>
        </w:rPr>
      </w:pPr>
    </w:p>
    <w:p w:rsidR="00FA6070" w:rsidRPr="00152843" w:rsidRDefault="00FA6070" w:rsidP="00FA607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2843">
        <w:rPr>
          <w:sz w:val="28"/>
          <w:szCs w:val="28"/>
        </w:rPr>
        <w:t>Письмо Министерства образования, науки и молод</w:t>
      </w:r>
      <w:r w:rsidR="00911B62">
        <w:rPr>
          <w:sz w:val="28"/>
          <w:szCs w:val="28"/>
        </w:rPr>
        <w:t>ё</w:t>
      </w:r>
      <w:r w:rsidRPr="00152843">
        <w:rPr>
          <w:sz w:val="28"/>
          <w:szCs w:val="28"/>
        </w:rPr>
        <w:t>жи Республики Крым «Об учебных планах общеобразовательных организаций Республики Крым на 2016/2017 учебный год»;</w:t>
      </w:r>
    </w:p>
    <w:p w:rsidR="00FA6070" w:rsidRDefault="00FA6070" w:rsidP="00FA6070">
      <w:pPr>
        <w:pStyle w:val="Default"/>
        <w:spacing w:line="276" w:lineRule="auto"/>
        <w:rPr>
          <w:sz w:val="28"/>
          <w:szCs w:val="28"/>
        </w:rPr>
      </w:pPr>
    </w:p>
    <w:p w:rsidR="00FA6070" w:rsidRPr="00152843" w:rsidRDefault="00FA6070" w:rsidP="00FA607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2843">
        <w:rPr>
          <w:sz w:val="28"/>
          <w:szCs w:val="28"/>
        </w:rPr>
        <w:t xml:space="preserve">Методические рекомендации об особенностях преподавания </w:t>
      </w:r>
      <w:r>
        <w:rPr>
          <w:sz w:val="28"/>
          <w:szCs w:val="28"/>
        </w:rPr>
        <w:t>технологии</w:t>
      </w:r>
      <w:r w:rsidRPr="00152843">
        <w:rPr>
          <w:sz w:val="28"/>
          <w:szCs w:val="28"/>
        </w:rPr>
        <w:t xml:space="preserve">  в общеобразовательных учреждениях Республики Крым в 2016– 2017 учебном году;</w:t>
      </w:r>
    </w:p>
    <w:p w:rsidR="006E0161" w:rsidRPr="006E0161" w:rsidRDefault="006E0161" w:rsidP="005D718D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B62" w:rsidRDefault="00FA6070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E0161" w:rsidRPr="006E0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18D" w:rsidRPr="005D718D">
        <w:rPr>
          <w:rFonts w:ascii="Times New Roman" w:eastAsia="Times New Roman" w:hAnsi="Times New Roman" w:cs="Times New Roman"/>
          <w:sz w:val="28"/>
          <w:szCs w:val="28"/>
        </w:rPr>
        <w:t>Авторской программы, разработанной</w:t>
      </w:r>
      <w:r w:rsidR="00911B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718D" w:rsidRPr="005D718D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proofErr w:type="spellStart"/>
      <w:r w:rsidR="005D718D" w:rsidRPr="005D718D">
        <w:rPr>
          <w:rFonts w:ascii="Times New Roman" w:eastAsia="Times New Roman" w:hAnsi="Times New Roman" w:cs="Times New Roman"/>
          <w:sz w:val="28"/>
          <w:szCs w:val="28"/>
        </w:rPr>
        <w:t>ред.В.М.Казакевича</w:t>
      </w:r>
      <w:proofErr w:type="spellEnd"/>
      <w:r w:rsidR="005D718D" w:rsidRPr="005D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18D" w:rsidRPr="005D718D" w:rsidRDefault="005D718D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18D">
        <w:rPr>
          <w:rFonts w:ascii="Times New Roman" w:eastAsia="Times New Roman" w:hAnsi="Times New Roman" w:cs="Times New Roman"/>
          <w:sz w:val="28"/>
          <w:szCs w:val="28"/>
        </w:rPr>
        <w:t xml:space="preserve">«Программы по технологии. Технический труд»,  М., «Дрофа», </w:t>
      </w:r>
      <w:smartTag w:uri="urn:schemas-microsoft-com:office:smarttags" w:element="metricconverter">
        <w:smartTagPr>
          <w:attr w:name="ProductID" w:val="2010 г"/>
        </w:smartTagPr>
        <w:r w:rsidRPr="005D718D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5D7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18D" w:rsidRDefault="005D718D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70" w:rsidRPr="00FA6070" w:rsidRDefault="00FA6070" w:rsidP="00FA607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Основная образовательная программа основного общего образования м</w:t>
      </w: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ниципального бюджетного общеобразовательного учреждения «Средняя </w:t>
      </w: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школа №16 города Евпатории Республики Крым», принята решением педаг</w:t>
      </w: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FA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гического совета протокол № 8 от 08.06.2015г., утверждена Директором  МБОУ «СШ № 16» от 08.06.2015 г. приказ № 232/01-03</w:t>
      </w:r>
    </w:p>
    <w:p w:rsidR="00FA6070" w:rsidRPr="005D718D" w:rsidRDefault="00FA6070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18D" w:rsidRPr="005D718D" w:rsidRDefault="005D718D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18D">
        <w:rPr>
          <w:rFonts w:ascii="Times New Roman" w:eastAsia="Times New Roman" w:hAnsi="Times New Roman" w:cs="Times New Roman"/>
          <w:sz w:val="28"/>
          <w:szCs w:val="28"/>
        </w:rPr>
        <w:t xml:space="preserve">8. Учебного плана МБОУ «СШ№16» на 2015-2016 учебный год.  </w:t>
      </w:r>
    </w:p>
    <w:p w:rsidR="006E0161" w:rsidRPr="006E0161" w:rsidRDefault="005D718D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18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5D718D" w:rsidRPr="005D718D" w:rsidRDefault="006E0161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18D" w:rsidRPr="005D718D">
        <w:rPr>
          <w:rFonts w:ascii="Times New Roman" w:eastAsia="Times New Roman" w:hAnsi="Times New Roman" w:cs="Times New Roman"/>
          <w:b/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6E0161" w:rsidRPr="006E0161" w:rsidRDefault="006E0161" w:rsidP="00482199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овладение </w:t>
      </w:r>
      <w:proofErr w:type="spellStart"/>
      <w:r w:rsidRPr="00482199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</w:t>
      </w:r>
      <w:r w:rsidR="006D5F7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мами труда;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развитие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технического мышления, простра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ственного воображения, интеллектуальных, творческих, коммуникативных и организаторских способностей;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воспитание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трудолюбия, бережливости, аккуратности, </w:t>
      </w:r>
      <w:proofErr w:type="spellStart"/>
      <w:r w:rsidRPr="00482199">
        <w:rPr>
          <w:rFonts w:ascii="Times New Roman" w:eastAsia="Times New Roman" w:hAnsi="Times New Roman" w:cs="Times New Roman"/>
          <w:sz w:val="28"/>
          <w:szCs w:val="28"/>
        </w:rPr>
        <w:t>целеустремленн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482199">
        <w:rPr>
          <w:rFonts w:ascii="Times New Roman" w:eastAsia="Times New Roman" w:hAnsi="Times New Roman" w:cs="Times New Roman"/>
          <w:sz w:val="28"/>
          <w:szCs w:val="28"/>
        </w:rPr>
        <w:t>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получение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В процессе преподавания предмета «Технология» решаются следующие задачи: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политехнических знаний и экологической культуры;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привитие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элементарных знаний и умений по ведению домашнего хозя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ства и расч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ту бюджета семьи;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ознакомление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с основами современного производства и сферы услуг;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 xml:space="preserve">-  развитие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самостоятельности и способности учащихся решать творческие и изобретательские задачи;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учащимся возможности самопознания, изучения мира пр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фессий, выполнения профессиональных проб с целью профессионального самоопределения;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 в качестве объектов труда потребительских изделий и оформление их с уч</w:t>
      </w:r>
      <w:r w:rsidR="006D5F7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том требований дизайна и декоративно-прикладного и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кусства для повышения конкурентоспособности при реализации.</w:t>
      </w:r>
    </w:p>
    <w:p w:rsidR="00482199" w:rsidRPr="00482199" w:rsidRDefault="00482199" w:rsidP="006D5F7B">
      <w:pPr>
        <w:tabs>
          <w:tab w:val="left" w:pos="361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D5F7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 xml:space="preserve">звитие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эстетического чувства и художественной инициативы реб</w:t>
      </w:r>
      <w:r w:rsidR="006D5F7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482199" w:rsidRPr="00482199" w:rsidRDefault="00482199" w:rsidP="00482199">
      <w:pPr>
        <w:tabs>
          <w:tab w:val="left" w:pos="361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99" w:rsidRPr="00482199" w:rsidRDefault="00482199" w:rsidP="00482199">
      <w:pPr>
        <w:tabs>
          <w:tab w:val="left" w:pos="361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«Технология» в базисном учебном плане</w:t>
      </w:r>
    </w:p>
    <w:p w:rsidR="00482199" w:rsidRPr="00482199" w:rsidRDefault="00482199" w:rsidP="00482199">
      <w:pPr>
        <w:tabs>
          <w:tab w:val="left" w:pos="361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99" w:rsidRDefault="00482199" w:rsidP="00482199">
      <w:pPr>
        <w:tabs>
          <w:tab w:val="left" w:pos="361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>Учебный предмет «Технология» является необходимым компонентом общего образования школьников. Его содержание предоставляет обуча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щимся возможность войти в мир искус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softHyphen/>
        <w:t>ственной, созданной людьми среды техники и технологий, на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softHyphen/>
        <w:t>зываемой техно</w:t>
      </w:r>
      <w:r w:rsidR="006D5F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сферой и являющейся главной с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ставляющей окружающей человека действительности.</w:t>
      </w:r>
    </w:p>
    <w:p w:rsidR="00482199" w:rsidRPr="00482199" w:rsidRDefault="00482199" w:rsidP="00482199">
      <w:pPr>
        <w:tabs>
          <w:tab w:val="left" w:pos="361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образовательного учреждения на эта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softHyphen/>
        <w:t>пе осно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ного общего образования должен включать в 7-8 классах 105 учебных часа для обязательного изучения каждого направления образовательной области «Технология». В том числе: в  7 классах — по 70 ч, из расчёта 2 ч в неделю; в  8 классах – 35 ч по 1 часу в неделю. </w:t>
      </w:r>
    </w:p>
    <w:p w:rsidR="00482199" w:rsidRPr="00482199" w:rsidRDefault="00482199" w:rsidP="00482199">
      <w:pPr>
        <w:tabs>
          <w:tab w:val="left" w:pos="361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199" w:rsidRDefault="00482199" w:rsidP="00482199">
      <w:pPr>
        <w:tabs>
          <w:tab w:val="left" w:pos="361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82199" w:rsidRPr="00482199" w:rsidRDefault="00482199" w:rsidP="00482199">
      <w:pPr>
        <w:tabs>
          <w:tab w:val="left" w:pos="361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199" w:rsidRPr="00482199" w:rsidRDefault="00482199" w:rsidP="00482199">
      <w:pPr>
        <w:tabs>
          <w:tab w:val="left" w:pos="361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с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том опыта трудовой и технологической деятельности, полученного учащимися при обучении в начальной школе.</w:t>
      </w:r>
    </w:p>
    <w:p w:rsidR="00194CF9" w:rsidRPr="00194CF9" w:rsidRDefault="00482199" w:rsidP="00CC3A9C">
      <w:pPr>
        <w:tabs>
          <w:tab w:val="left" w:pos="361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199">
        <w:rPr>
          <w:rFonts w:ascii="Times New Roman" w:eastAsia="Times New Roman" w:hAnsi="Times New Roman" w:cs="Times New Roman"/>
          <w:sz w:val="28"/>
          <w:szCs w:val="28"/>
        </w:rPr>
        <w:t>Основным предназначением образовательной области «Технология» в сист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ме общего образования является формирование трудовой и технологической культуры школьника, системы технологических знаний и умений, воспит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ние трудовых, гражданских и патриотических качеств его личности, их пр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фессиональное самоопределение в условиях рынка труда, формирование г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2199">
        <w:rPr>
          <w:rFonts w:ascii="Times New Roman" w:eastAsia="Times New Roman" w:hAnsi="Times New Roman" w:cs="Times New Roman"/>
          <w:sz w:val="28"/>
          <w:szCs w:val="28"/>
        </w:rPr>
        <w:t xml:space="preserve">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  <w:r w:rsidR="00194CF9" w:rsidRPr="00194CF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4CF9" w:rsidRPr="00C90831" w:rsidRDefault="00194CF9" w:rsidP="00482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</w:t>
      </w:r>
      <w:r w:rsidRPr="00C90831">
        <w:rPr>
          <w:rFonts w:ascii="Times New Roman" w:hAnsi="Times New Roman" w:cs="Times New Roman"/>
          <w:sz w:val="28"/>
          <w:szCs w:val="28"/>
        </w:rPr>
        <w:t>и</w:t>
      </w:r>
      <w:r w:rsidRPr="00C90831">
        <w:rPr>
          <w:rFonts w:ascii="Times New Roman" w:hAnsi="Times New Roman" w:cs="Times New Roman"/>
          <w:sz w:val="28"/>
          <w:szCs w:val="28"/>
        </w:rPr>
        <w:lastRenderedPageBreak/>
        <w:t>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ние гуманистически ориентированного мировоззрения. Образовательная о</w:t>
      </w:r>
      <w:r w:rsidRPr="00C90831">
        <w:rPr>
          <w:rFonts w:ascii="Times New Roman" w:hAnsi="Times New Roman" w:cs="Times New Roman"/>
          <w:sz w:val="28"/>
          <w:szCs w:val="28"/>
        </w:rPr>
        <w:t>б</w:t>
      </w:r>
      <w:r w:rsidRPr="00C90831">
        <w:rPr>
          <w:rFonts w:ascii="Times New Roman" w:hAnsi="Times New Roman" w:cs="Times New Roman"/>
          <w:sz w:val="28"/>
          <w:szCs w:val="28"/>
        </w:rPr>
        <w:t>ласть «Технология» является необходимым компонентом общего образов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ния школьников, предоставляя им возможность применить на практике зн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ния основ наук.</w:t>
      </w:r>
    </w:p>
    <w:p w:rsidR="00194CF9" w:rsidRPr="00C90831" w:rsidRDefault="00194CF9" w:rsidP="0048219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ab/>
        <w:t>Обучение школьников технологии строится на основе освоения конкре</w:t>
      </w:r>
      <w:r w:rsidRPr="00C90831">
        <w:rPr>
          <w:rFonts w:ascii="Times New Roman" w:hAnsi="Times New Roman" w:cs="Times New Roman"/>
          <w:sz w:val="28"/>
          <w:szCs w:val="28"/>
        </w:rPr>
        <w:t>т</w:t>
      </w:r>
      <w:r w:rsidRPr="00C90831">
        <w:rPr>
          <w:rFonts w:ascii="Times New Roman" w:hAnsi="Times New Roman" w:cs="Times New Roman"/>
          <w:sz w:val="28"/>
          <w:szCs w:val="28"/>
        </w:rPr>
        <w:t>ных процессов преобразования и использования материалов, энергии, и</w:t>
      </w:r>
      <w:r w:rsidRPr="00C90831">
        <w:rPr>
          <w:rFonts w:ascii="Times New Roman" w:hAnsi="Times New Roman" w:cs="Times New Roman"/>
          <w:sz w:val="28"/>
          <w:szCs w:val="28"/>
        </w:rPr>
        <w:t>н</w:t>
      </w:r>
      <w:r w:rsidRPr="00C90831">
        <w:rPr>
          <w:rFonts w:ascii="Times New Roman" w:hAnsi="Times New Roman" w:cs="Times New Roman"/>
          <w:sz w:val="28"/>
          <w:szCs w:val="28"/>
        </w:rPr>
        <w:t>формации, объектов природной и социальной среды. С целью уч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та интер</w:t>
      </w:r>
      <w:r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>сов и склонностей учащихся, возможностей образовательных учреждений, местных социально-экономических условий обязательный минимум соде</w:t>
      </w:r>
      <w:r w:rsidRPr="00C90831">
        <w:rPr>
          <w:rFonts w:ascii="Times New Roman" w:hAnsi="Times New Roman" w:cs="Times New Roman"/>
          <w:sz w:val="28"/>
          <w:szCs w:val="28"/>
        </w:rPr>
        <w:t>р</w:t>
      </w:r>
      <w:r w:rsidRPr="00C90831">
        <w:rPr>
          <w:rFonts w:ascii="Times New Roman" w:hAnsi="Times New Roman" w:cs="Times New Roman"/>
          <w:sz w:val="28"/>
          <w:szCs w:val="28"/>
        </w:rPr>
        <w:t>жания основных образовательных программ изучается в рамках одного из тр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х направлений: «Технология. Технический труд», «Технология. Обслуж</w:t>
      </w:r>
      <w:r w:rsidRPr="00C90831">
        <w:rPr>
          <w:rFonts w:ascii="Times New Roman" w:hAnsi="Times New Roman" w:cs="Times New Roman"/>
          <w:sz w:val="28"/>
          <w:szCs w:val="28"/>
        </w:rPr>
        <w:t>и</w:t>
      </w:r>
      <w:r w:rsidRPr="00C90831">
        <w:rPr>
          <w:rFonts w:ascii="Times New Roman" w:hAnsi="Times New Roman" w:cs="Times New Roman"/>
          <w:sz w:val="28"/>
          <w:szCs w:val="28"/>
        </w:rPr>
        <w:t>вающий труд», «Технология. Черчение и графика». Независимо от изуча</w:t>
      </w:r>
      <w:r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>мых технологий, 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194CF9" w:rsidRPr="00C90831" w:rsidRDefault="00194CF9" w:rsidP="00482199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194CF9" w:rsidRPr="00C90831" w:rsidRDefault="00194CF9" w:rsidP="00482199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информации;</w:t>
      </w:r>
    </w:p>
    <w:p w:rsidR="00194CF9" w:rsidRPr="00C90831" w:rsidRDefault="00194CF9" w:rsidP="00482199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 xml:space="preserve">основы черчения, графики, дизайна; </w:t>
      </w:r>
    </w:p>
    <w:p w:rsidR="00194CF9" w:rsidRPr="00C90831" w:rsidRDefault="00194CF9" w:rsidP="00482199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194CF9" w:rsidRPr="00C90831" w:rsidRDefault="00194CF9" w:rsidP="006D5F7B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-37" w:right="-5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знакомство с миром профессий, выбор жизненных, профессиональных планов учащимися;</w:t>
      </w:r>
    </w:p>
    <w:p w:rsidR="00194CF9" w:rsidRPr="00C90831" w:rsidRDefault="00194CF9" w:rsidP="006D5F7B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-37" w:right="-5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194CF9" w:rsidRPr="00C90831" w:rsidRDefault="00194CF9" w:rsidP="006D5F7B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-37" w:right="-5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творческая, проектная деятельность;</w:t>
      </w:r>
    </w:p>
    <w:p w:rsidR="00194CF9" w:rsidRPr="00C90831" w:rsidRDefault="00194CF9" w:rsidP="006D5F7B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-37" w:right="-5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CC3A9C" w:rsidRDefault="00194CF9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межпре</w:t>
      </w:r>
      <w:r w:rsidRPr="00C90831">
        <w:rPr>
          <w:rFonts w:ascii="Times New Roman" w:hAnsi="Times New Roman" w:cs="Times New Roman"/>
          <w:sz w:val="28"/>
          <w:szCs w:val="28"/>
        </w:rPr>
        <w:t>д</w:t>
      </w:r>
      <w:r w:rsidRPr="00C90831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  <w:r w:rsidR="00CC3A9C" w:rsidRPr="00CC3A9C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="00CC3A9C" w:rsidRPr="00CC3A9C">
        <w:rPr>
          <w:rFonts w:ascii="Times New Roman" w:hAnsi="Times New Roman" w:cs="Times New Roman"/>
          <w:sz w:val="28"/>
          <w:szCs w:val="28"/>
        </w:rPr>
        <w:t>Решение задач творческого развития личности учащихся обеспечивается включением в программу творческих заданий, к</w:t>
      </w:r>
      <w:r w:rsidR="00CC3A9C" w:rsidRPr="00CC3A9C">
        <w:rPr>
          <w:rFonts w:ascii="Times New Roman" w:hAnsi="Times New Roman" w:cs="Times New Roman"/>
          <w:sz w:val="28"/>
          <w:szCs w:val="28"/>
        </w:rPr>
        <w:t>о</w:t>
      </w:r>
      <w:r w:rsidR="00CC3A9C" w:rsidRPr="00CC3A9C">
        <w:rPr>
          <w:rFonts w:ascii="Times New Roman" w:hAnsi="Times New Roman" w:cs="Times New Roman"/>
          <w:sz w:val="28"/>
          <w:szCs w:val="28"/>
        </w:rPr>
        <w:t>торые выполняются методом проектов как индивидуально, так и коллекти</w:t>
      </w:r>
      <w:r w:rsidR="00CC3A9C" w:rsidRPr="00CC3A9C">
        <w:rPr>
          <w:rFonts w:ascii="Times New Roman" w:hAnsi="Times New Roman" w:cs="Times New Roman"/>
          <w:sz w:val="28"/>
          <w:szCs w:val="28"/>
        </w:rPr>
        <w:t>в</w:t>
      </w:r>
      <w:r w:rsidR="00CC3A9C" w:rsidRPr="00CC3A9C">
        <w:rPr>
          <w:rFonts w:ascii="Times New Roman" w:hAnsi="Times New Roman" w:cs="Times New Roman"/>
          <w:sz w:val="28"/>
          <w:szCs w:val="28"/>
        </w:rPr>
        <w:t>но. Ряд заданий направлен на решение задач эстетического воспитания уч</w:t>
      </w:r>
      <w:r w:rsidR="00CC3A9C" w:rsidRPr="00CC3A9C">
        <w:rPr>
          <w:rFonts w:ascii="Times New Roman" w:hAnsi="Times New Roman" w:cs="Times New Roman"/>
          <w:sz w:val="28"/>
          <w:szCs w:val="28"/>
        </w:rPr>
        <w:t>а</w:t>
      </w:r>
      <w:r w:rsidR="00CC3A9C" w:rsidRPr="00CC3A9C">
        <w:rPr>
          <w:rFonts w:ascii="Times New Roman" w:hAnsi="Times New Roman" w:cs="Times New Roman"/>
          <w:sz w:val="28"/>
          <w:szCs w:val="28"/>
        </w:rPr>
        <w:t>щихся, раскрытие их творческих способностей.</w:t>
      </w:r>
    </w:p>
    <w:p w:rsidR="00CC3A9C" w:rsidRPr="00CC3A9C" w:rsidRDefault="00CC3A9C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A9C">
        <w:rPr>
          <w:rFonts w:ascii="Times New Roman" w:hAnsi="Times New Roman" w:cs="Times New Roman"/>
          <w:sz w:val="28"/>
          <w:szCs w:val="28"/>
        </w:rPr>
        <w:t>В данной программе «Технология» учитываются национальные, реги</w:t>
      </w:r>
      <w:r w:rsidRPr="00CC3A9C">
        <w:rPr>
          <w:rFonts w:ascii="Times New Roman" w:hAnsi="Times New Roman" w:cs="Times New Roman"/>
          <w:sz w:val="28"/>
          <w:szCs w:val="28"/>
        </w:rPr>
        <w:t>о</w:t>
      </w:r>
      <w:r w:rsidRPr="00CC3A9C">
        <w:rPr>
          <w:rFonts w:ascii="Times New Roman" w:hAnsi="Times New Roman" w:cs="Times New Roman"/>
          <w:sz w:val="28"/>
          <w:szCs w:val="28"/>
        </w:rPr>
        <w:t>нальные и этнокультурные особенности Республики Крым и общеобразов</w:t>
      </w:r>
      <w:r w:rsidRPr="00CC3A9C">
        <w:rPr>
          <w:rFonts w:ascii="Times New Roman" w:hAnsi="Times New Roman" w:cs="Times New Roman"/>
          <w:sz w:val="28"/>
          <w:szCs w:val="28"/>
        </w:rPr>
        <w:t>а</w:t>
      </w:r>
      <w:r w:rsidRPr="00CC3A9C">
        <w:rPr>
          <w:rFonts w:ascii="Times New Roman" w:hAnsi="Times New Roman" w:cs="Times New Roman"/>
          <w:sz w:val="28"/>
          <w:szCs w:val="28"/>
        </w:rPr>
        <w:lastRenderedPageBreak/>
        <w:t>тельной     организации. Федеральный закон «Об образовании в РФ» форм</w:t>
      </w:r>
      <w:r w:rsidRPr="00CC3A9C">
        <w:rPr>
          <w:rFonts w:ascii="Times New Roman" w:hAnsi="Times New Roman" w:cs="Times New Roman"/>
          <w:sz w:val="28"/>
          <w:szCs w:val="28"/>
        </w:rPr>
        <w:t>у</w:t>
      </w:r>
      <w:r w:rsidRPr="00CC3A9C">
        <w:rPr>
          <w:rFonts w:ascii="Times New Roman" w:hAnsi="Times New Roman" w:cs="Times New Roman"/>
          <w:sz w:val="28"/>
          <w:szCs w:val="28"/>
        </w:rPr>
        <w:t>лирует     в     качестве принципа     государственной политики «воспитание взаимоуважения, гражданственности, патриотизма, ответственности личн</w:t>
      </w:r>
      <w:r w:rsidRPr="00CC3A9C">
        <w:rPr>
          <w:rFonts w:ascii="Times New Roman" w:hAnsi="Times New Roman" w:cs="Times New Roman"/>
          <w:sz w:val="28"/>
          <w:szCs w:val="28"/>
        </w:rPr>
        <w:t>о</w:t>
      </w:r>
      <w:r w:rsidRPr="00CC3A9C">
        <w:rPr>
          <w:rFonts w:ascii="Times New Roman" w:hAnsi="Times New Roman" w:cs="Times New Roman"/>
          <w:sz w:val="28"/>
          <w:szCs w:val="28"/>
        </w:rPr>
        <w:t>сти, а также защиту и развитие этнокультурных особенностей и традиций народов Российской Федерации в условиях многонационального госуда</w:t>
      </w:r>
      <w:r w:rsidRPr="00CC3A9C">
        <w:rPr>
          <w:rFonts w:ascii="Times New Roman" w:hAnsi="Times New Roman" w:cs="Times New Roman"/>
          <w:sz w:val="28"/>
          <w:szCs w:val="28"/>
        </w:rPr>
        <w:t>р</w:t>
      </w:r>
      <w:r w:rsidRPr="00CC3A9C">
        <w:rPr>
          <w:rFonts w:ascii="Times New Roman" w:hAnsi="Times New Roman" w:cs="Times New Roman"/>
          <w:sz w:val="28"/>
          <w:szCs w:val="28"/>
        </w:rPr>
        <w:t>ства».</w:t>
      </w:r>
    </w:p>
    <w:p w:rsidR="00CC3A9C" w:rsidRPr="00CC3A9C" w:rsidRDefault="00CC3A9C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3A9C">
        <w:rPr>
          <w:rFonts w:ascii="Times New Roman" w:hAnsi="Times New Roman" w:cs="Times New Roman"/>
          <w:sz w:val="28"/>
          <w:szCs w:val="28"/>
        </w:rPr>
        <w:t>Технология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3A9C">
        <w:rPr>
          <w:rFonts w:ascii="Times New Roman" w:hAnsi="Times New Roman" w:cs="Times New Roman"/>
          <w:sz w:val="28"/>
          <w:szCs w:val="28"/>
        </w:rPr>
        <w:t>та таких особенностей в содержании предмета определ</w:t>
      </w:r>
      <w:r w:rsidRPr="00CC3A9C">
        <w:rPr>
          <w:rFonts w:ascii="Times New Roman" w:hAnsi="Times New Roman" w:cs="Times New Roman"/>
          <w:sz w:val="28"/>
          <w:szCs w:val="28"/>
        </w:rPr>
        <w:t>я</w:t>
      </w:r>
      <w:r w:rsidRPr="00CC3A9C">
        <w:rPr>
          <w:rFonts w:ascii="Times New Roman" w:hAnsi="Times New Roman" w:cs="Times New Roman"/>
          <w:sz w:val="28"/>
          <w:szCs w:val="28"/>
        </w:rPr>
        <w:t>ется реализуемой образовательным учреждением образовательной програ</w:t>
      </w:r>
      <w:r w:rsidRPr="00CC3A9C">
        <w:rPr>
          <w:rFonts w:ascii="Times New Roman" w:hAnsi="Times New Roman" w:cs="Times New Roman"/>
          <w:sz w:val="28"/>
          <w:szCs w:val="28"/>
        </w:rPr>
        <w:t>м</w:t>
      </w:r>
      <w:r w:rsidRPr="00CC3A9C">
        <w:rPr>
          <w:rFonts w:ascii="Times New Roman" w:hAnsi="Times New Roman" w:cs="Times New Roman"/>
          <w:sz w:val="28"/>
          <w:szCs w:val="28"/>
        </w:rPr>
        <w:t>мой.</w:t>
      </w:r>
    </w:p>
    <w:p w:rsidR="00194CF9" w:rsidRPr="00C90831" w:rsidRDefault="00194CF9" w:rsidP="00194C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C9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деятельности.</w:t>
      </w:r>
    </w:p>
    <w:p w:rsidR="00823025" w:rsidRPr="00C90831" w:rsidRDefault="00823025" w:rsidP="00194C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F9" w:rsidRPr="00C90831" w:rsidRDefault="00194CF9" w:rsidP="00194CF9">
      <w:pPr>
        <w:shd w:val="clear" w:color="auto" w:fill="FFFFFF"/>
        <w:spacing w:before="5" w:after="0"/>
        <w:ind w:left="38" w:righ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>б</w:t>
      </w:r>
      <w:r w:rsidRPr="00C90831">
        <w:rPr>
          <w:rFonts w:ascii="Times New Roman" w:hAnsi="Times New Roman" w:cs="Times New Roman"/>
          <w:sz w:val="28"/>
          <w:szCs w:val="28"/>
        </w:rPr>
        <w:t>щеучебных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д</w:t>
      </w:r>
      <w:r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>ятельности для всех направлений образовательной области «Технология» на этапе основного</w:t>
      </w:r>
      <w:r w:rsidRPr="00C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общего образования являются:</w:t>
      </w:r>
    </w:p>
    <w:p w:rsidR="00194CF9" w:rsidRPr="00C90831" w:rsidRDefault="00194CF9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94CF9" w:rsidRPr="00C90831" w:rsidRDefault="00194CF9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</w:t>
      </w:r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>ванно отказываться от образца, искать оригинальные решения; самосто</w:t>
      </w:r>
      <w:r w:rsidRPr="00C90831">
        <w:rPr>
          <w:rFonts w:ascii="Times New Roman" w:hAnsi="Times New Roman" w:cs="Times New Roman"/>
          <w:sz w:val="28"/>
          <w:szCs w:val="28"/>
        </w:rPr>
        <w:t>я</w:t>
      </w:r>
      <w:r w:rsidRPr="00C90831">
        <w:rPr>
          <w:rFonts w:ascii="Times New Roman" w:hAnsi="Times New Roman" w:cs="Times New Roman"/>
          <w:sz w:val="28"/>
          <w:szCs w:val="28"/>
        </w:rPr>
        <w:t>тельное выполнение различных творческих работ; участие в проектной де</w:t>
      </w:r>
      <w:r w:rsidRPr="00C90831">
        <w:rPr>
          <w:rFonts w:ascii="Times New Roman" w:hAnsi="Times New Roman" w:cs="Times New Roman"/>
          <w:sz w:val="28"/>
          <w:szCs w:val="28"/>
        </w:rPr>
        <w:t>я</w:t>
      </w:r>
      <w:r w:rsidRPr="00C90831">
        <w:rPr>
          <w:rFonts w:ascii="Times New Roman" w:hAnsi="Times New Roman" w:cs="Times New Roman"/>
          <w:sz w:val="28"/>
          <w:szCs w:val="28"/>
        </w:rPr>
        <w:t>тельности.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Привед</w:t>
      </w:r>
      <w:r w:rsidR="002D7FA1"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>н</w:t>
      </w:r>
      <w:r w:rsidR="002D7FA1" w:rsidRPr="00C90831">
        <w:rPr>
          <w:rFonts w:ascii="Times New Roman" w:hAnsi="Times New Roman" w:cs="Times New Roman"/>
          <w:sz w:val="28"/>
          <w:szCs w:val="28"/>
        </w:rPr>
        <w:t>и</w:t>
      </w:r>
      <w:r w:rsidRPr="00C90831">
        <w:rPr>
          <w:rFonts w:ascii="Times New Roman" w:hAnsi="Times New Roman" w:cs="Times New Roman"/>
          <w:sz w:val="28"/>
          <w:szCs w:val="28"/>
        </w:rPr>
        <w:t>е примеров, подбор аргументов, формулирование в</w:t>
      </w:r>
      <w:r w:rsidRPr="00C90831">
        <w:rPr>
          <w:rFonts w:ascii="Times New Roman" w:hAnsi="Times New Roman" w:cs="Times New Roman"/>
          <w:sz w:val="28"/>
          <w:szCs w:val="28"/>
        </w:rPr>
        <w:t>ы</w:t>
      </w:r>
      <w:r w:rsidRPr="00C90831">
        <w:rPr>
          <w:rFonts w:ascii="Times New Roman" w:hAnsi="Times New Roman" w:cs="Times New Roman"/>
          <w:sz w:val="28"/>
          <w:szCs w:val="28"/>
        </w:rPr>
        <w:t>водов. Отражение в устной или письменной форме результатов своей де</w:t>
      </w:r>
      <w:r w:rsidRPr="00C90831">
        <w:rPr>
          <w:rFonts w:ascii="Times New Roman" w:hAnsi="Times New Roman" w:cs="Times New Roman"/>
          <w:sz w:val="28"/>
          <w:szCs w:val="28"/>
        </w:rPr>
        <w:t>я</w:t>
      </w:r>
      <w:r w:rsidRPr="00C90831">
        <w:rPr>
          <w:rFonts w:ascii="Times New Roman" w:hAnsi="Times New Roman" w:cs="Times New Roman"/>
          <w:sz w:val="28"/>
          <w:szCs w:val="28"/>
        </w:rPr>
        <w:t>тельности.</w:t>
      </w:r>
    </w:p>
    <w:p w:rsidR="00194CF9" w:rsidRPr="00C90831" w:rsidRDefault="00194CF9" w:rsidP="00CC3A9C">
      <w:pPr>
        <w:spacing w:after="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Выбор и использование средств представления информации и знаковых систем (текст, таблица, схема, черт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ж, эскиз, технологическая карта, и др.) в соответствии с коммуникативной задачей, сферой и ситуацией общения.</w:t>
      </w:r>
    </w:p>
    <w:p w:rsidR="00194CF9" w:rsidRPr="00C90831" w:rsidRDefault="00194CF9" w:rsidP="00CC3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</w:t>
      </w:r>
      <w:r w:rsidRPr="00C90831">
        <w:rPr>
          <w:rFonts w:ascii="Times New Roman" w:hAnsi="Times New Roman" w:cs="Times New Roman"/>
          <w:sz w:val="28"/>
          <w:szCs w:val="28"/>
        </w:rPr>
        <w:t>н</w:t>
      </w:r>
      <w:r w:rsidRPr="00C90831">
        <w:rPr>
          <w:rFonts w:ascii="Times New Roman" w:hAnsi="Times New Roman" w:cs="Times New Roman"/>
          <w:sz w:val="28"/>
          <w:szCs w:val="28"/>
        </w:rPr>
        <w:t>тернет-ресурсы и другие базы данных.</w:t>
      </w:r>
    </w:p>
    <w:p w:rsidR="00194CF9" w:rsidRPr="00C90831" w:rsidRDefault="00194CF9" w:rsidP="00CC3A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ция деятельности с другими е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ё </w:t>
      </w:r>
      <w:r w:rsidRPr="00C90831">
        <w:rPr>
          <w:rFonts w:ascii="Times New Roman" w:hAnsi="Times New Roman" w:cs="Times New Roman"/>
          <w:sz w:val="28"/>
          <w:szCs w:val="28"/>
        </w:rPr>
        <w:t xml:space="preserve">участниками; объективное оценивание своего вклада в решение общих задач коллектива. </w:t>
      </w:r>
    </w:p>
    <w:p w:rsidR="00194CF9" w:rsidRPr="00C90831" w:rsidRDefault="00194CF9" w:rsidP="00275949">
      <w:pPr>
        <w:spacing w:after="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  <w:r w:rsidR="00C90831">
        <w:rPr>
          <w:rFonts w:ascii="Times New Roman" w:hAnsi="Times New Roman" w:cs="Times New Roman"/>
          <w:b/>
          <w:sz w:val="28"/>
          <w:szCs w:val="28"/>
        </w:rPr>
        <w:tab/>
      </w:r>
    </w:p>
    <w:p w:rsidR="00194CF9" w:rsidRPr="00C90831" w:rsidRDefault="00194CF9" w:rsidP="00CC3A9C">
      <w:pPr>
        <w:shd w:val="clear" w:color="auto" w:fill="FFFFFF"/>
        <w:tabs>
          <w:tab w:val="left" w:pos="0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pacing w:val="-4"/>
          <w:sz w:val="28"/>
          <w:szCs w:val="28"/>
        </w:rPr>
        <w:t>С уч</w:t>
      </w:r>
      <w:r w:rsidR="002D7FA1" w:rsidRPr="00C90831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C90831">
        <w:rPr>
          <w:rFonts w:ascii="Times New Roman" w:hAnsi="Times New Roman" w:cs="Times New Roman"/>
          <w:spacing w:val="-4"/>
          <w:sz w:val="28"/>
          <w:szCs w:val="28"/>
        </w:rPr>
        <w:t>том уровневой специфики классов выстроена система учебных занятий, спроектирова</w:t>
      </w:r>
      <w:r w:rsidRPr="00C9083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ны ожидаемые результаты обучения.</w:t>
      </w:r>
      <w:r w:rsidRPr="00C90831">
        <w:rPr>
          <w:rFonts w:ascii="Times New Roman" w:hAnsi="Times New Roman" w:cs="Times New Roman"/>
          <w:sz w:val="28"/>
          <w:szCs w:val="28"/>
        </w:rPr>
        <w:t xml:space="preserve"> Основной формой обучения является учебно-практическая деятельность учащихся. Приоритетными м</w:t>
      </w:r>
      <w:r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>тодами являются упражнения, лабораторно-практические, учебно-практические работы, метод проектов. Все виды практических работ в пр</w:t>
      </w:r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>грамме направлены на освоение различных технологий обработки матери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lastRenderedPageBreak/>
        <w:t>лов. Учитель в соответствии с имеющимися возможностями выбирает такой объект или тему работы для учащихся, чтобы обеспечить охват всей сов</w:t>
      </w:r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>купности рекомендуемых в программе технологических операций. При этом он должен учитывать посильность объекта труда для учащихся соответств</w:t>
      </w:r>
      <w:r w:rsidRPr="00C90831">
        <w:rPr>
          <w:rFonts w:ascii="Times New Roman" w:hAnsi="Times New Roman" w:cs="Times New Roman"/>
          <w:sz w:val="28"/>
          <w:szCs w:val="28"/>
        </w:rPr>
        <w:t>у</w:t>
      </w:r>
      <w:r w:rsidRPr="00C90831">
        <w:rPr>
          <w:rFonts w:ascii="Times New Roman" w:hAnsi="Times New Roman" w:cs="Times New Roman"/>
          <w:sz w:val="28"/>
          <w:szCs w:val="28"/>
        </w:rPr>
        <w:t>ющего возраста, а также его общественную или личную ценность. Интегр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 xml:space="preserve">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</w:t>
      </w:r>
      <w:r w:rsidRPr="00C90831">
        <w:rPr>
          <w:rFonts w:ascii="Times New Roman" w:hAnsi="Times New Roman" w:cs="Times New Roman"/>
          <w:sz w:val="28"/>
          <w:szCs w:val="28"/>
        </w:rPr>
        <w:t>н</w:t>
      </w:r>
      <w:r w:rsidRPr="00C90831">
        <w:rPr>
          <w:rFonts w:ascii="Times New Roman" w:hAnsi="Times New Roman" w:cs="Times New Roman"/>
          <w:sz w:val="28"/>
          <w:szCs w:val="28"/>
        </w:rPr>
        <w:t>ных технологий, с историей и искусством при освоении технологий традиц</w:t>
      </w:r>
      <w:r w:rsidRPr="00C90831">
        <w:rPr>
          <w:rFonts w:ascii="Times New Roman" w:hAnsi="Times New Roman" w:cs="Times New Roman"/>
          <w:sz w:val="28"/>
          <w:szCs w:val="28"/>
        </w:rPr>
        <w:t>и</w:t>
      </w:r>
      <w:r w:rsidRPr="00C90831">
        <w:rPr>
          <w:rFonts w:ascii="Times New Roman" w:hAnsi="Times New Roman" w:cs="Times New Roman"/>
          <w:sz w:val="28"/>
          <w:szCs w:val="28"/>
        </w:rPr>
        <w:t xml:space="preserve">онных промыслов. 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 xml:space="preserve">Рабочая программа для </w:t>
      </w:r>
      <w:r w:rsidR="002D7FA1" w:rsidRPr="00C90831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-8 классов составлена с уч</w:t>
      </w:r>
      <w:r w:rsidR="002D7FA1" w:rsidRPr="00C90831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том м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териально-технической базы школьной мастерской. Позиции, по которым в б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зовой программе «Технологии» проведение занятий затруднено, откорректир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ваны с уч</w:t>
      </w:r>
      <w:r w:rsidR="002D7FA1" w:rsidRPr="00C90831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том реальной обстановки</w:t>
      </w:r>
      <w:r w:rsidR="0027594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 xml:space="preserve"> Завершается изучение Технологии выпо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 xml:space="preserve">нением индивидуального или коллективного творческого проекта. </w:t>
      </w:r>
      <w:r w:rsidRPr="00C90831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>тся в конце кажд</w:t>
      </w:r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>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</w:t>
      </w:r>
      <w:r w:rsidRPr="00C90831">
        <w:rPr>
          <w:rFonts w:ascii="Times New Roman" w:hAnsi="Times New Roman" w:cs="Times New Roman"/>
          <w:sz w:val="28"/>
          <w:szCs w:val="28"/>
        </w:rPr>
        <w:t>о</w:t>
      </w:r>
      <w:r w:rsidRPr="00C90831">
        <w:rPr>
          <w:rFonts w:ascii="Times New Roman" w:hAnsi="Times New Roman" w:cs="Times New Roman"/>
          <w:sz w:val="28"/>
          <w:szCs w:val="28"/>
        </w:rPr>
        <w:t xml:space="preserve">вать их внимание на потребительском назначении того изделия, которое они выдвигают в качестве творческой идеи. 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В процессе работы над ним учащиеся осваивают алгоритм решения изобретательских задач, это поможет им создавать новые изделия, попробовать свои силы в области услуг. Проектирование выпо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няется не столько под руководством учителя, сколько вместе с ним. Учащимся предлагаются примеры выполнения проектов, они могут выбрать и свои вариа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C90831">
        <w:rPr>
          <w:rFonts w:ascii="Times New Roman" w:hAnsi="Times New Roman" w:cs="Times New Roman"/>
          <w:spacing w:val="-5"/>
          <w:sz w:val="28"/>
          <w:szCs w:val="28"/>
        </w:rPr>
        <w:t xml:space="preserve">ты проекта, отвечающие их интересами способностям. </w:t>
      </w:r>
      <w:r w:rsidRPr="00C90831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C90831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C90831">
        <w:rPr>
          <w:rFonts w:ascii="Times New Roman" w:hAnsi="Times New Roman" w:cs="Times New Roman"/>
          <w:sz w:val="28"/>
          <w:szCs w:val="28"/>
        </w:rPr>
        <w:t xml:space="preserve"> деятельности для всех направлений образовательной области «Технология» на этапе основного общего образов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 xml:space="preserve">ния являются: </w:t>
      </w:r>
    </w:p>
    <w:p w:rsidR="00194CF9" w:rsidRPr="00C90831" w:rsidRDefault="00194CF9" w:rsidP="00194CF9">
      <w:pPr>
        <w:shd w:val="clear" w:color="auto" w:fill="FFFFFF"/>
        <w:tabs>
          <w:tab w:val="left" w:pos="0"/>
        </w:tabs>
        <w:ind w:left="-142" w:right="1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-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данных алгоритмов. Комбинирование известных алгоритмов деятельности в ситуациях, не предполагающих стандартное применение одного из них.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Тво</w:t>
      </w:r>
      <w:r w:rsidRPr="00C90831">
        <w:rPr>
          <w:rFonts w:ascii="Times New Roman" w:hAnsi="Times New Roman" w:cs="Times New Roman"/>
          <w:sz w:val="28"/>
          <w:szCs w:val="28"/>
        </w:rPr>
        <w:t>р</w:t>
      </w:r>
      <w:r w:rsidRPr="00C90831">
        <w:rPr>
          <w:rFonts w:ascii="Times New Roman" w:hAnsi="Times New Roman" w:cs="Times New Roman"/>
          <w:sz w:val="28"/>
          <w:szCs w:val="28"/>
        </w:rPr>
        <w:t>ческое решение учебных и практических задач: умение мотивированно отк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зываться от образца, искать оригинальные решения; самостоятельное выпо</w:t>
      </w:r>
      <w:r w:rsidRPr="00C90831">
        <w:rPr>
          <w:rFonts w:ascii="Times New Roman" w:hAnsi="Times New Roman" w:cs="Times New Roman"/>
          <w:sz w:val="28"/>
          <w:szCs w:val="28"/>
        </w:rPr>
        <w:t>л</w:t>
      </w:r>
      <w:r w:rsidRPr="00C90831">
        <w:rPr>
          <w:rFonts w:ascii="Times New Roman" w:hAnsi="Times New Roman" w:cs="Times New Roman"/>
          <w:sz w:val="28"/>
          <w:szCs w:val="28"/>
        </w:rPr>
        <w:t>нение различных творческих работ; участие в проектной деятельности.</w:t>
      </w:r>
    </w:p>
    <w:p w:rsidR="00194CF9" w:rsidRPr="00C90831" w:rsidRDefault="00194CF9" w:rsidP="00194CF9">
      <w:pPr>
        <w:tabs>
          <w:tab w:val="left" w:pos="0"/>
        </w:tabs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</w:t>
      </w:r>
      <w:r w:rsidRPr="00C90831">
        <w:rPr>
          <w:rFonts w:ascii="Times New Roman" w:hAnsi="Times New Roman" w:cs="Times New Roman"/>
          <w:sz w:val="28"/>
          <w:szCs w:val="28"/>
        </w:rPr>
        <w:t>р</w:t>
      </w:r>
      <w:r w:rsidRPr="00C90831">
        <w:rPr>
          <w:rFonts w:ascii="Times New Roman" w:hAnsi="Times New Roman" w:cs="Times New Roman"/>
          <w:sz w:val="28"/>
          <w:szCs w:val="28"/>
        </w:rPr>
        <w:t>нет-ресурсы и другие базы данных.</w:t>
      </w:r>
    </w:p>
    <w:p w:rsidR="00194CF9" w:rsidRPr="00C90831" w:rsidRDefault="00194CF9" w:rsidP="00194CF9">
      <w:pPr>
        <w:tabs>
          <w:tab w:val="left" w:pos="0"/>
        </w:tabs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831">
        <w:rPr>
          <w:rFonts w:ascii="Times New Roman" w:hAnsi="Times New Roman" w:cs="Times New Roman"/>
          <w:sz w:val="28"/>
          <w:szCs w:val="28"/>
        </w:rPr>
        <w:t>-</w:t>
      </w:r>
      <w:r w:rsidR="002D7FA1" w:rsidRPr="00C90831">
        <w:rPr>
          <w:rFonts w:ascii="Times New Roman" w:hAnsi="Times New Roman" w:cs="Times New Roman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</w:t>
      </w:r>
      <w:r w:rsidRPr="00C90831">
        <w:rPr>
          <w:rFonts w:ascii="Times New Roman" w:hAnsi="Times New Roman" w:cs="Times New Roman"/>
          <w:sz w:val="28"/>
          <w:szCs w:val="28"/>
        </w:rPr>
        <w:t>а</w:t>
      </w:r>
      <w:r w:rsidRPr="00C90831">
        <w:rPr>
          <w:rFonts w:ascii="Times New Roman" w:hAnsi="Times New Roman" w:cs="Times New Roman"/>
          <w:sz w:val="28"/>
          <w:szCs w:val="28"/>
        </w:rPr>
        <w:t>ция деятельности с другими е</w:t>
      </w:r>
      <w:r w:rsidR="002D7FA1" w:rsidRPr="00C90831">
        <w:rPr>
          <w:rFonts w:ascii="Times New Roman" w:hAnsi="Times New Roman" w:cs="Times New Roman"/>
          <w:sz w:val="28"/>
          <w:szCs w:val="28"/>
        </w:rPr>
        <w:t>ё</w:t>
      </w:r>
      <w:r w:rsidRPr="00C90831">
        <w:rPr>
          <w:rFonts w:ascii="Times New Roman" w:hAnsi="Times New Roman" w:cs="Times New Roman"/>
          <w:sz w:val="28"/>
          <w:szCs w:val="28"/>
        </w:rPr>
        <w:t xml:space="preserve"> участниками; объективное оценивание сво</w:t>
      </w:r>
      <w:r w:rsidR="002D7FA1" w:rsidRPr="00C90831">
        <w:rPr>
          <w:rFonts w:ascii="Times New Roman" w:hAnsi="Times New Roman" w:cs="Times New Roman"/>
          <w:sz w:val="28"/>
          <w:szCs w:val="28"/>
        </w:rPr>
        <w:t>е</w:t>
      </w:r>
      <w:r w:rsidRPr="00C90831">
        <w:rPr>
          <w:rFonts w:ascii="Times New Roman" w:hAnsi="Times New Roman" w:cs="Times New Roman"/>
          <w:sz w:val="28"/>
          <w:szCs w:val="28"/>
        </w:rPr>
        <w:t xml:space="preserve">го вклада в решение общих задач коллектива. </w:t>
      </w:r>
    </w:p>
    <w:p w:rsidR="00194CF9" w:rsidRPr="00C90831" w:rsidRDefault="00194CF9" w:rsidP="00194CF9">
      <w:pPr>
        <w:shd w:val="clear" w:color="auto" w:fill="FFFFFF"/>
        <w:tabs>
          <w:tab w:val="left" w:pos="0"/>
        </w:tabs>
        <w:ind w:left="-142" w:right="14" w:firstLine="284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9083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 w:rsidR="002D7FA1" w:rsidRPr="00C9083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C9083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Все практические работы являются этапами комбинированных уроков и могут оцениваться по усмотрению учителя.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Типы уроков: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- урок изучение нового материала;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- урок совершенствования знаний, умений и навыков;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-урок обобщения и систематизации знаний, умений и навыков;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-комбинированный урок;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-урок контроля умений и навыков.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Виды уроков: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урок – беседа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лабораторно-практическое занятие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урок – экскурсия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урок – игра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 выполнение учебного проекта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 стимулирования и мотивации учебно-познавательной де</w:t>
      </w: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тельности: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Стимулирование и мотивация интереса к учению.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Стимулирование долга и ответственности в учении.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 контроля и самоконтроля за эффективностью учебно-познавательной деятельности: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Устного контроля и самоконтроля.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Письменного контроля и самоконтроля.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3. Лабораторно-практического (практического) контроля и сам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Педагогические технологии: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Дифференцированное обучение.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Операционно-предметная система обучения.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Моторно-тренировочная система.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Операционно-комплексная система.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Практические методы обучения.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Решение технических и технологических задач.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Учебно-практические или практические работы.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8. Обучение учащихся работе с технологическими и инструкционными картами.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Опытно - </w:t>
      </w:r>
      <w:proofErr w:type="spellStart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эксперементальная</w:t>
      </w:r>
      <w:proofErr w:type="spellEnd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10. Технология коммуникативного обучения на основе схемных и знак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вых моделей  учебного материала.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Проектные творческие технологии (Метод проектов в технологич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ском образовании школьников).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Кооперативная деятельность обучающихся.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Коллективное творчество. </w:t>
      </w:r>
    </w:p>
    <w:p w:rsidR="00194CF9" w:rsidRPr="00C90831" w:rsidRDefault="00194CF9" w:rsidP="00194CF9">
      <w:pPr>
        <w:shd w:val="clear" w:color="auto" w:fill="FFFFFF"/>
        <w:tabs>
          <w:tab w:val="left" w:pos="9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EC" w:rsidRPr="00C90831" w:rsidRDefault="00E837EC" w:rsidP="00194CF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4CF9" w:rsidRPr="00C90831" w:rsidRDefault="00194CF9" w:rsidP="00B41765">
      <w:pPr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УРОВНЮ ПОДГОТОВКИ</w:t>
      </w:r>
    </w:p>
    <w:p w:rsidR="00194CF9" w:rsidRPr="00C90831" w:rsidRDefault="00194CF9" w:rsidP="00B41765">
      <w:pPr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ВЫПУСКНИКОВ ОСНОВНОЙ ШКОЛЫ</w:t>
      </w:r>
    </w:p>
    <w:p w:rsidR="00B41765" w:rsidRDefault="00B41765" w:rsidP="00194CF9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94CF9" w:rsidRPr="00C90831" w:rsidRDefault="00194CF9" w:rsidP="00B41765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proofErr w:type="spellStart"/>
      <w:r w:rsidRPr="00C90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Общетехнологические</w:t>
      </w:r>
      <w:proofErr w:type="spellEnd"/>
      <w:r w:rsidRPr="00C90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и трудовые умения и способы деятельности</w:t>
      </w:r>
    </w:p>
    <w:p w:rsidR="00194CF9" w:rsidRPr="00C90831" w:rsidRDefault="00194CF9" w:rsidP="00194CF9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изучения технологии ученик независимо от изучаемого раздела должен</w:t>
      </w: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B41765" w:rsidRDefault="00B41765" w:rsidP="00194CF9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4CF9" w:rsidRPr="00C90831" w:rsidRDefault="00194CF9" w:rsidP="00194CF9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Знать/ понимать</w:t>
      </w:r>
    </w:p>
    <w:p w:rsidR="00194CF9" w:rsidRPr="00C90831" w:rsidRDefault="00194CF9" w:rsidP="00194CF9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технологические понятия; назначение и технологические свойства материалов; назначение и устройство применяемых ручных и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струментов, приспособлений, машин и оборудования; виды, при</w:t>
      </w:r>
      <w:r w:rsidR="0064636E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и посл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боткой материалов, созданием изделий из них, получением продукции.</w:t>
      </w:r>
    </w:p>
    <w:p w:rsidR="0064636E" w:rsidRPr="00C90831" w:rsidRDefault="0064636E" w:rsidP="0064636E">
      <w:pPr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4CF9" w:rsidRPr="00C90831" w:rsidRDefault="00194CF9" w:rsidP="005D26AD">
      <w:pPr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Уметь</w:t>
      </w:r>
    </w:p>
    <w:p w:rsidR="00F61483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рационально организовывать рабочее место; находить необходимую и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формацию в различных источниках, применять конструкторскую и технол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гическую документацию;</w:t>
      </w:r>
    </w:p>
    <w:p w:rsidR="00F61483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последовательность выполнения технологических операций для изготовления изделия или получения продукта; выбирать материалы, и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струменты и оборудование для выполнения работ; </w:t>
      </w:r>
    </w:p>
    <w:p w:rsidR="00F61483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технологические операции с использованием ручных и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струментов, приспособлений, машин и оборудования; </w:t>
      </w:r>
    </w:p>
    <w:p w:rsidR="00194CF9" w:rsidRPr="00C90831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требования безопасности труда и правила пользования ру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инструментами, машинами и оборудованием; осуществлять доступн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ми средствами контроль качества изготавливаемого изделия (детали)</w:t>
      </w:r>
      <w:r w:rsidR="00F614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61483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 и устранять допущенные дефекты; проводить разработку учебного проекта изготовления изделия или получения продукта с использ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ванием освоенных технологий и доступных материалов;</w:t>
      </w:r>
    </w:p>
    <w:p w:rsidR="00F61483" w:rsidRPr="00C90831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планировать работы с уч</w:t>
      </w:r>
      <w:r w:rsidR="0064636E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имеющихся ресурсов и условий; распр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делять работу при коллективной деятельности.</w:t>
      </w:r>
    </w:p>
    <w:p w:rsidR="00F61483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приобрет</w:t>
      </w:r>
      <w:r w:rsidR="0064636E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нные знания и умения в </w:t>
      </w:r>
      <w:proofErr w:type="gramStart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практической</w:t>
      </w:r>
      <w:proofErr w:type="gramEnd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</w:t>
      </w:r>
      <w:r w:rsidR="00F614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194CF9" w:rsidRPr="00C90831" w:rsidRDefault="00194CF9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ности</w:t>
      </w:r>
      <w:proofErr w:type="spellEnd"/>
      <w:r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повседневной жизни для:</w:t>
      </w:r>
    </w:p>
    <w:p w:rsidR="00F61483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технико-технологических сведений из разнообразных </w:t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 информации; </w:t>
      </w:r>
    </w:p>
    <w:p w:rsidR="00F61483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индивидуальной и коллективной трудовой деятельности;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изготовления или ремонта изделий из различных материалов; </w:t>
      </w:r>
      <w:r w:rsidR="00B417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61483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создания изделий или получения продукта с использованием ручных </w:t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инструментов, машин, оборудования и приспособлений; </w:t>
      </w:r>
    </w:p>
    <w:p w:rsidR="00F61483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качества выполняемых работ с применением измерительных, </w:t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контрольных и разметочных инструментов; </w:t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безопасности труда; </w:t>
      </w:r>
    </w:p>
    <w:p w:rsidR="00B41765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затрат, необходимых для создания объекта или услуги; </w:t>
      </w:r>
    </w:p>
    <w:p w:rsidR="00194CF9" w:rsidRPr="00C90831" w:rsidRDefault="00F61483" w:rsidP="005D26AD">
      <w:pPr>
        <w:widowControl w:val="0"/>
        <w:shd w:val="clear" w:color="auto" w:fill="FFFFFF"/>
        <w:tabs>
          <w:tab w:val="left" w:pos="653"/>
          <w:tab w:val="left" w:pos="978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4CF9" w:rsidRPr="00C908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построения планов профессионального образования и трудоустройства.</w:t>
      </w:r>
    </w:p>
    <w:p w:rsidR="00194CF9" w:rsidRPr="00C90831" w:rsidRDefault="00194CF9" w:rsidP="005D2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4CF9" w:rsidRPr="00E837EC" w:rsidRDefault="00194CF9" w:rsidP="005D26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ar-SA"/>
        </w:rPr>
      </w:pPr>
      <w:r w:rsidRPr="00E837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 учебного курса 7  класс</w:t>
      </w:r>
    </w:p>
    <w:tbl>
      <w:tblPr>
        <w:tblpPr w:leftFromText="180" w:rightFromText="180" w:vertAnchor="text" w:horzAnchor="margin" w:tblpXSpec="center" w:tblpY="4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5954"/>
      </w:tblGrid>
      <w:tr w:rsidR="00194CF9" w:rsidRPr="00194CF9" w:rsidTr="00BF242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курса (68 часов)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темы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Краткое содержание темы (факты, понятия, зак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ны, теории…)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ботки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Пороки и дефекты древесины. Технологические сво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ства. Изготовление плоских изделий. Изготовление шиповых соединений. Декоративная обработка древ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сины. Перспективные технологии обработки древес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ны.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ботки металлов и пластмасс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и маркировка стали. Технологические свойства. Термическая обработка металлов. Сечения и разрезы на чертежах. Устройство токарно-винторезного станка. Понятия о резьбе и резьбовых соединениях. Нарезание резьбы. Технология обработки пластмасс.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эле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тротехнических 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бот. Элементы 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о датчиках преобразования неэлектрических сигналов в электрические. Виды и назначение автом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тических устройств.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Ремонтно-отделочные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малярных и обойных работ. Ремонт меб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ли.</w:t>
            </w:r>
          </w:p>
        </w:tc>
      </w:tr>
      <w:tr w:rsidR="00194CF9" w:rsidRPr="00194CF9" w:rsidTr="00BF2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о машине и механизме. Понятие о передато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 числе. Классификация механизмов передачи дв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жения.</w:t>
            </w:r>
          </w:p>
        </w:tc>
      </w:tr>
      <w:tr w:rsidR="00194CF9" w:rsidRPr="00194CF9" w:rsidTr="00BF242C">
        <w:trPr>
          <w:trHeight w:val="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Подготовительный этап. Конструкторский этап. Д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зайнерский этап. Технологический этап. Этап изгото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изделия. Заключительный этап.</w:t>
            </w:r>
          </w:p>
        </w:tc>
      </w:tr>
      <w:tr w:rsidR="00194CF9" w:rsidRPr="00194CF9" w:rsidTr="00BF242C">
        <w:trPr>
          <w:trHeight w:val="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911B62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911B62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1B62" w:rsidRPr="00194CF9" w:rsidTr="00BF242C">
        <w:trPr>
          <w:trHeight w:val="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194CF9" w:rsidRDefault="00911B62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194CF9" w:rsidRDefault="00911B62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70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194CF9" w:rsidRDefault="00911B62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B62" w:rsidRDefault="00911B62" w:rsidP="005D26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1B62" w:rsidRDefault="00911B62" w:rsidP="005D26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837EC" w:rsidRPr="00E837EC" w:rsidRDefault="00194CF9" w:rsidP="005D26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837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Учебно-тематический план 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828"/>
        <w:gridCol w:w="1783"/>
        <w:gridCol w:w="1812"/>
        <w:gridCol w:w="1452"/>
      </w:tblGrid>
      <w:tr w:rsidR="00194CF9" w:rsidRPr="00194CF9" w:rsidTr="00BF242C"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 класс            Технология. Технический труд: учебник/ под. ред. В.М. Казакевича, Г.А. Молевой, -- М: Дрофа, 2014.</w:t>
            </w:r>
          </w:p>
        </w:tc>
      </w:tr>
      <w:tr w:rsidR="00194CF9" w:rsidRPr="00194CF9" w:rsidTr="00BF24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Изучаемая 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261169" w:rsidRDefault="00194CF9" w:rsidP="005D26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194CF9" w:rsidRPr="00194CF9" w:rsidTr="00BF242C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ботки древесины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4CF9" w:rsidRPr="00194CF9" w:rsidTr="00BF242C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ботки металлов и пластмасс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эле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тротехнических р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бот. Элементы а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10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Ремонтно-отделочные 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5D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техники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4CF9" w:rsidRPr="00194CF9" w:rsidTr="00BF242C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Проектные 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94CF9" w:rsidRPr="00194CF9" w:rsidTr="00BF242C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911B62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911B62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1B62" w:rsidRPr="00194CF9" w:rsidTr="00BF242C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Default="00911B62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194CF9" w:rsidRDefault="00911B62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70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194CF9" w:rsidRDefault="00911B62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62" w:rsidRPr="00194CF9" w:rsidRDefault="00911B62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62" w:rsidRPr="00194CF9" w:rsidRDefault="00911B62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CF9">
        <w:rPr>
          <w:rFonts w:ascii="Times New Roman" w:hAnsi="Times New Roman" w:cs="Times New Roman"/>
        </w:rPr>
        <w:br w:type="page"/>
      </w:r>
    </w:p>
    <w:p w:rsidR="00194CF9" w:rsidRPr="00194CF9" w:rsidRDefault="00194CF9" w:rsidP="00194C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  <w:sectPr w:rsidR="00194CF9" w:rsidRPr="00194CF9" w:rsidSect="00C662DF">
          <w:footerReference w:type="default" r:id="rId9"/>
          <w:footerReference w:type="first" r:id="rId10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911B62" w:rsidRPr="00911B62" w:rsidRDefault="00911B62" w:rsidP="0091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B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тематическое планирование   7 класс</w:t>
      </w:r>
    </w:p>
    <w:tbl>
      <w:tblPr>
        <w:tblW w:w="14933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85"/>
        <w:gridCol w:w="15"/>
        <w:gridCol w:w="15"/>
        <w:gridCol w:w="15"/>
        <w:gridCol w:w="15"/>
        <w:gridCol w:w="15"/>
        <w:gridCol w:w="15"/>
        <w:gridCol w:w="17"/>
        <w:gridCol w:w="992"/>
        <w:gridCol w:w="2268"/>
        <w:gridCol w:w="3969"/>
        <w:gridCol w:w="142"/>
        <w:gridCol w:w="2126"/>
        <w:gridCol w:w="142"/>
        <w:gridCol w:w="2126"/>
        <w:gridCol w:w="1276"/>
      </w:tblGrid>
      <w:tr w:rsidR="00911B62" w:rsidRPr="00911B62" w:rsidTr="00911B6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gramStart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ческая часть (демо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страции, л/</w:t>
            </w:r>
            <w:proofErr w:type="gramStart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п/р…)</w:t>
            </w:r>
          </w:p>
        </w:tc>
      </w:tr>
      <w:tr w:rsidR="00911B62" w:rsidRPr="00911B62" w:rsidTr="00911B62">
        <w:trPr>
          <w:trHeight w:val="7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37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 Технология обработки древесины - 20 часов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древес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свойства древес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ны.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плотность, износостойкость, </w:t>
            </w:r>
            <w:proofErr w:type="spell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раскалываемость</w:t>
            </w:r>
            <w:proofErr w:type="spell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прочность, </w:t>
            </w:r>
            <w:proofErr w:type="gram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</w:t>
            </w:r>
            <w:proofErr w:type="gram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мешающие её 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работке, пороки обработки, степень влажности древ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сины, обозначение конусности, посл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довательность 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готовления шип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вого соединения, разновидности геометрической резьбы, комплек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ной переработке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древесины, </w:t>
            </w:r>
            <w:proofErr w:type="spell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стружечное</w:t>
            </w:r>
            <w:proofErr w:type="spell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</w:t>
            </w:r>
            <w:proofErr w:type="gram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</w:t>
            </w:r>
            <w:proofErr w:type="gram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мешающие её обработке, пор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 обработки, 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личать  степень влажности древ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сины, рассчитать конусность детали, выполнять разме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 шипа, гнезда, проушины, выпо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долбление гнезда, выполнять простейшие эл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менты </w:t>
            </w:r>
            <w:proofErr w:type="spell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емчатой</w:t>
            </w:r>
            <w:proofErr w:type="spell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резьбы, составлять орн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менты, объяснить необходимость утилизации отх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 и дефекты. Сушка древесины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 древесины. Пороки обр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ботки. Инородные включения. Трещины усушки.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1B62" w:rsidRPr="00911B62" w:rsidRDefault="00911B62" w:rsidP="00911B6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плоских деталей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Плоские изделия криволинейной формы. Инструмент для  обработки. Разметка изделий такой формы. Шаблон.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100" w:afterAutospacing="1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Чертёж конусной детали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Конус. Конусность. Обозначение на чертежах.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ш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пового соединения</w:t>
            </w:r>
          </w:p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выполнения шипового 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единения. Разметка шипа и про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шины. Долбление гнезда. Инстр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 для выполнения шипового 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единения.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1B62" w:rsidRPr="00911B62" w:rsidTr="00911B62">
        <w:trPr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ш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пового соединения</w:t>
            </w:r>
          </w:p>
          <w:p w:rsidR="00911B62" w:rsidRPr="00911B62" w:rsidRDefault="00911B62" w:rsidP="00911B6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Декоративная 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работка древесины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геометрической резьбы. Эл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менты геометрической резьбы. 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жущий инструмент для резьбы по дереву. Правила безопасности при выполнении геометрической рез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Перспективные технологии обр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ботки древесины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Утилизация отходов древесины при её обработке. Химико-механическая переработка щепы. Стружек, оп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лок. Комплексная переработка др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весины.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D106AA">
        <w:trPr>
          <w:trHeight w:val="305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Технология обработки металлов и пластмасс – 20 часов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свойства стали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Обработка резанием. Ковкость. Свариваемость. Износостойкость. Коррозионная стойкость. Углерод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стые и легированные. Конструкц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онные и инструментальные.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качества </w:t>
            </w:r>
            <w:proofErr w:type="gram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металлов</w:t>
            </w:r>
            <w:proofErr w:type="gram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характ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ризующие их те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нологические сво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ства, классифик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стали, виды термической обр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ботки стали, устройство тока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но-винторезного станка, виды 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карных резцов, классификацию </w:t>
            </w:r>
            <w:proofErr w:type="spell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обознач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их на черт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жах, виды резьб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нарезного инстр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мента, отличие п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лимеров от других веществ, технол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гию ручной обр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ботки пластмасс, особенности раб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дизайнера, те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ническая эстетика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конструкц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онную сталь, пр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менять на чертежах сечения и разрезы, выполнять штр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ховки на деталях в сечениях и разр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зах, квалифицир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вать резцы по назначению, изо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ражать резьбы на чертежах, опред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лять наружные и внутренние ди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метры резьбы, вл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деть приёмами 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 резьбонаре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ным инструментом, определять диаметр свёрл для отве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стий под нарезание метрической рез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 по таблице, 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полнять ручную обработку плас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масс, владеть те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нологией сверления  пластмасс, прим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основные принципы худож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ственного</w:t>
            </w:r>
            <w:proofErr w:type="gram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Термическая обр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Отжиг. Нормализация. Закалка. 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пуск. Цвета побежалости. Таблица цветов каления.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06.12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Графическая гр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Сечение вынесенное и наложенное. Разрез. Штриховка. Виды штрихо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 деталей в сечениях и разрезах.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911B62">
        <w:trPr>
          <w:trHeight w:val="1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токарной обработки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Тела вращения. Устройство тока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но-винторезного станка. Назнач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и виды токарных резцов. Ко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струкция резца.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понятие о резьбе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Резьба. Профиль. Треугольная рез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 и её элементы. Классификация </w:t>
            </w:r>
            <w:proofErr w:type="spellStart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Наружная и внутренняя рез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ба. Графическое изображение рез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бы.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1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Нарезание резьбы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Резьбонарезной инструмент. Пла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кодержатель. Приёмы нарезания наружной резьбы. Правила бе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опасности при нарезании наружной резьбы.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Нарезание резьбы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Метчики. Устройство метчика. Приёмы нарезания внутренней резьбы. Правила безопасности при нарезании  внутренней резьбы.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D106AA">
        <w:trPr>
          <w:trHeight w:val="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полим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D106A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Композиционный материал. Напо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нители. Свойства полим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ров.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плас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Разметка. Резка. Гибка. Соединение. Отделка. Сверление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Дизайн, его треб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и правила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Дизайнеры. Техническая эстетика. Композиция.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D106AA">
        <w:trPr>
          <w:trHeight w:val="285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Технологии электротехнических работ. Элементы автоматики – 4 часа</w:t>
            </w:r>
          </w:p>
        </w:tc>
      </w:tr>
      <w:tr w:rsidR="00911B62" w:rsidRPr="00911B62" w:rsidTr="00911B62">
        <w:trPr>
          <w:trHeight w:val="8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датчиках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Датчики. Биметалл. Термореле. Схема термореле.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образования эле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трической энергии, виды назначение автоматических устройств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выполнять сборку электрич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схемы с те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мореле и использ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ванием геркона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1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Автоматические 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Реле. Герконы. Сборка электрич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схемы с герконом.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1B62" w:rsidRPr="00911B62" w:rsidTr="00D106AA">
        <w:trPr>
          <w:trHeight w:val="243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IY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Ремонтно-отделочные работы – 8 часов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Малярные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Малярные работы. Пигменты. В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жущие материалы. Разбавитель. Инструменты для работ.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иметь пон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тия о красочных составах, инстр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менты для окраски, применение шпа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лёвки, виды обоев, виды соединения деталей, способы устранения мех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нических повр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ждений, определять методику реставр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ционных работ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маркировку и виды красок, применять инструменты для малярных и обо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работ, прим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клеи для об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ев, восстанавливать повреждённые ч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 мебели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Обои. Клей. Технология наклейки обоев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мебели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мебели. Укрепление и во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соединений деталей. Реставрационные работы.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D106AA">
        <w:trPr>
          <w:trHeight w:val="284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Y.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Элементы техники – 2 часа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пер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дачи движения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Трансмиссия. Основные виды пер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дачи движений.  Понятие о перед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точном числе.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назначение трансмиссии, виды передачи движения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рассчитать передаточное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D106AA">
        <w:trPr>
          <w:trHeight w:val="279"/>
        </w:trPr>
        <w:tc>
          <w:tcPr>
            <w:tcW w:w="1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YI. </w:t>
            </w: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Проектные работы – 14 часов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Подготовительный этап.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темы проекта. Составление программы исследовательской р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боты.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Конструкторский этап.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Морфологический анализ. Ко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структорские и технические задачи.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Дизайнерский этап.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Пропорция. Композиция. Комп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новка.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1B62" w:rsidRPr="00911B62" w:rsidTr="00D106AA"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этап.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D106A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документация. План работ.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изготовления изделия.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труда. Правила бе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опасной работы.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1B62" w:rsidRPr="00911B62" w:rsidTr="00911B62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Заключительный этап.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и экологическое обоснование. Защита.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11B62" w:rsidRPr="00911B62" w:rsidTr="00D106AA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проект.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Рекламный проспект. Самооценка. Защита.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Резерв    2 часа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11B62" w:rsidRPr="00911B62" w:rsidTr="00911B62">
        <w:trPr>
          <w:trHeight w:val="544"/>
        </w:trPr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70 часов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2" w:rsidRPr="00911B62" w:rsidRDefault="00911B62" w:rsidP="00911B6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A6A66" w:rsidRPr="006D5F7B" w:rsidRDefault="00BA6A66" w:rsidP="00BA6A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D5F7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Учебно-методическое обеспечение рабочей программы 7 класс:</w:t>
      </w:r>
    </w:p>
    <w:p w:rsidR="00BA6A66" w:rsidRPr="00BA6A66" w:rsidRDefault="00BA6A66" w:rsidP="00D106AA">
      <w:pPr>
        <w:spacing w:after="0" w:line="264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>Авторской программы, разработанной</w:t>
      </w:r>
      <w:proofErr w:type="gramStart"/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</w:t>
      </w:r>
      <w:proofErr w:type="gramEnd"/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од </w:t>
      </w:r>
      <w:proofErr w:type="spellStart"/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>ред.В.М.Казакевича</w:t>
      </w:r>
      <w:proofErr w:type="spellEnd"/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«Программы по технологии. Технич</w:t>
      </w:r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ский труд»,  М., «Дрофа», </w:t>
      </w:r>
      <w:smartTag w:uri="urn:schemas-microsoft-com:office:smarttags" w:element="metricconverter">
        <w:smartTagPr>
          <w:attr w:name="ProductID" w:val="2010 г"/>
        </w:smartTagPr>
        <w:r w:rsidRPr="00BA6A66">
          <w:rPr>
            <w:rFonts w:ascii="Times New Roman" w:eastAsia="Times New Roman" w:hAnsi="Times New Roman" w:cs="Times New Roman"/>
            <w:sz w:val="32"/>
            <w:szCs w:val="32"/>
            <w:lang w:eastAsia="ar-SA"/>
          </w:rPr>
          <w:t>2010 г</w:t>
        </w:r>
      </w:smartTag>
      <w:r w:rsidRPr="00BA6A66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A6A66" w:rsidRPr="00BA6A66" w:rsidRDefault="00BA6A66" w:rsidP="00D106AA">
      <w:pPr>
        <w:spacing w:after="0" w:line="264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A1C40" w:rsidRDefault="00EA1C40" w:rsidP="00D106AA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Учебник:</w:t>
      </w:r>
      <w:r w:rsidRPr="00EA1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A6A66" w:rsidRDefault="00EA1C40" w:rsidP="00D106AA">
      <w:pPr>
        <w:spacing w:after="0" w:line="264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1C4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Технология. Технический труд: учебник/ под</w:t>
      </w:r>
      <w:proofErr w:type="gramStart"/>
      <w:r w:rsidRPr="00EA1C4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  <w:proofErr w:type="gramEnd"/>
      <w:r w:rsidRPr="00EA1C4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gramStart"/>
      <w:r w:rsidRPr="00EA1C4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р</w:t>
      </w:r>
      <w:proofErr w:type="gramEnd"/>
      <w:r w:rsidRPr="00EA1C4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ед. В.М. Казакевича, Г.А. Молевой, - М: Дрофа, 2014.</w:t>
      </w:r>
    </w:p>
    <w:p w:rsidR="00EA1C40" w:rsidRPr="00EA1C40" w:rsidRDefault="00EA1C40" w:rsidP="00D106AA">
      <w:pPr>
        <w:spacing w:after="0" w:line="264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1C4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Учебные пособия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: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</w:t>
      </w: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«Технология обработки конструкционных материалов» по программе В.Д. Симоненко / авт.-сост. 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А.Н. Бобровская и др. – Волгоград: изд. Учитель, 2009 год.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-</w:t>
      </w: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Т</w:t>
      </w: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ехнический справочник учителя труда: пособие для учителей./Ю.А. Боровков, </w:t>
      </w:r>
    </w:p>
    <w:p w:rsidR="00BA6A66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С.Ф. </w:t>
      </w:r>
      <w:proofErr w:type="spellStart"/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>Легорнев</w:t>
      </w:r>
      <w:proofErr w:type="spellEnd"/>
      <w:r w:rsidRPr="006C53AE">
        <w:rPr>
          <w:rFonts w:ascii="Times New Roman" w:eastAsia="Times New Roman" w:hAnsi="Times New Roman" w:cs="Times New Roman"/>
          <w:sz w:val="32"/>
          <w:szCs w:val="32"/>
          <w:lang w:eastAsia="ar-SA"/>
        </w:rPr>
        <w:t>, Б.А. Черепашенец.-2-е изд., переработанное и дополненное-М.: Просвещение. 1980 год.</w:t>
      </w:r>
    </w:p>
    <w:p w:rsidR="006D5F7B" w:rsidRDefault="006D5F7B" w:rsidP="006C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: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-</w:t>
      </w:r>
      <w:r w:rsidRPr="006C53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Метод проектов в технологическом образовании школьников. Пособие для учителя /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-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Под ред. И.А. </w:t>
      </w:r>
      <w:proofErr w:type="spellStart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Сасовой</w:t>
      </w:r>
      <w:proofErr w:type="spellEnd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. –  М.: </w:t>
      </w:r>
      <w:proofErr w:type="spellStart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Вентана</w:t>
      </w:r>
      <w:proofErr w:type="spellEnd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-Граф, 2003. – 296 с.: ил.       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-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Предметные недели в школе 5-11 класс 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-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Журнал «Школа и производство» 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D5F7B" w:rsidRDefault="006D5F7B" w:rsidP="006C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Литература для учителя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: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6C53A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Технология. 5-11 классы (вариант для мальчиков): Развёрнутое тематическое планирование по про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gramStart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грамме</w:t>
      </w:r>
      <w:proofErr w:type="gramEnd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В. Д. Симоненко /авт.-сост. </w:t>
      </w:r>
      <w:proofErr w:type="spellStart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Е.А.Киселёва</w:t>
      </w:r>
      <w:proofErr w:type="spellEnd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и др. – Волгоград: Учитель, 2009. – 111с. </w:t>
      </w:r>
    </w:p>
    <w:p w:rsidR="006C53AE" w:rsidRPr="006C53AE" w:rsidRDefault="006C53AE" w:rsidP="006C53AE">
      <w:pPr>
        <w:spacing w:after="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lastRenderedPageBreak/>
        <w:t xml:space="preserve">- 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Технология. 5-11 класс: предметные недели в школе /авт.-сост. Володина Е.Д., </w:t>
      </w:r>
      <w:proofErr w:type="spellStart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Суслина</w:t>
      </w:r>
      <w:proofErr w:type="spellEnd"/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В.Ю. – Волг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</w:t>
      </w:r>
      <w:r w:rsidRPr="006C53A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град: Учитель, 2008. – 156с</w:t>
      </w:r>
    </w:p>
    <w:p w:rsidR="00194CF9" w:rsidRPr="0054765C" w:rsidRDefault="006D5F7B" w:rsidP="00D106A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2"/>
          <w:lang w:val="en-US" w:eastAsia="ar-SA"/>
        </w:rPr>
      </w:pPr>
      <w:r w:rsidRPr="0054765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С</w:t>
      </w:r>
      <w:r w:rsidR="00194CF9" w:rsidRPr="0054765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одержание учебного курса </w:t>
      </w:r>
      <w:r w:rsidR="00194CF9" w:rsidRPr="0054765C">
        <w:rPr>
          <w:rFonts w:ascii="Times New Roman" w:eastAsia="Times New Roman" w:hAnsi="Times New Roman" w:cs="Times New Roman"/>
          <w:b/>
          <w:sz w:val="36"/>
          <w:szCs w:val="32"/>
          <w:lang w:val="en-US" w:eastAsia="ar-SA"/>
        </w:rPr>
        <w:t>8</w:t>
      </w:r>
      <w:r w:rsidR="00194CF9" w:rsidRPr="0054765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 класс</w:t>
      </w:r>
    </w:p>
    <w:tbl>
      <w:tblPr>
        <w:tblpPr w:leftFromText="180" w:rightFromText="180" w:vertAnchor="text" w:horzAnchor="margin" w:tblpXSpec="center" w:tblpY="408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1134"/>
        <w:gridCol w:w="6946"/>
      </w:tblGrid>
      <w:tr w:rsidR="00194CF9" w:rsidRPr="0054765C" w:rsidTr="00F97A08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54765C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4765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Раздел курса (3</w:t>
            </w:r>
            <w:r w:rsidR="00F97A08" w:rsidRPr="0054765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5</w:t>
            </w:r>
            <w:r w:rsidRPr="0054765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часов)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темы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Краткое содержание темы (факты, понятия, законы, те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рии…)</w:t>
            </w:r>
          </w:p>
        </w:tc>
      </w:tr>
      <w:tr w:rsidR="00194CF9" w:rsidRPr="00194CF9" w:rsidTr="00F97A08">
        <w:trPr>
          <w:trHeight w:val="8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Создание изделий </w:t>
            </w:r>
            <w:r w:rsidR="0057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конструкционных и </w:t>
            </w:r>
          </w:p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поделочных </w:t>
            </w:r>
          </w:p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древесина</w:t>
            </w:r>
          </w:p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Технологические свойства.     Декоративная обработка древес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ны. Перспективные технологии обработки древесины.</w:t>
            </w:r>
          </w:p>
        </w:tc>
      </w:tr>
      <w:tr w:rsidR="00194CF9" w:rsidRPr="00194CF9" w:rsidTr="00F97A08">
        <w:trPr>
          <w:trHeight w:val="85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металлов и плас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</w:t>
            </w:r>
          </w:p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Технологические свойства. Понятия о резьбе и резьбовых соед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нениях. Нарезание резьбы. Технология обработки пластмасс.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Электротехнических работ.  </w:t>
            </w:r>
          </w:p>
          <w:p w:rsidR="0054765C" w:rsidRPr="00194CF9" w:rsidRDefault="0054765C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электрических машин.   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Элементы техники</w:t>
            </w:r>
          </w:p>
          <w:p w:rsidR="0054765C" w:rsidRPr="00194CF9" w:rsidRDefault="0054765C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  электродвигателей.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Санитарно-технические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Санитарно-техническое оборудование. Совокупность устройств водоснабжения, канализации, тепло и </w:t>
            </w:r>
            <w:proofErr w:type="spellStart"/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газообеспечения</w:t>
            </w:r>
            <w:proofErr w:type="spellEnd"/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Профессиональное самообразование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Профессия. Специальность. Сопоставление профессиональных планов с состоянием здоровья, личностными особенностями.</w:t>
            </w:r>
          </w:p>
        </w:tc>
      </w:tr>
      <w:tr w:rsidR="00194CF9" w:rsidRPr="00194CF9" w:rsidTr="00F97A0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Бюджет семьи</w:t>
            </w:r>
          </w:p>
          <w:p w:rsidR="0054765C" w:rsidRPr="00194CF9" w:rsidRDefault="0054765C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Бюджет. Совокупный доход. Расходы. Потребительский кредит.</w:t>
            </w:r>
          </w:p>
        </w:tc>
      </w:tr>
      <w:tr w:rsidR="00F97A08" w:rsidRPr="00194CF9" w:rsidTr="00F97A08">
        <w:trPr>
          <w:trHeight w:val="92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Подготовительный этап. Конструкторский этап. Дизайнерский этап. Технологический этап. Этап изготовления изделия. Закл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чительный этап.</w:t>
            </w:r>
          </w:p>
        </w:tc>
      </w:tr>
      <w:tr w:rsidR="00F97A08" w:rsidRPr="00194CF9" w:rsidTr="00F97A08">
        <w:trPr>
          <w:trHeight w:val="566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54765C">
        <w:trPr>
          <w:trHeight w:val="53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5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="00F9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D1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7A08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4C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194CF9" w:rsidRPr="00F97A08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A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Учебно-тематический план </w:t>
      </w:r>
      <w:r w:rsidRPr="00F97A0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8</w:t>
      </w:r>
      <w:r w:rsidRPr="00F97A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W w:w="0" w:type="auto"/>
        <w:tblInd w:w="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1972"/>
        <w:gridCol w:w="1134"/>
        <w:gridCol w:w="1701"/>
        <w:gridCol w:w="1843"/>
        <w:gridCol w:w="1417"/>
      </w:tblGrid>
      <w:tr w:rsidR="00194CF9" w:rsidRPr="00194CF9" w:rsidTr="00F97A08">
        <w:trPr>
          <w:trHeight w:val="826"/>
        </w:trPr>
        <w:tc>
          <w:tcPr>
            <w:tcW w:w="10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 класс            Технология. Технический труд: учебник/ под. ред. В.М. Казакевича, Г.А. Молевой,  М.: Дрофа, 2014.</w:t>
            </w:r>
          </w:p>
        </w:tc>
      </w:tr>
      <w:tr w:rsidR="00194CF9" w:rsidRPr="00194CF9" w:rsidTr="00BF242C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Изучаемая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194CF9" w:rsidRPr="00194CF9" w:rsidTr="00BF242C">
        <w:trPr>
          <w:trHeight w:val="827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изделий </w:t>
            </w:r>
            <w:r w:rsidR="00575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конструкционных и </w:t>
            </w: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поделочных </w:t>
            </w: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  <w:p w:rsidR="00194CF9" w:rsidRPr="00194CF9" w:rsidRDefault="00194CF9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древесина</w:t>
            </w:r>
          </w:p>
          <w:p w:rsidR="00194CF9" w:rsidRPr="00194CF9" w:rsidRDefault="00194CF9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4CF9" w:rsidRPr="00194CF9" w:rsidTr="00F97A08">
        <w:trPr>
          <w:trHeight w:val="990"/>
        </w:trPr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металлов и пластмасс</w:t>
            </w:r>
          </w:p>
          <w:p w:rsidR="00194CF9" w:rsidRPr="00194CF9" w:rsidRDefault="00194CF9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Электротехнические работы.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B76F3E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439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Элементы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439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Санитарно-технические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37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Профессиональное самообразование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4CF9" w:rsidRPr="00194CF9" w:rsidTr="00BF242C">
        <w:trPr>
          <w:trHeight w:val="375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704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97A08" w:rsidRPr="00194CF9" w:rsidTr="00BF242C">
        <w:trPr>
          <w:trHeight w:val="704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F9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194CF9" w:rsidRDefault="00F97A08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08" w:rsidRPr="00194CF9" w:rsidRDefault="00F97A08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08" w:rsidRPr="00194CF9" w:rsidRDefault="00F97A08" w:rsidP="00F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4CF9" w:rsidRPr="00194CF9" w:rsidTr="00BF242C">
        <w:trPr>
          <w:trHeight w:val="700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F97A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="00B7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19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</w:t>
            </w:r>
            <w:r w:rsidR="00F9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F9" w:rsidRPr="00194CF9" w:rsidRDefault="00194CF9" w:rsidP="00194C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4CF9" w:rsidRPr="00194CF9" w:rsidRDefault="00194CF9" w:rsidP="00194CF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A08" w:rsidRPr="00F97A08" w:rsidRDefault="00F97A08" w:rsidP="00F97A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  </w:t>
      </w:r>
      <w:r w:rsidRPr="00F97A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Pr="00F97A0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5300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70"/>
        <w:gridCol w:w="15"/>
        <w:gridCol w:w="19"/>
        <w:gridCol w:w="26"/>
        <w:gridCol w:w="15"/>
        <w:gridCol w:w="15"/>
        <w:gridCol w:w="1024"/>
        <w:gridCol w:w="2268"/>
        <w:gridCol w:w="3969"/>
        <w:gridCol w:w="2268"/>
        <w:gridCol w:w="2410"/>
        <w:gridCol w:w="1501"/>
      </w:tblGrid>
      <w:tr w:rsidR="00F97A08" w:rsidRPr="00F97A08" w:rsidTr="00D106AA"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(кол-во часов)</w:t>
            </w:r>
          </w:p>
        </w:tc>
      </w:tr>
      <w:tr w:rsidR="00F97A08" w:rsidRPr="00F97A08" w:rsidTr="00D106A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gramStart"/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ская часть (демо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страции, л/</w:t>
            </w:r>
            <w:proofErr w:type="gramStart"/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п/р…)</w:t>
            </w:r>
          </w:p>
        </w:tc>
      </w:tr>
      <w:tr w:rsidR="00F97A08" w:rsidRPr="00F97A08" w:rsidTr="00D106AA">
        <w:trPr>
          <w:trHeight w:val="8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9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44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Создание изделий из конструкционных и поделочных материалов (древесины) – 6 часов</w:t>
            </w:r>
          </w:p>
        </w:tc>
      </w:tr>
      <w:tr w:rsidR="00F97A08" w:rsidRPr="00F97A08" w:rsidTr="00D106AA">
        <w:trPr>
          <w:trHeight w:val="10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</w:t>
            </w:r>
          </w:p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14.09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Угловые соедин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ния. Мебель.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Изготовление ящичных угловых соединений. Прямой открытый шип. Шип «ласточкин хвост», то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щина стенки. Малогабаритная м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бель.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тельность изгото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ления шипового углового соедин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ния, изготовление комплексного 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делия, разновидн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 геометрической резьбы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выполнять разметку шипа, гнезда, проушины, выполнять долбл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гнезда, выпо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простейшие элементы  угловых соединений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97A08" w:rsidRPr="00F97A08" w:rsidTr="00D106AA">
        <w:trPr>
          <w:trHeight w:val="10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</w:t>
            </w:r>
          </w:p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28.09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Декоративная 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работка древесины.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Декоративно-прикладная обработка древесины. Выполнение прорезной резьбы. Правила безопасности при выполнении прорезной резьбы.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1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05.10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рез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безопасности при выпо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нении прорезной резьбы. Выполн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прорезной резьбы. Композиция прорезной резьбы.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Создание изделий из конструкционных и поделочных материалов (металлы и пластмассы) - 6 часов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12.10 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Сталь. Твёрдые сплавы. Микрометр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Быстрорежущие стали. Минерал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керамические материалы и их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менение. Устройство микрометра.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 минералокер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мических сплавов, допуски и посадки, условия выполн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резьбы, кла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сификацию плас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масс, особенности обработки плас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</w:t>
            </w: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отличать стали быстрореж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щие от минералок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рамических сплавов, читать на чертеже допуски и отклон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и применять при выполнении работ, придерживаться те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нологии ручной 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работки пластмасс</w:t>
            </w: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19.10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Допуски и посадки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Номинальный размер. Верхние и нижние отклонения. Шерохов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тость.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09.11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Наружная и вну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ренняя резьба.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технологических оп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пластмасс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Искусственные, синтетические, термопласты, пластики и эластики.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Электротехнические работы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1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Электрические м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Асинхронный двигатель. Якорь. Статор. Электрические генераторы.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преимущ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 электродвиг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устройство модели электродв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гателя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IY.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техники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1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  электродвигателей.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развития двигателей. Дв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гатель как энергетическая машина. Преобразованная энергия.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кацию двигателей, эффективность 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пользования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образованной эне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отличать 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бочие органы двиг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телей, читать па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 двигателя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Y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Санитарно-технические работы – 2 часа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Санитарно-технические раб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Санитарно-техническое оборудов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и устройства. Инструменты и приспособления.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приборы и детали санитарно-технического об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инструменты для мелкого ремонта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YI.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Профессиональное самообразование – 6 часов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профессии.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Профессия. Специальность. Выбор профессии. Виды профессии.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роль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фессии в жизни ч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ловека, виды 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фессий сферы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изводства и серв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са, региональный рынок труда, пр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фессиональные к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чества личности и их диагностику, возможности п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строения карьеры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поиск  информации о возможностях п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лучения професси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образов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ния,   составлять планы</w:t>
            </w: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и тр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доустройства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профессии.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профессий. Типы профессий. Отделы профессии.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Профессиональный план.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профессиональной подг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товки. Личный профессиональный план.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YII.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Бюджет семьи – 1 час</w:t>
            </w:r>
          </w:p>
        </w:tc>
        <w:tc>
          <w:tcPr>
            <w:tcW w:w="6179" w:type="dxa"/>
            <w:gridSpan w:val="3"/>
            <w:tcBorders>
              <w:left w:val="nil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Бюджет семьи. Планирование ра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ходов. Понятие кредита. Потреб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тельский кредит.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Права потребителя и их защита.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рационал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 планирование расходов семьи,    анализ потреб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тельских качеств товаров и услуг,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права потребителя и их защита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 ц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  товаров и услуг с целью минимизации расходов в бюджете семьи, рассчитывать  стоимость потреб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тельской корзины 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YIII. </w:t>
            </w: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Проектные работы – 12 часов</w:t>
            </w:r>
          </w:p>
        </w:tc>
      </w:tr>
      <w:tr w:rsidR="00F97A08" w:rsidRPr="00F97A08" w:rsidTr="00D106AA">
        <w:trPr>
          <w:trHeight w:val="10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творч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ский проект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проекта. Планирование проекта. Последовательность в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полнения.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тематич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ское планирование проекта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составить последовательность выполнения творч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ского проекта 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Конструкторский и технологический этап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Художественно-конструкторский поиск. Задача конструктора и д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зайнера. Принципы конструиров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ния. Технологический процесс.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карта. Самосто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карта. Самосто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карта. Самосто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A08" w:rsidRPr="00F97A08" w:rsidTr="00D106AA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F97A08" w:rsidRPr="00F97A08" w:rsidRDefault="00F97A08" w:rsidP="00F97A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5476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обоснование. Защ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та прое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7A08">
              <w:rPr>
                <w:rFonts w:ascii="Times New Roman" w:eastAsia="Calibri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Резерв         1 час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A08" w:rsidRPr="00F97A08" w:rsidTr="00D106AA">
        <w:trPr>
          <w:trHeight w:val="522"/>
        </w:trPr>
        <w:tc>
          <w:tcPr>
            <w:tcW w:w="5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A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 35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F97A08" w:rsidRPr="00F97A08" w:rsidRDefault="00F97A08" w:rsidP="00F97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0163" w:rsidRDefault="00FA0163" w:rsidP="00194C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939B0" w:rsidRDefault="009C7762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7762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рабочей программы 8 класса:</w:t>
      </w: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762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776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762">
        <w:rPr>
          <w:rFonts w:ascii="Times New Roman" w:hAnsi="Times New Roman" w:cs="Times New Roman"/>
          <w:sz w:val="28"/>
          <w:szCs w:val="28"/>
        </w:rPr>
        <w:t>, разработанн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C7762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9C7762">
        <w:rPr>
          <w:rFonts w:ascii="Times New Roman" w:hAnsi="Times New Roman" w:cs="Times New Roman"/>
          <w:sz w:val="28"/>
          <w:szCs w:val="28"/>
        </w:rPr>
        <w:t>ред.В.М.Казакевича</w:t>
      </w:r>
      <w:proofErr w:type="spellEnd"/>
      <w:r w:rsidRPr="009C7762">
        <w:rPr>
          <w:rFonts w:ascii="Times New Roman" w:hAnsi="Times New Roman" w:cs="Times New Roman"/>
          <w:sz w:val="28"/>
          <w:szCs w:val="28"/>
        </w:rPr>
        <w:t xml:space="preserve"> «Программы по технологии. Технический труд»,  М., «Дрофа», </w:t>
      </w:r>
      <w:smartTag w:uri="urn:schemas-microsoft-com:office:smarttags" w:element="metricconverter">
        <w:smartTagPr>
          <w:attr w:name="ProductID" w:val="2010 г"/>
        </w:smartTagPr>
        <w:r w:rsidRPr="009C776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C7762">
        <w:rPr>
          <w:rFonts w:ascii="Times New Roman" w:hAnsi="Times New Roman" w:cs="Times New Roman"/>
          <w:sz w:val="28"/>
          <w:szCs w:val="28"/>
        </w:rPr>
        <w:t>.</w:t>
      </w:r>
    </w:p>
    <w:p w:rsidR="009C7762" w:rsidRPr="009C7762" w:rsidRDefault="009C7762" w:rsidP="009C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C7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F16A5" w:rsidRDefault="003F16A5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62" w:rsidRDefault="00FF3840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840">
        <w:rPr>
          <w:rFonts w:ascii="Times New Roman" w:hAnsi="Times New Roman" w:cs="Times New Roman"/>
          <w:b/>
          <w:bCs/>
          <w:sz w:val="28"/>
          <w:szCs w:val="28"/>
        </w:rPr>
        <w:t>Технология. Технический труд: учебник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  <w:r w:rsidRPr="00FF3840">
        <w:rPr>
          <w:rFonts w:ascii="Times New Roman" w:hAnsi="Times New Roman" w:cs="Times New Roman"/>
          <w:b/>
          <w:bCs/>
          <w:sz w:val="28"/>
          <w:szCs w:val="28"/>
        </w:rPr>
        <w:t>/ под</w:t>
      </w:r>
      <w:proofErr w:type="gramStart"/>
      <w:r w:rsidRPr="00FF384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F3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F384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3840">
        <w:rPr>
          <w:rFonts w:ascii="Times New Roman" w:hAnsi="Times New Roman" w:cs="Times New Roman"/>
          <w:b/>
          <w:bCs/>
          <w:sz w:val="28"/>
          <w:szCs w:val="28"/>
        </w:rPr>
        <w:t>ед. В.М. Казакевича, Г.А. Молевой,  М.: Дрофа, 2014.</w:t>
      </w: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7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7762">
        <w:rPr>
          <w:rFonts w:ascii="Times New Roman" w:hAnsi="Times New Roman" w:cs="Times New Roman"/>
          <w:b/>
          <w:bCs/>
          <w:sz w:val="28"/>
          <w:szCs w:val="28"/>
        </w:rPr>
        <w:t>Учебные пособия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16A5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>-</w:t>
      </w:r>
    </w:p>
    <w:p w:rsid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 xml:space="preserve"> «Технология обработки конструкционных материалов» по программе В.Д. Симоненко / авт.-сост.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840">
        <w:rPr>
          <w:rFonts w:ascii="Times New Roman" w:hAnsi="Times New Roman" w:cs="Times New Roman"/>
          <w:bCs/>
          <w:sz w:val="28"/>
          <w:szCs w:val="28"/>
        </w:rPr>
        <w:t xml:space="preserve"> А.Н. Бобровская и др. – Волгоград: изд. 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>Учитель, 2009 год.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 xml:space="preserve"> - Технический справочник учителя труда: пособие для учителей./Ю.А. Боровков,  С.Ф. </w:t>
      </w:r>
      <w:proofErr w:type="spellStart"/>
      <w:r w:rsidRPr="00FF3840">
        <w:rPr>
          <w:rFonts w:ascii="Times New Roman" w:hAnsi="Times New Roman" w:cs="Times New Roman"/>
          <w:bCs/>
          <w:sz w:val="28"/>
          <w:szCs w:val="28"/>
        </w:rPr>
        <w:t>Легорнев</w:t>
      </w:r>
      <w:proofErr w:type="spellEnd"/>
      <w:r w:rsidRPr="00FF3840">
        <w:rPr>
          <w:rFonts w:ascii="Times New Roman" w:hAnsi="Times New Roman" w:cs="Times New Roman"/>
          <w:bCs/>
          <w:sz w:val="28"/>
          <w:szCs w:val="28"/>
        </w:rPr>
        <w:t>, Б.А. Черепашенец.-2-е изд., переработанное и дополненное-М.: Просвещение. 1980 год.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84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3F16A5" w:rsidRDefault="00FF3840" w:rsidP="00FF3840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28"/>
          <w:szCs w:val="28"/>
        </w:rPr>
      </w:pPr>
      <w:r w:rsidRPr="00FF3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3840" w:rsidRPr="00FF3840" w:rsidRDefault="00FF3840" w:rsidP="00FF3840">
      <w:pPr>
        <w:spacing w:after="0" w:line="240" w:lineRule="auto"/>
        <w:ind w:left="-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F3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840">
        <w:rPr>
          <w:rFonts w:ascii="Times New Roman" w:hAnsi="Times New Roman" w:cs="Times New Roman"/>
          <w:bCs/>
          <w:sz w:val="28"/>
          <w:szCs w:val="28"/>
        </w:rPr>
        <w:t>Метод проектов в технологическом образовании школьников. Пособие для учителя</w:t>
      </w:r>
      <w:proofErr w:type="gramStart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 /  П</w:t>
      </w:r>
      <w:proofErr w:type="gram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од ред. И.А. </w:t>
      </w:r>
      <w:proofErr w:type="spellStart"/>
      <w:r w:rsidRPr="00FF3840">
        <w:rPr>
          <w:rFonts w:ascii="Times New Roman" w:hAnsi="Times New Roman" w:cs="Times New Roman"/>
          <w:bCs/>
          <w:sz w:val="28"/>
          <w:szCs w:val="28"/>
        </w:rPr>
        <w:t>Сасовой</w:t>
      </w:r>
      <w:proofErr w:type="spell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. –  М.: </w:t>
      </w:r>
      <w:proofErr w:type="spellStart"/>
      <w:r w:rsidRPr="00FF3840">
        <w:rPr>
          <w:rFonts w:ascii="Times New Roman" w:hAnsi="Times New Roman" w:cs="Times New Roman"/>
          <w:bCs/>
          <w:sz w:val="28"/>
          <w:szCs w:val="28"/>
        </w:rPr>
        <w:t>Ве</w:t>
      </w:r>
      <w:r w:rsidRPr="00FF3840">
        <w:rPr>
          <w:rFonts w:ascii="Times New Roman" w:hAnsi="Times New Roman" w:cs="Times New Roman"/>
          <w:bCs/>
          <w:sz w:val="28"/>
          <w:szCs w:val="28"/>
        </w:rPr>
        <w:t>н</w:t>
      </w:r>
      <w:r w:rsidRPr="00FF3840">
        <w:rPr>
          <w:rFonts w:ascii="Times New Roman" w:hAnsi="Times New Roman" w:cs="Times New Roman"/>
          <w:bCs/>
          <w:sz w:val="28"/>
          <w:szCs w:val="28"/>
        </w:rPr>
        <w:t>тана</w:t>
      </w:r>
      <w:proofErr w:type="spell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-Граф, 2003. – 296 с.: ил.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F3840">
        <w:rPr>
          <w:rFonts w:ascii="Times New Roman" w:hAnsi="Times New Roman" w:cs="Times New Roman"/>
          <w:bCs/>
          <w:sz w:val="28"/>
          <w:szCs w:val="28"/>
        </w:rPr>
        <w:t xml:space="preserve">- Предметные недели в школе 5-11 класс 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 xml:space="preserve">   -Журнал «Школа и производство» 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62" w:rsidRDefault="009C7762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7762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16A5" w:rsidRDefault="003F16A5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>-</w:t>
      </w:r>
      <w:r w:rsidRPr="00FF3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840">
        <w:rPr>
          <w:rFonts w:ascii="Times New Roman" w:hAnsi="Times New Roman" w:cs="Times New Roman"/>
          <w:bCs/>
          <w:sz w:val="28"/>
          <w:szCs w:val="28"/>
        </w:rPr>
        <w:t xml:space="preserve">Технология. 5-11 классы (вариант для мальчиков): Развёрнутое тематическое планирование по про </w:t>
      </w:r>
      <w:proofErr w:type="gramStart"/>
      <w:r w:rsidRPr="00FF3840">
        <w:rPr>
          <w:rFonts w:ascii="Times New Roman" w:hAnsi="Times New Roman" w:cs="Times New Roman"/>
          <w:bCs/>
          <w:sz w:val="28"/>
          <w:szCs w:val="28"/>
        </w:rPr>
        <w:t>грамме</w:t>
      </w:r>
      <w:proofErr w:type="gram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  В. Д. Сим</w:t>
      </w:r>
      <w:r w:rsidRPr="00FF3840">
        <w:rPr>
          <w:rFonts w:ascii="Times New Roman" w:hAnsi="Times New Roman" w:cs="Times New Roman"/>
          <w:bCs/>
          <w:sz w:val="28"/>
          <w:szCs w:val="28"/>
        </w:rPr>
        <w:t>о</w:t>
      </w:r>
      <w:r w:rsidRPr="00FF3840">
        <w:rPr>
          <w:rFonts w:ascii="Times New Roman" w:hAnsi="Times New Roman" w:cs="Times New Roman"/>
          <w:bCs/>
          <w:sz w:val="28"/>
          <w:szCs w:val="28"/>
        </w:rPr>
        <w:t xml:space="preserve">ненко /авт.-сост. </w:t>
      </w:r>
      <w:proofErr w:type="spellStart"/>
      <w:r w:rsidRPr="00FF3840">
        <w:rPr>
          <w:rFonts w:ascii="Times New Roman" w:hAnsi="Times New Roman" w:cs="Times New Roman"/>
          <w:bCs/>
          <w:sz w:val="28"/>
          <w:szCs w:val="28"/>
        </w:rPr>
        <w:t>Е.А.Киселёва</w:t>
      </w:r>
      <w:proofErr w:type="spell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 и др. – Волгоград: Учитель, 2009. – 111с. 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Технология. 5-11 класс: предметные недели в школе /авт.-сост. Володина Е.Д., </w:t>
      </w:r>
      <w:proofErr w:type="spellStart"/>
      <w:r w:rsidRPr="00FF3840">
        <w:rPr>
          <w:rFonts w:ascii="Times New Roman" w:hAnsi="Times New Roman" w:cs="Times New Roman"/>
          <w:bCs/>
          <w:sz w:val="28"/>
          <w:szCs w:val="28"/>
        </w:rPr>
        <w:t>Суслина</w:t>
      </w:r>
      <w:proofErr w:type="spellEnd"/>
      <w:r w:rsidRPr="00FF3840">
        <w:rPr>
          <w:rFonts w:ascii="Times New Roman" w:hAnsi="Times New Roman" w:cs="Times New Roman"/>
          <w:bCs/>
          <w:sz w:val="28"/>
          <w:szCs w:val="28"/>
        </w:rPr>
        <w:t xml:space="preserve"> В.Ю. – Волгоград: Учитель, 2008. – 156с</w:t>
      </w:r>
    </w:p>
    <w:p w:rsidR="00FF3840" w:rsidRPr="00FF3840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840">
        <w:rPr>
          <w:rFonts w:ascii="Times New Roman" w:hAnsi="Times New Roman" w:cs="Times New Roman"/>
          <w:bCs/>
          <w:sz w:val="28"/>
          <w:szCs w:val="28"/>
        </w:rPr>
        <w:t>- Научно-методический журнал «Школа и производство» №1-№8, М.: Школьная пресса – 2009</w:t>
      </w:r>
    </w:p>
    <w:p w:rsidR="00FF3840" w:rsidRDefault="00FF3840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840" w:rsidRDefault="00FF3840" w:rsidP="009C7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840" w:rsidRDefault="00FF3840" w:rsidP="00FF3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84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0A326C" w:rsidRPr="00FF3840" w:rsidRDefault="000A326C" w:rsidP="00FF3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Устный контроль включает методы индивидуального опроса, фронтального опроса, устных зач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тов, устных экзаменов, программированного опроса. Письменный контроль предполагает письменные контрольные, письменные зач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ты, пр</w:t>
      </w:r>
      <w:r w:rsidRPr="000A326C">
        <w:rPr>
          <w:rFonts w:ascii="Times New Roman" w:hAnsi="Times New Roman" w:cs="Times New Roman"/>
          <w:bCs/>
          <w:sz w:val="28"/>
          <w:szCs w:val="28"/>
        </w:rPr>
        <w:t>о</w:t>
      </w:r>
      <w:r w:rsidRPr="000A326C">
        <w:rPr>
          <w:rFonts w:ascii="Times New Roman" w:hAnsi="Times New Roman" w:cs="Times New Roman"/>
          <w:bCs/>
          <w:sz w:val="28"/>
          <w:szCs w:val="28"/>
        </w:rPr>
        <w:t>граммированные письменные зач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ты. Эти виды контроля учитель может использовать как на каждом занятии, так и п</w:t>
      </w:r>
      <w:r w:rsidRPr="000A326C">
        <w:rPr>
          <w:rFonts w:ascii="Times New Roman" w:hAnsi="Times New Roman" w:cs="Times New Roman"/>
          <w:bCs/>
          <w:sz w:val="28"/>
          <w:szCs w:val="28"/>
        </w:rPr>
        <w:t>е</w:t>
      </w:r>
      <w:r w:rsidRPr="000A326C">
        <w:rPr>
          <w:rFonts w:ascii="Times New Roman" w:hAnsi="Times New Roman" w:cs="Times New Roman"/>
          <w:bCs/>
          <w:sz w:val="28"/>
          <w:szCs w:val="28"/>
        </w:rPr>
        <w:t>риодически (по этапам, по разделам). Выполнение проверочных заданий целесообразно проводить после изучения больших разделов программы «Технология», а квалификационных работ</w:t>
      </w:r>
      <w:r w:rsidR="007A5248">
        <w:rPr>
          <w:rFonts w:ascii="Times New Roman" w:hAnsi="Times New Roman" w:cs="Times New Roman"/>
          <w:bCs/>
          <w:sz w:val="28"/>
          <w:szCs w:val="28"/>
        </w:rPr>
        <w:t>,</w:t>
      </w:r>
      <w:r w:rsidRPr="000A326C">
        <w:rPr>
          <w:rFonts w:ascii="Times New Roman" w:hAnsi="Times New Roman" w:cs="Times New Roman"/>
          <w:bCs/>
          <w:sz w:val="28"/>
          <w:szCs w:val="28"/>
        </w:rPr>
        <w:t xml:space="preserve"> в том случае</w:t>
      </w:r>
      <w:r w:rsidR="007A5248">
        <w:rPr>
          <w:rFonts w:ascii="Times New Roman" w:hAnsi="Times New Roman" w:cs="Times New Roman"/>
          <w:bCs/>
          <w:sz w:val="28"/>
          <w:szCs w:val="28"/>
        </w:rPr>
        <w:t>,</w:t>
      </w:r>
      <w:r w:rsidRPr="000A326C">
        <w:rPr>
          <w:rFonts w:ascii="Times New Roman" w:hAnsi="Times New Roman" w:cs="Times New Roman"/>
          <w:bCs/>
          <w:sz w:val="28"/>
          <w:szCs w:val="28"/>
        </w:rPr>
        <w:t xml:space="preserve"> когда в учебном заведении предусмотрено установление определ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нного уровня (разряда) квалификации. Как правило, к завершению обучения в школьных мастерских и проводят такие формы контроля. Проектная культура предполагает большую свободу критер</w:t>
      </w:r>
      <w:r w:rsidRPr="000A326C">
        <w:rPr>
          <w:rFonts w:ascii="Times New Roman" w:hAnsi="Times New Roman" w:cs="Times New Roman"/>
          <w:bCs/>
          <w:sz w:val="28"/>
          <w:szCs w:val="28"/>
        </w:rPr>
        <w:t>и</w:t>
      </w:r>
      <w:r w:rsidRPr="000A326C">
        <w:rPr>
          <w:rFonts w:ascii="Times New Roman" w:hAnsi="Times New Roman" w:cs="Times New Roman"/>
          <w:bCs/>
          <w:sz w:val="28"/>
          <w:szCs w:val="28"/>
        </w:rPr>
        <w:t>ев, многие из которых устанавливаются самими исполнителями. При оценке проекта учитываю целесообразность, сло</w:t>
      </w:r>
      <w:r w:rsidRPr="000A326C">
        <w:rPr>
          <w:rFonts w:ascii="Times New Roman" w:hAnsi="Times New Roman" w:cs="Times New Roman"/>
          <w:bCs/>
          <w:sz w:val="28"/>
          <w:szCs w:val="28"/>
        </w:rPr>
        <w:t>ж</w:t>
      </w:r>
      <w:r w:rsidRPr="000A326C">
        <w:rPr>
          <w:rFonts w:ascii="Times New Roman" w:hAnsi="Times New Roman" w:cs="Times New Roman"/>
          <w:bCs/>
          <w:sz w:val="28"/>
          <w:szCs w:val="28"/>
        </w:rPr>
        <w:t>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Опрос целесообразно проводить по карточкам - заданиям разных типов. Ниже приводиться несколько вариантов, кот</w:t>
      </w:r>
      <w:r w:rsidRPr="000A326C">
        <w:rPr>
          <w:rFonts w:ascii="Times New Roman" w:hAnsi="Times New Roman" w:cs="Times New Roman"/>
          <w:bCs/>
          <w:sz w:val="28"/>
          <w:szCs w:val="28"/>
        </w:rPr>
        <w:t>о</w:t>
      </w:r>
      <w:r w:rsidRPr="000A326C">
        <w:rPr>
          <w:rFonts w:ascii="Times New Roman" w:hAnsi="Times New Roman" w:cs="Times New Roman"/>
          <w:bCs/>
          <w:sz w:val="28"/>
          <w:szCs w:val="28"/>
        </w:rPr>
        <w:t>рые могут быть использованы учителем технологии. Следует лишь сказать, что в зависимости от целей, которые выдв</w:t>
      </w:r>
      <w:r w:rsidRPr="000A326C">
        <w:rPr>
          <w:rFonts w:ascii="Times New Roman" w:hAnsi="Times New Roman" w:cs="Times New Roman"/>
          <w:bCs/>
          <w:sz w:val="28"/>
          <w:szCs w:val="28"/>
        </w:rPr>
        <w:t>и</w:t>
      </w:r>
      <w:r w:rsidRPr="000A326C">
        <w:rPr>
          <w:rFonts w:ascii="Times New Roman" w:hAnsi="Times New Roman" w:cs="Times New Roman"/>
          <w:bCs/>
          <w:sz w:val="28"/>
          <w:szCs w:val="28"/>
        </w:rPr>
        <w:t>гает преподаватель, карточки-задания в частности и программы в целом могут носить обучающий, контролирующий и контрольно-обучающий характер.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В последнее время имеют место стандартизированные задания, по </w:t>
      </w:r>
      <w:proofErr w:type="gramStart"/>
      <w:r w:rsidRPr="000A326C">
        <w:rPr>
          <w:rFonts w:ascii="Times New Roman" w:hAnsi="Times New Roman" w:cs="Times New Roman"/>
          <w:bCs/>
          <w:sz w:val="28"/>
          <w:szCs w:val="28"/>
        </w:rPr>
        <w:t>результатам</w:t>
      </w:r>
      <w:proofErr w:type="gramEnd"/>
      <w:r w:rsidRPr="000A326C">
        <w:rPr>
          <w:rFonts w:ascii="Times New Roman" w:hAnsi="Times New Roman" w:cs="Times New Roman"/>
          <w:bCs/>
          <w:sz w:val="28"/>
          <w:szCs w:val="28"/>
        </w:rPr>
        <w:t xml:space="preserve"> выполнения которых судят о личностных характеристиках, а также знаниях, умениях и навыках испытуемых.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</w:p>
    <w:p w:rsidR="00B758AC" w:rsidRDefault="007A5248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4765C" w:rsidRDefault="0054765C" w:rsidP="00547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65C" w:rsidRDefault="0054765C" w:rsidP="00547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65C" w:rsidRDefault="0054765C" w:rsidP="00547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65C" w:rsidRDefault="00FF3840" w:rsidP="00547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Нормы оценки знаний, умений и компетентностей учащихся</w:t>
      </w:r>
      <w:r w:rsidR="007A5248" w:rsidRPr="00B758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3840" w:rsidRPr="000A326C" w:rsidRDefault="00FF3840" w:rsidP="005476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 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</w:t>
      </w:r>
      <w:r w:rsidRPr="000A326C">
        <w:rPr>
          <w:rFonts w:ascii="Times New Roman" w:hAnsi="Times New Roman" w:cs="Times New Roman"/>
          <w:bCs/>
          <w:sz w:val="28"/>
          <w:szCs w:val="28"/>
        </w:rPr>
        <w:t>и</w:t>
      </w:r>
      <w:r w:rsidRPr="000A326C">
        <w:rPr>
          <w:rFonts w:ascii="Times New Roman" w:hAnsi="Times New Roman" w:cs="Times New Roman"/>
          <w:bCs/>
          <w:sz w:val="28"/>
          <w:szCs w:val="28"/>
        </w:rPr>
        <w:t>мерами, правильно и обстоятельно отвечает на дополнительные вопросы учителя.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</w:t>
      </w:r>
      <w:r w:rsidRPr="000A326C">
        <w:rPr>
          <w:rFonts w:ascii="Times New Roman" w:hAnsi="Times New Roman" w:cs="Times New Roman"/>
          <w:bCs/>
          <w:sz w:val="28"/>
          <w:szCs w:val="28"/>
        </w:rPr>
        <w:t>о</w:t>
      </w:r>
      <w:r w:rsidRPr="000A326C">
        <w:rPr>
          <w:rFonts w:ascii="Times New Roman" w:hAnsi="Times New Roman" w:cs="Times New Roman"/>
          <w:bCs/>
          <w:sz w:val="28"/>
          <w:szCs w:val="28"/>
        </w:rPr>
        <w:t>просы учителя.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0A326C">
        <w:rPr>
          <w:rFonts w:ascii="Times New Roman" w:hAnsi="Times New Roman" w:cs="Times New Roman"/>
          <w:bCs/>
          <w:sz w:val="28"/>
          <w:szCs w:val="28"/>
        </w:rPr>
        <w:t>затрудняется</w:t>
      </w:r>
      <w:proofErr w:type="gramEnd"/>
      <w:r w:rsidRPr="000A326C">
        <w:rPr>
          <w:rFonts w:ascii="Times New Roman" w:hAnsi="Times New Roman" w:cs="Times New Roman"/>
          <w:bCs/>
          <w:sz w:val="28"/>
          <w:szCs w:val="28"/>
        </w:rPr>
        <w:t xml:space="preserve"> подтвердит ответ конкретным примерами, слабо отвечает на д</w:t>
      </w:r>
      <w:r w:rsidRPr="000A326C">
        <w:rPr>
          <w:rFonts w:ascii="Times New Roman" w:hAnsi="Times New Roman" w:cs="Times New Roman"/>
          <w:bCs/>
          <w:sz w:val="28"/>
          <w:szCs w:val="28"/>
        </w:rPr>
        <w:t>о</w:t>
      </w:r>
      <w:r w:rsidRPr="000A326C">
        <w:rPr>
          <w:rFonts w:ascii="Times New Roman" w:hAnsi="Times New Roman" w:cs="Times New Roman"/>
          <w:bCs/>
          <w:sz w:val="28"/>
          <w:szCs w:val="28"/>
        </w:rPr>
        <w:t>полнительные вопросы.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«2» ставится, если учащийся полностью не усвоил учебный материал, не может изложить его своими слов</w:t>
      </w:r>
      <w:r w:rsidRPr="000A326C">
        <w:rPr>
          <w:rFonts w:ascii="Times New Roman" w:hAnsi="Times New Roman" w:cs="Times New Roman"/>
          <w:bCs/>
          <w:sz w:val="28"/>
          <w:szCs w:val="28"/>
        </w:rPr>
        <w:t>а</w:t>
      </w:r>
      <w:r w:rsidRPr="000A326C">
        <w:rPr>
          <w:rFonts w:ascii="Times New Roman" w:hAnsi="Times New Roman" w:cs="Times New Roman"/>
          <w:bCs/>
          <w:sz w:val="28"/>
          <w:szCs w:val="28"/>
        </w:rPr>
        <w:t>ми, не может привести конкретные примеры, не может ответить на дополнительные вопросы учителя.</w:t>
      </w:r>
    </w:p>
    <w:p w:rsidR="00B758AC" w:rsidRDefault="007A5248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F3840" w:rsidRPr="00B758AC" w:rsidRDefault="00FF3840" w:rsidP="003F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AC">
        <w:rPr>
          <w:rFonts w:ascii="Times New Roman" w:hAnsi="Times New Roman" w:cs="Times New Roman"/>
          <w:b/>
          <w:bCs/>
          <w:sz w:val="28"/>
          <w:szCs w:val="28"/>
        </w:rPr>
        <w:t>Нормы оценки практической работы</w:t>
      </w:r>
    </w:p>
    <w:p w:rsidR="00FF3840" w:rsidRPr="007A5248" w:rsidRDefault="00FF3840" w:rsidP="00FF384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A5248">
        <w:rPr>
          <w:rFonts w:ascii="Times New Roman" w:hAnsi="Times New Roman" w:cs="Times New Roman"/>
          <w:bCs/>
          <w:i/>
          <w:sz w:val="28"/>
          <w:szCs w:val="28"/>
        </w:rPr>
        <w:t>Организация труда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«5» ставится, если полностью соблюдались правила трудовой и технологической дисциплины, работа в</w:t>
      </w:r>
      <w:r w:rsidRPr="000A326C">
        <w:rPr>
          <w:rFonts w:ascii="Times New Roman" w:hAnsi="Times New Roman" w:cs="Times New Roman"/>
          <w:bCs/>
          <w:sz w:val="28"/>
          <w:szCs w:val="28"/>
        </w:rPr>
        <w:t>ы</w:t>
      </w:r>
      <w:r w:rsidRPr="000A326C">
        <w:rPr>
          <w:rFonts w:ascii="Times New Roman" w:hAnsi="Times New Roman" w:cs="Times New Roman"/>
          <w:bCs/>
          <w:sz w:val="28"/>
          <w:szCs w:val="28"/>
        </w:rPr>
        <w:t>полнялась самостоятельно, тщательно спланирован труд и соблюдался план работы, предложенный учителем, раци</w:t>
      </w:r>
      <w:r w:rsidRPr="000A326C">
        <w:rPr>
          <w:rFonts w:ascii="Times New Roman" w:hAnsi="Times New Roman" w:cs="Times New Roman"/>
          <w:bCs/>
          <w:sz w:val="28"/>
          <w:szCs w:val="28"/>
        </w:rPr>
        <w:t>о</w:t>
      </w:r>
      <w:r w:rsidRPr="000A326C">
        <w:rPr>
          <w:rFonts w:ascii="Times New Roman" w:hAnsi="Times New Roman" w:cs="Times New Roman"/>
          <w:bCs/>
          <w:sz w:val="28"/>
          <w:szCs w:val="28"/>
        </w:rPr>
        <w:t>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</w:t>
      </w:r>
      <w:r w:rsidRPr="000A326C">
        <w:rPr>
          <w:rFonts w:ascii="Times New Roman" w:hAnsi="Times New Roman" w:cs="Times New Roman"/>
          <w:bCs/>
          <w:sz w:val="28"/>
          <w:szCs w:val="28"/>
        </w:rPr>
        <w:t>е</w:t>
      </w:r>
      <w:r w:rsidRPr="000A326C">
        <w:rPr>
          <w:rFonts w:ascii="Times New Roman" w:hAnsi="Times New Roman" w:cs="Times New Roman"/>
          <w:bCs/>
          <w:sz w:val="28"/>
          <w:szCs w:val="28"/>
        </w:rPr>
        <w:t>ской дисциплины, правил ТБ.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B758AC" w:rsidRDefault="007A5248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4765C" w:rsidRDefault="0054765C" w:rsidP="00FF384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4765C" w:rsidRDefault="0054765C" w:rsidP="00FF384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F3840" w:rsidRPr="00B758AC" w:rsidRDefault="00FF3840" w:rsidP="00FF384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758AC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</w:t>
      </w:r>
      <w:r w:rsidR="007A5248" w:rsidRPr="00B758AC">
        <w:rPr>
          <w:rFonts w:ascii="Times New Roman" w:hAnsi="Times New Roman" w:cs="Times New Roman"/>
          <w:bCs/>
          <w:i/>
          <w:sz w:val="28"/>
          <w:szCs w:val="28"/>
        </w:rPr>
        <w:t>ё</w:t>
      </w:r>
      <w:r w:rsidRPr="00B758AC">
        <w:rPr>
          <w:rFonts w:ascii="Times New Roman" w:hAnsi="Times New Roman" w:cs="Times New Roman"/>
          <w:bCs/>
          <w:i/>
          <w:sz w:val="28"/>
          <w:szCs w:val="28"/>
        </w:rPr>
        <w:t>мы труда</w:t>
      </w:r>
      <w:r w:rsidR="007A5248" w:rsidRPr="00B758AC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«5» ставится, если все при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мы труда выполнялись правильно, не было нарушений правил ТБ, установленных для данного вида работ.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«4» ставится, если при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мы труда выполнялись в основном правильно, допущенные ошибки исправлялись самостоятельно, не было нарушений правил ТБ.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«3» ставится, если отдельные при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мы труда выполнялись неправильно, но ошибки исправлялись после зам</w:t>
      </w:r>
      <w:r w:rsidRPr="000A326C">
        <w:rPr>
          <w:rFonts w:ascii="Times New Roman" w:hAnsi="Times New Roman" w:cs="Times New Roman"/>
          <w:bCs/>
          <w:sz w:val="28"/>
          <w:szCs w:val="28"/>
        </w:rPr>
        <w:t>е</w:t>
      </w:r>
      <w:r w:rsidRPr="000A326C">
        <w:rPr>
          <w:rFonts w:ascii="Times New Roman" w:hAnsi="Times New Roman" w:cs="Times New Roman"/>
          <w:bCs/>
          <w:sz w:val="28"/>
          <w:szCs w:val="28"/>
        </w:rPr>
        <w:t>чаний учителя, допущены незначительные нарушения правил ТБ.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B758AC" w:rsidRDefault="007A5248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F3840" w:rsidRPr="00B758AC" w:rsidRDefault="00FF3840" w:rsidP="00FF384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758AC">
        <w:rPr>
          <w:rFonts w:ascii="Times New Roman" w:hAnsi="Times New Roman" w:cs="Times New Roman"/>
          <w:bCs/>
          <w:i/>
          <w:sz w:val="28"/>
          <w:szCs w:val="28"/>
        </w:rPr>
        <w:t>Качество изделия (работы)</w:t>
      </w:r>
      <w:r w:rsidR="007A5248" w:rsidRPr="00B758AC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«5» ставится, если изделие  или другая работа выполнены с уч</w:t>
      </w:r>
      <w:r w:rsidR="007A5248">
        <w:rPr>
          <w:rFonts w:ascii="Times New Roman" w:hAnsi="Times New Roman" w:cs="Times New Roman"/>
          <w:bCs/>
          <w:sz w:val="28"/>
          <w:szCs w:val="28"/>
        </w:rPr>
        <w:t>ё</w:t>
      </w:r>
      <w:r w:rsidRPr="000A326C">
        <w:rPr>
          <w:rFonts w:ascii="Times New Roman" w:hAnsi="Times New Roman" w:cs="Times New Roman"/>
          <w:bCs/>
          <w:sz w:val="28"/>
          <w:szCs w:val="28"/>
        </w:rPr>
        <w:t>том установленных требований.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«3» ставится, если изделие выполнено со значительными нарушениями заданных требований.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840" w:rsidRPr="000A326C" w:rsidRDefault="00FF3840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При выполнении творческих и проектных работ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60"/>
        <w:gridCol w:w="2160"/>
        <w:gridCol w:w="2160"/>
        <w:gridCol w:w="2227"/>
      </w:tblGrid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</w:t>
            </w:r>
            <w:proofErr w:type="spell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</w:t>
            </w:r>
            <w:proofErr w:type="spellEnd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ческие</w:t>
            </w:r>
            <w:proofErr w:type="spellEnd"/>
            <w:proofErr w:type="gramEnd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бования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Оценка «5»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ставится, если учащийся: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«4»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ставится, если учащийся: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«3»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ставится, если учащийся: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«2»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ставится, если учащийся:</w:t>
            </w:r>
          </w:p>
        </w:tc>
      </w:tr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Обнаруживает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клада и прод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ланной работы.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и 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</w:t>
            </w:r>
            <w:r w:rsidR="000A326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тко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отвечает на все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поставленные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вопросы. Умеет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подтвердить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конкретными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примерами.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Обнаруживает,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основном,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доклада 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проделанной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работы. Пр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вильно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 ч</w:t>
            </w:r>
            <w:r w:rsidR="000A326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тко отвеч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почти на все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поставленные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вопросы. Ум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ет, в основном,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подтвердить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конкретными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примерами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Обнаруживает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доклада 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проделанной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проектной 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боты.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может пр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вильно и ч</w:t>
            </w:r>
            <w:r w:rsidR="000A326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тко ответить на 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Затрудняется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подтвердить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конкретными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примерами.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Обнаруживает незнание бол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шей части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проделанной проектной раб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ты. 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 может пр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вильно и ч</w:t>
            </w:r>
            <w:r w:rsidR="000A326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тко ответить на многие вопросы. 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 может 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твердить теор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тические пол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жения конкре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ными пример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ми.</w:t>
            </w:r>
          </w:p>
        </w:tc>
      </w:tr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Оформл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ние проекта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 вар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ант.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проекта.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Грамотное, полное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всех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разделов. 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 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чество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нагля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(иллюстрации,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зарисовки,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фотографии, схемы и т.д.). 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разработок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современным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Эстетичность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выполнения.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Печатный вар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ант.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Грамотное, в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основном,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всех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разделов.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Качественное,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неполное кол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наглядных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разработок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современным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требованиям.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Печатный вар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ант. Неполное соответствие требованиям проекта. Не с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всем грамотное изложение ра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делов. Некач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ственные наглядные м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териалы. 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соотве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ствие технол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гических разр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боток 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менным треб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ваниям.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Рукописный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 соответствие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Неграмотное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всех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разделов.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Устаревшие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обработки.</w:t>
            </w:r>
          </w:p>
        </w:tc>
      </w:tr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ская направле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Выполненное изделие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ветствует и может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использоваться по назначению, предусмотре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ному при ра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работке прое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та.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Выполненное изделие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ветствует и может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использоваться по назначению и допущенные отклонения в проекте не имеют принц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пиального зн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чения.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Выполненное изделие имеет отклонение от указанного назначения, предусмотре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ного в проекте, но может 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 в другом практ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ческом прим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нении.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Выполненное изделие не с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ответствует и не может испол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зоваться по назначению.</w:t>
            </w:r>
          </w:p>
        </w:tc>
      </w:tr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Соотве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ствие те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нологии выполн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выпо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нена в соотве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ствии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технологией.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подбора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операций при проектиров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нии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выпо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нена в соотве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ствии с техн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логией, откл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нение от ук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занных  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струкционных карт не имеют принципиал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ного значения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выпо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нена с отклон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нием от техн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логии, но изд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лие может быть использовано по назначению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Обработка изд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лий (детали) 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выполнена с грубыми откл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нениями от  технологии, применялись не предусмотре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ные операции, изделие брак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ется</w:t>
            </w:r>
          </w:p>
        </w:tc>
      </w:tr>
      <w:tr w:rsidR="00FF3840" w:rsidRPr="000A326C" w:rsidTr="00FF3840">
        <w:trPr>
          <w:jc w:val="center"/>
        </w:trPr>
        <w:tc>
          <w:tcPr>
            <w:tcW w:w="1666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Качество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проектного</w:t>
            </w:r>
          </w:p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полнено в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эскизу чертежа. Разм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ры выдержаны. Отделка 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полнена в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с тр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бованиями, предусмотре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ными в прое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те. </w:t>
            </w:r>
            <w:proofErr w:type="gramStart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ский внешний вид</w:t>
            </w:r>
            <w:proofErr w:type="gramEnd"/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изделия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полнено в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эск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зу, чертежу, размеры 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держаны, но качество отде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ки ниже треб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емого, в осно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ном внешний вид изделия не ухудшается</w:t>
            </w:r>
          </w:p>
        </w:tc>
        <w:tc>
          <w:tcPr>
            <w:tcW w:w="2160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в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полнено по чертежу и эск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зу с небольш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ми отклонен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ями, качество отделки уд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влетворител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но, ухудшился внешний вид изделия, но может быть 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 по назначению</w:t>
            </w:r>
          </w:p>
        </w:tc>
        <w:tc>
          <w:tcPr>
            <w:tcW w:w="2227" w:type="dxa"/>
          </w:tcPr>
          <w:p w:rsidR="00FF3840" w:rsidRPr="000A326C" w:rsidRDefault="00FF3840" w:rsidP="00FF3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 выпо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нено с отсту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лениями от че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тежа, не соо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ветствует эск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зу. Дополн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дор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ботка не может привести к во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можности 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пользования и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A326C">
              <w:rPr>
                <w:rFonts w:ascii="Times New Roman" w:hAnsi="Times New Roman" w:cs="Times New Roman"/>
                <w:bCs/>
                <w:sz w:val="28"/>
                <w:szCs w:val="28"/>
              </w:rPr>
              <w:t>делия</w:t>
            </w:r>
          </w:p>
        </w:tc>
      </w:tr>
    </w:tbl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765C" w:rsidRDefault="0054765C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65C" w:rsidRDefault="0054765C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65C" w:rsidRDefault="0054765C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65C" w:rsidRDefault="0054765C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3840" w:rsidRPr="000A326C" w:rsidRDefault="00FF3840" w:rsidP="003F16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Электронные ресурсы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http://it-n.ru – сеть творческих учителей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http://school-collection.edu.ru/ - единая коллекция цифровых образовательных ресурсов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http://som.fsio.ru/-  сетевое сообщество методистов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http://www.apkpro.ru/content/blogsection/43/577/ - федеральный перечень учебников, рекомендованных Министе</w:t>
      </w:r>
      <w:r w:rsidRPr="000A326C">
        <w:rPr>
          <w:rFonts w:ascii="Times New Roman" w:hAnsi="Times New Roman" w:cs="Times New Roman"/>
          <w:bCs/>
          <w:sz w:val="28"/>
          <w:szCs w:val="28"/>
        </w:rPr>
        <w:t>р</w:t>
      </w:r>
      <w:r w:rsidRPr="000A326C">
        <w:rPr>
          <w:rFonts w:ascii="Times New Roman" w:hAnsi="Times New Roman" w:cs="Times New Roman"/>
          <w:bCs/>
          <w:sz w:val="28"/>
          <w:szCs w:val="28"/>
        </w:rPr>
        <w:t>ством образования и науки Российской Федерации к использованию в образовательном процессе в общеобразов</w:t>
      </w:r>
      <w:r w:rsidRPr="000A326C">
        <w:rPr>
          <w:rFonts w:ascii="Times New Roman" w:hAnsi="Times New Roman" w:cs="Times New Roman"/>
          <w:bCs/>
          <w:sz w:val="28"/>
          <w:szCs w:val="28"/>
        </w:rPr>
        <w:t>а</w:t>
      </w:r>
      <w:r w:rsidRPr="000A326C">
        <w:rPr>
          <w:rFonts w:ascii="Times New Roman" w:hAnsi="Times New Roman" w:cs="Times New Roman"/>
          <w:bCs/>
          <w:sz w:val="28"/>
          <w:szCs w:val="28"/>
        </w:rPr>
        <w:t xml:space="preserve">тельных учреждениях 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http://www.auditorium.ru/  - Российское образование – сеть порталов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http://www.ed.gov.ru/- сайт Министерства образования РФ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http://www.edu.ru/ - каталог образовательных Интернет-ресурсов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http://www.fio.ru - Федерация </w:t>
      </w:r>
      <w:proofErr w:type="gramStart"/>
      <w:r w:rsidRPr="000A326C">
        <w:rPr>
          <w:rFonts w:ascii="Times New Roman" w:hAnsi="Times New Roman" w:cs="Times New Roman"/>
          <w:bCs/>
          <w:sz w:val="28"/>
          <w:szCs w:val="28"/>
        </w:rPr>
        <w:t>Интернет-образования</w:t>
      </w:r>
      <w:proofErr w:type="gramEnd"/>
      <w:r w:rsidRPr="000A32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http://www.lib.ru/ - Электронная http://edu.of.ru/profil/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http://www.profile-edu.ru  - сайт по профильному обучению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http://www.rsl.ru/ - Российская государственная библиотека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http://www.standart.edu.ru  - Новый стандарт общего образования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http://www.ug.ru  – Учительская газета</w:t>
      </w:r>
    </w:p>
    <w:p w:rsidR="00FF3840" w:rsidRPr="003F16A5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16A5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3F16A5">
        <w:rPr>
          <w:rFonts w:ascii="Times New Roman" w:hAnsi="Times New Roman" w:cs="Times New Roman"/>
          <w:bCs/>
          <w:sz w:val="28"/>
          <w:szCs w:val="28"/>
        </w:rPr>
        <w:t>. агентство // http://www.ed.gov.ru/prof-edu/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Объединение педагогических изданий "Первое сентября" // http://www.1september.ru /</w:t>
      </w:r>
      <w:proofErr w:type="spellStart"/>
      <w:r w:rsidRPr="000A326C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0A326C">
        <w:rPr>
          <w:rFonts w:ascii="Times New Roman" w:hAnsi="Times New Roman" w:cs="Times New Roman"/>
          <w:bCs/>
          <w:sz w:val="28"/>
          <w:szCs w:val="28"/>
        </w:rPr>
        <w:t xml:space="preserve">/main-slow.htm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Профильное обучение в старшей школе // http://www.profile-edu.ru/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Российский общеобразовательный портал  http://www.school.edu.ru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Сайт Министерства образования http://mon.gov.ru/structure/minister/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Система федеральных образовательных порталов // http://www.edu.ru/db/portal/sites portal_page.htm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Учитель.ru // http://new.teacher.fio.ru/15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Федеральный портал «Российское образование»  // http://www.edu.ru </w:t>
      </w:r>
    </w:p>
    <w:p w:rsidR="00FF3840" w:rsidRPr="000A326C" w:rsidRDefault="00FF3840" w:rsidP="00FF384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 xml:space="preserve">Открытый класс Сообщество учителей//http://www.openclass.ru </w:t>
      </w: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765C" w:rsidRDefault="0054765C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765C" w:rsidRDefault="0054765C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3840" w:rsidRPr="000A326C" w:rsidRDefault="00FF3840" w:rsidP="00FF3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Материально-техническое</w:t>
      </w:r>
      <w:proofErr w:type="spellEnd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обеспечение</w:t>
      </w:r>
      <w:proofErr w:type="spellEnd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образовательного</w:t>
      </w:r>
      <w:proofErr w:type="spellEnd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процесса</w:t>
      </w:r>
      <w:proofErr w:type="spellEnd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7-8  </w:t>
      </w:r>
      <w:proofErr w:type="spellStart"/>
      <w:r w:rsidRPr="000A3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классах</w:t>
      </w:r>
      <w:proofErr w:type="spellEnd"/>
    </w:p>
    <w:p w:rsidR="000A326C" w:rsidRDefault="000A326C" w:rsidP="000A3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A326C">
        <w:rPr>
          <w:rFonts w:ascii="Times New Roman" w:hAnsi="Times New Roman" w:cs="Times New Roman"/>
          <w:bCs/>
          <w:sz w:val="28"/>
          <w:szCs w:val="28"/>
        </w:rPr>
        <w:t>Набор ручных инструментов и приспособлений</w:t>
      </w:r>
    </w:p>
    <w:p w:rsidR="000A326C" w:rsidRPr="000A326C" w:rsidRDefault="000A326C" w:rsidP="000A326C">
      <w:pPr>
        <w:spacing w:after="0" w:line="240" w:lineRule="auto"/>
        <w:ind w:left="-9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2.Комплект измерительных инструментов</w:t>
      </w:r>
    </w:p>
    <w:p w:rsidR="000A326C" w:rsidRPr="000A326C" w:rsidRDefault="000A326C" w:rsidP="000A326C">
      <w:pPr>
        <w:spacing w:after="0" w:line="240" w:lineRule="auto"/>
        <w:ind w:left="-43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3.Шуруповёрт</w:t>
      </w:r>
    </w:p>
    <w:p w:rsidR="000A326C" w:rsidRPr="000A326C" w:rsidRDefault="000A326C" w:rsidP="000A326C">
      <w:pPr>
        <w:spacing w:after="0" w:line="240" w:lineRule="auto"/>
        <w:ind w:left="-79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26C">
        <w:rPr>
          <w:rFonts w:ascii="Times New Roman" w:hAnsi="Times New Roman" w:cs="Times New Roman"/>
          <w:bCs/>
          <w:sz w:val="28"/>
          <w:szCs w:val="28"/>
        </w:rPr>
        <w:t>4.Плакаты по технологическим операциям</w:t>
      </w:r>
    </w:p>
    <w:p w:rsidR="000A326C" w:rsidRPr="000A326C" w:rsidRDefault="000A326C" w:rsidP="000A3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A326C">
        <w:rPr>
          <w:rFonts w:ascii="Times New Roman" w:hAnsi="Times New Roman" w:cs="Times New Roman"/>
          <w:bCs/>
          <w:sz w:val="28"/>
          <w:szCs w:val="28"/>
        </w:rPr>
        <w:t>5.Инструменты для выравнивания поверхности древесины</w:t>
      </w:r>
    </w:p>
    <w:p w:rsidR="000A326C" w:rsidRPr="000A326C" w:rsidRDefault="000A326C" w:rsidP="000A3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A326C" w:rsidRPr="000A326C" w:rsidSect="003F16A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09" w:rsidRDefault="00787709" w:rsidP="00261169">
      <w:pPr>
        <w:spacing w:after="0" w:line="240" w:lineRule="auto"/>
      </w:pPr>
      <w:r>
        <w:separator/>
      </w:r>
    </w:p>
  </w:endnote>
  <w:endnote w:type="continuationSeparator" w:id="0">
    <w:p w:rsidR="00787709" w:rsidRDefault="00787709" w:rsidP="0026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variable"/>
  </w:font>
  <w:font w:name="DejaVu Sans">
    <w:altName w:val="MS Mincho"/>
    <w:charset w:val="00"/>
    <w:family w:val="roman"/>
    <w:pitch w:val="default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AA" w:rsidRDefault="00D106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17330"/>
      <w:docPartObj>
        <w:docPartGallery w:val="Page Numbers (Bottom of Page)"/>
        <w:docPartUnique/>
      </w:docPartObj>
    </w:sdtPr>
    <w:sdtContent>
      <w:p w:rsidR="00D106AA" w:rsidRDefault="00D106AA">
        <w:pPr>
          <w:pStyle w:val="a4"/>
          <w:jc w:val="center"/>
        </w:pPr>
        <w:r>
          <w:rPr>
            <w:lang w:val="ru-RU"/>
          </w:rPr>
          <w:t xml:space="preserve"> </w:t>
        </w:r>
      </w:p>
    </w:sdtContent>
  </w:sdt>
  <w:p w:rsidR="00D106AA" w:rsidRDefault="00D106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09" w:rsidRDefault="00787709" w:rsidP="00261169">
      <w:pPr>
        <w:spacing w:after="0" w:line="240" w:lineRule="auto"/>
      </w:pPr>
      <w:r>
        <w:separator/>
      </w:r>
    </w:p>
  </w:footnote>
  <w:footnote w:type="continuationSeparator" w:id="0">
    <w:p w:rsidR="00787709" w:rsidRDefault="00787709" w:rsidP="0026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7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BDC3774"/>
    <w:multiLevelType w:val="hybridMultilevel"/>
    <w:tmpl w:val="108E7E40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0DE134A4"/>
    <w:multiLevelType w:val="hybridMultilevel"/>
    <w:tmpl w:val="7B341892"/>
    <w:lvl w:ilvl="0" w:tplc="0000000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6A63CC"/>
    <w:multiLevelType w:val="hybridMultilevel"/>
    <w:tmpl w:val="B6F2E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1AEB6F39"/>
    <w:multiLevelType w:val="hybridMultilevel"/>
    <w:tmpl w:val="5E264C4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37FB0"/>
    <w:multiLevelType w:val="hybridMultilevel"/>
    <w:tmpl w:val="92A2CFC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883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21681"/>
    <w:multiLevelType w:val="hybridMultilevel"/>
    <w:tmpl w:val="FD625A96"/>
    <w:lvl w:ilvl="0" w:tplc="979E0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87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4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9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4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5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7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A2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43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33174"/>
    <w:multiLevelType w:val="hybridMultilevel"/>
    <w:tmpl w:val="C9CADC6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94EFA"/>
    <w:multiLevelType w:val="hybridMultilevel"/>
    <w:tmpl w:val="1BCCD85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B3C33"/>
    <w:multiLevelType w:val="hybridMultilevel"/>
    <w:tmpl w:val="7CF08B80"/>
    <w:lvl w:ilvl="0" w:tplc="000000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4322FE"/>
    <w:multiLevelType w:val="hybridMultilevel"/>
    <w:tmpl w:val="9A94A1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C23DB7"/>
    <w:multiLevelType w:val="hybridMultilevel"/>
    <w:tmpl w:val="8A6CF2D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883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C2252"/>
    <w:multiLevelType w:val="hybridMultilevel"/>
    <w:tmpl w:val="B99414D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2E74"/>
    <w:multiLevelType w:val="hybridMultilevel"/>
    <w:tmpl w:val="B89A9198"/>
    <w:lvl w:ilvl="0" w:tplc="0000000A">
      <w:start w:val="1"/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23"/>
  </w:num>
  <w:num w:numId="17">
    <w:abstractNumId w:val="24"/>
  </w:num>
  <w:num w:numId="18">
    <w:abstractNumId w:val="19"/>
  </w:num>
  <w:num w:numId="19">
    <w:abstractNumId w:val="21"/>
  </w:num>
  <w:num w:numId="20">
    <w:abstractNumId w:val="20"/>
  </w:num>
  <w:num w:numId="21">
    <w:abstractNumId w:val="15"/>
  </w:num>
  <w:num w:numId="22">
    <w:abstractNumId w:val="13"/>
  </w:num>
  <w:num w:numId="23">
    <w:abstractNumId w:val="25"/>
  </w:num>
  <w:num w:numId="24">
    <w:abstractNumId w:val="14"/>
  </w:num>
  <w:num w:numId="25">
    <w:abstractNumId w:val="22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9"/>
    <w:rsid w:val="00047869"/>
    <w:rsid w:val="00072ACA"/>
    <w:rsid w:val="000811C1"/>
    <w:rsid w:val="000A326C"/>
    <w:rsid w:val="00194CF9"/>
    <w:rsid w:val="001968E9"/>
    <w:rsid w:val="001B0609"/>
    <w:rsid w:val="001C3545"/>
    <w:rsid w:val="00261169"/>
    <w:rsid w:val="00275949"/>
    <w:rsid w:val="002D7FA1"/>
    <w:rsid w:val="00376E20"/>
    <w:rsid w:val="003A6848"/>
    <w:rsid w:val="003E3037"/>
    <w:rsid w:val="003F16A5"/>
    <w:rsid w:val="00427110"/>
    <w:rsid w:val="004553B4"/>
    <w:rsid w:val="00475595"/>
    <w:rsid w:val="00482199"/>
    <w:rsid w:val="0048368A"/>
    <w:rsid w:val="004B7729"/>
    <w:rsid w:val="0054765C"/>
    <w:rsid w:val="00575633"/>
    <w:rsid w:val="00590395"/>
    <w:rsid w:val="0059152B"/>
    <w:rsid w:val="005D26AD"/>
    <w:rsid w:val="005D718D"/>
    <w:rsid w:val="0064636E"/>
    <w:rsid w:val="006543F8"/>
    <w:rsid w:val="0066313B"/>
    <w:rsid w:val="006939B0"/>
    <w:rsid w:val="006C53AE"/>
    <w:rsid w:val="006D5F7B"/>
    <w:rsid w:val="006E0161"/>
    <w:rsid w:val="006F7BCC"/>
    <w:rsid w:val="0072163F"/>
    <w:rsid w:val="00723681"/>
    <w:rsid w:val="00734984"/>
    <w:rsid w:val="0074534E"/>
    <w:rsid w:val="00745E1B"/>
    <w:rsid w:val="00787709"/>
    <w:rsid w:val="007A5248"/>
    <w:rsid w:val="00823025"/>
    <w:rsid w:val="008E6909"/>
    <w:rsid w:val="00911B62"/>
    <w:rsid w:val="009A520B"/>
    <w:rsid w:val="009C7762"/>
    <w:rsid w:val="00A25539"/>
    <w:rsid w:val="00A53C84"/>
    <w:rsid w:val="00AD2CC1"/>
    <w:rsid w:val="00B21E8D"/>
    <w:rsid w:val="00B317B5"/>
    <w:rsid w:val="00B41765"/>
    <w:rsid w:val="00B57ED2"/>
    <w:rsid w:val="00B758AC"/>
    <w:rsid w:val="00B76F3E"/>
    <w:rsid w:val="00BA6A66"/>
    <w:rsid w:val="00BE56E5"/>
    <w:rsid w:val="00BF242C"/>
    <w:rsid w:val="00C33313"/>
    <w:rsid w:val="00C423E2"/>
    <w:rsid w:val="00C662DF"/>
    <w:rsid w:val="00C7738E"/>
    <w:rsid w:val="00C90831"/>
    <w:rsid w:val="00CC2743"/>
    <w:rsid w:val="00CC3A9C"/>
    <w:rsid w:val="00D106AA"/>
    <w:rsid w:val="00E70B55"/>
    <w:rsid w:val="00E837EC"/>
    <w:rsid w:val="00EA1C40"/>
    <w:rsid w:val="00EC6B9C"/>
    <w:rsid w:val="00F3644A"/>
    <w:rsid w:val="00F61483"/>
    <w:rsid w:val="00F7469B"/>
    <w:rsid w:val="00F77E81"/>
    <w:rsid w:val="00F97A08"/>
    <w:rsid w:val="00FA0163"/>
    <w:rsid w:val="00FA6070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0"/>
  </w:style>
  <w:style w:type="paragraph" w:styleId="1">
    <w:name w:val="heading 1"/>
    <w:basedOn w:val="a"/>
    <w:link w:val="10"/>
    <w:qFormat/>
    <w:rsid w:val="00194CF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CF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4C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4C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4C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94C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4C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F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4CF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4C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C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C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CF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4C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4CF9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19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9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94CF9"/>
  </w:style>
  <w:style w:type="table" w:styleId="a7">
    <w:name w:val="Table Grid"/>
    <w:basedOn w:val="a1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194CF9"/>
    <w:pPr>
      <w:spacing w:after="200" w:line="276" w:lineRule="auto"/>
      <w:ind w:left="720"/>
      <w:contextualSpacing/>
    </w:pPr>
    <w:rPr>
      <w:rFonts w:ascii="Calibri" w:eastAsia="Calibri" w:hAnsi="Calibri" w:cs="Arial"/>
      <w:lang w:eastAsia="ru-RU"/>
    </w:rPr>
  </w:style>
  <w:style w:type="paragraph" w:customStyle="1" w:styleId="Default">
    <w:name w:val="Default"/>
    <w:rsid w:val="00194CF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8">
    <w:name w:val="Title"/>
    <w:basedOn w:val="a"/>
    <w:link w:val="a9"/>
    <w:uiPriority w:val="99"/>
    <w:qFormat/>
    <w:rsid w:val="00194CF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94CF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a">
    <w:name w:val="Новый"/>
    <w:basedOn w:val="a"/>
    <w:uiPriority w:val="99"/>
    <w:rsid w:val="00194C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194C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АА"/>
    <w:basedOn w:val="a"/>
    <w:uiPriority w:val="99"/>
    <w:qFormat/>
    <w:rsid w:val="00194C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94CF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 w:bidi="he-IL"/>
    </w:rPr>
  </w:style>
  <w:style w:type="character" w:customStyle="1" w:styleId="ad">
    <w:name w:val="Верхний колонтитул Знак"/>
    <w:basedOn w:val="a0"/>
    <w:link w:val="ac"/>
    <w:uiPriority w:val="99"/>
    <w:rsid w:val="00194CF9"/>
    <w:rPr>
      <w:rFonts w:ascii="Times New Roman" w:eastAsia="Times New Roman" w:hAnsi="Times New Roman" w:cs="Times New Roman"/>
      <w:kern w:val="28"/>
      <w:sz w:val="20"/>
      <w:szCs w:val="20"/>
      <w:lang w:val="x-none" w:eastAsia="x-none" w:bidi="he-IL"/>
    </w:rPr>
  </w:style>
  <w:style w:type="character" w:styleId="ae">
    <w:name w:val="Strong"/>
    <w:qFormat/>
    <w:rsid w:val="00194CF9"/>
    <w:rPr>
      <w:b/>
      <w:bCs/>
    </w:rPr>
  </w:style>
  <w:style w:type="paragraph" w:customStyle="1" w:styleId="12">
    <w:name w:val="Без интервала1"/>
    <w:qFormat/>
    <w:rsid w:val="00194C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link w:val="af0"/>
    <w:uiPriority w:val="99"/>
    <w:unhideWhenUsed/>
    <w:rsid w:val="00194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 w:bidi="he-IL"/>
    </w:rPr>
  </w:style>
  <w:style w:type="character" w:customStyle="1" w:styleId="af0">
    <w:name w:val="Текст выноски Знак"/>
    <w:basedOn w:val="a0"/>
    <w:link w:val="af"/>
    <w:uiPriority w:val="99"/>
    <w:rsid w:val="00194CF9"/>
    <w:rPr>
      <w:rFonts w:ascii="Tahoma" w:eastAsia="Times New Roman" w:hAnsi="Tahoma" w:cs="Times New Roman"/>
      <w:kern w:val="28"/>
      <w:sz w:val="16"/>
      <w:szCs w:val="16"/>
      <w:lang w:val="x-none" w:eastAsia="x-none" w:bidi="he-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4C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94CF9"/>
    <w:rPr>
      <w:b/>
      <w:bCs/>
    </w:rPr>
  </w:style>
  <w:style w:type="paragraph" w:styleId="af1">
    <w:name w:val="Normal (Web)"/>
    <w:basedOn w:val="a"/>
    <w:uiPriority w:val="99"/>
    <w:unhideWhenUsed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4CF9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4CF9"/>
    <w:pPr>
      <w:widowControl w:val="0"/>
      <w:autoSpaceDE w:val="0"/>
      <w:autoSpaceDN w:val="0"/>
      <w:adjustRightInd w:val="0"/>
      <w:spacing w:after="0" w:line="331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4CF9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4CF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94C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94CF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rsid w:val="00194CF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3">
    <w:name w:val="Font Style33"/>
    <w:rsid w:val="00194CF9"/>
    <w:rPr>
      <w:rFonts w:ascii="Times New Roman" w:hAnsi="Times New Roman"/>
      <w:b/>
      <w:color w:val="000000"/>
      <w:sz w:val="18"/>
    </w:rPr>
  </w:style>
  <w:style w:type="character" w:customStyle="1" w:styleId="FontStyle55">
    <w:name w:val="Font Style55"/>
    <w:rsid w:val="00194CF9"/>
    <w:rPr>
      <w:rFonts w:ascii="Times New Roman" w:hAnsi="Times New Roman"/>
      <w:color w:val="000000"/>
      <w:sz w:val="22"/>
    </w:rPr>
  </w:style>
  <w:style w:type="character" w:customStyle="1" w:styleId="c6">
    <w:name w:val="c6"/>
    <w:rsid w:val="00194CF9"/>
    <w:rPr>
      <w:rFonts w:cs="Times New Roman"/>
    </w:rPr>
  </w:style>
  <w:style w:type="character" w:customStyle="1" w:styleId="apple-converted-space">
    <w:name w:val="apple-converted-space"/>
    <w:rsid w:val="00194CF9"/>
    <w:rPr>
      <w:rFonts w:cs="Times New Roman"/>
    </w:rPr>
  </w:style>
  <w:style w:type="character" w:customStyle="1" w:styleId="c2">
    <w:name w:val="c2"/>
    <w:rsid w:val="00194CF9"/>
    <w:rPr>
      <w:rFonts w:cs="Times New Roman"/>
    </w:rPr>
  </w:style>
  <w:style w:type="character" w:customStyle="1" w:styleId="c5">
    <w:name w:val="c5"/>
    <w:rsid w:val="00194CF9"/>
    <w:rPr>
      <w:rFonts w:cs="Times New Roman"/>
    </w:rPr>
  </w:style>
  <w:style w:type="paragraph" w:customStyle="1" w:styleId="body">
    <w:name w:val="body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rsid w:val="00194CF9"/>
    <w:rPr>
      <w:rFonts w:cs="Times New Roman"/>
    </w:rPr>
  </w:style>
  <w:style w:type="paragraph" w:customStyle="1" w:styleId="c56">
    <w:name w:val="c56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194CF9"/>
    <w:rPr>
      <w:color w:val="954F72"/>
      <w:u w:val="single"/>
    </w:rPr>
  </w:style>
  <w:style w:type="paragraph" w:styleId="21">
    <w:name w:val="List 2"/>
    <w:basedOn w:val="a"/>
    <w:uiPriority w:val="99"/>
    <w:unhideWhenUsed/>
    <w:rsid w:val="00194C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194CF9"/>
    <w:pPr>
      <w:spacing w:after="0" w:line="240" w:lineRule="auto"/>
      <w:ind w:left="849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qFormat/>
    <w:rsid w:val="00194CF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194CF9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unhideWhenUsed/>
    <w:rsid w:val="00194CF9"/>
    <w:pPr>
      <w:spacing w:before="100" w:beforeAutospacing="1" w:after="100" w:afterAutospacing="1" w:line="240" w:lineRule="auto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94CF9"/>
    <w:rPr>
      <w:rFonts w:ascii="Calibri" w:eastAsia="Calibri" w:hAnsi="Calibri" w:cs="Times New Roman"/>
    </w:rPr>
  </w:style>
  <w:style w:type="paragraph" w:styleId="af7">
    <w:name w:val="Subtitle"/>
    <w:basedOn w:val="a"/>
    <w:link w:val="af8"/>
    <w:uiPriority w:val="99"/>
    <w:qFormat/>
    <w:rsid w:val="00194CF9"/>
    <w:pPr>
      <w:spacing w:before="120" w:after="0" w:line="240" w:lineRule="auto"/>
    </w:pPr>
    <w:rPr>
      <w:rFonts w:ascii="Calibri" w:eastAsia="Times New Roman" w:hAnsi="Calibri" w:cs="Times New Roman"/>
      <w:b/>
      <w:bCs/>
      <w:sz w:val="1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194CF9"/>
    <w:rPr>
      <w:rFonts w:ascii="Calibri" w:eastAsia="Times New Roman" w:hAnsi="Calibri" w:cs="Times New Roman"/>
      <w:b/>
      <w:bCs/>
      <w:sz w:val="18"/>
      <w:szCs w:val="24"/>
      <w:lang w:eastAsia="ru-RU"/>
    </w:rPr>
  </w:style>
  <w:style w:type="paragraph" w:styleId="af9">
    <w:name w:val="Body Text First Indent"/>
    <w:basedOn w:val="af3"/>
    <w:link w:val="afa"/>
    <w:uiPriority w:val="99"/>
    <w:unhideWhenUsed/>
    <w:rsid w:val="00194CF9"/>
    <w:pPr>
      <w:ind w:firstLine="210"/>
    </w:pPr>
    <w:rPr>
      <w:rFonts w:ascii="Times New Roman" w:hAnsi="Times New Roman"/>
      <w:lang w:val="x-none"/>
    </w:rPr>
  </w:style>
  <w:style w:type="character" w:customStyle="1" w:styleId="afa">
    <w:name w:val="Красная строка Знак"/>
    <w:basedOn w:val="af4"/>
    <w:link w:val="af9"/>
    <w:uiPriority w:val="99"/>
    <w:rsid w:val="00194CF9"/>
    <w:rPr>
      <w:rFonts w:ascii="Times New Roman" w:eastAsia="Times New Roman" w:hAnsi="Times New Roman" w:cs="Times New Roman"/>
      <w:lang w:val="x-none"/>
    </w:rPr>
  </w:style>
  <w:style w:type="paragraph" w:styleId="22">
    <w:name w:val="Body Text First Indent 2"/>
    <w:basedOn w:val="af5"/>
    <w:link w:val="23"/>
    <w:uiPriority w:val="99"/>
    <w:unhideWhenUsed/>
    <w:rsid w:val="00194CF9"/>
    <w:pPr>
      <w:spacing w:before="0" w:beforeAutospacing="0" w:after="120" w:afterAutospacing="0" w:line="276" w:lineRule="auto"/>
      <w:ind w:firstLine="210"/>
    </w:pPr>
    <w:rPr>
      <w:rFonts w:ascii="Times New Roman" w:eastAsia="Times New Roman" w:hAnsi="Times New Roman"/>
      <w:lang w:val="x-none"/>
    </w:rPr>
  </w:style>
  <w:style w:type="character" w:customStyle="1" w:styleId="23">
    <w:name w:val="Красная строка 2 Знак"/>
    <w:basedOn w:val="af6"/>
    <w:link w:val="22"/>
    <w:uiPriority w:val="99"/>
    <w:rsid w:val="00194CF9"/>
    <w:rPr>
      <w:rFonts w:ascii="Times New Roman" w:eastAsia="Times New Roman" w:hAnsi="Times New Roman" w:cs="Times New Roman"/>
      <w:lang w:val="x-none"/>
    </w:rPr>
  </w:style>
  <w:style w:type="paragraph" w:styleId="24">
    <w:name w:val="Body Text 2"/>
    <w:basedOn w:val="a"/>
    <w:link w:val="25"/>
    <w:uiPriority w:val="99"/>
    <w:unhideWhenUsed/>
    <w:rsid w:val="00194C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19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7"/>
    <w:uiPriority w:val="99"/>
    <w:unhideWhenUsed/>
    <w:rsid w:val="00194CF9"/>
    <w:pPr>
      <w:spacing w:before="100" w:beforeAutospacing="1" w:after="100" w:afterAutospacing="1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4CF9"/>
    <w:rPr>
      <w:rFonts w:ascii="Calibri" w:eastAsia="Calibri" w:hAnsi="Calibri" w:cs="Times New Roman"/>
    </w:rPr>
  </w:style>
  <w:style w:type="paragraph" w:styleId="afb">
    <w:name w:val="No Spacing"/>
    <w:link w:val="afc"/>
    <w:qFormat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link w:val="afe"/>
    <w:uiPriority w:val="99"/>
    <w:qFormat/>
    <w:rsid w:val="00194C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28"/>
    <w:locked/>
    <w:rsid w:val="00194CF9"/>
    <w:rPr>
      <w:shd w:val="clear" w:color="auto" w:fill="FFFFFF"/>
    </w:rPr>
  </w:style>
  <w:style w:type="paragraph" w:customStyle="1" w:styleId="28">
    <w:name w:val="Основной текст2"/>
    <w:basedOn w:val="a"/>
    <w:link w:val="aff"/>
    <w:rsid w:val="00194CF9"/>
    <w:pPr>
      <w:widowControl w:val="0"/>
      <w:shd w:val="clear" w:color="auto" w:fill="FFFFFF"/>
      <w:spacing w:before="1140" w:after="0" w:line="221" w:lineRule="exact"/>
      <w:ind w:hanging="500"/>
      <w:jc w:val="center"/>
    </w:pPr>
  </w:style>
  <w:style w:type="character" w:customStyle="1" w:styleId="32">
    <w:name w:val="Заголовок №3_"/>
    <w:link w:val="33"/>
    <w:locked/>
    <w:rsid w:val="00194CF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3">
    <w:name w:val="Заголовок №3"/>
    <w:basedOn w:val="a"/>
    <w:link w:val="32"/>
    <w:rsid w:val="00194CF9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customStyle="1" w:styleId="aff0">
    <w:name w:val="Базовый"/>
    <w:uiPriority w:val="99"/>
    <w:rsid w:val="00194CF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locked/>
    <w:rsid w:val="00194CF9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94CF9"/>
    <w:pPr>
      <w:widowControl w:val="0"/>
      <w:shd w:val="clear" w:color="auto" w:fill="FFFFFF"/>
      <w:spacing w:after="0" w:line="221" w:lineRule="exact"/>
      <w:ind w:hanging="280"/>
      <w:jc w:val="center"/>
    </w:pPr>
    <w:rPr>
      <w:b/>
      <w:bCs/>
    </w:rPr>
  </w:style>
  <w:style w:type="character" w:customStyle="1" w:styleId="41">
    <w:name w:val="Заголовок №4_"/>
    <w:link w:val="42"/>
    <w:locked/>
    <w:rsid w:val="00194CF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42">
    <w:name w:val="Заголовок №4"/>
    <w:basedOn w:val="a"/>
    <w:link w:val="41"/>
    <w:rsid w:val="00194CF9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MS Reference Sans Serif" w:eastAsia="MS Reference Sans Serif" w:hAnsi="MS Reference Sans Serif" w:cs="MS Reference Sans Serif"/>
    </w:rPr>
  </w:style>
  <w:style w:type="paragraph" w:customStyle="1" w:styleId="13">
    <w:name w:val="Название1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1 см"/>
    <w:basedOn w:val="a"/>
    <w:uiPriority w:val="99"/>
    <w:rsid w:val="00194CF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5">
    <w:name w:val="Стиль1"/>
    <w:basedOn w:val="a"/>
    <w:uiPriority w:val="99"/>
    <w:rsid w:val="00194CF9"/>
    <w:pPr>
      <w:spacing w:after="200" w:line="276" w:lineRule="auto"/>
      <w:jc w:val="center"/>
    </w:pPr>
    <w:rPr>
      <w:rFonts w:ascii="Calibri" w:eastAsia="Times New Roman" w:hAnsi="Calibri" w:cs="Times New Roman"/>
      <w:b/>
      <w:sz w:val="28"/>
      <w:szCs w:val="144"/>
      <w:lang w:eastAsia="ru-RU"/>
    </w:rPr>
  </w:style>
  <w:style w:type="paragraph" w:customStyle="1" w:styleId="29">
    <w:name w:val="Стиль2"/>
    <w:basedOn w:val="a"/>
    <w:uiPriority w:val="99"/>
    <w:rsid w:val="00194CF9"/>
    <w:pPr>
      <w:tabs>
        <w:tab w:val="left" w:pos="1590"/>
      </w:tabs>
      <w:spacing w:after="200" w:line="276" w:lineRule="auto"/>
    </w:pPr>
    <w:rPr>
      <w:rFonts w:ascii="Calibri" w:eastAsia="Times New Roman" w:hAnsi="Calibri" w:cs="Times New Roman"/>
      <w:b/>
      <w:sz w:val="144"/>
      <w:szCs w:val="32"/>
      <w:lang w:eastAsia="ru-RU"/>
    </w:rPr>
  </w:style>
  <w:style w:type="paragraph" w:customStyle="1" w:styleId="34">
    <w:name w:val="Стиль3"/>
    <w:basedOn w:val="a"/>
    <w:uiPriority w:val="99"/>
    <w:rsid w:val="00194CF9"/>
    <w:pPr>
      <w:framePr w:hSpace="180" w:wrap="around" w:vAnchor="page" w:hAnchor="margin" w:xAlign="center" w:y="645"/>
      <w:spacing w:after="200" w:line="276" w:lineRule="auto"/>
    </w:pPr>
    <w:rPr>
      <w:rFonts w:ascii="Calibri" w:eastAsia="Times New Roman" w:hAnsi="Calibri" w:cs="Times New Roman"/>
      <w:sz w:val="12"/>
      <w:szCs w:val="20"/>
      <w:lang w:eastAsia="ru-RU"/>
    </w:rPr>
  </w:style>
  <w:style w:type="paragraph" w:customStyle="1" w:styleId="43">
    <w:name w:val="Стиль4"/>
    <w:basedOn w:val="29"/>
    <w:uiPriority w:val="99"/>
    <w:rsid w:val="00194CF9"/>
    <w:rPr>
      <w:sz w:val="300"/>
    </w:rPr>
  </w:style>
  <w:style w:type="paragraph" w:customStyle="1" w:styleId="51">
    <w:name w:val="Стиль5"/>
    <w:basedOn w:val="43"/>
    <w:uiPriority w:val="99"/>
    <w:rsid w:val="00194CF9"/>
    <w:rPr>
      <w:sz w:val="400"/>
    </w:rPr>
  </w:style>
  <w:style w:type="paragraph" w:customStyle="1" w:styleId="61">
    <w:name w:val="Стиль6"/>
    <w:basedOn w:val="51"/>
    <w:uiPriority w:val="99"/>
    <w:rsid w:val="00194CF9"/>
    <w:rPr>
      <w:sz w:val="1400"/>
    </w:rPr>
  </w:style>
  <w:style w:type="paragraph" w:customStyle="1" w:styleId="7">
    <w:name w:val="Стиль7"/>
    <w:basedOn w:val="51"/>
    <w:uiPriority w:val="99"/>
    <w:rsid w:val="00194CF9"/>
    <w:rPr>
      <w:sz w:val="20"/>
    </w:rPr>
  </w:style>
  <w:style w:type="paragraph" w:customStyle="1" w:styleId="81">
    <w:name w:val="Стиль8"/>
    <w:basedOn w:val="51"/>
    <w:uiPriority w:val="99"/>
    <w:rsid w:val="00194CF9"/>
    <w:rPr>
      <w:sz w:val="1000"/>
    </w:rPr>
  </w:style>
  <w:style w:type="paragraph" w:customStyle="1" w:styleId="9">
    <w:name w:val="Стиль9"/>
    <w:basedOn w:val="29"/>
    <w:uiPriority w:val="99"/>
    <w:rsid w:val="00194CF9"/>
    <w:rPr>
      <w:sz w:val="120"/>
    </w:rPr>
  </w:style>
  <w:style w:type="paragraph" w:customStyle="1" w:styleId="16">
    <w:name w:val="Обычный1"/>
    <w:rsid w:val="00194C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">
    <w:name w:val="Z"/>
    <w:uiPriority w:val="99"/>
    <w:rsid w:val="00194CF9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uiPriority w:val="99"/>
    <w:rsid w:val="00194CF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uiPriority w:val="99"/>
    <w:rsid w:val="00194CF9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uiPriority w:val="99"/>
    <w:rsid w:val="00194CF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2">
    <w:name w:val="Основной текст + 10"/>
    <w:aliases w:val="5 pt,Курсив,Основной текст + Sylfaen,6"/>
    <w:uiPriority w:val="99"/>
    <w:rsid w:val="00194CF9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194C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03">
    <w:name w:val="Основной текст (10) + Не полужирный"/>
    <w:rsid w:val="00194CF9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1">
    <w:name w:val="c1"/>
    <w:rsid w:val="00194CF9"/>
  </w:style>
  <w:style w:type="character" w:customStyle="1" w:styleId="17">
    <w:name w:val="Подзаголовок Знак1"/>
    <w:uiPriority w:val="99"/>
    <w:rsid w:val="00194CF9"/>
    <w:rPr>
      <w:rFonts w:ascii="Calibri" w:eastAsia="Times New Roman" w:hAnsi="Calibri" w:cs="Times New Roman" w:hint="default"/>
      <w:color w:val="5A5A5A"/>
      <w:spacing w:val="15"/>
      <w:sz w:val="22"/>
      <w:szCs w:val="22"/>
      <w:lang w:eastAsia="en-US"/>
    </w:rPr>
  </w:style>
  <w:style w:type="character" w:customStyle="1" w:styleId="18">
    <w:name w:val="Знак Знак1"/>
    <w:locked/>
    <w:rsid w:val="00194CF9"/>
    <w:rPr>
      <w:b/>
      <w:bCs/>
      <w:sz w:val="18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194CF9"/>
  </w:style>
  <w:style w:type="character" w:customStyle="1" w:styleId="submenu-table">
    <w:name w:val="submenu-table"/>
    <w:rsid w:val="00194CF9"/>
  </w:style>
  <w:style w:type="character" w:customStyle="1" w:styleId="b-serp-urlitem">
    <w:name w:val="b-serp-url__item"/>
    <w:rsid w:val="00194CF9"/>
  </w:style>
  <w:style w:type="paragraph" w:customStyle="1" w:styleId="TableParagraph">
    <w:name w:val="Table Paragraph"/>
    <w:basedOn w:val="a"/>
    <w:uiPriority w:val="1"/>
    <w:qFormat/>
    <w:rsid w:val="00194C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f2">
    <w:name w:val="Document Map"/>
    <w:basedOn w:val="a"/>
    <w:link w:val="aff3"/>
    <w:uiPriority w:val="99"/>
    <w:rsid w:val="00194C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rsid w:val="00194C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R">
    <w:name w:val="NR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Plain Text"/>
    <w:basedOn w:val="a"/>
    <w:link w:val="aff5"/>
    <w:uiPriority w:val="99"/>
    <w:rsid w:val="00194C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194C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Знак1"/>
    <w:basedOn w:val="a"/>
    <w:rsid w:val="00194C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6">
    <w:name w:val="footnote reference"/>
    <w:rsid w:val="00194CF9"/>
    <w:rPr>
      <w:vertAlign w:val="superscript"/>
    </w:rPr>
  </w:style>
  <w:style w:type="paragraph" w:styleId="aff7">
    <w:name w:val="footnote text"/>
    <w:basedOn w:val="a"/>
    <w:link w:val="aff8"/>
    <w:uiPriority w:val="99"/>
    <w:rsid w:val="00194CF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rsid w:val="00194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94C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9">
    <w:name w:val="Emphasis"/>
    <w:qFormat/>
    <w:rsid w:val="00194CF9"/>
    <w:rPr>
      <w:i/>
      <w:iCs/>
    </w:rPr>
  </w:style>
  <w:style w:type="paragraph" w:customStyle="1" w:styleId="affa">
    <w:name w:val="задвтекс"/>
    <w:basedOn w:val="a"/>
    <w:uiPriority w:val="99"/>
    <w:rsid w:val="00194CF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после центра"/>
    <w:basedOn w:val="a"/>
    <w:next w:val="a"/>
    <w:uiPriority w:val="99"/>
    <w:rsid w:val="00194C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summary11">
    <w:name w:val="esummary11"/>
    <w:rsid w:val="00194CF9"/>
  </w:style>
  <w:style w:type="character" w:customStyle="1" w:styleId="eid1">
    <w:name w:val="eid1"/>
    <w:rsid w:val="00194CF9"/>
  </w:style>
  <w:style w:type="character" w:customStyle="1" w:styleId="cname1">
    <w:name w:val="cname1"/>
    <w:rsid w:val="00194CF9"/>
  </w:style>
  <w:style w:type="paragraph" w:styleId="35">
    <w:name w:val="Body Text Indent 3"/>
    <w:basedOn w:val="a"/>
    <w:link w:val="36"/>
    <w:uiPriority w:val="99"/>
    <w:unhideWhenUsed/>
    <w:rsid w:val="00194CF9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194CF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94C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94CF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194CF9"/>
  </w:style>
  <w:style w:type="character" w:styleId="affc">
    <w:name w:val="Book Title"/>
    <w:uiPriority w:val="33"/>
    <w:qFormat/>
    <w:rsid w:val="00194CF9"/>
    <w:rPr>
      <w:b/>
      <w:bCs/>
      <w:smallCaps/>
      <w:spacing w:val="5"/>
    </w:rPr>
  </w:style>
  <w:style w:type="table" w:customStyle="1" w:styleId="1b">
    <w:name w:val="Сетка таблицы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"/>
    <w:rsid w:val="00194C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d">
    <w:name w:val="TOC Heading"/>
    <w:basedOn w:val="1"/>
    <w:next w:val="a"/>
    <w:uiPriority w:val="39"/>
    <w:unhideWhenUsed/>
    <w:qFormat/>
    <w:rsid w:val="00194CF9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194CF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194CF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94CF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Гиперссылка1"/>
    <w:uiPriority w:val="99"/>
    <w:unhideWhenUsed/>
    <w:rsid w:val="00194CF9"/>
    <w:rPr>
      <w:color w:val="0000FF"/>
      <w:u w:val="single"/>
    </w:rPr>
  </w:style>
  <w:style w:type="character" w:customStyle="1" w:styleId="1e">
    <w:name w:val="Просмотренная гиперссылка1"/>
    <w:uiPriority w:val="99"/>
    <w:semiHidden/>
    <w:unhideWhenUsed/>
    <w:rsid w:val="00194CF9"/>
    <w:rPr>
      <w:color w:val="800080"/>
      <w:u w:val="single"/>
    </w:rPr>
  </w:style>
  <w:style w:type="paragraph" w:customStyle="1" w:styleId="ParagraphStyle">
    <w:name w:val="Paragraph Style"/>
    <w:uiPriority w:val="99"/>
    <w:rsid w:val="00194C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35">
    <w:name w:val="Font Style35"/>
    <w:uiPriority w:val="99"/>
    <w:rsid w:val="00194C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uiPriority w:val="99"/>
    <w:rsid w:val="00194CF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194CF9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94CF9"/>
    <w:rPr>
      <w:rFonts w:ascii="Candara" w:hAnsi="Candara" w:cs="Candara"/>
      <w:b/>
      <w:bCs/>
      <w:sz w:val="30"/>
      <w:szCs w:val="30"/>
    </w:rPr>
  </w:style>
  <w:style w:type="paragraph" w:customStyle="1" w:styleId="Style20">
    <w:name w:val="Style20"/>
    <w:basedOn w:val="a"/>
    <w:uiPriority w:val="99"/>
    <w:rsid w:val="00194CF9"/>
    <w:pPr>
      <w:widowControl w:val="0"/>
      <w:autoSpaceDE w:val="0"/>
      <w:autoSpaceDN w:val="0"/>
      <w:adjustRightInd w:val="0"/>
      <w:spacing w:after="0" w:line="278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194C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194CF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sid w:val="00194CF9"/>
    <w:rPr>
      <w:rFonts w:ascii="Candara" w:hAnsi="Candara" w:cs="Candara"/>
      <w:b/>
      <w:bCs/>
      <w:sz w:val="24"/>
      <w:szCs w:val="24"/>
    </w:rPr>
  </w:style>
  <w:style w:type="character" w:customStyle="1" w:styleId="FontStyle51">
    <w:name w:val="Font Style51"/>
    <w:uiPriority w:val="99"/>
    <w:rsid w:val="00194CF9"/>
    <w:rPr>
      <w:rFonts w:ascii="Verdana" w:hAnsi="Verdana" w:cs="Verdana"/>
      <w:b/>
      <w:bCs/>
      <w:sz w:val="14"/>
      <w:szCs w:val="14"/>
    </w:rPr>
  </w:style>
  <w:style w:type="character" w:customStyle="1" w:styleId="FontStyle52">
    <w:name w:val="Font Style52"/>
    <w:uiPriority w:val="99"/>
    <w:rsid w:val="00194C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194CF9"/>
    <w:rPr>
      <w:rFonts w:ascii="Candara" w:hAnsi="Candara" w:cs="Candara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194CF9"/>
    <w:pPr>
      <w:widowControl w:val="0"/>
      <w:autoSpaceDE w:val="0"/>
      <w:autoSpaceDN w:val="0"/>
      <w:adjustRightInd w:val="0"/>
      <w:spacing w:after="0" w:line="283" w:lineRule="exact"/>
      <w:ind w:hanging="1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94CF9"/>
    <w:rPr>
      <w:rFonts w:ascii="Century Gothic" w:hAnsi="Century Gothic" w:cs="Century Gothic"/>
      <w:sz w:val="16"/>
      <w:szCs w:val="16"/>
    </w:rPr>
  </w:style>
  <w:style w:type="paragraph" w:customStyle="1" w:styleId="Style12">
    <w:name w:val="Style12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4CF9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4CF9"/>
    <w:pPr>
      <w:widowControl w:val="0"/>
      <w:autoSpaceDE w:val="0"/>
      <w:autoSpaceDN w:val="0"/>
      <w:adjustRightInd w:val="0"/>
      <w:spacing w:after="0" w:line="229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5" w:lineRule="exact"/>
      <w:ind w:hanging="1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94C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194CF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8">
    <w:name w:val="Font Style48"/>
    <w:uiPriority w:val="99"/>
    <w:rsid w:val="00194CF9"/>
    <w:rPr>
      <w:rFonts w:ascii="Century Gothic" w:hAnsi="Century Gothic" w:cs="Century Gothic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uiPriority w:val="9"/>
    <w:semiHidden/>
    <w:rsid w:val="00194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2">
    <w:name w:val="Header2"/>
    <w:uiPriority w:val="99"/>
    <w:rsid w:val="00194CF9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Header3Left">
    <w:name w:val="Header3 Left"/>
    <w:uiPriority w:val="99"/>
    <w:rsid w:val="00194CF9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e">
    <w:name w:val="annotation text"/>
    <w:basedOn w:val="a"/>
    <w:link w:val="afff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194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Абзац списка Знак"/>
    <w:link w:val="afd"/>
    <w:uiPriority w:val="99"/>
    <w:rsid w:val="00194CF9"/>
    <w:rPr>
      <w:rFonts w:ascii="Calibri" w:eastAsia="Times New Roman" w:hAnsi="Calibri" w:cs="Times New Roman"/>
    </w:rPr>
  </w:style>
  <w:style w:type="character" w:customStyle="1" w:styleId="WW8Num1z0">
    <w:name w:val="WW8Num1z0"/>
    <w:rsid w:val="00194CF9"/>
    <w:rPr>
      <w:rFonts w:ascii="Symbol" w:hAnsi="Symbol" w:cs="OpenSymbol"/>
    </w:rPr>
  </w:style>
  <w:style w:type="character" w:customStyle="1" w:styleId="WW8Num1z1">
    <w:name w:val="WW8Num1z1"/>
    <w:rsid w:val="00194CF9"/>
    <w:rPr>
      <w:rFonts w:ascii="OpenSymbol" w:hAnsi="OpenSymbol" w:cs="OpenSymbol"/>
    </w:rPr>
  </w:style>
  <w:style w:type="character" w:customStyle="1" w:styleId="WW8Num2z0">
    <w:name w:val="WW8Num2z0"/>
    <w:rsid w:val="00194CF9"/>
    <w:rPr>
      <w:rFonts w:ascii="Symbol" w:hAnsi="Symbol" w:cs="OpenSymbol"/>
    </w:rPr>
  </w:style>
  <w:style w:type="character" w:customStyle="1" w:styleId="WW8Num2z1">
    <w:name w:val="WW8Num2z1"/>
    <w:rsid w:val="00194CF9"/>
    <w:rPr>
      <w:rFonts w:ascii="OpenSymbol" w:hAnsi="OpenSymbol" w:cs="OpenSymbol"/>
    </w:rPr>
  </w:style>
  <w:style w:type="character" w:customStyle="1" w:styleId="Absatz-Standardschriftart">
    <w:name w:val="Absatz-Standardschriftart"/>
    <w:rsid w:val="00194CF9"/>
  </w:style>
  <w:style w:type="character" w:customStyle="1" w:styleId="WW-Absatz-Standardschriftart">
    <w:name w:val="WW-Absatz-Standardschriftart"/>
    <w:rsid w:val="00194CF9"/>
  </w:style>
  <w:style w:type="character" w:customStyle="1" w:styleId="WW-Absatz-Standardschriftart1">
    <w:name w:val="WW-Absatz-Standardschriftart1"/>
    <w:rsid w:val="00194CF9"/>
  </w:style>
  <w:style w:type="character" w:customStyle="1" w:styleId="WW-Absatz-Standardschriftart11">
    <w:name w:val="WW-Absatz-Standardschriftart11"/>
    <w:rsid w:val="00194CF9"/>
  </w:style>
  <w:style w:type="character" w:customStyle="1" w:styleId="WW-Absatz-Standardschriftart111">
    <w:name w:val="WW-Absatz-Standardschriftart111"/>
    <w:rsid w:val="00194CF9"/>
  </w:style>
  <w:style w:type="character" w:customStyle="1" w:styleId="WW-Absatz-Standardschriftart1111">
    <w:name w:val="WW-Absatz-Standardschriftart1111"/>
    <w:rsid w:val="00194CF9"/>
  </w:style>
  <w:style w:type="character" w:customStyle="1" w:styleId="WW-Absatz-Standardschriftart11111">
    <w:name w:val="WW-Absatz-Standardschriftart11111"/>
    <w:rsid w:val="00194CF9"/>
  </w:style>
  <w:style w:type="character" w:customStyle="1" w:styleId="WW-Absatz-Standardschriftart111111">
    <w:name w:val="WW-Absatz-Standardschriftart111111"/>
    <w:rsid w:val="00194CF9"/>
  </w:style>
  <w:style w:type="character" w:customStyle="1" w:styleId="WW-Absatz-Standardschriftart1111111">
    <w:name w:val="WW-Absatz-Standardschriftart1111111"/>
    <w:rsid w:val="00194CF9"/>
  </w:style>
  <w:style w:type="character" w:customStyle="1" w:styleId="afff0">
    <w:name w:val="Маркеры списка"/>
    <w:rsid w:val="00194CF9"/>
    <w:rPr>
      <w:rFonts w:ascii="OpenSymbol" w:eastAsia="OpenSymbol" w:hAnsi="OpenSymbol" w:cs="OpenSymbol"/>
    </w:rPr>
  </w:style>
  <w:style w:type="paragraph" w:customStyle="1" w:styleId="1f">
    <w:name w:val="Заголовок1"/>
    <w:basedOn w:val="a"/>
    <w:next w:val="af3"/>
    <w:uiPriority w:val="99"/>
    <w:rsid w:val="00194CF9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f1">
    <w:name w:val="List"/>
    <w:basedOn w:val="af3"/>
    <w:uiPriority w:val="99"/>
    <w:rsid w:val="00194CF9"/>
    <w:pPr>
      <w:widowControl w:val="0"/>
      <w:suppressAutoHyphens/>
      <w:spacing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f0">
    <w:name w:val="Указатель1"/>
    <w:basedOn w:val="a"/>
    <w:uiPriority w:val="99"/>
    <w:rsid w:val="00194CF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2">
    <w:name w:val="Содержимое таблицы"/>
    <w:basedOn w:val="a"/>
    <w:uiPriority w:val="99"/>
    <w:rsid w:val="00194CF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3">
    <w:name w:val="Заголовок таблицы"/>
    <w:basedOn w:val="afff2"/>
    <w:uiPriority w:val="99"/>
    <w:rsid w:val="00194CF9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"/>
    <w:uiPriority w:val="99"/>
    <w:rsid w:val="00194CF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3">
    <w:name w:val="Нумерованный список 21"/>
    <w:basedOn w:val="a"/>
    <w:uiPriority w:val="99"/>
    <w:rsid w:val="00194CF9"/>
    <w:pPr>
      <w:widowControl w:val="0"/>
      <w:tabs>
        <w:tab w:val="left" w:pos="0"/>
      </w:tabs>
      <w:autoSpaceDE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1">
    <w:name w:val="Основной текст1"/>
    <w:basedOn w:val="a"/>
    <w:uiPriority w:val="99"/>
    <w:rsid w:val="00194CF9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FR1">
    <w:name w:val="FR1"/>
    <w:uiPriority w:val="99"/>
    <w:rsid w:val="00194CF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numbering" w:customStyle="1" w:styleId="2b">
    <w:name w:val="Нет списка2"/>
    <w:next w:val="a2"/>
    <w:semiHidden/>
    <w:rsid w:val="00194CF9"/>
  </w:style>
  <w:style w:type="table" w:customStyle="1" w:styleId="2c">
    <w:name w:val="Сетка таблицы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semiHidden/>
    <w:rsid w:val="00194CF9"/>
  </w:style>
  <w:style w:type="table" w:customStyle="1" w:styleId="39">
    <w:name w:val="Сетка таблицы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94CF9"/>
  </w:style>
  <w:style w:type="table" w:customStyle="1" w:styleId="45">
    <w:name w:val="Сетка таблицы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4C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Стиль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ямой"/>
    <w:basedOn w:val="a"/>
    <w:uiPriority w:val="99"/>
    <w:rsid w:val="00194C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Без интервала Знак"/>
    <w:link w:val="afb"/>
    <w:locked/>
    <w:rsid w:val="00194CF9"/>
    <w:rPr>
      <w:rFonts w:ascii="Calibri" w:eastAsia="Times New Roman" w:hAnsi="Calibri" w:cs="Times New Roman"/>
      <w:lang w:eastAsia="ru-RU"/>
    </w:rPr>
  </w:style>
  <w:style w:type="numbering" w:customStyle="1" w:styleId="52">
    <w:name w:val="Нет списка5"/>
    <w:next w:val="a2"/>
    <w:uiPriority w:val="99"/>
    <w:semiHidden/>
    <w:rsid w:val="00194CF9"/>
  </w:style>
  <w:style w:type="character" w:customStyle="1" w:styleId="WW8Num2z2">
    <w:name w:val="WW8Num2z2"/>
    <w:rsid w:val="00194CF9"/>
    <w:rPr>
      <w:rFonts w:ascii="Wingdings" w:hAnsi="Wingdings" w:cs="Wingdings"/>
      <w:sz w:val="20"/>
    </w:rPr>
  </w:style>
  <w:style w:type="character" w:customStyle="1" w:styleId="WW8Num3z0">
    <w:name w:val="WW8Num3z0"/>
    <w:rsid w:val="00194CF9"/>
    <w:rPr>
      <w:rFonts w:ascii="Symbol" w:hAnsi="Symbol" w:cs="Symbol"/>
      <w:sz w:val="20"/>
    </w:rPr>
  </w:style>
  <w:style w:type="character" w:customStyle="1" w:styleId="WW8Num4z0">
    <w:name w:val="WW8Num4z0"/>
    <w:rsid w:val="00194CF9"/>
    <w:rPr>
      <w:rFonts w:ascii="Symbol" w:hAnsi="Symbol" w:cs="Symbol"/>
    </w:rPr>
  </w:style>
  <w:style w:type="character" w:customStyle="1" w:styleId="2d">
    <w:name w:val="Основной шрифт абзаца2"/>
    <w:rsid w:val="00194CF9"/>
  </w:style>
  <w:style w:type="character" w:customStyle="1" w:styleId="WW8Num3z1">
    <w:name w:val="WW8Num3z1"/>
    <w:rsid w:val="00194CF9"/>
    <w:rPr>
      <w:rFonts w:ascii="Courier New" w:hAnsi="Courier New" w:cs="Courier New"/>
      <w:sz w:val="20"/>
    </w:rPr>
  </w:style>
  <w:style w:type="character" w:customStyle="1" w:styleId="WW8Num3z2">
    <w:name w:val="WW8Num3z2"/>
    <w:rsid w:val="00194CF9"/>
    <w:rPr>
      <w:rFonts w:ascii="Wingdings" w:hAnsi="Wingdings" w:cs="Wingdings"/>
      <w:sz w:val="20"/>
    </w:rPr>
  </w:style>
  <w:style w:type="character" w:customStyle="1" w:styleId="WW8Num5z0">
    <w:name w:val="WW8Num5z0"/>
    <w:rsid w:val="00194CF9"/>
    <w:rPr>
      <w:i w:val="0"/>
    </w:rPr>
  </w:style>
  <w:style w:type="character" w:customStyle="1" w:styleId="WW8NumSt2z0">
    <w:name w:val="WW8NumSt2z0"/>
    <w:rsid w:val="00194CF9"/>
    <w:rPr>
      <w:rFonts w:ascii="Symbol" w:hAnsi="Symbol" w:cs="Symbol"/>
    </w:rPr>
  </w:style>
  <w:style w:type="character" w:customStyle="1" w:styleId="WW8NumSt3z0">
    <w:name w:val="WW8NumSt3z0"/>
    <w:rsid w:val="00194CF9"/>
    <w:rPr>
      <w:rFonts w:ascii="Symbol" w:hAnsi="Symbol" w:cs="Symbol"/>
    </w:rPr>
  </w:style>
  <w:style w:type="character" w:customStyle="1" w:styleId="1f2">
    <w:name w:val="Основной шрифт абзаца1"/>
    <w:rsid w:val="00194CF9"/>
  </w:style>
  <w:style w:type="paragraph" w:customStyle="1" w:styleId="2e">
    <w:name w:val="Название2"/>
    <w:basedOn w:val="a"/>
    <w:uiPriority w:val="99"/>
    <w:rsid w:val="00194C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uiPriority w:val="99"/>
    <w:rsid w:val="00194CF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table" w:customStyle="1" w:styleId="53">
    <w:name w:val="Сетка таблицы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194CF9"/>
  </w:style>
  <w:style w:type="numbering" w:customStyle="1" w:styleId="70">
    <w:name w:val="Нет списка7"/>
    <w:next w:val="a2"/>
    <w:uiPriority w:val="99"/>
    <w:semiHidden/>
    <w:unhideWhenUsed/>
    <w:rsid w:val="00194CF9"/>
  </w:style>
  <w:style w:type="table" w:customStyle="1" w:styleId="63">
    <w:name w:val="Сетка таблицы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94CF9"/>
  </w:style>
  <w:style w:type="character" w:customStyle="1" w:styleId="WW8NumSt1z0">
    <w:name w:val="WW8NumSt1z0"/>
    <w:rsid w:val="00194CF9"/>
    <w:rPr>
      <w:rFonts w:ascii="Times New Roman" w:hAnsi="Times New Roman" w:cs="Times New Roman" w:hint="default"/>
      <w:spacing w:val="-4"/>
    </w:rPr>
  </w:style>
  <w:style w:type="character" w:customStyle="1" w:styleId="WW8NumSt4z0">
    <w:name w:val="WW8NumSt4z0"/>
    <w:rsid w:val="00194CF9"/>
    <w:rPr>
      <w:rFonts w:ascii="Times New Roman" w:hAnsi="Times New Roman" w:cs="Times New Roman" w:hint="default"/>
      <w:spacing w:val="-7"/>
    </w:rPr>
  </w:style>
  <w:style w:type="character" w:customStyle="1" w:styleId="WW8NumSt5z0">
    <w:name w:val="WW8NumSt5z0"/>
    <w:rsid w:val="00194CF9"/>
    <w:rPr>
      <w:rFonts w:ascii="Times New Roman" w:hAnsi="Times New Roman" w:cs="Times New Roman" w:hint="default"/>
    </w:rPr>
  </w:style>
  <w:style w:type="paragraph" w:customStyle="1" w:styleId="214">
    <w:name w:val="Основной текст 21"/>
    <w:basedOn w:val="a"/>
    <w:uiPriority w:val="99"/>
    <w:rsid w:val="00194CF9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6">
    <w:name w:val="абзац"/>
    <w:basedOn w:val="a"/>
    <w:uiPriority w:val="99"/>
    <w:rsid w:val="00194CF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ff7">
    <w:name w:val="Содержимое врезки"/>
    <w:basedOn w:val="af3"/>
    <w:uiPriority w:val="99"/>
    <w:rsid w:val="00194CF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text0">
    <w:name w:val="text"/>
    <w:basedOn w:val="a"/>
    <w:uiPriority w:val="99"/>
    <w:rsid w:val="00194CF9"/>
    <w:pPr>
      <w:widowControl w:val="0"/>
      <w:suppressAutoHyphens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2"/>
      <w:sz w:val="24"/>
      <w:szCs w:val="24"/>
      <w:lang w:eastAsia="hi-IN" w:bidi="hi-IN"/>
    </w:rPr>
  </w:style>
  <w:style w:type="character" w:customStyle="1" w:styleId="2f0">
    <w:name w:val="Основной текст (2)_"/>
    <w:link w:val="2f1"/>
    <w:uiPriority w:val="99"/>
    <w:rsid w:val="00194CF9"/>
    <w:rPr>
      <w:rFonts w:ascii="Calibri" w:hAnsi="Calibri"/>
      <w:sz w:val="30"/>
      <w:szCs w:val="30"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194CF9"/>
    <w:pPr>
      <w:shd w:val="clear" w:color="auto" w:fill="FFFFFF"/>
      <w:spacing w:after="0" w:line="245" w:lineRule="exact"/>
    </w:pPr>
    <w:rPr>
      <w:rFonts w:ascii="Calibri" w:hAnsi="Calibri"/>
      <w:sz w:val="30"/>
      <w:szCs w:val="30"/>
    </w:rPr>
  </w:style>
  <w:style w:type="character" w:customStyle="1" w:styleId="46">
    <w:name w:val="Основной текст (4)_"/>
    <w:link w:val="47"/>
    <w:rsid w:val="00194CF9"/>
    <w:rPr>
      <w:b/>
      <w:bCs/>
      <w:sz w:val="65"/>
      <w:szCs w:val="65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194CF9"/>
    <w:pPr>
      <w:shd w:val="clear" w:color="auto" w:fill="FFFFFF"/>
      <w:spacing w:after="0" w:line="240" w:lineRule="atLeast"/>
    </w:pPr>
    <w:rPr>
      <w:b/>
      <w:bCs/>
      <w:sz w:val="65"/>
      <w:szCs w:val="65"/>
    </w:rPr>
  </w:style>
  <w:style w:type="character" w:customStyle="1" w:styleId="3a">
    <w:name w:val="Основной текст + Полужирный3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f2">
    <w:name w:val="Основной текст + Полужирный2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">
    <w:name w:val="Основной текст (13)_"/>
    <w:link w:val="131"/>
    <w:locked/>
    <w:rsid w:val="00194CF9"/>
    <w:rPr>
      <w:i/>
      <w:i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94CF9"/>
    <w:pPr>
      <w:shd w:val="clear" w:color="auto" w:fill="FFFFFF"/>
      <w:spacing w:after="60" w:line="211" w:lineRule="exact"/>
      <w:jc w:val="both"/>
    </w:pPr>
    <w:rPr>
      <w:i/>
      <w:iCs/>
      <w:sz w:val="23"/>
      <w:szCs w:val="23"/>
    </w:rPr>
  </w:style>
  <w:style w:type="character" w:customStyle="1" w:styleId="150">
    <w:name w:val="Основной текст (15)_"/>
    <w:link w:val="151"/>
    <w:locked/>
    <w:rsid w:val="00194CF9"/>
    <w:rPr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94CF9"/>
    <w:pPr>
      <w:shd w:val="clear" w:color="auto" w:fill="FFFFFF"/>
      <w:spacing w:before="240" w:after="240" w:line="240" w:lineRule="atLeast"/>
    </w:pPr>
    <w:rPr>
      <w:b/>
      <w:bCs/>
      <w:i/>
      <w:iCs/>
    </w:rPr>
  </w:style>
  <w:style w:type="character" w:customStyle="1" w:styleId="430">
    <w:name w:val="Заголовок №4 (3)_"/>
    <w:link w:val="431"/>
    <w:locked/>
    <w:rsid w:val="00194CF9"/>
    <w:rPr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194CF9"/>
    <w:pPr>
      <w:shd w:val="clear" w:color="auto" w:fill="FFFFFF"/>
      <w:spacing w:before="240" w:after="120" w:line="240" w:lineRule="atLeast"/>
      <w:outlineLvl w:val="3"/>
    </w:pPr>
    <w:rPr>
      <w:b/>
      <w:bCs/>
      <w:i/>
      <w:iCs/>
    </w:rPr>
  </w:style>
  <w:style w:type="paragraph" w:customStyle="1" w:styleId="afff8">
    <w:name w:val="А_основной"/>
    <w:basedOn w:val="a"/>
    <w:link w:val="afff9"/>
    <w:qFormat/>
    <w:rsid w:val="00194C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9">
    <w:name w:val="А_основной Знак"/>
    <w:link w:val="afff8"/>
    <w:rsid w:val="00194CF9"/>
    <w:rPr>
      <w:rFonts w:ascii="Times New Roman" w:eastAsia="Calibri" w:hAnsi="Times New Roman" w:cs="Times New Roman"/>
      <w:sz w:val="28"/>
      <w:szCs w:val="28"/>
    </w:rPr>
  </w:style>
  <w:style w:type="character" w:customStyle="1" w:styleId="Abstract">
    <w:name w:val="Abstract Знак"/>
    <w:link w:val="Abstract0"/>
    <w:locked/>
    <w:rsid w:val="00194CF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194CF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1f3">
    <w:name w:val="Основной текст + Полужирный1"/>
    <w:uiPriority w:val="99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2">
    <w:name w:val="Основной текст (11)_"/>
    <w:link w:val="1110"/>
    <w:locked/>
    <w:rsid w:val="00194CF9"/>
    <w:rPr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194CF9"/>
    <w:pPr>
      <w:shd w:val="clear" w:color="auto" w:fill="FFFFFF"/>
      <w:spacing w:after="0" w:line="173" w:lineRule="exact"/>
      <w:ind w:hanging="200"/>
    </w:pPr>
  </w:style>
  <w:style w:type="character" w:customStyle="1" w:styleId="FontStyle68">
    <w:name w:val="Font Style68"/>
    <w:rsid w:val="00194CF9"/>
    <w:rPr>
      <w:rFonts w:ascii="Times New Roman" w:hAnsi="Times New Roman" w:cs="Times New Roman"/>
      <w:sz w:val="22"/>
      <w:szCs w:val="22"/>
    </w:rPr>
  </w:style>
  <w:style w:type="numbering" w:customStyle="1" w:styleId="90">
    <w:name w:val="Нет списка9"/>
    <w:next w:val="a2"/>
    <w:semiHidden/>
    <w:unhideWhenUsed/>
    <w:rsid w:val="00194CF9"/>
  </w:style>
  <w:style w:type="character" w:customStyle="1" w:styleId="1f4">
    <w:name w:val="Текст сноски Знак1"/>
    <w:uiPriority w:val="99"/>
    <w:semiHidden/>
    <w:rsid w:val="00194CF9"/>
    <w:rPr>
      <w:rFonts w:ascii="Calibri" w:hAnsi="Calibri"/>
      <w:lang w:eastAsia="en-US"/>
    </w:rPr>
  </w:style>
  <w:style w:type="character" w:customStyle="1" w:styleId="1f5">
    <w:name w:val="Верхний колонтитул Знак1"/>
    <w:uiPriority w:val="99"/>
    <w:semiHidden/>
    <w:rsid w:val="00194CF9"/>
    <w:rPr>
      <w:rFonts w:ascii="Calibri" w:hAnsi="Calibri"/>
      <w:sz w:val="22"/>
      <w:szCs w:val="22"/>
      <w:lang w:eastAsia="en-US"/>
    </w:rPr>
  </w:style>
  <w:style w:type="character" w:customStyle="1" w:styleId="1f6">
    <w:name w:val="Нижний колонтитул Знак1"/>
    <w:uiPriority w:val="99"/>
    <w:semiHidden/>
    <w:rsid w:val="00194CF9"/>
    <w:rPr>
      <w:rFonts w:ascii="Calibri" w:hAnsi="Calibri"/>
      <w:sz w:val="22"/>
      <w:szCs w:val="22"/>
      <w:lang w:eastAsia="en-US"/>
    </w:rPr>
  </w:style>
  <w:style w:type="table" w:customStyle="1" w:styleId="71">
    <w:name w:val="Сетка таблицы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4CF9"/>
    <w:rPr>
      <w:rFonts w:ascii="Times New Roman" w:hAnsi="Times New Roman"/>
      <w:sz w:val="24"/>
      <w:u w:val="none"/>
      <w:effect w:val="none"/>
    </w:rPr>
  </w:style>
  <w:style w:type="character" w:customStyle="1" w:styleId="360">
    <w:name w:val="Заголовок №36"/>
    <w:rsid w:val="00194CF9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f3">
    <w:name w:val="Основной текст (2) + Курсив"/>
    <w:rsid w:val="00194CF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2f4">
    <w:name w:val="Заголовок №2_"/>
    <w:link w:val="2f5"/>
    <w:locked/>
    <w:rsid w:val="00194CF9"/>
    <w:rPr>
      <w:b/>
      <w:bCs/>
      <w:sz w:val="36"/>
      <w:szCs w:val="36"/>
      <w:shd w:val="clear" w:color="auto" w:fill="FFFFFF"/>
    </w:rPr>
  </w:style>
  <w:style w:type="character" w:customStyle="1" w:styleId="2f6">
    <w:name w:val="Основной текст (2) + Полужирный"/>
    <w:rsid w:val="00194CF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2f5">
    <w:name w:val="Заголовок №2"/>
    <w:basedOn w:val="a"/>
    <w:link w:val="2f4"/>
    <w:rsid w:val="00194CF9"/>
    <w:pPr>
      <w:widowControl w:val="0"/>
      <w:shd w:val="clear" w:color="auto" w:fill="FFFFFF"/>
      <w:spacing w:after="400" w:line="398" w:lineRule="exact"/>
      <w:jc w:val="center"/>
      <w:outlineLvl w:val="1"/>
    </w:pPr>
    <w:rPr>
      <w:b/>
      <w:bCs/>
      <w:sz w:val="36"/>
      <w:szCs w:val="36"/>
      <w:shd w:val="clear" w:color="auto" w:fill="FFFFFF"/>
    </w:rPr>
  </w:style>
  <w:style w:type="character" w:customStyle="1" w:styleId="6TimesNewRoman">
    <w:name w:val="Основной текст (6) + Times New Roman"/>
    <w:aliases w:val="13 pt,Не полужирный"/>
    <w:rsid w:val="00194CF9"/>
    <w:rPr>
      <w:rFonts w:ascii="Times New Roman" w:hAnsi="Times New Roman"/>
      <w:b/>
      <w:sz w:val="26"/>
      <w:shd w:val="clear" w:color="auto" w:fill="FFFFFF"/>
    </w:rPr>
  </w:style>
  <w:style w:type="paragraph" w:customStyle="1" w:styleId="2f7">
    <w:name w:val="Абзац списка2"/>
    <w:basedOn w:val="a"/>
    <w:uiPriority w:val="99"/>
    <w:rsid w:val="00194C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9c14">
    <w:name w:val="c9 c14"/>
    <w:rsid w:val="00194CF9"/>
    <w:rPr>
      <w:rFonts w:cs="Times New Roman"/>
    </w:rPr>
  </w:style>
  <w:style w:type="character" w:customStyle="1" w:styleId="c9">
    <w:name w:val="c9"/>
    <w:rsid w:val="00194CF9"/>
    <w:rPr>
      <w:rFonts w:cs="Times New Roman"/>
    </w:rPr>
  </w:style>
  <w:style w:type="character" w:customStyle="1" w:styleId="3b">
    <w:name w:val="Основной текст (3)_"/>
    <w:link w:val="3c"/>
    <w:rsid w:val="00194CF9"/>
    <w:rPr>
      <w:rFonts w:ascii="Century Schoolbook" w:eastAsia="Century Schoolbook" w:hAnsi="Century Schoolbook"/>
      <w:shd w:val="clear" w:color="auto" w:fill="FFFFFF"/>
    </w:rPr>
  </w:style>
  <w:style w:type="character" w:customStyle="1" w:styleId="1f7">
    <w:name w:val="Заголовок №1_"/>
    <w:link w:val="1f8"/>
    <w:rsid w:val="00194CF9"/>
    <w:rPr>
      <w:rFonts w:ascii="Century Schoolbook" w:eastAsia="Century Schoolbook" w:hAnsi="Century Schoolbook"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94CF9"/>
    <w:pPr>
      <w:shd w:val="clear" w:color="auto" w:fill="FFFFFF"/>
      <w:spacing w:before="180" w:after="180" w:line="216" w:lineRule="exact"/>
      <w:jc w:val="both"/>
    </w:pPr>
    <w:rPr>
      <w:rFonts w:ascii="Century Schoolbook" w:eastAsia="Century Schoolbook" w:hAnsi="Century Schoolbook"/>
    </w:rPr>
  </w:style>
  <w:style w:type="paragraph" w:customStyle="1" w:styleId="1f8">
    <w:name w:val="Заголовок №1"/>
    <w:basedOn w:val="a"/>
    <w:link w:val="1f7"/>
    <w:rsid w:val="00194CF9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/>
      <w:sz w:val="27"/>
      <w:szCs w:val="27"/>
    </w:rPr>
  </w:style>
  <w:style w:type="character" w:customStyle="1" w:styleId="3Sylfaen14pt">
    <w:name w:val="Основной текст (3) + Sylfaen;14 pt"/>
    <w:rsid w:val="00194C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194C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_"/>
    <w:link w:val="55"/>
    <w:rsid w:val="00194CF9"/>
    <w:rPr>
      <w:rFonts w:ascii="Bookman Old Style" w:eastAsia="Bookman Old Style" w:hAnsi="Bookman Old Style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194CF9"/>
    <w:pPr>
      <w:shd w:val="clear" w:color="auto" w:fill="FFFFFF"/>
      <w:spacing w:after="0" w:line="275" w:lineRule="exact"/>
      <w:ind w:firstLine="400"/>
      <w:jc w:val="both"/>
    </w:pPr>
    <w:rPr>
      <w:rFonts w:ascii="Bookman Old Style" w:eastAsia="Bookman Old Style" w:hAnsi="Bookman Old Style"/>
      <w:shd w:val="clear" w:color="auto" w:fill="FFFFFF"/>
    </w:rPr>
  </w:style>
  <w:style w:type="paragraph" w:customStyle="1" w:styleId="c38c20c94">
    <w:name w:val="c38 c20 c9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7">
    <w:name w:val="c9 c17"/>
    <w:rsid w:val="00194CF9"/>
  </w:style>
  <w:style w:type="paragraph" w:customStyle="1" w:styleId="c19c18">
    <w:name w:val="c19 c1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rsid w:val="00194CF9"/>
  </w:style>
  <w:style w:type="paragraph" w:customStyle="1" w:styleId="c20">
    <w:name w:val="c2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8">
    <w:name w:val="c20 c3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0">
    <w:name w:val="c38 c2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TimesNewRoman13pt">
    <w:name w:val="Основной текст (6) + Times New Roman;13 pt;Не полужирный"/>
    <w:rsid w:val="00194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0">
    <w:name w:val="c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0">
    <w:name w:val="c22 c10"/>
    <w:rsid w:val="00194CF9"/>
  </w:style>
  <w:style w:type="paragraph" w:customStyle="1" w:styleId="c32">
    <w:name w:val="c3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c10">
    <w:name w:val="c58 c10"/>
    <w:rsid w:val="00194CF9"/>
  </w:style>
  <w:style w:type="paragraph" w:customStyle="1" w:styleId="c4">
    <w:name w:val="c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5">
    <w:name w:val="c4 c45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6">
    <w:name w:val="c7 c6"/>
    <w:rsid w:val="00194CF9"/>
  </w:style>
  <w:style w:type="character" w:customStyle="1" w:styleId="c7c6c37">
    <w:name w:val="c7 c6 c37"/>
    <w:rsid w:val="00194CF9"/>
  </w:style>
  <w:style w:type="character" w:customStyle="1" w:styleId="c22c7">
    <w:name w:val="c22 c7"/>
    <w:rsid w:val="00194CF9"/>
  </w:style>
  <w:style w:type="character" w:customStyle="1" w:styleId="c7c14c6c10">
    <w:name w:val="c7 c14 c6 c10"/>
    <w:rsid w:val="00194CF9"/>
  </w:style>
  <w:style w:type="character" w:customStyle="1" w:styleId="c7c6c10">
    <w:name w:val="c7 c6 c10"/>
    <w:rsid w:val="00194CF9"/>
  </w:style>
  <w:style w:type="character" w:customStyle="1" w:styleId="c7c14c6">
    <w:name w:val="c7 c14 c6"/>
    <w:rsid w:val="00194CF9"/>
  </w:style>
  <w:style w:type="paragraph" w:customStyle="1" w:styleId="c35c32">
    <w:name w:val="c35 c3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54">
    <w:name w:val="c10 c54"/>
    <w:rsid w:val="00194CF9"/>
  </w:style>
  <w:style w:type="paragraph" w:customStyle="1" w:styleId="c0c59">
    <w:name w:val="c0 c59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0">
    <w:name w:val="c6 c10"/>
    <w:rsid w:val="00194CF9"/>
  </w:style>
  <w:style w:type="character" w:customStyle="1" w:styleId="c3">
    <w:name w:val="c3"/>
    <w:rsid w:val="00194CF9"/>
  </w:style>
  <w:style w:type="character" w:customStyle="1" w:styleId="c7c3">
    <w:name w:val="c7 c3"/>
    <w:rsid w:val="00194CF9"/>
  </w:style>
  <w:style w:type="character" w:customStyle="1" w:styleId="c7">
    <w:name w:val="c7"/>
    <w:rsid w:val="00194CF9"/>
  </w:style>
  <w:style w:type="character" w:customStyle="1" w:styleId="c3c14c10">
    <w:name w:val="c3 c14 c10"/>
    <w:rsid w:val="00194CF9"/>
  </w:style>
  <w:style w:type="character" w:customStyle="1" w:styleId="c3c14">
    <w:name w:val="c3 c14"/>
    <w:rsid w:val="00194CF9"/>
  </w:style>
  <w:style w:type="character" w:customStyle="1" w:styleId="c3c10">
    <w:name w:val="c3 c10"/>
    <w:rsid w:val="00194CF9"/>
  </w:style>
  <w:style w:type="character" w:customStyle="1" w:styleId="c38">
    <w:name w:val="c38"/>
    <w:rsid w:val="00194CF9"/>
  </w:style>
  <w:style w:type="character" w:customStyle="1" w:styleId="c8c10">
    <w:name w:val="c8 c10"/>
    <w:rsid w:val="00194CF9"/>
  </w:style>
  <w:style w:type="character" w:customStyle="1" w:styleId="c8">
    <w:name w:val="c8"/>
    <w:rsid w:val="00194CF9"/>
  </w:style>
  <w:style w:type="paragraph" w:customStyle="1" w:styleId="c32c41">
    <w:name w:val="c32 c4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1">
    <w:name w:val="c4 c4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c10">
    <w:name w:val="c14 c8 c10"/>
    <w:rsid w:val="00194CF9"/>
  </w:style>
  <w:style w:type="character" w:customStyle="1" w:styleId="c3c10c14">
    <w:name w:val="c3 c10 c14"/>
    <w:rsid w:val="00194CF9"/>
  </w:style>
  <w:style w:type="character" w:customStyle="1" w:styleId="c14c8">
    <w:name w:val="c14 c8"/>
    <w:rsid w:val="00194CF9"/>
  </w:style>
  <w:style w:type="character" w:customStyle="1" w:styleId="c6c7">
    <w:name w:val="c6 c7"/>
    <w:rsid w:val="00194CF9"/>
  </w:style>
  <w:style w:type="character" w:customStyle="1" w:styleId="c54c10">
    <w:name w:val="c54 c10"/>
    <w:rsid w:val="00194CF9"/>
  </w:style>
  <w:style w:type="character" w:customStyle="1" w:styleId="c16">
    <w:name w:val="c16"/>
    <w:rsid w:val="00194CF9"/>
  </w:style>
  <w:style w:type="paragraph" w:customStyle="1" w:styleId="c32c35">
    <w:name w:val="c32 c35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c8">
    <w:name w:val="c5 c4 c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4">
    <w:name w:val="c5 c1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4">
    <w:name w:val="Нет списка10"/>
    <w:next w:val="a2"/>
    <w:uiPriority w:val="99"/>
    <w:semiHidden/>
    <w:unhideWhenUsed/>
    <w:rsid w:val="00194CF9"/>
  </w:style>
  <w:style w:type="character" w:customStyle="1" w:styleId="WW8Num1z2">
    <w:name w:val="WW8Num1z2"/>
    <w:rsid w:val="00194CF9"/>
  </w:style>
  <w:style w:type="character" w:customStyle="1" w:styleId="WW8Num1z3">
    <w:name w:val="WW8Num1z3"/>
    <w:rsid w:val="00194CF9"/>
  </w:style>
  <w:style w:type="character" w:customStyle="1" w:styleId="WW8Num1z4">
    <w:name w:val="WW8Num1z4"/>
    <w:rsid w:val="00194CF9"/>
  </w:style>
  <w:style w:type="character" w:customStyle="1" w:styleId="WW8Num1z5">
    <w:name w:val="WW8Num1z5"/>
    <w:rsid w:val="00194CF9"/>
  </w:style>
  <w:style w:type="character" w:customStyle="1" w:styleId="WW8Num1z6">
    <w:name w:val="WW8Num1z6"/>
    <w:rsid w:val="00194CF9"/>
  </w:style>
  <w:style w:type="character" w:customStyle="1" w:styleId="WW8Num1z7">
    <w:name w:val="WW8Num1z7"/>
    <w:rsid w:val="00194CF9"/>
  </w:style>
  <w:style w:type="character" w:customStyle="1" w:styleId="WW8Num1z8">
    <w:name w:val="WW8Num1z8"/>
    <w:rsid w:val="00194CF9"/>
  </w:style>
  <w:style w:type="character" w:customStyle="1" w:styleId="WW8Num2z3">
    <w:name w:val="WW8Num2z3"/>
    <w:rsid w:val="00194CF9"/>
  </w:style>
  <w:style w:type="character" w:customStyle="1" w:styleId="WW8Num2z4">
    <w:name w:val="WW8Num2z4"/>
    <w:rsid w:val="00194CF9"/>
  </w:style>
  <w:style w:type="character" w:customStyle="1" w:styleId="WW8Num2z5">
    <w:name w:val="WW8Num2z5"/>
    <w:rsid w:val="00194CF9"/>
  </w:style>
  <w:style w:type="character" w:customStyle="1" w:styleId="WW8Num2z6">
    <w:name w:val="WW8Num2z6"/>
    <w:rsid w:val="00194CF9"/>
  </w:style>
  <w:style w:type="character" w:customStyle="1" w:styleId="WW8Num2z7">
    <w:name w:val="WW8Num2z7"/>
    <w:rsid w:val="00194CF9"/>
  </w:style>
  <w:style w:type="character" w:customStyle="1" w:styleId="WW8Num2z8">
    <w:name w:val="WW8Num2z8"/>
    <w:rsid w:val="00194CF9"/>
  </w:style>
  <w:style w:type="character" w:customStyle="1" w:styleId="WW8Num3z3">
    <w:name w:val="WW8Num3z3"/>
    <w:rsid w:val="00194CF9"/>
  </w:style>
  <w:style w:type="character" w:customStyle="1" w:styleId="WW8Num3z4">
    <w:name w:val="WW8Num3z4"/>
    <w:rsid w:val="00194CF9"/>
  </w:style>
  <w:style w:type="character" w:customStyle="1" w:styleId="WW8Num3z5">
    <w:name w:val="WW8Num3z5"/>
    <w:rsid w:val="00194CF9"/>
  </w:style>
  <w:style w:type="character" w:customStyle="1" w:styleId="WW8Num3z6">
    <w:name w:val="WW8Num3z6"/>
    <w:rsid w:val="00194CF9"/>
  </w:style>
  <w:style w:type="character" w:customStyle="1" w:styleId="WW8Num3z7">
    <w:name w:val="WW8Num3z7"/>
    <w:rsid w:val="00194CF9"/>
  </w:style>
  <w:style w:type="character" w:customStyle="1" w:styleId="WW8Num3z8">
    <w:name w:val="WW8Num3z8"/>
    <w:rsid w:val="00194CF9"/>
  </w:style>
  <w:style w:type="character" w:customStyle="1" w:styleId="WW8Num6z0">
    <w:name w:val="WW8Num6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6z1">
    <w:name w:val="WW8Num6z1"/>
    <w:rsid w:val="00194CF9"/>
    <w:rPr>
      <w:rFonts w:ascii="Courier New" w:hAnsi="Courier New" w:cs="Courier New" w:hint="default"/>
    </w:rPr>
  </w:style>
  <w:style w:type="character" w:customStyle="1" w:styleId="WW8Num6z2">
    <w:name w:val="WW8Num6z2"/>
    <w:rsid w:val="00194CF9"/>
    <w:rPr>
      <w:rFonts w:ascii="Wingdings" w:hAnsi="Wingdings" w:cs="Wingdings" w:hint="default"/>
    </w:rPr>
  </w:style>
  <w:style w:type="character" w:customStyle="1" w:styleId="WW8Num7z0">
    <w:name w:val="WW8Num7z0"/>
    <w:rsid w:val="00194CF9"/>
    <w:rPr>
      <w:rFonts w:ascii="Symbol" w:hAnsi="Symbol" w:cs="Symbol" w:hint="default"/>
    </w:rPr>
  </w:style>
  <w:style w:type="character" w:customStyle="1" w:styleId="WW8Num7z1">
    <w:name w:val="WW8Num7z1"/>
    <w:rsid w:val="00194CF9"/>
    <w:rPr>
      <w:rFonts w:ascii="Courier New" w:hAnsi="Courier New" w:cs="Courier New" w:hint="default"/>
    </w:rPr>
  </w:style>
  <w:style w:type="character" w:customStyle="1" w:styleId="WW8Num7z2">
    <w:name w:val="WW8Num7z2"/>
    <w:rsid w:val="00194CF9"/>
    <w:rPr>
      <w:rFonts w:ascii="Wingdings" w:hAnsi="Wingdings" w:cs="Wingdings" w:hint="default"/>
    </w:rPr>
  </w:style>
  <w:style w:type="character" w:customStyle="1" w:styleId="WW8Num8z0">
    <w:name w:val="WW8Num8z0"/>
    <w:rsid w:val="00194CF9"/>
  </w:style>
  <w:style w:type="character" w:customStyle="1" w:styleId="WW8Num8z1">
    <w:name w:val="WW8Num8z1"/>
    <w:rsid w:val="00194CF9"/>
  </w:style>
  <w:style w:type="character" w:customStyle="1" w:styleId="WW8Num8z2">
    <w:name w:val="WW8Num8z2"/>
    <w:rsid w:val="00194CF9"/>
  </w:style>
  <w:style w:type="character" w:customStyle="1" w:styleId="WW8Num8z3">
    <w:name w:val="WW8Num8z3"/>
    <w:rsid w:val="00194CF9"/>
  </w:style>
  <w:style w:type="character" w:customStyle="1" w:styleId="WW8Num8z4">
    <w:name w:val="WW8Num8z4"/>
    <w:rsid w:val="00194CF9"/>
  </w:style>
  <w:style w:type="character" w:customStyle="1" w:styleId="WW8Num8z5">
    <w:name w:val="WW8Num8z5"/>
    <w:rsid w:val="00194CF9"/>
  </w:style>
  <w:style w:type="character" w:customStyle="1" w:styleId="WW8Num8z6">
    <w:name w:val="WW8Num8z6"/>
    <w:rsid w:val="00194CF9"/>
  </w:style>
  <w:style w:type="character" w:customStyle="1" w:styleId="WW8Num8z7">
    <w:name w:val="WW8Num8z7"/>
    <w:rsid w:val="00194CF9"/>
  </w:style>
  <w:style w:type="character" w:customStyle="1" w:styleId="WW8Num8z8">
    <w:name w:val="WW8Num8z8"/>
    <w:rsid w:val="00194CF9"/>
  </w:style>
  <w:style w:type="character" w:customStyle="1" w:styleId="WW8Num9z0">
    <w:name w:val="WW8Num9z0"/>
    <w:rsid w:val="00194CF9"/>
    <w:rPr>
      <w:rFonts w:ascii="Wingdings" w:hAnsi="Wingdings" w:cs="Wingdings" w:hint="default"/>
    </w:rPr>
  </w:style>
  <w:style w:type="character" w:customStyle="1" w:styleId="WW8Num10z0">
    <w:name w:val="WW8Num10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10z1">
    <w:name w:val="WW8Num10z1"/>
    <w:rsid w:val="00194CF9"/>
    <w:rPr>
      <w:rFonts w:ascii="Courier New" w:hAnsi="Courier New" w:cs="Courier New" w:hint="default"/>
    </w:rPr>
  </w:style>
  <w:style w:type="character" w:customStyle="1" w:styleId="WW8Num10z2">
    <w:name w:val="WW8Num10z2"/>
    <w:rsid w:val="00194CF9"/>
    <w:rPr>
      <w:rFonts w:ascii="Wingdings" w:hAnsi="Wingdings" w:cs="Wingdings" w:hint="default"/>
    </w:rPr>
  </w:style>
  <w:style w:type="character" w:customStyle="1" w:styleId="WW8Num11z0">
    <w:name w:val="WW8Num11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11z1">
    <w:name w:val="WW8Num11z1"/>
    <w:rsid w:val="00194CF9"/>
    <w:rPr>
      <w:rFonts w:ascii="Courier New" w:hAnsi="Courier New" w:cs="Courier New" w:hint="default"/>
    </w:rPr>
  </w:style>
  <w:style w:type="character" w:customStyle="1" w:styleId="WW8Num11z2">
    <w:name w:val="WW8Num11z2"/>
    <w:rsid w:val="00194CF9"/>
    <w:rPr>
      <w:rFonts w:ascii="Wingdings" w:hAnsi="Wingdings" w:cs="Wingdings" w:hint="default"/>
    </w:rPr>
  </w:style>
  <w:style w:type="character" w:customStyle="1" w:styleId="WW8Num12z0">
    <w:name w:val="WW8Num12z0"/>
    <w:rsid w:val="00194CF9"/>
    <w:rPr>
      <w:rFonts w:ascii="Symbol" w:hAnsi="Symbol" w:cs="Symbol" w:hint="default"/>
    </w:rPr>
  </w:style>
  <w:style w:type="character" w:customStyle="1" w:styleId="WW8Num12z1">
    <w:name w:val="WW8Num12z1"/>
    <w:rsid w:val="00194CF9"/>
    <w:rPr>
      <w:rFonts w:ascii="Courier New" w:hAnsi="Courier New" w:cs="Courier New" w:hint="default"/>
    </w:rPr>
  </w:style>
  <w:style w:type="character" w:customStyle="1" w:styleId="WW8Num12z2">
    <w:name w:val="WW8Num12z2"/>
    <w:rsid w:val="00194CF9"/>
    <w:rPr>
      <w:rFonts w:ascii="Wingdings" w:hAnsi="Wingdings" w:cs="Wingdings" w:hint="default"/>
    </w:rPr>
  </w:style>
  <w:style w:type="character" w:customStyle="1" w:styleId="WW8Num13z0">
    <w:name w:val="WW8Num13z0"/>
    <w:rsid w:val="00194CF9"/>
    <w:rPr>
      <w:rFonts w:ascii="Symbol" w:hAnsi="Symbol" w:cs="Symbol" w:hint="default"/>
    </w:rPr>
  </w:style>
  <w:style w:type="character" w:customStyle="1" w:styleId="WW8Num13z1">
    <w:name w:val="WW8Num13z1"/>
    <w:rsid w:val="00194CF9"/>
    <w:rPr>
      <w:rFonts w:ascii="Courier New" w:hAnsi="Courier New" w:cs="Courier New" w:hint="default"/>
    </w:rPr>
  </w:style>
  <w:style w:type="character" w:customStyle="1" w:styleId="WW8Num13z2">
    <w:name w:val="WW8Num13z2"/>
    <w:rsid w:val="00194CF9"/>
    <w:rPr>
      <w:rFonts w:ascii="Wingdings" w:hAnsi="Wingdings" w:cs="Wingdings" w:hint="default"/>
    </w:rPr>
  </w:style>
  <w:style w:type="character" w:customStyle="1" w:styleId="WW8Num14z0">
    <w:name w:val="WW8Num14z0"/>
    <w:rsid w:val="00194CF9"/>
    <w:rPr>
      <w:rFonts w:ascii="Symbol" w:hAnsi="Symbol" w:cs="Symbol" w:hint="default"/>
    </w:rPr>
  </w:style>
  <w:style w:type="character" w:customStyle="1" w:styleId="WW8Num14z1">
    <w:name w:val="WW8Num14z1"/>
    <w:rsid w:val="00194CF9"/>
    <w:rPr>
      <w:rFonts w:ascii="Courier New" w:hAnsi="Courier New" w:cs="Courier New" w:hint="default"/>
    </w:rPr>
  </w:style>
  <w:style w:type="character" w:customStyle="1" w:styleId="WW8Num14z2">
    <w:name w:val="WW8Num14z2"/>
    <w:rsid w:val="00194CF9"/>
    <w:rPr>
      <w:rFonts w:ascii="Wingdings" w:hAnsi="Wingdings" w:cs="Wingdings" w:hint="default"/>
    </w:rPr>
  </w:style>
  <w:style w:type="character" w:customStyle="1" w:styleId="WW8Num15z0">
    <w:name w:val="WW8Num15z0"/>
    <w:rsid w:val="00194CF9"/>
    <w:rPr>
      <w:rFonts w:ascii="Wingdings" w:hAnsi="Wingdings" w:cs="Wingdings" w:hint="default"/>
    </w:rPr>
  </w:style>
  <w:style w:type="character" w:customStyle="1" w:styleId="WW8Num16z0">
    <w:name w:val="WW8Num16z0"/>
    <w:rsid w:val="00194CF9"/>
  </w:style>
  <w:style w:type="character" w:customStyle="1" w:styleId="WW8Num16z1">
    <w:name w:val="WW8Num16z1"/>
    <w:rsid w:val="00194CF9"/>
  </w:style>
  <w:style w:type="character" w:customStyle="1" w:styleId="WW8Num16z2">
    <w:name w:val="WW8Num16z2"/>
    <w:rsid w:val="00194CF9"/>
  </w:style>
  <w:style w:type="character" w:customStyle="1" w:styleId="WW8Num16z3">
    <w:name w:val="WW8Num16z3"/>
    <w:rsid w:val="00194CF9"/>
  </w:style>
  <w:style w:type="character" w:customStyle="1" w:styleId="WW8Num16z4">
    <w:name w:val="WW8Num16z4"/>
    <w:rsid w:val="00194CF9"/>
  </w:style>
  <w:style w:type="character" w:customStyle="1" w:styleId="WW8Num16z5">
    <w:name w:val="WW8Num16z5"/>
    <w:rsid w:val="00194CF9"/>
  </w:style>
  <w:style w:type="character" w:customStyle="1" w:styleId="WW8Num16z6">
    <w:name w:val="WW8Num16z6"/>
    <w:rsid w:val="00194CF9"/>
  </w:style>
  <w:style w:type="character" w:customStyle="1" w:styleId="WW8Num16z7">
    <w:name w:val="WW8Num16z7"/>
    <w:rsid w:val="00194CF9"/>
  </w:style>
  <w:style w:type="character" w:customStyle="1" w:styleId="WW8Num16z8">
    <w:name w:val="WW8Num16z8"/>
    <w:rsid w:val="00194CF9"/>
  </w:style>
  <w:style w:type="character" w:customStyle="1" w:styleId="WW8Num17z0">
    <w:name w:val="WW8Num17z0"/>
    <w:rsid w:val="00194CF9"/>
    <w:rPr>
      <w:rFonts w:ascii="Symbol" w:hAnsi="Symbol" w:cs="Symbol" w:hint="default"/>
    </w:rPr>
  </w:style>
  <w:style w:type="character" w:customStyle="1" w:styleId="WW8Num17z1">
    <w:name w:val="WW8Num17z1"/>
    <w:rsid w:val="00194CF9"/>
    <w:rPr>
      <w:rFonts w:ascii="Courier New" w:hAnsi="Courier New" w:cs="Courier New" w:hint="default"/>
    </w:rPr>
  </w:style>
  <w:style w:type="character" w:customStyle="1" w:styleId="WW8Num17z2">
    <w:name w:val="WW8Num17z2"/>
    <w:rsid w:val="00194CF9"/>
    <w:rPr>
      <w:rFonts w:ascii="Wingdings" w:hAnsi="Wingdings" w:cs="Wingdings" w:hint="default"/>
    </w:rPr>
  </w:style>
  <w:style w:type="character" w:customStyle="1" w:styleId="WW8Num18z0">
    <w:name w:val="WW8Num18z0"/>
    <w:rsid w:val="00194CF9"/>
  </w:style>
  <w:style w:type="character" w:customStyle="1" w:styleId="WW8Num18z1">
    <w:name w:val="WW8Num18z1"/>
    <w:rsid w:val="00194CF9"/>
  </w:style>
  <w:style w:type="character" w:customStyle="1" w:styleId="WW8Num18z2">
    <w:name w:val="WW8Num18z2"/>
    <w:rsid w:val="00194CF9"/>
  </w:style>
  <w:style w:type="character" w:customStyle="1" w:styleId="WW8Num18z3">
    <w:name w:val="WW8Num18z3"/>
    <w:rsid w:val="00194CF9"/>
  </w:style>
  <w:style w:type="character" w:customStyle="1" w:styleId="WW8Num18z4">
    <w:name w:val="WW8Num18z4"/>
    <w:rsid w:val="00194CF9"/>
  </w:style>
  <w:style w:type="character" w:customStyle="1" w:styleId="WW8Num18z5">
    <w:name w:val="WW8Num18z5"/>
    <w:rsid w:val="00194CF9"/>
  </w:style>
  <w:style w:type="character" w:customStyle="1" w:styleId="WW8Num18z6">
    <w:name w:val="WW8Num18z6"/>
    <w:rsid w:val="00194CF9"/>
  </w:style>
  <w:style w:type="character" w:customStyle="1" w:styleId="WW8Num18z7">
    <w:name w:val="WW8Num18z7"/>
    <w:rsid w:val="00194CF9"/>
  </w:style>
  <w:style w:type="character" w:customStyle="1" w:styleId="WW8Num18z8">
    <w:name w:val="WW8Num18z8"/>
    <w:rsid w:val="00194CF9"/>
  </w:style>
  <w:style w:type="character" w:customStyle="1" w:styleId="WW8Num19z0">
    <w:name w:val="WW8Num19z0"/>
    <w:rsid w:val="00194CF9"/>
    <w:rPr>
      <w:rFonts w:ascii="Symbol" w:hAnsi="Symbol" w:cs="Symbol" w:hint="default"/>
    </w:rPr>
  </w:style>
  <w:style w:type="character" w:customStyle="1" w:styleId="WW8Num19z1">
    <w:name w:val="WW8Num19z1"/>
    <w:rsid w:val="00194CF9"/>
    <w:rPr>
      <w:rFonts w:ascii="Courier New" w:hAnsi="Courier New" w:cs="Courier New" w:hint="default"/>
    </w:rPr>
  </w:style>
  <w:style w:type="character" w:customStyle="1" w:styleId="WW8Num19z2">
    <w:name w:val="WW8Num19z2"/>
    <w:rsid w:val="00194CF9"/>
    <w:rPr>
      <w:rFonts w:ascii="Wingdings" w:hAnsi="Wingdings" w:cs="Wingdings" w:hint="default"/>
    </w:rPr>
  </w:style>
  <w:style w:type="character" w:customStyle="1" w:styleId="WW8Num20z0">
    <w:name w:val="WW8Num20z0"/>
    <w:rsid w:val="00194CF9"/>
    <w:rPr>
      <w:rFonts w:ascii="Symbol" w:hAnsi="Symbol" w:cs="Symbol" w:hint="default"/>
    </w:rPr>
  </w:style>
  <w:style w:type="character" w:customStyle="1" w:styleId="WW8Num20z1">
    <w:name w:val="WW8Num20z1"/>
    <w:rsid w:val="00194CF9"/>
    <w:rPr>
      <w:rFonts w:ascii="Courier New" w:hAnsi="Courier New" w:cs="Courier New" w:hint="default"/>
    </w:rPr>
  </w:style>
  <w:style w:type="character" w:customStyle="1" w:styleId="WW8Num20z2">
    <w:name w:val="WW8Num20z2"/>
    <w:rsid w:val="00194CF9"/>
    <w:rPr>
      <w:rFonts w:ascii="Wingdings" w:hAnsi="Wingdings" w:cs="Wingdings" w:hint="default"/>
    </w:rPr>
  </w:style>
  <w:style w:type="character" w:customStyle="1" w:styleId="WW8Num21z0">
    <w:name w:val="WW8Num21z0"/>
    <w:rsid w:val="00194CF9"/>
    <w:rPr>
      <w:rFonts w:ascii="Symbol" w:hAnsi="Symbol" w:cs="Symbol" w:hint="default"/>
    </w:rPr>
  </w:style>
  <w:style w:type="character" w:customStyle="1" w:styleId="WW8Num21z1">
    <w:name w:val="WW8Num21z1"/>
    <w:rsid w:val="00194CF9"/>
    <w:rPr>
      <w:rFonts w:ascii="Courier New" w:hAnsi="Courier New" w:cs="Courier New" w:hint="default"/>
    </w:rPr>
  </w:style>
  <w:style w:type="character" w:customStyle="1" w:styleId="WW8Num21z2">
    <w:name w:val="WW8Num21z2"/>
    <w:rsid w:val="00194CF9"/>
    <w:rPr>
      <w:rFonts w:ascii="Wingdings" w:hAnsi="Wingdings" w:cs="Wingdings" w:hint="default"/>
    </w:rPr>
  </w:style>
  <w:style w:type="character" w:customStyle="1" w:styleId="WW8Num22z0">
    <w:name w:val="WW8Num22z0"/>
    <w:rsid w:val="00194CF9"/>
    <w:rPr>
      <w:rFonts w:ascii="Symbol" w:hAnsi="Symbol" w:cs="Symbol" w:hint="default"/>
      <w:sz w:val="28"/>
      <w:szCs w:val="28"/>
      <w:lang w:val="ru-RU"/>
    </w:rPr>
  </w:style>
  <w:style w:type="character" w:customStyle="1" w:styleId="WW8Num22z1">
    <w:name w:val="WW8Num22z1"/>
    <w:rsid w:val="00194CF9"/>
    <w:rPr>
      <w:rFonts w:ascii="Courier New" w:hAnsi="Courier New" w:cs="Courier New" w:hint="default"/>
    </w:rPr>
  </w:style>
  <w:style w:type="character" w:customStyle="1" w:styleId="WW8Num22z2">
    <w:name w:val="WW8Num22z2"/>
    <w:rsid w:val="00194CF9"/>
    <w:rPr>
      <w:rFonts w:ascii="Wingdings" w:hAnsi="Wingdings" w:cs="Wingdings" w:hint="default"/>
    </w:rPr>
  </w:style>
  <w:style w:type="character" w:customStyle="1" w:styleId="WW8Num23z0">
    <w:name w:val="WW8Num23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23z1">
    <w:name w:val="WW8Num23z1"/>
    <w:rsid w:val="00194CF9"/>
    <w:rPr>
      <w:rFonts w:ascii="Courier New" w:hAnsi="Courier New" w:cs="Courier New" w:hint="default"/>
    </w:rPr>
  </w:style>
  <w:style w:type="character" w:customStyle="1" w:styleId="WW8Num23z2">
    <w:name w:val="WW8Num23z2"/>
    <w:rsid w:val="00194CF9"/>
    <w:rPr>
      <w:rFonts w:ascii="Wingdings" w:hAnsi="Wingdings" w:cs="Wingdings" w:hint="default"/>
    </w:rPr>
  </w:style>
  <w:style w:type="character" w:customStyle="1" w:styleId="WW8Num23z3">
    <w:name w:val="WW8Num23z3"/>
    <w:rsid w:val="00194CF9"/>
    <w:rPr>
      <w:rFonts w:ascii="Symbol" w:hAnsi="Symbol" w:cs="Symbol" w:hint="default"/>
    </w:rPr>
  </w:style>
  <w:style w:type="character" w:customStyle="1" w:styleId="WW8Num24z0">
    <w:name w:val="WW8Num24z0"/>
    <w:rsid w:val="00194CF9"/>
    <w:rPr>
      <w:b/>
    </w:rPr>
  </w:style>
  <w:style w:type="character" w:customStyle="1" w:styleId="WW8Num24z1">
    <w:name w:val="WW8Num24z1"/>
    <w:rsid w:val="00194CF9"/>
  </w:style>
  <w:style w:type="character" w:customStyle="1" w:styleId="WW8Num24z2">
    <w:name w:val="WW8Num24z2"/>
    <w:rsid w:val="00194CF9"/>
  </w:style>
  <w:style w:type="character" w:customStyle="1" w:styleId="WW8Num24z3">
    <w:name w:val="WW8Num24z3"/>
    <w:rsid w:val="00194CF9"/>
  </w:style>
  <w:style w:type="character" w:customStyle="1" w:styleId="WW8Num24z4">
    <w:name w:val="WW8Num24z4"/>
    <w:rsid w:val="00194CF9"/>
  </w:style>
  <w:style w:type="character" w:customStyle="1" w:styleId="WW8Num24z5">
    <w:name w:val="WW8Num24z5"/>
    <w:rsid w:val="00194CF9"/>
  </w:style>
  <w:style w:type="character" w:customStyle="1" w:styleId="WW8Num24z6">
    <w:name w:val="WW8Num24z6"/>
    <w:rsid w:val="00194CF9"/>
  </w:style>
  <w:style w:type="character" w:customStyle="1" w:styleId="WW8Num24z7">
    <w:name w:val="WW8Num24z7"/>
    <w:rsid w:val="00194CF9"/>
  </w:style>
  <w:style w:type="character" w:customStyle="1" w:styleId="WW8Num24z8">
    <w:name w:val="WW8Num24z8"/>
    <w:rsid w:val="00194CF9"/>
  </w:style>
  <w:style w:type="character" w:customStyle="1" w:styleId="WW8Num25z0">
    <w:name w:val="WW8Num25z0"/>
    <w:rsid w:val="00194CF9"/>
    <w:rPr>
      <w:rFonts w:ascii="Symbol" w:hAnsi="Symbol" w:cs="Symbol" w:hint="default"/>
    </w:rPr>
  </w:style>
  <w:style w:type="character" w:customStyle="1" w:styleId="WW8Num25z1">
    <w:name w:val="WW8Num25z1"/>
    <w:rsid w:val="00194CF9"/>
    <w:rPr>
      <w:rFonts w:ascii="Courier New" w:hAnsi="Courier New" w:cs="Courier New" w:hint="default"/>
    </w:rPr>
  </w:style>
  <w:style w:type="character" w:customStyle="1" w:styleId="WW8Num25z2">
    <w:name w:val="WW8Num25z2"/>
    <w:rsid w:val="00194CF9"/>
    <w:rPr>
      <w:rFonts w:ascii="Wingdings" w:hAnsi="Wingdings" w:cs="Wingdings" w:hint="default"/>
    </w:rPr>
  </w:style>
  <w:style w:type="character" w:customStyle="1" w:styleId="WW8Num26z0">
    <w:name w:val="WW8Num26z0"/>
    <w:rsid w:val="00194CF9"/>
  </w:style>
  <w:style w:type="character" w:customStyle="1" w:styleId="WW8Num26z1">
    <w:name w:val="WW8Num26z1"/>
    <w:rsid w:val="00194CF9"/>
  </w:style>
  <w:style w:type="character" w:customStyle="1" w:styleId="WW8Num26z2">
    <w:name w:val="WW8Num26z2"/>
    <w:rsid w:val="00194CF9"/>
  </w:style>
  <w:style w:type="character" w:customStyle="1" w:styleId="WW8Num26z3">
    <w:name w:val="WW8Num26z3"/>
    <w:rsid w:val="00194CF9"/>
  </w:style>
  <w:style w:type="character" w:customStyle="1" w:styleId="WW8Num26z4">
    <w:name w:val="WW8Num26z4"/>
    <w:rsid w:val="00194CF9"/>
  </w:style>
  <w:style w:type="character" w:customStyle="1" w:styleId="WW8Num26z5">
    <w:name w:val="WW8Num26z5"/>
    <w:rsid w:val="00194CF9"/>
  </w:style>
  <w:style w:type="character" w:customStyle="1" w:styleId="WW8Num26z6">
    <w:name w:val="WW8Num26z6"/>
    <w:rsid w:val="00194CF9"/>
  </w:style>
  <w:style w:type="character" w:customStyle="1" w:styleId="WW8Num26z7">
    <w:name w:val="WW8Num26z7"/>
    <w:rsid w:val="00194CF9"/>
  </w:style>
  <w:style w:type="character" w:customStyle="1" w:styleId="WW8Num26z8">
    <w:name w:val="WW8Num26z8"/>
    <w:rsid w:val="00194CF9"/>
  </w:style>
  <w:style w:type="character" w:customStyle="1" w:styleId="WW8Num27z0">
    <w:name w:val="WW8Num27z0"/>
    <w:rsid w:val="00194CF9"/>
  </w:style>
  <w:style w:type="character" w:customStyle="1" w:styleId="WW8Num27z1">
    <w:name w:val="WW8Num27z1"/>
    <w:rsid w:val="00194CF9"/>
  </w:style>
  <w:style w:type="character" w:customStyle="1" w:styleId="WW8Num27z2">
    <w:name w:val="WW8Num27z2"/>
    <w:rsid w:val="00194CF9"/>
  </w:style>
  <w:style w:type="character" w:customStyle="1" w:styleId="WW8Num27z3">
    <w:name w:val="WW8Num27z3"/>
    <w:rsid w:val="00194CF9"/>
  </w:style>
  <w:style w:type="character" w:customStyle="1" w:styleId="WW8Num27z4">
    <w:name w:val="WW8Num27z4"/>
    <w:rsid w:val="00194CF9"/>
  </w:style>
  <w:style w:type="character" w:customStyle="1" w:styleId="WW8Num27z5">
    <w:name w:val="WW8Num27z5"/>
    <w:rsid w:val="00194CF9"/>
  </w:style>
  <w:style w:type="character" w:customStyle="1" w:styleId="WW8Num27z6">
    <w:name w:val="WW8Num27z6"/>
    <w:rsid w:val="00194CF9"/>
  </w:style>
  <w:style w:type="character" w:customStyle="1" w:styleId="WW8Num27z7">
    <w:name w:val="WW8Num27z7"/>
    <w:rsid w:val="00194CF9"/>
  </w:style>
  <w:style w:type="character" w:customStyle="1" w:styleId="WW8Num27z8">
    <w:name w:val="WW8Num27z8"/>
    <w:rsid w:val="00194CF9"/>
  </w:style>
  <w:style w:type="character" w:customStyle="1" w:styleId="WW8Num28z0">
    <w:name w:val="WW8Num28z0"/>
    <w:rsid w:val="00194CF9"/>
  </w:style>
  <w:style w:type="character" w:customStyle="1" w:styleId="WW8Num28z1">
    <w:name w:val="WW8Num28z1"/>
    <w:rsid w:val="00194CF9"/>
  </w:style>
  <w:style w:type="character" w:customStyle="1" w:styleId="WW8Num28z2">
    <w:name w:val="WW8Num28z2"/>
    <w:rsid w:val="00194CF9"/>
  </w:style>
  <w:style w:type="character" w:customStyle="1" w:styleId="WW8Num28z3">
    <w:name w:val="WW8Num28z3"/>
    <w:rsid w:val="00194CF9"/>
  </w:style>
  <w:style w:type="character" w:customStyle="1" w:styleId="WW8Num28z4">
    <w:name w:val="WW8Num28z4"/>
    <w:rsid w:val="00194CF9"/>
  </w:style>
  <w:style w:type="character" w:customStyle="1" w:styleId="WW8Num28z5">
    <w:name w:val="WW8Num28z5"/>
    <w:rsid w:val="00194CF9"/>
  </w:style>
  <w:style w:type="character" w:customStyle="1" w:styleId="WW8Num28z6">
    <w:name w:val="WW8Num28z6"/>
    <w:rsid w:val="00194CF9"/>
  </w:style>
  <w:style w:type="character" w:customStyle="1" w:styleId="WW8Num28z7">
    <w:name w:val="WW8Num28z7"/>
    <w:rsid w:val="00194CF9"/>
  </w:style>
  <w:style w:type="character" w:customStyle="1" w:styleId="WW8Num28z8">
    <w:name w:val="WW8Num28z8"/>
    <w:rsid w:val="00194CF9"/>
  </w:style>
  <w:style w:type="character" w:customStyle="1" w:styleId="WW8Num29z0">
    <w:name w:val="WW8Num29z0"/>
    <w:rsid w:val="00194CF9"/>
  </w:style>
  <w:style w:type="character" w:customStyle="1" w:styleId="WW8Num29z1">
    <w:name w:val="WW8Num29z1"/>
    <w:rsid w:val="00194CF9"/>
  </w:style>
  <w:style w:type="character" w:customStyle="1" w:styleId="WW8Num29z2">
    <w:name w:val="WW8Num29z2"/>
    <w:rsid w:val="00194CF9"/>
  </w:style>
  <w:style w:type="character" w:customStyle="1" w:styleId="WW8Num29z3">
    <w:name w:val="WW8Num29z3"/>
    <w:rsid w:val="00194CF9"/>
  </w:style>
  <w:style w:type="character" w:customStyle="1" w:styleId="WW8Num29z4">
    <w:name w:val="WW8Num29z4"/>
    <w:rsid w:val="00194CF9"/>
  </w:style>
  <w:style w:type="character" w:customStyle="1" w:styleId="WW8Num29z5">
    <w:name w:val="WW8Num29z5"/>
    <w:rsid w:val="00194CF9"/>
  </w:style>
  <w:style w:type="character" w:customStyle="1" w:styleId="WW8Num29z6">
    <w:name w:val="WW8Num29z6"/>
    <w:rsid w:val="00194CF9"/>
  </w:style>
  <w:style w:type="character" w:customStyle="1" w:styleId="WW8Num29z7">
    <w:name w:val="WW8Num29z7"/>
    <w:rsid w:val="00194CF9"/>
  </w:style>
  <w:style w:type="character" w:customStyle="1" w:styleId="WW8Num29z8">
    <w:name w:val="WW8Num29z8"/>
    <w:rsid w:val="00194CF9"/>
  </w:style>
  <w:style w:type="character" w:customStyle="1" w:styleId="WW8NumSt4z1">
    <w:name w:val="WW8NumSt4z1"/>
    <w:rsid w:val="00194CF9"/>
    <w:rPr>
      <w:rFonts w:ascii="Courier New" w:hAnsi="Courier New" w:cs="Courier New" w:hint="default"/>
    </w:rPr>
  </w:style>
  <w:style w:type="character" w:customStyle="1" w:styleId="WW8NumSt4z2">
    <w:name w:val="WW8NumSt4z2"/>
    <w:rsid w:val="00194CF9"/>
    <w:rPr>
      <w:rFonts w:ascii="Wingdings" w:hAnsi="Wingdings" w:cs="Wingdings" w:hint="default"/>
    </w:rPr>
  </w:style>
  <w:style w:type="character" w:customStyle="1" w:styleId="WW8NumSt4z3">
    <w:name w:val="WW8NumSt4z3"/>
    <w:rsid w:val="00194CF9"/>
    <w:rPr>
      <w:rFonts w:ascii="Symbol" w:hAnsi="Symbol" w:cs="Symbol" w:hint="default"/>
    </w:rPr>
  </w:style>
  <w:style w:type="character" w:customStyle="1" w:styleId="WW8NumSt6z0">
    <w:name w:val="WW8NumSt6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7z0">
    <w:name w:val="WW8NumSt7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8z0">
    <w:name w:val="WW8NumSt8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9z0">
    <w:name w:val="WW8NumSt9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10z0">
    <w:name w:val="WW8NumSt10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rsid w:val="00194CF9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194CF9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1f9">
    <w:name w:val="Схема документа1"/>
    <w:basedOn w:val="a"/>
    <w:uiPriority w:val="99"/>
    <w:rsid w:val="00194CF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numbering" w:customStyle="1" w:styleId="113">
    <w:name w:val="Нет списка11"/>
    <w:next w:val="a2"/>
    <w:uiPriority w:val="99"/>
    <w:semiHidden/>
    <w:unhideWhenUsed/>
    <w:rsid w:val="00194CF9"/>
  </w:style>
  <w:style w:type="table" w:customStyle="1" w:styleId="83">
    <w:name w:val="Сетка таблицы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94CF9"/>
  </w:style>
  <w:style w:type="table" w:customStyle="1" w:styleId="114">
    <w:name w:val="Сетка таблицы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94CF9"/>
  </w:style>
  <w:style w:type="table" w:customStyle="1" w:styleId="91">
    <w:name w:val="Сетка таблицы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94CF9"/>
  </w:style>
  <w:style w:type="numbering" w:customStyle="1" w:styleId="152">
    <w:name w:val="Нет списка15"/>
    <w:next w:val="a2"/>
    <w:uiPriority w:val="99"/>
    <w:semiHidden/>
    <w:unhideWhenUsed/>
    <w:rsid w:val="00194CF9"/>
  </w:style>
  <w:style w:type="numbering" w:customStyle="1" w:styleId="215">
    <w:name w:val="Нет списка21"/>
    <w:next w:val="a2"/>
    <w:semiHidden/>
    <w:rsid w:val="00194CF9"/>
  </w:style>
  <w:style w:type="numbering" w:customStyle="1" w:styleId="310">
    <w:name w:val="Нет списка31"/>
    <w:next w:val="a2"/>
    <w:semiHidden/>
    <w:rsid w:val="00194CF9"/>
  </w:style>
  <w:style w:type="numbering" w:customStyle="1" w:styleId="410">
    <w:name w:val="Нет списка41"/>
    <w:next w:val="a2"/>
    <w:uiPriority w:val="99"/>
    <w:semiHidden/>
    <w:rsid w:val="00194CF9"/>
  </w:style>
  <w:style w:type="numbering" w:customStyle="1" w:styleId="510">
    <w:name w:val="Нет списка51"/>
    <w:next w:val="a2"/>
    <w:uiPriority w:val="99"/>
    <w:semiHidden/>
    <w:rsid w:val="00194CF9"/>
  </w:style>
  <w:style w:type="numbering" w:customStyle="1" w:styleId="610">
    <w:name w:val="Нет списка61"/>
    <w:next w:val="a2"/>
    <w:semiHidden/>
    <w:rsid w:val="00194CF9"/>
  </w:style>
  <w:style w:type="numbering" w:customStyle="1" w:styleId="710">
    <w:name w:val="Нет списка71"/>
    <w:next w:val="a2"/>
    <w:uiPriority w:val="99"/>
    <w:semiHidden/>
    <w:unhideWhenUsed/>
    <w:rsid w:val="00194CF9"/>
  </w:style>
  <w:style w:type="numbering" w:customStyle="1" w:styleId="810">
    <w:name w:val="Нет списка81"/>
    <w:next w:val="a2"/>
    <w:uiPriority w:val="99"/>
    <w:semiHidden/>
    <w:unhideWhenUsed/>
    <w:rsid w:val="00194CF9"/>
  </w:style>
  <w:style w:type="numbering" w:customStyle="1" w:styleId="910">
    <w:name w:val="Нет списка91"/>
    <w:next w:val="a2"/>
    <w:semiHidden/>
    <w:unhideWhenUsed/>
    <w:rsid w:val="00194CF9"/>
  </w:style>
  <w:style w:type="numbering" w:customStyle="1" w:styleId="1010">
    <w:name w:val="Нет списка101"/>
    <w:next w:val="a2"/>
    <w:uiPriority w:val="99"/>
    <w:semiHidden/>
    <w:unhideWhenUsed/>
    <w:rsid w:val="00194CF9"/>
  </w:style>
  <w:style w:type="numbering" w:customStyle="1" w:styleId="1111">
    <w:name w:val="Нет списка111"/>
    <w:next w:val="a2"/>
    <w:uiPriority w:val="99"/>
    <w:semiHidden/>
    <w:unhideWhenUsed/>
    <w:rsid w:val="00194CF9"/>
  </w:style>
  <w:style w:type="numbering" w:customStyle="1" w:styleId="1210">
    <w:name w:val="Нет списка121"/>
    <w:next w:val="a2"/>
    <w:uiPriority w:val="99"/>
    <w:semiHidden/>
    <w:unhideWhenUsed/>
    <w:rsid w:val="00194CF9"/>
  </w:style>
  <w:style w:type="numbering" w:customStyle="1" w:styleId="1310">
    <w:name w:val="Нет списка131"/>
    <w:next w:val="a2"/>
    <w:uiPriority w:val="99"/>
    <w:semiHidden/>
    <w:unhideWhenUsed/>
    <w:rsid w:val="00194CF9"/>
  </w:style>
  <w:style w:type="numbering" w:customStyle="1" w:styleId="160">
    <w:name w:val="Нет списка16"/>
    <w:next w:val="a2"/>
    <w:uiPriority w:val="99"/>
    <w:semiHidden/>
    <w:unhideWhenUsed/>
    <w:rsid w:val="00194CF9"/>
  </w:style>
  <w:style w:type="numbering" w:customStyle="1" w:styleId="170">
    <w:name w:val="Нет списка17"/>
    <w:next w:val="a2"/>
    <w:uiPriority w:val="99"/>
    <w:semiHidden/>
    <w:rsid w:val="00194CF9"/>
  </w:style>
  <w:style w:type="table" w:customStyle="1" w:styleId="133">
    <w:name w:val="Сетка таблицы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94CF9"/>
  </w:style>
  <w:style w:type="table" w:customStyle="1" w:styleId="141">
    <w:name w:val="Сетка таблицы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4CF9"/>
  </w:style>
  <w:style w:type="table" w:customStyle="1" w:styleId="216">
    <w:name w:val="Сетка таблицы2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194CF9"/>
  </w:style>
  <w:style w:type="table" w:customStyle="1" w:styleId="311">
    <w:name w:val="Сетка таблицы3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rsid w:val="00194CF9"/>
  </w:style>
  <w:style w:type="table" w:customStyle="1" w:styleId="411">
    <w:name w:val="Сетка таблицы4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rsid w:val="00194CF9"/>
  </w:style>
  <w:style w:type="table" w:customStyle="1" w:styleId="511">
    <w:name w:val="Сетка таблицы5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semiHidden/>
    <w:rsid w:val="00194CF9"/>
  </w:style>
  <w:style w:type="numbering" w:customStyle="1" w:styleId="72">
    <w:name w:val="Нет списка72"/>
    <w:next w:val="a2"/>
    <w:uiPriority w:val="99"/>
    <w:semiHidden/>
    <w:unhideWhenUsed/>
    <w:rsid w:val="00194CF9"/>
  </w:style>
  <w:style w:type="table" w:customStyle="1" w:styleId="611">
    <w:name w:val="Сетка таблицы6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194CF9"/>
  </w:style>
  <w:style w:type="numbering" w:customStyle="1" w:styleId="92">
    <w:name w:val="Нет списка92"/>
    <w:next w:val="a2"/>
    <w:semiHidden/>
    <w:unhideWhenUsed/>
    <w:rsid w:val="00194CF9"/>
  </w:style>
  <w:style w:type="table" w:customStyle="1" w:styleId="711">
    <w:name w:val="Сетка таблицы7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2"/>
    <w:uiPriority w:val="99"/>
    <w:semiHidden/>
    <w:unhideWhenUsed/>
    <w:rsid w:val="00194CF9"/>
  </w:style>
  <w:style w:type="numbering" w:customStyle="1" w:styleId="11110">
    <w:name w:val="Нет списка1111"/>
    <w:next w:val="a2"/>
    <w:uiPriority w:val="99"/>
    <w:semiHidden/>
    <w:unhideWhenUsed/>
    <w:rsid w:val="00194CF9"/>
  </w:style>
  <w:style w:type="table" w:customStyle="1" w:styleId="811">
    <w:name w:val="Сетка таблицы8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194CF9"/>
  </w:style>
  <w:style w:type="table" w:customStyle="1" w:styleId="1112">
    <w:name w:val="Сетка таблицы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94CF9"/>
  </w:style>
  <w:style w:type="table" w:customStyle="1" w:styleId="911">
    <w:name w:val="Сетка таблицы9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94CF9"/>
  </w:style>
  <w:style w:type="numbering" w:customStyle="1" w:styleId="190">
    <w:name w:val="Нет списка19"/>
    <w:next w:val="a2"/>
    <w:uiPriority w:val="99"/>
    <w:semiHidden/>
    <w:rsid w:val="00194CF9"/>
  </w:style>
  <w:style w:type="table" w:customStyle="1" w:styleId="153">
    <w:name w:val="Сетка таблицы1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94CF9"/>
  </w:style>
  <w:style w:type="table" w:customStyle="1" w:styleId="161">
    <w:name w:val="Сетка таблицы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194CF9"/>
  </w:style>
  <w:style w:type="table" w:customStyle="1" w:styleId="221">
    <w:name w:val="Сетка таблицы2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rsid w:val="00194CF9"/>
  </w:style>
  <w:style w:type="table" w:customStyle="1" w:styleId="321">
    <w:name w:val="Сетка таблицы3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2"/>
    <w:uiPriority w:val="99"/>
    <w:semiHidden/>
    <w:rsid w:val="00194CF9"/>
  </w:style>
  <w:style w:type="table" w:customStyle="1" w:styleId="421">
    <w:name w:val="Сетка таблицы4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rsid w:val="00194CF9"/>
  </w:style>
  <w:style w:type="table" w:customStyle="1" w:styleId="521">
    <w:name w:val="Сетка таблицы5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semiHidden/>
    <w:rsid w:val="00194CF9"/>
  </w:style>
  <w:style w:type="numbering" w:customStyle="1" w:styleId="73">
    <w:name w:val="Нет списка73"/>
    <w:next w:val="a2"/>
    <w:uiPriority w:val="99"/>
    <w:semiHidden/>
    <w:unhideWhenUsed/>
    <w:rsid w:val="00194CF9"/>
  </w:style>
  <w:style w:type="table" w:customStyle="1" w:styleId="621">
    <w:name w:val="Сетка таблицы6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194CF9"/>
  </w:style>
  <w:style w:type="numbering" w:customStyle="1" w:styleId="93">
    <w:name w:val="Нет списка93"/>
    <w:next w:val="a2"/>
    <w:semiHidden/>
    <w:unhideWhenUsed/>
    <w:rsid w:val="00194CF9"/>
  </w:style>
  <w:style w:type="table" w:customStyle="1" w:styleId="720">
    <w:name w:val="Сетка таблицы7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194CF9"/>
  </w:style>
  <w:style w:type="numbering" w:customStyle="1" w:styleId="11120">
    <w:name w:val="Нет списка1112"/>
    <w:next w:val="a2"/>
    <w:uiPriority w:val="99"/>
    <w:semiHidden/>
    <w:unhideWhenUsed/>
    <w:rsid w:val="00194CF9"/>
  </w:style>
  <w:style w:type="table" w:customStyle="1" w:styleId="821">
    <w:name w:val="Сетка таблицы8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194CF9"/>
  </w:style>
  <w:style w:type="table" w:customStyle="1" w:styleId="1121">
    <w:name w:val="Сетка таблицы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194CF9"/>
  </w:style>
  <w:style w:type="table" w:customStyle="1" w:styleId="920">
    <w:name w:val="Сетка таблицы9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rsid w:val="00194CF9"/>
  </w:style>
  <w:style w:type="table" w:customStyle="1" w:styleId="1311">
    <w:name w:val="Сетка таблицы13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194CF9"/>
  </w:style>
  <w:style w:type="table" w:customStyle="1" w:styleId="1411">
    <w:name w:val="Сетка таблицы14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194CF9"/>
  </w:style>
  <w:style w:type="table" w:customStyle="1" w:styleId="2111">
    <w:name w:val="Сетка таблицы2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semiHidden/>
    <w:rsid w:val="00194CF9"/>
  </w:style>
  <w:style w:type="table" w:customStyle="1" w:styleId="3111">
    <w:name w:val="Сетка таблицы3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rsid w:val="00194CF9"/>
  </w:style>
  <w:style w:type="table" w:customStyle="1" w:styleId="4111">
    <w:name w:val="Сетка таблицы4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rsid w:val="00194CF9"/>
  </w:style>
  <w:style w:type="table" w:customStyle="1" w:styleId="5111">
    <w:name w:val="Сетка таблицы5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semiHidden/>
    <w:rsid w:val="00194CF9"/>
  </w:style>
  <w:style w:type="numbering" w:customStyle="1" w:styleId="7110">
    <w:name w:val="Нет списка711"/>
    <w:next w:val="a2"/>
    <w:uiPriority w:val="99"/>
    <w:semiHidden/>
    <w:unhideWhenUsed/>
    <w:rsid w:val="00194CF9"/>
  </w:style>
  <w:style w:type="table" w:customStyle="1" w:styleId="6111">
    <w:name w:val="Сетка таблицы6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194CF9"/>
  </w:style>
  <w:style w:type="numbering" w:customStyle="1" w:styleId="9110">
    <w:name w:val="Нет списка911"/>
    <w:next w:val="a2"/>
    <w:semiHidden/>
    <w:unhideWhenUsed/>
    <w:rsid w:val="00194CF9"/>
  </w:style>
  <w:style w:type="table" w:customStyle="1" w:styleId="7111">
    <w:name w:val="Сетка таблицы7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194CF9"/>
  </w:style>
  <w:style w:type="numbering" w:customStyle="1" w:styleId="11210">
    <w:name w:val="Нет списка1121"/>
    <w:next w:val="a2"/>
    <w:uiPriority w:val="99"/>
    <w:semiHidden/>
    <w:unhideWhenUsed/>
    <w:rsid w:val="00194CF9"/>
  </w:style>
  <w:style w:type="table" w:customStyle="1" w:styleId="8111">
    <w:name w:val="Сетка таблицы8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194CF9"/>
  </w:style>
  <w:style w:type="table" w:customStyle="1" w:styleId="11111">
    <w:name w:val="Сетка таблицы1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194CF9"/>
  </w:style>
  <w:style w:type="table" w:customStyle="1" w:styleId="9111">
    <w:name w:val="Сетка таблицы9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194CF9"/>
  </w:style>
  <w:style w:type="numbering" w:customStyle="1" w:styleId="1100">
    <w:name w:val="Нет списка110"/>
    <w:next w:val="a2"/>
    <w:uiPriority w:val="99"/>
    <w:semiHidden/>
    <w:rsid w:val="00194CF9"/>
  </w:style>
  <w:style w:type="table" w:customStyle="1" w:styleId="171">
    <w:name w:val="Сетка таблицы1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194CF9"/>
  </w:style>
  <w:style w:type="table" w:customStyle="1" w:styleId="181">
    <w:name w:val="Сетка таблицы1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194CF9"/>
  </w:style>
  <w:style w:type="table" w:customStyle="1" w:styleId="231">
    <w:name w:val="Сетка таблицы2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semiHidden/>
    <w:rsid w:val="00194CF9"/>
  </w:style>
  <w:style w:type="table" w:customStyle="1" w:styleId="331">
    <w:name w:val="Сетка таблицы3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rsid w:val="00194CF9"/>
  </w:style>
  <w:style w:type="table" w:customStyle="1" w:styleId="433">
    <w:name w:val="Сетка таблицы4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rsid w:val="00194CF9"/>
  </w:style>
  <w:style w:type="table" w:customStyle="1" w:styleId="531">
    <w:name w:val="Сетка таблицы5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semiHidden/>
    <w:rsid w:val="00194CF9"/>
  </w:style>
  <w:style w:type="numbering" w:customStyle="1" w:styleId="74">
    <w:name w:val="Нет списка74"/>
    <w:next w:val="a2"/>
    <w:uiPriority w:val="99"/>
    <w:semiHidden/>
    <w:unhideWhenUsed/>
    <w:rsid w:val="00194CF9"/>
  </w:style>
  <w:style w:type="table" w:customStyle="1" w:styleId="631">
    <w:name w:val="Сетка таблицы6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194CF9"/>
  </w:style>
  <w:style w:type="numbering" w:customStyle="1" w:styleId="94">
    <w:name w:val="Нет списка94"/>
    <w:next w:val="a2"/>
    <w:semiHidden/>
    <w:unhideWhenUsed/>
    <w:rsid w:val="00194CF9"/>
  </w:style>
  <w:style w:type="table" w:customStyle="1" w:styleId="730">
    <w:name w:val="Сетка таблицы7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2"/>
    <w:uiPriority w:val="99"/>
    <w:semiHidden/>
    <w:unhideWhenUsed/>
    <w:rsid w:val="00194CF9"/>
  </w:style>
  <w:style w:type="numbering" w:customStyle="1" w:styleId="1113">
    <w:name w:val="Нет списка1113"/>
    <w:next w:val="a2"/>
    <w:uiPriority w:val="99"/>
    <w:semiHidden/>
    <w:unhideWhenUsed/>
    <w:rsid w:val="00194CF9"/>
  </w:style>
  <w:style w:type="table" w:customStyle="1" w:styleId="831">
    <w:name w:val="Сетка таблицы8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194CF9"/>
  </w:style>
  <w:style w:type="table" w:customStyle="1" w:styleId="1131">
    <w:name w:val="Сетка таблицы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194CF9"/>
  </w:style>
  <w:style w:type="table" w:customStyle="1" w:styleId="930">
    <w:name w:val="Сетка таблицы9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rsid w:val="00194CF9"/>
  </w:style>
  <w:style w:type="table" w:customStyle="1" w:styleId="1321">
    <w:name w:val="Сетка таблицы13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194CF9"/>
  </w:style>
  <w:style w:type="table" w:customStyle="1" w:styleId="1420">
    <w:name w:val="Сетка таблицы14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194CF9"/>
  </w:style>
  <w:style w:type="table" w:customStyle="1" w:styleId="2121">
    <w:name w:val="Сетка таблицы2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semiHidden/>
    <w:rsid w:val="00194CF9"/>
  </w:style>
  <w:style w:type="table" w:customStyle="1" w:styleId="3120">
    <w:name w:val="Сетка таблицы3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rsid w:val="00194CF9"/>
  </w:style>
  <w:style w:type="table" w:customStyle="1" w:styleId="4120">
    <w:name w:val="Сетка таблицы4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2"/>
    <w:next w:val="a2"/>
    <w:uiPriority w:val="99"/>
    <w:semiHidden/>
    <w:rsid w:val="00194CF9"/>
  </w:style>
  <w:style w:type="table" w:customStyle="1" w:styleId="5120">
    <w:name w:val="Сетка таблицы5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semiHidden/>
    <w:rsid w:val="00194CF9"/>
  </w:style>
  <w:style w:type="numbering" w:customStyle="1" w:styleId="712">
    <w:name w:val="Нет списка712"/>
    <w:next w:val="a2"/>
    <w:uiPriority w:val="99"/>
    <w:semiHidden/>
    <w:unhideWhenUsed/>
    <w:rsid w:val="00194CF9"/>
  </w:style>
  <w:style w:type="table" w:customStyle="1" w:styleId="6120">
    <w:name w:val="Сетка таблицы6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194CF9"/>
  </w:style>
  <w:style w:type="numbering" w:customStyle="1" w:styleId="912">
    <w:name w:val="Нет списка912"/>
    <w:next w:val="a2"/>
    <w:semiHidden/>
    <w:unhideWhenUsed/>
    <w:rsid w:val="00194CF9"/>
  </w:style>
  <w:style w:type="table" w:customStyle="1" w:styleId="7120">
    <w:name w:val="Сетка таблицы7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194CF9"/>
  </w:style>
  <w:style w:type="numbering" w:customStyle="1" w:styleId="1122">
    <w:name w:val="Нет списка1122"/>
    <w:next w:val="a2"/>
    <w:uiPriority w:val="99"/>
    <w:semiHidden/>
    <w:unhideWhenUsed/>
    <w:rsid w:val="00194CF9"/>
  </w:style>
  <w:style w:type="table" w:customStyle="1" w:styleId="8120">
    <w:name w:val="Сетка таблицы8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194CF9"/>
  </w:style>
  <w:style w:type="table" w:customStyle="1" w:styleId="11121">
    <w:name w:val="Сетка таблицы1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uiPriority w:val="99"/>
    <w:semiHidden/>
    <w:unhideWhenUsed/>
    <w:rsid w:val="00194CF9"/>
  </w:style>
  <w:style w:type="table" w:customStyle="1" w:styleId="9120">
    <w:name w:val="Сетка таблицы9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Сетка таблицы10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194CF9"/>
  </w:style>
  <w:style w:type="numbering" w:customStyle="1" w:styleId="115">
    <w:name w:val="Нет списка115"/>
    <w:next w:val="a2"/>
    <w:uiPriority w:val="99"/>
    <w:semiHidden/>
    <w:rsid w:val="00194CF9"/>
  </w:style>
  <w:style w:type="table" w:customStyle="1" w:styleId="191">
    <w:name w:val="Сетка таблицы1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194CF9"/>
  </w:style>
  <w:style w:type="table" w:customStyle="1" w:styleId="1101">
    <w:name w:val="Сетка таблицы1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194CF9"/>
  </w:style>
  <w:style w:type="table" w:customStyle="1" w:styleId="241">
    <w:name w:val="Сетка таблицы2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semiHidden/>
    <w:rsid w:val="00194CF9"/>
  </w:style>
  <w:style w:type="table" w:customStyle="1" w:styleId="341">
    <w:name w:val="Сетка таблицы3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rsid w:val="00194CF9"/>
  </w:style>
  <w:style w:type="table" w:customStyle="1" w:styleId="441">
    <w:name w:val="Сетка таблицы4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rsid w:val="00194CF9"/>
  </w:style>
  <w:style w:type="table" w:customStyle="1" w:styleId="541">
    <w:name w:val="Сетка таблицы5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semiHidden/>
    <w:rsid w:val="00194CF9"/>
  </w:style>
  <w:style w:type="numbering" w:customStyle="1" w:styleId="75">
    <w:name w:val="Нет списка75"/>
    <w:next w:val="a2"/>
    <w:uiPriority w:val="99"/>
    <w:semiHidden/>
    <w:unhideWhenUsed/>
    <w:rsid w:val="00194CF9"/>
  </w:style>
  <w:style w:type="table" w:customStyle="1" w:styleId="640">
    <w:name w:val="Сетка таблицы6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194CF9"/>
  </w:style>
  <w:style w:type="numbering" w:customStyle="1" w:styleId="95">
    <w:name w:val="Нет списка95"/>
    <w:next w:val="a2"/>
    <w:semiHidden/>
    <w:unhideWhenUsed/>
    <w:rsid w:val="00194CF9"/>
  </w:style>
  <w:style w:type="table" w:customStyle="1" w:styleId="740">
    <w:name w:val="Сетка таблицы7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0">
    <w:name w:val="Нет списка105"/>
    <w:next w:val="a2"/>
    <w:uiPriority w:val="99"/>
    <w:semiHidden/>
    <w:unhideWhenUsed/>
    <w:rsid w:val="00194CF9"/>
  </w:style>
  <w:style w:type="numbering" w:customStyle="1" w:styleId="1114">
    <w:name w:val="Нет списка1114"/>
    <w:next w:val="a2"/>
    <w:uiPriority w:val="99"/>
    <w:semiHidden/>
    <w:unhideWhenUsed/>
    <w:rsid w:val="00194CF9"/>
  </w:style>
  <w:style w:type="table" w:customStyle="1" w:styleId="840">
    <w:name w:val="Сетка таблицы8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194CF9"/>
  </w:style>
  <w:style w:type="table" w:customStyle="1" w:styleId="1141">
    <w:name w:val="Сетка таблицы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194CF9"/>
  </w:style>
  <w:style w:type="table" w:customStyle="1" w:styleId="940">
    <w:name w:val="Сетка таблицы9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rsid w:val="00194CF9"/>
  </w:style>
  <w:style w:type="table" w:customStyle="1" w:styleId="1331">
    <w:name w:val="Сетка таблицы13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Grid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194CF9"/>
  </w:style>
  <w:style w:type="table" w:customStyle="1" w:styleId="1430">
    <w:name w:val="Сетка таблицы14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194CF9"/>
  </w:style>
  <w:style w:type="table" w:customStyle="1" w:styleId="2131">
    <w:name w:val="Сетка таблицы2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semiHidden/>
    <w:rsid w:val="00194CF9"/>
  </w:style>
  <w:style w:type="table" w:customStyle="1" w:styleId="3130">
    <w:name w:val="Сетка таблицы3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uiPriority w:val="99"/>
    <w:semiHidden/>
    <w:rsid w:val="00194CF9"/>
  </w:style>
  <w:style w:type="table" w:customStyle="1" w:styleId="4130">
    <w:name w:val="Сетка таблицы4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3"/>
    <w:next w:val="a2"/>
    <w:uiPriority w:val="99"/>
    <w:semiHidden/>
    <w:rsid w:val="00194CF9"/>
  </w:style>
  <w:style w:type="table" w:customStyle="1" w:styleId="5130">
    <w:name w:val="Сетка таблицы5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2"/>
    <w:semiHidden/>
    <w:rsid w:val="00194CF9"/>
  </w:style>
  <w:style w:type="numbering" w:customStyle="1" w:styleId="713">
    <w:name w:val="Нет списка713"/>
    <w:next w:val="a2"/>
    <w:uiPriority w:val="99"/>
    <w:semiHidden/>
    <w:unhideWhenUsed/>
    <w:rsid w:val="00194CF9"/>
  </w:style>
  <w:style w:type="table" w:customStyle="1" w:styleId="6130">
    <w:name w:val="Сетка таблицы6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194CF9"/>
  </w:style>
  <w:style w:type="numbering" w:customStyle="1" w:styleId="913">
    <w:name w:val="Нет списка913"/>
    <w:next w:val="a2"/>
    <w:semiHidden/>
    <w:unhideWhenUsed/>
    <w:rsid w:val="00194CF9"/>
  </w:style>
  <w:style w:type="table" w:customStyle="1" w:styleId="7130">
    <w:name w:val="Сетка таблицы7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194CF9"/>
  </w:style>
  <w:style w:type="numbering" w:customStyle="1" w:styleId="1123">
    <w:name w:val="Нет списка1123"/>
    <w:next w:val="a2"/>
    <w:uiPriority w:val="99"/>
    <w:semiHidden/>
    <w:unhideWhenUsed/>
    <w:rsid w:val="00194CF9"/>
  </w:style>
  <w:style w:type="table" w:customStyle="1" w:styleId="8130">
    <w:name w:val="Сетка таблицы8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194CF9"/>
  </w:style>
  <w:style w:type="table" w:customStyle="1" w:styleId="11130">
    <w:name w:val="Сетка таблицы1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2"/>
    <w:uiPriority w:val="99"/>
    <w:semiHidden/>
    <w:unhideWhenUsed/>
    <w:rsid w:val="00194CF9"/>
  </w:style>
  <w:style w:type="table" w:customStyle="1" w:styleId="9130">
    <w:name w:val="Сетка таблицы9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Сетка таблицы10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194CF9"/>
  </w:style>
  <w:style w:type="numbering" w:customStyle="1" w:styleId="117">
    <w:name w:val="Нет списка117"/>
    <w:next w:val="a2"/>
    <w:uiPriority w:val="99"/>
    <w:semiHidden/>
    <w:rsid w:val="00194CF9"/>
  </w:style>
  <w:style w:type="table" w:customStyle="1" w:styleId="201">
    <w:name w:val="Сетка таблицы2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194CF9"/>
  </w:style>
  <w:style w:type="table" w:customStyle="1" w:styleId="1150">
    <w:name w:val="Сетка таблицы1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194CF9"/>
  </w:style>
  <w:style w:type="table" w:customStyle="1" w:styleId="251">
    <w:name w:val="Сетка таблицы2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semiHidden/>
    <w:rsid w:val="00194CF9"/>
  </w:style>
  <w:style w:type="table" w:customStyle="1" w:styleId="351">
    <w:name w:val="Сетка таблицы3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rsid w:val="00194CF9"/>
  </w:style>
  <w:style w:type="table" w:customStyle="1" w:styleId="451">
    <w:name w:val="Сетка таблицы4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rsid w:val="00194CF9"/>
  </w:style>
  <w:style w:type="table" w:customStyle="1" w:styleId="551">
    <w:name w:val="Сетка таблицы5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semiHidden/>
    <w:rsid w:val="00194CF9"/>
  </w:style>
  <w:style w:type="numbering" w:customStyle="1" w:styleId="76">
    <w:name w:val="Нет списка76"/>
    <w:next w:val="a2"/>
    <w:uiPriority w:val="99"/>
    <w:semiHidden/>
    <w:unhideWhenUsed/>
    <w:rsid w:val="00194CF9"/>
  </w:style>
  <w:style w:type="table" w:customStyle="1" w:styleId="650">
    <w:name w:val="Сетка таблицы6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194CF9"/>
  </w:style>
  <w:style w:type="numbering" w:customStyle="1" w:styleId="96">
    <w:name w:val="Нет списка96"/>
    <w:next w:val="a2"/>
    <w:semiHidden/>
    <w:unhideWhenUsed/>
    <w:rsid w:val="00194CF9"/>
  </w:style>
  <w:style w:type="table" w:customStyle="1" w:styleId="750">
    <w:name w:val="Сетка таблицы7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194CF9"/>
  </w:style>
  <w:style w:type="numbering" w:customStyle="1" w:styleId="1115">
    <w:name w:val="Нет списка1115"/>
    <w:next w:val="a2"/>
    <w:uiPriority w:val="99"/>
    <w:semiHidden/>
    <w:unhideWhenUsed/>
    <w:rsid w:val="00194CF9"/>
  </w:style>
  <w:style w:type="table" w:customStyle="1" w:styleId="850">
    <w:name w:val="Сетка таблицы8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194CF9"/>
  </w:style>
  <w:style w:type="table" w:customStyle="1" w:styleId="1160">
    <w:name w:val="Сетка таблицы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194CF9"/>
  </w:style>
  <w:style w:type="table" w:customStyle="1" w:styleId="950">
    <w:name w:val="Сетка таблицы9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rsid w:val="00194CF9"/>
  </w:style>
  <w:style w:type="table" w:customStyle="1" w:styleId="1340">
    <w:name w:val="Сетка таблицы13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Grid1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194CF9"/>
  </w:style>
  <w:style w:type="table" w:customStyle="1" w:styleId="1440">
    <w:name w:val="Сетка таблицы14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semiHidden/>
    <w:rsid w:val="00194CF9"/>
  </w:style>
  <w:style w:type="table" w:customStyle="1" w:styleId="2141">
    <w:name w:val="Сетка таблицы2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semiHidden/>
    <w:rsid w:val="00194CF9"/>
  </w:style>
  <w:style w:type="table" w:customStyle="1" w:styleId="3140">
    <w:name w:val="Сетка таблицы31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2"/>
    <w:uiPriority w:val="99"/>
    <w:semiHidden/>
    <w:rsid w:val="00194CF9"/>
  </w:style>
  <w:style w:type="table" w:customStyle="1" w:styleId="4140">
    <w:name w:val="Сетка таблицы4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uiPriority w:val="99"/>
    <w:semiHidden/>
    <w:rsid w:val="00194CF9"/>
  </w:style>
  <w:style w:type="table" w:customStyle="1" w:styleId="5140">
    <w:name w:val="Сетка таблицы5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4"/>
    <w:next w:val="a2"/>
    <w:semiHidden/>
    <w:rsid w:val="00194CF9"/>
  </w:style>
  <w:style w:type="numbering" w:customStyle="1" w:styleId="714">
    <w:name w:val="Нет списка714"/>
    <w:next w:val="a2"/>
    <w:uiPriority w:val="99"/>
    <w:semiHidden/>
    <w:unhideWhenUsed/>
    <w:rsid w:val="00194CF9"/>
  </w:style>
  <w:style w:type="table" w:customStyle="1" w:styleId="6140">
    <w:name w:val="Сетка таблицы6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194CF9"/>
  </w:style>
  <w:style w:type="numbering" w:customStyle="1" w:styleId="914">
    <w:name w:val="Нет списка914"/>
    <w:next w:val="a2"/>
    <w:semiHidden/>
    <w:unhideWhenUsed/>
    <w:rsid w:val="00194CF9"/>
  </w:style>
  <w:style w:type="table" w:customStyle="1" w:styleId="7140">
    <w:name w:val="Сетка таблицы7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2"/>
    <w:uiPriority w:val="99"/>
    <w:semiHidden/>
    <w:unhideWhenUsed/>
    <w:rsid w:val="00194CF9"/>
  </w:style>
  <w:style w:type="numbering" w:customStyle="1" w:styleId="1124">
    <w:name w:val="Нет списка1124"/>
    <w:next w:val="a2"/>
    <w:uiPriority w:val="99"/>
    <w:semiHidden/>
    <w:unhideWhenUsed/>
    <w:rsid w:val="00194CF9"/>
  </w:style>
  <w:style w:type="table" w:customStyle="1" w:styleId="8140">
    <w:name w:val="Сетка таблицы8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2"/>
    <w:uiPriority w:val="99"/>
    <w:semiHidden/>
    <w:unhideWhenUsed/>
    <w:rsid w:val="00194CF9"/>
  </w:style>
  <w:style w:type="table" w:customStyle="1" w:styleId="11140">
    <w:name w:val="Сетка таблицы1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2"/>
    <w:uiPriority w:val="99"/>
    <w:semiHidden/>
    <w:unhideWhenUsed/>
    <w:rsid w:val="00194CF9"/>
  </w:style>
  <w:style w:type="table" w:customStyle="1" w:styleId="9140">
    <w:name w:val="Сетка таблицы9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0">
    <w:name w:val="Сетка таблицы10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Сетка таблицы12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194CF9"/>
  </w:style>
  <w:style w:type="numbering" w:customStyle="1" w:styleId="119">
    <w:name w:val="Нет списка119"/>
    <w:next w:val="a2"/>
    <w:uiPriority w:val="99"/>
    <w:semiHidden/>
    <w:rsid w:val="00194CF9"/>
  </w:style>
  <w:style w:type="table" w:customStyle="1" w:styleId="261">
    <w:name w:val="Сетка таблицы2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Grid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194CF9"/>
  </w:style>
  <w:style w:type="table" w:customStyle="1" w:styleId="1170">
    <w:name w:val="Сетка таблицы1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194CF9"/>
  </w:style>
  <w:style w:type="table" w:customStyle="1" w:styleId="271">
    <w:name w:val="Сетка таблицы2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semiHidden/>
    <w:rsid w:val="00194CF9"/>
  </w:style>
  <w:style w:type="table" w:customStyle="1" w:styleId="362">
    <w:name w:val="Сетка таблицы3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rsid w:val="00194CF9"/>
  </w:style>
  <w:style w:type="table" w:customStyle="1" w:styleId="461">
    <w:name w:val="Сетка таблицы4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rsid w:val="00194CF9"/>
  </w:style>
  <w:style w:type="table" w:customStyle="1" w:styleId="560">
    <w:name w:val="Сетка таблицы5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semiHidden/>
    <w:rsid w:val="00194CF9"/>
  </w:style>
  <w:style w:type="numbering" w:customStyle="1" w:styleId="77">
    <w:name w:val="Нет списка77"/>
    <w:next w:val="a2"/>
    <w:uiPriority w:val="99"/>
    <w:semiHidden/>
    <w:unhideWhenUsed/>
    <w:rsid w:val="00194CF9"/>
  </w:style>
  <w:style w:type="table" w:customStyle="1" w:styleId="660">
    <w:name w:val="Сетка таблицы6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194CF9"/>
  </w:style>
  <w:style w:type="numbering" w:customStyle="1" w:styleId="97">
    <w:name w:val="Нет списка97"/>
    <w:next w:val="a2"/>
    <w:semiHidden/>
    <w:unhideWhenUsed/>
    <w:rsid w:val="00194CF9"/>
  </w:style>
  <w:style w:type="table" w:customStyle="1" w:styleId="760">
    <w:name w:val="Сетка таблицы7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194CF9"/>
  </w:style>
  <w:style w:type="numbering" w:customStyle="1" w:styleId="1116">
    <w:name w:val="Нет списка1116"/>
    <w:next w:val="a2"/>
    <w:uiPriority w:val="99"/>
    <w:semiHidden/>
    <w:unhideWhenUsed/>
    <w:rsid w:val="00194CF9"/>
  </w:style>
  <w:style w:type="table" w:customStyle="1" w:styleId="860">
    <w:name w:val="Сетка таблицы8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uiPriority w:val="99"/>
    <w:semiHidden/>
    <w:unhideWhenUsed/>
    <w:rsid w:val="00194CF9"/>
  </w:style>
  <w:style w:type="table" w:customStyle="1" w:styleId="1180">
    <w:name w:val="Сетка таблицы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194CF9"/>
  </w:style>
  <w:style w:type="table" w:customStyle="1" w:styleId="960">
    <w:name w:val="Сетка таблицы9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rsid w:val="00194CF9"/>
  </w:style>
  <w:style w:type="table" w:customStyle="1" w:styleId="1350">
    <w:name w:val="Сетка таблицы13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Grid1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194CF9"/>
  </w:style>
  <w:style w:type="table" w:customStyle="1" w:styleId="1450">
    <w:name w:val="Сетка таблицы14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0">
    <w:name w:val="Нет списка215"/>
    <w:next w:val="a2"/>
    <w:semiHidden/>
    <w:rsid w:val="00194CF9"/>
  </w:style>
  <w:style w:type="table" w:customStyle="1" w:styleId="2151">
    <w:name w:val="Сетка таблицы21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semiHidden/>
    <w:rsid w:val="00194CF9"/>
  </w:style>
  <w:style w:type="table" w:customStyle="1" w:styleId="3150">
    <w:name w:val="Сетка таблицы31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uiPriority w:val="99"/>
    <w:semiHidden/>
    <w:rsid w:val="00194CF9"/>
  </w:style>
  <w:style w:type="table" w:customStyle="1" w:styleId="4150">
    <w:name w:val="Сетка таблицы4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Нет списка515"/>
    <w:next w:val="a2"/>
    <w:uiPriority w:val="99"/>
    <w:semiHidden/>
    <w:rsid w:val="00194CF9"/>
  </w:style>
  <w:style w:type="table" w:customStyle="1" w:styleId="5150">
    <w:name w:val="Сетка таблицы5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2"/>
    <w:semiHidden/>
    <w:rsid w:val="00194CF9"/>
  </w:style>
  <w:style w:type="numbering" w:customStyle="1" w:styleId="715">
    <w:name w:val="Нет списка715"/>
    <w:next w:val="a2"/>
    <w:uiPriority w:val="99"/>
    <w:semiHidden/>
    <w:unhideWhenUsed/>
    <w:rsid w:val="00194CF9"/>
  </w:style>
  <w:style w:type="table" w:customStyle="1" w:styleId="6150">
    <w:name w:val="Сетка таблицы6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">
    <w:name w:val="Нет списка815"/>
    <w:next w:val="a2"/>
    <w:uiPriority w:val="99"/>
    <w:semiHidden/>
    <w:unhideWhenUsed/>
    <w:rsid w:val="00194CF9"/>
  </w:style>
  <w:style w:type="numbering" w:customStyle="1" w:styleId="915">
    <w:name w:val="Нет списка915"/>
    <w:next w:val="a2"/>
    <w:semiHidden/>
    <w:unhideWhenUsed/>
    <w:rsid w:val="00194CF9"/>
  </w:style>
  <w:style w:type="table" w:customStyle="1" w:styleId="7150">
    <w:name w:val="Сетка таблицы7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2"/>
    <w:uiPriority w:val="99"/>
    <w:semiHidden/>
    <w:unhideWhenUsed/>
    <w:rsid w:val="00194CF9"/>
  </w:style>
  <w:style w:type="numbering" w:customStyle="1" w:styleId="1125">
    <w:name w:val="Нет списка1125"/>
    <w:next w:val="a2"/>
    <w:uiPriority w:val="99"/>
    <w:semiHidden/>
    <w:unhideWhenUsed/>
    <w:rsid w:val="00194CF9"/>
  </w:style>
  <w:style w:type="table" w:customStyle="1" w:styleId="8150">
    <w:name w:val="Сетка таблицы8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2"/>
    <w:uiPriority w:val="99"/>
    <w:semiHidden/>
    <w:unhideWhenUsed/>
    <w:rsid w:val="00194CF9"/>
  </w:style>
  <w:style w:type="table" w:customStyle="1" w:styleId="11150">
    <w:name w:val="Сетка таблицы1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">
    <w:name w:val="Нет списка1315"/>
    <w:next w:val="a2"/>
    <w:uiPriority w:val="99"/>
    <w:semiHidden/>
    <w:unhideWhenUsed/>
    <w:rsid w:val="00194CF9"/>
  </w:style>
  <w:style w:type="table" w:customStyle="1" w:styleId="9150">
    <w:name w:val="Сетка таблицы9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0">
    <w:name w:val="Сетка таблицы10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0">
    <w:name w:val="Сетка таблицы12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194CF9"/>
  </w:style>
  <w:style w:type="numbering" w:customStyle="1" w:styleId="1200">
    <w:name w:val="Нет списка120"/>
    <w:next w:val="a2"/>
    <w:uiPriority w:val="99"/>
    <w:semiHidden/>
    <w:rsid w:val="00194CF9"/>
  </w:style>
  <w:style w:type="table" w:customStyle="1" w:styleId="281">
    <w:name w:val="Сетка таблицы2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Grid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194CF9"/>
  </w:style>
  <w:style w:type="table" w:customStyle="1" w:styleId="1190">
    <w:name w:val="Сетка таблицы11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0">
    <w:name w:val="Нет списка216"/>
    <w:next w:val="a2"/>
    <w:semiHidden/>
    <w:rsid w:val="00194CF9"/>
  </w:style>
  <w:style w:type="table" w:customStyle="1" w:styleId="291">
    <w:name w:val="Сетка таблицы2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semiHidden/>
    <w:rsid w:val="00194CF9"/>
  </w:style>
  <w:style w:type="table" w:customStyle="1" w:styleId="371">
    <w:name w:val="Сетка таблицы3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2"/>
    <w:uiPriority w:val="99"/>
    <w:semiHidden/>
    <w:rsid w:val="00194CF9"/>
  </w:style>
  <w:style w:type="table" w:customStyle="1" w:styleId="471">
    <w:name w:val="Сетка таблицы4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rsid w:val="00194CF9"/>
  </w:style>
  <w:style w:type="table" w:customStyle="1" w:styleId="570">
    <w:name w:val="Сетка таблицы5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2"/>
    <w:semiHidden/>
    <w:rsid w:val="00194CF9"/>
  </w:style>
  <w:style w:type="numbering" w:customStyle="1" w:styleId="78">
    <w:name w:val="Нет списка78"/>
    <w:next w:val="a2"/>
    <w:uiPriority w:val="99"/>
    <w:semiHidden/>
    <w:unhideWhenUsed/>
    <w:rsid w:val="00194CF9"/>
  </w:style>
  <w:style w:type="table" w:customStyle="1" w:styleId="670">
    <w:name w:val="Сетка таблицы6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194CF9"/>
  </w:style>
  <w:style w:type="numbering" w:customStyle="1" w:styleId="98">
    <w:name w:val="Нет списка98"/>
    <w:next w:val="a2"/>
    <w:semiHidden/>
    <w:unhideWhenUsed/>
    <w:rsid w:val="00194CF9"/>
  </w:style>
  <w:style w:type="table" w:customStyle="1" w:styleId="770">
    <w:name w:val="Сетка таблицы7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194CF9"/>
  </w:style>
  <w:style w:type="numbering" w:customStyle="1" w:styleId="1118">
    <w:name w:val="Нет списка1118"/>
    <w:next w:val="a2"/>
    <w:uiPriority w:val="99"/>
    <w:semiHidden/>
    <w:unhideWhenUsed/>
    <w:rsid w:val="00194CF9"/>
  </w:style>
  <w:style w:type="table" w:customStyle="1" w:styleId="870">
    <w:name w:val="Сетка таблицы8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194CF9"/>
  </w:style>
  <w:style w:type="table" w:customStyle="1" w:styleId="11101">
    <w:name w:val="Сетка таблицы1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194CF9"/>
  </w:style>
  <w:style w:type="table" w:customStyle="1" w:styleId="970">
    <w:name w:val="Сетка таблицы9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Сетка таблицы10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rsid w:val="00194CF9"/>
  </w:style>
  <w:style w:type="table" w:customStyle="1" w:styleId="1360">
    <w:name w:val="Сетка таблицы13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Grid1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194CF9"/>
  </w:style>
  <w:style w:type="table" w:customStyle="1" w:styleId="1460">
    <w:name w:val="Сетка таблицы14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194CF9"/>
  </w:style>
  <w:style w:type="table" w:customStyle="1" w:styleId="2161">
    <w:name w:val="Сетка таблицы21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semiHidden/>
    <w:rsid w:val="00194CF9"/>
  </w:style>
  <w:style w:type="table" w:customStyle="1" w:styleId="3160">
    <w:name w:val="Сетка таблицы31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2"/>
    <w:uiPriority w:val="99"/>
    <w:semiHidden/>
    <w:rsid w:val="00194CF9"/>
  </w:style>
  <w:style w:type="table" w:customStyle="1" w:styleId="4160">
    <w:name w:val="Сетка таблицы4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uiPriority w:val="99"/>
    <w:semiHidden/>
    <w:rsid w:val="00194CF9"/>
  </w:style>
  <w:style w:type="table" w:customStyle="1" w:styleId="5160">
    <w:name w:val="Сетка таблицы5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2"/>
    <w:semiHidden/>
    <w:rsid w:val="00194CF9"/>
  </w:style>
  <w:style w:type="numbering" w:customStyle="1" w:styleId="716">
    <w:name w:val="Нет списка716"/>
    <w:next w:val="a2"/>
    <w:uiPriority w:val="99"/>
    <w:semiHidden/>
    <w:unhideWhenUsed/>
    <w:rsid w:val="00194CF9"/>
  </w:style>
  <w:style w:type="table" w:customStyle="1" w:styleId="6160">
    <w:name w:val="Сетка таблицы6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">
    <w:name w:val="Нет списка816"/>
    <w:next w:val="a2"/>
    <w:uiPriority w:val="99"/>
    <w:semiHidden/>
    <w:unhideWhenUsed/>
    <w:rsid w:val="00194CF9"/>
  </w:style>
  <w:style w:type="numbering" w:customStyle="1" w:styleId="916">
    <w:name w:val="Нет списка916"/>
    <w:next w:val="a2"/>
    <w:semiHidden/>
    <w:unhideWhenUsed/>
    <w:rsid w:val="00194CF9"/>
  </w:style>
  <w:style w:type="table" w:customStyle="1" w:styleId="7160">
    <w:name w:val="Сетка таблицы7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6">
    <w:name w:val="Нет списка1016"/>
    <w:next w:val="a2"/>
    <w:uiPriority w:val="99"/>
    <w:semiHidden/>
    <w:unhideWhenUsed/>
    <w:rsid w:val="00194CF9"/>
  </w:style>
  <w:style w:type="numbering" w:customStyle="1" w:styleId="1126">
    <w:name w:val="Нет списка1126"/>
    <w:next w:val="a2"/>
    <w:uiPriority w:val="99"/>
    <w:semiHidden/>
    <w:unhideWhenUsed/>
    <w:rsid w:val="00194CF9"/>
  </w:style>
  <w:style w:type="table" w:customStyle="1" w:styleId="8160">
    <w:name w:val="Сетка таблицы8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194CF9"/>
  </w:style>
  <w:style w:type="table" w:customStyle="1" w:styleId="11160">
    <w:name w:val="Сетка таблицы1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">
    <w:name w:val="Нет списка1316"/>
    <w:next w:val="a2"/>
    <w:uiPriority w:val="99"/>
    <w:semiHidden/>
    <w:unhideWhenUsed/>
    <w:rsid w:val="00194CF9"/>
  </w:style>
  <w:style w:type="table" w:customStyle="1" w:styleId="9160">
    <w:name w:val="Сетка таблицы9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0">
    <w:name w:val="Сетка таблицы10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0">
    <w:name w:val="Сетка таблицы12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194CF9"/>
  </w:style>
  <w:style w:type="numbering" w:customStyle="1" w:styleId="129">
    <w:name w:val="Нет списка129"/>
    <w:next w:val="a2"/>
    <w:uiPriority w:val="99"/>
    <w:semiHidden/>
    <w:rsid w:val="00194CF9"/>
  </w:style>
  <w:style w:type="table" w:customStyle="1" w:styleId="301">
    <w:name w:val="Сетка таблицы3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Grid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194CF9"/>
  </w:style>
  <w:style w:type="table" w:customStyle="1" w:styleId="1201">
    <w:name w:val="Сетка таблицы12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semiHidden/>
    <w:rsid w:val="00194CF9"/>
  </w:style>
  <w:style w:type="table" w:customStyle="1" w:styleId="2101">
    <w:name w:val="Сетка таблицы2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semiHidden/>
    <w:rsid w:val="00194CF9"/>
  </w:style>
  <w:style w:type="table" w:customStyle="1" w:styleId="381">
    <w:name w:val="Сетка таблицы3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rsid w:val="00194CF9"/>
  </w:style>
  <w:style w:type="table" w:customStyle="1" w:styleId="480">
    <w:name w:val="Сетка таблицы4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2"/>
    <w:uiPriority w:val="99"/>
    <w:semiHidden/>
    <w:rsid w:val="00194CF9"/>
  </w:style>
  <w:style w:type="table" w:customStyle="1" w:styleId="580">
    <w:name w:val="Сетка таблицы5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semiHidden/>
    <w:rsid w:val="00194CF9"/>
  </w:style>
  <w:style w:type="numbering" w:customStyle="1" w:styleId="79">
    <w:name w:val="Нет списка79"/>
    <w:next w:val="a2"/>
    <w:uiPriority w:val="99"/>
    <w:semiHidden/>
    <w:unhideWhenUsed/>
    <w:rsid w:val="00194CF9"/>
  </w:style>
  <w:style w:type="table" w:customStyle="1" w:styleId="680">
    <w:name w:val="Сетка таблицы6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194CF9"/>
  </w:style>
  <w:style w:type="numbering" w:customStyle="1" w:styleId="99">
    <w:name w:val="Нет списка99"/>
    <w:next w:val="a2"/>
    <w:semiHidden/>
    <w:unhideWhenUsed/>
    <w:rsid w:val="00194CF9"/>
  </w:style>
  <w:style w:type="table" w:customStyle="1" w:styleId="780">
    <w:name w:val="Сетка таблицы7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194CF9"/>
  </w:style>
  <w:style w:type="numbering" w:customStyle="1" w:styleId="111100">
    <w:name w:val="Нет списка11110"/>
    <w:next w:val="a2"/>
    <w:uiPriority w:val="99"/>
    <w:semiHidden/>
    <w:unhideWhenUsed/>
    <w:rsid w:val="00194CF9"/>
  </w:style>
  <w:style w:type="table" w:customStyle="1" w:styleId="880">
    <w:name w:val="Сетка таблицы8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194CF9"/>
  </w:style>
  <w:style w:type="table" w:customStyle="1" w:styleId="11170">
    <w:name w:val="Сетка таблицы1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2"/>
    <w:uiPriority w:val="99"/>
    <w:semiHidden/>
    <w:unhideWhenUsed/>
    <w:rsid w:val="00194CF9"/>
  </w:style>
  <w:style w:type="table" w:customStyle="1" w:styleId="980">
    <w:name w:val="Сетка таблицы9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0">
    <w:name w:val="Сетка таблицы10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rsid w:val="00194CF9"/>
  </w:style>
  <w:style w:type="table" w:customStyle="1" w:styleId="1370">
    <w:name w:val="Сетка таблицы13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Grid1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194CF9"/>
  </w:style>
  <w:style w:type="table" w:customStyle="1" w:styleId="1470">
    <w:name w:val="Сетка таблицы14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194CF9"/>
  </w:style>
  <w:style w:type="table" w:customStyle="1" w:styleId="2170">
    <w:name w:val="Сетка таблицы21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semiHidden/>
    <w:rsid w:val="00194CF9"/>
  </w:style>
  <w:style w:type="table" w:customStyle="1" w:styleId="3170">
    <w:name w:val="Сетка таблицы31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uiPriority w:val="99"/>
    <w:semiHidden/>
    <w:rsid w:val="00194CF9"/>
  </w:style>
  <w:style w:type="table" w:customStyle="1" w:styleId="4170">
    <w:name w:val="Сетка таблицы4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7"/>
    <w:next w:val="a2"/>
    <w:uiPriority w:val="99"/>
    <w:semiHidden/>
    <w:rsid w:val="00194CF9"/>
  </w:style>
  <w:style w:type="table" w:customStyle="1" w:styleId="5170">
    <w:name w:val="Сетка таблицы5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2"/>
    <w:semiHidden/>
    <w:rsid w:val="00194CF9"/>
  </w:style>
  <w:style w:type="numbering" w:customStyle="1" w:styleId="717">
    <w:name w:val="Нет списка717"/>
    <w:next w:val="a2"/>
    <w:uiPriority w:val="99"/>
    <w:semiHidden/>
    <w:unhideWhenUsed/>
    <w:rsid w:val="00194CF9"/>
  </w:style>
  <w:style w:type="table" w:customStyle="1" w:styleId="6170">
    <w:name w:val="Сетка таблицы6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">
    <w:name w:val="Нет списка817"/>
    <w:next w:val="a2"/>
    <w:uiPriority w:val="99"/>
    <w:semiHidden/>
    <w:unhideWhenUsed/>
    <w:rsid w:val="00194CF9"/>
  </w:style>
  <w:style w:type="numbering" w:customStyle="1" w:styleId="917">
    <w:name w:val="Нет списка917"/>
    <w:next w:val="a2"/>
    <w:semiHidden/>
    <w:unhideWhenUsed/>
    <w:rsid w:val="00194CF9"/>
  </w:style>
  <w:style w:type="table" w:customStyle="1" w:styleId="7170">
    <w:name w:val="Сетка таблицы7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7">
    <w:name w:val="Нет списка1017"/>
    <w:next w:val="a2"/>
    <w:uiPriority w:val="99"/>
    <w:semiHidden/>
    <w:unhideWhenUsed/>
    <w:rsid w:val="00194CF9"/>
  </w:style>
  <w:style w:type="numbering" w:customStyle="1" w:styleId="1127">
    <w:name w:val="Нет списка1127"/>
    <w:next w:val="a2"/>
    <w:uiPriority w:val="99"/>
    <w:semiHidden/>
    <w:unhideWhenUsed/>
    <w:rsid w:val="00194CF9"/>
  </w:style>
  <w:style w:type="table" w:customStyle="1" w:styleId="8170">
    <w:name w:val="Сетка таблицы8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194CF9"/>
  </w:style>
  <w:style w:type="table" w:customStyle="1" w:styleId="11180">
    <w:name w:val="Сетка таблицы1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2"/>
    <w:uiPriority w:val="99"/>
    <w:semiHidden/>
    <w:unhideWhenUsed/>
    <w:rsid w:val="00194CF9"/>
  </w:style>
  <w:style w:type="table" w:customStyle="1" w:styleId="9170">
    <w:name w:val="Сетка таблицы9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0">
    <w:name w:val="Сетка таблицы10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0">
    <w:name w:val="Сетка таблицы12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194CF9"/>
  </w:style>
  <w:style w:type="numbering" w:customStyle="1" w:styleId="1300">
    <w:name w:val="Нет списка130"/>
    <w:next w:val="a2"/>
    <w:uiPriority w:val="99"/>
    <w:semiHidden/>
    <w:rsid w:val="00194CF9"/>
  </w:style>
  <w:style w:type="table" w:customStyle="1" w:styleId="391">
    <w:name w:val="Сетка таблицы3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Grid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194CF9"/>
  </w:style>
  <w:style w:type="table" w:customStyle="1" w:styleId="1290">
    <w:name w:val="Сетка таблицы12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2"/>
    <w:semiHidden/>
    <w:rsid w:val="00194CF9"/>
  </w:style>
  <w:style w:type="table" w:customStyle="1" w:styleId="2190">
    <w:name w:val="Сетка таблицы21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2"/>
    <w:semiHidden/>
    <w:rsid w:val="00194CF9"/>
  </w:style>
  <w:style w:type="table" w:customStyle="1" w:styleId="3101">
    <w:name w:val="Сетка таблицы3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2"/>
    <w:uiPriority w:val="99"/>
    <w:semiHidden/>
    <w:rsid w:val="00194CF9"/>
  </w:style>
  <w:style w:type="table" w:customStyle="1" w:styleId="490">
    <w:name w:val="Сетка таблицы4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rsid w:val="00194CF9"/>
  </w:style>
  <w:style w:type="table" w:customStyle="1" w:styleId="590">
    <w:name w:val="Сетка таблицы5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2"/>
    <w:semiHidden/>
    <w:rsid w:val="00194CF9"/>
  </w:style>
  <w:style w:type="numbering" w:customStyle="1" w:styleId="7100">
    <w:name w:val="Нет списка710"/>
    <w:next w:val="a2"/>
    <w:uiPriority w:val="99"/>
    <w:semiHidden/>
    <w:unhideWhenUsed/>
    <w:rsid w:val="00194CF9"/>
  </w:style>
  <w:style w:type="table" w:customStyle="1" w:styleId="690">
    <w:name w:val="Сетка таблицы6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194CF9"/>
  </w:style>
  <w:style w:type="numbering" w:customStyle="1" w:styleId="9100">
    <w:name w:val="Нет списка910"/>
    <w:next w:val="a2"/>
    <w:semiHidden/>
    <w:unhideWhenUsed/>
    <w:rsid w:val="00194CF9"/>
  </w:style>
  <w:style w:type="table" w:customStyle="1" w:styleId="790">
    <w:name w:val="Сетка таблицы7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194CF9"/>
  </w:style>
  <w:style w:type="numbering" w:customStyle="1" w:styleId="111110">
    <w:name w:val="Нет списка11111"/>
    <w:next w:val="a2"/>
    <w:uiPriority w:val="99"/>
    <w:semiHidden/>
    <w:unhideWhenUsed/>
    <w:rsid w:val="00194CF9"/>
  </w:style>
  <w:style w:type="table" w:customStyle="1" w:styleId="890">
    <w:name w:val="Сетка таблицы8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2"/>
    <w:uiPriority w:val="99"/>
    <w:semiHidden/>
    <w:unhideWhenUsed/>
    <w:rsid w:val="00194CF9"/>
  </w:style>
  <w:style w:type="table" w:customStyle="1" w:styleId="11190">
    <w:name w:val="Сетка таблицы11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2"/>
    <w:uiPriority w:val="99"/>
    <w:semiHidden/>
    <w:unhideWhenUsed/>
    <w:rsid w:val="00194CF9"/>
  </w:style>
  <w:style w:type="table" w:customStyle="1" w:styleId="990">
    <w:name w:val="Сетка таблицы9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0">
    <w:name w:val="Сетка таблицы10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194CF9"/>
  </w:style>
  <w:style w:type="table" w:customStyle="1" w:styleId="1380">
    <w:name w:val="Сетка таблицы13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Grid1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194CF9"/>
  </w:style>
  <w:style w:type="table" w:customStyle="1" w:styleId="1480">
    <w:name w:val="Сетка таблицы14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194CF9"/>
  </w:style>
  <w:style w:type="table" w:customStyle="1" w:styleId="21101">
    <w:name w:val="Сетка таблицы21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semiHidden/>
    <w:rsid w:val="00194CF9"/>
  </w:style>
  <w:style w:type="table" w:customStyle="1" w:styleId="3180">
    <w:name w:val="Сетка таблицы31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2"/>
    <w:uiPriority w:val="99"/>
    <w:semiHidden/>
    <w:rsid w:val="00194CF9"/>
  </w:style>
  <w:style w:type="table" w:customStyle="1" w:styleId="4180">
    <w:name w:val="Сетка таблицы4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uiPriority w:val="99"/>
    <w:semiHidden/>
    <w:rsid w:val="00194CF9"/>
  </w:style>
  <w:style w:type="table" w:customStyle="1" w:styleId="5180">
    <w:name w:val="Сетка таблицы5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2"/>
    <w:semiHidden/>
    <w:rsid w:val="00194CF9"/>
  </w:style>
  <w:style w:type="numbering" w:customStyle="1" w:styleId="718">
    <w:name w:val="Нет списка718"/>
    <w:next w:val="a2"/>
    <w:uiPriority w:val="99"/>
    <w:semiHidden/>
    <w:unhideWhenUsed/>
    <w:rsid w:val="00194CF9"/>
  </w:style>
  <w:style w:type="table" w:customStyle="1" w:styleId="6180">
    <w:name w:val="Сетка таблицы61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2"/>
    <w:uiPriority w:val="99"/>
    <w:semiHidden/>
    <w:unhideWhenUsed/>
    <w:rsid w:val="00194CF9"/>
  </w:style>
  <w:style w:type="numbering" w:customStyle="1" w:styleId="918">
    <w:name w:val="Нет списка918"/>
    <w:next w:val="a2"/>
    <w:semiHidden/>
    <w:unhideWhenUsed/>
    <w:rsid w:val="00194CF9"/>
  </w:style>
  <w:style w:type="table" w:customStyle="1" w:styleId="7180">
    <w:name w:val="Сетка таблицы7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8">
    <w:name w:val="Нет списка1018"/>
    <w:next w:val="a2"/>
    <w:uiPriority w:val="99"/>
    <w:semiHidden/>
    <w:unhideWhenUsed/>
    <w:rsid w:val="00194CF9"/>
  </w:style>
  <w:style w:type="numbering" w:customStyle="1" w:styleId="1128">
    <w:name w:val="Нет списка1128"/>
    <w:next w:val="a2"/>
    <w:uiPriority w:val="99"/>
    <w:semiHidden/>
    <w:unhideWhenUsed/>
    <w:rsid w:val="00194CF9"/>
  </w:style>
  <w:style w:type="table" w:customStyle="1" w:styleId="8180">
    <w:name w:val="Сетка таблицы8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2"/>
    <w:uiPriority w:val="99"/>
    <w:semiHidden/>
    <w:unhideWhenUsed/>
    <w:rsid w:val="00194CF9"/>
  </w:style>
  <w:style w:type="table" w:customStyle="1" w:styleId="111101">
    <w:name w:val="Сетка таблицы11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8"/>
    <w:next w:val="a2"/>
    <w:uiPriority w:val="99"/>
    <w:semiHidden/>
    <w:unhideWhenUsed/>
    <w:rsid w:val="00194CF9"/>
  </w:style>
  <w:style w:type="table" w:customStyle="1" w:styleId="9180">
    <w:name w:val="Сетка таблицы9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80">
    <w:name w:val="Сетка таблицы10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0">
    <w:name w:val="Сетка таблицы12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rsid w:val="00194CF9"/>
  </w:style>
  <w:style w:type="table" w:customStyle="1" w:styleId="1511">
    <w:name w:val="Сетка таблицы15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Grid2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194CF9"/>
  </w:style>
  <w:style w:type="table" w:customStyle="1" w:styleId="1611">
    <w:name w:val="Сетка таблицы16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194CF9"/>
  </w:style>
  <w:style w:type="table" w:customStyle="1" w:styleId="2211">
    <w:name w:val="Сетка таблицы22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semiHidden/>
    <w:rsid w:val="00194CF9"/>
  </w:style>
  <w:style w:type="table" w:customStyle="1" w:styleId="3211">
    <w:name w:val="Сетка таблицы32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rsid w:val="00194CF9"/>
  </w:style>
  <w:style w:type="table" w:customStyle="1" w:styleId="4211">
    <w:name w:val="Сетка таблицы4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rsid w:val="00194CF9"/>
  </w:style>
  <w:style w:type="table" w:customStyle="1" w:styleId="5211">
    <w:name w:val="Сетка таблицы5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semiHidden/>
    <w:rsid w:val="00194CF9"/>
  </w:style>
  <w:style w:type="numbering" w:customStyle="1" w:styleId="721">
    <w:name w:val="Нет списка721"/>
    <w:next w:val="a2"/>
    <w:uiPriority w:val="99"/>
    <w:semiHidden/>
    <w:unhideWhenUsed/>
    <w:rsid w:val="00194CF9"/>
  </w:style>
  <w:style w:type="table" w:customStyle="1" w:styleId="6211">
    <w:name w:val="Сетка таблицы62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Нет списка821"/>
    <w:next w:val="a2"/>
    <w:uiPriority w:val="99"/>
    <w:semiHidden/>
    <w:unhideWhenUsed/>
    <w:rsid w:val="00194CF9"/>
  </w:style>
  <w:style w:type="numbering" w:customStyle="1" w:styleId="921">
    <w:name w:val="Нет списка921"/>
    <w:next w:val="a2"/>
    <w:semiHidden/>
    <w:unhideWhenUsed/>
    <w:rsid w:val="00194CF9"/>
  </w:style>
  <w:style w:type="table" w:customStyle="1" w:styleId="7210">
    <w:name w:val="Сетка таблицы7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194CF9"/>
  </w:style>
  <w:style w:type="numbering" w:customStyle="1" w:styleId="11310">
    <w:name w:val="Нет списка1131"/>
    <w:next w:val="a2"/>
    <w:uiPriority w:val="99"/>
    <w:semiHidden/>
    <w:unhideWhenUsed/>
    <w:rsid w:val="00194CF9"/>
  </w:style>
  <w:style w:type="table" w:customStyle="1" w:styleId="8211">
    <w:name w:val="Сетка таблицы8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194CF9"/>
  </w:style>
  <w:style w:type="table" w:customStyle="1" w:styleId="11211">
    <w:name w:val="Сетка таблицы11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2"/>
    <w:uiPriority w:val="99"/>
    <w:semiHidden/>
    <w:unhideWhenUsed/>
    <w:rsid w:val="00194CF9"/>
  </w:style>
  <w:style w:type="table" w:customStyle="1" w:styleId="9210">
    <w:name w:val="Сетка таблицы9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194CF9"/>
  </w:style>
  <w:style w:type="numbering" w:customStyle="1" w:styleId="1400">
    <w:name w:val="Нет списка140"/>
    <w:next w:val="a2"/>
    <w:uiPriority w:val="99"/>
    <w:semiHidden/>
    <w:rsid w:val="00194CF9"/>
  </w:style>
  <w:style w:type="table" w:customStyle="1" w:styleId="401">
    <w:name w:val="Сетка таблицы4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9">
    <w:name w:val="Нет списка1129"/>
    <w:next w:val="a2"/>
    <w:uiPriority w:val="99"/>
    <w:semiHidden/>
    <w:unhideWhenUsed/>
    <w:rsid w:val="00194CF9"/>
  </w:style>
  <w:style w:type="table" w:customStyle="1" w:styleId="1301">
    <w:name w:val="Сетка таблицы13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194CF9"/>
  </w:style>
  <w:style w:type="table" w:customStyle="1" w:styleId="2201">
    <w:name w:val="Сетка таблицы22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2"/>
    <w:semiHidden/>
    <w:rsid w:val="00194CF9"/>
  </w:style>
  <w:style w:type="table" w:customStyle="1" w:styleId="3190">
    <w:name w:val="Сетка таблицы31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uiPriority w:val="99"/>
    <w:semiHidden/>
    <w:rsid w:val="00194CF9"/>
  </w:style>
  <w:style w:type="table" w:customStyle="1" w:styleId="4101">
    <w:name w:val="Сетка таблицы4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Нет списка519"/>
    <w:next w:val="a2"/>
    <w:uiPriority w:val="99"/>
    <w:semiHidden/>
    <w:rsid w:val="00194CF9"/>
  </w:style>
  <w:style w:type="table" w:customStyle="1" w:styleId="5101">
    <w:name w:val="Сетка таблицы5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2"/>
    <w:semiHidden/>
    <w:rsid w:val="00194CF9"/>
  </w:style>
  <w:style w:type="numbering" w:customStyle="1" w:styleId="719">
    <w:name w:val="Нет списка719"/>
    <w:next w:val="a2"/>
    <w:uiPriority w:val="99"/>
    <w:semiHidden/>
    <w:unhideWhenUsed/>
    <w:rsid w:val="00194CF9"/>
  </w:style>
  <w:style w:type="table" w:customStyle="1" w:styleId="6101">
    <w:name w:val="Сетка таблицы6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">
    <w:name w:val="Нет списка819"/>
    <w:next w:val="a2"/>
    <w:uiPriority w:val="99"/>
    <w:semiHidden/>
    <w:unhideWhenUsed/>
    <w:rsid w:val="00194CF9"/>
  </w:style>
  <w:style w:type="numbering" w:customStyle="1" w:styleId="919">
    <w:name w:val="Нет списка919"/>
    <w:next w:val="a2"/>
    <w:semiHidden/>
    <w:unhideWhenUsed/>
    <w:rsid w:val="00194CF9"/>
  </w:style>
  <w:style w:type="table" w:customStyle="1" w:styleId="7101">
    <w:name w:val="Сетка таблицы7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9">
    <w:name w:val="Нет списка1019"/>
    <w:next w:val="a2"/>
    <w:uiPriority w:val="99"/>
    <w:semiHidden/>
    <w:unhideWhenUsed/>
    <w:rsid w:val="00194CF9"/>
  </w:style>
  <w:style w:type="numbering" w:customStyle="1" w:styleId="11112">
    <w:name w:val="Нет списка11112"/>
    <w:next w:val="a2"/>
    <w:uiPriority w:val="99"/>
    <w:semiHidden/>
    <w:unhideWhenUsed/>
    <w:rsid w:val="00194CF9"/>
  </w:style>
  <w:style w:type="table" w:customStyle="1" w:styleId="8101">
    <w:name w:val="Сетка таблицы8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2"/>
    <w:uiPriority w:val="99"/>
    <w:semiHidden/>
    <w:unhideWhenUsed/>
    <w:rsid w:val="00194CF9"/>
  </w:style>
  <w:style w:type="table" w:customStyle="1" w:styleId="11201">
    <w:name w:val="Сетка таблицы11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">
    <w:name w:val="Нет списка1319"/>
    <w:next w:val="a2"/>
    <w:uiPriority w:val="99"/>
    <w:semiHidden/>
    <w:unhideWhenUsed/>
    <w:rsid w:val="00194CF9"/>
  </w:style>
  <w:style w:type="table" w:customStyle="1" w:styleId="9101">
    <w:name w:val="Сетка таблицы9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1">
    <w:name w:val="Сетка таблицы10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0">
    <w:name w:val="Сетка таблицы12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">
    <w:name w:val="Нет списка149"/>
    <w:next w:val="a2"/>
    <w:uiPriority w:val="99"/>
    <w:semiHidden/>
    <w:rsid w:val="00194CF9"/>
  </w:style>
  <w:style w:type="table" w:customStyle="1" w:styleId="1390">
    <w:name w:val="Сетка таблицы13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Grid1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">
    <w:name w:val="Нет списка159"/>
    <w:next w:val="a2"/>
    <w:uiPriority w:val="99"/>
    <w:semiHidden/>
    <w:unhideWhenUsed/>
    <w:rsid w:val="00194CF9"/>
  </w:style>
  <w:style w:type="table" w:customStyle="1" w:styleId="1490">
    <w:name w:val="Сетка таблицы14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semiHidden/>
    <w:rsid w:val="00194CF9"/>
  </w:style>
  <w:style w:type="table" w:customStyle="1" w:styleId="21111">
    <w:name w:val="Сетка таблицы21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semiHidden/>
    <w:rsid w:val="00194CF9"/>
  </w:style>
  <w:style w:type="table" w:customStyle="1" w:styleId="31101">
    <w:name w:val="Сетка таблицы31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0">
    <w:name w:val="Нет списка4110"/>
    <w:next w:val="a2"/>
    <w:uiPriority w:val="99"/>
    <w:semiHidden/>
    <w:rsid w:val="00194CF9"/>
  </w:style>
  <w:style w:type="table" w:customStyle="1" w:styleId="4190">
    <w:name w:val="Сетка таблицы4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0">
    <w:name w:val="Нет списка5110"/>
    <w:next w:val="a2"/>
    <w:uiPriority w:val="99"/>
    <w:semiHidden/>
    <w:rsid w:val="00194CF9"/>
  </w:style>
  <w:style w:type="table" w:customStyle="1" w:styleId="5190">
    <w:name w:val="Сетка таблицы5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0">
    <w:name w:val="Нет списка6110"/>
    <w:next w:val="a2"/>
    <w:semiHidden/>
    <w:rsid w:val="00194CF9"/>
  </w:style>
  <w:style w:type="numbering" w:customStyle="1" w:styleId="71100">
    <w:name w:val="Нет списка7110"/>
    <w:next w:val="a2"/>
    <w:uiPriority w:val="99"/>
    <w:semiHidden/>
    <w:unhideWhenUsed/>
    <w:rsid w:val="00194CF9"/>
  </w:style>
  <w:style w:type="table" w:customStyle="1" w:styleId="6190">
    <w:name w:val="Сетка таблицы61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0">
    <w:name w:val="Нет списка8110"/>
    <w:next w:val="a2"/>
    <w:uiPriority w:val="99"/>
    <w:semiHidden/>
    <w:unhideWhenUsed/>
    <w:rsid w:val="00194CF9"/>
  </w:style>
  <w:style w:type="numbering" w:customStyle="1" w:styleId="91100">
    <w:name w:val="Нет списка9110"/>
    <w:next w:val="a2"/>
    <w:semiHidden/>
    <w:unhideWhenUsed/>
    <w:rsid w:val="00194CF9"/>
  </w:style>
  <w:style w:type="table" w:customStyle="1" w:styleId="7190">
    <w:name w:val="Сетка таблицы7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0">
    <w:name w:val="Нет списка10110"/>
    <w:next w:val="a2"/>
    <w:uiPriority w:val="99"/>
    <w:semiHidden/>
    <w:unhideWhenUsed/>
    <w:rsid w:val="00194CF9"/>
  </w:style>
  <w:style w:type="numbering" w:customStyle="1" w:styleId="112100">
    <w:name w:val="Нет списка11210"/>
    <w:next w:val="a2"/>
    <w:uiPriority w:val="99"/>
    <w:semiHidden/>
    <w:unhideWhenUsed/>
    <w:rsid w:val="00194CF9"/>
  </w:style>
  <w:style w:type="table" w:customStyle="1" w:styleId="8190">
    <w:name w:val="Сетка таблицы8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0">
    <w:name w:val="Нет списка12110"/>
    <w:next w:val="a2"/>
    <w:uiPriority w:val="99"/>
    <w:semiHidden/>
    <w:unhideWhenUsed/>
    <w:rsid w:val="00194CF9"/>
  </w:style>
  <w:style w:type="table" w:customStyle="1" w:styleId="111111">
    <w:name w:val="Сетка таблицы11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0">
    <w:name w:val="Нет списка13110"/>
    <w:next w:val="a2"/>
    <w:uiPriority w:val="99"/>
    <w:semiHidden/>
    <w:unhideWhenUsed/>
    <w:rsid w:val="00194CF9"/>
  </w:style>
  <w:style w:type="table" w:customStyle="1" w:styleId="9190">
    <w:name w:val="Сетка таблицы9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90">
    <w:name w:val="Сетка таблицы10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1">
    <w:name w:val="Сетка таблицы12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rsid w:val="00194CF9"/>
  </w:style>
  <w:style w:type="table" w:customStyle="1" w:styleId="1521">
    <w:name w:val="Сетка таблицы15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Grid2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194CF9"/>
  </w:style>
  <w:style w:type="table" w:customStyle="1" w:styleId="1620">
    <w:name w:val="Сетка таблицы16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194CF9"/>
  </w:style>
  <w:style w:type="table" w:customStyle="1" w:styleId="2220">
    <w:name w:val="Сетка таблицы22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semiHidden/>
    <w:rsid w:val="00194CF9"/>
  </w:style>
  <w:style w:type="table" w:customStyle="1" w:styleId="3220">
    <w:name w:val="Сетка таблицы32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rsid w:val="00194CF9"/>
  </w:style>
  <w:style w:type="table" w:customStyle="1" w:styleId="4220">
    <w:name w:val="Сетка таблицы4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2"/>
    <w:next w:val="a2"/>
    <w:uiPriority w:val="99"/>
    <w:semiHidden/>
    <w:rsid w:val="00194CF9"/>
  </w:style>
  <w:style w:type="table" w:customStyle="1" w:styleId="5220">
    <w:name w:val="Сетка таблицы5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2"/>
    <w:semiHidden/>
    <w:rsid w:val="00194CF9"/>
  </w:style>
  <w:style w:type="numbering" w:customStyle="1" w:styleId="722">
    <w:name w:val="Нет списка722"/>
    <w:next w:val="a2"/>
    <w:uiPriority w:val="99"/>
    <w:semiHidden/>
    <w:unhideWhenUsed/>
    <w:rsid w:val="00194CF9"/>
  </w:style>
  <w:style w:type="table" w:customStyle="1" w:styleId="6220">
    <w:name w:val="Сетка таблицы62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uiPriority w:val="99"/>
    <w:semiHidden/>
    <w:unhideWhenUsed/>
    <w:rsid w:val="00194CF9"/>
  </w:style>
  <w:style w:type="numbering" w:customStyle="1" w:styleId="922">
    <w:name w:val="Нет списка922"/>
    <w:next w:val="a2"/>
    <w:semiHidden/>
    <w:unhideWhenUsed/>
    <w:rsid w:val="00194CF9"/>
  </w:style>
  <w:style w:type="table" w:customStyle="1" w:styleId="7220">
    <w:name w:val="Сетка таблицы7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2"/>
    <w:uiPriority w:val="99"/>
    <w:semiHidden/>
    <w:unhideWhenUsed/>
    <w:rsid w:val="00194CF9"/>
  </w:style>
  <w:style w:type="numbering" w:customStyle="1" w:styleId="1132">
    <w:name w:val="Нет списка1132"/>
    <w:next w:val="a2"/>
    <w:uiPriority w:val="99"/>
    <w:semiHidden/>
    <w:unhideWhenUsed/>
    <w:rsid w:val="00194CF9"/>
  </w:style>
  <w:style w:type="table" w:customStyle="1" w:styleId="8220">
    <w:name w:val="Сетка таблицы8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2"/>
    <w:uiPriority w:val="99"/>
    <w:semiHidden/>
    <w:unhideWhenUsed/>
    <w:rsid w:val="00194CF9"/>
  </w:style>
  <w:style w:type="table" w:customStyle="1" w:styleId="11220">
    <w:name w:val="Сетка таблицы11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2"/>
    <w:uiPriority w:val="99"/>
    <w:semiHidden/>
    <w:unhideWhenUsed/>
    <w:rsid w:val="00194CF9"/>
  </w:style>
  <w:style w:type="table" w:customStyle="1" w:styleId="9220">
    <w:name w:val="Сетка таблицы9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Сетка таблицы10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194CF9"/>
  </w:style>
  <w:style w:type="numbering" w:customStyle="1" w:styleId="1500">
    <w:name w:val="Нет списка150"/>
    <w:next w:val="a2"/>
    <w:uiPriority w:val="99"/>
    <w:semiHidden/>
    <w:rsid w:val="00194CF9"/>
  </w:style>
  <w:style w:type="table" w:customStyle="1" w:styleId="501">
    <w:name w:val="Сетка таблицы5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Grid2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0">
    <w:name w:val="Нет списка1130"/>
    <w:next w:val="a2"/>
    <w:uiPriority w:val="99"/>
    <w:semiHidden/>
    <w:unhideWhenUsed/>
    <w:rsid w:val="00194CF9"/>
  </w:style>
  <w:style w:type="table" w:customStyle="1" w:styleId="1401">
    <w:name w:val="Сетка таблицы14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194CF9"/>
  </w:style>
  <w:style w:type="table" w:customStyle="1" w:styleId="2230">
    <w:name w:val="Сетка таблицы22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semiHidden/>
    <w:rsid w:val="00194CF9"/>
  </w:style>
  <w:style w:type="table" w:customStyle="1" w:styleId="3201">
    <w:name w:val="Сетка таблицы32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rsid w:val="00194CF9"/>
  </w:style>
  <w:style w:type="table" w:customStyle="1" w:styleId="4201">
    <w:name w:val="Сетка таблицы4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uiPriority w:val="99"/>
    <w:semiHidden/>
    <w:rsid w:val="00194CF9"/>
  </w:style>
  <w:style w:type="table" w:customStyle="1" w:styleId="5201">
    <w:name w:val="Сетка таблицы5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2"/>
    <w:semiHidden/>
    <w:rsid w:val="00194CF9"/>
  </w:style>
  <w:style w:type="numbering" w:customStyle="1" w:styleId="7200">
    <w:name w:val="Нет списка720"/>
    <w:next w:val="a2"/>
    <w:uiPriority w:val="99"/>
    <w:semiHidden/>
    <w:unhideWhenUsed/>
    <w:rsid w:val="00194CF9"/>
  </w:style>
  <w:style w:type="table" w:customStyle="1" w:styleId="6201">
    <w:name w:val="Сетка таблицы62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2"/>
    <w:uiPriority w:val="99"/>
    <w:semiHidden/>
    <w:unhideWhenUsed/>
    <w:rsid w:val="00194CF9"/>
  </w:style>
  <w:style w:type="numbering" w:customStyle="1" w:styleId="9200">
    <w:name w:val="Нет списка920"/>
    <w:next w:val="a2"/>
    <w:semiHidden/>
    <w:unhideWhenUsed/>
    <w:rsid w:val="00194CF9"/>
  </w:style>
  <w:style w:type="table" w:customStyle="1" w:styleId="7201">
    <w:name w:val="Сетка таблицы7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0">
    <w:name w:val="Нет списка1020"/>
    <w:next w:val="a2"/>
    <w:uiPriority w:val="99"/>
    <w:semiHidden/>
    <w:unhideWhenUsed/>
    <w:rsid w:val="00194CF9"/>
  </w:style>
  <w:style w:type="numbering" w:customStyle="1" w:styleId="11113">
    <w:name w:val="Нет списка11113"/>
    <w:next w:val="a2"/>
    <w:uiPriority w:val="99"/>
    <w:semiHidden/>
    <w:unhideWhenUsed/>
    <w:rsid w:val="00194CF9"/>
  </w:style>
  <w:style w:type="table" w:customStyle="1" w:styleId="8201">
    <w:name w:val="Сетка таблицы8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2"/>
    <w:uiPriority w:val="99"/>
    <w:semiHidden/>
    <w:unhideWhenUsed/>
    <w:rsid w:val="00194CF9"/>
  </w:style>
  <w:style w:type="table" w:customStyle="1" w:styleId="11230">
    <w:name w:val="Сетка таблицы11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0">
    <w:name w:val="Нет списка1320"/>
    <w:next w:val="a2"/>
    <w:uiPriority w:val="99"/>
    <w:semiHidden/>
    <w:unhideWhenUsed/>
    <w:rsid w:val="00194CF9"/>
  </w:style>
  <w:style w:type="table" w:customStyle="1" w:styleId="9201">
    <w:name w:val="Сетка таблицы9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1">
    <w:name w:val="Сетка таблицы10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1">
    <w:name w:val="Сетка таблицы12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0">
    <w:name w:val="Нет списка1410"/>
    <w:next w:val="a2"/>
    <w:uiPriority w:val="99"/>
    <w:semiHidden/>
    <w:rsid w:val="00194CF9"/>
  </w:style>
  <w:style w:type="table" w:customStyle="1" w:styleId="13101">
    <w:name w:val="Сетка таблицы131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Grid1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0">
    <w:name w:val="Нет списка1510"/>
    <w:next w:val="a2"/>
    <w:uiPriority w:val="99"/>
    <w:semiHidden/>
    <w:unhideWhenUsed/>
    <w:rsid w:val="00194CF9"/>
  </w:style>
  <w:style w:type="table" w:customStyle="1" w:styleId="14101">
    <w:name w:val="Сетка таблицы14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semiHidden/>
    <w:rsid w:val="00194CF9"/>
  </w:style>
  <w:style w:type="table" w:customStyle="1" w:styleId="21120">
    <w:name w:val="Сетка таблицы21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semiHidden/>
    <w:rsid w:val="00194CF9"/>
  </w:style>
  <w:style w:type="table" w:customStyle="1" w:styleId="31111">
    <w:name w:val="Сетка таблицы31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2"/>
    <w:uiPriority w:val="99"/>
    <w:semiHidden/>
    <w:rsid w:val="00194CF9"/>
  </w:style>
  <w:style w:type="table" w:customStyle="1" w:styleId="41101">
    <w:name w:val="Сетка таблицы4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2"/>
    <w:uiPriority w:val="99"/>
    <w:semiHidden/>
    <w:rsid w:val="00194CF9"/>
  </w:style>
  <w:style w:type="table" w:customStyle="1" w:styleId="51101">
    <w:name w:val="Сетка таблицы5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2"/>
    <w:semiHidden/>
    <w:rsid w:val="00194CF9"/>
  </w:style>
  <w:style w:type="numbering" w:customStyle="1" w:styleId="71110">
    <w:name w:val="Нет списка7111"/>
    <w:next w:val="a2"/>
    <w:uiPriority w:val="99"/>
    <w:semiHidden/>
    <w:unhideWhenUsed/>
    <w:rsid w:val="00194CF9"/>
  </w:style>
  <w:style w:type="table" w:customStyle="1" w:styleId="61101">
    <w:name w:val="Сетка таблицы61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0">
    <w:name w:val="Нет списка8111"/>
    <w:next w:val="a2"/>
    <w:uiPriority w:val="99"/>
    <w:semiHidden/>
    <w:unhideWhenUsed/>
    <w:rsid w:val="00194CF9"/>
  </w:style>
  <w:style w:type="numbering" w:customStyle="1" w:styleId="91110">
    <w:name w:val="Нет списка9111"/>
    <w:next w:val="a2"/>
    <w:semiHidden/>
    <w:unhideWhenUsed/>
    <w:rsid w:val="00194CF9"/>
  </w:style>
  <w:style w:type="table" w:customStyle="1" w:styleId="71101">
    <w:name w:val="Сетка таблицы7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0">
    <w:name w:val="Нет списка10111"/>
    <w:next w:val="a2"/>
    <w:uiPriority w:val="99"/>
    <w:semiHidden/>
    <w:unhideWhenUsed/>
    <w:rsid w:val="00194CF9"/>
  </w:style>
  <w:style w:type="numbering" w:customStyle="1" w:styleId="112110">
    <w:name w:val="Нет списка11211"/>
    <w:next w:val="a2"/>
    <w:uiPriority w:val="99"/>
    <w:semiHidden/>
    <w:unhideWhenUsed/>
    <w:rsid w:val="00194CF9"/>
  </w:style>
  <w:style w:type="table" w:customStyle="1" w:styleId="81101">
    <w:name w:val="Сетка таблицы8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0">
    <w:name w:val="Нет списка12111"/>
    <w:next w:val="a2"/>
    <w:uiPriority w:val="99"/>
    <w:semiHidden/>
    <w:unhideWhenUsed/>
    <w:rsid w:val="00194CF9"/>
  </w:style>
  <w:style w:type="table" w:customStyle="1" w:styleId="111120">
    <w:name w:val="Сетка таблицы11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1"/>
    <w:next w:val="a2"/>
    <w:uiPriority w:val="99"/>
    <w:semiHidden/>
    <w:unhideWhenUsed/>
    <w:rsid w:val="00194CF9"/>
  </w:style>
  <w:style w:type="table" w:customStyle="1" w:styleId="91101">
    <w:name w:val="Сетка таблицы9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1">
    <w:name w:val="Сетка таблицы10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rsid w:val="00194CF9"/>
  </w:style>
  <w:style w:type="table" w:customStyle="1" w:styleId="1531">
    <w:name w:val="Сетка таблицы15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Grid2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194CF9"/>
  </w:style>
  <w:style w:type="table" w:customStyle="1" w:styleId="1630">
    <w:name w:val="Сетка таблицы16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194CF9"/>
  </w:style>
  <w:style w:type="table" w:customStyle="1" w:styleId="2240">
    <w:name w:val="Сетка таблицы22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semiHidden/>
    <w:rsid w:val="00194CF9"/>
  </w:style>
  <w:style w:type="table" w:customStyle="1" w:styleId="3230">
    <w:name w:val="Сетка таблицы32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rsid w:val="00194CF9"/>
  </w:style>
  <w:style w:type="table" w:customStyle="1" w:styleId="4230">
    <w:name w:val="Сетка таблицы4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3"/>
    <w:next w:val="a2"/>
    <w:uiPriority w:val="99"/>
    <w:semiHidden/>
    <w:rsid w:val="00194CF9"/>
  </w:style>
  <w:style w:type="table" w:customStyle="1" w:styleId="5230">
    <w:name w:val="Сетка таблицы5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2"/>
    <w:semiHidden/>
    <w:rsid w:val="00194CF9"/>
  </w:style>
  <w:style w:type="numbering" w:customStyle="1" w:styleId="723">
    <w:name w:val="Нет списка723"/>
    <w:next w:val="a2"/>
    <w:uiPriority w:val="99"/>
    <w:semiHidden/>
    <w:unhideWhenUsed/>
    <w:rsid w:val="00194CF9"/>
  </w:style>
  <w:style w:type="table" w:customStyle="1" w:styleId="6230">
    <w:name w:val="Сетка таблицы62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3"/>
    <w:next w:val="a2"/>
    <w:uiPriority w:val="99"/>
    <w:semiHidden/>
    <w:unhideWhenUsed/>
    <w:rsid w:val="00194CF9"/>
  </w:style>
  <w:style w:type="numbering" w:customStyle="1" w:styleId="923">
    <w:name w:val="Нет списка923"/>
    <w:next w:val="a2"/>
    <w:semiHidden/>
    <w:unhideWhenUsed/>
    <w:rsid w:val="00194CF9"/>
  </w:style>
  <w:style w:type="table" w:customStyle="1" w:styleId="7230">
    <w:name w:val="Сетка таблицы7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2"/>
    <w:uiPriority w:val="99"/>
    <w:semiHidden/>
    <w:unhideWhenUsed/>
    <w:rsid w:val="00194CF9"/>
  </w:style>
  <w:style w:type="numbering" w:customStyle="1" w:styleId="1133">
    <w:name w:val="Нет списка1133"/>
    <w:next w:val="a2"/>
    <w:uiPriority w:val="99"/>
    <w:semiHidden/>
    <w:unhideWhenUsed/>
    <w:rsid w:val="00194CF9"/>
  </w:style>
  <w:style w:type="table" w:customStyle="1" w:styleId="8230">
    <w:name w:val="Сетка таблицы8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2"/>
    <w:uiPriority w:val="99"/>
    <w:semiHidden/>
    <w:unhideWhenUsed/>
    <w:rsid w:val="00194CF9"/>
  </w:style>
  <w:style w:type="table" w:customStyle="1" w:styleId="11240">
    <w:name w:val="Сетка таблицы11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2"/>
    <w:uiPriority w:val="99"/>
    <w:semiHidden/>
    <w:unhideWhenUsed/>
    <w:rsid w:val="00194CF9"/>
  </w:style>
  <w:style w:type="table" w:customStyle="1" w:styleId="9230">
    <w:name w:val="Сетка таблицы9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0">
    <w:name w:val="Сетка таблицы12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194CF9"/>
  </w:style>
  <w:style w:type="numbering" w:customStyle="1" w:styleId="1600">
    <w:name w:val="Нет списка160"/>
    <w:next w:val="a2"/>
    <w:uiPriority w:val="99"/>
    <w:semiHidden/>
    <w:rsid w:val="00194CF9"/>
  </w:style>
  <w:style w:type="table" w:customStyle="1" w:styleId="601">
    <w:name w:val="Сетка таблицы6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Grid2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4">
    <w:name w:val="Нет списка1134"/>
    <w:next w:val="a2"/>
    <w:uiPriority w:val="99"/>
    <w:semiHidden/>
    <w:unhideWhenUsed/>
    <w:rsid w:val="00194CF9"/>
  </w:style>
  <w:style w:type="table" w:customStyle="1" w:styleId="1501">
    <w:name w:val="Сетка таблицы15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semiHidden/>
    <w:rsid w:val="00194CF9"/>
  </w:style>
  <w:style w:type="table" w:customStyle="1" w:styleId="2250">
    <w:name w:val="Сетка таблицы22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semiHidden/>
    <w:rsid w:val="00194CF9"/>
  </w:style>
  <w:style w:type="table" w:customStyle="1" w:styleId="3240">
    <w:name w:val="Сетка таблицы32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rsid w:val="00194CF9"/>
  </w:style>
  <w:style w:type="table" w:customStyle="1" w:styleId="4240">
    <w:name w:val="Сетка таблицы4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Нет списка524"/>
    <w:next w:val="a2"/>
    <w:uiPriority w:val="99"/>
    <w:semiHidden/>
    <w:rsid w:val="00194CF9"/>
  </w:style>
  <w:style w:type="table" w:customStyle="1" w:styleId="5240">
    <w:name w:val="Сетка таблицы5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2"/>
    <w:semiHidden/>
    <w:rsid w:val="00194CF9"/>
  </w:style>
  <w:style w:type="numbering" w:customStyle="1" w:styleId="724">
    <w:name w:val="Нет списка724"/>
    <w:next w:val="a2"/>
    <w:uiPriority w:val="99"/>
    <w:semiHidden/>
    <w:unhideWhenUsed/>
    <w:rsid w:val="00194CF9"/>
  </w:style>
  <w:style w:type="table" w:customStyle="1" w:styleId="6240">
    <w:name w:val="Сетка таблицы62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2"/>
    <w:uiPriority w:val="99"/>
    <w:semiHidden/>
    <w:unhideWhenUsed/>
    <w:rsid w:val="00194CF9"/>
  </w:style>
  <w:style w:type="numbering" w:customStyle="1" w:styleId="924">
    <w:name w:val="Нет списка924"/>
    <w:next w:val="a2"/>
    <w:semiHidden/>
    <w:unhideWhenUsed/>
    <w:rsid w:val="00194CF9"/>
  </w:style>
  <w:style w:type="table" w:customStyle="1" w:styleId="7240">
    <w:name w:val="Сетка таблицы7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2"/>
    <w:uiPriority w:val="99"/>
    <w:semiHidden/>
    <w:unhideWhenUsed/>
    <w:rsid w:val="00194CF9"/>
  </w:style>
  <w:style w:type="numbering" w:customStyle="1" w:styleId="11114">
    <w:name w:val="Нет списка11114"/>
    <w:next w:val="a2"/>
    <w:uiPriority w:val="99"/>
    <w:semiHidden/>
    <w:unhideWhenUsed/>
    <w:rsid w:val="00194CF9"/>
  </w:style>
  <w:style w:type="table" w:customStyle="1" w:styleId="8240">
    <w:name w:val="Сетка таблицы8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2"/>
    <w:uiPriority w:val="99"/>
    <w:semiHidden/>
    <w:unhideWhenUsed/>
    <w:rsid w:val="00194CF9"/>
  </w:style>
  <w:style w:type="table" w:customStyle="1" w:styleId="11250">
    <w:name w:val="Сетка таблицы11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2"/>
    <w:uiPriority w:val="99"/>
    <w:semiHidden/>
    <w:unhideWhenUsed/>
    <w:rsid w:val="00194CF9"/>
  </w:style>
  <w:style w:type="table" w:customStyle="1" w:styleId="9240">
    <w:name w:val="Сетка таблицы9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0">
    <w:name w:val="Сетка таблицы10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0">
    <w:name w:val="Сетка таблицы12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0">
    <w:name w:val="Нет списка1411"/>
    <w:next w:val="a2"/>
    <w:uiPriority w:val="99"/>
    <w:semiHidden/>
    <w:rsid w:val="00194CF9"/>
  </w:style>
  <w:style w:type="table" w:customStyle="1" w:styleId="13112">
    <w:name w:val="Сетка таблицы131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194CF9"/>
  </w:style>
  <w:style w:type="table" w:customStyle="1" w:styleId="14111">
    <w:name w:val="Сетка таблицы14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semiHidden/>
    <w:rsid w:val="00194CF9"/>
  </w:style>
  <w:style w:type="table" w:customStyle="1" w:styleId="21130">
    <w:name w:val="Сетка таблицы21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semiHidden/>
    <w:rsid w:val="00194CF9"/>
  </w:style>
  <w:style w:type="table" w:customStyle="1" w:styleId="31120">
    <w:name w:val="Сетка таблицы31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2"/>
    <w:uiPriority w:val="99"/>
    <w:semiHidden/>
    <w:rsid w:val="00194CF9"/>
  </w:style>
  <w:style w:type="table" w:customStyle="1" w:styleId="41111">
    <w:name w:val="Сетка таблицы4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2"/>
    <w:next w:val="a2"/>
    <w:uiPriority w:val="99"/>
    <w:semiHidden/>
    <w:rsid w:val="00194CF9"/>
  </w:style>
  <w:style w:type="table" w:customStyle="1" w:styleId="51111">
    <w:name w:val="Сетка таблицы5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2"/>
    <w:next w:val="a2"/>
    <w:semiHidden/>
    <w:rsid w:val="00194CF9"/>
  </w:style>
  <w:style w:type="numbering" w:customStyle="1" w:styleId="7112">
    <w:name w:val="Нет списка7112"/>
    <w:next w:val="a2"/>
    <w:uiPriority w:val="99"/>
    <w:semiHidden/>
    <w:unhideWhenUsed/>
    <w:rsid w:val="00194CF9"/>
  </w:style>
  <w:style w:type="table" w:customStyle="1" w:styleId="61111">
    <w:name w:val="Сетка таблицы61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">
    <w:name w:val="Нет списка8112"/>
    <w:next w:val="a2"/>
    <w:uiPriority w:val="99"/>
    <w:semiHidden/>
    <w:unhideWhenUsed/>
    <w:rsid w:val="00194CF9"/>
  </w:style>
  <w:style w:type="numbering" w:customStyle="1" w:styleId="9112">
    <w:name w:val="Нет списка9112"/>
    <w:next w:val="a2"/>
    <w:semiHidden/>
    <w:unhideWhenUsed/>
    <w:rsid w:val="00194CF9"/>
  </w:style>
  <w:style w:type="table" w:customStyle="1" w:styleId="71111">
    <w:name w:val="Сетка таблицы7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194CF9"/>
  </w:style>
  <w:style w:type="numbering" w:customStyle="1" w:styleId="11212">
    <w:name w:val="Нет списка11212"/>
    <w:next w:val="a2"/>
    <w:uiPriority w:val="99"/>
    <w:semiHidden/>
    <w:unhideWhenUsed/>
    <w:rsid w:val="00194CF9"/>
  </w:style>
  <w:style w:type="table" w:customStyle="1" w:styleId="81111">
    <w:name w:val="Сетка таблицы8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">
    <w:name w:val="Нет списка12112"/>
    <w:next w:val="a2"/>
    <w:uiPriority w:val="99"/>
    <w:semiHidden/>
    <w:unhideWhenUsed/>
    <w:rsid w:val="00194CF9"/>
  </w:style>
  <w:style w:type="table" w:customStyle="1" w:styleId="111130">
    <w:name w:val="Сетка таблицы11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0">
    <w:name w:val="Нет списка13112"/>
    <w:next w:val="a2"/>
    <w:uiPriority w:val="99"/>
    <w:semiHidden/>
    <w:unhideWhenUsed/>
    <w:rsid w:val="00194CF9"/>
  </w:style>
  <w:style w:type="table" w:customStyle="1" w:styleId="91111">
    <w:name w:val="Сетка таблицы9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rsid w:val="00194CF9"/>
  </w:style>
  <w:style w:type="table" w:customStyle="1" w:styleId="1540">
    <w:name w:val="Сетка таблицы15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Grid2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194CF9"/>
  </w:style>
  <w:style w:type="table" w:customStyle="1" w:styleId="1640">
    <w:name w:val="Сетка таблицы16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194CF9"/>
  </w:style>
  <w:style w:type="table" w:customStyle="1" w:styleId="2260">
    <w:name w:val="Сетка таблицы22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semiHidden/>
    <w:rsid w:val="00194CF9"/>
  </w:style>
  <w:style w:type="table" w:customStyle="1" w:styleId="3250">
    <w:name w:val="Сетка таблицы32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rsid w:val="00194CF9"/>
  </w:style>
  <w:style w:type="table" w:customStyle="1" w:styleId="4250">
    <w:name w:val="Сетка таблицы4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2"/>
    <w:uiPriority w:val="99"/>
    <w:semiHidden/>
    <w:rsid w:val="00194CF9"/>
  </w:style>
  <w:style w:type="table" w:customStyle="1" w:styleId="5250">
    <w:name w:val="Сетка таблицы5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2"/>
    <w:semiHidden/>
    <w:rsid w:val="00194CF9"/>
  </w:style>
  <w:style w:type="numbering" w:customStyle="1" w:styleId="725">
    <w:name w:val="Нет списка725"/>
    <w:next w:val="a2"/>
    <w:uiPriority w:val="99"/>
    <w:semiHidden/>
    <w:unhideWhenUsed/>
    <w:rsid w:val="00194CF9"/>
  </w:style>
  <w:style w:type="table" w:customStyle="1" w:styleId="6250">
    <w:name w:val="Сетка таблицы62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5">
    <w:name w:val="Нет списка825"/>
    <w:next w:val="a2"/>
    <w:uiPriority w:val="99"/>
    <w:semiHidden/>
    <w:unhideWhenUsed/>
    <w:rsid w:val="00194CF9"/>
  </w:style>
  <w:style w:type="numbering" w:customStyle="1" w:styleId="925">
    <w:name w:val="Нет списка925"/>
    <w:next w:val="a2"/>
    <w:semiHidden/>
    <w:unhideWhenUsed/>
    <w:rsid w:val="00194CF9"/>
  </w:style>
  <w:style w:type="table" w:customStyle="1" w:styleId="7250">
    <w:name w:val="Сетка таблицы7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5">
    <w:name w:val="Нет списка1025"/>
    <w:next w:val="a2"/>
    <w:uiPriority w:val="99"/>
    <w:semiHidden/>
    <w:unhideWhenUsed/>
    <w:rsid w:val="00194CF9"/>
  </w:style>
  <w:style w:type="numbering" w:customStyle="1" w:styleId="1135">
    <w:name w:val="Нет списка1135"/>
    <w:next w:val="a2"/>
    <w:uiPriority w:val="99"/>
    <w:semiHidden/>
    <w:unhideWhenUsed/>
    <w:rsid w:val="00194CF9"/>
  </w:style>
  <w:style w:type="table" w:customStyle="1" w:styleId="8250">
    <w:name w:val="Сетка таблицы8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194CF9"/>
  </w:style>
  <w:style w:type="table" w:customStyle="1" w:styleId="11260">
    <w:name w:val="Сетка таблицы11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2"/>
    <w:uiPriority w:val="99"/>
    <w:semiHidden/>
    <w:unhideWhenUsed/>
    <w:rsid w:val="00194CF9"/>
  </w:style>
  <w:style w:type="table" w:customStyle="1" w:styleId="9250">
    <w:name w:val="Сетка таблицы9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0">
    <w:name w:val="Сетка таблицы10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0">
    <w:name w:val="Сетка таблицы12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rsid w:val="00194CF9"/>
  </w:style>
  <w:style w:type="table" w:customStyle="1" w:styleId="1711">
    <w:name w:val="Сетка таблицы17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Grid3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194CF9"/>
  </w:style>
  <w:style w:type="table" w:customStyle="1" w:styleId="1811">
    <w:name w:val="Сетка таблицы18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194CF9"/>
  </w:style>
  <w:style w:type="table" w:customStyle="1" w:styleId="2311">
    <w:name w:val="Сетка таблицы23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2"/>
    <w:semiHidden/>
    <w:rsid w:val="00194CF9"/>
  </w:style>
  <w:style w:type="table" w:customStyle="1" w:styleId="3311">
    <w:name w:val="Сетка таблицы33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rsid w:val="00194CF9"/>
  </w:style>
  <w:style w:type="table" w:customStyle="1" w:styleId="4311">
    <w:name w:val="Сетка таблицы4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rsid w:val="00194CF9"/>
  </w:style>
  <w:style w:type="table" w:customStyle="1" w:styleId="5311">
    <w:name w:val="Сетка таблицы5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semiHidden/>
    <w:rsid w:val="00194CF9"/>
  </w:style>
  <w:style w:type="numbering" w:customStyle="1" w:styleId="731">
    <w:name w:val="Нет списка731"/>
    <w:next w:val="a2"/>
    <w:uiPriority w:val="99"/>
    <w:semiHidden/>
    <w:unhideWhenUsed/>
    <w:rsid w:val="00194CF9"/>
  </w:style>
  <w:style w:type="table" w:customStyle="1" w:styleId="6311">
    <w:name w:val="Сетка таблицы63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0">
    <w:name w:val="Нет списка831"/>
    <w:next w:val="a2"/>
    <w:uiPriority w:val="99"/>
    <w:semiHidden/>
    <w:unhideWhenUsed/>
    <w:rsid w:val="00194CF9"/>
  </w:style>
  <w:style w:type="numbering" w:customStyle="1" w:styleId="931">
    <w:name w:val="Нет списка931"/>
    <w:next w:val="a2"/>
    <w:semiHidden/>
    <w:unhideWhenUsed/>
    <w:rsid w:val="00194CF9"/>
  </w:style>
  <w:style w:type="table" w:customStyle="1" w:styleId="7310">
    <w:name w:val="Сетка таблицы7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0">
    <w:name w:val="Нет списка1031"/>
    <w:next w:val="a2"/>
    <w:uiPriority w:val="99"/>
    <w:semiHidden/>
    <w:unhideWhenUsed/>
    <w:rsid w:val="00194CF9"/>
  </w:style>
  <w:style w:type="numbering" w:customStyle="1" w:styleId="11410">
    <w:name w:val="Нет списка1141"/>
    <w:next w:val="a2"/>
    <w:uiPriority w:val="99"/>
    <w:semiHidden/>
    <w:unhideWhenUsed/>
    <w:rsid w:val="00194CF9"/>
  </w:style>
  <w:style w:type="table" w:customStyle="1" w:styleId="8311">
    <w:name w:val="Сетка таблицы8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2"/>
    <w:uiPriority w:val="99"/>
    <w:semiHidden/>
    <w:unhideWhenUsed/>
    <w:rsid w:val="00194CF9"/>
  </w:style>
  <w:style w:type="table" w:customStyle="1" w:styleId="11311">
    <w:name w:val="Сетка таблицы11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">
    <w:name w:val="Нет списка1331"/>
    <w:next w:val="a2"/>
    <w:uiPriority w:val="99"/>
    <w:semiHidden/>
    <w:unhideWhenUsed/>
    <w:rsid w:val="00194CF9"/>
  </w:style>
  <w:style w:type="table" w:customStyle="1" w:styleId="9310">
    <w:name w:val="Сетка таблицы9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194CF9"/>
  </w:style>
  <w:style w:type="numbering" w:customStyle="1" w:styleId="165">
    <w:name w:val="Нет списка165"/>
    <w:next w:val="a2"/>
    <w:uiPriority w:val="99"/>
    <w:semiHidden/>
    <w:rsid w:val="00194CF9"/>
  </w:style>
  <w:style w:type="table" w:customStyle="1" w:styleId="701">
    <w:name w:val="Сетка таблицы7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Grid2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6">
    <w:name w:val="Нет списка1136"/>
    <w:next w:val="a2"/>
    <w:uiPriority w:val="99"/>
    <w:semiHidden/>
    <w:unhideWhenUsed/>
    <w:rsid w:val="00194CF9"/>
  </w:style>
  <w:style w:type="table" w:customStyle="1" w:styleId="1550">
    <w:name w:val="Сетка таблицы15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semiHidden/>
    <w:rsid w:val="00194CF9"/>
  </w:style>
  <w:style w:type="table" w:customStyle="1" w:styleId="2270">
    <w:name w:val="Сетка таблицы22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2"/>
    <w:semiHidden/>
    <w:rsid w:val="00194CF9"/>
  </w:style>
  <w:style w:type="table" w:customStyle="1" w:styleId="3260">
    <w:name w:val="Сетка таблицы32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rsid w:val="00194CF9"/>
  </w:style>
  <w:style w:type="table" w:customStyle="1" w:styleId="4260">
    <w:name w:val="Сетка таблицы4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Нет списка526"/>
    <w:next w:val="a2"/>
    <w:uiPriority w:val="99"/>
    <w:semiHidden/>
    <w:rsid w:val="00194CF9"/>
  </w:style>
  <w:style w:type="table" w:customStyle="1" w:styleId="5260">
    <w:name w:val="Сетка таблицы5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2"/>
    <w:semiHidden/>
    <w:rsid w:val="00194CF9"/>
  </w:style>
  <w:style w:type="numbering" w:customStyle="1" w:styleId="726">
    <w:name w:val="Нет списка726"/>
    <w:next w:val="a2"/>
    <w:uiPriority w:val="99"/>
    <w:semiHidden/>
    <w:unhideWhenUsed/>
    <w:rsid w:val="00194CF9"/>
  </w:style>
  <w:style w:type="table" w:customStyle="1" w:styleId="6260">
    <w:name w:val="Сетка таблицы62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6">
    <w:name w:val="Нет списка826"/>
    <w:next w:val="a2"/>
    <w:uiPriority w:val="99"/>
    <w:semiHidden/>
    <w:unhideWhenUsed/>
    <w:rsid w:val="00194CF9"/>
  </w:style>
  <w:style w:type="numbering" w:customStyle="1" w:styleId="926">
    <w:name w:val="Нет списка926"/>
    <w:next w:val="a2"/>
    <w:semiHidden/>
    <w:unhideWhenUsed/>
    <w:rsid w:val="00194CF9"/>
  </w:style>
  <w:style w:type="table" w:customStyle="1" w:styleId="7260">
    <w:name w:val="Сетка таблицы7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6">
    <w:name w:val="Нет списка1026"/>
    <w:next w:val="a2"/>
    <w:uiPriority w:val="99"/>
    <w:semiHidden/>
    <w:unhideWhenUsed/>
    <w:rsid w:val="00194CF9"/>
  </w:style>
  <w:style w:type="numbering" w:customStyle="1" w:styleId="11115">
    <w:name w:val="Нет списка11115"/>
    <w:next w:val="a2"/>
    <w:uiPriority w:val="99"/>
    <w:semiHidden/>
    <w:unhideWhenUsed/>
    <w:rsid w:val="00194CF9"/>
  </w:style>
  <w:style w:type="table" w:customStyle="1" w:styleId="8260">
    <w:name w:val="Сетка таблицы8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194CF9"/>
  </w:style>
  <w:style w:type="table" w:customStyle="1" w:styleId="11270">
    <w:name w:val="Сетка таблицы11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2"/>
    <w:uiPriority w:val="99"/>
    <w:semiHidden/>
    <w:unhideWhenUsed/>
    <w:rsid w:val="00194CF9"/>
  </w:style>
  <w:style w:type="table" w:customStyle="1" w:styleId="9260">
    <w:name w:val="Сетка таблицы9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60">
    <w:name w:val="Сетка таблицы10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0">
    <w:name w:val="Сетка таблицы12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rsid w:val="00194CF9"/>
  </w:style>
  <w:style w:type="table" w:customStyle="1" w:styleId="13120">
    <w:name w:val="Сетка таблицы131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Grid1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">
    <w:name w:val="Нет списка1512"/>
    <w:next w:val="a2"/>
    <w:uiPriority w:val="99"/>
    <w:semiHidden/>
    <w:unhideWhenUsed/>
    <w:rsid w:val="00194CF9"/>
  </w:style>
  <w:style w:type="table" w:customStyle="1" w:styleId="14120">
    <w:name w:val="Сетка таблицы14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semiHidden/>
    <w:rsid w:val="00194CF9"/>
  </w:style>
  <w:style w:type="table" w:customStyle="1" w:styleId="21140">
    <w:name w:val="Сетка таблицы21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semiHidden/>
    <w:rsid w:val="00194CF9"/>
  </w:style>
  <w:style w:type="table" w:customStyle="1" w:styleId="31130">
    <w:name w:val="Сетка таблицы31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3"/>
    <w:next w:val="a2"/>
    <w:uiPriority w:val="99"/>
    <w:semiHidden/>
    <w:rsid w:val="00194CF9"/>
  </w:style>
  <w:style w:type="table" w:customStyle="1" w:styleId="41120">
    <w:name w:val="Сетка таблицы4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">
    <w:name w:val="Нет списка5113"/>
    <w:next w:val="a2"/>
    <w:uiPriority w:val="99"/>
    <w:semiHidden/>
    <w:rsid w:val="00194CF9"/>
  </w:style>
  <w:style w:type="table" w:customStyle="1" w:styleId="51120">
    <w:name w:val="Сетка таблицы5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2"/>
    <w:semiHidden/>
    <w:rsid w:val="00194CF9"/>
  </w:style>
  <w:style w:type="numbering" w:customStyle="1" w:styleId="7113">
    <w:name w:val="Нет списка7113"/>
    <w:next w:val="a2"/>
    <w:uiPriority w:val="99"/>
    <w:semiHidden/>
    <w:unhideWhenUsed/>
    <w:rsid w:val="00194CF9"/>
  </w:style>
  <w:style w:type="table" w:customStyle="1" w:styleId="61120">
    <w:name w:val="Сетка таблицы61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3">
    <w:name w:val="Нет списка8113"/>
    <w:next w:val="a2"/>
    <w:uiPriority w:val="99"/>
    <w:semiHidden/>
    <w:unhideWhenUsed/>
    <w:rsid w:val="00194CF9"/>
  </w:style>
  <w:style w:type="numbering" w:customStyle="1" w:styleId="9113">
    <w:name w:val="Нет списка9113"/>
    <w:next w:val="a2"/>
    <w:semiHidden/>
    <w:unhideWhenUsed/>
    <w:rsid w:val="00194CF9"/>
  </w:style>
  <w:style w:type="table" w:customStyle="1" w:styleId="71120">
    <w:name w:val="Сетка таблицы7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3">
    <w:name w:val="Нет списка10113"/>
    <w:next w:val="a2"/>
    <w:uiPriority w:val="99"/>
    <w:semiHidden/>
    <w:unhideWhenUsed/>
    <w:rsid w:val="00194CF9"/>
  </w:style>
  <w:style w:type="numbering" w:customStyle="1" w:styleId="11213">
    <w:name w:val="Нет списка11213"/>
    <w:next w:val="a2"/>
    <w:uiPriority w:val="99"/>
    <w:semiHidden/>
    <w:unhideWhenUsed/>
    <w:rsid w:val="00194CF9"/>
  </w:style>
  <w:style w:type="table" w:customStyle="1" w:styleId="81120">
    <w:name w:val="Сетка таблицы8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2"/>
    <w:uiPriority w:val="99"/>
    <w:semiHidden/>
    <w:unhideWhenUsed/>
    <w:rsid w:val="00194CF9"/>
  </w:style>
  <w:style w:type="table" w:customStyle="1" w:styleId="111140">
    <w:name w:val="Сетка таблицы11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3">
    <w:name w:val="Нет списка13113"/>
    <w:next w:val="a2"/>
    <w:uiPriority w:val="99"/>
    <w:semiHidden/>
    <w:unhideWhenUsed/>
    <w:rsid w:val="00194CF9"/>
  </w:style>
  <w:style w:type="table" w:customStyle="1" w:styleId="91120">
    <w:name w:val="Сетка таблицы9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Сетка таблицы10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0">
    <w:name w:val="Сетка таблицы12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rsid w:val="00194CF9"/>
  </w:style>
  <w:style w:type="table" w:customStyle="1" w:styleId="1560">
    <w:name w:val="Сетка таблицы15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Grid2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194CF9"/>
  </w:style>
  <w:style w:type="table" w:customStyle="1" w:styleId="1650">
    <w:name w:val="Сетка таблицы16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194CF9"/>
  </w:style>
  <w:style w:type="table" w:customStyle="1" w:styleId="2280">
    <w:name w:val="Сетка таблицы22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semiHidden/>
    <w:rsid w:val="00194CF9"/>
  </w:style>
  <w:style w:type="table" w:customStyle="1" w:styleId="3270">
    <w:name w:val="Сетка таблицы32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uiPriority w:val="99"/>
    <w:semiHidden/>
    <w:rsid w:val="00194CF9"/>
  </w:style>
  <w:style w:type="table" w:customStyle="1" w:styleId="4270">
    <w:name w:val="Сетка таблицы4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uiPriority w:val="99"/>
    <w:semiHidden/>
    <w:rsid w:val="00194CF9"/>
  </w:style>
  <w:style w:type="table" w:customStyle="1" w:styleId="5270">
    <w:name w:val="Сетка таблицы5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2"/>
    <w:semiHidden/>
    <w:rsid w:val="00194CF9"/>
  </w:style>
  <w:style w:type="numbering" w:customStyle="1" w:styleId="727">
    <w:name w:val="Нет списка727"/>
    <w:next w:val="a2"/>
    <w:uiPriority w:val="99"/>
    <w:semiHidden/>
    <w:unhideWhenUsed/>
    <w:rsid w:val="00194CF9"/>
  </w:style>
  <w:style w:type="table" w:customStyle="1" w:styleId="6270">
    <w:name w:val="Сетка таблицы62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7">
    <w:name w:val="Нет списка827"/>
    <w:next w:val="a2"/>
    <w:uiPriority w:val="99"/>
    <w:semiHidden/>
    <w:unhideWhenUsed/>
    <w:rsid w:val="00194CF9"/>
  </w:style>
  <w:style w:type="numbering" w:customStyle="1" w:styleId="927">
    <w:name w:val="Нет списка927"/>
    <w:next w:val="a2"/>
    <w:semiHidden/>
    <w:unhideWhenUsed/>
    <w:rsid w:val="00194CF9"/>
  </w:style>
  <w:style w:type="table" w:customStyle="1" w:styleId="7270">
    <w:name w:val="Сетка таблицы7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7">
    <w:name w:val="Нет списка1027"/>
    <w:next w:val="a2"/>
    <w:uiPriority w:val="99"/>
    <w:semiHidden/>
    <w:unhideWhenUsed/>
    <w:rsid w:val="00194CF9"/>
  </w:style>
  <w:style w:type="numbering" w:customStyle="1" w:styleId="1137">
    <w:name w:val="Нет списка1137"/>
    <w:next w:val="a2"/>
    <w:uiPriority w:val="99"/>
    <w:semiHidden/>
    <w:unhideWhenUsed/>
    <w:rsid w:val="00194CF9"/>
  </w:style>
  <w:style w:type="table" w:customStyle="1" w:styleId="8270">
    <w:name w:val="Сетка таблицы8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2"/>
    <w:uiPriority w:val="99"/>
    <w:semiHidden/>
    <w:unhideWhenUsed/>
    <w:rsid w:val="00194CF9"/>
  </w:style>
  <w:style w:type="table" w:customStyle="1" w:styleId="11280">
    <w:name w:val="Сетка таблицы11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7">
    <w:name w:val="Нет списка1327"/>
    <w:next w:val="a2"/>
    <w:uiPriority w:val="99"/>
    <w:semiHidden/>
    <w:unhideWhenUsed/>
    <w:rsid w:val="00194CF9"/>
  </w:style>
  <w:style w:type="table" w:customStyle="1" w:styleId="9270">
    <w:name w:val="Сетка таблицы9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70">
    <w:name w:val="Сетка таблицы10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0">
    <w:name w:val="Сетка таблицы12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rsid w:val="00194CF9"/>
  </w:style>
  <w:style w:type="table" w:customStyle="1" w:styleId="1720">
    <w:name w:val="Сетка таблицы17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Grid3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194CF9"/>
  </w:style>
  <w:style w:type="table" w:customStyle="1" w:styleId="1820">
    <w:name w:val="Сетка таблицы18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194CF9"/>
  </w:style>
  <w:style w:type="table" w:customStyle="1" w:styleId="2320">
    <w:name w:val="Сетка таблицы23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semiHidden/>
    <w:rsid w:val="00194CF9"/>
  </w:style>
  <w:style w:type="table" w:customStyle="1" w:styleId="3320">
    <w:name w:val="Сетка таблицы33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2"/>
    <w:uiPriority w:val="99"/>
    <w:semiHidden/>
    <w:rsid w:val="00194CF9"/>
  </w:style>
  <w:style w:type="table" w:customStyle="1" w:styleId="4321">
    <w:name w:val="Сетка таблицы4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2"/>
    <w:next w:val="a2"/>
    <w:uiPriority w:val="99"/>
    <w:semiHidden/>
    <w:rsid w:val="00194CF9"/>
  </w:style>
  <w:style w:type="table" w:customStyle="1" w:styleId="5320">
    <w:name w:val="Сетка таблицы5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semiHidden/>
    <w:rsid w:val="00194CF9"/>
  </w:style>
  <w:style w:type="numbering" w:customStyle="1" w:styleId="732">
    <w:name w:val="Нет списка732"/>
    <w:next w:val="a2"/>
    <w:uiPriority w:val="99"/>
    <w:semiHidden/>
    <w:unhideWhenUsed/>
    <w:rsid w:val="00194CF9"/>
  </w:style>
  <w:style w:type="table" w:customStyle="1" w:styleId="6320">
    <w:name w:val="Сетка таблицы63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uiPriority w:val="99"/>
    <w:semiHidden/>
    <w:unhideWhenUsed/>
    <w:rsid w:val="00194CF9"/>
  </w:style>
  <w:style w:type="numbering" w:customStyle="1" w:styleId="932">
    <w:name w:val="Нет списка932"/>
    <w:next w:val="a2"/>
    <w:semiHidden/>
    <w:unhideWhenUsed/>
    <w:rsid w:val="00194CF9"/>
  </w:style>
  <w:style w:type="table" w:customStyle="1" w:styleId="7320">
    <w:name w:val="Сетка таблицы7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2"/>
    <w:uiPriority w:val="99"/>
    <w:semiHidden/>
    <w:unhideWhenUsed/>
    <w:rsid w:val="00194CF9"/>
  </w:style>
  <w:style w:type="numbering" w:customStyle="1" w:styleId="1142">
    <w:name w:val="Нет списка1142"/>
    <w:next w:val="a2"/>
    <w:uiPriority w:val="99"/>
    <w:semiHidden/>
    <w:unhideWhenUsed/>
    <w:rsid w:val="00194CF9"/>
  </w:style>
  <w:style w:type="table" w:customStyle="1" w:styleId="8320">
    <w:name w:val="Сетка таблицы8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2"/>
    <w:uiPriority w:val="99"/>
    <w:semiHidden/>
    <w:unhideWhenUsed/>
    <w:rsid w:val="00194CF9"/>
  </w:style>
  <w:style w:type="table" w:customStyle="1" w:styleId="11320">
    <w:name w:val="Сетка таблицы11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2"/>
    <w:uiPriority w:val="99"/>
    <w:semiHidden/>
    <w:unhideWhenUsed/>
    <w:rsid w:val="00194CF9"/>
  </w:style>
  <w:style w:type="table" w:customStyle="1" w:styleId="9320">
    <w:name w:val="Сетка таблицы9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0">
    <w:name w:val="Сетка таблицы10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194CF9"/>
  </w:style>
  <w:style w:type="numbering" w:customStyle="1" w:styleId="167">
    <w:name w:val="Нет списка167"/>
    <w:next w:val="a2"/>
    <w:uiPriority w:val="99"/>
    <w:semiHidden/>
    <w:rsid w:val="00194CF9"/>
  </w:style>
  <w:style w:type="table" w:customStyle="1" w:styleId="801">
    <w:name w:val="Сетка таблицы8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Grid2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8">
    <w:name w:val="Нет списка1138"/>
    <w:next w:val="a2"/>
    <w:uiPriority w:val="99"/>
    <w:semiHidden/>
    <w:unhideWhenUsed/>
    <w:rsid w:val="00194CF9"/>
  </w:style>
  <w:style w:type="table" w:customStyle="1" w:styleId="1570">
    <w:name w:val="Сетка таблицы15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2"/>
    <w:semiHidden/>
    <w:rsid w:val="00194CF9"/>
  </w:style>
  <w:style w:type="table" w:customStyle="1" w:styleId="2290">
    <w:name w:val="Сетка таблицы22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Нет списка329"/>
    <w:next w:val="a2"/>
    <w:semiHidden/>
    <w:rsid w:val="00194CF9"/>
  </w:style>
  <w:style w:type="table" w:customStyle="1" w:styleId="3280">
    <w:name w:val="Сетка таблицы32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rsid w:val="00194CF9"/>
  </w:style>
  <w:style w:type="table" w:customStyle="1" w:styleId="4280">
    <w:name w:val="Сетка таблицы4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2"/>
    <w:uiPriority w:val="99"/>
    <w:semiHidden/>
    <w:rsid w:val="00194CF9"/>
  </w:style>
  <w:style w:type="table" w:customStyle="1" w:styleId="5280">
    <w:name w:val="Сетка таблицы5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2"/>
    <w:semiHidden/>
    <w:rsid w:val="00194CF9"/>
  </w:style>
  <w:style w:type="numbering" w:customStyle="1" w:styleId="728">
    <w:name w:val="Нет списка728"/>
    <w:next w:val="a2"/>
    <w:uiPriority w:val="99"/>
    <w:semiHidden/>
    <w:unhideWhenUsed/>
    <w:rsid w:val="00194CF9"/>
  </w:style>
  <w:style w:type="table" w:customStyle="1" w:styleId="6280">
    <w:name w:val="Сетка таблицы62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8">
    <w:name w:val="Нет списка828"/>
    <w:next w:val="a2"/>
    <w:uiPriority w:val="99"/>
    <w:semiHidden/>
    <w:unhideWhenUsed/>
    <w:rsid w:val="00194CF9"/>
  </w:style>
  <w:style w:type="numbering" w:customStyle="1" w:styleId="928">
    <w:name w:val="Нет списка928"/>
    <w:next w:val="a2"/>
    <w:semiHidden/>
    <w:unhideWhenUsed/>
    <w:rsid w:val="00194CF9"/>
  </w:style>
  <w:style w:type="table" w:customStyle="1" w:styleId="7280">
    <w:name w:val="Сетка таблицы7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8">
    <w:name w:val="Нет списка1028"/>
    <w:next w:val="a2"/>
    <w:uiPriority w:val="99"/>
    <w:semiHidden/>
    <w:unhideWhenUsed/>
    <w:rsid w:val="00194CF9"/>
  </w:style>
  <w:style w:type="numbering" w:customStyle="1" w:styleId="11116">
    <w:name w:val="Нет списка11116"/>
    <w:next w:val="a2"/>
    <w:uiPriority w:val="99"/>
    <w:semiHidden/>
    <w:unhideWhenUsed/>
    <w:rsid w:val="00194CF9"/>
  </w:style>
  <w:style w:type="table" w:customStyle="1" w:styleId="8280">
    <w:name w:val="Сетка таблицы8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2"/>
    <w:uiPriority w:val="99"/>
    <w:semiHidden/>
    <w:unhideWhenUsed/>
    <w:rsid w:val="00194CF9"/>
  </w:style>
  <w:style w:type="table" w:customStyle="1" w:styleId="11290">
    <w:name w:val="Сетка таблицы11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8">
    <w:name w:val="Нет списка1328"/>
    <w:next w:val="a2"/>
    <w:uiPriority w:val="99"/>
    <w:semiHidden/>
    <w:unhideWhenUsed/>
    <w:rsid w:val="00194CF9"/>
  </w:style>
  <w:style w:type="table" w:customStyle="1" w:styleId="9280">
    <w:name w:val="Сетка таблицы9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80">
    <w:name w:val="Сетка таблицы10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0">
    <w:name w:val="Сетка таблицы12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rsid w:val="00194CF9"/>
  </w:style>
  <w:style w:type="table" w:customStyle="1" w:styleId="13130">
    <w:name w:val="Сетка таблицы13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Grid1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">
    <w:name w:val="Нет списка1513"/>
    <w:next w:val="a2"/>
    <w:uiPriority w:val="99"/>
    <w:semiHidden/>
    <w:unhideWhenUsed/>
    <w:rsid w:val="00194CF9"/>
  </w:style>
  <w:style w:type="table" w:customStyle="1" w:styleId="14130">
    <w:name w:val="Сетка таблицы14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semiHidden/>
    <w:rsid w:val="00194CF9"/>
  </w:style>
  <w:style w:type="table" w:customStyle="1" w:styleId="21150">
    <w:name w:val="Сетка таблицы211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semiHidden/>
    <w:rsid w:val="00194CF9"/>
  </w:style>
  <w:style w:type="table" w:customStyle="1" w:styleId="31140">
    <w:name w:val="Сетка таблицы311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">
    <w:name w:val="Нет списка4114"/>
    <w:next w:val="a2"/>
    <w:uiPriority w:val="99"/>
    <w:semiHidden/>
    <w:rsid w:val="00194CF9"/>
  </w:style>
  <w:style w:type="table" w:customStyle="1" w:styleId="41130">
    <w:name w:val="Сетка таблицы4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4">
    <w:name w:val="Нет списка5114"/>
    <w:next w:val="a2"/>
    <w:uiPriority w:val="99"/>
    <w:semiHidden/>
    <w:rsid w:val="00194CF9"/>
  </w:style>
  <w:style w:type="table" w:customStyle="1" w:styleId="51130">
    <w:name w:val="Сетка таблицы5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2"/>
    <w:semiHidden/>
    <w:rsid w:val="00194CF9"/>
  </w:style>
  <w:style w:type="numbering" w:customStyle="1" w:styleId="7114">
    <w:name w:val="Нет списка7114"/>
    <w:next w:val="a2"/>
    <w:uiPriority w:val="99"/>
    <w:semiHidden/>
    <w:unhideWhenUsed/>
    <w:rsid w:val="00194CF9"/>
  </w:style>
  <w:style w:type="table" w:customStyle="1" w:styleId="61130">
    <w:name w:val="Сетка таблицы61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4">
    <w:name w:val="Нет списка8114"/>
    <w:next w:val="a2"/>
    <w:uiPriority w:val="99"/>
    <w:semiHidden/>
    <w:unhideWhenUsed/>
    <w:rsid w:val="00194CF9"/>
  </w:style>
  <w:style w:type="numbering" w:customStyle="1" w:styleId="9114">
    <w:name w:val="Нет списка9114"/>
    <w:next w:val="a2"/>
    <w:semiHidden/>
    <w:unhideWhenUsed/>
    <w:rsid w:val="00194CF9"/>
  </w:style>
  <w:style w:type="table" w:customStyle="1" w:styleId="71130">
    <w:name w:val="Сетка таблицы7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4">
    <w:name w:val="Нет списка10114"/>
    <w:next w:val="a2"/>
    <w:uiPriority w:val="99"/>
    <w:semiHidden/>
    <w:unhideWhenUsed/>
    <w:rsid w:val="00194CF9"/>
  </w:style>
  <w:style w:type="numbering" w:customStyle="1" w:styleId="11214">
    <w:name w:val="Нет списка11214"/>
    <w:next w:val="a2"/>
    <w:uiPriority w:val="99"/>
    <w:semiHidden/>
    <w:unhideWhenUsed/>
    <w:rsid w:val="00194CF9"/>
  </w:style>
  <w:style w:type="table" w:customStyle="1" w:styleId="81130">
    <w:name w:val="Сетка таблицы8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">
    <w:name w:val="Нет списка12114"/>
    <w:next w:val="a2"/>
    <w:uiPriority w:val="99"/>
    <w:semiHidden/>
    <w:unhideWhenUsed/>
    <w:rsid w:val="00194CF9"/>
  </w:style>
  <w:style w:type="table" w:customStyle="1" w:styleId="111150">
    <w:name w:val="Сетка таблицы11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4">
    <w:name w:val="Нет списка13114"/>
    <w:next w:val="a2"/>
    <w:uiPriority w:val="99"/>
    <w:semiHidden/>
    <w:unhideWhenUsed/>
    <w:rsid w:val="00194CF9"/>
  </w:style>
  <w:style w:type="table" w:customStyle="1" w:styleId="91130">
    <w:name w:val="Сетка таблицы9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0">
    <w:name w:val="Сетка таблицы10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0">
    <w:name w:val="Сетка таблицы12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rsid w:val="00194CF9"/>
  </w:style>
  <w:style w:type="table" w:customStyle="1" w:styleId="1580">
    <w:name w:val="Сетка таблицы15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Grid2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194CF9"/>
  </w:style>
  <w:style w:type="table" w:customStyle="1" w:styleId="1660">
    <w:name w:val="Сетка таблицы16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194CF9"/>
  </w:style>
  <w:style w:type="table" w:customStyle="1" w:styleId="22101">
    <w:name w:val="Сетка таблицы22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semiHidden/>
    <w:rsid w:val="00194CF9"/>
  </w:style>
  <w:style w:type="table" w:customStyle="1" w:styleId="3290">
    <w:name w:val="Сетка таблицы32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uiPriority w:val="99"/>
    <w:semiHidden/>
    <w:rsid w:val="00194CF9"/>
  </w:style>
  <w:style w:type="table" w:customStyle="1" w:styleId="4290">
    <w:name w:val="Сетка таблицы4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uiPriority w:val="99"/>
    <w:semiHidden/>
    <w:rsid w:val="00194CF9"/>
  </w:style>
  <w:style w:type="table" w:customStyle="1" w:styleId="5290">
    <w:name w:val="Сетка таблицы5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9">
    <w:name w:val="Нет списка629"/>
    <w:next w:val="a2"/>
    <w:semiHidden/>
    <w:rsid w:val="00194CF9"/>
  </w:style>
  <w:style w:type="numbering" w:customStyle="1" w:styleId="729">
    <w:name w:val="Нет списка729"/>
    <w:next w:val="a2"/>
    <w:uiPriority w:val="99"/>
    <w:semiHidden/>
    <w:unhideWhenUsed/>
    <w:rsid w:val="00194CF9"/>
  </w:style>
  <w:style w:type="table" w:customStyle="1" w:styleId="6290">
    <w:name w:val="Сетка таблицы62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9">
    <w:name w:val="Нет списка829"/>
    <w:next w:val="a2"/>
    <w:uiPriority w:val="99"/>
    <w:semiHidden/>
    <w:unhideWhenUsed/>
    <w:rsid w:val="00194CF9"/>
  </w:style>
  <w:style w:type="numbering" w:customStyle="1" w:styleId="929">
    <w:name w:val="Нет списка929"/>
    <w:next w:val="a2"/>
    <w:semiHidden/>
    <w:unhideWhenUsed/>
    <w:rsid w:val="00194CF9"/>
  </w:style>
  <w:style w:type="table" w:customStyle="1" w:styleId="7290">
    <w:name w:val="Сетка таблицы7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9">
    <w:name w:val="Нет списка1029"/>
    <w:next w:val="a2"/>
    <w:uiPriority w:val="99"/>
    <w:semiHidden/>
    <w:unhideWhenUsed/>
    <w:rsid w:val="00194CF9"/>
  </w:style>
  <w:style w:type="numbering" w:customStyle="1" w:styleId="1139">
    <w:name w:val="Нет списка1139"/>
    <w:next w:val="a2"/>
    <w:uiPriority w:val="99"/>
    <w:semiHidden/>
    <w:unhideWhenUsed/>
    <w:rsid w:val="00194CF9"/>
  </w:style>
  <w:style w:type="table" w:customStyle="1" w:styleId="8290">
    <w:name w:val="Сетка таблицы8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2"/>
    <w:uiPriority w:val="99"/>
    <w:semiHidden/>
    <w:unhideWhenUsed/>
    <w:rsid w:val="00194CF9"/>
  </w:style>
  <w:style w:type="table" w:customStyle="1" w:styleId="112101">
    <w:name w:val="Сетка таблицы11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9">
    <w:name w:val="Нет списка1329"/>
    <w:next w:val="a2"/>
    <w:uiPriority w:val="99"/>
    <w:semiHidden/>
    <w:unhideWhenUsed/>
    <w:rsid w:val="00194CF9"/>
  </w:style>
  <w:style w:type="table" w:customStyle="1" w:styleId="9290">
    <w:name w:val="Сетка таблицы9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90">
    <w:name w:val="Сетка таблицы10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0">
    <w:name w:val="Сетка таблицы12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rsid w:val="00194CF9"/>
  </w:style>
  <w:style w:type="table" w:customStyle="1" w:styleId="1730">
    <w:name w:val="Сетка таблицы17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Grid3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194CF9"/>
  </w:style>
  <w:style w:type="table" w:customStyle="1" w:styleId="1830">
    <w:name w:val="Сетка таблицы18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194CF9"/>
  </w:style>
  <w:style w:type="table" w:customStyle="1" w:styleId="2330">
    <w:name w:val="Сетка таблицы23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semiHidden/>
    <w:rsid w:val="00194CF9"/>
  </w:style>
  <w:style w:type="table" w:customStyle="1" w:styleId="3330">
    <w:name w:val="Сетка таблицы33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2"/>
    <w:uiPriority w:val="99"/>
    <w:semiHidden/>
    <w:rsid w:val="00194CF9"/>
  </w:style>
  <w:style w:type="table" w:customStyle="1" w:styleId="4331">
    <w:name w:val="Сетка таблицы4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Нет списка533"/>
    <w:next w:val="a2"/>
    <w:uiPriority w:val="99"/>
    <w:semiHidden/>
    <w:rsid w:val="00194CF9"/>
  </w:style>
  <w:style w:type="table" w:customStyle="1" w:styleId="5330">
    <w:name w:val="Сетка таблицы5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semiHidden/>
    <w:rsid w:val="00194CF9"/>
  </w:style>
  <w:style w:type="numbering" w:customStyle="1" w:styleId="733">
    <w:name w:val="Нет списка733"/>
    <w:next w:val="a2"/>
    <w:uiPriority w:val="99"/>
    <w:semiHidden/>
    <w:unhideWhenUsed/>
    <w:rsid w:val="00194CF9"/>
  </w:style>
  <w:style w:type="table" w:customStyle="1" w:styleId="6330">
    <w:name w:val="Сетка таблицы63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3">
    <w:name w:val="Нет списка833"/>
    <w:next w:val="a2"/>
    <w:uiPriority w:val="99"/>
    <w:semiHidden/>
    <w:unhideWhenUsed/>
    <w:rsid w:val="00194CF9"/>
  </w:style>
  <w:style w:type="numbering" w:customStyle="1" w:styleId="933">
    <w:name w:val="Нет списка933"/>
    <w:next w:val="a2"/>
    <w:semiHidden/>
    <w:unhideWhenUsed/>
    <w:rsid w:val="00194CF9"/>
  </w:style>
  <w:style w:type="table" w:customStyle="1" w:styleId="7330">
    <w:name w:val="Сетка таблицы7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2"/>
    <w:uiPriority w:val="99"/>
    <w:semiHidden/>
    <w:unhideWhenUsed/>
    <w:rsid w:val="00194CF9"/>
  </w:style>
  <w:style w:type="numbering" w:customStyle="1" w:styleId="1143">
    <w:name w:val="Нет списка1143"/>
    <w:next w:val="a2"/>
    <w:uiPriority w:val="99"/>
    <w:semiHidden/>
    <w:unhideWhenUsed/>
    <w:rsid w:val="00194CF9"/>
  </w:style>
  <w:style w:type="table" w:customStyle="1" w:styleId="8330">
    <w:name w:val="Сетка таблицы8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2"/>
    <w:uiPriority w:val="99"/>
    <w:semiHidden/>
    <w:unhideWhenUsed/>
    <w:rsid w:val="00194CF9"/>
  </w:style>
  <w:style w:type="table" w:customStyle="1" w:styleId="11330">
    <w:name w:val="Сетка таблицы11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2"/>
    <w:uiPriority w:val="99"/>
    <w:semiHidden/>
    <w:unhideWhenUsed/>
    <w:rsid w:val="00194CF9"/>
  </w:style>
  <w:style w:type="table" w:customStyle="1" w:styleId="9330">
    <w:name w:val="Сетка таблицы9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0">
    <w:name w:val="Сетка таблицы10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194CF9"/>
  </w:style>
  <w:style w:type="numbering" w:customStyle="1" w:styleId="169">
    <w:name w:val="Нет списка169"/>
    <w:next w:val="a2"/>
    <w:uiPriority w:val="99"/>
    <w:semiHidden/>
    <w:rsid w:val="00194CF9"/>
  </w:style>
  <w:style w:type="table" w:customStyle="1" w:styleId="901">
    <w:name w:val="Сетка таблицы9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Grid3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00">
    <w:name w:val="Нет списка1140"/>
    <w:next w:val="a2"/>
    <w:uiPriority w:val="99"/>
    <w:semiHidden/>
    <w:unhideWhenUsed/>
    <w:rsid w:val="00194CF9"/>
  </w:style>
  <w:style w:type="table" w:customStyle="1" w:styleId="1590">
    <w:name w:val="Сетка таблицы15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194CF9"/>
  </w:style>
  <w:style w:type="table" w:customStyle="1" w:styleId="2301">
    <w:name w:val="Сетка таблицы23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Нет списка330"/>
    <w:next w:val="a2"/>
    <w:semiHidden/>
    <w:rsid w:val="00194CF9"/>
  </w:style>
  <w:style w:type="table" w:customStyle="1" w:styleId="3301">
    <w:name w:val="Сетка таблицы33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uiPriority w:val="99"/>
    <w:semiHidden/>
    <w:rsid w:val="00194CF9"/>
  </w:style>
  <w:style w:type="table" w:customStyle="1" w:styleId="4301">
    <w:name w:val="Сетка таблицы4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uiPriority w:val="99"/>
    <w:semiHidden/>
    <w:rsid w:val="00194CF9"/>
  </w:style>
  <w:style w:type="table" w:customStyle="1" w:styleId="5301">
    <w:name w:val="Сетка таблицы5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0">
    <w:name w:val="Нет списка630"/>
    <w:next w:val="a2"/>
    <w:semiHidden/>
    <w:rsid w:val="00194CF9"/>
  </w:style>
  <w:style w:type="numbering" w:customStyle="1" w:styleId="7300">
    <w:name w:val="Нет списка730"/>
    <w:next w:val="a2"/>
    <w:uiPriority w:val="99"/>
    <w:semiHidden/>
    <w:unhideWhenUsed/>
    <w:rsid w:val="00194CF9"/>
  </w:style>
  <w:style w:type="table" w:customStyle="1" w:styleId="6301">
    <w:name w:val="Сетка таблицы63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0">
    <w:name w:val="Нет списка830"/>
    <w:next w:val="a2"/>
    <w:uiPriority w:val="99"/>
    <w:semiHidden/>
    <w:unhideWhenUsed/>
    <w:rsid w:val="00194CF9"/>
  </w:style>
  <w:style w:type="numbering" w:customStyle="1" w:styleId="9300">
    <w:name w:val="Нет списка930"/>
    <w:next w:val="a2"/>
    <w:semiHidden/>
    <w:unhideWhenUsed/>
    <w:rsid w:val="00194CF9"/>
  </w:style>
  <w:style w:type="table" w:customStyle="1" w:styleId="7301">
    <w:name w:val="Сетка таблицы7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0">
    <w:name w:val="Нет списка1030"/>
    <w:next w:val="a2"/>
    <w:uiPriority w:val="99"/>
    <w:semiHidden/>
    <w:unhideWhenUsed/>
    <w:rsid w:val="00194CF9"/>
  </w:style>
  <w:style w:type="numbering" w:customStyle="1" w:styleId="11117">
    <w:name w:val="Нет списка11117"/>
    <w:next w:val="a2"/>
    <w:uiPriority w:val="99"/>
    <w:semiHidden/>
    <w:unhideWhenUsed/>
    <w:rsid w:val="00194CF9"/>
  </w:style>
  <w:style w:type="table" w:customStyle="1" w:styleId="8301">
    <w:name w:val="Сетка таблицы8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2"/>
    <w:uiPriority w:val="99"/>
    <w:semiHidden/>
    <w:unhideWhenUsed/>
    <w:rsid w:val="00194CF9"/>
  </w:style>
  <w:style w:type="table" w:customStyle="1" w:styleId="11301">
    <w:name w:val="Сетка таблицы11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0">
    <w:name w:val="Нет списка1330"/>
    <w:next w:val="a2"/>
    <w:uiPriority w:val="99"/>
    <w:semiHidden/>
    <w:unhideWhenUsed/>
    <w:rsid w:val="00194CF9"/>
  </w:style>
  <w:style w:type="table" w:customStyle="1" w:styleId="9301">
    <w:name w:val="Сетка таблицы9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1">
    <w:name w:val="Сетка таблицы10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1">
    <w:name w:val="Сетка таблицы12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">
    <w:name w:val="Нет списка1414"/>
    <w:next w:val="a2"/>
    <w:uiPriority w:val="99"/>
    <w:semiHidden/>
    <w:rsid w:val="00194CF9"/>
  </w:style>
  <w:style w:type="table" w:customStyle="1" w:styleId="13140">
    <w:name w:val="Сетка таблицы131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Grid11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">
    <w:name w:val="Нет списка1514"/>
    <w:next w:val="a2"/>
    <w:uiPriority w:val="99"/>
    <w:semiHidden/>
    <w:unhideWhenUsed/>
    <w:rsid w:val="00194CF9"/>
  </w:style>
  <w:style w:type="table" w:customStyle="1" w:styleId="14140">
    <w:name w:val="Сетка таблицы14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194CF9"/>
  </w:style>
  <w:style w:type="table" w:customStyle="1" w:styleId="21160">
    <w:name w:val="Сетка таблицы211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2"/>
    <w:semiHidden/>
    <w:rsid w:val="00194CF9"/>
  </w:style>
  <w:style w:type="table" w:customStyle="1" w:styleId="31150">
    <w:name w:val="Сетка таблицы311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">
    <w:name w:val="Нет списка4115"/>
    <w:next w:val="a2"/>
    <w:uiPriority w:val="99"/>
    <w:semiHidden/>
    <w:rsid w:val="00194CF9"/>
  </w:style>
  <w:style w:type="table" w:customStyle="1" w:styleId="41140">
    <w:name w:val="Сетка таблицы4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5">
    <w:name w:val="Нет списка5115"/>
    <w:next w:val="a2"/>
    <w:uiPriority w:val="99"/>
    <w:semiHidden/>
    <w:rsid w:val="00194CF9"/>
  </w:style>
  <w:style w:type="table" w:customStyle="1" w:styleId="51140">
    <w:name w:val="Сетка таблицы5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2"/>
    <w:semiHidden/>
    <w:rsid w:val="00194CF9"/>
  </w:style>
  <w:style w:type="numbering" w:customStyle="1" w:styleId="7115">
    <w:name w:val="Нет списка7115"/>
    <w:next w:val="a2"/>
    <w:uiPriority w:val="99"/>
    <w:semiHidden/>
    <w:unhideWhenUsed/>
    <w:rsid w:val="00194CF9"/>
  </w:style>
  <w:style w:type="table" w:customStyle="1" w:styleId="61140">
    <w:name w:val="Сетка таблицы61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5">
    <w:name w:val="Нет списка8115"/>
    <w:next w:val="a2"/>
    <w:uiPriority w:val="99"/>
    <w:semiHidden/>
    <w:unhideWhenUsed/>
    <w:rsid w:val="00194CF9"/>
  </w:style>
  <w:style w:type="numbering" w:customStyle="1" w:styleId="9115">
    <w:name w:val="Нет списка9115"/>
    <w:next w:val="a2"/>
    <w:semiHidden/>
    <w:unhideWhenUsed/>
    <w:rsid w:val="00194CF9"/>
  </w:style>
  <w:style w:type="table" w:customStyle="1" w:styleId="71140">
    <w:name w:val="Сетка таблицы7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5">
    <w:name w:val="Нет списка10115"/>
    <w:next w:val="a2"/>
    <w:uiPriority w:val="99"/>
    <w:semiHidden/>
    <w:unhideWhenUsed/>
    <w:rsid w:val="00194CF9"/>
  </w:style>
  <w:style w:type="numbering" w:customStyle="1" w:styleId="11215">
    <w:name w:val="Нет списка11215"/>
    <w:next w:val="a2"/>
    <w:uiPriority w:val="99"/>
    <w:semiHidden/>
    <w:unhideWhenUsed/>
    <w:rsid w:val="00194CF9"/>
  </w:style>
  <w:style w:type="table" w:customStyle="1" w:styleId="81140">
    <w:name w:val="Сетка таблицы8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5">
    <w:name w:val="Нет списка12115"/>
    <w:next w:val="a2"/>
    <w:uiPriority w:val="99"/>
    <w:semiHidden/>
    <w:unhideWhenUsed/>
    <w:rsid w:val="00194CF9"/>
  </w:style>
  <w:style w:type="table" w:customStyle="1" w:styleId="111160">
    <w:name w:val="Сетка таблицы11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5">
    <w:name w:val="Нет списка13115"/>
    <w:next w:val="a2"/>
    <w:uiPriority w:val="99"/>
    <w:semiHidden/>
    <w:unhideWhenUsed/>
    <w:rsid w:val="00194CF9"/>
  </w:style>
  <w:style w:type="table" w:customStyle="1" w:styleId="91140">
    <w:name w:val="Сетка таблицы9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0">
    <w:name w:val="Сетка таблицы10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0">
    <w:name w:val="Сетка таблицы12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rsid w:val="00194CF9"/>
  </w:style>
  <w:style w:type="table" w:customStyle="1" w:styleId="15101">
    <w:name w:val="Сетка таблицы151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Grid2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194CF9"/>
  </w:style>
  <w:style w:type="table" w:customStyle="1" w:styleId="1670">
    <w:name w:val="Сетка таблицы16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194CF9"/>
  </w:style>
  <w:style w:type="table" w:customStyle="1" w:styleId="22111">
    <w:name w:val="Сетка таблицы22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">
    <w:name w:val="Нет списка3211"/>
    <w:next w:val="a2"/>
    <w:semiHidden/>
    <w:rsid w:val="00194CF9"/>
  </w:style>
  <w:style w:type="table" w:customStyle="1" w:styleId="32101">
    <w:name w:val="Сетка таблицы32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0">
    <w:name w:val="Нет списка4210"/>
    <w:next w:val="a2"/>
    <w:uiPriority w:val="99"/>
    <w:semiHidden/>
    <w:rsid w:val="00194CF9"/>
  </w:style>
  <w:style w:type="table" w:customStyle="1" w:styleId="42101">
    <w:name w:val="Сетка таблицы4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0">
    <w:name w:val="Нет списка5210"/>
    <w:next w:val="a2"/>
    <w:uiPriority w:val="99"/>
    <w:semiHidden/>
    <w:rsid w:val="00194CF9"/>
  </w:style>
  <w:style w:type="table" w:customStyle="1" w:styleId="52101">
    <w:name w:val="Сетка таблицы5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0">
    <w:name w:val="Нет списка6210"/>
    <w:next w:val="a2"/>
    <w:semiHidden/>
    <w:rsid w:val="00194CF9"/>
  </w:style>
  <w:style w:type="numbering" w:customStyle="1" w:styleId="72100">
    <w:name w:val="Нет списка7210"/>
    <w:next w:val="a2"/>
    <w:uiPriority w:val="99"/>
    <w:semiHidden/>
    <w:unhideWhenUsed/>
    <w:rsid w:val="00194CF9"/>
  </w:style>
  <w:style w:type="table" w:customStyle="1" w:styleId="62101">
    <w:name w:val="Сетка таблицы62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0">
    <w:name w:val="Нет списка8210"/>
    <w:next w:val="a2"/>
    <w:uiPriority w:val="99"/>
    <w:semiHidden/>
    <w:unhideWhenUsed/>
    <w:rsid w:val="00194CF9"/>
  </w:style>
  <w:style w:type="numbering" w:customStyle="1" w:styleId="92100">
    <w:name w:val="Нет списка9210"/>
    <w:next w:val="a2"/>
    <w:semiHidden/>
    <w:unhideWhenUsed/>
    <w:rsid w:val="00194CF9"/>
  </w:style>
  <w:style w:type="table" w:customStyle="1" w:styleId="72101">
    <w:name w:val="Сетка таблицы7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0">
    <w:name w:val="Нет списка10210"/>
    <w:next w:val="a2"/>
    <w:uiPriority w:val="99"/>
    <w:semiHidden/>
    <w:unhideWhenUsed/>
    <w:rsid w:val="00194CF9"/>
  </w:style>
  <w:style w:type="numbering" w:customStyle="1" w:styleId="113100">
    <w:name w:val="Нет списка11310"/>
    <w:next w:val="a2"/>
    <w:uiPriority w:val="99"/>
    <w:semiHidden/>
    <w:unhideWhenUsed/>
    <w:rsid w:val="00194CF9"/>
  </w:style>
  <w:style w:type="table" w:customStyle="1" w:styleId="82101">
    <w:name w:val="Сетка таблицы8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2"/>
    <w:uiPriority w:val="99"/>
    <w:semiHidden/>
    <w:unhideWhenUsed/>
    <w:rsid w:val="00194CF9"/>
  </w:style>
  <w:style w:type="table" w:customStyle="1" w:styleId="112111">
    <w:name w:val="Сетка таблицы11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0">
    <w:name w:val="Нет списка13210"/>
    <w:next w:val="a2"/>
    <w:uiPriority w:val="99"/>
    <w:semiHidden/>
    <w:unhideWhenUsed/>
    <w:rsid w:val="00194CF9"/>
  </w:style>
  <w:style w:type="table" w:customStyle="1" w:styleId="92101">
    <w:name w:val="Сетка таблицы9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1">
    <w:name w:val="Сетка таблицы10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1">
    <w:name w:val="Сетка таблицы12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rsid w:val="00194CF9"/>
  </w:style>
  <w:style w:type="table" w:customStyle="1" w:styleId="1740">
    <w:name w:val="Сетка таблицы17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Grid3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194CF9"/>
  </w:style>
  <w:style w:type="table" w:customStyle="1" w:styleId="1840">
    <w:name w:val="Сетка таблицы18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194CF9"/>
  </w:style>
  <w:style w:type="table" w:customStyle="1" w:styleId="2340">
    <w:name w:val="Сетка таблицы23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semiHidden/>
    <w:rsid w:val="00194CF9"/>
  </w:style>
  <w:style w:type="table" w:customStyle="1" w:styleId="3340">
    <w:name w:val="Сетка таблицы33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rsid w:val="00194CF9"/>
  </w:style>
  <w:style w:type="table" w:customStyle="1" w:styleId="4340">
    <w:name w:val="Сетка таблицы4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4"/>
    <w:next w:val="a2"/>
    <w:uiPriority w:val="99"/>
    <w:semiHidden/>
    <w:rsid w:val="00194CF9"/>
  </w:style>
  <w:style w:type="table" w:customStyle="1" w:styleId="5340">
    <w:name w:val="Сетка таблицы5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2"/>
    <w:semiHidden/>
    <w:rsid w:val="00194CF9"/>
  </w:style>
  <w:style w:type="numbering" w:customStyle="1" w:styleId="734">
    <w:name w:val="Нет списка734"/>
    <w:next w:val="a2"/>
    <w:uiPriority w:val="99"/>
    <w:semiHidden/>
    <w:unhideWhenUsed/>
    <w:rsid w:val="00194CF9"/>
  </w:style>
  <w:style w:type="table" w:customStyle="1" w:styleId="6340">
    <w:name w:val="Сетка таблицы63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4">
    <w:name w:val="Нет списка834"/>
    <w:next w:val="a2"/>
    <w:uiPriority w:val="99"/>
    <w:semiHidden/>
    <w:unhideWhenUsed/>
    <w:rsid w:val="00194CF9"/>
  </w:style>
  <w:style w:type="numbering" w:customStyle="1" w:styleId="934">
    <w:name w:val="Нет списка934"/>
    <w:next w:val="a2"/>
    <w:semiHidden/>
    <w:unhideWhenUsed/>
    <w:rsid w:val="00194CF9"/>
  </w:style>
  <w:style w:type="table" w:customStyle="1" w:styleId="7340">
    <w:name w:val="Сетка таблицы7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2"/>
    <w:uiPriority w:val="99"/>
    <w:semiHidden/>
    <w:unhideWhenUsed/>
    <w:rsid w:val="00194CF9"/>
  </w:style>
  <w:style w:type="numbering" w:customStyle="1" w:styleId="1144">
    <w:name w:val="Нет списка1144"/>
    <w:next w:val="a2"/>
    <w:uiPriority w:val="99"/>
    <w:semiHidden/>
    <w:unhideWhenUsed/>
    <w:rsid w:val="00194CF9"/>
  </w:style>
  <w:style w:type="table" w:customStyle="1" w:styleId="8340">
    <w:name w:val="Сетка таблицы8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2"/>
    <w:uiPriority w:val="99"/>
    <w:semiHidden/>
    <w:unhideWhenUsed/>
    <w:rsid w:val="00194CF9"/>
  </w:style>
  <w:style w:type="table" w:customStyle="1" w:styleId="11340">
    <w:name w:val="Сетка таблицы11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2"/>
    <w:uiPriority w:val="99"/>
    <w:semiHidden/>
    <w:unhideWhenUsed/>
    <w:rsid w:val="00194CF9"/>
  </w:style>
  <w:style w:type="table" w:customStyle="1" w:styleId="9340">
    <w:name w:val="Сетка таблицы9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0">
    <w:name w:val="Сетка таблицы10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0">
    <w:name w:val="Сетка таблицы12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0">
    <w:name w:val="Нет списка170"/>
    <w:next w:val="a2"/>
    <w:uiPriority w:val="99"/>
    <w:semiHidden/>
    <w:unhideWhenUsed/>
    <w:rsid w:val="00194CF9"/>
  </w:style>
  <w:style w:type="numbering" w:customStyle="1" w:styleId="178">
    <w:name w:val="Нет списка178"/>
    <w:next w:val="a2"/>
    <w:uiPriority w:val="99"/>
    <w:semiHidden/>
    <w:rsid w:val="00194CF9"/>
  </w:style>
  <w:style w:type="table" w:customStyle="1" w:styleId="1001">
    <w:name w:val="Сетка таблицы10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Grid3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5">
    <w:name w:val="Нет списка1145"/>
    <w:next w:val="a2"/>
    <w:uiPriority w:val="99"/>
    <w:semiHidden/>
    <w:unhideWhenUsed/>
    <w:rsid w:val="00194CF9"/>
  </w:style>
  <w:style w:type="table" w:customStyle="1" w:styleId="1601">
    <w:name w:val="Сетка таблицы16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194CF9"/>
  </w:style>
  <w:style w:type="table" w:customStyle="1" w:styleId="2350">
    <w:name w:val="Сетка таблицы23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semiHidden/>
    <w:rsid w:val="00194CF9"/>
  </w:style>
  <w:style w:type="table" w:customStyle="1" w:styleId="3350">
    <w:name w:val="Сетка таблицы33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rsid w:val="00194CF9"/>
  </w:style>
  <w:style w:type="table" w:customStyle="1" w:styleId="4350">
    <w:name w:val="Сетка таблицы4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2"/>
    <w:uiPriority w:val="99"/>
    <w:semiHidden/>
    <w:rsid w:val="00194CF9"/>
  </w:style>
  <w:style w:type="table" w:customStyle="1" w:styleId="5350">
    <w:name w:val="Сетка таблицы5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2"/>
    <w:semiHidden/>
    <w:rsid w:val="00194CF9"/>
  </w:style>
  <w:style w:type="numbering" w:customStyle="1" w:styleId="735">
    <w:name w:val="Нет списка735"/>
    <w:next w:val="a2"/>
    <w:uiPriority w:val="99"/>
    <w:semiHidden/>
    <w:unhideWhenUsed/>
    <w:rsid w:val="00194CF9"/>
  </w:style>
  <w:style w:type="table" w:customStyle="1" w:styleId="6350">
    <w:name w:val="Сетка таблицы63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5">
    <w:name w:val="Нет списка835"/>
    <w:next w:val="a2"/>
    <w:uiPriority w:val="99"/>
    <w:semiHidden/>
    <w:unhideWhenUsed/>
    <w:rsid w:val="00194CF9"/>
  </w:style>
  <w:style w:type="numbering" w:customStyle="1" w:styleId="935">
    <w:name w:val="Нет списка935"/>
    <w:next w:val="a2"/>
    <w:semiHidden/>
    <w:unhideWhenUsed/>
    <w:rsid w:val="00194CF9"/>
  </w:style>
  <w:style w:type="table" w:customStyle="1" w:styleId="7350">
    <w:name w:val="Сетка таблицы7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5">
    <w:name w:val="Нет списка1035"/>
    <w:next w:val="a2"/>
    <w:uiPriority w:val="99"/>
    <w:semiHidden/>
    <w:unhideWhenUsed/>
    <w:rsid w:val="00194CF9"/>
  </w:style>
  <w:style w:type="numbering" w:customStyle="1" w:styleId="11118">
    <w:name w:val="Нет списка11118"/>
    <w:next w:val="a2"/>
    <w:uiPriority w:val="99"/>
    <w:semiHidden/>
    <w:unhideWhenUsed/>
    <w:rsid w:val="00194CF9"/>
  </w:style>
  <w:style w:type="table" w:customStyle="1" w:styleId="8350">
    <w:name w:val="Сетка таблицы8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2"/>
    <w:uiPriority w:val="99"/>
    <w:semiHidden/>
    <w:unhideWhenUsed/>
    <w:rsid w:val="00194CF9"/>
  </w:style>
  <w:style w:type="table" w:customStyle="1" w:styleId="11350">
    <w:name w:val="Сетка таблицы11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2"/>
    <w:uiPriority w:val="99"/>
    <w:semiHidden/>
    <w:unhideWhenUsed/>
    <w:rsid w:val="00194CF9"/>
  </w:style>
  <w:style w:type="table" w:customStyle="1" w:styleId="9350">
    <w:name w:val="Сетка таблицы9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0">
    <w:name w:val="Сетка таблицы10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0">
    <w:name w:val="Сетка таблицы12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5">
    <w:name w:val="Нет списка1415"/>
    <w:next w:val="a2"/>
    <w:uiPriority w:val="99"/>
    <w:semiHidden/>
    <w:rsid w:val="00194CF9"/>
  </w:style>
  <w:style w:type="table" w:customStyle="1" w:styleId="13150">
    <w:name w:val="Сетка таблицы131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Grid11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">
    <w:name w:val="Нет списка1515"/>
    <w:next w:val="a2"/>
    <w:uiPriority w:val="99"/>
    <w:semiHidden/>
    <w:unhideWhenUsed/>
    <w:rsid w:val="00194CF9"/>
  </w:style>
  <w:style w:type="table" w:customStyle="1" w:styleId="14150">
    <w:name w:val="Сетка таблицы14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semiHidden/>
    <w:rsid w:val="00194CF9"/>
  </w:style>
  <w:style w:type="table" w:customStyle="1" w:styleId="21170">
    <w:name w:val="Сетка таблицы211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6">
    <w:name w:val="Нет списка3116"/>
    <w:next w:val="a2"/>
    <w:semiHidden/>
    <w:rsid w:val="00194CF9"/>
  </w:style>
  <w:style w:type="table" w:customStyle="1" w:styleId="31160">
    <w:name w:val="Сетка таблицы311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6">
    <w:name w:val="Нет списка4116"/>
    <w:next w:val="a2"/>
    <w:uiPriority w:val="99"/>
    <w:semiHidden/>
    <w:rsid w:val="00194CF9"/>
  </w:style>
  <w:style w:type="table" w:customStyle="1" w:styleId="41150">
    <w:name w:val="Сетка таблицы4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6">
    <w:name w:val="Нет списка5116"/>
    <w:next w:val="a2"/>
    <w:uiPriority w:val="99"/>
    <w:semiHidden/>
    <w:rsid w:val="00194CF9"/>
  </w:style>
  <w:style w:type="table" w:customStyle="1" w:styleId="51150">
    <w:name w:val="Сетка таблицы5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6">
    <w:name w:val="Нет списка6116"/>
    <w:next w:val="a2"/>
    <w:semiHidden/>
    <w:rsid w:val="00194CF9"/>
  </w:style>
  <w:style w:type="numbering" w:customStyle="1" w:styleId="7116">
    <w:name w:val="Нет списка7116"/>
    <w:next w:val="a2"/>
    <w:uiPriority w:val="99"/>
    <w:semiHidden/>
    <w:unhideWhenUsed/>
    <w:rsid w:val="00194CF9"/>
  </w:style>
  <w:style w:type="table" w:customStyle="1" w:styleId="61150">
    <w:name w:val="Сетка таблицы61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6">
    <w:name w:val="Нет списка8116"/>
    <w:next w:val="a2"/>
    <w:uiPriority w:val="99"/>
    <w:semiHidden/>
    <w:unhideWhenUsed/>
    <w:rsid w:val="00194CF9"/>
  </w:style>
  <w:style w:type="numbering" w:customStyle="1" w:styleId="9116">
    <w:name w:val="Нет списка9116"/>
    <w:next w:val="a2"/>
    <w:semiHidden/>
    <w:unhideWhenUsed/>
    <w:rsid w:val="00194CF9"/>
  </w:style>
  <w:style w:type="table" w:customStyle="1" w:styleId="71150">
    <w:name w:val="Сетка таблицы7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6">
    <w:name w:val="Нет списка10116"/>
    <w:next w:val="a2"/>
    <w:uiPriority w:val="99"/>
    <w:semiHidden/>
    <w:unhideWhenUsed/>
    <w:rsid w:val="00194CF9"/>
  </w:style>
  <w:style w:type="numbering" w:customStyle="1" w:styleId="11216">
    <w:name w:val="Нет списка11216"/>
    <w:next w:val="a2"/>
    <w:uiPriority w:val="99"/>
    <w:semiHidden/>
    <w:unhideWhenUsed/>
    <w:rsid w:val="00194CF9"/>
  </w:style>
  <w:style w:type="table" w:customStyle="1" w:styleId="81150">
    <w:name w:val="Сетка таблицы8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6">
    <w:name w:val="Нет списка12116"/>
    <w:next w:val="a2"/>
    <w:uiPriority w:val="99"/>
    <w:semiHidden/>
    <w:unhideWhenUsed/>
    <w:rsid w:val="00194CF9"/>
  </w:style>
  <w:style w:type="table" w:customStyle="1" w:styleId="111170">
    <w:name w:val="Сетка таблицы11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6">
    <w:name w:val="Нет списка13116"/>
    <w:next w:val="a2"/>
    <w:uiPriority w:val="99"/>
    <w:semiHidden/>
    <w:unhideWhenUsed/>
    <w:rsid w:val="00194CF9"/>
  </w:style>
  <w:style w:type="table" w:customStyle="1" w:styleId="91150">
    <w:name w:val="Сетка таблицы9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50">
    <w:name w:val="Сетка таблицы10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0">
    <w:name w:val="Сетка таблицы12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rsid w:val="00194CF9"/>
  </w:style>
  <w:style w:type="table" w:customStyle="1" w:styleId="15111">
    <w:name w:val="Сетка таблицы151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Grid2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9">
    <w:name w:val="Нет списка179"/>
    <w:next w:val="a2"/>
    <w:uiPriority w:val="99"/>
    <w:semiHidden/>
    <w:unhideWhenUsed/>
    <w:rsid w:val="00194CF9"/>
  </w:style>
  <w:style w:type="table" w:customStyle="1" w:styleId="1680">
    <w:name w:val="Сетка таблицы16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194CF9"/>
  </w:style>
  <w:style w:type="table" w:customStyle="1" w:styleId="22120">
    <w:name w:val="Сетка таблицы22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2"/>
    <w:semiHidden/>
    <w:rsid w:val="00194CF9"/>
  </w:style>
  <w:style w:type="table" w:customStyle="1" w:styleId="32111">
    <w:name w:val="Сетка таблицы32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2"/>
    <w:uiPriority w:val="99"/>
    <w:semiHidden/>
    <w:rsid w:val="00194CF9"/>
  </w:style>
  <w:style w:type="table" w:customStyle="1" w:styleId="42111">
    <w:name w:val="Сетка таблицы4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rsid w:val="00194CF9"/>
  </w:style>
  <w:style w:type="table" w:customStyle="1" w:styleId="52111">
    <w:name w:val="Сетка таблицы5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0">
    <w:name w:val="Нет списка6211"/>
    <w:next w:val="a2"/>
    <w:semiHidden/>
    <w:rsid w:val="00194CF9"/>
  </w:style>
  <w:style w:type="numbering" w:customStyle="1" w:styleId="7211">
    <w:name w:val="Нет списка7211"/>
    <w:next w:val="a2"/>
    <w:uiPriority w:val="99"/>
    <w:semiHidden/>
    <w:unhideWhenUsed/>
    <w:rsid w:val="00194CF9"/>
  </w:style>
  <w:style w:type="table" w:customStyle="1" w:styleId="62111">
    <w:name w:val="Сетка таблицы62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0">
    <w:name w:val="Нет списка8211"/>
    <w:next w:val="a2"/>
    <w:uiPriority w:val="99"/>
    <w:semiHidden/>
    <w:unhideWhenUsed/>
    <w:rsid w:val="00194CF9"/>
  </w:style>
  <w:style w:type="numbering" w:customStyle="1" w:styleId="9211">
    <w:name w:val="Нет списка9211"/>
    <w:next w:val="a2"/>
    <w:semiHidden/>
    <w:unhideWhenUsed/>
    <w:rsid w:val="00194CF9"/>
  </w:style>
  <w:style w:type="table" w:customStyle="1" w:styleId="72110">
    <w:name w:val="Сетка таблицы7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10">
    <w:name w:val="Нет списка10211"/>
    <w:next w:val="a2"/>
    <w:uiPriority w:val="99"/>
    <w:semiHidden/>
    <w:unhideWhenUsed/>
    <w:rsid w:val="00194CF9"/>
  </w:style>
  <w:style w:type="numbering" w:customStyle="1" w:styleId="113110">
    <w:name w:val="Нет списка11311"/>
    <w:next w:val="a2"/>
    <w:uiPriority w:val="99"/>
    <w:semiHidden/>
    <w:unhideWhenUsed/>
    <w:rsid w:val="00194CF9"/>
  </w:style>
  <w:style w:type="table" w:customStyle="1" w:styleId="82111">
    <w:name w:val="Сетка таблицы8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2"/>
    <w:uiPriority w:val="99"/>
    <w:semiHidden/>
    <w:unhideWhenUsed/>
    <w:rsid w:val="00194CF9"/>
  </w:style>
  <w:style w:type="table" w:customStyle="1" w:styleId="112120">
    <w:name w:val="Сетка таблицы11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1"/>
    <w:next w:val="a2"/>
    <w:uiPriority w:val="99"/>
    <w:semiHidden/>
    <w:unhideWhenUsed/>
    <w:rsid w:val="00194CF9"/>
  </w:style>
  <w:style w:type="table" w:customStyle="1" w:styleId="92110">
    <w:name w:val="Сетка таблицы9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">
    <w:name w:val="Сетка таблицы10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rsid w:val="00194CF9"/>
  </w:style>
  <w:style w:type="table" w:customStyle="1" w:styleId="1750">
    <w:name w:val="Сетка таблицы17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Grid3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194CF9"/>
  </w:style>
  <w:style w:type="table" w:customStyle="1" w:styleId="1850">
    <w:name w:val="Сетка таблицы18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194CF9"/>
  </w:style>
  <w:style w:type="table" w:customStyle="1" w:styleId="2360">
    <w:name w:val="Сетка таблицы23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semiHidden/>
    <w:rsid w:val="00194CF9"/>
  </w:style>
  <w:style w:type="table" w:customStyle="1" w:styleId="3360">
    <w:name w:val="Сетка таблицы33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rsid w:val="00194CF9"/>
  </w:style>
  <w:style w:type="table" w:customStyle="1" w:styleId="4360">
    <w:name w:val="Сетка таблицы4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2"/>
    <w:uiPriority w:val="99"/>
    <w:semiHidden/>
    <w:rsid w:val="00194CF9"/>
  </w:style>
  <w:style w:type="table" w:customStyle="1" w:styleId="5360">
    <w:name w:val="Сетка таблицы5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6">
    <w:name w:val="Нет списка636"/>
    <w:next w:val="a2"/>
    <w:semiHidden/>
    <w:rsid w:val="00194CF9"/>
  </w:style>
  <w:style w:type="numbering" w:customStyle="1" w:styleId="736">
    <w:name w:val="Нет списка736"/>
    <w:next w:val="a2"/>
    <w:uiPriority w:val="99"/>
    <w:semiHidden/>
    <w:unhideWhenUsed/>
    <w:rsid w:val="00194CF9"/>
  </w:style>
  <w:style w:type="table" w:customStyle="1" w:styleId="6360">
    <w:name w:val="Сетка таблицы63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6">
    <w:name w:val="Нет списка836"/>
    <w:next w:val="a2"/>
    <w:uiPriority w:val="99"/>
    <w:semiHidden/>
    <w:unhideWhenUsed/>
    <w:rsid w:val="00194CF9"/>
  </w:style>
  <w:style w:type="numbering" w:customStyle="1" w:styleId="936">
    <w:name w:val="Нет списка936"/>
    <w:next w:val="a2"/>
    <w:semiHidden/>
    <w:unhideWhenUsed/>
    <w:rsid w:val="00194CF9"/>
  </w:style>
  <w:style w:type="table" w:customStyle="1" w:styleId="7360">
    <w:name w:val="Сетка таблицы7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6">
    <w:name w:val="Нет списка1036"/>
    <w:next w:val="a2"/>
    <w:uiPriority w:val="99"/>
    <w:semiHidden/>
    <w:unhideWhenUsed/>
    <w:rsid w:val="00194CF9"/>
  </w:style>
  <w:style w:type="numbering" w:customStyle="1" w:styleId="1146">
    <w:name w:val="Нет списка1146"/>
    <w:next w:val="a2"/>
    <w:uiPriority w:val="99"/>
    <w:semiHidden/>
    <w:unhideWhenUsed/>
    <w:rsid w:val="00194CF9"/>
  </w:style>
  <w:style w:type="table" w:customStyle="1" w:styleId="8360">
    <w:name w:val="Сетка таблицы8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2"/>
    <w:uiPriority w:val="99"/>
    <w:semiHidden/>
    <w:unhideWhenUsed/>
    <w:rsid w:val="00194CF9"/>
  </w:style>
  <w:style w:type="table" w:customStyle="1" w:styleId="11360">
    <w:name w:val="Сетка таблицы11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2"/>
    <w:uiPriority w:val="99"/>
    <w:semiHidden/>
    <w:unhideWhenUsed/>
    <w:rsid w:val="00194CF9"/>
  </w:style>
  <w:style w:type="table" w:customStyle="1" w:styleId="9360">
    <w:name w:val="Сетка таблицы9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60">
    <w:name w:val="Сетка таблицы10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0">
    <w:name w:val="Сетка таблицы12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194CF9"/>
  </w:style>
  <w:style w:type="numbering" w:customStyle="1" w:styleId="186">
    <w:name w:val="Нет списка186"/>
    <w:next w:val="a2"/>
    <w:uiPriority w:val="99"/>
    <w:semiHidden/>
    <w:rsid w:val="00194CF9"/>
  </w:style>
  <w:style w:type="table" w:customStyle="1" w:styleId="1690">
    <w:name w:val="Сетка таблицы16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Grid3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7">
    <w:name w:val="Нет списка1147"/>
    <w:next w:val="a2"/>
    <w:uiPriority w:val="99"/>
    <w:semiHidden/>
    <w:unhideWhenUsed/>
    <w:rsid w:val="00194CF9"/>
  </w:style>
  <w:style w:type="table" w:customStyle="1" w:styleId="1701">
    <w:name w:val="Сетка таблицы17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194CF9"/>
  </w:style>
  <w:style w:type="table" w:customStyle="1" w:styleId="2370">
    <w:name w:val="Сетка таблицы23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semiHidden/>
    <w:rsid w:val="00194CF9"/>
  </w:style>
  <w:style w:type="table" w:customStyle="1" w:styleId="3370">
    <w:name w:val="Сетка таблицы33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rsid w:val="00194CF9"/>
  </w:style>
  <w:style w:type="table" w:customStyle="1" w:styleId="4370">
    <w:name w:val="Сетка таблицы4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Нет списка537"/>
    <w:next w:val="a2"/>
    <w:uiPriority w:val="99"/>
    <w:semiHidden/>
    <w:rsid w:val="00194CF9"/>
  </w:style>
  <w:style w:type="table" w:customStyle="1" w:styleId="5370">
    <w:name w:val="Сетка таблицы5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7">
    <w:name w:val="Нет списка637"/>
    <w:next w:val="a2"/>
    <w:semiHidden/>
    <w:rsid w:val="00194CF9"/>
  </w:style>
  <w:style w:type="numbering" w:customStyle="1" w:styleId="737">
    <w:name w:val="Нет списка737"/>
    <w:next w:val="a2"/>
    <w:uiPriority w:val="99"/>
    <w:semiHidden/>
    <w:unhideWhenUsed/>
    <w:rsid w:val="00194CF9"/>
  </w:style>
  <w:style w:type="table" w:customStyle="1" w:styleId="6370">
    <w:name w:val="Сетка таблицы63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7">
    <w:name w:val="Нет списка837"/>
    <w:next w:val="a2"/>
    <w:uiPriority w:val="99"/>
    <w:semiHidden/>
    <w:unhideWhenUsed/>
    <w:rsid w:val="00194CF9"/>
  </w:style>
  <w:style w:type="numbering" w:customStyle="1" w:styleId="937">
    <w:name w:val="Нет списка937"/>
    <w:next w:val="a2"/>
    <w:semiHidden/>
    <w:unhideWhenUsed/>
    <w:rsid w:val="00194CF9"/>
  </w:style>
  <w:style w:type="table" w:customStyle="1" w:styleId="7370">
    <w:name w:val="Сетка таблицы7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7">
    <w:name w:val="Нет списка1037"/>
    <w:next w:val="a2"/>
    <w:uiPriority w:val="99"/>
    <w:semiHidden/>
    <w:unhideWhenUsed/>
    <w:rsid w:val="00194CF9"/>
  </w:style>
  <w:style w:type="numbering" w:customStyle="1" w:styleId="11119">
    <w:name w:val="Нет списка11119"/>
    <w:next w:val="a2"/>
    <w:uiPriority w:val="99"/>
    <w:semiHidden/>
    <w:unhideWhenUsed/>
    <w:rsid w:val="00194CF9"/>
  </w:style>
  <w:style w:type="table" w:customStyle="1" w:styleId="8370">
    <w:name w:val="Сетка таблицы8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2"/>
    <w:uiPriority w:val="99"/>
    <w:semiHidden/>
    <w:unhideWhenUsed/>
    <w:rsid w:val="00194CF9"/>
  </w:style>
  <w:style w:type="table" w:customStyle="1" w:styleId="11370">
    <w:name w:val="Сетка таблицы11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7">
    <w:name w:val="Нет списка1337"/>
    <w:next w:val="a2"/>
    <w:uiPriority w:val="99"/>
    <w:semiHidden/>
    <w:unhideWhenUsed/>
    <w:rsid w:val="00194CF9"/>
  </w:style>
  <w:style w:type="table" w:customStyle="1" w:styleId="9370">
    <w:name w:val="Сетка таблицы9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70">
    <w:name w:val="Сетка таблицы10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0">
    <w:name w:val="Сетка таблицы12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6">
    <w:name w:val="Нет списка1416"/>
    <w:next w:val="a2"/>
    <w:uiPriority w:val="99"/>
    <w:semiHidden/>
    <w:rsid w:val="00194CF9"/>
  </w:style>
  <w:style w:type="table" w:customStyle="1" w:styleId="13160">
    <w:name w:val="Сетка таблицы131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Grid11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">
    <w:name w:val="Нет списка1516"/>
    <w:next w:val="a2"/>
    <w:uiPriority w:val="99"/>
    <w:semiHidden/>
    <w:unhideWhenUsed/>
    <w:rsid w:val="00194CF9"/>
  </w:style>
  <w:style w:type="table" w:customStyle="1" w:styleId="14160">
    <w:name w:val="Сетка таблицы14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194CF9"/>
  </w:style>
  <w:style w:type="table" w:customStyle="1" w:styleId="21180">
    <w:name w:val="Сетка таблицы211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7">
    <w:name w:val="Нет списка3117"/>
    <w:next w:val="a2"/>
    <w:semiHidden/>
    <w:rsid w:val="00194CF9"/>
  </w:style>
  <w:style w:type="table" w:customStyle="1" w:styleId="31170">
    <w:name w:val="Сетка таблицы311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7">
    <w:name w:val="Нет списка4117"/>
    <w:next w:val="a2"/>
    <w:uiPriority w:val="99"/>
    <w:semiHidden/>
    <w:rsid w:val="00194CF9"/>
  </w:style>
  <w:style w:type="table" w:customStyle="1" w:styleId="41160">
    <w:name w:val="Сетка таблицы4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7">
    <w:name w:val="Нет списка5117"/>
    <w:next w:val="a2"/>
    <w:uiPriority w:val="99"/>
    <w:semiHidden/>
    <w:rsid w:val="00194CF9"/>
  </w:style>
  <w:style w:type="table" w:customStyle="1" w:styleId="51160">
    <w:name w:val="Сетка таблицы5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7">
    <w:name w:val="Нет списка6117"/>
    <w:next w:val="a2"/>
    <w:semiHidden/>
    <w:rsid w:val="00194CF9"/>
  </w:style>
  <w:style w:type="numbering" w:customStyle="1" w:styleId="7117">
    <w:name w:val="Нет списка7117"/>
    <w:next w:val="a2"/>
    <w:uiPriority w:val="99"/>
    <w:semiHidden/>
    <w:unhideWhenUsed/>
    <w:rsid w:val="00194CF9"/>
  </w:style>
  <w:style w:type="table" w:customStyle="1" w:styleId="61160">
    <w:name w:val="Сетка таблицы61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7">
    <w:name w:val="Нет списка8117"/>
    <w:next w:val="a2"/>
    <w:uiPriority w:val="99"/>
    <w:semiHidden/>
    <w:unhideWhenUsed/>
    <w:rsid w:val="00194CF9"/>
  </w:style>
  <w:style w:type="numbering" w:customStyle="1" w:styleId="9117">
    <w:name w:val="Нет списка9117"/>
    <w:next w:val="a2"/>
    <w:semiHidden/>
    <w:unhideWhenUsed/>
    <w:rsid w:val="00194CF9"/>
  </w:style>
  <w:style w:type="table" w:customStyle="1" w:styleId="71160">
    <w:name w:val="Сетка таблицы7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7">
    <w:name w:val="Нет списка10117"/>
    <w:next w:val="a2"/>
    <w:uiPriority w:val="99"/>
    <w:semiHidden/>
    <w:unhideWhenUsed/>
    <w:rsid w:val="00194CF9"/>
  </w:style>
  <w:style w:type="numbering" w:customStyle="1" w:styleId="11217">
    <w:name w:val="Нет списка11217"/>
    <w:next w:val="a2"/>
    <w:uiPriority w:val="99"/>
    <w:semiHidden/>
    <w:unhideWhenUsed/>
    <w:rsid w:val="00194CF9"/>
  </w:style>
  <w:style w:type="table" w:customStyle="1" w:styleId="81160">
    <w:name w:val="Сетка таблицы8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7">
    <w:name w:val="Нет списка12117"/>
    <w:next w:val="a2"/>
    <w:uiPriority w:val="99"/>
    <w:semiHidden/>
    <w:unhideWhenUsed/>
    <w:rsid w:val="00194CF9"/>
  </w:style>
  <w:style w:type="table" w:customStyle="1" w:styleId="111180">
    <w:name w:val="Сетка таблицы11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7">
    <w:name w:val="Нет списка13117"/>
    <w:next w:val="a2"/>
    <w:uiPriority w:val="99"/>
    <w:semiHidden/>
    <w:unhideWhenUsed/>
    <w:rsid w:val="00194CF9"/>
  </w:style>
  <w:style w:type="table" w:customStyle="1" w:styleId="91160">
    <w:name w:val="Сетка таблицы9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60">
    <w:name w:val="Сетка таблицы10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0">
    <w:name w:val="Сетка таблицы12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rsid w:val="00194CF9"/>
  </w:style>
  <w:style w:type="table" w:customStyle="1" w:styleId="15120">
    <w:name w:val="Сетка таблицы151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Grid2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00">
    <w:name w:val="Нет списка1710"/>
    <w:next w:val="a2"/>
    <w:uiPriority w:val="99"/>
    <w:semiHidden/>
    <w:unhideWhenUsed/>
    <w:rsid w:val="00194CF9"/>
  </w:style>
  <w:style w:type="table" w:customStyle="1" w:styleId="16101">
    <w:name w:val="Сетка таблицы16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194CF9"/>
  </w:style>
  <w:style w:type="table" w:customStyle="1" w:styleId="22130">
    <w:name w:val="Сетка таблицы22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2"/>
    <w:semiHidden/>
    <w:rsid w:val="00194CF9"/>
  </w:style>
  <w:style w:type="table" w:customStyle="1" w:styleId="32120">
    <w:name w:val="Сетка таблицы32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">
    <w:name w:val="Нет списка4212"/>
    <w:next w:val="a2"/>
    <w:uiPriority w:val="99"/>
    <w:semiHidden/>
    <w:rsid w:val="00194CF9"/>
  </w:style>
  <w:style w:type="table" w:customStyle="1" w:styleId="42120">
    <w:name w:val="Сетка таблицы4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">
    <w:name w:val="Нет списка5212"/>
    <w:next w:val="a2"/>
    <w:uiPriority w:val="99"/>
    <w:semiHidden/>
    <w:rsid w:val="00194CF9"/>
  </w:style>
  <w:style w:type="table" w:customStyle="1" w:styleId="52120">
    <w:name w:val="Сетка таблицы5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2"/>
    <w:semiHidden/>
    <w:rsid w:val="00194CF9"/>
  </w:style>
  <w:style w:type="numbering" w:customStyle="1" w:styleId="7212">
    <w:name w:val="Нет списка7212"/>
    <w:next w:val="a2"/>
    <w:uiPriority w:val="99"/>
    <w:semiHidden/>
    <w:unhideWhenUsed/>
    <w:rsid w:val="00194CF9"/>
  </w:style>
  <w:style w:type="table" w:customStyle="1" w:styleId="62120">
    <w:name w:val="Сетка таблицы62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2">
    <w:name w:val="Нет списка8212"/>
    <w:next w:val="a2"/>
    <w:uiPriority w:val="99"/>
    <w:semiHidden/>
    <w:unhideWhenUsed/>
    <w:rsid w:val="00194CF9"/>
  </w:style>
  <w:style w:type="numbering" w:customStyle="1" w:styleId="9212">
    <w:name w:val="Нет списка9212"/>
    <w:next w:val="a2"/>
    <w:semiHidden/>
    <w:unhideWhenUsed/>
    <w:rsid w:val="00194CF9"/>
  </w:style>
  <w:style w:type="table" w:customStyle="1" w:styleId="72120">
    <w:name w:val="Сетка таблицы7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194CF9"/>
  </w:style>
  <w:style w:type="numbering" w:customStyle="1" w:styleId="11312">
    <w:name w:val="Нет списка11312"/>
    <w:next w:val="a2"/>
    <w:uiPriority w:val="99"/>
    <w:semiHidden/>
    <w:unhideWhenUsed/>
    <w:rsid w:val="00194CF9"/>
  </w:style>
  <w:style w:type="table" w:customStyle="1" w:styleId="82120">
    <w:name w:val="Сетка таблицы8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2"/>
    <w:uiPriority w:val="99"/>
    <w:semiHidden/>
    <w:unhideWhenUsed/>
    <w:rsid w:val="00194CF9"/>
  </w:style>
  <w:style w:type="table" w:customStyle="1" w:styleId="112130">
    <w:name w:val="Сетка таблицы11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194CF9"/>
  </w:style>
  <w:style w:type="table" w:customStyle="1" w:styleId="92120">
    <w:name w:val="Сетка таблицы9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0">
    <w:name w:val="Сетка таблицы10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">
    <w:name w:val="Нет списка187"/>
    <w:next w:val="a2"/>
    <w:uiPriority w:val="99"/>
    <w:semiHidden/>
    <w:rsid w:val="00194CF9"/>
  </w:style>
  <w:style w:type="table" w:customStyle="1" w:styleId="1760">
    <w:name w:val="Сетка таблицы17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Grid3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194CF9"/>
  </w:style>
  <w:style w:type="table" w:customStyle="1" w:styleId="1860">
    <w:name w:val="Сетка таблицы18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rsid w:val="00194CF9"/>
  </w:style>
  <w:style w:type="table" w:customStyle="1" w:styleId="2380">
    <w:name w:val="Сетка таблицы23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semiHidden/>
    <w:rsid w:val="00194CF9"/>
  </w:style>
  <w:style w:type="table" w:customStyle="1" w:styleId="3380">
    <w:name w:val="Сетка таблицы33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rsid w:val="00194CF9"/>
  </w:style>
  <w:style w:type="table" w:customStyle="1" w:styleId="4380">
    <w:name w:val="Сетка таблицы4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">
    <w:name w:val="Нет списка538"/>
    <w:next w:val="a2"/>
    <w:uiPriority w:val="99"/>
    <w:semiHidden/>
    <w:rsid w:val="00194CF9"/>
  </w:style>
  <w:style w:type="table" w:customStyle="1" w:styleId="5380">
    <w:name w:val="Сетка таблицы5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8">
    <w:name w:val="Нет списка638"/>
    <w:next w:val="a2"/>
    <w:semiHidden/>
    <w:rsid w:val="00194CF9"/>
  </w:style>
  <w:style w:type="numbering" w:customStyle="1" w:styleId="738">
    <w:name w:val="Нет списка738"/>
    <w:next w:val="a2"/>
    <w:uiPriority w:val="99"/>
    <w:semiHidden/>
    <w:unhideWhenUsed/>
    <w:rsid w:val="00194CF9"/>
  </w:style>
  <w:style w:type="table" w:customStyle="1" w:styleId="6380">
    <w:name w:val="Сетка таблицы63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8">
    <w:name w:val="Нет списка838"/>
    <w:next w:val="a2"/>
    <w:uiPriority w:val="99"/>
    <w:semiHidden/>
    <w:unhideWhenUsed/>
    <w:rsid w:val="00194CF9"/>
  </w:style>
  <w:style w:type="numbering" w:customStyle="1" w:styleId="938">
    <w:name w:val="Нет списка938"/>
    <w:next w:val="a2"/>
    <w:semiHidden/>
    <w:unhideWhenUsed/>
    <w:rsid w:val="00194CF9"/>
  </w:style>
  <w:style w:type="table" w:customStyle="1" w:styleId="7380">
    <w:name w:val="Сетка таблицы7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8">
    <w:name w:val="Нет списка1038"/>
    <w:next w:val="a2"/>
    <w:uiPriority w:val="99"/>
    <w:semiHidden/>
    <w:unhideWhenUsed/>
    <w:rsid w:val="00194CF9"/>
  </w:style>
  <w:style w:type="numbering" w:customStyle="1" w:styleId="1148">
    <w:name w:val="Нет списка1148"/>
    <w:next w:val="a2"/>
    <w:uiPriority w:val="99"/>
    <w:semiHidden/>
    <w:unhideWhenUsed/>
    <w:rsid w:val="00194CF9"/>
  </w:style>
  <w:style w:type="table" w:customStyle="1" w:styleId="8380">
    <w:name w:val="Сетка таблицы8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2"/>
    <w:uiPriority w:val="99"/>
    <w:semiHidden/>
    <w:unhideWhenUsed/>
    <w:rsid w:val="00194CF9"/>
  </w:style>
  <w:style w:type="table" w:customStyle="1" w:styleId="11380">
    <w:name w:val="Сетка таблицы11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8">
    <w:name w:val="Нет списка1338"/>
    <w:next w:val="a2"/>
    <w:uiPriority w:val="99"/>
    <w:semiHidden/>
    <w:unhideWhenUsed/>
    <w:rsid w:val="00194CF9"/>
  </w:style>
  <w:style w:type="table" w:customStyle="1" w:styleId="9380">
    <w:name w:val="Сетка таблицы9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80">
    <w:name w:val="Сетка таблицы10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0">
    <w:name w:val="Сетка таблицы12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">
    <w:name w:val="Нет списка188"/>
    <w:next w:val="a2"/>
    <w:uiPriority w:val="99"/>
    <w:semiHidden/>
    <w:unhideWhenUsed/>
    <w:rsid w:val="00194CF9"/>
  </w:style>
  <w:style w:type="numbering" w:customStyle="1" w:styleId="189">
    <w:name w:val="Нет списка189"/>
    <w:next w:val="a2"/>
    <w:uiPriority w:val="99"/>
    <w:semiHidden/>
    <w:rsid w:val="00194CF9"/>
  </w:style>
  <w:style w:type="table" w:customStyle="1" w:styleId="1770">
    <w:name w:val="Сетка таблицы17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Grid3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9">
    <w:name w:val="Нет списка1149"/>
    <w:next w:val="a2"/>
    <w:uiPriority w:val="99"/>
    <w:semiHidden/>
    <w:unhideWhenUsed/>
    <w:rsid w:val="00194CF9"/>
  </w:style>
  <w:style w:type="table" w:customStyle="1" w:styleId="1780">
    <w:name w:val="Сетка таблицы17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0">
    <w:name w:val="Нет списка240"/>
    <w:next w:val="a2"/>
    <w:semiHidden/>
    <w:rsid w:val="00194CF9"/>
  </w:style>
  <w:style w:type="table" w:customStyle="1" w:styleId="2390">
    <w:name w:val="Сетка таблицы23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2"/>
    <w:semiHidden/>
    <w:rsid w:val="00194CF9"/>
  </w:style>
  <w:style w:type="table" w:customStyle="1" w:styleId="3390">
    <w:name w:val="Сетка таблицы33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9">
    <w:name w:val="Нет списка439"/>
    <w:next w:val="a2"/>
    <w:uiPriority w:val="99"/>
    <w:semiHidden/>
    <w:rsid w:val="00194CF9"/>
  </w:style>
  <w:style w:type="table" w:customStyle="1" w:styleId="4390">
    <w:name w:val="Сетка таблицы4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9">
    <w:name w:val="Нет списка539"/>
    <w:next w:val="a2"/>
    <w:uiPriority w:val="99"/>
    <w:semiHidden/>
    <w:rsid w:val="00194CF9"/>
  </w:style>
  <w:style w:type="table" w:customStyle="1" w:styleId="5390">
    <w:name w:val="Сетка таблицы5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9">
    <w:name w:val="Нет списка639"/>
    <w:next w:val="a2"/>
    <w:semiHidden/>
    <w:rsid w:val="00194CF9"/>
  </w:style>
  <w:style w:type="numbering" w:customStyle="1" w:styleId="739">
    <w:name w:val="Нет списка739"/>
    <w:next w:val="a2"/>
    <w:uiPriority w:val="99"/>
    <w:semiHidden/>
    <w:unhideWhenUsed/>
    <w:rsid w:val="00194CF9"/>
  </w:style>
  <w:style w:type="table" w:customStyle="1" w:styleId="6390">
    <w:name w:val="Сетка таблицы63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9">
    <w:name w:val="Нет списка839"/>
    <w:next w:val="a2"/>
    <w:uiPriority w:val="99"/>
    <w:semiHidden/>
    <w:unhideWhenUsed/>
    <w:rsid w:val="00194CF9"/>
  </w:style>
  <w:style w:type="numbering" w:customStyle="1" w:styleId="939">
    <w:name w:val="Нет списка939"/>
    <w:next w:val="a2"/>
    <w:semiHidden/>
    <w:unhideWhenUsed/>
    <w:rsid w:val="00194CF9"/>
  </w:style>
  <w:style w:type="table" w:customStyle="1" w:styleId="7390">
    <w:name w:val="Сетка таблицы7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9">
    <w:name w:val="Нет списка1039"/>
    <w:next w:val="a2"/>
    <w:uiPriority w:val="99"/>
    <w:semiHidden/>
    <w:unhideWhenUsed/>
    <w:rsid w:val="00194CF9"/>
  </w:style>
  <w:style w:type="numbering" w:customStyle="1" w:styleId="111200">
    <w:name w:val="Нет списка11120"/>
    <w:next w:val="a2"/>
    <w:uiPriority w:val="99"/>
    <w:semiHidden/>
    <w:unhideWhenUsed/>
    <w:rsid w:val="00194CF9"/>
  </w:style>
  <w:style w:type="table" w:customStyle="1" w:styleId="8390">
    <w:name w:val="Сетка таблицы8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2"/>
    <w:uiPriority w:val="99"/>
    <w:semiHidden/>
    <w:unhideWhenUsed/>
    <w:rsid w:val="00194CF9"/>
  </w:style>
  <w:style w:type="table" w:customStyle="1" w:styleId="11390">
    <w:name w:val="Сетка таблицы11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9">
    <w:name w:val="Нет списка1339"/>
    <w:next w:val="a2"/>
    <w:uiPriority w:val="99"/>
    <w:semiHidden/>
    <w:unhideWhenUsed/>
    <w:rsid w:val="00194CF9"/>
  </w:style>
  <w:style w:type="table" w:customStyle="1" w:styleId="9390">
    <w:name w:val="Сетка таблицы9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90">
    <w:name w:val="Сетка таблицы10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0">
    <w:name w:val="Сетка таблицы12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7">
    <w:name w:val="Нет списка1417"/>
    <w:next w:val="a2"/>
    <w:uiPriority w:val="99"/>
    <w:semiHidden/>
    <w:rsid w:val="00194CF9"/>
  </w:style>
  <w:style w:type="table" w:customStyle="1" w:styleId="13170">
    <w:name w:val="Сетка таблицы131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Grid11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">
    <w:name w:val="Нет списка1517"/>
    <w:next w:val="a2"/>
    <w:uiPriority w:val="99"/>
    <w:semiHidden/>
    <w:unhideWhenUsed/>
    <w:rsid w:val="00194CF9"/>
  </w:style>
  <w:style w:type="table" w:customStyle="1" w:styleId="14170">
    <w:name w:val="Сетка таблицы14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semiHidden/>
    <w:rsid w:val="00194CF9"/>
  </w:style>
  <w:style w:type="table" w:customStyle="1" w:styleId="21190">
    <w:name w:val="Сетка таблицы211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8">
    <w:name w:val="Нет списка3118"/>
    <w:next w:val="a2"/>
    <w:semiHidden/>
    <w:rsid w:val="00194CF9"/>
  </w:style>
  <w:style w:type="table" w:customStyle="1" w:styleId="31180">
    <w:name w:val="Сетка таблицы311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8">
    <w:name w:val="Нет списка4118"/>
    <w:next w:val="a2"/>
    <w:uiPriority w:val="99"/>
    <w:semiHidden/>
    <w:rsid w:val="00194CF9"/>
  </w:style>
  <w:style w:type="table" w:customStyle="1" w:styleId="41170">
    <w:name w:val="Сетка таблицы4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8">
    <w:name w:val="Нет списка5118"/>
    <w:next w:val="a2"/>
    <w:uiPriority w:val="99"/>
    <w:semiHidden/>
    <w:rsid w:val="00194CF9"/>
  </w:style>
  <w:style w:type="table" w:customStyle="1" w:styleId="51170">
    <w:name w:val="Сетка таблицы5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8">
    <w:name w:val="Нет списка6118"/>
    <w:next w:val="a2"/>
    <w:semiHidden/>
    <w:rsid w:val="00194CF9"/>
  </w:style>
  <w:style w:type="numbering" w:customStyle="1" w:styleId="7118">
    <w:name w:val="Нет списка7118"/>
    <w:next w:val="a2"/>
    <w:uiPriority w:val="99"/>
    <w:semiHidden/>
    <w:unhideWhenUsed/>
    <w:rsid w:val="00194CF9"/>
  </w:style>
  <w:style w:type="table" w:customStyle="1" w:styleId="61170">
    <w:name w:val="Сетка таблицы61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8">
    <w:name w:val="Нет списка8118"/>
    <w:next w:val="a2"/>
    <w:uiPriority w:val="99"/>
    <w:semiHidden/>
    <w:unhideWhenUsed/>
    <w:rsid w:val="00194CF9"/>
  </w:style>
  <w:style w:type="numbering" w:customStyle="1" w:styleId="9118">
    <w:name w:val="Нет списка9118"/>
    <w:next w:val="a2"/>
    <w:semiHidden/>
    <w:unhideWhenUsed/>
    <w:rsid w:val="00194CF9"/>
  </w:style>
  <w:style w:type="table" w:customStyle="1" w:styleId="71170">
    <w:name w:val="Сетка таблицы7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8">
    <w:name w:val="Нет списка10118"/>
    <w:next w:val="a2"/>
    <w:uiPriority w:val="99"/>
    <w:semiHidden/>
    <w:unhideWhenUsed/>
    <w:rsid w:val="00194CF9"/>
  </w:style>
  <w:style w:type="numbering" w:customStyle="1" w:styleId="11218">
    <w:name w:val="Нет списка11218"/>
    <w:next w:val="a2"/>
    <w:uiPriority w:val="99"/>
    <w:semiHidden/>
    <w:unhideWhenUsed/>
    <w:rsid w:val="00194CF9"/>
  </w:style>
  <w:style w:type="table" w:customStyle="1" w:styleId="81170">
    <w:name w:val="Сетка таблицы8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8">
    <w:name w:val="Нет списка12118"/>
    <w:next w:val="a2"/>
    <w:uiPriority w:val="99"/>
    <w:semiHidden/>
    <w:unhideWhenUsed/>
    <w:rsid w:val="00194CF9"/>
  </w:style>
  <w:style w:type="table" w:customStyle="1" w:styleId="111190">
    <w:name w:val="Сетка таблицы111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8">
    <w:name w:val="Нет списка13118"/>
    <w:next w:val="a2"/>
    <w:uiPriority w:val="99"/>
    <w:semiHidden/>
    <w:unhideWhenUsed/>
    <w:rsid w:val="00194CF9"/>
  </w:style>
  <w:style w:type="table" w:customStyle="1" w:styleId="91170">
    <w:name w:val="Сетка таблицы9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70">
    <w:name w:val="Сетка таблицы10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0">
    <w:name w:val="Сетка таблицы12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rsid w:val="00194CF9"/>
  </w:style>
  <w:style w:type="table" w:customStyle="1" w:styleId="15130">
    <w:name w:val="Сетка таблицы15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Grid2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194CF9"/>
  </w:style>
  <w:style w:type="table" w:customStyle="1" w:styleId="16111">
    <w:name w:val="Сетка таблицы16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194CF9"/>
  </w:style>
  <w:style w:type="table" w:customStyle="1" w:styleId="22140">
    <w:name w:val="Сетка таблицы22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2"/>
    <w:semiHidden/>
    <w:rsid w:val="00194CF9"/>
  </w:style>
  <w:style w:type="table" w:customStyle="1" w:styleId="32130">
    <w:name w:val="Сетка таблицы32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2"/>
    <w:uiPriority w:val="99"/>
    <w:semiHidden/>
    <w:rsid w:val="00194CF9"/>
  </w:style>
  <w:style w:type="table" w:customStyle="1" w:styleId="42130">
    <w:name w:val="Сетка таблицы4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">
    <w:name w:val="Нет списка5213"/>
    <w:next w:val="a2"/>
    <w:uiPriority w:val="99"/>
    <w:semiHidden/>
    <w:rsid w:val="00194CF9"/>
  </w:style>
  <w:style w:type="table" w:customStyle="1" w:styleId="52130">
    <w:name w:val="Сетка таблицы5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">
    <w:name w:val="Нет списка6213"/>
    <w:next w:val="a2"/>
    <w:semiHidden/>
    <w:rsid w:val="00194CF9"/>
  </w:style>
  <w:style w:type="numbering" w:customStyle="1" w:styleId="7213">
    <w:name w:val="Нет списка7213"/>
    <w:next w:val="a2"/>
    <w:uiPriority w:val="99"/>
    <w:semiHidden/>
    <w:unhideWhenUsed/>
    <w:rsid w:val="00194CF9"/>
  </w:style>
  <w:style w:type="table" w:customStyle="1" w:styleId="62130">
    <w:name w:val="Сетка таблицы62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3">
    <w:name w:val="Нет списка8213"/>
    <w:next w:val="a2"/>
    <w:uiPriority w:val="99"/>
    <w:semiHidden/>
    <w:unhideWhenUsed/>
    <w:rsid w:val="00194CF9"/>
  </w:style>
  <w:style w:type="numbering" w:customStyle="1" w:styleId="9213">
    <w:name w:val="Нет списка9213"/>
    <w:next w:val="a2"/>
    <w:semiHidden/>
    <w:unhideWhenUsed/>
    <w:rsid w:val="00194CF9"/>
  </w:style>
  <w:style w:type="table" w:customStyle="1" w:styleId="72130">
    <w:name w:val="Сетка таблицы7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3">
    <w:name w:val="Нет списка10213"/>
    <w:next w:val="a2"/>
    <w:uiPriority w:val="99"/>
    <w:semiHidden/>
    <w:unhideWhenUsed/>
    <w:rsid w:val="00194CF9"/>
  </w:style>
  <w:style w:type="numbering" w:customStyle="1" w:styleId="11313">
    <w:name w:val="Нет списка11313"/>
    <w:next w:val="a2"/>
    <w:uiPriority w:val="99"/>
    <w:semiHidden/>
    <w:unhideWhenUsed/>
    <w:rsid w:val="00194CF9"/>
  </w:style>
  <w:style w:type="table" w:customStyle="1" w:styleId="82130">
    <w:name w:val="Сетка таблицы8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2"/>
    <w:uiPriority w:val="99"/>
    <w:semiHidden/>
    <w:unhideWhenUsed/>
    <w:rsid w:val="00194CF9"/>
  </w:style>
  <w:style w:type="table" w:customStyle="1" w:styleId="112140">
    <w:name w:val="Сетка таблицы112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2"/>
    <w:uiPriority w:val="99"/>
    <w:semiHidden/>
    <w:unhideWhenUsed/>
    <w:rsid w:val="00194CF9"/>
  </w:style>
  <w:style w:type="table" w:customStyle="1" w:styleId="92130">
    <w:name w:val="Сетка таблицы9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0">
    <w:name w:val="Сетка таблицы10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0">
    <w:name w:val="Нет списка1810"/>
    <w:next w:val="a2"/>
    <w:uiPriority w:val="99"/>
    <w:semiHidden/>
    <w:rsid w:val="00194CF9"/>
  </w:style>
  <w:style w:type="table" w:customStyle="1" w:styleId="1790">
    <w:name w:val="Сетка таблицы17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Grid3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7">
    <w:name w:val="Нет списка197"/>
    <w:next w:val="a2"/>
    <w:uiPriority w:val="99"/>
    <w:semiHidden/>
    <w:unhideWhenUsed/>
    <w:rsid w:val="00194CF9"/>
  </w:style>
  <w:style w:type="table" w:customStyle="1" w:styleId="1870">
    <w:name w:val="Сетка таблицы18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194CF9"/>
  </w:style>
  <w:style w:type="table" w:customStyle="1" w:styleId="23101">
    <w:name w:val="Сетка таблицы23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0">
    <w:name w:val="Нет списка3310"/>
    <w:next w:val="a2"/>
    <w:semiHidden/>
    <w:rsid w:val="00194CF9"/>
  </w:style>
  <w:style w:type="table" w:customStyle="1" w:styleId="33101">
    <w:name w:val="Сетка таблицы33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0">
    <w:name w:val="Нет списка4310"/>
    <w:next w:val="a2"/>
    <w:uiPriority w:val="99"/>
    <w:semiHidden/>
    <w:rsid w:val="00194CF9"/>
  </w:style>
  <w:style w:type="table" w:customStyle="1" w:styleId="43101">
    <w:name w:val="Сетка таблицы4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0">
    <w:name w:val="Нет списка5310"/>
    <w:next w:val="a2"/>
    <w:uiPriority w:val="99"/>
    <w:semiHidden/>
    <w:rsid w:val="00194CF9"/>
  </w:style>
  <w:style w:type="table" w:customStyle="1" w:styleId="53101">
    <w:name w:val="Сетка таблицы5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0">
    <w:name w:val="Нет списка6310"/>
    <w:next w:val="a2"/>
    <w:semiHidden/>
    <w:rsid w:val="00194CF9"/>
  </w:style>
  <w:style w:type="numbering" w:customStyle="1" w:styleId="73100">
    <w:name w:val="Нет списка7310"/>
    <w:next w:val="a2"/>
    <w:uiPriority w:val="99"/>
    <w:semiHidden/>
    <w:unhideWhenUsed/>
    <w:rsid w:val="00194CF9"/>
  </w:style>
  <w:style w:type="table" w:customStyle="1" w:styleId="63101">
    <w:name w:val="Сетка таблицы63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00">
    <w:name w:val="Нет списка8310"/>
    <w:next w:val="a2"/>
    <w:uiPriority w:val="99"/>
    <w:semiHidden/>
    <w:unhideWhenUsed/>
    <w:rsid w:val="00194CF9"/>
  </w:style>
  <w:style w:type="numbering" w:customStyle="1" w:styleId="93100">
    <w:name w:val="Нет списка9310"/>
    <w:next w:val="a2"/>
    <w:semiHidden/>
    <w:unhideWhenUsed/>
    <w:rsid w:val="00194CF9"/>
  </w:style>
  <w:style w:type="table" w:customStyle="1" w:styleId="73101">
    <w:name w:val="Сетка таблицы7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00">
    <w:name w:val="Нет списка10310"/>
    <w:next w:val="a2"/>
    <w:uiPriority w:val="99"/>
    <w:semiHidden/>
    <w:unhideWhenUsed/>
    <w:rsid w:val="00194CF9"/>
  </w:style>
  <w:style w:type="numbering" w:customStyle="1" w:styleId="114100">
    <w:name w:val="Нет списка11410"/>
    <w:next w:val="a2"/>
    <w:uiPriority w:val="99"/>
    <w:semiHidden/>
    <w:unhideWhenUsed/>
    <w:rsid w:val="00194CF9"/>
  </w:style>
  <w:style w:type="table" w:customStyle="1" w:styleId="83101">
    <w:name w:val="Сетка таблицы8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00">
    <w:name w:val="Нет списка12310"/>
    <w:next w:val="a2"/>
    <w:uiPriority w:val="99"/>
    <w:semiHidden/>
    <w:unhideWhenUsed/>
    <w:rsid w:val="00194CF9"/>
  </w:style>
  <w:style w:type="table" w:customStyle="1" w:styleId="113101">
    <w:name w:val="Сетка таблицы11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0">
    <w:name w:val="Нет списка13310"/>
    <w:next w:val="a2"/>
    <w:uiPriority w:val="99"/>
    <w:semiHidden/>
    <w:unhideWhenUsed/>
    <w:rsid w:val="00194CF9"/>
  </w:style>
  <w:style w:type="table" w:customStyle="1" w:styleId="93101">
    <w:name w:val="Сетка таблицы9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1">
    <w:name w:val="Сетка таблицы10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1">
    <w:name w:val="Сетка таблицы12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0">
    <w:name w:val="Нет списка190"/>
    <w:next w:val="a2"/>
    <w:uiPriority w:val="99"/>
    <w:semiHidden/>
    <w:unhideWhenUsed/>
    <w:rsid w:val="00194CF9"/>
  </w:style>
  <w:style w:type="paragraph" w:customStyle="1" w:styleId="3d">
    <w:name w:val="Абзац списка3"/>
    <w:basedOn w:val="a"/>
    <w:uiPriority w:val="99"/>
    <w:rsid w:val="00194CF9"/>
    <w:pPr>
      <w:spacing w:after="200" w:line="276" w:lineRule="auto"/>
      <w:ind w:left="720"/>
      <w:contextualSpacing/>
    </w:pPr>
    <w:rPr>
      <w:rFonts w:ascii="Calibri" w:eastAsia="Calibri" w:hAnsi="Calibri" w:cs="Arial"/>
      <w:lang w:eastAsia="ru-RU"/>
    </w:rPr>
  </w:style>
  <w:style w:type="paragraph" w:customStyle="1" w:styleId="2f8">
    <w:name w:val="Без интервала2"/>
    <w:uiPriority w:val="99"/>
    <w:qFormat/>
    <w:rsid w:val="00194C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e">
    <w:name w:val="Название3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9">
    <w:name w:val="Обычный2"/>
    <w:uiPriority w:val="99"/>
    <w:rsid w:val="00194C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Sylfaen">
    <w:name w:val="Основной текст (3) + Sylfaen"/>
    <w:aliases w:val="14 pt"/>
    <w:rsid w:val="00194CF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numbering" w:customStyle="1" w:styleId="198">
    <w:name w:val="Нет списка198"/>
    <w:next w:val="a2"/>
    <w:uiPriority w:val="99"/>
    <w:semiHidden/>
    <w:unhideWhenUsed/>
    <w:rsid w:val="00194CF9"/>
  </w:style>
  <w:style w:type="paragraph" w:customStyle="1" w:styleId="c5c10">
    <w:name w:val="c5 c10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194CF9"/>
  </w:style>
  <w:style w:type="paragraph" w:customStyle="1" w:styleId="c5c10c37">
    <w:name w:val="c5 c10 c37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uiPriority w:val="99"/>
    <w:rsid w:val="00194CF9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194CF9"/>
    <w:rPr>
      <w:rFonts w:ascii="Sylfaen" w:hAnsi="Sylfaen" w:cs="Sylfaen" w:hint="default"/>
      <w:i/>
      <w:iCs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0"/>
  </w:style>
  <w:style w:type="paragraph" w:styleId="1">
    <w:name w:val="heading 1"/>
    <w:basedOn w:val="a"/>
    <w:link w:val="10"/>
    <w:qFormat/>
    <w:rsid w:val="00194CF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CF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4C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4C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4C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94C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4C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F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4CF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4C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C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C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CF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4C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4CF9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194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9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94CF9"/>
  </w:style>
  <w:style w:type="table" w:styleId="a7">
    <w:name w:val="Table Grid"/>
    <w:basedOn w:val="a1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194CF9"/>
    <w:pPr>
      <w:spacing w:after="200" w:line="276" w:lineRule="auto"/>
      <w:ind w:left="720"/>
      <w:contextualSpacing/>
    </w:pPr>
    <w:rPr>
      <w:rFonts w:ascii="Calibri" w:eastAsia="Calibri" w:hAnsi="Calibri" w:cs="Arial"/>
      <w:lang w:eastAsia="ru-RU"/>
    </w:rPr>
  </w:style>
  <w:style w:type="paragraph" w:customStyle="1" w:styleId="Default">
    <w:name w:val="Default"/>
    <w:rsid w:val="00194CF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8">
    <w:name w:val="Title"/>
    <w:basedOn w:val="a"/>
    <w:link w:val="a9"/>
    <w:uiPriority w:val="99"/>
    <w:qFormat/>
    <w:rsid w:val="00194CF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94CF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a">
    <w:name w:val="Новый"/>
    <w:basedOn w:val="a"/>
    <w:uiPriority w:val="99"/>
    <w:rsid w:val="00194C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194C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АА"/>
    <w:basedOn w:val="a"/>
    <w:uiPriority w:val="99"/>
    <w:qFormat/>
    <w:rsid w:val="00194C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94CF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 w:bidi="he-IL"/>
    </w:rPr>
  </w:style>
  <w:style w:type="character" w:customStyle="1" w:styleId="ad">
    <w:name w:val="Верхний колонтитул Знак"/>
    <w:basedOn w:val="a0"/>
    <w:link w:val="ac"/>
    <w:uiPriority w:val="99"/>
    <w:rsid w:val="00194CF9"/>
    <w:rPr>
      <w:rFonts w:ascii="Times New Roman" w:eastAsia="Times New Roman" w:hAnsi="Times New Roman" w:cs="Times New Roman"/>
      <w:kern w:val="28"/>
      <w:sz w:val="20"/>
      <w:szCs w:val="20"/>
      <w:lang w:val="x-none" w:eastAsia="x-none" w:bidi="he-IL"/>
    </w:rPr>
  </w:style>
  <w:style w:type="character" w:styleId="ae">
    <w:name w:val="Strong"/>
    <w:qFormat/>
    <w:rsid w:val="00194CF9"/>
    <w:rPr>
      <w:b/>
      <w:bCs/>
    </w:rPr>
  </w:style>
  <w:style w:type="paragraph" w:customStyle="1" w:styleId="12">
    <w:name w:val="Без интервала1"/>
    <w:qFormat/>
    <w:rsid w:val="00194C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Balloon Text"/>
    <w:basedOn w:val="a"/>
    <w:link w:val="af0"/>
    <w:uiPriority w:val="99"/>
    <w:unhideWhenUsed/>
    <w:rsid w:val="00194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 w:bidi="he-IL"/>
    </w:rPr>
  </w:style>
  <w:style w:type="character" w:customStyle="1" w:styleId="af0">
    <w:name w:val="Текст выноски Знак"/>
    <w:basedOn w:val="a0"/>
    <w:link w:val="af"/>
    <w:uiPriority w:val="99"/>
    <w:rsid w:val="00194CF9"/>
    <w:rPr>
      <w:rFonts w:ascii="Tahoma" w:eastAsia="Times New Roman" w:hAnsi="Tahoma" w:cs="Times New Roman"/>
      <w:kern w:val="28"/>
      <w:sz w:val="16"/>
      <w:szCs w:val="16"/>
      <w:lang w:val="x-none" w:eastAsia="x-none" w:bidi="he-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4C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94CF9"/>
    <w:rPr>
      <w:b/>
      <w:bCs/>
    </w:rPr>
  </w:style>
  <w:style w:type="paragraph" w:styleId="af1">
    <w:name w:val="Normal (Web)"/>
    <w:basedOn w:val="a"/>
    <w:uiPriority w:val="99"/>
    <w:unhideWhenUsed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4CF9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4CF9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4CF9"/>
    <w:pPr>
      <w:widowControl w:val="0"/>
      <w:autoSpaceDE w:val="0"/>
      <w:autoSpaceDN w:val="0"/>
      <w:adjustRightInd w:val="0"/>
      <w:spacing w:after="0" w:line="331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4CF9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4CF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94C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94CF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rsid w:val="00194CF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3">
    <w:name w:val="Font Style33"/>
    <w:rsid w:val="00194CF9"/>
    <w:rPr>
      <w:rFonts w:ascii="Times New Roman" w:hAnsi="Times New Roman"/>
      <w:b/>
      <w:color w:val="000000"/>
      <w:sz w:val="18"/>
    </w:rPr>
  </w:style>
  <w:style w:type="character" w:customStyle="1" w:styleId="FontStyle55">
    <w:name w:val="Font Style55"/>
    <w:rsid w:val="00194CF9"/>
    <w:rPr>
      <w:rFonts w:ascii="Times New Roman" w:hAnsi="Times New Roman"/>
      <w:color w:val="000000"/>
      <w:sz w:val="22"/>
    </w:rPr>
  </w:style>
  <w:style w:type="character" w:customStyle="1" w:styleId="c6">
    <w:name w:val="c6"/>
    <w:rsid w:val="00194CF9"/>
    <w:rPr>
      <w:rFonts w:cs="Times New Roman"/>
    </w:rPr>
  </w:style>
  <w:style w:type="character" w:customStyle="1" w:styleId="apple-converted-space">
    <w:name w:val="apple-converted-space"/>
    <w:rsid w:val="00194CF9"/>
    <w:rPr>
      <w:rFonts w:cs="Times New Roman"/>
    </w:rPr>
  </w:style>
  <w:style w:type="character" w:customStyle="1" w:styleId="c2">
    <w:name w:val="c2"/>
    <w:rsid w:val="00194CF9"/>
    <w:rPr>
      <w:rFonts w:cs="Times New Roman"/>
    </w:rPr>
  </w:style>
  <w:style w:type="character" w:customStyle="1" w:styleId="c5">
    <w:name w:val="c5"/>
    <w:rsid w:val="00194CF9"/>
    <w:rPr>
      <w:rFonts w:cs="Times New Roman"/>
    </w:rPr>
  </w:style>
  <w:style w:type="paragraph" w:customStyle="1" w:styleId="body">
    <w:name w:val="body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rsid w:val="00194CF9"/>
    <w:rPr>
      <w:rFonts w:cs="Times New Roman"/>
    </w:rPr>
  </w:style>
  <w:style w:type="paragraph" w:customStyle="1" w:styleId="c56">
    <w:name w:val="c56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194CF9"/>
    <w:rPr>
      <w:color w:val="954F72"/>
      <w:u w:val="single"/>
    </w:rPr>
  </w:style>
  <w:style w:type="paragraph" w:styleId="21">
    <w:name w:val="List 2"/>
    <w:basedOn w:val="a"/>
    <w:uiPriority w:val="99"/>
    <w:unhideWhenUsed/>
    <w:rsid w:val="00194C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194CF9"/>
    <w:pPr>
      <w:spacing w:after="0" w:line="240" w:lineRule="auto"/>
      <w:ind w:left="849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qFormat/>
    <w:rsid w:val="00194CF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194CF9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unhideWhenUsed/>
    <w:rsid w:val="00194CF9"/>
    <w:pPr>
      <w:spacing w:before="100" w:beforeAutospacing="1" w:after="100" w:afterAutospacing="1" w:line="240" w:lineRule="auto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94CF9"/>
    <w:rPr>
      <w:rFonts w:ascii="Calibri" w:eastAsia="Calibri" w:hAnsi="Calibri" w:cs="Times New Roman"/>
    </w:rPr>
  </w:style>
  <w:style w:type="paragraph" w:styleId="af7">
    <w:name w:val="Subtitle"/>
    <w:basedOn w:val="a"/>
    <w:link w:val="af8"/>
    <w:uiPriority w:val="99"/>
    <w:qFormat/>
    <w:rsid w:val="00194CF9"/>
    <w:pPr>
      <w:spacing w:before="120" w:after="0" w:line="240" w:lineRule="auto"/>
    </w:pPr>
    <w:rPr>
      <w:rFonts w:ascii="Calibri" w:eastAsia="Times New Roman" w:hAnsi="Calibri" w:cs="Times New Roman"/>
      <w:b/>
      <w:bCs/>
      <w:sz w:val="1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194CF9"/>
    <w:rPr>
      <w:rFonts w:ascii="Calibri" w:eastAsia="Times New Roman" w:hAnsi="Calibri" w:cs="Times New Roman"/>
      <w:b/>
      <w:bCs/>
      <w:sz w:val="18"/>
      <w:szCs w:val="24"/>
      <w:lang w:eastAsia="ru-RU"/>
    </w:rPr>
  </w:style>
  <w:style w:type="paragraph" w:styleId="af9">
    <w:name w:val="Body Text First Indent"/>
    <w:basedOn w:val="af3"/>
    <w:link w:val="afa"/>
    <w:uiPriority w:val="99"/>
    <w:unhideWhenUsed/>
    <w:rsid w:val="00194CF9"/>
    <w:pPr>
      <w:ind w:firstLine="210"/>
    </w:pPr>
    <w:rPr>
      <w:rFonts w:ascii="Times New Roman" w:hAnsi="Times New Roman"/>
      <w:lang w:val="x-none"/>
    </w:rPr>
  </w:style>
  <w:style w:type="character" w:customStyle="1" w:styleId="afa">
    <w:name w:val="Красная строка Знак"/>
    <w:basedOn w:val="af4"/>
    <w:link w:val="af9"/>
    <w:uiPriority w:val="99"/>
    <w:rsid w:val="00194CF9"/>
    <w:rPr>
      <w:rFonts w:ascii="Times New Roman" w:eastAsia="Times New Roman" w:hAnsi="Times New Roman" w:cs="Times New Roman"/>
      <w:lang w:val="x-none"/>
    </w:rPr>
  </w:style>
  <w:style w:type="paragraph" w:styleId="22">
    <w:name w:val="Body Text First Indent 2"/>
    <w:basedOn w:val="af5"/>
    <w:link w:val="23"/>
    <w:uiPriority w:val="99"/>
    <w:unhideWhenUsed/>
    <w:rsid w:val="00194CF9"/>
    <w:pPr>
      <w:spacing w:before="0" w:beforeAutospacing="0" w:after="120" w:afterAutospacing="0" w:line="276" w:lineRule="auto"/>
      <w:ind w:firstLine="210"/>
    </w:pPr>
    <w:rPr>
      <w:rFonts w:ascii="Times New Roman" w:eastAsia="Times New Roman" w:hAnsi="Times New Roman"/>
      <w:lang w:val="x-none"/>
    </w:rPr>
  </w:style>
  <w:style w:type="character" w:customStyle="1" w:styleId="23">
    <w:name w:val="Красная строка 2 Знак"/>
    <w:basedOn w:val="af6"/>
    <w:link w:val="22"/>
    <w:uiPriority w:val="99"/>
    <w:rsid w:val="00194CF9"/>
    <w:rPr>
      <w:rFonts w:ascii="Times New Roman" w:eastAsia="Times New Roman" w:hAnsi="Times New Roman" w:cs="Times New Roman"/>
      <w:lang w:val="x-none"/>
    </w:rPr>
  </w:style>
  <w:style w:type="paragraph" w:styleId="24">
    <w:name w:val="Body Text 2"/>
    <w:basedOn w:val="a"/>
    <w:link w:val="25"/>
    <w:uiPriority w:val="99"/>
    <w:unhideWhenUsed/>
    <w:rsid w:val="00194C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194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7"/>
    <w:uiPriority w:val="99"/>
    <w:unhideWhenUsed/>
    <w:rsid w:val="00194CF9"/>
    <w:pPr>
      <w:spacing w:before="100" w:beforeAutospacing="1" w:after="100" w:afterAutospacing="1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4CF9"/>
    <w:rPr>
      <w:rFonts w:ascii="Calibri" w:eastAsia="Calibri" w:hAnsi="Calibri" w:cs="Times New Roman"/>
    </w:rPr>
  </w:style>
  <w:style w:type="paragraph" w:styleId="afb">
    <w:name w:val="No Spacing"/>
    <w:link w:val="afc"/>
    <w:qFormat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link w:val="afe"/>
    <w:uiPriority w:val="99"/>
    <w:qFormat/>
    <w:rsid w:val="00194C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28"/>
    <w:locked/>
    <w:rsid w:val="00194CF9"/>
    <w:rPr>
      <w:shd w:val="clear" w:color="auto" w:fill="FFFFFF"/>
    </w:rPr>
  </w:style>
  <w:style w:type="paragraph" w:customStyle="1" w:styleId="28">
    <w:name w:val="Основной текст2"/>
    <w:basedOn w:val="a"/>
    <w:link w:val="aff"/>
    <w:rsid w:val="00194CF9"/>
    <w:pPr>
      <w:widowControl w:val="0"/>
      <w:shd w:val="clear" w:color="auto" w:fill="FFFFFF"/>
      <w:spacing w:before="1140" w:after="0" w:line="221" w:lineRule="exact"/>
      <w:ind w:hanging="500"/>
      <w:jc w:val="center"/>
    </w:pPr>
  </w:style>
  <w:style w:type="character" w:customStyle="1" w:styleId="32">
    <w:name w:val="Заголовок №3_"/>
    <w:link w:val="33"/>
    <w:locked/>
    <w:rsid w:val="00194CF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3">
    <w:name w:val="Заголовок №3"/>
    <w:basedOn w:val="a"/>
    <w:link w:val="32"/>
    <w:rsid w:val="00194CF9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customStyle="1" w:styleId="aff0">
    <w:name w:val="Базовый"/>
    <w:uiPriority w:val="99"/>
    <w:rsid w:val="00194CF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locked/>
    <w:rsid w:val="00194CF9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94CF9"/>
    <w:pPr>
      <w:widowControl w:val="0"/>
      <w:shd w:val="clear" w:color="auto" w:fill="FFFFFF"/>
      <w:spacing w:after="0" w:line="221" w:lineRule="exact"/>
      <w:ind w:hanging="280"/>
      <w:jc w:val="center"/>
    </w:pPr>
    <w:rPr>
      <w:b/>
      <w:bCs/>
    </w:rPr>
  </w:style>
  <w:style w:type="character" w:customStyle="1" w:styleId="41">
    <w:name w:val="Заголовок №4_"/>
    <w:link w:val="42"/>
    <w:locked/>
    <w:rsid w:val="00194CF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42">
    <w:name w:val="Заголовок №4"/>
    <w:basedOn w:val="a"/>
    <w:link w:val="41"/>
    <w:rsid w:val="00194CF9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MS Reference Sans Serif" w:eastAsia="MS Reference Sans Serif" w:hAnsi="MS Reference Sans Serif" w:cs="MS Reference Sans Serif"/>
    </w:rPr>
  </w:style>
  <w:style w:type="paragraph" w:customStyle="1" w:styleId="13">
    <w:name w:val="Название1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1 см"/>
    <w:basedOn w:val="a"/>
    <w:uiPriority w:val="99"/>
    <w:rsid w:val="00194CF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5">
    <w:name w:val="Стиль1"/>
    <w:basedOn w:val="a"/>
    <w:uiPriority w:val="99"/>
    <w:rsid w:val="00194CF9"/>
    <w:pPr>
      <w:spacing w:after="200" w:line="276" w:lineRule="auto"/>
      <w:jc w:val="center"/>
    </w:pPr>
    <w:rPr>
      <w:rFonts w:ascii="Calibri" w:eastAsia="Times New Roman" w:hAnsi="Calibri" w:cs="Times New Roman"/>
      <w:b/>
      <w:sz w:val="28"/>
      <w:szCs w:val="144"/>
      <w:lang w:eastAsia="ru-RU"/>
    </w:rPr>
  </w:style>
  <w:style w:type="paragraph" w:customStyle="1" w:styleId="29">
    <w:name w:val="Стиль2"/>
    <w:basedOn w:val="a"/>
    <w:uiPriority w:val="99"/>
    <w:rsid w:val="00194CF9"/>
    <w:pPr>
      <w:tabs>
        <w:tab w:val="left" w:pos="1590"/>
      </w:tabs>
      <w:spacing w:after="200" w:line="276" w:lineRule="auto"/>
    </w:pPr>
    <w:rPr>
      <w:rFonts w:ascii="Calibri" w:eastAsia="Times New Roman" w:hAnsi="Calibri" w:cs="Times New Roman"/>
      <w:b/>
      <w:sz w:val="144"/>
      <w:szCs w:val="32"/>
      <w:lang w:eastAsia="ru-RU"/>
    </w:rPr>
  </w:style>
  <w:style w:type="paragraph" w:customStyle="1" w:styleId="34">
    <w:name w:val="Стиль3"/>
    <w:basedOn w:val="a"/>
    <w:uiPriority w:val="99"/>
    <w:rsid w:val="00194CF9"/>
    <w:pPr>
      <w:framePr w:hSpace="180" w:wrap="around" w:vAnchor="page" w:hAnchor="margin" w:xAlign="center" w:y="645"/>
      <w:spacing w:after="200" w:line="276" w:lineRule="auto"/>
    </w:pPr>
    <w:rPr>
      <w:rFonts w:ascii="Calibri" w:eastAsia="Times New Roman" w:hAnsi="Calibri" w:cs="Times New Roman"/>
      <w:sz w:val="12"/>
      <w:szCs w:val="20"/>
      <w:lang w:eastAsia="ru-RU"/>
    </w:rPr>
  </w:style>
  <w:style w:type="paragraph" w:customStyle="1" w:styleId="43">
    <w:name w:val="Стиль4"/>
    <w:basedOn w:val="29"/>
    <w:uiPriority w:val="99"/>
    <w:rsid w:val="00194CF9"/>
    <w:rPr>
      <w:sz w:val="300"/>
    </w:rPr>
  </w:style>
  <w:style w:type="paragraph" w:customStyle="1" w:styleId="51">
    <w:name w:val="Стиль5"/>
    <w:basedOn w:val="43"/>
    <w:uiPriority w:val="99"/>
    <w:rsid w:val="00194CF9"/>
    <w:rPr>
      <w:sz w:val="400"/>
    </w:rPr>
  </w:style>
  <w:style w:type="paragraph" w:customStyle="1" w:styleId="61">
    <w:name w:val="Стиль6"/>
    <w:basedOn w:val="51"/>
    <w:uiPriority w:val="99"/>
    <w:rsid w:val="00194CF9"/>
    <w:rPr>
      <w:sz w:val="1400"/>
    </w:rPr>
  </w:style>
  <w:style w:type="paragraph" w:customStyle="1" w:styleId="7">
    <w:name w:val="Стиль7"/>
    <w:basedOn w:val="51"/>
    <w:uiPriority w:val="99"/>
    <w:rsid w:val="00194CF9"/>
    <w:rPr>
      <w:sz w:val="20"/>
    </w:rPr>
  </w:style>
  <w:style w:type="paragraph" w:customStyle="1" w:styleId="81">
    <w:name w:val="Стиль8"/>
    <w:basedOn w:val="51"/>
    <w:uiPriority w:val="99"/>
    <w:rsid w:val="00194CF9"/>
    <w:rPr>
      <w:sz w:val="1000"/>
    </w:rPr>
  </w:style>
  <w:style w:type="paragraph" w:customStyle="1" w:styleId="9">
    <w:name w:val="Стиль9"/>
    <w:basedOn w:val="29"/>
    <w:uiPriority w:val="99"/>
    <w:rsid w:val="00194CF9"/>
    <w:rPr>
      <w:sz w:val="120"/>
    </w:rPr>
  </w:style>
  <w:style w:type="paragraph" w:customStyle="1" w:styleId="16">
    <w:name w:val="Обычный1"/>
    <w:rsid w:val="00194C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">
    <w:name w:val="Z"/>
    <w:uiPriority w:val="99"/>
    <w:rsid w:val="00194CF9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uiPriority w:val="99"/>
    <w:rsid w:val="00194CF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uiPriority w:val="99"/>
    <w:rsid w:val="00194CF9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uiPriority w:val="99"/>
    <w:rsid w:val="00194CF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2">
    <w:name w:val="Основной текст + 10"/>
    <w:aliases w:val="5 pt,Курсив,Основной текст + Sylfaen,6"/>
    <w:uiPriority w:val="99"/>
    <w:rsid w:val="00194CF9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194C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03">
    <w:name w:val="Основной текст (10) + Не полужирный"/>
    <w:rsid w:val="00194CF9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1">
    <w:name w:val="c1"/>
    <w:rsid w:val="00194CF9"/>
  </w:style>
  <w:style w:type="character" w:customStyle="1" w:styleId="17">
    <w:name w:val="Подзаголовок Знак1"/>
    <w:uiPriority w:val="99"/>
    <w:rsid w:val="00194CF9"/>
    <w:rPr>
      <w:rFonts w:ascii="Calibri" w:eastAsia="Times New Roman" w:hAnsi="Calibri" w:cs="Times New Roman" w:hint="default"/>
      <w:color w:val="5A5A5A"/>
      <w:spacing w:val="15"/>
      <w:sz w:val="22"/>
      <w:szCs w:val="22"/>
      <w:lang w:eastAsia="en-US"/>
    </w:rPr>
  </w:style>
  <w:style w:type="character" w:customStyle="1" w:styleId="18">
    <w:name w:val="Знак Знак1"/>
    <w:locked/>
    <w:rsid w:val="00194CF9"/>
    <w:rPr>
      <w:b/>
      <w:bCs/>
      <w:sz w:val="18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194CF9"/>
  </w:style>
  <w:style w:type="character" w:customStyle="1" w:styleId="submenu-table">
    <w:name w:val="submenu-table"/>
    <w:rsid w:val="00194CF9"/>
  </w:style>
  <w:style w:type="character" w:customStyle="1" w:styleId="b-serp-urlitem">
    <w:name w:val="b-serp-url__item"/>
    <w:rsid w:val="00194CF9"/>
  </w:style>
  <w:style w:type="paragraph" w:customStyle="1" w:styleId="TableParagraph">
    <w:name w:val="Table Paragraph"/>
    <w:basedOn w:val="a"/>
    <w:uiPriority w:val="1"/>
    <w:qFormat/>
    <w:rsid w:val="00194C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f2">
    <w:name w:val="Document Map"/>
    <w:basedOn w:val="a"/>
    <w:link w:val="aff3"/>
    <w:uiPriority w:val="99"/>
    <w:rsid w:val="00194C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rsid w:val="00194C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R">
    <w:name w:val="NR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Plain Text"/>
    <w:basedOn w:val="a"/>
    <w:link w:val="aff5"/>
    <w:uiPriority w:val="99"/>
    <w:rsid w:val="00194C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194C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Знак1"/>
    <w:basedOn w:val="a"/>
    <w:rsid w:val="00194C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6">
    <w:name w:val="footnote reference"/>
    <w:rsid w:val="00194CF9"/>
    <w:rPr>
      <w:vertAlign w:val="superscript"/>
    </w:rPr>
  </w:style>
  <w:style w:type="paragraph" w:styleId="aff7">
    <w:name w:val="footnote text"/>
    <w:basedOn w:val="a"/>
    <w:link w:val="aff8"/>
    <w:uiPriority w:val="99"/>
    <w:rsid w:val="00194CF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rsid w:val="00194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94C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9">
    <w:name w:val="Emphasis"/>
    <w:qFormat/>
    <w:rsid w:val="00194CF9"/>
    <w:rPr>
      <w:i/>
      <w:iCs/>
    </w:rPr>
  </w:style>
  <w:style w:type="paragraph" w:customStyle="1" w:styleId="affa">
    <w:name w:val="задвтекс"/>
    <w:basedOn w:val="a"/>
    <w:uiPriority w:val="99"/>
    <w:rsid w:val="00194CF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после центра"/>
    <w:basedOn w:val="a"/>
    <w:next w:val="a"/>
    <w:uiPriority w:val="99"/>
    <w:rsid w:val="00194C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summary11">
    <w:name w:val="esummary11"/>
    <w:rsid w:val="00194CF9"/>
  </w:style>
  <w:style w:type="character" w:customStyle="1" w:styleId="eid1">
    <w:name w:val="eid1"/>
    <w:rsid w:val="00194CF9"/>
  </w:style>
  <w:style w:type="character" w:customStyle="1" w:styleId="cname1">
    <w:name w:val="cname1"/>
    <w:rsid w:val="00194CF9"/>
  </w:style>
  <w:style w:type="paragraph" w:styleId="35">
    <w:name w:val="Body Text Indent 3"/>
    <w:basedOn w:val="a"/>
    <w:link w:val="36"/>
    <w:uiPriority w:val="99"/>
    <w:unhideWhenUsed/>
    <w:rsid w:val="00194CF9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194CF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94C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94CF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194CF9"/>
  </w:style>
  <w:style w:type="character" w:styleId="affc">
    <w:name w:val="Book Title"/>
    <w:uiPriority w:val="33"/>
    <w:qFormat/>
    <w:rsid w:val="00194CF9"/>
    <w:rPr>
      <w:b/>
      <w:bCs/>
      <w:smallCaps/>
      <w:spacing w:val="5"/>
    </w:rPr>
  </w:style>
  <w:style w:type="table" w:customStyle="1" w:styleId="1b">
    <w:name w:val="Сетка таблицы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"/>
    <w:rsid w:val="00194C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d">
    <w:name w:val="TOC Heading"/>
    <w:basedOn w:val="1"/>
    <w:next w:val="a"/>
    <w:uiPriority w:val="39"/>
    <w:unhideWhenUsed/>
    <w:qFormat/>
    <w:rsid w:val="00194CF9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194CF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194CF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94CF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Гиперссылка1"/>
    <w:uiPriority w:val="99"/>
    <w:unhideWhenUsed/>
    <w:rsid w:val="00194CF9"/>
    <w:rPr>
      <w:color w:val="0000FF"/>
      <w:u w:val="single"/>
    </w:rPr>
  </w:style>
  <w:style w:type="character" w:customStyle="1" w:styleId="1e">
    <w:name w:val="Просмотренная гиперссылка1"/>
    <w:uiPriority w:val="99"/>
    <w:semiHidden/>
    <w:unhideWhenUsed/>
    <w:rsid w:val="00194CF9"/>
    <w:rPr>
      <w:color w:val="800080"/>
      <w:u w:val="single"/>
    </w:rPr>
  </w:style>
  <w:style w:type="paragraph" w:customStyle="1" w:styleId="ParagraphStyle">
    <w:name w:val="Paragraph Style"/>
    <w:uiPriority w:val="99"/>
    <w:rsid w:val="00194C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35">
    <w:name w:val="Font Style35"/>
    <w:uiPriority w:val="99"/>
    <w:rsid w:val="00194C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uiPriority w:val="99"/>
    <w:rsid w:val="00194CF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194CF9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94CF9"/>
    <w:rPr>
      <w:rFonts w:ascii="Candara" w:hAnsi="Candara" w:cs="Candara"/>
      <w:b/>
      <w:bCs/>
      <w:sz w:val="30"/>
      <w:szCs w:val="30"/>
    </w:rPr>
  </w:style>
  <w:style w:type="paragraph" w:customStyle="1" w:styleId="Style20">
    <w:name w:val="Style20"/>
    <w:basedOn w:val="a"/>
    <w:uiPriority w:val="99"/>
    <w:rsid w:val="00194CF9"/>
    <w:pPr>
      <w:widowControl w:val="0"/>
      <w:autoSpaceDE w:val="0"/>
      <w:autoSpaceDN w:val="0"/>
      <w:adjustRightInd w:val="0"/>
      <w:spacing w:after="0" w:line="278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194C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194CF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uiPriority w:val="99"/>
    <w:rsid w:val="00194CF9"/>
    <w:rPr>
      <w:rFonts w:ascii="Candara" w:hAnsi="Candara" w:cs="Candara"/>
      <w:b/>
      <w:bCs/>
      <w:sz w:val="24"/>
      <w:szCs w:val="24"/>
    </w:rPr>
  </w:style>
  <w:style w:type="character" w:customStyle="1" w:styleId="FontStyle51">
    <w:name w:val="Font Style51"/>
    <w:uiPriority w:val="99"/>
    <w:rsid w:val="00194CF9"/>
    <w:rPr>
      <w:rFonts w:ascii="Verdana" w:hAnsi="Verdana" w:cs="Verdana"/>
      <w:b/>
      <w:bCs/>
      <w:sz w:val="14"/>
      <w:szCs w:val="14"/>
    </w:rPr>
  </w:style>
  <w:style w:type="character" w:customStyle="1" w:styleId="FontStyle52">
    <w:name w:val="Font Style52"/>
    <w:uiPriority w:val="99"/>
    <w:rsid w:val="00194C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194CF9"/>
    <w:rPr>
      <w:rFonts w:ascii="Candara" w:hAnsi="Candara" w:cs="Candara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194CF9"/>
    <w:pPr>
      <w:widowControl w:val="0"/>
      <w:autoSpaceDE w:val="0"/>
      <w:autoSpaceDN w:val="0"/>
      <w:adjustRightInd w:val="0"/>
      <w:spacing w:after="0" w:line="283" w:lineRule="exact"/>
      <w:ind w:hanging="1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94CF9"/>
    <w:rPr>
      <w:rFonts w:ascii="Century Gothic" w:hAnsi="Century Gothic" w:cs="Century Gothic"/>
      <w:sz w:val="16"/>
      <w:szCs w:val="16"/>
    </w:rPr>
  </w:style>
  <w:style w:type="paragraph" w:customStyle="1" w:styleId="Style12">
    <w:name w:val="Style12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4CF9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4CF9"/>
    <w:pPr>
      <w:widowControl w:val="0"/>
      <w:autoSpaceDE w:val="0"/>
      <w:autoSpaceDN w:val="0"/>
      <w:adjustRightInd w:val="0"/>
      <w:spacing w:after="0" w:line="229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0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94CF9"/>
    <w:pPr>
      <w:widowControl w:val="0"/>
      <w:autoSpaceDE w:val="0"/>
      <w:autoSpaceDN w:val="0"/>
      <w:adjustRightInd w:val="0"/>
      <w:spacing w:after="0" w:line="235" w:lineRule="exact"/>
      <w:ind w:hanging="1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94C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194CF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8">
    <w:name w:val="Font Style48"/>
    <w:uiPriority w:val="99"/>
    <w:rsid w:val="00194CF9"/>
    <w:rPr>
      <w:rFonts w:ascii="Century Gothic" w:hAnsi="Century Gothic" w:cs="Century Gothic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uiPriority w:val="9"/>
    <w:semiHidden/>
    <w:rsid w:val="00194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2">
    <w:name w:val="Header2"/>
    <w:uiPriority w:val="99"/>
    <w:rsid w:val="00194CF9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Header3Left">
    <w:name w:val="Header3 Left"/>
    <w:uiPriority w:val="99"/>
    <w:rsid w:val="00194CF9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e">
    <w:name w:val="annotation text"/>
    <w:basedOn w:val="a"/>
    <w:link w:val="afff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194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Абзац списка Знак"/>
    <w:link w:val="afd"/>
    <w:uiPriority w:val="99"/>
    <w:rsid w:val="00194CF9"/>
    <w:rPr>
      <w:rFonts w:ascii="Calibri" w:eastAsia="Times New Roman" w:hAnsi="Calibri" w:cs="Times New Roman"/>
    </w:rPr>
  </w:style>
  <w:style w:type="character" w:customStyle="1" w:styleId="WW8Num1z0">
    <w:name w:val="WW8Num1z0"/>
    <w:rsid w:val="00194CF9"/>
    <w:rPr>
      <w:rFonts w:ascii="Symbol" w:hAnsi="Symbol" w:cs="OpenSymbol"/>
    </w:rPr>
  </w:style>
  <w:style w:type="character" w:customStyle="1" w:styleId="WW8Num1z1">
    <w:name w:val="WW8Num1z1"/>
    <w:rsid w:val="00194CF9"/>
    <w:rPr>
      <w:rFonts w:ascii="OpenSymbol" w:hAnsi="OpenSymbol" w:cs="OpenSymbol"/>
    </w:rPr>
  </w:style>
  <w:style w:type="character" w:customStyle="1" w:styleId="WW8Num2z0">
    <w:name w:val="WW8Num2z0"/>
    <w:rsid w:val="00194CF9"/>
    <w:rPr>
      <w:rFonts w:ascii="Symbol" w:hAnsi="Symbol" w:cs="OpenSymbol"/>
    </w:rPr>
  </w:style>
  <w:style w:type="character" w:customStyle="1" w:styleId="WW8Num2z1">
    <w:name w:val="WW8Num2z1"/>
    <w:rsid w:val="00194CF9"/>
    <w:rPr>
      <w:rFonts w:ascii="OpenSymbol" w:hAnsi="OpenSymbol" w:cs="OpenSymbol"/>
    </w:rPr>
  </w:style>
  <w:style w:type="character" w:customStyle="1" w:styleId="Absatz-Standardschriftart">
    <w:name w:val="Absatz-Standardschriftart"/>
    <w:rsid w:val="00194CF9"/>
  </w:style>
  <w:style w:type="character" w:customStyle="1" w:styleId="WW-Absatz-Standardschriftart">
    <w:name w:val="WW-Absatz-Standardschriftart"/>
    <w:rsid w:val="00194CF9"/>
  </w:style>
  <w:style w:type="character" w:customStyle="1" w:styleId="WW-Absatz-Standardschriftart1">
    <w:name w:val="WW-Absatz-Standardschriftart1"/>
    <w:rsid w:val="00194CF9"/>
  </w:style>
  <w:style w:type="character" w:customStyle="1" w:styleId="WW-Absatz-Standardschriftart11">
    <w:name w:val="WW-Absatz-Standardschriftart11"/>
    <w:rsid w:val="00194CF9"/>
  </w:style>
  <w:style w:type="character" w:customStyle="1" w:styleId="WW-Absatz-Standardschriftart111">
    <w:name w:val="WW-Absatz-Standardschriftart111"/>
    <w:rsid w:val="00194CF9"/>
  </w:style>
  <w:style w:type="character" w:customStyle="1" w:styleId="WW-Absatz-Standardschriftart1111">
    <w:name w:val="WW-Absatz-Standardschriftart1111"/>
    <w:rsid w:val="00194CF9"/>
  </w:style>
  <w:style w:type="character" w:customStyle="1" w:styleId="WW-Absatz-Standardschriftart11111">
    <w:name w:val="WW-Absatz-Standardschriftart11111"/>
    <w:rsid w:val="00194CF9"/>
  </w:style>
  <w:style w:type="character" w:customStyle="1" w:styleId="WW-Absatz-Standardschriftart111111">
    <w:name w:val="WW-Absatz-Standardschriftart111111"/>
    <w:rsid w:val="00194CF9"/>
  </w:style>
  <w:style w:type="character" w:customStyle="1" w:styleId="WW-Absatz-Standardschriftart1111111">
    <w:name w:val="WW-Absatz-Standardschriftart1111111"/>
    <w:rsid w:val="00194CF9"/>
  </w:style>
  <w:style w:type="character" w:customStyle="1" w:styleId="afff0">
    <w:name w:val="Маркеры списка"/>
    <w:rsid w:val="00194CF9"/>
    <w:rPr>
      <w:rFonts w:ascii="OpenSymbol" w:eastAsia="OpenSymbol" w:hAnsi="OpenSymbol" w:cs="OpenSymbol"/>
    </w:rPr>
  </w:style>
  <w:style w:type="paragraph" w:customStyle="1" w:styleId="1f">
    <w:name w:val="Заголовок1"/>
    <w:basedOn w:val="a"/>
    <w:next w:val="af3"/>
    <w:uiPriority w:val="99"/>
    <w:rsid w:val="00194CF9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f1">
    <w:name w:val="List"/>
    <w:basedOn w:val="af3"/>
    <w:uiPriority w:val="99"/>
    <w:rsid w:val="00194CF9"/>
    <w:pPr>
      <w:widowControl w:val="0"/>
      <w:suppressAutoHyphens/>
      <w:spacing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f0">
    <w:name w:val="Указатель1"/>
    <w:basedOn w:val="a"/>
    <w:uiPriority w:val="99"/>
    <w:rsid w:val="00194CF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2">
    <w:name w:val="Содержимое таблицы"/>
    <w:basedOn w:val="a"/>
    <w:uiPriority w:val="99"/>
    <w:rsid w:val="00194CF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3">
    <w:name w:val="Заголовок таблицы"/>
    <w:basedOn w:val="afff2"/>
    <w:uiPriority w:val="99"/>
    <w:rsid w:val="00194CF9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"/>
    <w:uiPriority w:val="99"/>
    <w:rsid w:val="00194CF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3">
    <w:name w:val="Нумерованный список 21"/>
    <w:basedOn w:val="a"/>
    <w:uiPriority w:val="99"/>
    <w:rsid w:val="00194CF9"/>
    <w:pPr>
      <w:widowControl w:val="0"/>
      <w:tabs>
        <w:tab w:val="left" w:pos="0"/>
      </w:tabs>
      <w:autoSpaceDE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1">
    <w:name w:val="Основной текст1"/>
    <w:basedOn w:val="a"/>
    <w:uiPriority w:val="99"/>
    <w:rsid w:val="00194CF9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FR1">
    <w:name w:val="FR1"/>
    <w:uiPriority w:val="99"/>
    <w:rsid w:val="00194CF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numbering" w:customStyle="1" w:styleId="2b">
    <w:name w:val="Нет списка2"/>
    <w:next w:val="a2"/>
    <w:semiHidden/>
    <w:rsid w:val="00194CF9"/>
  </w:style>
  <w:style w:type="table" w:customStyle="1" w:styleId="2c">
    <w:name w:val="Сетка таблицы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semiHidden/>
    <w:rsid w:val="00194CF9"/>
  </w:style>
  <w:style w:type="table" w:customStyle="1" w:styleId="39">
    <w:name w:val="Сетка таблицы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94CF9"/>
  </w:style>
  <w:style w:type="table" w:customStyle="1" w:styleId="45">
    <w:name w:val="Сетка таблицы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4C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Стиль"/>
    <w:uiPriority w:val="99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ямой"/>
    <w:basedOn w:val="a"/>
    <w:uiPriority w:val="99"/>
    <w:rsid w:val="00194C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Без интервала Знак"/>
    <w:link w:val="afb"/>
    <w:locked/>
    <w:rsid w:val="00194CF9"/>
    <w:rPr>
      <w:rFonts w:ascii="Calibri" w:eastAsia="Times New Roman" w:hAnsi="Calibri" w:cs="Times New Roman"/>
      <w:lang w:eastAsia="ru-RU"/>
    </w:rPr>
  </w:style>
  <w:style w:type="numbering" w:customStyle="1" w:styleId="52">
    <w:name w:val="Нет списка5"/>
    <w:next w:val="a2"/>
    <w:uiPriority w:val="99"/>
    <w:semiHidden/>
    <w:rsid w:val="00194CF9"/>
  </w:style>
  <w:style w:type="character" w:customStyle="1" w:styleId="WW8Num2z2">
    <w:name w:val="WW8Num2z2"/>
    <w:rsid w:val="00194CF9"/>
    <w:rPr>
      <w:rFonts w:ascii="Wingdings" w:hAnsi="Wingdings" w:cs="Wingdings"/>
      <w:sz w:val="20"/>
    </w:rPr>
  </w:style>
  <w:style w:type="character" w:customStyle="1" w:styleId="WW8Num3z0">
    <w:name w:val="WW8Num3z0"/>
    <w:rsid w:val="00194CF9"/>
    <w:rPr>
      <w:rFonts w:ascii="Symbol" w:hAnsi="Symbol" w:cs="Symbol"/>
      <w:sz w:val="20"/>
    </w:rPr>
  </w:style>
  <w:style w:type="character" w:customStyle="1" w:styleId="WW8Num4z0">
    <w:name w:val="WW8Num4z0"/>
    <w:rsid w:val="00194CF9"/>
    <w:rPr>
      <w:rFonts w:ascii="Symbol" w:hAnsi="Symbol" w:cs="Symbol"/>
    </w:rPr>
  </w:style>
  <w:style w:type="character" w:customStyle="1" w:styleId="2d">
    <w:name w:val="Основной шрифт абзаца2"/>
    <w:rsid w:val="00194CF9"/>
  </w:style>
  <w:style w:type="character" w:customStyle="1" w:styleId="WW8Num3z1">
    <w:name w:val="WW8Num3z1"/>
    <w:rsid w:val="00194CF9"/>
    <w:rPr>
      <w:rFonts w:ascii="Courier New" w:hAnsi="Courier New" w:cs="Courier New"/>
      <w:sz w:val="20"/>
    </w:rPr>
  </w:style>
  <w:style w:type="character" w:customStyle="1" w:styleId="WW8Num3z2">
    <w:name w:val="WW8Num3z2"/>
    <w:rsid w:val="00194CF9"/>
    <w:rPr>
      <w:rFonts w:ascii="Wingdings" w:hAnsi="Wingdings" w:cs="Wingdings"/>
      <w:sz w:val="20"/>
    </w:rPr>
  </w:style>
  <w:style w:type="character" w:customStyle="1" w:styleId="WW8Num5z0">
    <w:name w:val="WW8Num5z0"/>
    <w:rsid w:val="00194CF9"/>
    <w:rPr>
      <w:i w:val="0"/>
    </w:rPr>
  </w:style>
  <w:style w:type="character" w:customStyle="1" w:styleId="WW8NumSt2z0">
    <w:name w:val="WW8NumSt2z0"/>
    <w:rsid w:val="00194CF9"/>
    <w:rPr>
      <w:rFonts w:ascii="Symbol" w:hAnsi="Symbol" w:cs="Symbol"/>
    </w:rPr>
  </w:style>
  <w:style w:type="character" w:customStyle="1" w:styleId="WW8NumSt3z0">
    <w:name w:val="WW8NumSt3z0"/>
    <w:rsid w:val="00194CF9"/>
    <w:rPr>
      <w:rFonts w:ascii="Symbol" w:hAnsi="Symbol" w:cs="Symbol"/>
    </w:rPr>
  </w:style>
  <w:style w:type="character" w:customStyle="1" w:styleId="1f2">
    <w:name w:val="Основной шрифт абзаца1"/>
    <w:rsid w:val="00194CF9"/>
  </w:style>
  <w:style w:type="paragraph" w:customStyle="1" w:styleId="2e">
    <w:name w:val="Название2"/>
    <w:basedOn w:val="a"/>
    <w:uiPriority w:val="99"/>
    <w:rsid w:val="00194C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uiPriority w:val="99"/>
    <w:rsid w:val="00194CF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table" w:customStyle="1" w:styleId="53">
    <w:name w:val="Сетка таблицы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194CF9"/>
  </w:style>
  <w:style w:type="numbering" w:customStyle="1" w:styleId="70">
    <w:name w:val="Нет списка7"/>
    <w:next w:val="a2"/>
    <w:uiPriority w:val="99"/>
    <w:semiHidden/>
    <w:unhideWhenUsed/>
    <w:rsid w:val="00194CF9"/>
  </w:style>
  <w:style w:type="table" w:customStyle="1" w:styleId="63">
    <w:name w:val="Сетка таблицы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94CF9"/>
  </w:style>
  <w:style w:type="character" w:customStyle="1" w:styleId="WW8NumSt1z0">
    <w:name w:val="WW8NumSt1z0"/>
    <w:rsid w:val="00194CF9"/>
    <w:rPr>
      <w:rFonts w:ascii="Times New Roman" w:hAnsi="Times New Roman" w:cs="Times New Roman" w:hint="default"/>
      <w:spacing w:val="-4"/>
    </w:rPr>
  </w:style>
  <w:style w:type="character" w:customStyle="1" w:styleId="WW8NumSt4z0">
    <w:name w:val="WW8NumSt4z0"/>
    <w:rsid w:val="00194CF9"/>
    <w:rPr>
      <w:rFonts w:ascii="Times New Roman" w:hAnsi="Times New Roman" w:cs="Times New Roman" w:hint="default"/>
      <w:spacing w:val="-7"/>
    </w:rPr>
  </w:style>
  <w:style w:type="character" w:customStyle="1" w:styleId="WW8NumSt5z0">
    <w:name w:val="WW8NumSt5z0"/>
    <w:rsid w:val="00194CF9"/>
    <w:rPr>
      <w:rFonts w:ascii="Times New Roman" w:hAnsi="Times New Roman" w:cs="Times New Roman" w:hint="default"/>
    </w:rPr>
  </w:style>
  <w:style w:type="paragraph" w:customStyle="1" w:styleId="214">
    <w:name w:val="Основной текст 21"/>
    <w:basedOn w:val="a"/>
    <w:uiPriority w:val="99"/>
    <w:rsid w:val="00194CF9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6">
    <w:name w:val="абзац"/>
    <w:basedOn w:val="a"/>
    <w:uiPriority w:val="99"/>
    <w:rsid w:val="00194CF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ff7">
    <w:name w:val="Содержимое врезки"/>
    <w:basedOn w:val="af3"/>
    <w:uiPriority w:val="99"/>
    <w:rsid w:val="00194CF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text0">
    <w:name w:val="text"/>
    <w:basedOn w:val="a"/>
    <w:uiPriority w:val="99"/>
    <w:rsid w:val="00194CF9"/>
    <w:pPr>
      <w:widowControl w:val="0"/>
      <w:suppressAutoHyphens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2"/>
      <w:sz w:val="24"/>
      <w:szCs w:val="24"/>
      <w:lang w:eastAsia="hi-IN" w:bidi="hi-IN"/>
    </w:rPr>
  </w:style>
  <w:style w:type="character" w:customStyle="1" w:styleId="2f0">
    <w:name w:val="Основной текст (2)_"/>
    <w:link w:val="2f1"/>
    <w:uiPriority w:val="99"/>
    <w:rsid w:val="00194CF9"/>
    <w:rPr>
      <w:rFonts w:ascii="Calibri" w:hAnsi="Calibri"/>
      <w:sz w:val="30"/>
      <w:szCs w:val="30"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194CF9"/>
    <w:pPr>
      <w:shd w:val="clear" w:color="auto" w:fill="FFFFFF"/>
      <w:spacing w:after="0" w:line="245" w:lineRule="exact"/>
    </w:pPr>
    <w:rPr>
      <w:rFonts w:ascii="Calibri" w:hAnsi="Calibri"/>
      <w:sz w:val="30"/>
      <w:szCs w:val="30"/>
    </w:rPr>
  </w:style>
  <w:style w:type="character" w:customStyle="1" w:styleId="46">
    <w:name w:val="Основной текст (4)_"/>
    <w:link w:val="47"/>
    <w:rsid w:val="00194CF9"/>
    <w:rPr>
      <w:b/>
      <w:bCs/>
      <w:sz w:val="65"/>
      <w:szCs w:val="65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194CF9"/>
    <w:pPr>
      <w:shd w:val="clear" w:color="auto" w:fill="FFFFFF"/>
      <w:spacing w:after="0" w:line="240" w:lineRule="atLeast"/>
    </w:pPr>
    <w:rPr>
      <w:b/>
      <w:bCs/>
      <w:sz w:val="65"/>
      <w:szCs w:val="65"/>
    </w:rPr>
  </w:style>
  <w:style w:type="character" w:customStyle="1" w:styleId="3a">
    <w:name w:val="Основной текст + Полужирный3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f2">
    <w:name w:val="Основной текст + Полужирный2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">
    <w:name w:val="Основной текст (13)_"/>
    <w:link w:val="131"/>
    <w:locked/>
    <w:rsid w:val="00194CF9"/>
    <w:rPr>
      <w:i/>
      <w:i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94CF9"/>
    <w:pPr>
      <w:shd w:val="clear" w:color="auto" w:fill="FFFFFF"/>
      <w:spacing w:after="60" w:line="211" w:lineRule="exact"/>
      <w:jc w:val="both"/>
    </w:pPr>
    <w:rPr>
      <w:i/>
      <w:iCs/>
      <w:sz w:val="23"/>
      <w:szCs w:val="23"/>
    </w:rPr>
  </w:style>
  <w:style w:type="character" w:customStyle="1" w:styleId="150">
    <w:name w:val="Основной текст (15)_"/>
    <w:link w:val="151"/>
    <w:locked/>
    <w:rsid w:val="00194CF9"/>
    <w:rPr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94CF9"/>
    <w:pPr>
      <w:shd w:val="clear" w:color="auto" w:fill="FFFFFF"/>
      <w:spacing w:before="240" w:after="240" w:line="240" w:lineRule="atLeast"/>
    </w:pPr>
    <w:rPr>
      <w:b/>
      <w:bCs/>
      <w:i/>
      <w:iCs/>
    </w:rPr>
  </w:style>
  <w:style w:type="character" w:customStyle="1" w:styleId="430">
    <w:name w:val="Заголовок №4 (3)_"/>
    <w:link w:val="431"/>
    <w:locked/>
    <w:rsid w:val="00194CF9"/>
    <w:rPr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194CF9"/>
    <w:pPr>
      <w:shd w:val="clear" w:color="auto" w:fill="FFFFFF"/>
      <w:spacing w:before="240" w:after="120" w:line="240" w:lineRule="atLeast"/>
      <w:outlineLvl w:val="3"/>
    </w:pPr>
    <w:rPr>
      <w:b/>
      <w:bCs/>
      <w:i/>
      <w:iCs/>
    </w:rPr>
  </w:style>
  <w:style w:type="paragraph" w:customStyle="1" w:styleId="afff8">
    <w:name w:val="А_основной"/>
    <w:basedOn w:val="a"/>
    <w:link w:val="afff9"/>
    <w:qFormat/>
    <w:rsid w:val="00194C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9">
    <w:name w:val="А_основной Знак"/>
    <w:link w:val="afff8"/>
    <w:rsid w:val="00194CF9"/>
    <w:rPr>
      <w:rFonts w:ascii="Times New Roman" w:eastAsia="Calibri" w:hAnsi="Times New Roman" w:cs="Times New Roman"/>
      <w:sz w:val="28"/>
      <w:szCs w:val="28"/>
    </w:rPr>
  </w:style>
  <w:style w:type="character" w:customStyle="1" w:styleId="Abstract">
    <w:name w:val="Abstract Знак"/>
    <w:link w:val="Abstract0"/>
    <w:locked/>
    <w:rsid w:val="00194CF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194CF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1f3">
    <w:name w:val="Основной текст + Полужирный1"/>
    <w:uiPriority w:val="99"/>
    <w:rsid w:val="00194CF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2">
    <w:name w:val="Основной текст (11)_"/>
    <w:link w:val="1110"/>
    <w:locked/>
    <w:rsid w:val="00194CF9"/>
    <w:rPr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194CF9"/>
    <w:pPr>
      <w:shd w:val="clear" w:color="auto" w:fill="FFFFFF"/>
      <w:spacing w:after="0" w:line="173" w:lineRule="exact"/>
      <w:ind w:hanging="200"/>
    </w:pPr>
  </w:style>
  <w:style w:type="character" w:customStyle="1" w:styleId="FontStyle68">
    <w:name w:val="Font Style68"/>
    <w:rsid w:val="00194CF9"/>
    <w:rPr>
      <w:rFonts w:ascii="Times New Roman" w:hAnsi="Times New Roman" w:cs="Times New Roman"/>
      <w:sz w:val="22"/>
      <w:szCs w:val="22"/>
    </w:rPr>
  </w:style>
  <w:style w:type="numbering" w:customStyle="1" w:styleId="90">
    <w:name w:val="Нет списка9"/>
    <w:next w:val="a2"/>
    <w:semiHidden/>
    <w:unhideWhenUsed/>
    <w:rsid w:val="00194CF9"/>
  </w:style>
  <w:style w:type="character" w:customStyle="1" w:styleId="1f4">
    <w:name w:val="Текст сноски Знак1"/>
    <w:uiPriority w:val="99"/>
    <w:semiHidden/>
    <w:rsid w:val="00194CF9"/>
    <w:rPr>
      <w:rFonts w:ascii="Calibri" w:hAnsi="Calibri"/>
      <w:lang w:eastAsia="en-US"/>
    </w:rPr>
  </w:style>
  <w:style w:type="character" w:customStyle="1" w:styleId="1f5">
    <w:name w:val="Верхний колонтитул Знак1"/>
    <w:uiPriority w:val="99"/>
    <w:semiHidden/>
    <w:rsid w:val="00194CF9"/>
    <w:rPr>
      <w:rFonts w:ascii="Calibri" w:hAnsi="Calibri"/>
      <w:sz w:val="22"/>
      <w:szCs w:val="22"/>
      <w:lang w:eastAsia="en-US"/>
    </w:rPr>
  </w:style>
  <w:style w:type="character" w:customStyle="1" w:styleId="1f6">
    <w:name w:val="Нижний колонтитул Знак1"/>
    <w:uiPriority w:val="99"/>
    <w:semiHidden/>
    <w:rsid w:val="00194CF9"/>
    <w:rPr>
      <w:rFonts w:ascii="Calibri" w:hAnsi="Calibri"/>
      <w:sz w:val="22"/>
      <w:szCs w:val="22"/>
      <w:lang w:eastAsia="en-US"/>
    </w:rPr>
  </w:style>
  <w:style w:type="table" w:customStyle="1" w:styleId="71">
    <w:name w:val="Сетка таблицы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4CF9"/>
    <w:rPr>
      <w:rFonts w:ascii="Times New Roman" w:hAnsi="Times New Roman"/>
      <w:sz w:val="24"/>
      <w:u w:val="none"/>
      <w:effect w:val="none"/>
    </w:rPr>
  </w:style>
  <w:style w:type="character" w:customStyle="1" w:styleId="360">
    <w:name w:val="Заголовок №36"/>
    <w:rsid w:val="00194CF9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f3">
    <w:name w:val="Основной текст (2) + Курсив"/>
    <w:rsid w:val="00194CF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2f4">
    <w:name w:val="Заголовок №2_"/>
    <w:link w:val="2f5"/>
    <w:locked/>
    <w:rsid w:val="00194CF9"/>
    <w:rPr>
      <w:b/>
      <w:bCs/>
      <w:sz w:val="36"/>
      <w:szCs w:val="36"/>
      <w:shd w:val="clear" w:color="auto" w:fill="FFFFFF"/>
    </w:rPr>
  </w:style>
  <w:style w:type="character" w:customStyle="1" w:styleId="2f6">
    <w:name w:val="Основной текст (2) + Полужирный"/>
    <w:rsid w:val="00194CF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2f5">
    <w:name w:val="Заголовок №2"/>
    <w:basedOn w:val="a"/>
    <w:link w:val="2f4"/>
    <w:rsid w:val="00194CF9"/>
    <w:pPr>
      <w:widowControl w:val="0"/>
      <w:shd w:val="clear" w:color="auto" w:fill="FFFFFF"/>
      <w:spacing w:after="400" w:line="398" w:lineRule="exact"/>
      <w:jc w:val="center"/>
      <w:outlineLvl w:val="1"/>
    </w:pPr>
    <w:rPr>
      <w:b/>
      <w:bCs/>
      <w:sz w:val="36"/>
      <w:szCs w:val="36"/>
      <w:shd w:val="clear" w:color="auto" w:fill="FFFFFF"/>
    </w:rPr>
  </w:style>
  <w:style w:type="character" w:customStyle="1" w:styleId="6TimesNewRoman">
    <w:name w:val="Основной текст (6) + Times New Roman"/>
    <w:aliases w:val="13 pt,Не полужирный"/>
    <w:rsid w:val="00194CF9"/>
    <w:rPr>
      <w:rFonts w:ascii="Times New Roman" w:hAnsi="Times New Roman"/>
      <w:b/>
      <w:sz w:val="26"/>
      <w:shd w:val="clear" w:color="auto" w:fill="FFFFFF"/>
    </w:rPr>
  </w:style>
  <w:style w:type="paragraph" w:customStyle="1" w:styleId="2f7">
    <w:name w:val="Абзац списка2"/>
    <w:basedOn w:val="a"/>
    <w:uiPriority w:val="99"/>
    <w:rsid w:val="00194C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9c14">
    <w:name w:val="c9 c14"/>
    <w:rsid w:val="00194CF9"/>
    <w:rPr>
      <w:rFonts w:cs="Times New Roman"/>
    </w:rPr>
  </w:style>
  <w:style w:type="character" w:customStyle="1" w:styleId="c9">
    <w:name w:val="c9"/>
    <w:rsid w:val="00194CF9"/>
    <w:rPr>
      <w:rFonts w:cs="Times New Roman"/>
    </w:rPr>
  </w:style>
  <w:style w:type="character" w:customStyle="1" w:styleId="3b">
    <w:name w:val="Основной текст (3)_"/>
    <w:link w:val="3c"/>
    <w:rsid w:val="00194CF9"/>
    <w:rPr>
      <w:rFonts w:ascii="Century Schoolbook" w:eastAsia="Century Schoolbook" w:hAnsi="Century Schoolbook"/>
      <w:shd w:val="clear" w:color="auto" w:fill="FFFFFF"/>
    </w:rPr>
  </w:style>
  <w:style w:type="character" w:customStyle="1" w:styleId="1f7">
    <w:name w:val="Заголовок №1_"/>
    <w:link w:val="1f8"/>
    <w:rsid w:val="00194CF9"/>
    <w:rPr>
      <w:rFonts w:ascii="Century Schoolbook" w:eastAsia="Century Schoolbook" w:hAnsi="Century Schoolbook"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94CF9"/>
    <w:pPr>
      <w:shd w:val="clear" w:color="auto" w:fill="FFFFFF"/>
      <w:spacing w:before="180" w:after="180" w:line="216" w:lineRule="exact"/>
      <w:jc w:val="both"/>
    </w:pPr>
    <w:rPr>
      <w:rFonts w:ascii="Century Schoolbook" w:eastAsia="Century Schoolbook" w:hAnsi="Century Schoolbook"/>
    </w:rPr>
  </w:style>
  <w:style w:type="paragraph" w:customStyle="1" w:styleId="1f8">
    <w:name w:val="Заголовок №1"/>
    <w:basedOn w:val="a"/>
    <w:link w:val="1f7"/>
    <w:rsid w:val="00194CF9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/>
      <w:sz w:val="27"/>
      <w:szCs w:val="27"/>
    </w:rPr>
  </w:style>
  <w:style w:type="character" w:customStyle="1" w:styleId="3Sylfaen14pt">
    <w:name w:val="Основной текст (3) + Sylfaen;14 pt"/>
    <w:rsid w:val="00194C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194C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_"/>
    <w:link w:val="55"/>
    <w:rsid w:val="00194CF9"/>
    <w:rPr>
      <w:rFonts w:ascii="Bookman Old Style" w:eastAsia="Bookman Old Style" w:hAnsi="Bookman Old Style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194CF9"/>
    <w:pPr>
      <w:shd w:val="clear" w:color="auto" w:fill="FFFFFF"/>
      <w:spacing w:after="0" w:line="275" w:lineRule="exact"/>
      <w:ind w:firstLine="400"/>
      <w:jc w:val="both"/>
    </w:pPr>
    <w:rPr>
      <w:rFonts w:ascii="Bookman Old Style" w:eastAsia="Bookman Old Style" w:hAnsi="Bookman Old Style"/>
      <w:shd w:val="clear" w:color="auto" w:fill="FFFFFF"/>
    </w:rPr>
  </w:style>
  <w:style w:type="paragraph" w:customStyle="1" w:styleId="c38c20c94">
    <w:name w:val="c38 c20 c9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7">
    <w:name w:val="c9 c17"/>
    <w:rsid w:val="00194CF9"/>
  </w:style>
  <w:style w:type="paragraph" w:customStyle="1" w:styleId="c19c18">
    <w:name w:val="c19 c1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rsid w:val="00194CF9"/>
  </w:style>
  <w:style w:type="paragraph" w:customStyle="1" w:styleId="c20">
    <w:name w:val="c2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8">
    <w:name w:val="c20 c3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0">
    <w:name w:val="c38 c2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TimesNewRoman13pt">
    <w:name w:val="Основной текст (6) + Times New Roman;13 pt;Не полужирный"/>
    <w:rsid w:val="00194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0">
    <w:name w:val="c0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0">
    <w:name w:val="c22 c10"/>
    <w:rsid w:val="00194CF9"/>
  </w:style>
  <w:style w:type="paragraph" w:customStyle="1" w:styleId="c32">
    <w:name w:val="c3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c10">
    <w:name w:val="c58 c10"/>
    <w:rsid w:val="00194CF9"/>
  </w:style>
  <w:style w:type="paragraph" w:customStyle="1" w:styleId="c4">
    <w:name w:val="c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5">
    <w:name w:val="c4 c45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6">
    <w:name w:val="c7 c6"/>
    <w:rsid w:val="00194CF9"/>
  </w:style>
  <w:style w:type="character" w:customStyle="1" w:styleId="c7c6c37">
    <w:name w:val="c7 c6 c37"/>
    <w:rsid w:val="00194CF9"/>
  </w:style>
  <w:style w:type="character" w:customStyle="1" w:styleId="c22c7">
    <w:name w:val="c22 c7"/>
    <w:rsid w:val="00194CF9"/>
  </w:style>
  <w:style w:type="character" w:customStyle="1" w:styleId="c7c14c6c10">
    <w:name w:val="c7 c14 c6 c10"/>
    <w:rsid w:val="00194CF9"/>
  </w:style>
  <w:style w:type="character" w:customStyle="1" w:styleId="c7c6c10">
    <w:name w:val="c7 c6 c10"/>
    <w:rsid w:val="00194CF9"/>
  </w:style>
  <w:style w:type="character" w:customStyle="1" w:styleId="c7c14c6">
    <w:name w:val="c7 c14 c6"/>
    <w:rsid w:val="00194CF9"/>
  </w:style>
  <w:style w:type="paragraph" w:customStyle="1" w:styleId="c35c32">
    <w:name w:val="c35 c32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54">
    <w:name w:val="c10 c54"/>
    <w:rsid w:val="00194CF9"/>
  </w:style>
  <w:style w:type="paragraph" w:customStyle="1" w:styleId="c0c59">
    <w:name w:val="c0 c59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0">
    <w:name w:val="c6 c10"/>
    <w:rsid w:val="00194CF9"/>
  </w:style>
  <w:style w:type="character" w:customStyle="1" w:styleId="c3">
    <w:name w:val="c3"/>
    <w:rsid w:val="00194CF9"/>
  </w:style>
  <w:style w:type="character" w:customStyle="1" w:styleId="c7c3">
    <w:name w:val="c7 c3"/>
    <w:rsid w:val="00194CF9"/>
  </w:style>
  <w:style w:type="character" w:customStyle="1" w:styleId="c7">
    <w:name w:val="c7"/>
    <w:rsid w:val="00194CF9"/>
  </w:style>
  <w:style w:type="character" w:customStyle="1" w:styleId="c3c14c10">
    <w:name w:val="c3 c14 c10"/>
    <w:rsid w:val="00194CF9"/>
  </w:style>
  <w:style w:type="character" w:customStyle="1" w:styleId="c3c14">
    <w:name w:val="c3 c14"/>
    <w:rsid w:val="00194CF9"/>
  </w:style>
  <w:style w:type="character" w:customStyle="1" w:styleId="c3c10">
    <w:name w:val="c3 c10"/>
    <w:rsid w:val="00194CF9"/>
  </w:style>
  <w:style w:type="character" w:customStyle="1" w:styleId="c38">
    <w:name w:val="c38"/>
    <w:rsid w:val="00194CF9"/>
  </w:style>
  <w:style w:type="character" w:customStyle="1" w:styleId="c8c10">
    <w:name w:val="c8 c10"/>
    <w:rsid w:val="00194CF9"/>
  </w:style>
  <w:style w:type="character" w:customStyle="1" w:styleId="c8">
    <w:name w:val="c8"/>
    <w:rsid w:val="00194CF9"/>
  </w:style>
  <w:style w:type="paragraph" w:customStyle="1" w:styleId="c32c41">
    <w:name w:val="c32 c4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1">
    <w:name w:val="c4 c4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c10">
    <w:name w:val="c14 c8 c10"/>
    <w:rsid w:val="00194CF9"/>
  </w:style>
  <w:style w:type="character" w:customStyle="1" w:styleId="c3c10c14">
    <w:name w:val="c3 c10 c14"/>
    <w:rsid w:val="00194CF9"/>
  </w:style>
  <w:style w:type="character" w:customStyle="1" w:styleId="c14c8">
    <w:name w:val="c14 c8"/>
    <w:rsid w:val="00194CF9"/>
  </w:style>
  <w:style w:type="character" w:customStyle="1" w:styleId="c6c7">
    <w:name w:val="c6 c7"/>
    <w:rsid w:val="00194CF9"/>
  </w:style>
  <w:style w:type="character" w:customStyle="1" w:styleId="c54c10">
    <w:name w:val="c54 c10"/>
    <w:rsid w:val="00194CF9"/>
  </w:style>
  <w:style w:type="character" w:customStyle="1" w:styleId="c16">
    <w:name w:val="c16"/>
    <w:rsid w:val="00194CF9"/>
  </w:style>
  <w:style w:type="paragraph" w:customStyle="1" w:styleId="c32c35">
    <w:name w:val="c32 c35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c8">
    <w:name w:val="c5 c4 c8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4">
    <w:name w:val="c5 c14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4">
    <w:name w:val="Нет списка10"/>
    <w:next w:val="a2"/>
    <w:uiPriority w:val="99"/>
    <w:semiHidden/>
    <w:unhideWhenUsed/>
    <w:rsid w:val="00194CF9"/>
  </w:style>
  <w:style w:type="character" w:customStyle="1" w:styleId="WW8Num1z2">
    <w:name w:val="WW8Num1z2"/>
    <w:rsid w:val="00194CF9"/>
  </w:style>
  <w:style w:type="character" w:customStyle="1" w:styleId="WW8Num1z3">
    <w:name w:val="WW8Num1z3"/>
    <w:rsid w:val="00194CF9"/>
  </w:style>
  <w:style w:type="character" w:customStyle="1" w:styleId="WW8Num1z4">
    <w:name w:val="WW8Num1z4"/>
    <w:rsid w:val="00194CF9"/>
  </w:style>
  <w:style w:type="character" w:customStyle="1" w:styleId="WW8Num1z5">
    <w:name w:val="WW8Num1z5"/>
    <w:rsid w:val="00194CF9"/>
  </w:style>
  <w:style w:type="character" w:customStyle="1" w:styleId="WW8Num1z6">
    <w:name w:val="WW8Num1z6"/>
    <w:rsid w:val="00194CF9"/>
  </w:style>
  <w:style w:type="character" w:customStyle="1" w:styleId="WW8Num1z7">
    <w:name w:val="WW8Num1z7"/>
    <w:rsid w:val="00194CF9"/>
  </w:style>
  <w:style w:type="character" w:customStyle="1" w:styleId="WW8Num1z8">
    <w:name w:val="WW8Num1z8"/>
    <w:rsid w:val="00194CF9"/>
  </w:style>
  <w:style w:type="character" w:customStyle="1" w:styleId="WW8Num2z3">
    <w:name w:val="WW8Num2z3"/>
    <w:rsid w:val="00194CF9"/>
  </w:style>
  <w:style w:type="character" w:customStyle="1" w:styleId="WW8Num2z4">
    <w:name w:val="WW8Num2z4"/>
    <w:rsid w:val="00194CF9"/>
  </w:style>
  <w:style w:type="character" w:customStyle="1" w:styleId="WW8Num2z5">
    <w:name w:val="WW8Num2z5"/>
    <w:rsid w:val="00194CF9"/>
  </w:style>
  <w:style w:type="character" w:customStyle="1" w:styleId="WW8Num2z6">
    <w:name w:val="WW8Num2z6"/>
    <w:rsid w:val="00194CF9"/>
  </w:style>
  <w:style w:type="character" w:customStyle="1" w:styleId="WW8Num2z7">
    <w:name w:val="WW8Num2z7"/>
    <w:rsid w:val="00194CF9"/>
  </w:style>
  <w:style w:type="character" w:customStyle="1" w:styleId="WW8Num2z8">
    <w:name w:val="WW8Num2z8"/>
    <w:rsid w:val="00194CF9"/>
  </w:style>
  <w:style w:type="character" w:customStyle="1" w:styleId="WW8Num3z3">
    <w:name w:val="WW8Num3z3"/>
    <w:rsid w:val="00194CF9"/>
  </w:style>
  <w:style w:type="character" w:customStyle="1" w:styleId="WW8Num3z4">
    <w:name w:val="WW8Num3z4"/>
    <w:rsid w:val="00194CF9"/>
  </w:style>
  <w:style w:type="character" w:customStyle="1" w:styleId="WW8Num3z5">
    <w:name w:val="WW8Num3z5"/>
    <w:rsid w:val="00194CF9"/>
  </w:style>
  <w:style w:type="character" w:customStyle="1" w:styleId="WW8Num3z6">
    <w:name w:val="WW8Num3z6"/>
    <w:rsid w:val="00194CF9"/>
  </w:style>
  <w:style w:type="character" w:customStyle="1" w:styleId="WW8Num3z7">
    <w:name w:val="WW8Num3z7"/>
    <w:rsid w:val="00194CF9"/>
  </w:style>
  <w:style w:type="character" w:customStyle="1" w:styleId="WW8Num3z8">
    <w:name w:val="WW8Num3z8"/>
    <w:rsid w:val="00194CF9"/>
  </w:style>
  <w:style w:type="character" w:customStyle="1" w:styleId="WW8Num6z0">
    <w:name w:val="WW8Num6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6z1">
    <w:name w:val="WW8Num6z1"/>
    <w:rsid w:val="00194CF9"/>
    <w:rPr>
      <w:rFonts w:ascii="Courier New" w:hAnsi="Courier New" w:cs="Courier New" w:hint="default"/>
    </w:rPr>
  </w:style>
  <w:style w:type="character" w:customStyle="1" w:styleId="WW8Num6z2">
    <w:name w:val="WW8Num6z2"/>
    <w:rsid w:val="00194CF9"/>
    <w:rPr>
      <w:rFonts w:ascii="Wingdings" w:hAnsi="Wingdings" w:cs="Wingdings" w:hint="default"/>
    </w:rPr>
  </w:style>
  <w:style w:type="character" w:customStyle="1" w:styleId="WW8Num7z0">
    <w:name w:val="WW8Num7z0"/>
    <w:rsid w:val="00194CF9"/>
    <w:rPr>
      <w:rFonts w:ascii="Symbol" w:hAnsi="Symbol" w:cs="Symbol" w:hint="default"/>
    </w:rPr>
  </w:style>
  <w:style w:type="character" w:customStyle="1" w:styleId="WW8Num7z1">
    <w:name w:val="WW8Num7z1"/>
    <w:rsid w:val="00194CF9"/>
    <w:rPr>
      <w:rFonts w:ascii="Courier New" w:hAnsi="Courier New" w:cs="Courier New" w:hint="default"/>
    </w:rPr>
  </w:style>
  <w:style w:type="character" w:customStyle="1" w:styleId="WW8Num7z2">
    <w:name w:val="WW8Num7z2"/>
    <w:rsid w:val="00194CF9"/>
    <w:rPr>
      <w:rFonts w:ascii="Wingdings" w:hAnsi="Wingdings" w:cs="Wingdings" w:hint="default"/>
    </w:rPr>
  </w:style>
  <w:style w:type="character" w:customStyle="1" w:styleId="WW8Num8z0">
    <w:name w:val="WW8Num8z0"/>
    <w:rsid w:val="00194CF9"/>
  </w:style>
  <w:style w:type="character" w:customStyle="1" w:styleId="WW8Num8z1">
    <w:name w:val="WW8Num8z1"/>
    <w:rsid w:val="00194CF9"/>
  </w:style>
  <w:style w:type="character" w:customStyle="1" w:styleId="WW8Num8z2">
    <w:name w:val="WW8Num8z2"/>
    <w:rsid w:val="00194CF9"/>
  </w:style>
  <w:style w:type="character" w:customStyle="1" w:styleId="WW8Num8z3">
    <w:name w:val="WW8Num8z3"/>
    <w:rsid w:val="00194CF9"/>
  </w:style>
  <w:style w:type="character" w:customStyle="1" w:styleId="WW8Num8z4">
    <w:name w:val="WW8Num8z4"/>
    <w:rsid w:val="00194CF9"/>
  </w:style>
  <w:style w:type="character" w:customStyle="1" w:styleId="WW8Num8z5">
    <w:name w:val="WW8Num8z5"/>
    <w:rsid w:val="00194CF9"/>
  </w:style>
  <w:style w:type="character" w:customStyle="1" w:styleId="WW8Num8z6">
    <w:name w:val="WW8Num8z6"/>
    <w:rsid w:val="00194CF9"/>
  </w:style>
  <w:style w:type="character" w:customStyle="1" w:styleId="WW8Num8z7">
    <w:name w:val="WW8Num8z7"/>
    <w:rsid w:val="00194CF9"/>
  </w:style>
  <w:style w:type="character" w:customStyle="1" w:styleId="WW8Num8z8">
    <w:name w:val="WW8Num8z8"/>
    <w:rsid w:val="00194CF9"/>
  </w:style>
  <w:style w:type="character" w:customStyle="1" w:styleId="WW8Num9z0">
    <w:name w:val="WW8Num9z0"/>
    <w:rsid w:val="00194CF9"/>
    <w:rPr>
      <w:rFonts w:ascii="Wingdings" w:hAnsi="Wingdings" w:cs="Wingdings" w:hint="default"/>
    </w:rPr>
  </w:style>
  <w:style w:type="character" w:customStyle="1" w:styleId="WW8Num10z0">
    <w:name w:val="WW8Num10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10z1">
    <w:name w:val="WW8Num10z1"/>
    <w:rsid w:val="00194CF9"/>
    <w:rPr>
      <w:rFonts w:ascii="Courier New" w:hAnsi="Courier New" w:cs="Courier New" w:hint="default"/>
    </w:rPr>
  </w:style>
  <w:style w:type="character" w:customStyle="1" w:styleId="WW8Num10z2">
    <w:name w:val="WW8Num10z2"/>
    <w:rsid w:val="00194CF9"/>
    <w:rPr>
      <w:rFonts w:ascii="Wingdings" w:hAnsi="Wingdings" w:cs="Wingdings" w:hint="default"/>
    </w:rPr>
  </w:style>
  <w:style w:type="character" w:customStyle="1" w:styleId="WW8Num11z0">
    <w:name w:val="WW8Num11z0"/>
    <w:rsid w:val="00194CF9"/>
    <w:rPr>
      <w:rFonts w:ascii="Symbol" w:eastAsia="Calibri" w:hAnsi="Symbol" w:cs="Symbol" w:hint="default"/>
      <w:sz w:val="28"/>
      <w:szCs w:val="28"/>
    </w:rPr>
  </w:style>
  <w:style w:type="character" w:customStyle="1" w:styleId="WW8Num11z1">
    <w:name w:val="WW8Num11z1"/>
    <w:rsid w:val="00194CF9"/>
    <w:rPr>
      <w:rFonts w:ascii="Courier New" w:hAnsi="Courier New" w:cs="Courier New" w:hint="default"/>
    </w:rPr>
  </w:style>
  <w:style w:type="character" w:customStyle="1" w:styleId="WW8Num11z2">
    <w:name w:val="WW8Num11z2"/>
    <w:rsid w:val="00194CF9"/>
    <w:rPr>
      <w:rFonts w:ascii="Wingdings" w:hAnsi="Wingdings" w:cs="Wingdings" w:hint="default"/>
    </w:rPr>
  </w:style>
  <w:style w:type="character" w:customStyle="1" w:styleId="WW8Num12z0">
    <w:name w:val="WW8Num12z0"/>
    <w:rsid w:val="00194CF9"/>
    <w:rPr>
      <w:rFonts w:ascii="Symbol" w:hAnsi="Symbol" w:cs="Symbol" w:hint="default"/>
    </w:rPr>
  </w:style>
  <w:style w:type="character" w:customStyle="1" w:styleId="WW8Num12z1">
    <w:name w:val="WW8Num12z1"/>
    <w:rsid w:val="00194CF9"/>
    <w:rPr>
      <w:rFonts w:ascii="Courier New" w:hAnsi="Courier New" w:cs="Courier New" w:hint="default"/>
    </w:rPr>
  </w:style>
  <w:style w:type="character" w:customStyle="1" w:styleId="WW8Num12z2">
    <w:name w:val="WW8Num12z2"/>
    <w:rsid w:val="00194CF9"/>
    <w:rPr>
      <w:rFonts w:ascii="Wingdings" w:hAnsi="Wingdings" w:cs="Wingdings" w:hint="default"/>
    </w:rPr>
  </w:style>
  <w:style w:type="character" w:customStyle="1" w:styleId="WW8Num13z0">
    <w:name w:val="WW8Num13z0"/>
    <w:rsid w:val="00194CF9"/>
    <w:rPr>
      <w:rFonts w:ascii="Symbol" w:hAnsi="Symbol" w:cs="Symbol" w:hint="default"/>
    </w:rPr>
  </w:style>
  <w:style w:type="character" w:customStyle="1" w:styleId="WW8Num13z1">
    <w:name w:val="WW8Num13z1"/>
    <w:rsid w:val="00194CF9"/>
    <w:rPr>
      <w:rFonts w:ascii="Courier New" w:hAnsi="Courier New" w:cs="Courier New" w:hint="default"/>
    </w:rPr>
  </w:style>
  <w:style w:type="character" w:customStyle="1" w:styleId="WW8Num13z2">
    <w:name w:val="WW8Num13z2"/>
    <w:rsid w:val="00194CF9"/>
    <w:rPr>
      <w:rFonts w:ascii="Wingdings" w:hAnsi="Wingdings" w:cs="Wingdings" w:hint="default"/>
    </w:rPr>
  </w:style>
  <w:style w:type="character" w:customStyle="1" w:styleId="WW8Num14z0">
    <w:name w:val="WW8Num14z0"/>
    <w:rsid w:val="00194CF9"/>
    <w:rPr>
      <w:rFonts w:ascii="Symbol" w:hAnsi="Symbol" w:cs="Symbol" w:hint="default"/>
    </w:rPr>
  </w:style>
  <w:style w:type="character" w:customStyle="1" w:styleId="WW8Num14z1">
    <w:name w:val="WW8Num14z1"/>
    <w:rsid w:val="00194CF9"/>
    <w:rPr>
      <w:rFonts w:ascii="Courier New" w:hAnsi="Courier New" w:cs="Courier New" w:hint="default"/>
    </w:rPr>
  </w:style>
  <w:style w:type="character" w:customStyle="1" w:styleId="WW8Num14z2">
    <w:name w:val="WW8Num14z2"/>
    <w:rsid w:val="00194CF9"/>
    <w:rPr>
      <w:rFonts w:ascii="Wingdings" w:hAnsi="Wingdings" w:cs="Wingdings" w:hint="default"/>
    </w:rPr>
  </w:style>
  <w:style w:type="character" w:customStyle="1" w:styleId="WW8Num15z0">
    <w:name w:val="WW8Num15z0"/>
    <w:rsid w:val="00194CF9"/>
    <w:rPr>
      <w:rFonts w:ascii="Wingdings" w:hAnsi="Wingdings" w:cs="Wingdings" w:hint="default"/>
    </w:rPr>
  </w:style>
  <w:style w:type="character" w:customStyle="1" w:styleId="WW8Num16z0">
    <w:name w:val="WW8Num16z0"/>
    <w:rsid w:val="00194CF9"/>
  </w:style>
  <w:style w:type="character" w:customStyle="1" w:styleId="WW8Num16z1">
    <w:name w:val="WW8Num16z1"/>
    <w:rsid w:val="00194CF9"/>
  </w:style>
  <w:style w:type="character" w:customStyle="1" w:styleId="WW8Num16z2">
    <w:name w:val="WW8Num16z2"/>
    <w:rsid w:val="00194CF9"/>
  </w:style>
  <w:style w:type="character" w:customStyle="1" w:styleId="WW8Num16z3">
    <w:name w:val="WW8Num16z3"/>
    <w:rsid w:val="00194CF9"/>
  </w:style>
  <w:style w:type="character" w:customStyle="1" w:styleId="WW8Num16z4">
    <w:name w:val="WW8Num16z4"/>
    <w:rsid w:val="00194CF9"/>
  </w:style>
  <w:style w:type="character" w:customStyle="1" w:styleId="WW8Num16z5">
    <w:name w:val="WW8Num16z5"/>
    <w:rsid w:val="00194CF9"/>
  </w:style>
  <w:style w:type="character" w:customStyle="1" w:styleId="WW8Num16z6">
    <w:name w:val="WW8Num16z6"/>
    <w:rsid w:val="00194CF9"/>
  </w:style>
  <w:style w:type="character" w:customStyle="1" w:styleId="WW8Num16z7">
    <w:name w:val="WW8Num16z7"/>
    <w:rsid w:val="00194CF9"/>
  </w:style>
  <w:style w:type="character" w:customStyle="1" w:styleId="WW8Num16z8">
    <w:name w:val="WW8Num16z8"/>
    <w:rsid w:val="00194CF9"/>
  </w:style>
  <w:style w:type="character" w:customStyle="1" w:styleId="WW8Num17z0">
    <w:name w:val="WW8Num17z0"/>
    <w:rsid w:val="00194CF9"/>
    <w:rPr>
      <w:rFonts w:ascii="Symbol" w:hAnsi="Symbol" w:cs="Symbol" w:hint="default"/>
    </w:rPr>
  </w:style>
  <w:style w:type="character" w:customStyle="1" w:styleId="WW8Num17z1">
    <w:name w:val="WW8Num17z1"/>
    <w:rsid w:val="00194CF9"/>
    <w:rPr>
      <w:rFonts w:ascii="Courier New" w:hAnsi="Courier New" w:cs="Courier New" w:hint="default"/>
    </w:rPr>
  </w:style>
  <w:style w:type="character" w:customStyle="1" w:styleId="WW8Num17z2">
    <w:name w:val="WW8Num17z2"/>
    <w:rsid w:val="00194CF9"/>
    <w:rPr>
      <w:rFonts w:ascii="Wingdings" w:hAnsi="Wingdings" w:cs="Wingdings" w:hint="default"/>
    </w:rPr>
  </w:style>
  <w:style w:type="character" w:customStyle="1" w:styleId="WW8Num18z0">
    <w:name w:val="WW8Num18z0"/>
    <w:rsid w:val="00194CF9"/>
  </w:style>
  <w:style w:type="character" w:customStyle="1" w:styleId="WW8Num18z1">
    <w:name w:val="WW8Num18z1"/>
    <w:rsid w:val="00194CF9"/>
  </w:style>
  <w:style w:type="character" w:customStyle="1" w:styleId="WW8Num18z2">
    <w:name w:val="WW8Num18z2"/>
    <w:rsid w:val="00194CF9"/>
  </w:style>
  <w:style w:type="character" w:customStyle="1" w:styleId="WW8Num18z3">
    <w:name w:val="WW8Num18z3"/>
    <w:rsid w:val="00194CF9"/>
  </w:style>
  <w:style w:type="character" w:customStyle="1" w:styleId="WW8Num18z4">
    <w:name w:val="WW8Num18z4"/>
    <w:rsid w:val="00194CF9"/>
  </w:style>
  <w:style w:type="character" w:customStyle="1" w:styleId="WW8Num18z5">
    <w:name w:val="WW8Num18z5"/>
    <w:rsid w:val="00194CF9"/>
  </w:style>
  <w:style w:type="character" w:customStyle="1" w:styleId="WW8Num18z6">
    <w:name w:val="WW8Num18z6"/>
    <w:rsid w:val="00194CF9"/>
  </w:style>
  <w:style w:type="character" w:customStyle="1" w:styleId="WW8Num18z7">
    <w:name w:val="WW8Num18z7"/>
    <w:rsid w:val="00194CF9"/>
  </w:style>
  <w:style w:type="character" w:customStyle="1" w:styleId="WW8Num18z8">
    <w:name w:val="WW8Num18z8"/>
    <w:rsid w:val="00194CF9"/>
  </w:style>
  <w:style w:type="character" w:customStyle="1" w:styleId="WW8Num19z0">
    <w:name w:val="WW8Num19z0"/>
    <w:rsid w:val="00194CF9"/>
    <w:rPr>
      <w:rFonts w:ascii="Symbol" w:hAnsi="Symbol" w:cs="Symbol" w:hint="default"/>
    </w:rPr>
  </w:style>
  <w:style w:type="character" w:customStyle="1" w:styleId="WW8Num19z1">
    <w:name w:val="WW8Num19z1"/>
    <w:rsid w:val="00194CF9"/>
    <w:rPr>
      <w:rFonts w:ascii="Courier New" w:hAnsi="Courier New" w:cs="Courier New" w:hint="default"/>
    </w:rPr>
  </w:style>
  <w:style w:type="character" w:customStyle="1" w:styleId="WW8Num19z2">
    <w:name w:val="WW8Num19z2"/>
    <w:rsid w:val="00194CF9"/>
    <w:rPr>
      <w:rFonts w:ascii="Wingdings" w:hAnsi="Wingdings" w:cs="Wingdings" w:hint="default"/>
    </w:rPr>
  </w:style>
  <w:style w:type="character" w:customStyle="1" w:styleId="WW8Num20z0">
    <w:name w:val="WW8Num20z0"/>
    <w:rsid w:val="00194CF9"/>
    <w:rPr>
      <w:rFonts w:ascii="Symbol" w:hAnsi="Symbol" w:cs="Symbol" w:hint="default"/>
    </w:rPr>
  </w:style>
  <w:style w:type="character" w:customStyle="1" w:styleId="WW8Num20z1">
    <w:name w:val="WW8Num20z1"/>
    <w:rsid w:val="00194CF9"/>
    <w:rPr>
      <w:rFonts w:ascii="Courier New" w:hAnsi="Courier New" w:cs="Courier New" w:hint="default"/>
    </w:rPr>
  </w:style>
  <w:style w:type="character" w:customStyle="1" w:styleId="WW8Num20z2">
    <w:name w:val="WW8Num20z2"/>
    <w:rsid w:val="00194CF9"/>
    <w:rPr>
      <w:rFonts w:ascii="Wingdings" w:hAnsi="Wingdings" w:cs="Wingdings" w:hint="default"/>
    </w:rPr>
  </w:style>
  <w:style w:type="character" w:customStyle="1" w:styleId="WW8Num21z0">
    <w:name w:val="WW8Num21z0"/>
    <w:rsid w:val="00194CF9"/>
    <w:rPr>
      <w:rFonts w:ascii="Symbol" w:hAnsi="Symbol" w:cs="Symbol" w:hint="default"/>
    </w:rPr>
  </w:style>
  <w:style w:type="character" w:customStyle="1" w:styleId="WW8Num21z1">
    <w:name w:val="WW8Num21z1"/>
    <w:rsid w:val="00194CF9"/>
    <w:rPr>
      <w:rFonts w:ascii="Courier New" w:hAnsi="Courier New" w:cs="Courier New" w:hint="default"/>
    </w:rPr>
  </w:style>
  <w:style w:type="character" w:customStyle="1" w:styleId="WW8Num21z2">
    <w:name w:val="WW8Num21z2"/>
    <w:rsid w:val="00194CF9"/>
    <w:rPr>
      <w:rFonts w:ascii="Wingdings" w:hAnsi="Wingdings" w:cs="Wingdings" w:hint="default"/>
    </w:rPr>
  </w:style>
  <w:style w:type="character" w:customStyle="1" w:styleId="WW8Num22z0">
    <w:name w:val="WW8Num22z0"/>
    <w:rsid w:val="00194CF9"/>
    <w:rPr>
      <w:rFonts w:ascii="Symbol" w:hAnsi="Symbol" w:cs="Symbol" w:hint="default"/>
      <w:sz w:val="28"/>
      <w:szCs w:val="28"/>
      <w:lang w:val="ru-RU"/>
    </w:rPr>
  </w:style>
  <w:style w:type="character" w:customStyle="1" w:styleId="WW8Num22z1">
    <w:name w:val="WW8Num22z1"/>
    <w:rsid w:val="00194CF9"/>
    <w:rPr>
      <w:rFonts w:ascii="Courier New" w:hAnsi="Courier New" w:cs="Courier New" w:hint="default"/>
    </w:rPr>
  </w:style>
  <w:style w:type="character" w:customStyle="1" w:styleId="WW8Num22z2">
    <w:name w:val="WW8Num22z2"/>
    <w:rsid w:val="00194CF9"/>
    <w:rPr>
      <w:rFonts w:ascii="Wingdings" w:hAnsi="Wingdings" w:cs="Wingdings" w:hint="default"/>
    </w:rPr>
  </w:style>
  <w:style w:type="character" w:customStyle="1" w:styleId="WW8Num23z0">
    <w:name w:val="WW8Num23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23z1">
    <w:name w:val="WW8Num23z1"/>
    <w:rsid w:val="00194CF9"/>
    <w:rPr>
      <w:rFonts w:ascii="Courier New" w:hAnsi="Courier New" w:cs="Courier New" w:hint="default"/>
    </w:rPr>
  </w:style>
  <w:style w:type="character" w:customStyle="1" w:styleId="WW8Num23z2">
    <w:name w:val="WW8Num23z2"/>
    <w:rsid w:val="00194CF9"/>
    <w:rPr>
      <w:rFonts w:ascii="Wingdings" w:hAnsi="Wingdings" w:cs="Wingdings" w:hint="default"/>
    </w:rPr>
  </w:style>
  <w:style w:type="character" w:customStyle="1" w:styleId="WW8Num23z3">
    <w:name w:val="WW8Num23z3"/>
    <w:rsid w:val="00194CF9"/>
    <w:rPr>
      <w:rFonts w:ascii="Symbol" w:hAnsi="Symbol" w:cs="Symbol" w:hint="default"/>
    </w:rPr>
  </w:style>
  <w:style w:type="character" w:customStyle="1" w:styleId="WW8Num24z0">
    <w:name w:val="WW8Num24z0"/>
    <w:rsid w:val="00194CF9"/>
    <w:rPr>
      <w:b/>
    </w:rPr>
  </w:style>
  <w:style w:type="character" w:customStyle="1" w:styleId="WW8Num24z1">
    <w:name w:val="WW8Num24z1"/>
    <w:rsid w:val="00194CF9"/>
  </w:style>
  <w:style w:type="character" w:customStyle="1" w:styleId="WW8Num24z2">
    <w:name w:val="WW8Num24z2"/>
    <w:rsid w:val="00194CF9"/>
  </w:style>
  <w:style w:type="character" w:customStyle="1" w:styleId="WW8Num24z3">
    <w:name w:val="WW8Num24z3"/>
    <w:rsid w:val="00194CF9"/>
  </w:style>
  <w:style w:type="character" w:customStyle="1" w:styleId="WW8Num24z4">
    <w:name w:val="WW8Num24z4"/>
    <w:rsid w:val="00194CF9"/>
  </w:style>
  <w:style w:type="character" w:customStyle="1" w:styleId="WW8Num24z5">
    <w:name w:val="WW8Num24z5"/>
    <w:rsid w:val="00194CF9"/>
  </w:style>
  <w:style w:type="character" w:customStyle="1" w:styleId="WW8Num24z6">
    <w:name w:val="WW8Num24z6"/>
    <w:rsid w:val="00194CF9"/>
  </w:style>
  <w:style w:type="character" w:customStyle="1" w:styleId="WW8Num24z7">
    <w:name w:val="WW8Num24z7"/>
    <w:rsid w:val="00194CF9"/>
  </w:style>
  <w:style w:type="character" w:customStyle="1" w:styleId="WW8Num24z8">
    <w:name w:val="WW8Num24z8"/>
    <w:rsid w:val="00194CF9"/>
  </w:style>
  <w:style w:type="character" w:customStyle="1" w:styleId="WW8Num25z0">
    <w:name w:val="WW8Num25z0"/>
    <w:rsid w:val="00194CF9"/>
    <w:rPr>
      <w:rFonts w:ascii="Symbol" w:hAnsi="Symbol" w:cs="Symbol" w:hint="default"/>
    </w:rPr>
  </w:style>
  <w:style w:type="character" w:customStyle="1" w:styleId="WW8Num25z1">
    <w:name w:val="WW8Num25z1"/>
    <w:rsid w:val="00194CF9"/>
    <w:rPr>
      <w:rFonts w:ascii="Courier New" w:hAnsi="Courier New" w:cs="Courier New" w:hint="default"/>
    </w:rPr>
  </w:style>
  <w:style w:type="character" w:customStyle="1" w:styleId="WW8Num25z2">
    <w:name w:val="WW8Num25z2"/>
    <w:rsid w:val="00194CF9"/>
    <w:rPr>
      <w:rFonts w:ascii="Wingdings" w:hAnsi="Wingdings" w:cs="Wingdings" w:hint="default"/>
    </w:rPr>
  </w:style>
  <w:style w:type="character" w:customStyle="1" w:styleId="WW8Num26z0">
    <w:name w:val="WW8Num26z0"/>
    <w:rsid w:val="00194CF9"/>
  </w:style>
  <w:style w:type="character" w:customStyle="1" w:styleId="WW8Num26z1">
    <w:name w:val="WW8Num26z1"/>
    <w:rsid w:val="00194CF9"/>
  </w:style>
  <w:style w:type="character" w:customStyle="1" w:styleId="WW8Num26z2">
    <w:name w:val="WW8Num26z2"/>
    <w:rsid w:val="00194CF9"/>
  </w:style>
  <w:style w:type="character" w:customStyle="1" w:styleId="WW8Num26z3">
    <w:name w:val="WW8Num26z3"/>
    <w:rsid w:val="00194CF9"/>
  </w:style>
  <w:style w:type="character" w:customStyle="1" w:styleId="WW8Num26z4">
    <w:name w:val="WW8Num26z4"/>
    <w:rsid w:val="00194CF9"/>
  </w:style>
  <w:style w:type="character" w:customStyle="1" w:styleId="WW8Num26z5">
    <w:name w:val="WW8Num26z5"/>
    <w:rsid w:val="00194CF9"/>
  </w:style>
  <w:style w:type="character" w:customStyle="1" w:styleId="WW8Num26z6">
    <w:name w:val="WW8Num26z6"/>
    <w:rsid w:val="00194CF9"/>
  </w:style>
  <w:style w:type="character" w:customStyle="1" w:styleId="WW8Num26z7">
    <w:name w:val="WW8Num26z7"/>
    <w:rsid w:val="00194CF9"/>
  </w:style>
  <w:style w:type="character" w:customStyle="1" w:styleId="WW8Num26z8">
    <w:name w:val="WW8Num26z8"/>
    <w:rsid w:val="00194CF9"/>
  </w:style>
  <w:style w:type="character" w:customStyle="1" w:styleId="WW8Num27z0">
    <w:name w:val="WW8Num27z0"/>
    <w:rsid w:val="00194CF9"/>
  </w:style>
  <w:style w:type="character" w:customStyle="1" w:styleId="WW8Num27z1">
    <w:name w:val="WW8Num27z1"/>
    <w:rsid w:val="00194CF9"/>
  </w:style>
  <w:style w:type="character" w:customStyle="1" w:styleId="WW8Num27z2">
    <w:name w:val="WW8Num27z2"/>
    <w:rsid w:val="00194CF9"/>
  </w:style>
  <w:style w:type="character" w:customStyle="1" w:styleId="WW8Num27z3">
    <w:name w:val="WW8Num27z3"/>
    <w:rsid w:val="00194CF9"/>
  </w:style>
  <w:style w:type="character" w:customStyle="1" w:styleId="WW8Num27z4">
    <w:name w:val="WW8Num27z4"/>
    <w:rsid w:val="00194CF9"/>
  </w:style>
  <w:style w:type="character" w:customStyle="1" w:styleId="WW8Num27z5">
    <w:name w:val="WW8Num27z5"/>
    <w:rsid w:val="00194CF9"/>
  </w:style>
  <w:style w:type="character" w:customStyle="1" w:styleId="WW8Num27z6">
    <w:name w:val="WW8Num27z6"/>
    <w:rsid w:val="00194CF9"/>
  </w:style>
  <w:style w:type="character" w:customStyle="1" w:styleId="WW8Num27z7">
    <w:name w:val="WW8Num27z7"/>
    <w:rsid w:val="00194CF9"/>
  </w:style>
  <w:style w:type="character" w:customStyle="1" w:styleId="WW8Num27z8">
    <w:name w:val="WW8Num27z8"/>
    <w:rsid w:val="00194CF9"/>
  </w:style>
  <w:style w:type="character" w:customStyle="1" w:styleId="WW8Num28z0">
    <w:name w:val="WW8Num28z0"/>
    <w:rsid w:val="00194CF9"/>
  </w:style>
  <w:style w:type="character" w:customStyle="1" w:styleId="WW8Num28z1">
    <w:name w:val="WW8Num28z1"/>
    <w:rsid w:val="00194CF9"/>
  </w:style>
  <w:style w:type="character" w:customStyle="1" w:styleId="WW8Num28z2">
    <w:name w:val="WW8Num28z2"/>
    <w:rsid w:val="00194CF9"/>
  </w:style>
  <w:style w:type="character" w:customStyle="1" w:styleId="WW8Num28z3">
    <w:name w:val="WW8Num28z3"/>
    <w:rsid w:val="00194CF9"/>
  </w:style>
  <w:style w:type="character" w:customStyle="1" w:styleId="WW8Num28z4">
    <w:name w:val="WW8Num28z4"/>
    <w:rsid w:val="00194CF9"/>
  </w:style>
  <w:style w:type="character" w:customStyle="1" w:styleId="WW8Num28z5">
    <w:name w:val="WW8Num28z5"/>
    <w:rsid w:val="00194CF9"/>
  </w:style>
  <w:style w:type="character" w:customStyle="1" w:styleId="WW8Num28z6">
    <w:name w:val="WW8Num28z6"/>
    <w:rsid w:val="00194CF9"/>
  </w:style>
  <w:style w:type="character" w:customStyle="1" w:styleId="WW8Num28z7">
    <w:name w:val="WW8Num28z7"/>
    <w:rsid w:val="00194CF9"/>
  </w:style>
  <w:style w:type="character" w:customStyle="1" w:styleId="WW8Num28z8">
    <w:name w:val="WW8Num28z8"/>
    <w:rsid w:val="00194CF9"/>
  </w:style>
  <w:style w:type="character" w:customStyle="1" w:styleId="WW8Num29z0">
    <w:name w:val="WW8Num29z0"/>
    <w:rsid w:val="00194CF9"/>
  </w:style>
  <w:style w:type="character" w:customStyle="1" w:styleId="WW8Num29z1">
    <w:name w:val="WW8Num29z1"/>
    <w:rsid w:val="00194CF9"/>
  </w:style>
  <w:style w:type="character" w:customStyle="1" w:styleId="WW8Num29z2">
    <w:name w:val="WW8Num29z2"/>
    <w:rsid w:val="00194CF9"/>
  </w:style>
  <w:style w:type="character" w:customStyle="1" w:styleId="WW8Num29z3">
    <w:name w:val="WW8Num29z3"/>
    <w:rsid w:val="00194CF9"/>
  </w:style>
  <w:style w:type="character" w:customStyle="1" w:styleId="WW8Num29z4">
    <w:name w:val="WW8Num29z4"/>
    <w:rsid w:val="00194CF9"/>
  </w:style>
  <w:style w:type="character" w:customStyle="1" w:styleId="WW8Num29z5">
    <w:name w:val="WW8Num29z5"/>
    <w:rsid w:val="00194CF9"/>
  </w:style>
  <w:style w:type="character" w:customStyle="1" w:styleId="WW8Num29z6">
    <w:name w:val="WW8Num29z6"/>
    <w:rsid w:val="00194CF9"/>
  </w:style>
  <w:style w:type="character" w:customStyle="1" w:styleId="WW8Num29z7">
    <w:name w:val="WW8Num29z7"/>
    <w:rsid w:val="00194CF9"/>
  </w:style>
  <w:style w:type="character" w:customStyle="1" w:styleId="WW8Num29z8">
    <w:name w:val="WW8Num29z8"/>
    <w:rsid w:val="00194CF9"/>
  </w:style>
  <w:style w:type="character" w:customStyle="1" w:styleId="WW8NumSt4z1">
    <w:name w:val="WW8NumSt4z1"/>
    <w:rsid w:val="00194CF9"/>
    <w:rPr>
      <w:rFonts w:ascii="Courier New" w:hAnsi="Courier New" w:cs="Courier New" w:hint="default"/>
    </w:rPr>
  </w:style>
  <w:style w:type="character" w:customStyle="1" w:styleId="WW8NumSt4z2">
    <w:name w:val="WW8NumSt4z2"/>
    <w:rsid w:val="00194CF9"/>
    <w:rPr>
      <w:rFonts w:ascii="Wingdings" w:hAnsi="Wingdings" w:cs="Wingdings" w:hint="default"/>
    </w:rPr>
  </w:style>
  <w:style w:type="character" w:customStyle="1" w:styleId="WW8NumSt4z3">
    <w:name w:val="WW8NumSt4z3"/>
    <w:rsid w:val="00194CF9"/>
    <w:rPr>
      <w:rFonts w:ascii="Symbol" w:hAnsi="Symbol" w:cs="Symbol" w:hint="default"/>
    </w:rPr>
  </w:style>
  <w:style w:type="character" w:customStyle="1" w:styleId="WW8NumSt6z0">
    <w:name w:val="WW8NumSt6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7z0">
    <w:name w:val="WW8NumSt7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8z0">
    <w:name w:val="WW8NumSt8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9z0">
    <w:name w:val="WW8NumSt9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WW8NumSt10z0">
    <w:name w:val="WW8NumSt10z0"/>
    <w:rsid w:val="00194CF9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rsid w:val="00194CF9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194CF9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1f9">
    <w:name w:val="Схема документа1"/>
    <w:basedOn w:val="a"/>
    <w:uiPriority w:val="99"/>
    <w:rsid w:val="00194CF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numbering" w:customStyle="1" w:styleId="113">
    <w:name w:val="Нет списка11"/>
    <w:next w:val="a2"/>
    <w:uiPriority w:val="99"/>
    <w:semiHidden/>
    <w:unhideWhenUsed/>
    <w:rsid w:val="00194CF9"/>
  </w:style>
  <w:style w:type="table" w:customStyle="1" w:styleId="83">
    <w:name w:val="Сетка таблицы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94CF9"/>
  </w:style>
  <w:style w:type="table" w:customStyle="1" w:styleId="114">
    <w:name w:val="Сетка таблицы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94CF9"/>
  </w:style>
  <w:style w:type="table" w:customStyle="1" w:styleId="91">
    <w:name w:val="Сетка таблицы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9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94CF9"/>
  </w:style>
  <w:style w:type="numbering" w:customStyle="1" w:styleId="152">
    <w:name w:val="Нет списка15"/>
    <w:next w:val="a2"/>
    <w:uiPriority w:val="99"/>
    <w:semiHidden/>
    <w:unhideWhenUsed/>
    <w:rsid w:val="00194CF9"/>
  </w:style>
  <w:style w:type="numbering" w:customStyle="1" w:styleId="215">
    <w:name w:val="Нет списка21"/>
    <w:next w:val="a2"/>
    <w:semiHidden/>
    <w:rsid w:val="00194CF9"/>
  </w:style>
  <w:style w:type="numbering" w:customStyle="1" w:styleId="310">
    <w:name w:val="Нет списка31"/>
    <w:next w:val="a2"/>
    <w:semiHidden/>
    <w:rsid w:val="00194CF9"/>
  </w:style>
  <w:style w:type="numbering" w:customStyle="1" w:styleId="410">
    <w:name w:val="Нет списка41"/>
    <w:next w:val="a2"/>
    <w:uiPriority w:val="99"/>
    <w:semiHidden/>
    <w:rsid w:val="00194CF9"/>
  </w:style>
  <w:style w:type="numbering" w:customStyle="1" w:styleId="510">
    <w:name w:val="Нет списка51"/>
    <w:next w:val="a2"/>
    <w:uiPriority w:val="99"/>
    <w:semiHidden/>
    <w:rsid w:val="00194CF9"/>
  </w:style>
  <w:style w:type="numbering" w:customStyle="1" w:styleId="610">
    <w:name w:val="Нет списка61"/>
    <w:next w:val="a2"/>
    <w:semiHidden/>
    <w:rsid w:val="00194CF9"/>
  </w:style>
  <w:style w:type="numbering" w:customStyle="1" w:styleId="710">
    <w:name w:val="Нет списка71"/>
    <w:next w:val="a2"/>
    <w:uiPriority w:val="99"/>
    <w:semiHidden/>
    <w:unhideWhenUsed/>
    <w:rsid w:val="00194CF9"/>
  </w:style>
  <w:style w:type="numbering" w:customStyle="1" w:styleId="810">
    <w:name w:val="Нет списка81"/>
    <w:next w:val="a2"/>
    <w:uiPriority w:val="99"/>
    <w:semiHidden/>
    <w:unhideWhenUsed/>
    <w:rsid w:val="00194CF9"/>
  </w:style>
  <w:style w:type="numbering" w:customStyle="1" w:styleId="910">
    <w:name w:val="Нет списка91"/>
    <w:next w:val="a2"/>
    <w:semiHidden/>
    <w:unhideWhenUsed/>
    <w:rsid w:val="00194CF9"/>
  </w:style>
  <w:style w:type="numbering" w:customStyle="1" w:styleId="1010">
    <w:name w:val="Нет списка101"/>
    <w:next w:val="a2"/>
    <w:uiPriority w:val="99"/>
    <w:semiHidden/>
    <w:unhideWhenUsed/>
    <w:rsid w:val="00194CF9"/>
  </w:style>
  <w:style w:type="numbering" w:customStyle="1" w:styleId="1111">
    <w:name w:val="Нет списка111"/>
    <w:next w:val="a2"/>
    <w:uiPriority w:val="99"/>
    <w:semiHidden/>
    <w:unhideWhenUsed/>
    <w:rsid w:val="00194CF9"/>
  </w:style>
  <w:style w:type="numbering" w:customStyle="1" w:styleId="1210">
    <w:name w:val="Нет списка121"/>
    <w:next w:val="a2"/>
    <w:uiPriority w:val="99"/>
    <w:semiHidden/>
    <w:unhideWhenUsed/>
    <w:rsid w:val="00194CF9"/>
  </w:style>
  <w:style w:type="numbering" w:customStyle="1" w:styleId="1310">
    <w:name w:val="Нет списка131"/>
    <w:next w:val="a2"/>
    <w:uiPriority w:val="99"/>
    <w:semiHidden/>
    <w:unhideWhenUsed/>
    <w:rsid w:val="00194CF9"/>
  </w:style>
  <w:style w:type="numbering" w:customStyle="1" w:styleId="160">
    <w:name w:val="Нет списка16"/>
    <w:next w:val="a2"/>
    <w:uiPriority w:val="99"/>
    <w:semiHidden/>
    <w:unhideWhenUsed/>
    <w:rsid w:val="00194CF9"/>
  </w:style>
  <w:style w:type="numbering" w:customStyle="1" w:styleId="170">
    <w:name w:val="Нет списка17"/>
    <w:next w:val="a2"/>
    <w:uiPriority w:val="99"/>
    <w:semiHidden/>
    <w:rsid w:val="00194CF9"/>
  </w:style>
  <w:style w:type="table" w:customStyle="1" w:styleId="133">
    <w:name w:val="Сетка таблицы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94CF9"/>
  </w:style>
  <w:style w:type="table" w:customStyle="1" w:styleId="141">
    <w:name w:val="Сетка таблицы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4CF9"/>
  </w:style>
  <w:style w:type="table" w:customStyle="1" w:styleId="216">
    <w:name w:val="Сетка таблицы2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194CF9"/>
  </w:style>
  <w:style w:type="table" w:customStyle="1" w:styleId="311">
    <w:name w:val="Сетка таблицы3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rsid w:val="00194CF9"/>
  </w:style>
  <w:style w:type="table" w:customStyle="1" w:styleId="411">
    <w:name w:val="Сетка таблицы4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rsid w:val="00194CF9"/>
  </w:style>
  <w:style w:type="table" w:customStyle="1" w:styleId="511">
    <w:name w:val="Сетка таблицы5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semiHidden/>
    <w:rsid w:val="00194CF9"/>
  </w:style>
  <w:style w:type="numbering" w:customStyle="1" w:styleId="72">
    <w:name w:val="Нет списка72"/>
    <w:next w:val="a2"/>
    <w:uiPriority w:val="99"/>
    <w:semiHidden/>
    <w:unhideWhenUsed/>
    <w:rsid w:val="00194CF9"/>
  </w:style>
  <w:style w:type="table" w:customStyle="1" w:styleId="611">
    <w:name w:val="Сетка таблицы6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194CF9"/>
  </w:style>
  <w:style w:type="numbering" w:customStyle="1" w:styleId="92">
    <w:name w:val="Нет списка92"/>
    <w:next w:val="a2"/>
    <w:semiHidden/>
    <w:unhideWhenUsed/>
    <w:rsid w:val="00194CF9"/>
  </w:style>
  <w:style w:type="table" w:customStyle="1" w:styleId="711">
    <w:name w:val="Сетка таблицы7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2"/>
    <w:uiPriority w:val="99"/>
    <w:semiHidden/>
    <w:unhideWhenUsed/>
    <w:rsid w:val="00194CF9"/>
  </w:style>
  <w:style w:type="numbering" w:customStyle="1" w:styleId="11110">
    <w:name w:val="Нет списка1111"/>
    <w:next w:val="a2"/>
    <w:uiPriority w:val="99"/>
    <w:semiHidden/>
    <w:unhideWhenUsed/>
    <w:rsid w:val="00194CF9"/>
  </w:style>
  <w:style w:type="table" w:customStyle="1" w:styleId="811">
    <w:name w:val="Сетка таблицы8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194CF9"/>
  </w:style>
  <w:style w:type="table" w:customStyle="1" w:styleId="1112">
    <w:name w:val="Сетка таблицы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94CF9"/>
  </w:style>
  <w:style w:type="table" w:customStyle="1" w:styleId="911">
    <w:name w:val="Сетка таблицы9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94CF9"/>
  </w:style>
  <w:style w:type="numbering" w:customStyle="1" w:styleId="190">
    <w:name w:val="Нет списка19"/>
    <w:next w:val="a2"/>
    <w:uiPriority w:val="99"/>
    <w:semiHidden/>
    <w:rsid w:val="00194CF9"/>
  </w:style>
  <w:style w:type="table" w:customStyle="1" w:styleId="153">
    <w:name w:val="Сетка таблицы1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94CF9"/>
  </w:style>
  <w:style w:type="table" w:customStyle="1" w:styleId="161">
    <w:name w:val="Сетка таблицы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194CF9"/>
  </w:style>
  <w:style w:type="table" w:customStyle="1" w:styleId="221">
    <w:name w:val="Сетка таблицы2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rsid w:val="00194CF9"/>
  </w:style>
  <w:style w:type="table" w:customStyle="1" w:styleId="321">
    <w:name w:val="Сетка таблицы3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2"/>
    <w:uiPriority w:val="99"/>
    <w:semiHidden/>
    <w:rsid w:val="00194CF9"/>
  </w:style>
  <w:style w:type="table" w:customStyle="1" w:styleId="421">
    <w:name w:val="Сетка таблицы4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rsid w:val="00194CF9"/>
  </w:style>
  <w:style w:type="table" w:customStyle="1" w:styleId="521">
    <w:name w:val="Сетка таблицы5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semiHidden/>
    <w:rsid w:val="00194CF9"/>
  </w:style>
  <w:style w:type="numbering" w:customStyle="1" w:styleId="73">
    <w:name w:val="Нет списка73"/>
    <w:next w:val="a2"/>
    <w:uiPriority w:val="99"/>
    <w:semiHidden/>
    <w:unhideWhenUsed/>
    <w:rsid w:val="00194CF9"/>
  </w:style>
  <w:style w:type="table" w:customStyle="1" w:styleId="621">
    <w:name w:val="Сетка таблицы6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194CF9"/>
  </w:style>
  <w:style w:type="numbering" w:customStyle="1" w:styleId="93">
    <w:name w:val="Нет списка93"/>
    <w:next w:val="a2"/>
    <w:semiHidden/>
    <w:unhideWhenUsed/>
    <w:rsid w:val="00194CF9"/>
  </w:style>
  <w:style w:type="table" w:customStyle="1" w:styleId="720">
    <w:name w:val="Сетка таблицы7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194CF9"/>
  </w:style>
  <w:style w:type="numbering" w:customStyle="1" w:styleId="11120">
    <w:name w:val="Нет списка1112"/>
    <w:next w:val="a2"/>
    <w:uiPriority w:val="99"/>
    <w:semiHidden/>
    <w:unhideWhenUsed/>
    <w:rsid w:val="00194CF9"/>
  </w:style>
  <w:style w:type="table" w:customStyle="1" w:styleId="821">
    <w:name w:val="Сетка таблицы8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194CF9"/>
  </w:style>
  <w:style w:type="table" w:customStyle="1" w:styleId="1121">
    <w:name w:val="Сетка таблицы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194CF9"/>
  </w:style>
  <w:style w:type="table" w:customStyle="1" w:styleId="920">
    <w:name w:val="Сетка таблицы9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rsid w:val="00194CF9"/>
  </w:style>
  <w:style w:type="table" w:customStyle="1" w:styleId="1311">
    <w:name w:val="Сетка таблицы13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194CF9"/>
  </w:style>
  <w:style w:type="table" w:customStyle="1" w:styleId="1411">
    <w:name w:val="Сетка таблицы14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194CF9"/>
  </w:style>
  <w:style w:type="table" w:customStyle="1" w:styleId="2111">
    <w:name w:val="Сетка таблицы2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semiHidden/>
    <w:rsid w:val="00194CF9"/>
  </w:style>
  <w:style w:type="table" w:customStyle="1" w:styleId="3111">
    <w:name w:val="Сетка таблицы3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rsid w:val="00194CF9"/>
  </w:style>
  <w:style w:type="table" w:customStyle="1" w:styleId="4111">
    <w:name w:val="Сетка таблицы4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rsid w:val="00194CF9"/>
  </w:style>
  <w:style w:type="table" w:customStyle="1" w:styleId="5111">
    <w:name w:val="Сетка таблицы5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semiHidden/>
    <w:rsid w:val="00194CF9"/>
  </w:style>
  <w:style w:type="numbering" w:customStyle="1" w:styleId="7110">
    <w:name w:val="Нет списка711"/>
    <w:next w:val="a2"/>
    <w:uiPriority w:val="99"/>
    <w:semiHidden/>
    <w:unhideWhenUsed/>
    <w:rsid w:val="00194CF9"/>
  </w:style>
  <w:style w:type="table" w:customStyle="1" w:styleId="6111">
    <w:name w:val="Сетка таблицы6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194CF9"/>
  </w:style>
  <w:style w:type="numbering" w:customStyle="1" w:styleId="9110">
    <w:name w:val="Нет списка911"/>
    <w:next w:val="a2"/>
    <w:semiHidden/>
    <w:unhideWhenUsed/>
    <w:rsid w:val="00194CF9"/>
  </w:style>
  <w:style w:type="table" w:customStyle="1" w:styleId="7111">
    <w:name w:val="Сетка таблицы7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194CF9"/>
  </w:style>
  <w:style w:type="numbering" w:customStyle="1" w:styleId="11210">
    <w:name w:val="Нет списка1121"/>
    <w:next w:val="a2"/>
    <w:uiPriority w:val="99"/>
    <w:semiHidden/>
    <w:unhideWhenUsed/>
    <w:rsid w:val="00194CF9"/>
  </w:style>
  <w:style w:type="table" w:customStyle="1" w:styleId="8111">
    <w:name w:val="Сетка таблицы8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194CF9"/>
  </w:style>
  <w:style w:type="table" w:customStyle="1" w:styleId="11111">
    <w:name w:val="Сетка таблицы1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194CF9"/>
  </w:style>
  <w:style w:type="table" w:customStyle="1" w:styleId="9111">
    <w:name w:val="Сетка таблицы9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194CF9"/>
  </w:style>
  <w:style w:type="numbering" w:customStyle="1" w:styleId="1100">
    <w:name w:val="Нет списка110"/>
    <w:next w:val="a2"/>
    <w:uiPriority w:val="99"/>
    <w:semiHidden/>
    <w:rsid w:val="00194CF9"/>
  </w:style>
  <w:style w:type="table" w:customStyle="1" w:styleId="171">
    <w:name w:val="Сетка таблицы1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194CF9"/>
  </w:style>
  <w:style w:type="table" w:customStyle="1" w:styleId="181">
    <w:name w:val="Сетка таблицы1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194CF9"/>
  </w:style>
  <w:style w:type="table" w:customStyle="1" w:styleId="231">
    <w:name w:val="Сетка таблицы2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semiHidden/>
    <w:rsid w:val="00194CF9"/>
  </w:style>
  <w:style w:type="table" w:customStyle="1" w:styleId="331">
    <w:name w:val="Сетка таблицы3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rsid w:val="00194CF9"/>
  </w:style>
  <w:style w:type="table" w:customStyle="1" w:styleId="433">
    <w:name w:val="Сетка таблицы4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rsid w:val="00194CF9"/>
  </w:style>
  <w:style w:type="table" w:customStyle="1" w:styleId="531">
    <w:name w:val="Сетка таблицы5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semiHidden/>
    <w:rsid w:val="00194CF9"/>
  </w:style>
  <w:style w:type="numbering" w:customStyle="1" w:styleId="74">
    <w:name w:val="Нет списка74"/>
    <w:next w:val="a2"/>
    <w:uiPriority w:val="99"/>
    <w:semiHidden/>
    <w:unhideWhenUsed/>
    <w:rsid w:val="00194CF9"/>
  </w:style>
  <w:style w:type="table" w:customStyle="1" w:styleId="631">
    <w:name w:val="Сетка таблицы6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194CF9"/>
  </w:style>
  <w:style w:type="numbering" w:customStyle="1" w:styleId="94">
    <w:name w:val="Нет списка94"/>
    <w:next w:val="a2"/>
    <w:semiHidden/>
    <w:unhideWhenUsed/>
    <w:rsid w:val="00194CF9"/>
  </w:style>
  <w:style w:type="table" w:customStyle="1" w:styleId="730">
    <w:name w:val="Сетка таблицы7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2"/>
    <w:uiPriority w:val="99"/>
    <w:semiHidden/>
    <w:unhideWhenUsed/>
    <w:rsid w:val="00194CF9"/>
  </w:style>
  <w:style w:type="numbering" w:customStyle="1" w:styleId="1113">
    <w:name w:val="Нет списка1113"/>
    <w:next w:val="a2"/>
    <w:uiPriority w:val="99"/>
    <w:semiHidden/>
    <w:unhideWhenUsed/>
    <w:rsid w:val="00194CF9"/>
  </w:style>
  <w:style w:type="table" w:customStyle="1" w:styleId="831">
    <w:name w:val="Сетка таблицы8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194CF9"/>
  </w:style>
  <w:style w:type="table" w:customStyle="1" w:styleId="1131">
    <w:name w:val="Сетка таблицы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194CF9"/>
  </w:style>
  <w:style w:type="table" w:customStyle="1" w:styleId="930">
    <w:name w:val="Сетка таблицы9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rsid w:val="00194CF9"/>
  </w:style>
  <w:style w:type="table" w:customStyle="1" w:styleId="1321">
    <w:name w:val="Сетка таблицы13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194CF9"/>
  </w:style>
  <w:style w:type="table" w:customStyle="1" w:styleId="1420">
    <w:name w:val="Сетка таблицы14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194CF9"/>
  </w:style>
  <w:style w:type="table" w:customStyle="1" w:styleId="2121">
    <w:name w:val="Сетка таблицы2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semiHidden/>
    <w:rsid w:val="00194CF9"/>
  </w:style>
  <w:style w:type="table" w:customStyle="1" w:styleId="3120">
    <w:name w:val="Сетка таблицы3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rsid w:val="00194CF9"/>
  </w:style>
  <w:style w:type="table" w:customStyle="1" w:styleId="4120">
    <w:name w:val="Сетка таблицы4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2"/>
    <w:next w:val="a2"/>
    <w:uiPriority w:val="99"/>
    <w:semiHidden/>
    <w:rsid w:val="00194CF9"/>
  </w:style>
  <w:style w:type="table" w:customStyle="1" w:styleId="5120">
    <w:name w:val="Сетка таблицы5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semiHidden/>
    <w:rsid w:val="00194CF9"/>
  </w:style>
  <w:style w:type="numbering" w:customStyle="1" w:styleId="712">
    <w:name w:val="Нет списка712"/>
    <w:next w:val="a2"/>
    <w:uiPriority w:val="99"/>
    <w:semiHidden/>
    <w:unhideWhenUsed/>
    <w:rsid w:val="00194CF9"/>
  </w:style>
  <w:style w:type="table" w:customStyle="1" w:styleId="6120">
    <w:name w:val="Сетка таблицы6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194CF9"/>
  </w:style>
  <w:style w:type="numbering" w:customStyle="1" w:styleId="912">
    <w:name w:val="Нет списка912"/>
    <w:next w:val="a2"/>
    <w:semiHidden/>
    <w:unhideWhenUsed/>
    <w:rsid w:val="00194CF9"/>
  </w:style>
  <w:style w:type="table" w:customStyle="1" w:styleId="7120">
    <w:name w:val="Сетка таблицы7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194CF9"/>
  </w:style>
  <w:style w:type="numbering" w:customStyle="1" w:styleId="1122">
    <w:name w:val="Нет списка1122"/>
    <w:next w:val="a2"/>
    <w:uiPriority w:val="99"/>
    <w:semiHidden/>
    <w:unhideWhenUsed/>
    <w:rsid w:val="00194CF9"/>
  </w:style>
  <w:style w:type="table" w:customStyle="1" w:styleId="8120">
    <w:name w:val="Сетка таблицы8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194CF9"/>
  </w:style>
  <w:style w:type="table" w:customStyle="1" w:styleId="11121">
    <w:name w:val="Сетка таблицы1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uiPriority w:val="99"/>
    <w:semiHidden/>
    <w:unhideWhenUsed/>
    <w:rsid w:val="00194CF9"/>
  </w:style>
  <w:style w:type="table" w:customStyle="1" w:styleId="9120">
    <w:name w:val="Сетка таблицы9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0">
    <w:name w:val="Сетка таблицы10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194CF9"/>
  </w:style>
  <w:style w:type="numbering" w:customStyle="1" w:styleId="115">
    <w:name w:val="Нет списка115"/>
    <w:next w:val="a2"/>
    <w:uiPriority w:val="99"/>
    <w:semiHidden/>
    <w:rsid w:val="00194CF9"/>
  </w:style>
  <w:style w:type="table" w:customStyle="1" w:styleId="191">
    <w:name w:val="Сетка таблицы1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194CF9"/>
  </w:style>
  <w:style w:type="table" w:customStyle="1" w:styleId="1101">
    <w:name w:val="Сетка таблицы1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194CF9"/>
  </w:style>
  <w:style w:type="table" w:customStyle="1" w:styleId="241">
    <w:name w:val="Сетка таблицы2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semiHidden/>
    <w:rsid w:val="00194CF9"/>
  </w:style>
  <w:style w:type="table" w:customStyle="1" w:styleId="341">
    <w:name w:val="Сетка таблицы3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rsid w:val="00194CF9"/>
  </w:style>
  <w:style w:type="table" w:customStyle="1" w:styleId="441">
    <w:name w:val="Сетка таблицы4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rsid w:val="00194CF9"/>
  </w:style>
  <w:style w:type="table" w:customStyle="1" w:styleId="541">
    <w:name w:val="Сетка таблицы5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semiHidden/>
    <w:rsid w:val="00194CF9"/>
  </w:style>
  <w:style w:type="numbering" w:customStyle="1" w:styleId="75">
    <w:name w:val="Нет списка75"/>
    <w:next w:val="a2"/>
    <w:uiPriority w:val="99"/>
    <w:semiHidden/>
    <w:unhideWhenUsed/>
    <w:rsid w:val="00194CF9"/>
  </w:style>
  <w:style w:type="table" w:customStyle="1" w:styleId="640">
    <w:name w:val="Сетка таблицы6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194CF9"/>
  </w:style>
  <w:style w:type="numbering" w:customStyle="1" w:styleId="95">
    <w:name w:val="Нет списка95"/>
    <w:next w:val="a2"/>
    <w:semiHidden/>
    <w:unhideWhenUsed/>
    <w:rsid w:val="00194CF9"/>
  </w:style>
  <w:style w:type="table" w:customStyle="1" w:styleId="740">
    <w:name w:val="Сетка таблицы7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0">
    <w:name w:val="Нет списка105"/>
    <w:next w:val="a2"/>
    <w:uiPriority w:val="99"/>
    <w:semiHidden/>
    <w:unhideWhenUsed/>
    <w:rsid w:val="00194CF9"/>
  </w:style>
  <w:style w:type="numbering" w:customStyle="1" w:styleId="1114">
    <w:name w:val="Нет списка1114"/>
    <w:next w:val="a2"/>
    <w:uiPriority w:val="99"/>
    <w:semiHidden/>
    <w:unhideWhenUsed/>
    <w:rsid w:val="00194CF9"/>
  </w:style>
  <w:style w:type="table" w:customStyle="1" w:styleId="840">
    <w:name w:val="Сетка таблицы8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194CF9"/>
  </w:style>
  <w:style w:type="table" w:customStyle="1" w:styleId="1141">
    <w:name w:val="Сетка таблицы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194CF9"/>
  </w:style>
  <w:style w:type="table" w:customStyle="1" w:styleId="940">
    <w:name w:val="Сетка таблицы9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rsid w:val="00194CF9"/>
  </w:style>
  <w:style w:type="table" w:customStyle="1" w:styleId="1331">
    <w:name w:val="Сетка таблицы13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Grid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194CF9"/>
  </w:style>
  <w:style w:type="table" w:customStyle="1" w:styleId="1430">
    <w:name w:val="Сетка таблицы14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194CF9"/>
  </w:style>
  <w:style w:type="table" w:customStyle="1" w:styleId="2131">
    <w:name w:val="Сетка таблицы2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semiHidden/>
    <w:rsid w:val="00194CF9"/>
  </w:style>
  <w:style w:type="table" w:customStyle="1" w:styleId="3130">
    <w:name w:val="Сетка таблицы3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uiPriority w:val="99"/>
    <w:semiHidden/>
    <w:rsid w:val="00194CF9"/>
  </w:style>
  <w:style w:type="table" w:customStyle="1" w:styleId="4130">
    <w:name w:val="Сетка таблицы4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3"/>
    <w:next w:val="a2"/>
    <w:uiPriority w:val="99"/>
    <w:semiHidden/>
    <w:rsid w:val="00194CF9"/>
  </w:style>
  <w:style w:type="table" w:customStyle="1" w:styleId="5130">
    <w:name w:val="Сетка таблицы5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2"/>
    <w:semiHidden/>
    <w:rsid w:val="00194CF9"/>
  </w:style>
  <w:style w:type="numbering" w:customStyle="1" w:styleId="713">
    <w:name w:val="Нет списка713"/>
    <w:next w:val="a2"/>
    <w:uiPriority w:val="99"/>
    <w:semiHidden/>
    <w:unhideWhenUsed/>
    <w:rsid w:val="00194CF9"/>
  </w:style>
  <w:style w:type="table" w:customStyle="1" w:styleId="6130">
    <w:name w:val="Сетка таблицы6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194CF9"/>
  </w:style>
  <w:style w:type="numbering" w:customStyle="1" w:styleId="913">
    <w:name w:val="Нет списка913"/>
    <w:next w:val="a2"/>
    <w:semiHidden/>
    <w:unhideWhenUsed/>
    <w:rsid w:val="00194CF9"/>
  </w:style>
  <w:style w:type="table" w:customStyle="1" w:styleId="7130">
    <w:name w:val="Сетка таблицы7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194CF9"/>
  </w:style>
  <w:style w:type="numbering" w:customStyle="1" w:styleId="1123">
    <w:name w:val="Нет списка1123"/>
    <w:next w:val="a2"/>
    <w:uiPriority w:val="99"/>
    <w:semiHidden/>
    <w:unhideWhenUsed/>
    <w:rsid w:val="00194CF9"/>
  </w:style>
  <w:style w:type="table" w:customStyle="1" w:styleId="8130">
    <w:name w:val="Сетка таблицы8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194CF9"/>
  </w:style>
  <w:style w:type="table" w:customStyle="1" w:styleId="11130">
    <w:name w:val="Сетка таблицы1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2"/>
    <w:uiPriority w:val="99"/>
    <w:semiHidden/>
    <w:unhideWhenUsed/>
    <w:rsid w:val="00194CF9"/>
  </w:style>
  <w:style w:type="table" w:customStyle="1" w:styleId="9130">
    <w:name w:val="Сетка таблицы9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Сетка таблицы10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194CF9"/>
  </w:style>
  <w:style w:type="numbering" w:customStyle="1" w:styleId="117">
    <w:name w:val="Нет списка117"/>
    <w:next w:val="a2"/>
    <w:uiPriority w:val="99"/>
    <w:semiHidden/>
    <w:rsid w:val="00194CF9"/>
  </w:style>
  <w:style w:type="table" w:customStyle="1" w:styleId="201">
    <w:name w:val="Сетка таблицы2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194CF9"/>
  </w:style>
  <w:style w:type="table" w:customStyle="1" w:styleId="1150">
    <w:name w:val="Сетка таблицы1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194CF9"/>
  </w:style>
  <w:style w:type="table" w:customStyle="1" w:styleId="251">
    <w:name w:val="Сетка таблицы2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semiHidden/>
    <w:rsid w:val="00194CF9"/>
  </w:style>
  <w:style w:type="table" w:customStyle="1" w:styleId="351">
    <w:name w:val="Сетка таблицы3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rsid w:val="00194CF9"/>
  </w:style>
  <w:style w:type="table" w:customStyle="1" w:styleId="451">
    <w:name w:val="Сетка таблицы4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rsid w:val="00194CF9"/>
  </w:style>
  <w:style w:type="table" w:customStyle="1" w:styleId="551">
    <w:name w:val="Сетка таблицы5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semiHidden/>
    <w:rsid w:val="00194CF9"/>
  </w:style>
  <w:style w:type="numbering" w:customStyle="1" w:styleId="76">
    <w:name w:val="Нет списка76"/>
    <w:next w:val="a2"/>
    <w:uiPriority w:val="99"/>
    <w:semiHidden/>
    <w:unhideWhenUsed/>
    <w:rsid w:val="00194CF9"/>
  </w:style>
  <w:style w:type="table" w:customStyle="1" w:styleId="650">
    <w:name w:val="Сетка таблицы6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194CF9"/>
  </w:style>
  <w:style w:type="numbering" w:customStyle="1" w:styleId="96">
    <w:name w:val="Нет списка96"/>
    <w:next w:val="a2"/>
    <w:semiHidden/>
    <w:unhideWhenUsed/>
    <w:rsid w:val="00194CF9"/>
  </w:style>
  <w:style w:type="table" w:customStyle="1" w:styleId="750">
    <w:name w:val="Сетка таблицы7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194CF9"/>
  </w:style>
  <w:style w:type="numbering" w:customStyle="1" w:styleId="1115">
    <w:name w:val="Нет списка1115"/>
    <w:next w:val="a2"/>
    <w:uiPriority w:val="99"/>
    <w:semiHidden/>
    <w:unhideWhenUsed/>
    <w:rsid w:val="00194CF9"/>
  </w:style>
  <w:style w:type="table" w:customStyle="1" w:styleId="850">
    <w:name w:val="Сетка таблицы8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194CF9"/>
  </w:style>
  <w:style w:type="table" w:customStyle="1" w:styleId="1160">
    <w:name w:val="Сетка таблицы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194CF9"/>
  </w:style>
  <w:style w:type="table" w:customStyle="1" w:styleId="950">
    <w:name w:val="Сетка таблицы9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rsid w:val="00194CF9"/>
  </w:style>
  <w:style w:type="table" w:customStyle="1" w:styleId="1340">
    <w:name w:val="Сетка таблицы13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Grid1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194CF9"/>
  </w:style>
  <w:style w:type="table" w:customStyle="1" w:styleId="1440">
    <w:name w:val="Сетка таблицы14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semiHidden/>
    <w:rsid w:val="00194CF9"/>
  </w:style>
  <w:style w:type="table" w:customStyle="1" w:styleId="2141">
    <w:name w:val="Сетка таблицы2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semiHidden/>
    <w:rsid w:val="00194CF9"/>
  </w:style>
  <w:style w:type="table" w:customStyle="1" w:styleId="3140">
    <w:name w:val="Сетка таблицы31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2"/>
    <w:uiPriority w:val="99"/>
    <w:semiHidden/>
    <w:rsid w:val="00194CF9"/>
  </w:style>
  <w:style w:type="table" w:customStyle="1" w:styleId="4140">
    <w:name w:val="Сетка таблицы4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uiPriority w:val="99"/>
    <w:semiHidden/>
    <w:rsid w:val="00194CF9"/>
  </w:style>
  <w:style w:type="table" w:customStyle="1" w:styleId="5140">
    <w:name w:val="Сетка таблицы5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4"/>
    <w:next w:val="a2"/>
    <w:semiHidden/>
    <w:rsid w:val="00194CF9"/>
  </w:style>
  <w:style w:type="numbering" w:customStyle="1" w:styleId="714">
    <w:name w:val="Нет списка714"/>
    <w:next w:val="a2"/>
    <w:uiPriority w:val="99"/>
    <w:semiHidden/>
    <w:unhideWhenUsed/>
    <w:rsid w:val="00194CF9"/>
  </w:style>
  <w:style w:type="table" w:customStyle="1" w:styleId="6140">
    <w:name w:val="Сетка таблицы6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194CF9"/>
  </w:style>
  <w:style w:type="numbering" w:customStyle="1" w:styleId="914">
    <w:name w:val="Нет списка914"/>
    <w:next w:val="a2"/>
    <w:semiHidden/>
    <w:unhideWhenUsed/>
    <w:rsid w:val="00194CF9"/>
  </w:style>
  <w:style w:type="table" w:customStyle="1" w:styleId="7140">
    <w:name w:val="Сетка таблицы7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2"/>
    <w:uiPriority w:val="99"/>
    <w:semiHidden/>
    <w:unhideWhenUsed/>
    <w:rsid w:val="00194CF9"/>
  </w:style>
  <w:style w:type="numbering" w:customStyle="1" w:styleId="1124">
    <w:name w:val="Нет списка1124"/>
    <w:next w:val="a2"/>
    <w:uiPriority w:val="99"/>
    <w:semiHidden/>
    <w:unhideWhenUsed/>
    <w:rsid w:val="00194CF9"/>
  </w:style>
  <w:style w:type="table" w:customStyle="1" w:styleId="8140">
    <w:name w:val="Сетка таблицы8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2"/>
    <w:uiPriority w:val="99"/>
    <w:semiHidden/>
    <w:unhideWhenUsed/>
    <w:rsid w:val="00194CF9"/>
  </w:style>
  <w:style w:type="table" w:customStyle="1" w:styleId="11140">
    <w:name w:val="Сетка таблицы1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2"/>
    <w:uiPriority w:val="99"/>
    <w:semiHidden/>
    <w:unhideWhenUsed/>
    <w:rsid w:val="00194CF9"/>
  </w:style>
  <w:style w:type="table" w:customStyle="1" w:styleId="9140">
    <w:name w:val="Сетка таблицы9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0">
    <w:name w:val="Сетка таблицы10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Сетка таблицы12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194CF9"/>
  </w:style>
  <w:style w:type="numbering" w:customStyle="1" w:styleId="119">
    <w:name w:val="Нет списка119"/>
    <w:next w:val="a2"/>
    <w:uiPriority w:val="99"/>
    <w:semiHidden/>
    <w:rsid w:val="00194CF9"/>
  </w:style>
  <w:style w:type="table" w:customStyle="1" w:styleId="261">
    <w:name w:val="Сетка таблицы2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Grid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194CF9"/>
  </w:style>
  <w:style w:type="table" w:customStyle="1" w:styleId="1170">
    <w:name w:val="Сетка таблицы1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194CF9"/>
  </w:style>
  <w:style w:type="table" w:customStyle="1" w:styleId="271">
    <w:name w:val="Сетка таблицы2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semiHidden/>
    <w:rsid w:val="00194CF9"/>
  </w:style>
  <w:style w:type="table" w:customStyle="1" w:styleId="362">
    <w:name w:val="Сетка таблицы3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rsid w:val="00194CF9"/>
  </w:style>
  <w:style w:type="table" w:customStyle="1" w:styleId="461">
    <w:name w:val="Сетка таблицы4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rsid w:val="00194CF9"/>
  </w:style>
  <w:style w:type="table" w:customStyle="1" w:styleId="560">
    <w:name w:val="Сетка таблицы5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semiHidden/>
    <w:rsid w:val="00194CF9"/>
  </w:style>
  <w:style w:type="numbering" w:customStyle="1" w:styleId="77">
    <w:name w:val="Нет списка77"/>
    <w:next w:val="a2"/>
    <w:uiPriority w:val="99"/>
    <w:semiHidden/>
    <w:unhideWhenUsed/>
    <w:rsid w:val="00194CF9"/>
  </w:style>
  <w:style w:type="table" w:customStyle="1" w:styleId="660">
    <w:name w:val="Сетка таблицы6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194CF9"/>
  </w:style>
  <w:style w:type="numbering" w:customStyle="1" w:styleId="97">
    <w:name w:val="Нет списка97"/>
    <w:next w:val="a2"/>
    <w:semiHidden/>
    <w:unhideWhenUsed/>
    <w:rsid w:val="00194CF9"/>
  </w:style>
  <w:style w:type="table" w:customStyle="1" w:styleId="760">
    <w:name w:val="Сетка таблицы7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194CF9"/>
  </w:style>
  <w:style w:type="numbering" w:customStyle="1" w:styleId="1116">
    <w:name w:val="Нет списка1116"/>
    <w:next w:val="a2"/>
    <w:uiPriority w:val="99"/>
    <w:semiHidden/>
    <w:unhideWhenUsed/>
    <w:rsid w:val="00194CF9"/>
  </w:style>
  <w:style w:type="table" w:customStyle="1" w:styleId="860">
    <w:name w:val="Сетка таблицы8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uiPriority w:val="99"/>
    <w:semiHidden/>
    <w:unhideWhenUsed/>
    <w:rsid w:val="00194CF9"/>
  </w:style>
  <w:style w:type="table" w:customStyle="1" w:styleId="1180">
    <w:name w:val="Сетка таблицы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194CF9"/>
  </w:style>
  <w:style w:type="table" w:customStyle="1" w:styleId="960">
    <w:name w:val="Сетка таблицы9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rsid w:val="00194CF9"/>
  </w:style>
  <w:style w:type="table" w:customStyle="1" w:styleId="1350">
    <w:name w:val="Сетка таблицы13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Grid1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194CF9"/>
  </w:style>
  <w:style w:type="table" w:customStyle="1" w:styleId="1450">
    <w:name w:val="Сетка таблицы14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0">
    <w:name w:val="Нет списка215"/>
    <w:next w:val="a2"/>
    <w:semiHidden/>
    <w:rsid w:val="00194CF9"/>
  </w:style>
  <w:style w:type="table" w:customStyle="1" w:styleId="2151">
    <w:name w:val="Сетка таблицы21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semiHidden/>
    <w:rsid w:val="00194CF9"/>
  </w:style>
  <w:style w:type="table" w:customStyle="1" w:styleId="3150">
    <w:name w:val="Сетка таблицы31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uiPriority w:val="99"/>
    <w:semiHidden/>
    <w:rsid w:val="00194CF9"/>
  </w:style>
  <w:style w:type="table" w:customStyle="1" w:styleId="4150">
    <w:name w:val="Сетка таблицы4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Нет списка515"/>
    <w:next w:val="a2"/>
    <w:uiPriority w:val="99"/>
    <w:semiHidden/>
    <w:rsid w:val="00194CF9"/>
  </w:style>
  <w:style w:type="table" w:customStyle="1" w:styleId="5150">
    <w:name w:val="Сетка таблицы5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2"/>
    <w:semiHidden/>
    <w:rsid w:val="00194CF9"/>
  </w:style>
  <w:style w:type="numbering" w:customStyle="1" w:styleId="715">
    <w:name w:val="Нет списка715"/>
    <w:next w:val="a2"/>
    <w:uiPriority w:val="99"/>
    <w:semiHidden/>
    <w:unhideWhenUsed/>
    <w:rsid w:val="00194CF9"/>
  </w:style>
  <w:style w:type="table" w:customStyle="1" w:styleId="6150">
    <w:name w:val="Сетка таблицы6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">
    <w:name w:val="Нет списка815"/>
    <w:next w:val="a2"/>
    <w:uiPriority w:val="99"/>
    <w:semiHidden/>
    <w:unhideWhenUsed/>
    <w:rsid w:val="00194CF9"/>
  </w:style>
  <w:style w:type="numbering" w:customStyle="1" w:styleId="915">
    <w:name w:val="Нет списка915"/>
    <w:next w:val="a2"/>
    <w:semiHidden/>
    <w:unhideWhenUsed/>
    <w:rsid w:val="00194CF9"/>
  </w:style>
  <w:style w:type="table" w:customStyle="1" w:styleId="7150">
    <w:name w:val="Сетка таблицы7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2"/>
    <w:uiPriority w:val="99"/>
    <w:semiHidden/>
    <w:unhideWhenUsed/>
    <w:rsid w:val="00194CF9"/>
  </w:style>
  <w:style w:type="numbering" w:customStyle="1" w:styleId="1125">
    <w:name w:val="Нет списка1125"/>
    <w:next w:val="a2"/>
    <w:uiPriority w:val="99"/>
    <w:semiHidden/>
    <w:unhideWhenUsed/>
    <w:rsid w:val="00194CF9"/>
  </w:style>
  <w:style w:type="table" w:customStyle="1" w:styleId="8150">
    <w:name w:val="Сетка таблицы8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2"/>
    <w:uiPriority w:val="99"/>
    <w:semiHidden/>
    <w:unhideWhenUsed/>
    <w:rsid w:val="00194CF9"/>
  </w:style>
  <w:style w:type="table" w:customStyle="1" w:styleId="11150">
    <w:name w:val="Сетка таблицы1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">
    <w:name w:val="Нет списка1315"/>
    <w:next w:val="a2"/>
    <w:uiPriority w:val="99"/>
    <w:semiHidden/>
    <w:unhideWhenUsed/>
    <w:rsid w:val="00194CF9"/>
  </w:style>
  <w:style w:type="table" w:customStyle="1" w:styleId="9150">
    <w:name w:val="Сетка таблицы9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0">
    <w:name w:val="Сетка таблицы10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0">
    <w:name w:val="Сетка таблицы12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194CF9"/>
  </w:style>
  <w:style w:type="numbering" w:customStyle="1" w:styleId="1200">
    <w:name w:val="Нет списка120"/>
    <w:next w:val="a2"/>
    <w:uiPriority w:val="99"/>
    <w:semiHidden/>
    <w:rsid w:val="00194CF9"/>
  </w:style>
  <w:style w:type="table" w:customStyle="1" w:styleId="281">
    <w:name w:val="Сетка таблицы2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Grid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194CF9"/>
  </w:style>
  <w:style w:type="table" w:customStyle="1" w:styleId="1190">
    <w:name w:val="Сетка таблицы11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0">
    <w:name w:val="Нет списка216"/>
    <w:next w:val="a2"/>
    <w:semiHidden/>
    <w:rsid w:val="00194CF9"/>
  </w:style>
  <w:style w:type="table" w:customStyle="1" w:styleId="291">
    <w:name w:val="Сетка таблицы2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semiHidden/>
    <w:rsid w:val="00194CF9"/>
  </w:style>
  <w:style w:type="table" w:customStyle="1" w:styleId="371">
    <w:name w:val="Сетка таблицы3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2"/>
    <w:uiPriority w:val="99"/>
    <w:semiHidden/>
    <w:rsid w:val="00194CF9"/>
  </w:style>
  <w:style w:type="table" w:customStyle="1" w:styleId="471">
    <w:name w:val="Сетка таблицы4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rsid w:val="00194CF9"/>
  </w:style>
  <w:style w:type="table" w:customStyle="1" w:styleId="570">
    <w:name w:val="Сетка таблицы5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2"/>
    <w:semiHidden/>
    <w:rsid w:val="00194CF9"/>
  </w:style>
  <w:style w:type="numbering" w:customStyle="1" w:styleId="78">
    <w:name w:val="Нет списка78"/>
    <w:next w:val="a2"/>
    <w:uiPriority w:val="99"/>
    <w:semiHidden/>
    <w:unhideWhenUsed/>
    <w:rsid w:val="00194CF9"/>
  </w:style>
  <w:style w:type="table" w:customStyle="1" w:styleId="670">
    <w:name w:val="Сетка таблицы6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194CF9"/>
  </w:style>
  <w:style w:type="numbering" w:customStyle="1" w:styleId="98">
    <w:name w:val="Нет списка98"/>
    <w:next w:val="a2"/>
    <w:semiHidden/>
    <w:unhideWhenUsed/>
    <w:rsid w:val="00194CF9"/>
  </w:style>
  <w:style w:type="table" w:customStyle="1" w:styleId="770">
    <w:name w:val="Сетка таблицы7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194CF9"/>
  </w:style>
  <w:style w:type="numbering" w:customStyle="1" w:styleId="1118">
    <w:name w:val="Нет списка1118"/>
    <w:next w:val="a2"/>
    <w:uiPriority w:val="99"/>
    <w:semiHidden/>
    <w:unhideWhenUsed/>
    <w:rsid w:val="00194CF9"/>
  </w:style>
  <w:style w:type="table" w:customStyle="1" w:styleId="870">
    <w:name w:val="Сетка таблицы8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194CF9"/>
  </w:style>
  <w:style w:type="table" w:customStyle="1" w:styleId="11101">
    <w:name w:val="Сетка таблицы1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194CF9"/>
  </w:style>
  <w:style w:type="table" w:customStyle="1" w:styleId="970">
    <w:name w:val="Сетка таблицы9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Сетка таблицы10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Сетка таблицы1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rsid w:val="00194CF9"/>
  </w:style>
  <w:style w:type="table" w:customStyle="1" w:styleId="1360">
    <w:name w:val="Сетка таблицы13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Grid1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194CF9"/>
  </w:style>
  <w:style w:type="table" w:customStyle="1" w:styleId="1460">
    <w:name w:val="Сетка таблицы14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194CF9"/>
  </w:style>
  <w:style w:type="table" w:customStyle="1" w:styleId="2161">
    <w:name w:val="Сетка таблицы21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semiHidden/>
    <w:rsid w:val="00194CF9"/>
  </w:style>
  <w:style w:type="table" w:customStyle="1" w:styleId="3160">
    <w:name w:val="Сетка таблицы31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2"/>
    <w:uiPriority w:val="99"/>
    <w:semiHidden/>
    <w:rsid w:val="00194CF9"/>
  </w:style>
  <w:style w:type="table" w:customStyle="1" w:styleId="4160">
    <w:name w:val="Сетка таблицы4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uiPriority w:val="99"/>
    <w:semiHidden/>
    <w:rsid w:val="00194CF9"/>
  </w:style>
  <w:style w:type="table" w:customStyle="1" w:styleId="5160">
    <w:name w:val="Сетка таблицы5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2"/>
    <w:semiHidden/>
    <w:rsid w:val="00194CF9"/>
  </w:style>
  <w:style w:type="numbering" w:customStyle="1" w:styleId="716">
    <w:name w:val="Нет списка716"/>
    <w:next w:val="a2"/>
    <w:uiPriority w:val="99"/>
    <w:semiHidden/>
    <w:unhideWhenUsed/>
    <w:rsid w:val="00194CF9"/>
  </w:style>
  <w:style w:type="table" w:customStyle="1" w:styleId="6160">
    <w:name w:val="Сетка таблицы6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">
    <w:name w:val="Нет списка816"/>
    <w:next w:val="a2"/>
    <w:uiPriority w:val="99"/>
    <w:semiHidden/>
    <w:unhideWhenUsed/>
    <w:rsid w:val="00194CF9"/>
  </w:style>
  <w:style w:type="numbering" w:customStyle="1" w:styleId="916">
    <w:name w:val="Нет списка916"/>
    <w:next w:val="a2"/>
    <w:semiHidden/>
    <w:unhideWhenUsed/>
    <w:rsid w:val="00194CF9"/>
  </w:style>
  <w:style w:type="table" w:customStyle="1" w:styleId="7160">
    <w:name w:val="Сетка таблицы7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6">
    <w:name w:val="Нет списка1016"/>
    <w:next w:val="a2"/>
    <w:uiPriority w:val="99"/>
    <w:semiHidden/>
    <w:unhideWhenUsed/>
    <w:rsid w:val="00194CF9"/>
  </w:style>
  <w:style w:type="numbering" w:customStyle="1" w:styleId="1126">
    <w:name w:val="Нет списка1126"/>
    <w:next w:val="a2"/>
    <w:uiPriority w:val="99"/>
    <w:semiHidden/>
    <w:unhideWhenUsed/>
    <w:rsid w:val="00194CF9"/>
  </w:style>
  <w:style w:type="table" w:customStyle="1" w:styleId="8160">
    <w:name w:val="Сетка таблицы8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194CF9"/>
  </w:style>
  <w:style w:type="table" w:customStyle="1" w:styleId="11160">
    <w:name w:val="Сетка таблицы1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">
    <w:name w:val="Нет списка1316"/>
    <w:next w:val="a2"/>
    <w:uiPriority w:val="99"/>
    <w:semiHidden/>
    <w:unhideWhenUsed/>
    <w:rsid w:val="00194CF9"/>
  </w:style>
  <w:style w:type="table" w:customStyle="1" w:styleId="9160">
    <w:name w:val="Сетка таблицы9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0">
    <w:name w:val="Сетка таблицы10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0">
    <w:name w:val="Сетка таблицы12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194CF9"/>
  </w:style>
  <w:style w:type="numbering" w:customStyle="1" w:styleId="129">
    <w:name w:val="Нет списка129"/>
    <w:next w:val="a2"/>
    <w:uiPriority w:val="99"/>
    <w:semiHidden/>
    <w:rsid w:val="00194CF9"/>
  </w:style>
  <w:style w:type="table" w:customStyle="1" w:styleId="301">
    <w:name w:val="Сетка таблицы3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Grid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194CF9"/>
  </w:style>
  <w:style w:type="table" w:customStyle="1" w:styleId="1201">
    <w:name w:val="Сетка таблицы12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semiHidden/>
    <w:rsid w:val="00194CF9"/>
  </w:style>
  <w:style w:type="table" w:customStyle="1" w:styleId="2101">
    <w:name w:val="Сетка таблицы2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semiHidden/>
    <w:rsid w:val="00194CF9"/>
  </w:style>
  <w:style w:type="table" w:customStyle="1" w:styleId="381">
    <w:name w:val="Сетка таблицы3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rsid w:val="00194CF9"/>
  </w:style>
  <w:style w:type="table" w:customStyle="1" w:styleId="480">
    <w:name w:val="Сетка таблицы4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2"/>
    <w:uiPriority w:val="99"/>
    <w:semiHidden/>
    <w:rsid w:val="00194CF9"/>
  </w:style>
  <w:style w:type="table" w:customStyle="1" w:styleId="580">
    <w:name w:val="Сетка таблицы5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2"/>
    <w:semiHidden/>
    <w:rsid w:val="00194CF9"/>
  </w:style>
  <w:style w:type="numbering" w:customStyle="1" w:styleId="79">
    <w:name w:val="Нет списка79"/>
    <w:next w:val="a2"/>
    <w:uiPriority w:val="99"/>
    <w:semiHidden/>
    <w:unhideWhenUsed/>
    <w:rsid w:val="00194CF9"/>
  </w:style>
  <w:style w:type="table" w:customStyle="1" w:styleId="680">
    <w:name w:val="Сетка таблицы6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194CF9"/>
  </w:style>
  <w:style w:type="numbering" w:customStyle="1" w:styleId="99">
    <w:name w:val="Нет списка99"/>
    <w:next w:val="a2"/>
    <w:semiHidden/>
    <w:unhideWhenUsed/>
    <w:rsid w:val="00194CF9"/>
  </w:style>
  <w:style w:type="table" w:customStyle="1" w:styleId="780">
    <w:name w:val="Сетка таблицы7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194CF9"/>
  </w:style>
  <w:style w:type="numbering" w:customStyle="1" w:styleId="111100">
    <w:name w:val="Нет списка11110"/>
    <w:next w:val="a2"/>
    <w:uiPriority w:val="99"/>
    <w:semiHidden/>
    <w:unhideWhenUsed/>
    <w:rsid w:val="00194CF9"/>
  </w:style>
  <w:style w:type="table" w:customStyle="1" w:styleId="880">
    <w:name w:val="Сетка таблицы8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194CF9"/>
  </w:style>
  <w:style w:type="table" w:customStyle="1" w:styleId="11170">
    <w:name w:val="Сетка таблицы1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2"/>
    <w:uiPriority w:val="99"/>
    <w:semiHidden/>
    <w:unhideWhenUsed/>
    <w:rsid w:val="00194CF9"/>
  </w:style>
  <w:style w:type="table" w:customStyle="1" w:styleId="980">
    <w:name w:val="Сетка таблицы9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0">
    <w:name w:val="Сетка таблицы10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rsid w:val="00194CF9"/>
  </w:style>
  <w:style w:type="table" w:customStyle="1" w:styleId="1370">
    <w:name w:val="Сетка таблицы13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Grid1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194CF9"/>
  </w:style>
  <w:style w:type="table" w:customStyle="1" w:styleId="1470">
    <w:name w:val="Сетка таблицы14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194CF9"/>
  </w:style>
  <w:style w:type="table" w:customStyle="1" w:styleId="2170">
    <w:name w:val="Сетка таблицы21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semiHidden/>
    <w:rsid w:val="00194CF9"/>
  </w:style>
  <w:style w:type="table" w:customStyle="1" w:styleId="3170">
    <w:name w:val="Сетка таблицы31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uiPriority w:val="99"/>
    <w:semiHidden/>
    <w:rsid w:val="00194CF9"/>
  </w:style>
  <w:style w:type="table" w:customStyle="1" w:styleId="4170">
    <w:name w:val="Сетка таблицы4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Нет списка517"/>
    <w:next w:val="a2"/>
    <w:uiPriority w:val="99"/>
    <w:semiHidden/>
    <w:rsid w:val="00194CF9"/>
  </w:style>
  <w:style w:type="table" w:customStyle="1" w:styleId="5170">
    <w:name w:val="Сетка таблицы5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2"/>
    <w:semiHidden/>
    <w:rsid w:val="00194CF9"/>
  </w:style>
  <w:style w:type="numbering" w:customStyle="1" w:styleId="717">
    <w:name w:val="Нет списка717"/>
    <w:next w:val="a2"/>
    <w:uiPriority w:val="99"/>
    <w:semiHidden/>
    <w:unhideWhenUsed/>
    <w:rsid w:val="00194CF9"/>
  </w:style>
  <w:style w:type="table" w:customStyle="1" w:styleId="6170">
    <w:name w:val="Сетка таблицы6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">
    <w:name w:val="Нет списка817"/>
    <w:next w:val="a2"/>
    <w:uiPriority w:val="99"/>
    <w:semiHidden/>
    <w:unhideWhenUsed/>
    <w:rsid w:val="00194CF9"/>
  </w:style>
  <w:style w:type="numbering" w:customStyle="1" w:styleId="917">
    <w:name w:val="Нет списка917"/>
    <w:next w:val="a2"/>
    <w:semiHidden/>
    <w:unhideWhenUsed/>
    <w:rsid w:val="00194CF9"/>
  </w:style>
  <w:style w:type="table" w:customStyle="1" w:styleId="7170">
    <w:name w:val="Сетка таблицы7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7">
    <w:name w:val="Нет списка1017"/>
    <w:next w:val="a2"/>
    <w:uiPriority w:val="99"/>
    <w:semiHidden/>
    <w:unhideWhenUsed/>
    <w:rsid w:val="00194CF9"/>
  </w:style>
  <w:style w:type="numbering" w:customStyle="1" w:styleId="1127">
    <w:name w:val="Нет списка1127"/>
    <w:next w:val="a2"/>
    <w:uiPriority w:val="99"/>
    <w:semiHidden/>
    <w:unhideWhenUsed/>
    <w:rsid w:val="00194CF9"/>
  </w:style>
  <w:style w:type="table" w:customStyle="1" w:styleId="8170">
    <w:name w:val="Сетка таблицы8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194CF9"/>
  </w:style>
  <w:style w:type="table" w:customStyle="1" w:styleId="11180">
    <w:name w:val="Сетка таблицы1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2"/>
    <w:uiPriority w:val="99"/>
    <w:semiHidden/>
    <w:unhideWhenUsed/>
    <w:rsid w:val="00194CF9"/>
  </w:style>
  <w:style w:type="table" w:customStyle="1" w:styleId="9170">
    <w:name w:val="Сетка таблицы9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0">
    <w:name w:val="Сетка таблицы10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0">
    <w:name w:val="Сетка таблицы12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194CF9"/>
  </w:style>
  <w:style w:type="numbering" w:customStyle="1" w:styleId="1300">
    <w:name w:val="Нет списка130"/>
    <w:next w:val="a2"/>
    <w:uiPriority w:val="99"/>
    <w:semiHidden/>
    <w:rsid w:val="00194CF9"/>
  </w:style>
  <w:style w:type="table" w:customStyle="1" w:styleId="391">
    <w:name w:val="Сетка таблицы3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Grid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194CF9"/>
  </w:style>
  <w:style w:type="table" w:customStyle="1" w:styleId="1290">
    <w:name w:val="Сетка таблицы12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2"/>
    <w:semiHidden/>
    <w:rsid w:val="00194CF9"/>
  </w:style>
  <w:style w:type="table" w:customStyle="1" w:styleId="2190">
    <w:name w:val="Сетка таблицы21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2"/>
    <w:semiHidden/>
    <w:rsid w:val="00194CF9"/>
  </w:style>
  <w:style w:type="table" w:customStyle="1" w:styleId="3101">
    <w:name w:val="Сетка таблицы3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2"/>
    <w:uiPriority w:val="99"/>
    <w:semiHidden/>
    <w:rsid w:val="00194CF9"/>
  </w:style>
  <w:style w:type="table" w:customStyle="1" w:styleId="490">
    <w:name w:val="Сетка таблицы4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Нет списка510"/>
    <w:next w:val="a2"/>
    <w:uiPriority w:val="99"/>
    <w:semiHidden/>
    <w:rsid w:val="00194CF9"/>
  </w:style>
  <w:style w:type="table" w:customStyle="1" w:styleId="590">
    <w:name w:val="Сетка таблицы5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2"/>
    <w:semiHidden/>
    <w:rsid w:val="00194CF9"/>
  </w:style>
  <w:style w:type="numbering" w:customStyle="1" w:styleId="7100">
    <w:name w:val="Нет списка710"/>
    <w:next w:val="a2"/>
    <w:uiPriority w:val="99"/>
    <w:semiHidden/>
    <w:unhideWhenUsed/>
    <w:rsid w:val="00194CF9"/>
  </w:style>
  <w:style w:type="table" w:customStyle="1" w:styleId="690">
    <w:name w:val="Сетка таблицы6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194CF9"/>
  </w:style>
  <w:style w:type="numbering" w:customStyle="1" w:styleId="9100">
    <w:name w:val="Нет списка910"/>
    <w:next w:val="a2"/>
    <w:semiHidden/>
    <w:unhideWhenUsed/>
    <w:rsid w:val="00194CF9"/>
  </w:style>
  <w:style w:type="table" w:customStyle="1" w:styleId="790">
    <w:name w:val="Сетка таблицы7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194CF9"/>
  </w:style>
  <w:style w:type="numbering" w:customStyle="1" w:styleId="111110">
    <w:name w:val="Нет списка11111"/>
    <w:next w:val="a2"/>
    <w:uiPriority w:val="99"/>
    <w:semiHidden/>
    <w:unhideWhenUsed/>
    <w:rsid w:val="00194CF9"/>
  </w:style>
  <w:style w:type="table" w:customStyle="1" w:styleId="890">
    <w:name w:val="Сетка таблицы8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2"/>
    <w:uiPriority w:val="99"/>
    <w:semiHidden/>
    <w:unhideWhenUsed/>
    <w:rsid w:val="00194CF9"/>
  </w:style>
  <w:style w:type="table" w:customStyle="1" w:styleId="11190">
    <w:name w:val="Сетка таблицы11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2"/>
    <w:uiPriority w:val="99"/>
    <w:semiHidden/>
    <w:unhideWhenUsed/>
    <w:rsid w:val="00194CF9"/>
  </w:style>
  <w:style w:type="table" w:customStyle="1" w:styleId="990">
    <w:name w:val="Сетка таблицы9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0">
    <w:name w:val="Сетка таблицы10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rsid w:val="00194CF9"/>
  </w:style>
  <w:style w:type="table" w:customStyle="1" w:styleId="1380">
    <w:name w:val="Сетка таблицы13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Grid1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194CF9"/>
  </w:style>
  <w:style w:type="table" w:customStyle="1" w:styleId="1480">
    <w:name w:val="Сетка таблицы14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194CF9"/>
  </w:style>
  <w:style w:type="table" w:customStyle="1" w:styleId="21101">
    <w:name w:val="Сетка таблицы21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semiHidden/>
    <w:rsid w:val="00194CF9"/>
  </w:style>
  <w:style w:type="table" w:customStyle="1" w:styleId="3180">
    <w:name w:val="Сетка таблицы31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2"/>
    <w:uiPriority w:val="99"/>
    <w:semiHidden/>
    <w:rsid w:val="00194CF9"/>
  </w:style>
  <w:style w:type="table" w:customStyle="1" w:styleId="4180">
    <w:name w:val="Сетка таблицы4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uiPriority w:val="99"/>
    <w:semiHidden/>
    <w:rsid w:val="00194CF9"/>
  </w:style>
  <w:style w:type="table" w:customStyle="1" w:styleId="5180">
    <w:name w:val="Сетка таблицы5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2"/>
    <w:semiHidden/>
    <w:rsid w:val="00194CF9"/>
  </w:style>
  <w:style w:type="numbering" w:customStyle="1" w:styleId="718">
    <w:name w:val="Нет списка718"/>
    <w:next w:val="a2"/>
    <w:uiPriority w:val="99"/>
    <w:semiHidden/>
    <w:unhideWhenUsed/>
    <w:rsid w:val="00194CF9"/>
  </w:style>
  <w:style w:type="table" w:customStyle="1" w:styleId="6180">
    <w:name w:val="Сетка таблицы61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2"/>
    <w:uiPriority w:val="99"/>
    <w:semiHidden/>
    <w:unhideWhenUsed/>
    <w:rsid w:val="00194CF9"/>
  </w:style>
  <w:style w:type="numbering" w:customStyle="1" w:styleId="918">
    <w:name w:val="Нет списка918"/>
    <w:next w:val="a2"/>
    <w:semiHidden/>
    <w:unhideWhenUsed/>
    <w:rsid w:val="00194CF9"/>
  </w:style>
  <w:style w:type="table" w:customStyle="1" w:styleId="7180">
    <w:name w:val="Сетка таблицы71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8">
    <w:name w:val="Нет списка1018"/>
    <w:next w:val="a2"/>
    <w:uiPriority w:val="99"/>
    <w:semiHidden/>
    <w:unhideWhenUsed/>
    <w:rsid w:val="00194CF9"/>
  </w:style>
  <w:style w:type="numbering" w:customStyle="1" w:styleId="1128">
    <w:name w:val="Нет списка1128"/>
    <w:next w:val="a2"/>
    <w:uiPriority w:val="99"/>
    <w:semiHidden/>
    <w:unhideWhenUsed/>
    <w:rsid w:val="00194CF9"/>
  </w:style>
  <w:style w:type="table" w:customStyle="1" w:styleId="8180">
    <w:name w:val="Сетка таблицы8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2"/>
    <w:uiPriority w:val="99"/>
    <w:semiHidden/>
    <w:unhideWhenUsed/>
    <w:rsid w:val="00194CF9"/>
  </w:style>
  <w:style w:type="table" w:customStyle="1" w:styleId="111101">
    <w:name w:val="Сетка таблицы11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8"/>
    <w:next w:val="a2"/>
    <w:uiPriority w:val="99"/>
    <w:semiHidden/>
    <w:unhideWhenUsed/>
    <w:rsid w:val="00194CF9"/>
  </w:style>
  <w:style w:type="table" w:customStyle="1" w:styleId="9180">
    <w:name w:val="Сетка таблицы9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80">
    <w:name w:val="Сетка таблицы10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0">
    <w:name w:val="Сетка таблицы12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rsid w:val="00194CF9"/>
  </w:style>
  <w:style w:type="table" w:customStyle="1" w:styleId="1511">
    <w:name w:val="Сетка таблицы15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Grid2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194CF9"/>
  </w:style>
  <w:style w:type="table" w:customStyle="1" w:styleId="1611">
    <w:name w:val="Сетка таблицы16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194CF9"/>
  </w:style>
  <w:style w:type="table" w:customStyle="1" w:styleId="2211">
    <w:name w:val="Сетка таблицы22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semiHidden/>
    <w:rsid w:val="00194CF9"/>
  </w:style>
  <w:style w:type="table" w:customStyle="1" w:styleId="3211">
    <w:name w:val="Сетка таблицы32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2"/>
    <w:uiPriority w:val="99"/>
    <w:semiHidden/>
    <w:rsid w:val="00194CF9"/>
  </w:style>
  <w:style w:type="table" w:customStyle="1" w:styleId="4211">
    <w:name w:val="Сетка таблицы4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rsid w:val="00194CF9"/>
  </w:style>
  <w:style w:type="table" w:customStyle="1" w:styleId="5211">
    <w:name w:val="Сетка таблицы5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semiHidden/>
    <w:rsid w:val="00194CF9"/>
  </w:style>
  <w:style w:type="numbering" w:customStyle="1" w:styleId="721">
    <w:name w:val="Нет списка721"/>
    <w:next w:val="a2"/>
    <w:uiPriority w:val="99"/>
    <w:semiHidden/>
    <w:unhideWhenUsed/>
    <w:rsid w:val="00194CF9"/>
  </w:style>
  <w:style w:type="table" w:customStyle="1" w:styleId="6211">
    <w:name w:val="Сетка таблицы62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Нет списка821"/>
    <w:next w:val="a2"/>
    <w:uiPriority w:val="99"/>
    <w:semiHidden/>
    <w:unhideWhenUsed/>
    <w:rsid w:val="00194CF9"/>
  </w:style>
  <w:style w:type="numbering" w:customStyle="1" w:styleId="921">
    <w:name w:val="Нет списка921"/>
    <w:next w:val="a2"/>
    <w:semiHidden/>
    <w:unhideWhenUsed/>
    <w:rsid w:val="00194CF9"/>
  </w:style>
  <w:style w:type="table" w:customStyle="1" w:styleId="7210">
    <w:name w:val="Сетка таблицы72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194CF9"/>
  </w:style>
  <w:style w:type="numbering" w:customStyle="1" w:styleId="11310">
    <w:name w:val="Нет списка1131"/>
    <w:next w:val="a2"/>
    <w:uiPriority w:val="99"/>
    <w:semiHidden/>
    <w:unhideWhenUsed/>
    <w:rsid w:val="00194CF9"/>
  </w:style>
  <w:style w:type="table" w:customStyle="1" w:styleId="8211">
    <w:name w:val="Сетка таблицы8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194CF9"/>
  </w:style>
  <w:style w:type="table" w:customStyle="1" w:styleId="11211">
    <w:name w:val="Сетка таблицы11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2"/>
    <w:uiPriority w:val="99"/>
    <w:semiHidden/>
    <w:unhideWhenUsed/>
    <w:rsid w:val="00194CF9"/>
  </w:style>
  <w:style w:type="table" w:customStyle="1" w:styleId="9210">
    <w:name w:val="Сетка таблицы9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194CF9"/>
  </w:style>
  <w:style w:type="numbering" w:customStyle="1" w:styleId="1400">
    <w:name w:val="Нет списка140"/>
    <w:next w:val="a2"/>
    <w:uiPriority w:val="99"/>
    <w:semiHidden/>
    <w:rsid w:val="00194CF9"/>
  </w:style>
  <w:style w:type="table" w:customStyle="1" w:styleId="401">
    <w:name w:val="Сетка таблицы4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9">
    <w:name w:val="Нет списка1129"/>
    <w:next w:val="a2"/>
    <w:uiPriority w:val="99"/>
    <w:semiHidden/>
    <w:unhideWhenUsed/>
    <w:rsid w:val="00194CF9"/>
  </w:style>
  <w:style w:type="table" w:customStyle="1" w:styleId="1301">
    <w:name w:val="Сетка таблицы13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194CF9"/>
  </w:style>
  <w:style w:type="table" w:customStyle="1" w:styleId="2201">
    <w:name w:val="Сетка таблицы22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2"/>
    <w:semiHidden/>
    <w:rsid w:val="00194CF9"/>
  </w:style>
  <w:style w:type="table" w:customStyle="1" w:styleId="3190">
    <w:name w:val="Сетка таблицы31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uiPriority w:val="99"/>
    <w:semiHidden/>
    <w:rsid w:val="00194CF9"/>
  </w:style>
  <w:style w:type="table" w:customStyle="1" w:styleId="4101">
    <w:name w:val="Сетка таблицы4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Нет списка519"/>
    <w:next w:val="a2"/>
    <w:uiPriority w:val="99"/>
    <w:semiHidden/>
    <w:rsid w:val="00194CF9"/>
  </w:style>
  <w:style w:type="table" w:customStyle="1" w:styleId="5101">
    <w:name w:val="Сетка таблицы5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2"/>
    <w:semiHidden/>
    <w:rsid w:val="00194CF9"/>
  </w:style>
  <w:style w:type="numbering" w:customStyle="1" w:styleId="719">
    <w:name w:val="Нет списка719"/>
    <w:next w:val="a2"/>
    <w:uiPriority w:val="99"/>
    <w:semiHidden/>
    <w:unhideWhenUsed/>
    <w:rsid w:val="00194CF9"/>
  </w:style>
  <w:style w:type="table" w:customStyle="1" w:styleId="6101">
    <w:name w:val="Сетка таблицы6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">
    <w:name w:val="Нет списка819"/>
    <w:next w:val="a2"/>
    <w:uiPriority w:val="99"/>
    <w:semiHidden/>
    <w:unhideWhenUsed/>
    <w:rsid w:val="00194CF9"/>
  </w:style>
  <w:style w:type="numbering" w:customStyle="1" w:styleId="919">
    <w:name w:val="Нет списка919"/>
    <w:next w:val="a2"/>
    <w:semiHidden/>
    <w:unhideWhenUsed/>
    <w:rsid w:val="00194CF9"/>
  </w:style>
  <w:style w:type="table" w:customStyle="1" w:styleId="7101">
    <w:name w:val="Сетка таблицы7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9">
    <w:name w:val="Нет списка1019"/>
    <w:next w:val="a2"/>
    <w:uiPriority w:val="99"/>
    <w:semiHidden/>
    <w:unhideWhenUsed/>
    <w:rsid w:val="00194CF9"/>
  </w:style>
  <w:style w:type="numbering" w:customStyle="1" w:styleId="11112">
    <w:name w:val="Нет списка11112"/>
    <w:next w:val="a2"/>
    <w:uiPriority w:val="99"/>
    <w:semiHidden/>
    <w:unhideWhenUsed/>
    <w:rsid w:val="00194CF9"/>
  </w:style>
  <w:style w:type="table" w:customStyle="1" w:styleId="8101">
    <w:name w:val="Сетка таблицы8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2"/>
    <w:uiPriority w:val="99"/>
    <w:semiHidden/>
    <w:unhideWhenUsed/>
    <w:rsid w:val="00194CF9"/>
  </w:style>
  <w:style w:type="table" w:customStyle="1" w:styleId="11201">
    <w:name w:val="Сетка таблицы11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">
    <w:name w:val="Нет списка1319"/>
    <w:next w:val="a2"/>
    <w:uiPriority w:val="99"/>
    <w:semiHidden/>
    <w:unhideWhenUsed/>
    <w:rsid w:val="00194CF9"/>
  </w:style>
  <w:style w:type="table" w:customStyle="1" w:styleId="9101">
    <w:name w:val="Сетка таблицы9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1">
    <w:name w:val="Сетка таблицы10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0">
    <w:name w:val="Сетка таблицы12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9">
    <w:name w:val="Нет списка149"/>
    <w:next w:val="a2"/>
    <w:uiPriority w:val="99"/>
    <w:semiHidden/>
    <w:rsid w:val="00194CF9"/>
  </w:style>
  <w:style w:type="table" w:customStyle="1" w:styleId="1390">
    <w:name w:val="Сетка таблицы13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Grid1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9">
    <w:name w:val="Нет списка159"/>
    <w:next w:val="a2"/>
    <w:uiPriority w:val="99"/>
    <w:semiHidden/>
    <w:unhideWhenUsed/>
    <w:rsid w:val="00194CF9"/>
  </w:style>
  <w:style w:type="table" w:customStyle="1" w:styleId="1490">
    <w:name w:val="Сетка таблицы14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semiHidden/>
    <w:rsid w:val="00194CF9"/>
  </w:style>
  <w:style w:type="table" w:customStyle="1" w:styleId="21111">
    <w:name w:val="Сетка таблицы21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semiHidden/>
    <w:rsid w:val="00194CF9"/>
  </w:style>
  <w:style w:type="table" w:customStyle="1" w:styleId="31101">
    <w:name w:val="Сетка таблицы31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0">
    <w:name w:val="Нет списка4110"/>
    <w:next w:val="a2"/>
    <w:uiPriority w:val="99"/>
    <w:semiHidden/>
    <w:rsid w:val="00194CF9"/>
  </w:style>
  <w:style w:type="table" w:customStyle="1" w:styleId="4190">
    <w:name w:val="Сетка таблицы4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0">
    <w:name w:val="Нет списка5110"/>
    <w:next w:val="a2"/>
    <w:uiPriority w:val="99"/>
    <w:semiHidden/>
    <w:rsid w:val="00194CF9"/>
  </w:style>
  <w:style w:type="table" w:customStyle="1" w:styleId="5190">
    <w:name w:val="Сетка таблицы5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0">
    <w:name w:val="Нет списка6110"/>
    <w:next w:val="a2"/>
    <w:semiHidden/>
    <w:rsid w:val="00194CF9"/>
  </w:style>
  <w:style w:type="numbering" w:customStyle="1" w:styleId="71100">
    <w:name w:val="Нет списка7110"/>
    <w:next w:val="a2"/>
    <w:uiPriority w:val="99"/>
    <w:semiHidden/>
    <w:unhideWhenUsed/>
    <w:rsid w:val="00194CF9"/>
  </w:style>
  <w:style w:type="table" w:customStyle="1" w:styleId="6190">
    <w:name w:val="Сетка таблицы61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0">
    <w:name w:val="Нет списка8110"/>
    <w:next w:val="a2"/>
    <w:uiPriority w:val="99"/>
    <w:semiHidden/>
    <w:unhideWhenUsed/>
    <w:rsid w:val="00194CF9"/>
  </w:style>
  <w:style w:type="numbering" w:customStyle="1" w:styleId="91100">
    <w:name w:val="Нет списка9110"/>
    <w:next w:val="a2"/>
    <w:semiHidden/>
    <w:unhideWhenUsed/>
    <w:rsid w:val="00194CF9"/>
  </w:style>
  <w:style w:type="table" w:customStyle="1" w:styleId="7190">
    <w:name w:val="Сетка таблицы71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0">
    <w:name w:val="Нет списка10110"/>
    <w:next w:val="a2"/>
    <w:uiPriority w:val="99"/>
    <w:semiHidden/>
    <w:unhideWhenUsed/>
    <w:rsid w:val="00194CF9"/>
  </w:style>
  <w:style w:type="numbering" w:customStyle="1" w:styleId="112100">
    <w:name w:val="Нет списка11210"/>
    <w:next w:val="a2"/>
    <w:uiPriority w:val="99"/>
    <w:semiHidden/>
    <w:unhideWhenUsed/>
    <w:rsid w:val="00194CF9"/>
  </w:style>
  <w:style w:type="table" w:customStyle="1" w:styleId="8190">
    <w:name w:val="Сетка таблицы8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0">
    <w:name w:val="Нет списка12110"/>
    <w:next w:val="a2"/>
    <w:uiPriority w:val="99"/>
    <w:semiHidden/>
    <w:unhideWhenUsed/>
    <w:rsid w:val="00194CF9"/>
  </w:style>
  <w:style w:type="table" w:customStyle="1" w:styleId="111111">
    <w:name w:val="Сетка таблицы11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0">
    <w:name w:val="Нет списка13110"/>
    <w:next w:val="a2"/>
    <w:uiPriority w:val="99"/>
    <w:semiHidden/>
    <w:unhideWhenUsed/>
    <w:rsid w:val="00194CF9"/>
  </w:style>
  <w:style w:type="table" w:customStyle="1" w:styleId="9190">
    <w:name w:val="Сетка таблицы9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90">
    <w:name w:val="Сетка таблицы10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1">
    <w:name w:val="Сетка таблицы12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rsid w:val="00194CF9"/>
  </w:style>
  <w:style w:type="table" w:customStyle="1" w:styleId="1521">
    <w:name w:val="Сетка таблицы15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Grid2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194CF9"/>
  </w:style>
  <w:style w:type="table" w:customStyle="1" w:styleId="1620">
    <w:name w:val="Сетка таблицы16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194CF9"/>
  </w:style>
  <w:style w:type="table" w:customStyle="1" w:styleId="2220">
    <w:name w:val="Сетка таблицы22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semiHidden/>
    <w:rsid w:val="00194CF9"/>
  </w:style>
  <w:style w:type="table" w:customStyle="1" w:styleId="3220">
    <w:name w:val="Сетка таблицы32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rsid w:val="00194CF9"/>
  </w:style>
  <w:style w:type="table" w:customStyle="1" w:styleId="4220">
    <w:name w:val="Сетка таблицы4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2"/>
    <w:next w:val="a2"/>
    <w:uiPriority w:val="99"/>
    <w:semiHidden/>
    <w:rsid w:val="00194CF9"/>
  </w:style>
  <w:style w:type="table" w:customStyle="1" w:styleId="5220">
    <w:name w:val="Сетка таблицы5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2"/>
    <w:semiHidden/>
    <w:rsid w:val="00194CF9"/>
  </w:style>
  <w:style w:type="numbering" w:customStyle="1" w:styleId="722">
    <w:name w:val="Нет списка722"/>
    <w:next w:val="a2"/>
    <w:uiPriority w:val="99"/>
    <w:semiHidden/>
    <w:unhideWhenUsed/>
    <w:rsid w:val="00194CF9"/>
  </w:style>
  <w:style w:type="table" w:customStyle="1" w:styleId="6220">
    <w:name w:val="Сетка таблицы62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uiPriority w:val="99"/>
    <w:semiHidden/>
    <w:unhideWhenUsed/>
    <w:rsid w:val="00194CF9"/>
  </w:style>
  <w:style w:type="numbering" w:customStyle="1" w:styleId="922">
    <w:name w:val="Нет списка922"/>
    <w:next w:val="a2"/>
    <w:semiHidden/>
    <w:unhideWhenUsed/>
    <w:rsid w:val="00194CF9"/>
  </w:style>
  <w:style w:type="table" w:customStyle="1" w:styleId="7220">
    <w:name w:val="Сетка таблицы72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2"/>
    <w:uiPriority w:val="99"/>
    <w:semiHidden/>
    <w:unhideWhenUsed/>
    <w:rsid w:val="00194CF9"/>
  </w:style>
  <w:style w:type="numbering" w:customStyle="1" w:styleId="1132">
    <w:name w:val="Нет списка1132"/>
    <w:next w:val="a2"/>
    <w:uiPriority w:val="99"/>
    <w:semiHidden/>
    <w:unhideWhenUsed/>
    <w:rsid w:val="00194CF9"/>
  </w:style>
  <w:style w:type="table" w:customStyle="1" w:styleId="8220">
    <w:name w:val="Сетка таблицы8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2"/>
    <w:uiPriority w:val="99"/>
    <w:semiHidden/>
    <w:unhideWhenUsed/>
    <w:rsid w:val="00194CF9"/>
  </w:style>
  <w:style w:type="table" w:customStyle="1" w:styleId="11220">
    <w:name w:val="Сетка таблицы11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2"/>
    <w:uiPriority w:val="99"/>
    <w:semiHidden/>
    <w:unhideWhenUsed/>
    <w:rsid w:val="00194CF9"/>
  </w:style>
  <w:style w:type="table" w:customStyle="1" w:styleId="9220">
    <w:name w:val="Сетка таблицы9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Сетка таблицы10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194CF9"/>
  </w:style>
  <w:style w:type="numbering" w:customStyle="1" w:styleId="1500">
    <w:name w:val="Нет списка150"/>
    <w:next w:val="a2"/>
    <w:uiPriority w:val="99"/>
    <w:semiHidden/>
    <w:rsid w:val="00194CF9"/>
  </w:style>
  <w:style w:type="table" w:customStyle="1" w:styleId="501">
    <w:name w:val="Сетка таблицы5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Grid2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0">
    <w:name w:val="Нет списка1130"/>
    <w:next w:val="a2"/>
    <w:uiPriority w:val="99"/>
    <w:semiHidden/>
    <w:unhideWhenUsed/>
    <w:rsid w:val="00194CF9"/>
  </w:style>
  <w:style w:type="table" w:customStyle="1" w:styleId="1401">
    <w:name w:val="Сетка таблицы14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194CF9"/>
  </w:style>
  <w:style w:type="table" w:customStyle="1" w:styleId="2230">
    <w:name w:val="Сетка таблицы22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semiHidden/>
    <w:rsid w:val="00194CF9"/>
  </w:style>
  <w:style w:type="table" w:customStyle="1" w:styleId="3201">
    <w:name w:val="Сетка таблицы32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uiPriority w:val="99"/>
    <w:semiHidden/>
    <w:rsid w:val="00194CF9"/>
  </w:style>
  <w:style w:type="table" w:customStyle="1" w:styleId="4201">
    <w:name w:val="Сетка таблицы4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uiPriority w:val="99"/>
    <w:semiHidden/>
    <w:rsid w:val="00194CF9"/>
  </w:style>
  <w:style w:type="table" w:customStyle="1" w:styleId="5201">
    <w:name w:val="Сетка таблицы5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2"/>
    <w:semiHidden/>
    <w:rsid w:val="00194CF9"/>
  </w:style>
  <w:style w:type="numbering" w:customStyle="1" w:styleId="7200">
    <w:name w:val="Нет списка720"/>
    <w:next w:val="a2"/>
    <w:uiPriority w:val="99"/>
    <w:semiHidden/>
    <w:unhideWhenUsed/>
    <w:rsid w:val="00194CF9"/>
  </w:style>
  <w:style w:type="table" w:customStyle="1" w:styleId="6201">
    <w:name w:val="Сетка таблицы62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2"/>
    <w:uiPriority w:val="99"/>
    <w:semiHidden/>
    <w:unhideWhenUsed/>
    <w:rsid w:val="00194CF9"/>
  </w:style>
  <w:style w:type="numbering" w:customStyle="1" w:styleId="9200">
    <w:name w:val="Нет списка920"/>
    <w:next w:val="a2"/>
    <w:semiHidden/>
    <w:unhideWhenUsed/>
    <w:rsid w:val="00194CF9"/>
  </w:style>
  <w:style w:type="table" w:customStyle="1" w:styleId="7201">
    <w:name w:val="Сетка таблицы72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0">
    <w:name w:val="Нет списка1020"/>
    <w:next w:val="a2"/>
    <w:uiPriority w:val="99"/>
    <w:semiHidden/>
    <w:unhideWhenUsed/>
    <w:rsid w:val="00194CF9"/>
  </w:style>
  <w:style w:type="numbering" w:customStyle="1" w:styleId="11113">
    <w:name w:val="Нет списка11113"/>
    <w:next w:val="a2"/>
    <w:uiPriority w:val="99"/>
    <w:semiHidden/>
    <w:unhideWhenUsed/>
    <w:rsid w:val="00194CF9"/>
  </w:style>
  <w:style w:type="table" w:customStyle="1" w:styleId="8201">
    <w:name w:val="Сетка таблицы8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2"/>
    <w:uiPriority w:val="99"/>
    <w:semiHidden/>
    <w:unhideWhenUsed/>
    <w:rsid w:val="00194CF9"/>
  </w:style>
  <w:style w:type="table" w:customStyle="1" w:styleId="11230">
    <w:name w:val="Сетка таблицы11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0">
    <w:name w:val="Нет списка1320"/>
    <w:next w:val="a2"/>
    <w:uiPriority w:val="99"/>
    <w:semiHidden/>
    <w:unhideWhenUsed/>
    <w:rsid w:val="00194CF9"/>
  </w:style>
  <w:style w:type="table" w:customStyle="1" w:styleId="9201">
    <w:name w:val="Сетка таблицы9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1">
    <w:name w:val="Сетка таблицы10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1">
    <w:name w:val="Сетка таблицы122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0">
    <w:name w:val="Нет списка1410"/>
    <w:next w:val="a2"/>
    <w:uiPriority w:val="99"/>
    <w:semiHidden/>
    <w:rsid w:val="00194CF9"/>
  </w:style>
  <w:style w:type="table" w:customStyle="1" w:styleId="13101">
    <w:name w:val="Сетка таблицы131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Grid1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00">
    <w:name w:val="Нет списка1510"/>
    <w:next w:val="a2"/>
    <w:uiPriority w:val="99"/>
    <w:semiHidden/>
    <w:unhideWhenUsed/>
    <w:rsid w:val="00194CF9"/>
  </w:style>
  <w:style w:type="table" w:customStyle="1" w:styleId="14101">
    <w:name w:val="Сетка таблицы14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semiHidden/>
    <w:rsid w:val="00194CF9"/>
  </w:style>
  <w:style w:type="table" w:customStyle="1" w:styleId="21120">
    <w:name w:val="Сетка таблицы21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semiHidden/>
    <w:rsid w:val="00194CF9"/>
  </w:style>
  <w:style w:type="table" w:customStyle="1" w:styleId="31111">
    <w:name w:val="Сетка таблицы31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2"/>
    <w:uiPriority w:val="99"/>
    <w:semiHidden/>
    <w:rsid w:val="00194CF9"/>
  </w:style>
  <w:style w:type="table" w:customStyle="1" w:styleId="41101">
    <w:name w:val="Сетка таблицы4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2"/>
    <w:uiPriority w:val="99"/>
    <w:semiHidden/>
    <w:rsid w:val="00194CF9"/>
  </w:style>
  <w:style w:type="table" w:customStyle="1" w:styleId="51101">
    <w:name w:val="Сетка таблицы5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2"/>
    <w:semiHidden/>
    <w:rsid w:val="00194CF9"/>
  </w:style>
  <w:style w:type="numbering" w:customStyle="1" w:styleId="71110">
    <w:name w:val="Нет списка7111"/>
    <w:next w:val="a2"/>
    <w:uiPriority w:val="99"/>
    <w:semiHidden/>
    <w:unhideWhenUsed/>
    <w:rsid w:val="00194CF9"/>
  </w:style>
  <w:style w:type="table" w:customStyle="1" w:styleId="61101">
    <w:name w:val="Сетка таблицы61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0">
    <w:name w:val="Нет списка8111"/>
    <w:next w:val="a2"/>
    <w:uiPriority w:val="99"/>
    <w:semiHidden/>
    <w:unhideWhenUsed/>
    <w:rsid w:val="00194CF9"/>
  </w:style>
  <w:style w:type="numbering" w:customStyle="1" w:styleId="91110">
    <w:name w:val="Нет списка9111"/>
    <w:next w:val="a2"/>
    <w:semiHidden/>
    <w:unhideWhenUsed/>
    <w:rsid w:val="00194CF9"/>
  </w:style>
  <w:style w:type="table" w:customStyle="1" w:styleId="71101">
    <w:name w:val="Сетка таблицы71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0">
    <w:name w:val="Нет списка10111"/>
    <w:next w:val="a2"/>
    <w:uiPriority w:val="99"/>
    <w:semiHidden/>
    <w:unhideWhenUsed/>
    <w:rsid w:val="00194CF9"/>
  </w:style>
  <w:style w:type="numbering" w:customStyle="1" w:styleId="112110">
    <w:name w:val="Нет списка11211"/>
    <w:next w:val="a2"/>
    <w:uiPriority w:val="99"/>
    <w:semiHidden/>
    <w:unhideWhenUsed/>
    <w:rsid w:val="00194CF9"/>
  </w:style>
  <w:style w:type="table" w:customStyle="1" w:styleId="81101">
    <w:name w:val="Сетка таблицы8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0">
    <w:name w:val="Нет списка12111"/>
    <w:next w:val="a2"/>
    <w:uiPriority w:val="99"/>
    <w:semiHidden/>
    <w:unhideWhenUsed/>
    <w:rsid w:val="00194CF9"/>
  </w:style>
  <w:style w:type="table" w:customStyle="1" w:styleId="111120">
    <w:name w:val="Сетка таблицы11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1"/>
    <w:next w:val="a2"/>
    <w:uiPriority w:val="99"/>
    <w:semiHidden/>
    <w:unhideWhenUsed/>
    <w:rsid w:val="00194CF9"/>
  </w:style>
  <w:style w:type="table" w:customStyle="1" w:styleId="91101">
    <w:name w:val="Сетка таблицы9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1">
    <w:name w:val="Сетка таблицы101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rsid w:val="00194CF9"/>
  </w:style>
  <w:style w:type="table" w:customStyle="1" w:styleId="1531">
    <w:name w:val="Сетка таблицы15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Grid2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194CF9"/>
  </w:style>
  <w:style w:type="table" w:customStyle="1" w:styleId="1630">
    <w:name w:val="Сетка таблицы16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194CF9"/>
  </w:style>
  <w:style w:type="table" w:customStyle="1" w:styleId="2240">
    <w:name w:val="Сетка таблицы22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semiHidden/>
    <w:rsid w:val="00194CF9"/>
  </w:style>
  <w:style w:type="table" w:customStyle="1" w:styleId="3230">
    <w:name w:val="Сетка таблицы32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rsid w:val="00194CF9"/>
  </w:style>
  <w:style w:type="table" w:customStyle="1" w:styleId="4230">
    <w:name w:val="Сетка таблицы4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3"/>
    <w:next w:val="a2"/>
    <w:uiPriority w:val="99"/>
    <w:semiHidden/>
    <w:rsid w:val="00194CF9"/>
  </w:style>
  <w:style w:type="table" w:customStyle="1" w:styleId="5230">
    <w:name w:val="Сетка таблицы5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2"/>
    <w:semiHidden/>
    <w:rsid w:val="00194CF9"/>
  </w:style>
  <w:style w:type="numbering" w:customStyle="1" w:styleId="723">
    <w:name w:val="Нет списка723"/>
    <w:next w:val="a2"/>
    <w:uiPriority w:val="99"/>
    <w:semiHidden/>
    <w:unhideWhenUsed/>
    <w:rsid w:val="00194CF9"/>
  </w:style>
  <w:style w:type="table" w:customStyle="1" w:styleId="6230">
    <w:name w:val="Сетка таблицы62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3"/>
    <w:next w:val="a2"/>
    <w:uiPriority w:val="99"/>
    <w:semiHidden/>
    <w:unhideWhenUsed/>
    <w:rsid w:val="00194CF9"/>
  </w:style>
  <w:style w:type="numbering" w:customStyle="1" w:styleId="923">
    <w:name w:val="Нет списка923"/>
    <w:next w:val="a2"/>
    <w:semiHidden/>
    <w:unhideWhenUsed/>
    <w:rsid w:val="00194CF9"/>
  </w:style>
  <w:style w:type="table" w:customStyle="1" w:styleId="7230">
    <w:name w:val="Сетка таблицы72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2"/>
    <w:uiPriority w:val="99"/>
    <w:semiHidden/>
    <w:unhideWhenUsed/>
    <w:rsid w:val="00194CF9"/>
  </w:style>
  <w:style w:type="numbering" w:customStyle="1" w:styleId="1133">
    <w:name w:val="Нет списка1133"/>
    <w:next w:val="a2"/>
    <w:uiPriority w:val="99"/>
    <w:semiHidden/>
    <w:unhideWhenUsed/>
    <w:rsid w:val="00194CF9"/>
  </w:style>
  <w:style w:type="table" w:customStyle="1" w:styleId="8230">
    <w:name w:val="Сетка таблицы8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2"/>
    <w:uiPriority w:val="99"/>
    <w:semiHidden/>
    <w:unhideWhenUsed/>
    <w:rsid w:val="00194CF9"/>
  </w:style>
  <w:style w:type="table" w:customStyle="1" w:styleId="11240">
    <w:name w:val="Сетка таблицы11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2"/>
    <w:uiPriority w:val="99"/>
    <w:semiHidden/>
    <w:unhideWhenUsed/>
    <w:rsid w:val="00194CF9"/>
  </w:style>
  <w:style w:type="table" w:customStyle="1" w:styleId="9230">
    <w:name w:val="Сетка таблицы9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0">
    <w:name w:val="Сетка таблицы122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194CF9"/>
  </w:style>
  <w:style w:type="numbering" w:customStyle="1" w:styleId="1600">
    <w:name w:val="Нет списка160"/>
    <w:next w:val="a2"/>
    <w:uiPriority w:val="99"/>
    <w:semiHidden/>
    <w:rsid w:val="00194CF9"/>
  </w:style>
  <w:style w:type="table" w:customStyle="1" w:styleId="601">
    <w:name w:val="Сетка таблицы6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Grid2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4">
    <w:name w:val="Нет списка1134"/>
    <w:next w:val="a2"/>
    <w:uiPriority w:val="99"/>
    <w:semiHidden/>
    <w:unhideWhenUsed/>
    <w:rsid w:val="00194CF9"/>
  </w:style>
  <w:style w:type="table" w:customStyle="1" w:styleId="1501">
    <w:name w:val="Сетка таблицы15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semiHidden/>
    <w:rsid w:val="00194CF9"/>
  </w:style>
  <w:style w:type="table" w:customStyle="1" w:styleId="2250">
    <w:name w:val="Сетка таблицы22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semiHidden/>
    <w:rsid w:val="00194CF9"/>
  </w:style>
  <w:style w:type="table" w:customStyle="1" w:styleId="3240">
    <w:name w:val="Сетка таблицы32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rsid w:val="00194CF9"/>
  </w:style>
  <w:style w:type="table" w:customStyle="1" w:styleId="4240">
    <w:name w:val="Сетка таблицы4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Нет списка524"/>
    <w:next w:val="a2"/>
    <w:uiPriority w:val="99"/>
    <w:semiHidden/>
    <w:rsid w:val="00194CF9"/>
  </w:style>
  <w:style w:type="table" w:customStyle="1" w:styleId="5240">
    <w:name w:val="Сетка таблицы5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2"/>
    <w:semiHidden/>
    <w:rsid w:val="00194CF9"/>
  </w:style>
  <w:style w:type="numbering" w:customStyle="1" w:styleId="724">
    <w:name w:val="Нет списка724"/>
    <w:next w:val="a2"/>
    <w:uiPriority w:val="99"/>
    <w:semiHidden/>
    <w:unhideWhenUsed/>
    <w:rsid w:val="00194CF9"/>
  </w:style>
  <w:style w:type="table" w:customStyle="1" w:styleId="6240">
    <w:name w:val="Сетка таблицы62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2"/>
    <w:uiPriority w:val="99"/>
    <w:semiHidden/>
    <w:unhideWhenUsed/>
    <w:rsid w:val="00194CF9"/>
  </w:style>
  <w:style w:type="numbering" w:customStyle="1" w:styleId="924">
    <w:name w:val="Нет списка924"/>
    <w:next w:val="a2"/>
    <w:semiHidden/>
    <w:unhideWhenUsed/>
    <w:rsid w:val="00194CF9"/>
  </w:style>
  <w:style w:type="table" w:customStyle="1" w:styleId="7240">
    <w:name w:val="Сетка таблицы72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2"/>
    <w:uiPriority w:val="99"/>
    <w:semiHidden/>
    <w:unhideWhenUsed/>
    <w:rsid w:val="00194CF9"/>
  </w:style>
  <w:style w:type="numbering" w:customStyle="1" w:styleId="11114">
    <w:name w:val="Нет списка11114"/>
    <w:next w:val="a2"/>
    <w:uiPriority w:val="99"/>
    <w:semiHidden/>
    <w:unhideWhenUsed/>
    <w:rsid w:val="00194CF9"/>
  </w:style>
  <w:style w:type="table" w:customStyle="1" w:styleId="8240">
    <w:name w:val="Сетка таблицы8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2"/>
    <w:uiPriority w:val="99"/>
    <w:semiHidden/>
    <w:unhideWhenUsed/>
    <w:rsid w:val="00194CF9"/>
  </w:style>
  <w:style w:type="table" w:customStyle="1" w:styleId="11250">
    <w:name w:val="Сетка таблицы11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2"/>
    <w:uiPriority w:val="99"/>
    <w:semiHidden/>
    <w:unhideWhenUsed/>
    <w:rsid w:val="00194CF9"/>
  </w:style>
  <w:style w:type="table" w:customStyle="1" w:styleId="9240">
    <w:name w:val="Сетка таблицы9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0">
    <w:name w:val="Сетка таблицы10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0">
    <w:name w:val="Сетка таблицы122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0">
    <w:name w:val="Нет списка1411"/>
    <w:next w:val="a2"/>
    <w:uiPriority w:val="99"/>
    <w:semiHidden/>
    <w:rsid w:val="00194CF9"/>
  </w:style>
  <w:style w:type="table" w:customStyle="1" w:styleId="13112">
    <w:name w:val="Сетка таблицы131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194CF9"/>
  </w:style>
  <w:style w:type="table" w:customStyle="1" w:styleId="14111">
    <w:name w:val="Сетка таблицы14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semiHidden/>
    <w:rsid w:val="00194CF9"/>
  </w:style>
  <w:style w:type="table" w:customStyle="1" w:styleId="21130">
    <w:name w:val="Сетка таблицы21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semiHidden/>
    <w:rsid w:val="00194CF9"/>
  </w:style>
  <w:style w:type="table" w:customStyle="1" w:styleId="31120">
    <w:name w:val="Сетка таблицы31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2"/>
    <w:uiPriority w:val="99"/>
    <w:semiHidden/>
    <w:rsid w:val="00194CF9"/>
  </w:style>
  <w:style w:type="table" w:customStyle="1" w:styleId="41111">
    <w:name w:val="Сетка таблицы4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2"/>
    <w:next w:val="a2"/>
    <w:uiPriority w:val="99"/>
    <w:semiHidden/>
    <w:rsid w:val="00194CF9"/>
  </w:style>
  <w:style w:type="table" w:customStyle="1" w:styleId="51111">
    <w:name w:val="Сетка таблицы5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2"/>
    <w:next w:val="a2"/>
    <w:semiHidden/>
    <w:rsid w:val="00194CF9"/>
  </w:style>
  <w:style w:type="numbering" w:customStyle="1" w:styleId="7112">
    <w:name w:val="Нет списка7112"/>
    <w:next w:val="a2"/>
    <w:uiPriority w:val="99"/>
    <w:semiHidden/>
    <w:unhideWhenUsed/>
    <w:rsid w:val="00194CF9"/>
  </w:style>
  <w:style w:type="table" w:customStyle="1" w:styleId="61111">
    <w:name w:val="Сетка таблицы61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">
    <w:name w:val="Нет списка8112"/>
    <w:next w:val="a2"/>
    <w:uiPriority w:val="99"/>
    <w:semiHidden/>
    <w:unhideWhenUsed/>
    <w:rsid w:val="00194CF9"/>
  </w:style>
  <w:style w:type="numbering" w:customStyle="1" w:styleId="9112">
    <w:name w:val="Нет списка9112"/>
    <w:next w:val="a2"/>
    <w:semiHidden/>
    <w:unhideWhenUsed/>
    <w:rsid w:val="00194CF9"/>
  </w:style>
  <w:style w:type="table" w:customStyle="1" w:styleId="71111">
    <w:name w:val="Сетка таблицы71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194CF9"/>
  </w:style>
  <w:style w:type="numbering" w:customStyle="1" w:styleId="11212">
    <w:name w:val="Нет списка11212"/>
    <w:next w:val="a2"/>
    <w:uiPriority w:val="99"/>
    <w:semiHidden/>
    <w:unhideWhenUsed/>
    <w:rsid w:val="00194CF9"/>
  </w:style>
  <w:style w:type="table" w:customStyle="1" w:styleId="81111">
    <w:name w:val="Сетка таблицы8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">
    <w:name w:val="Нет списка12112"/>
    <w:next w:val="a2"/>
    <w:uiPriority w:val="99"/>
    <w:semiHidden/>
    <w:unhideWhenUsed/>
    <w:rsid w:val="00194CF9"/>
  </w:style>
  <w:style w:type="table" w:customStyle="1" w:styleId="111130">
    <w:name w:val="Сетка таблицы11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0">
    <w:name w:val="Нет списка13112"/>
    <w:next w:val="a2"/>
    <w:uiPriority w:val="99"/>
    <w:semiHidden/>
    <w:unhideWhenUsed/>
    <w:rsid w:val="00194CF9"/>
  </w:style>
  <w:style w:type="table" w:customStyle="1" w:styleId="91111">
    <w:name w:val="Сетка таблицы9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rsid w:val="00194CF9"/>
  </w:style>
  <w:style w:type="table" w:customStyle="1" w:styleId="1540">
    <w:name w:val="Сетка таблицы15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Grid2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194CF9"/>
  </w:style>
  <w:style w:type="table" w:customStyle="1" w:styleId="1640">
    <w:name w:val="Сетка таблицы16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194CF9"/>
  </w:style>
  <w:style w:type="table" w:customStyle="1" w:styleId="2260">
    <w:name w:val="Сетка таблицы22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semiHidden/>
    <w:rsid w:val="00194CF9"/>
  </w:style>
  <w:style w:type="table" w:customStyle="1" w:styleId="3250">
    <w:name w:val="Сетка таблицы32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rsid w:val="00194CF9"/>
  </w:style>
  <w:style w:type="table" w:customStyle="1" w:styleId="4250">
    <w:name w:val="Сетка таблицы4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2"/>
    <w:uiPriority w:val="99"/>
    <w:semiHidden/>
    <w:rsid w:val="00194CF9"/>
  </w:style>
  <w:style w:type="table" w:customStyle="1" w:styleId="5250">
    <w:name w:val="Сетка таблицы5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2"/>
    <w:semiHidden/>
    <w:rsid w:val="00194CF9"/>
  </w:style>
  <w:style w:type="numbering" w:customStyle="1" w:styleId="725">
    <w:name w:val="Нет списка725"/>
    <w:next w:val="a2"/>
    <w:uiPriority w:val="99"/>
    <w:semiHidden/>
    <w:unhideWhenUsed/>
    <w:rsid w:val="00194CF9"/>
  </w:style>
  <w:style w:type="table" w:customStyle="1" w:styleId="6250">
    <w:name w:val="Сетка таблицы62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5">
    <w:name w:val="Нет списка825"/>
    <w:next w:val="a2"/>
    <w:uiPriority w:val="99"/>
    <w:semiHidden/>
    <w:unhideWhenUsed/>
    <w:rsid w:val="00194CF9"/>
  </w:style>
  <w:style w:type="numbering" w:customStyle="1" w:styleId="925">
    <w:name w:val="Нет списка925"/>
    <w:next w:val="a2"/>
    <w:semiHidden/>
    <w:unhideWhenUsed/>
    <w:rsid w:val="00194CF9"/>
  </w:style>
  <w:style w:type="table" w:customStyle="1" w:styleId="7250">
    <w:name w:val="Сетка таблицы72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5">
    <w:name w:val="Нет списка1025"/>
    <w:next w:val="a2"/>
    <w:uiPriority w:val="99"/>
    <w:semiHidden/>
    <w:unhideWhenUsed/>
    <w:rsid w:val="00194CF9"/>
  </w:style>
  <w:style w:type="numbering" w:customStyle="1" w:styleId="1135">
    <w:name w:val="Нет списка1135"/>
    <w:next w:val="a2"/>
    <w:uiPriority w:val="99"/>
    <w:semiHidden/>
    <w:unhideWhenUsed/>
    <w:rsid w:val="00194CF9"/>
  </w:style>
  <w:style w:type="table" w:customStyle="1" w:styleId="8250">
    <w:name w:val="Сетка таблицы8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194CF9"/>
  </w:style>
  <w:style w:type="table" w:customStyle="1" w:styleId="11260">
    <w:name w:val="Сетка таблицы11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2"/>
    <w:uiPriority w:val="99"/>
    <w:semiHidden/>
    <w:unhideWhenUsed/>
    <w:rsid w:val="00194CF9"/>
  </w:style>
  <w:style w:type="table" w:customStyle="1" w:styleId="9250">
    <w:name w:val="Сетка таблицы9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0">
    <w:name w:val="Сетка таблицы10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0">
    <w:name w:val="Сетка таблицы122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rsid w:val="00194CF9"/>
  </w:style>
  <w:style w:type="table" w:customStyle="1" w:styleId="1711">
    <w:name w:val="Сетка таблицы17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Grid3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194CF9"/>
  </w:style>
  <w:style w:type="table" w:customStyle="1" w:styleId="1811">
    <w:name w:val="Сетка таблицы18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194CF9"/>
  </w:style>
  <w:style w:type="table" w:customStyle="1" w:styleId="2311">
    <w:name w:val="Сетка таблицы23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2"/>
    <w:semiHidden/>
    <w:rsid w:val="00194CF9"/>
  </w:style>
  <w:style w:type="table" w:customStyle="1" w:styleId="3311">
    <w:name w:val="Сетка таблицы33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rsid w:val="00194CF9"/>
  </w:style>
  <w:style w:type="table" w:customStyle="1" w:styleId="4311">
    <w:name w:val="Сетка таблицы4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rsid w:val="00194CF9"/>
  </w:style>
  <w:style w:type="table" w:customStyle="1" w:styleId="5311">
    <w:name w:val="Сетка таблицы5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semiHidden/>
    <w:rsid w:val="00194CF9"/>
  </w:style>
  <w:style w:type="numbering" w:customStyle="1" w:styleId="731">
    <w:name w:val="Нет списка731"/>
    <w:next w:val="a2"/>
    <w:uiPriority w:val="99"/>
    <w:semiHidden/>
    <w:unhideWhenUsed/>
    <w:rsid w:val="00194CF9"/>
  </w:style>
  <w:style w:type="table" w:customStyle="1" w:styleId="6311">
    <w:name w:val="Сетка таблицы63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0">
    <w:name w:val="Нет списка831"/>
    <w:next w:val="a2"/>
    <w:uiPriority w:val="99"/>
    <w:semiHidden/>
    <w:unhideWhenUsed/>
    <w:rsid w:val="00194CF9"/>
  </w:style>
  <w:style w:type="numbering" w:customStyle="1" w:styleId="931">
    <w:name w:val="Нет списка931"/>
    <w:next w:val="a2"/>
    <w:semiHidden/>
    <w:unhideWhenUsed/>
    <w:rsid w:val="00194CF9"/>
  </w:style>
  <w:style w:type="table" w:customStyle="1" w:styleId="7310">
    <w:name w:val="Сетка таблицы73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0">
    <w:name w:val="Нет списка1031"/>
    <w:next w:val="a2"/>
    <w:uiPriority w:val="99"/>
    <w:semiHidden/>
    <w:unhideWhenUsed/>
    <w:rsid w:val="00194CF9"/>
  </w:style>
  <w:style w:type="numbering" w:customStyle="1" w:styleId="11410">
    <w:name w:val="Нет списка1141"/>
    <w:next w:val="a2"/>
    <w:uiPriority w:val="99"/>
    <w:semiHidden/>
    <w:unhideWhenUsed/>
    <w:rsid w:val="00194CF9"/>
  </w:style>
  <w:style w:type="table" w:customStyle="1" w:styleId="8311">
    <w:name w:val="Сетка таблицы8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2"/>
    <w:uiPriority w:val="99"/>
    <w:semiHidden/>
    <w:unhideWhenUsed/>
    <w:rsid w:val="00194CF9"/>
  </w:style>
  <w:style w:type="table" w:customStyle="1" w:styleId="11311">
    <w:name w:val="Сетка таблицы11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">
    <w:name w:val="Нет списка1331"/>
    <w:next w:val="a2"/>
    <w:uiPriority w:val="99"/>
    <w:semiHidden/>
    <w:unhideWhenUsed/>
    <w:rsid w:val="00194CF9"/>
  </w:style>
  <w:style w:type="table" w:customStyle="1" w:styleId="9310">
    <w:name w:val="Сетка таблицы9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194CF9"/>
  </w:style>
  <w:style w:type="numbering" w:customStyle="1" w:styleId="165">
    <w:name w:val="Нет списка165"/>
    <w:next w:val="a2"/>
    <w:uiPriority w:val="99"/>
    <w:semiHidden/>
    <w:rsid w:val="00194CF9"/>
  </w:style>
  <w:style w:type="table" w:customStyle="1" w:styleId="701">
    <w:name w:val="Сетка таблицы7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Grid2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6">
    <w:name w:val="Нет списка1136"/>
    <w:next w:val="a2"/>
    <w:uiPriority w:val="99"/>
    <w:semiHidden/>
    <w:unhideWhenUsed/>
    <w:rsid w:val="00194CF9"/>
  </w:style>
  <w:style w:type="table" w:customStyle="1" w:styleId="1550">
    <w:name w:val="Сетка таблицы15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semiHidden/>
    <w:rsid w:val="00194CF9"/>
  </w:style>
  <w:style w:type="table" w:customStyle="1" w:styleId="2270">
    <w:name w:val="Сетка таблицы22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2"/>
    <w:semiHidden/>
    <w:rsid w:val="00194CF9"/>
  </w:style>
  <w:style w:type="table" w:customStyle="1" w:styleId="3260">
    <w:name w:val="Сетка таблицы32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rsid w:val="00194CF9"/>
  </w:style>
  <w:style w:type="table" w:customStyle="1" w:styleId="4260">
    <w:name w:val="Сетка таблицы4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Нет списка526"/>
    <w:next w:val="a2"/>
    <w:uiPriority w:val="99"/>
    <w:semiHidden/>
    <w:rsid w:val="00194CF9"/>
  </w:style>
  <w:style w:type="table" w:customStyle="1" w:styleId="5260">
    <w:name w:val="Сетка таблицы5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2"/>
    <w:semiHidden/>
    <w:rsid w:val="00194CF9"/>
  </w:style>
  <w:style w:type="numbering" w:customStyle="1" w:styleId="726">
    <w:name w:val="Нет списка726"/>
    <w:next w:val="a2"/>
    <w:uiPriority w:val="99"/>
    <w:semiHidden/>
    <w:unhideWhenUsed/>
    <w:rsid w:val="00194CF9"/>
  </w:style>
  <w:style w:type="table" w:customStyle="1" w:styleId="6260">
    <w:name w:val="Сетка таблицы62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6">
    <w:name w:val="Нет списка826"/>
    <w:next w:val="a2"/>
    <w:uiPriority w:val="99"/>
    <w:semiHidden/>
    <w:unhideWhenUsed/>
    <w:rsid w:val="00194CF9"/>
  </w:style>
  <w:style w:type="numbering" w:customStyle="1" w:styleId="926">
    <w:name w:val="Нет списка926"/>
    <w:next w:val="a2"/>
    <w:semiHidden/>
    <w:unhideWhenUsed/>
    <w:rsid w:val="00194CF9"/>
  </w:style>
  <w:style w:type="table" w:customStyle="1" w:styleId="7260">
    <w:name w:val="Сетка таблицы72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6">
    <w:name w:val="Нет списка1026"/>
    <w:next w:val="a2"/>
    <w:uiPriority w:val="99"/>
    <w:semiHidden/>
    <w:unhideWhenUsed/>
    <w:rsid w:val="00194CF9"/>
  </w:style>
  <w:style w:type="numbering" w:customStyle="1" w:styleId="11115">
    <w:name w:val="Нет списка11115"/>
    <w:next w:val="a2"/>
    <w:uiPriority w:val="99"/>
    <w:semiHidden/>
    <w:unhideWhenUsed/>
    <w:rsid w:val="00194CF9"/>
  </w:style>
  <w:style w:type="table" w:customStyle="1" w:styleId="8260">
    <w:name w:val="Сетка таблицы8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194CF9"/>
  </w:style>
  <w:style w:type="table" w:customStyle="1" w:styleId="11270">
    <w:name w:val="Сетка таблицы11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2"/>
    <w:uiPriority w:val="99"/>
    <w:semiHidden/>
    <w:unhideWhenUsed/>
    <w:rsid w:val="00194CF9"/>
  </w:style>
  <w:style w:type="table" w:customStyle="1" w:styleId="9260">
    <w:name w:val="Сетка таблицы9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60">
    <w:name w:val="Сетка таблицы10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0">
    <w:name w:val="Сетка таблицы122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rsid w:val="00194CF9"/>
  </w:style>
  <w:style w:type="table" w:customStyle="1" w:styleId="13120">
    <w:name w:val="Сетка таблицы131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Grid1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2">
    <w:name w:val="Нет списка1512"/>
    <w:next w:val="a2"/>
    <w:uiPriority w:val="99"/>
    <w:semiHidden/>
    <w:unhideWhenUsed/>
    <w:rsid w:val="00194CF9"/>
  </w:style>
  <w:style w:type="table" w:customStyle="1" w:styleId="14120">
    <w:name w:val="Сетка таблицы14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semiHidden/>
    <w:rsid w:val="00194CF9"/>
  </w:style>
  <w:style w:type="table" w:customStyle="1" w:styleId="21140">
    <w:name w:val="Сетка таблицы21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semiHidden/>
    <w:rsid w:val="00194CF9"/>
  </w:style>
  <w:style w:type="table" w:customStyle="1" w:styleId="31130">
    <w:name w:val="Сетка таблицы31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3"/>
    <w:next w:val="a2"/>
    <w:uiPriority w:val="99"/>
    <w:semiHidden/>
    <w:rsid w:val="00194CF9"/>
  </w:style>
  <w:style w:type="table" w:customStyle="1" w:styleId="41120">
    <w:name w:val="Сетка таблицы4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3">
    <w:name w:val="Нет списка5113"/>
    <w:next w:val="a2"/>
    <w:uiPriority w:val="99"/>
    <w:semiHidden/>
    <w:rsid w:val="00194CF9"/>
  </w:style>
  <w:style w:type="table" w:customStyle="1" w:styleId="51120">
    <w:name w:val="Сетка таблицы5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2"/>
    <w:semiHidden/>
    <w:rsid w:val="00194CF9"/>
  </w:style>
  <w:style w:type="numbering" w:customStyle="1" w:styleId="7113">
    <w:name w:val="Нет списка7113"/>
    <w:next w:val="a2"/>
    <w:uiPriority w:val="99"/>
    <w:semiHidden/>
    <w:unhideWhenUsed/>
    <w:rsid w:val="00194CF9"/>
  </w:style>
  <w:style w:type="table" w:customStyle="1" w:styleId="61120">
    <w:name w:val="Сетка таблицы61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3">
    <w:name w:val="Нет списка8113"/>
    <w:next w:val="a2"/>
    <w:uiPriority w:val="99"/>
    <w:semiHidden/>
    <w:unhideWhenUsed/>
    <w:rsid w:val="00194CF9"/>
  </w:style>
  <w:style w:type="numbering" w:customStyle="1" w:styleId="9113">
    <w:name w:val="Нет списка9113"/>
    <w:next w:val="a2"/>
    <w:semiHidden/>
    <w:unhideWhenUsed/>
    <w:rsid w:val="00194CF9"/>
  </w:style>
  <w:style w:type="table" w:customStyle="1" w:styleId="71120">
    <w:name w:val="Сетка таблицы71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3">
    <w:name w:val="Нет списка10113"/>
    <w:next w:val="a2"/>
    <w:uiPriority w:val="99"/>
    <w:semiHidden/>
    <w:unhideWhenUsed/>
    <w:rsid w:val="00194CF9"/>
  </w:style>
  <w:style w:type="numbering" w:customStyle="1" w:styleId="11213">
    <w:name w:val="Нет списка11213"/>
    <w:next w:val="a2"/>
    <w:uiPriority w:val="99"/>
    <w:semiHidden/>
    <w:unhideWhenUsed/>
    <w:rsid w:val="00194CF9"/>
  </w:style>
  <w:style w:type="table" w:customStyle="1" w:styleId="81120">
    <w:name w:val="Сетка таблицы8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2"/>
    <w:uiPriority w:val="99"/>
    <w:semiHidden/>
    <w:unhideWhenUsed/>
    <w:rsid w:val="00194CF9"/>
  </w:style>
  <w:style w:type="table" w:customStyle="1" w:styleId="111140">
    <w:name w:val="Сетка таблицы11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3">
    <w:name w:val="Нет списка13113"/>
    <w:next w:val="a2"/>
    <w:uiPriority w:val="99"/>
    <w:semiHidden/>
    <w:unhideWhenUsed/>
    <w:rsid w:val="00194CF9"/>
  </w:style>
  <w:style w:type="table" w:customStyle="1" w:styleId="91120">
    <w:name w:val="Сетка таблицы9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Сетка таблицы101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0">
    <w:name w:val="Сетка таблицы12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rsid w:val="00194CF9"/>
  </w:style>
  <w:style w:type="table" w:customStyle="1" w:styleId="1560">
    <w:name w:val="Сетка таблицы15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Grid2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194CF9"/>
  </w:style>
  <w:style w:type="table" w:customStyle="1" w:styleId="1650">
    <w:name w:val="Сетка таблицы16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194CF9"/>
  </w:style>
  <w:style w:type="table" w:customStyle="1" w:styleId="2280">
    <w:name w:val="Сетка таблицы22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semiHidden/>
    <w:rsid w:val="00194CF9"/>
  </w:style>
  <w:style w:type="table" w:customStyle="1" w:styleId="3270">
    <w:name w:val="Сетка таблицы32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uiPriority w:val="99"/>
    <w:semiHidden/>
    <w:rsid w:val="00194CF9"/>
  </w:style>
  <w:style w:type="table" w:customStyle="1" w:styleId="4270">
    <w:name w:val="Сетка таблицы4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uiPriority w:val="99"/>
    <w:semiHidden/>
    <w:rsid w:val="00194CF9"/>
  </w:style>
  <w:style w:type="table" w:customStyle="1" w:styleId="5270">
    <w:name w:val="Сетка таблицы5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2"/>
    <w:semiHidden/>
    <w:rsid w:val="00194CF9"/>
  </w:style>
  <w:style w:type="numbering" w:customStyle="1" w:styleId="727">
    <w:name w:val="Нет списка727"/>
    <w:next w:val="a2"/>
    <w:uiPriority w:val="99"/>
    <w:semiHidden/>
    <w:unhideWhenUsed/>
    <w:rsid w:val="00194CF9"/>
  </w:style>
  <w:style w:type="table" w:customStyle="1" w:styleId="6270">
    <w:name w:val="Сетка таблицы62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7">
    <w:name w:val="Нет списка827"/>
    <w:next w:val="a2"/>
    <w:uiPriority w:val="99"/>
    <w:semiHidden/>
    <w:unhideWhenUsed/>
    <w:rsid w:val="00194CF9"/>
  </w:style>
  <w:style w:type="numbering" w:customStyle="1" w:styleId="927">
    <w:name w:val="Нет списка927"/>
    <w:next w:val="a2"/>
    <w:semiHidden/>
    <w:unhideWhenUsed/>
    <w:rsid w:val="00194CF9"/>
  </w:style>
  <w:style w:type="table" w:customStyle="1" w:styleId="7270">
    <w:name w:val="Сетка таблицы72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7">
    <w:name w:val="Нет списка1027"/>
    <w:next w:val="a2"/>
    <w:uiPriority w:val="99"/>
    <w:semiHidden/>
    <w:unhideWhenUsed/>
    <w:rsid w:val="00194CF9"/>
  </w:style>
  <w:style w:type="numbering" w:customStyle="1" w:styleId="1137">
    <w:name w:val="Нет списка1137"/>
    <w:next w:val="a2"/>
    <w:uiPriority w:val="99"/>
    <w:semiHidden/>
    <w:unhideWhenUsed/>
    <w:rsid w:val="00194CF9"/>
  </w:style>
  <w:style w:type="table" w:customStyle="1" w:styleId="8270">
    <w:name w:val="Сетка таблицы8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2"/>
    <w:uiPriority w:val="99"/>
    <w:semiHidden/>
    <w:unhideWhenUsed/>
    <w:rsid w:val="00194CF9"/>
  </w:style>
  <w:style w:type="table" w:customStyle="1" w:styleId="11280">
    <w:name w:val="Сетка таблицы11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7">
    <w:name w:val="Нет списка1327"/>
    <w:next w:val="a2"/>
    <w:uiPriority w:val="99"/>
    <w:semiHidden/>
    <w:unhideWhenUsed/>
    <w:rsid w:val="00194CF9"/>
  </w:style>
  <w:style w:type="table" w:customStyle="1" w:styleId="9270">
    <w:name w:val="Сетка таблицы9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70">
    <w:name w:val="Сетка таблицы10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0">
    <w:name w:val="Сетка таблицы122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rsid w:val="00194CF9"/>
  </w:style>
  <w:style w:type="table" w:customStyle="1" w:styleId="1720">
    <w:name w:val="Сетка таблицы17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Grid3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194CF9"/>
  </w:style>
  <w:style w:type="table" w:customStyle="1" w:styleId="1820">
    <w:name w:val="Сетка таблицы18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194CF9"/>
  </w:style>
  <w:style w:type="table" w:customStyle="1" w:styleId="2320">
    <w:name w:val="Сетка таблицы23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semiHidden/>
    <w:rsid w:val="00194CF9"/>
  </w:style>
  <w:style w:type="table" w:customStyle="1" w:styleId="3320">
    <w:name w:val="Сетка таблицы33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2"/>
    <w:uiPriority w:val="99"/>
    <w:semiHidden/>
    <w:rsid w:val="00194CF9"/>
  </w:style>
  <w:style w:type="table" w:customStyle="1" w:styleId="4321">
    <w:name w:val="Сетка таблицы4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Нет списка532"/>
    <w:next w:val="a2"/>
    <w:uiPriority w:val="99"/>
    <w:semiHidden/>
    <w:rsid w:val="00194CF9"/>
  </w:style>
  <w:style w:type="table" w:customStyle="1" w:styleId="5320">
    <w:name w:val="Сетка таблицы5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semiHidden/>
    <w:rsid w:val="00194CF9"/>
  </w:style>
  <w:style w:type="numbering" w:customStyle="1" w:styleId="732">
    <w:name w:val="Нет списка732"/>
    <w:next w:val="a2"/>
    <w:uiPriority w:val="99"/>
    <w:semiHidden/>
    <w:unhideWhenUsed/>
    <w:rsid w:val="00194CF9"/>
  </w:style>
  <w:style w:type="table" w:customStyle="1" w:styleId="6320">
    <w:name w:val="Сетка таблицы63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uiPriority w:val="99"/>
    <w:semiHidden/>
    <w:unhideWhenUsed/>
    <w:rsid w:val="00194CF9"/>
  </w:style>
  <w:style w:type="numbering" w:customStyle="1" w:styleId="932">
    <w:name w:val="Нет списка932"/>
    <w:next w:val="a2"/>
    <w:semiHidden/>
    <w:unhideWhenUsed/>
    <w:rsid w:val="00194CF9"/>
  </w:style>
  <w:style w:type="table" w:customStyle="1" w:styleId="7320">
    <w:name w:val="Сетка таблицы73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2"/>
    <w:uiPriority w:val="99"/>
    <w:semiHidden/>
    <w:unhideWhenUsed/>
    <w:rsid w:val="00194CF9"/>
  </w:style>
  <w:style w:type="numbering" w:customStyle="1" w:styleId="1142">
    <w:name w:val="Нет списка1142"/>
    <w:next w:val="a2"/>
    <w:uiPriority w:val="99"/>
    <w:semiHidden/>
    <w:unhideWhenUsed/>
    <w:rsid w:val="00194CF9"/>
  </w:style>
  <w:style w:type="table" w:customStyle="1" w:styleId="8320">
    <w:name w:val="Сетка таблицы8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2"/>
    <w:uiPriority w:val="99"/>
    <w:semiHidden/>
    <w:unhideWhenUsed/>
    <w:rsid w:val="00194CF9"/>
  </w:style>
  <w:style w:type="table" w:customStyle="1" w:styleId="11320">
    <w:name w:val="Сетка таблицы11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2"/>
    <w:uiPriority w:val="99"/>
    <w:semiHidden/>
    <w:unhideWhenUsed/>
    <w:rsid w:val="00194CF9"/>
  </w:style>
  <w:style w:type="table" w:customStyle="1" w:styleId="9320">
    <w:name w:val="Сетка таблицы9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0">
    <w:name w:val="Сетка таблицы10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123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194CF9"/>
  </w:style>
  <w:style w:type="numbering" w:customStyle="1" w:styleId="167">
    <w:name w:val="Нет списка167"/>
    <w:next w:val="a2"/>
    <w:uiPriority w:val="99"/>
    <w:semiHidden/>
    <w:rsid w:val="00194CF9"/>
  </w:style>
  <w:style w:type="table" w:customStyle="1" w:styleId="801">
    <w:name w:val="Сетка таблицы8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Grid2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8">
    <w:name w:val="Нет списка1138"/>
    <w:next w:val="a2"/>
    <w:uiPriority w:val="99"/>
    <w:semiHidden/>
    <w:unhideWhenUsed/>
    <w:rsid w:val="00194CF9"/>
  </w:style>
  <w:style w:type="table" w:customStyle="1" w:styleId="1570">
    <w:name w:val="Сетка таблицы15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2"/>
    <w:semiHidden/>
    <w:rsid w:val="00194CF9"/>
  </w:style>
  <w:style w:type="table" w:customStyle="1" w:styleId="2290">
    <w:name w:val="Сетка таблицы22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Нет списка329"/>
    <w:next w:val="a2"/>
    <w:semiHidden/>
    <w:rsid w:val="00194CF9"/>
  </w:style>
  <w:style w:type="table" w:customStyle="1" w:styleId="3280">
    <w:name w:val="Сетка таблицы32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rsid w:val="00194CF9"/>
  </w:style>
  <w:style w:type="table" w:customStyle="1" w:styleId="4280">
    <w:name w:val="Сетка таблицы4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2"/>
    <w:uiPriority w:val="99"/>
    <w:semiHidden/>
    <w:rsid w:val="00194CF9"/>
  </w:style>
  <w:style w:type="table" w:customStyle="1" w:styleId="5280">
    <w:name w:val="Сетка таблицы5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2"/>
    <w:semiHidden/>
    <w:rsid w:val="00194CF9"/>
  </w:style>
  <w:style w:type="numbering" w:customStyle="1" w:styleId="728">
    <w:name w:val="Нет списка728"/>
    <w:next w:val="a2"/>
    <w:uiPriority w:val="99"/>
    <w:semiHidden/>
    <w:unhideWhenUsed/>
    <w:rsid w:val="00194CF9"/>
  </w:style>
  <w:style w:type="table" w:customStyle="1" w:styleId="6280">
    <w:name w:val="Сетка таблицы62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8">
    <w:name w:val="Нет списка828"/>
    <w:next w:val="a2"/>
    <w:uiPriority w:val="99"/>
    <w:semiHidden/>
    <w:unhideWhenUsed/>
    <w:rsid w:val="00194CF9"/>
  </w:style>
  <w:style w:type="numbering" w:customStyle="1" w:styleId="928">
    <w:name w:val="Нет списка928"/>
    <w:next w:val="a2"/>
    <w:semiHidden/>
    <w:unhideWhenUsed/>
    <w:rsid w:val="00194CF9"/>
  </w:style>
  <w:style w:type="table" w:customStyle="1" w:styleId="7280">
    <w:name w:val="Сетка таблицы72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8">
    <w:name w:val="Нет списка1028"/>
    <w:next w:val="a2"/>
    <w:uiPriority w:val="99"/>
    <w:semiHidden/>
    <w:unhideWhenUsed/>
    <w:rsid w:val="00194CF9"/>
  </w:style>
  <w:style w:type="numbering" w:customStyle="1" w:styleId="11116">
    <w:name w:val="Нет списка11116"/>
    <w:next w:val="a2"/>
    <w:uiPriority w:val="99"/>
    <w:semiHidden/>
    <w:unhideWhenUsed/>
    <w:rsid w:val="00194CF9"/>
  </w:style>
  <w:style w:type="table" w:customStyle="1" w:styleId="8280">
    <w:name w:val="Сетка таблицы8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2"/>
    <w:uiPriority w:val="99"/>
    <w:semiHidden/>
    <w:unhideWhenUsed/>
    <w:rsid w:val="00194CF9"/>
  </w:style>
  <w:style w:type="table" w:customStyle="1" w:styleId="11290">
    <w:name w:val="Сетка таблицы11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8">
    <w:name w:val="Нет списка1328"/>
    <w:next w:val="a2"/>
    <w:uiPriority w:val="99"/>
    <w:semiHidden/>
    <w:unhideWhenUsed/>
    <w:rsid w:val="00194CF9"/>
  </w:style>
  <w:style w:type="table" w:customStyle="1" w:styleId="9280">
    <w:name w:val="Сетка таблицы9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80">
    <w:name w:val="Сетка таблицы10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0">
    <w:name w:val="Сетка таблицы122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rsid w:val="00194CF9"/>
  </w:style>
  <w:style w:type="table" w:customStyle="1" w:styleId="13130">
    <w:name w:val="Сетка таблицы13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Grid1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3">
    <w:name w:val="Нет списка1513"/>
    <w:next w:val="a2"/>
    <w:uiPriority w:val="99"/>
    <w:semiHidden/>
    <w:unhideWhenUsed/>
    <w:rsid w:val="00194CF9"/>
  </w:style>
  <w:style w:type="table" w:customStyle="1" w:styleId="14130">
    <w:name w:val="Сетка таблицы14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semiHidden/>
    <w:rsid w:val="00194CF9"/>
  </w:style>
  <w:style w:type="table" w:customStyle="1" w:styleId="21150">
    <w:name w:val="Сетка таблицы211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semiHidden/>
    <w:rsid w:val="00194CF9"/>
  </w:style>
  <w:style w:type="table" w:customStyle="1" w:styleId="31140">
    <w:name w:val="Сетка таблицы311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">
    <w:name w:val="Нет списка4114"/>
    <w:next w:val="a2"/>
    <w:uiPriority w:val="99"/>
    <w:semiHidden/>
    <w:rsid w:val="00194CF9"/>
  </w:style>
  <w:style w:type="table" w:customStyle="1" w:styleId="41130">
    <w:name w:val="Сетка таблицы4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4">
    <w:name w:val="Нет списка5114"/>
    <w:next w:val="a2"/>
    <w:uiPriority w:val="99"/>
    <w:semiHidden/>
    <w:rsid w:val="00194CF9"/>
  </w:style>
  <w:style w:type="table" w:customStyle="1" w:styleId="51130">
    <w:name w:val="Сетка таблицы5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2"/>
    <w:semiHidden/>
    <w:rsid w:val="00194CF9"/>
  </w:style>
  <w:style w:type="numbering" w:customStyle="1" w:styleId="7114">
    <w:name w:val="Нет списка7114"/>
    <w:next w:val="a2"/>
    <w:uiPriority w:val="99"/>
    <w:semiHidden/>
    <w:unhideWhenUsed/>
    <w:rsid w:val="00194CF9"/>
  </w:style>
  <w:style w:type="table" w:customStyle="1" w:styleId="61130">
    <w:name w:val="Сетка таблицы61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4">
    <w:name w:val="Нет списка8114"/>
    <w:next w:val="a2"/>
    <w:uiPriority w:val="99"/>
    <w:semiHidden/>
    <w:unhideWhenUsed/>
    <w:rsid w:val="00194CF9"/>
  </w:style>
  <w:style w:type="numbering" w:customStyle="1" w:styleId="9114">
    <w:name w:val="Нет списка9114"/>
    <w:next w:val="a2"/>
    <w:semiHidden/>
    <w:unhideWhenUsed/>
    <w:rsid w:val="00194CF9"/>
  </w:style>
  <w:style w:type="table" w:customStyle="1" w:styleId="71130">
    <w:name w:val="Сетка таблицы71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4">
    <w:name w:val="Нет списка10114"/>
    <w:next w:val="a2"/>
    <w:uiPriority w:val="99"/>
    <w:semiHidden/>
    <w:unhideWhenUsed/>
    <w:rsid w:val="00194CF9"/>
  </w:style>
  <w:style w:type="numbering" w:customStyle="1" w:styleId="11214">
    <w:name w:val="Нет списка11214"/>
    <w:next w:val="a2"/>
    <w:uiPriority w:val="99"/>
    <w:semiHidden/>
    <w:unhideWhenUsed/>
    <w:rsid w:val="00194CF9"/>
  </w:style>
  <w:style w:type="table" w:customStyle="1" w:styleId="81130">
    <w:name w:val="Сетка таблицы8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">
    <w:name w:val="Нет списка12114"/>
    <w:next w:val="a2"/>
    <w:uiPriority w:val="99"/>
    <w:semiHidden/>
    <w:unhideWhenUsed/>
    <w:rsid w:val="00194CF9"/>
  </w:style>
  <w:style w:type="table" w:customStyle="1" w:styleId="111150">
    <w:name w:val="Сетка таблицы11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4">
    <w:name w:val="Нет списка13114"/>
    <w:next w:val="a2"/>
    <w:uiPriority w:val="99"/>
    <w:semiHidden/>
    <w:unhideWhenUsed/>
    <w:rsid w:val="00194CF9"/>
  </w:style>
  <w:style w:type="table" w:customStyle="1" w:styleId="91130">
    <w:name w:val="Сетка таблицы9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0">
    <w:name w:val="Сетка таблицы101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0">
    <w:name w:val="Сетка таблицы12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rsid w:val="00194CF9"/>
  </w:style>
  <w:style w:type="table" w:customStyle="1" w:styleId="1580">
    <w:name w:val="Сетка таблицы158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Grid2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194CF9"/>
  </w:style>
  <w:style w:type="table" w:customStyle="1" w:styleId="1660">
    <w:name w:val="Сетка таблицы16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194CF9"/>
  </w:style>
  <w:style w:type="table" w:customStyle="1" w:styleId="22101">
    <w:name w:val="Сетка таблицы22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semiHidden/>
    <w:rsid w:val="00194CF9"/>
  </w:style>
  <w:style w:type="table" w:customStyle="1" w:styleId="3290">
    <w:name w:val="Сетка таблицы32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uiPriority w:val="99"/>
    <w:semiHidden/>
    <w:rsid w:val="00194CF9"/>
  </w:style>
  <w:style w:type="table" w:customStyle="1" w:styleId="4290">
    <w:name w:val="Сетка таблицы4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uiPriority w:val="99"/>
    <w:semiHidden/>
    <w:rsid w:val="00194CF9"/>
  </w:style>
  <w:style w:type="table" w:customStyle="1" w:styleId="5290">
    <w:name w:val="Сетка таблицы5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9">
    <w:name w:val="Нет списка629"/>
    <w:next w:val="a2"/>
    <w:semiHidden/>
    <w:rsid w:val="00194CF9"/>
  </w:style>
  <w:style w:type="numbering" w:customStyle="1" w:styleId="729">
    <w:name w:val="Нет списка729"/>
    <w:next w:val="a2"/>
    <w:uiPriority w:val="99"/>
    <w:semiHidden/>
    <w:unhideWhenUsed/>
    <w:rsid w:val="00194CF9"/>
  </w:style>
  <w:style w:type="table" w:customStyle="1" w:styleId="6290">
    <w:name w:val="Сетка таблицы62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9">
    <w:name w:val="Нет списка829"/>
    <w:next w:val="a2"/>
    <w:uiPriority w:val="99"/>
    <w:semiHidden/>
    <w:unhideWhenUsed/>
    <w:rsid w:val="00194CF9"/>
  </w:style>
  <w:style w:type="numbering" w:customStyle="1" w:styleId="929">
    <w:name w:val="Нет списка929"/>
    <w:next w:val="a2"/>
    <w:semiHidden/>
    <w:unhideWhenUsed/>
    <w:rsid w:val="00194CF9"/>
  </w:style>
  <w:style w:type="table" w:customStyle="1" w:styleId="7290">
    <w:name w:val="Сетка таблицы72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9">
    <w:name w:val="Нет списка1029"/>
    <w:next w:val="a2"/>
    <w:uiPriority w:val="99"/>
    <w:semiHidden/>
    <w:unhideWhenUsed/>
    <w:rsid w:val="00194CF9"/>
  </w:style>
  <w:style w:type="numbering" w:customStyle="1" w:styleId="1139">
    <w:name w:val="Нет списка1139"/>
    <w:next w:val="a2"/>
    <w:uiPriority w:val="99"/>
    <w:semiHidden/>
    <w:unhideWhenUsed/>
    <w:rsid w:val="00194CF9"/>
  </w:style>
  <w:style w:type="table" w:customStyle="1" w:styleId="8290">
    <w:name w:val="Сетка таблицы8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2"/>
    <w:uiPriority w:val="99"/>
    <w:semiHidden/>
    <w:unhideWhenUsed/>
    <w:rsid w:val="00194CF9"/>
  </w:style>
  <w:style w:type="table" w:customStyle="1" w:styleId="112101">
    <w:name w:val="Сетка таблицы11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9">
    <w:name w:val="Нет списка1329"/>
    <w:next w:val="a2"/>
    <w:uiPriority w:val="99"/>
    <w:semiHidden/>
    <w:unhideWhenUsed/>
    <w:rsid w:val="00194CF9"/>
  </w:style>
  <w:style w:type="table" w:customStyle="1" w:styleId="9290">
    <w:name w:val="Сетка таблицы9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90">
    <w:name w:val="Сетка таблицы10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0">
    <w:name w:val="Сетка таблицы122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rsid w:val="00194CF9"/>
  </w:style>
  <w:style w:type="table" w:customStyle="1" w:styleId="1730">
    <w:name w:val="Сетка таблицы17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Grid3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194CF9"/>
  </w:style>
  <w:style w:type="table" w:customStyle="1" w:styleId="1830">
    <w:name w:val="Сетка таблицы18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194CF9"/>
  </w:style>
  <w:style w:type="table" w:customStyle="1" w:styleId="2330">
    <w:name w:val="Сетка таблицы23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semiHidden/>
    <w:rsid w:val="00194CF9"/>
  </w:style>
  <w:style w:type="table" w:customStyle="1" w:styleId="3330">
    <w:name w:val="Сетка таблицы33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2"/>
    <w:uiPriority w:val="99"/>
    <w:semiHidden/>
    <w:rsid w:val="00194CF9"/>
  </w:style>
  <w:style w:type="table" w:customStyle="1" w:styleId="4331">
    <w:name w:val="Сетка таблицы4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Нет списка533"/>
    <w:next w:val="a2"/>
    <w:uiPriority w:val="99"/>
    <w:semiHidden/>
    <w:rsid w:val="00194CF9"/>
  </w:style>
  <w:style w:type="table" w:customStyle="1" w:styleId="5330">
    <w:name w:val="Сетка таблицы5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semiHidden/>
    <w:rsid w:val="00194CF9"/>
  </w:style>
  <w:style w:type="numbering" w:customStyle="1" w:styleId="733">
    <w:name w:val="Нет списка733"/>
    <w:next w:val="a2"/>
    <w:uiPriority w:val="99"/>
    <w:semiHidden/>
    <w:unhideWhenUsed/>
    <w:rsid w:val="00194CF9"/>
  </w:style>
  <w:style w:type="table" w:customStyle="1" w:styleId="6330">
    <w:name w:val="Сетка таблицы63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3">
    <w:name w:val="Нет списка833"/>
    <w:next w:val="a2"/>
    <w:uiPriority w:val="99"/>
    <w:semiHidden/>
    <w:unhideWhenUsed/>
    <w:rsid w:val="00194CF9"/>
  </w:style>
  <w:style w:type="numbering" w:customStyle="1" w:styleId="933">
    <w:name w:val="Нет списка933"/>
    <w:next w:val="a2"/>
    <w:semiHidden/>
    <w:unhideWhenUsed/>
    <w:rsid w:val="00194CF9"/>
  </w:style>
  <w:style w:type="table" w:customStyle="1" w:styleId="7330">
    <w:name w:val="Сетка таблицы73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2"/>
    <w:uiPriority w:val="99"/>
    <w:semiHidden/>
    <w:unhideWhenUsed/>
    <w:rsid w:val="00194CF9"/>
  </w:style>
  <w:style w:type="numbering" w:customStyle="1" w:styleId="1143">
    <w:name w:val="Нет списка1143"/>
    <w:next w:val="a2"/>
    <w:uiPriority w:val="99"/>
    <w:semiHidden/>
    <w:unhideWhenUsed/>
    <w:rsid w:val="00194CF9"/>
  </w:style>
  <w:style w:type="table" w:customStyle="1" w:styleId="8330">
    <w:name w:val="Сетка таблицы8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2"/>
    <w:uiPriority w:val="99"/>
    <w:semiHidden/>
    <w:unhideWhenUsed/>
    <w:rsid w:val="00194CF9"/>
  </w:style>
  <w:style w:type="table" w:customStyle="1" w:styleId="11330">
    <w:name w:val="Сетка таблицы11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2"/>
    <w:uiPriority w:val="99"/>
    <w:semiHidden/>
    <w:unhideWhenUsed/>
    <w:rsid w:val="00194CF9"/>
  </w:style>
  <w:style w:type="table" w:customStyle="1" w:styleId="9330">
    <w:name w:val="Сетка таблицы9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0">
    <w:name w:val="Сетка таблицы10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194CF9"/>
  </w:style>
  <w:style w:type="numbering" w:customStyle="1" w:styleId="169">
    <w:name w:val="Нет списка169"/>
    <w:next w:val="a2"/>
    <w:uiPriority w:val="99"/>
    <w:semiHidden/>
    <w:rsid w:val="00194CF9"/>
  </w:style>
  <w:style w:type="table" w:customStyle="1" w:styleId="901">
    <w:name w:val="Сетка таблицы9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Grid3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00">
    <w:name w:val="Нет списка1140"/>
    <w:next w:val="a2"/>
    <w:uiPriority w:val="99"/>
    <w:semiHidden/>
    <w:unhideWhenUsed/>
    <w:rsid w:val="00194CF9"/>
  </w:style>
  <w:style w:type="table" w:customStyle="1" w:styleId="1590">
    <w:name w:val="Сетка таблицы15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194CF9"/>
  </w:style>
  <w:style w:type="table" w:customStyle="1" w:styleId="2301">
    <w:name w:val="Сетка таблицы23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Нет списка330"/>
    <w:next w:val="a2"/>
    <w:semiHidden/>
    <w:rsid w:val="00194CF9"/>
  </w:style>
  <w:style w:type="table" w:customStyle="1" w:styleId="3301">
    <w:name w:val="Сетка таблицы33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uiPriority w:val="99"/>
    <w:semiHidden/>
    <w:rsid w:val="00194CF9"/>
  </w:style>
  <w:style w:type="table" w:customStyle="1" w:styleId="4301">
    <w:name w:val="Сетка таблицы4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uiPriority w:val="99"/>
    <w:semiHidden/>
    <w:rsid w:val="00194CF9"/>
  </w:style>
  <w:style w:type="table" w:customStyle="1" w:styleId="5301">
    <w:name w:val="Сетка таблицы5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0">
    <w:name w:val="Нет списка630"/>
    <w:next w:val="a2"/>
    <w:semiHidden/>
    <w:rsid w:val="00194CF9"/>
  </w:style>
  <w:style w:type="numbering" w:customStyle="1" w:styleId="7300">
    <w:name w:val="Нет списка730"/>
    <w:next w:val="a2"/>
    <w:uiPriority w:val="99"/>
    <w:semiHidden/>
    <w:unhideWhenUsed/>
    <w:rsid w:val="00194CF9"/>
  </w:style>
  <w:style w:type="table" w:customStyle="1" w:styleId="6301">
    <w:name w:val="Сетка таблицы63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0">
    <w:name w:val="Нет списка830"/>
    <w:next w:val="a2"/>
    <w:uiPriority w:val="99"/>
    <w:semiHidden/>
    <w:unhideWhenUsed/>
    <w:rsid w:val="00194CF9"/>
  </w:style>
  <w:style w:type="numbering" w:customStyle="1" w:styleId="9300">
    <w:name w:val="Нет списка930"/>
    <w:next w:val="a2"/>
    <w:semiHidden/>
    <w:unhideWhenUsed/>
    <w:rsid w:val="00194CF9"/>
  </w:style>
  <w:style w:type="table" w:customStyle="1" w:styleId="7301">
    <w:name w:val="Сетка таблицы73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0">
    <w:name w:val="Нет списка1030"/>
    <w:next w:val="a2"/>
    <w:uiPriority w:val="99"/>
    <w:semiHidden/>
    <w:unhideWhenUsed/>
    <w:rsid w:val="00194CF9"/>
  </w:style>
  <w:style w:type="numbering" w:customStyle="1" w:styleId="11117">
    <w:name w:val="Нет списка11117"/>
    <w:next w:val="a2"/>
    <w:uiPriority w:val="99"/>
    <w:semiHidden/>
    <w:unhideWhenUsed/>
    <w:rsid w:val="00194CF9"/>
  </w:style>
  <w:style w:type="table" w:customStyle="1" w:styleId="8301">
    <w:name w:val="Сетка таблицы8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2"/>
    <w:uiPriority w:val="99"/>
    <w:semiHidden/>
    <w:unhideWhenUsed/>
    <w:rsid w:val="00194CF9"/>
  </w:style>
  <w:style w:type="table" w:customStyle="1" w:styleId="11301">
    <w:name w:val="Сетка таблицы11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0">
    <w:name w:val="Нет списка1330"/>
    <w:next w:val="a2"/>
    <w:uiPriority w:val="99"/>
    <w:semiHidden/>
    <w:unhideWhenUsed/>
    <w:rsid w:val="00194CF9"/>
  </w:style>
  <w:style w:type="table" w:customStyle="1" w:styleId="9301">
    <w:name w:val="Сетка таблицы9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1">
    <w:name w:val="Сетка таблицы10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1">
    <w:name w:val="Сетка таблицы123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">
    <w:name w:val="Нет списка1414"/>
    <w:next w:val="a2"/>
    <w:uiPriority w:val="99"/>
    <w:semiHidden/>
    <w:rsid w:val="00194CF9"/>
  </w:style>
  <w:style w:type="table" w:customStyle="1" w:styleId="13140">
    <w:name w:val="Сетка таблицы131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Grid11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4">
    <w:name w:val="Нет списка1514"/>
    <w:next w:val="a2"/>
    <w:uiPriority w:val="99"/>
    <w:semiHidden/>
    <w:unhideWhenUsed/>
    <w:rsid w:val="00194CF9"/>
  </w:style>
  <w:style w:type="table" w:customStyle="1" w:styleId="14140">
    <w:name w:val="Сетка таблицы14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194CF9"/>
  </w:style>
  <w:style w:type="table" w:customStyle="1" w:styleId="21160">
    <w:name w:val="Сетка таблицы211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2"/>
    <w:semiHidden/>
    <w:rsid w:val="00194CF9"/>
  </w:style>
  <w:style w:type="table" w:customStyle="1" w:styleId="31150">
    <w:name w:val="Сетка таблицы311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">
    <w:name w:val="Нет списка4115"/>
    <w:next w:val="a2"/>
    <w:uiPriority w:val="99"/>
    <w:semiHidden/>
    <w:rsid w:val="00194CF9"/>
  </w:style>
  <w:style w:type="table" w:customStyle="1" w:styleId="41140">
    <w:name w:val="Сетка таблицы4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5">
    <w:name w:val="Нет списка5115"/>
    <w:next w:val="a2"/>
    <w:uiPriority w:val="99"/>
    <w:semiHidden/>
    <w:rsid w:val="00194CF9"/>
  </w:style>
  <w:style w:type="table" w:customStyle="1" w:styleId="51140">
    <w:name w:val="Сетка таблицы5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2"/>
    <w:semiHidden/>
    <w:rsid w:val="00194CF9"/>
  </w:style>
  <w:style w:type="numbering" w:customStyle="1" w:styleId="7115">
    <w:name w:val="Нет списка7115"/>
    <w:next w:val="a2"/>
    <w:uiPriority w:val="99"/>
    <w:semiHidden/>
    <w:unhideWhenUsed/>
    <w:rsid w:val="00194CF9"/>
  </w:style>
  <w:style w:type="table" w:customStyle="1" w:styleId="61140">
    <w:name w:val="Сетка таблицы611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5">
    <w:name w:val="Нет списка8115"/>
    <w:next w:val="a2"/>
    <w:uiPriority w:val="99"/>
    <w:semiHidden/>
    <w:unhideWhenUsed/>
    <w:rsid w:val="00194CF9"/>
  </w:style>
  <w:style w:type="numbering" w:customStyle="1" w:styleId="9115">
    <w:name w:val="Нет списка9115"/>
    <w:next w:val="a2"/>
    <w:semiHidden/>
    <w:unhideWhenUsed/>
    <w:rsid w:val="00194CF9"/>
  </w:style>
  <w:style w:type="table" w:customStyle="1" w:styleId="71140">
    <w:name w:val="Сетка таблицы711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5">
    <w:name w:val="Нет списка10115"/>
    <w:next w:val="a2"/>
    <w:uiPriority w:val="99"/>
    <w:semiHidden/>
    <w:unhideWhenUsed/>
    <w:rsid w:val="00194CF9"/>
  </w:style>
  <w:style w:type="numbering" w:customStyle="1" w:styleId="11215">
    <w:name w:val="Нет списка11215"/>
    <w:next w:val="a2"/>
    <w:uiPriority w:val="99"/>
    <w:semiHidden/>
    <w:unhideWhenUsed/>
    <w:rsid w:val="00194CF9"/>
  </w:style>
  <w:style w:type="table" w:customStyle="1" w:styleId="81140">
    <w:name w:val="Сетка таблицы8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5">
    <w:name w:val="Нет списка12115"/>
    <w:next w:val="a2"/>
    <w:uiPriority w:val="99"/>
    <w:semiHidden/>
    <w:unhideWhenUsed/>
    <w:rsid w:val="00194CF9"/>
  </w:style>
  <w:style w:type="table" w:customStyle="1" w:styleId="111160">
    <w:name w:val="Сетка таблицы11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5">
    <w:name w:val="Нет списка13115"/>
    <w:next w:val="a2"/>
    <w:uiPriority w:val="99"/>
    <w:semiHidden/>
    <w:unhideWhenUsed/>
    <w:rsid w:val="00194CF9"/>
  </w:style>
  <w:style w:type="table" w:customStyle="1" w:styleId="91140">
    <w:name w:val="Сетка таблицы9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0">
    <w:name w:val="Сетка таблицы101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0">
    <w:name w:val="Сетка таблицы12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rsid w:val="00194CF9"/>
  </w:style>
  <w:style w:type="table" w:customStyle="1" w:styleId="15101">
    <w:name w:val="Сетка таблицы151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Grid2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194CF9"/>
  </w:style>
  <w:style w:type="table" w:customStyle="1" w:styleId="1670">
    <w:name w:val="Сетка таблицы16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194CF9"/>
  </w:style>
  <w:style w:type="table" w:customStyle="1" w:styleId="22111">
    <w:name w:val="Сетка таблицы2211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">
    <w:name w:val="Нет списка3211"/>
    <w:next w:val="a2"/>
    <w:semiHidden/>
    <w:rsid w:val="00194CF9"/>
  </w:style>
  <w:style w:type="table" w:customStyle="1" w:styleId="32101">
    <w:name w:val="Сетка таблицы32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0">
    <w:name w:val="Нет списка4210"/>
    <w:next w:val="a2"/>
    <w:uiPriority w:val="99"/>
    <w:semiHidden/>
    <w:rsid w:val="00194CF9"/>
  </w:style>
  <w:style w:type="table" w:customStyle="1" w:styleId="42101">
    <w:name w:val="Сетка таблицы4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0">
    <w:name w:val="Нет списка5210"/>
    <w:next w:val="a2"/>
    <w:uiPriority w:val="99"/>
    <w:semiHidden/>
    <w:rsid w:val="00194CF9"/>
  </w:style>
  <w:style w:type="table" w:customStyle="1" w:styleId="52101">
    <w:name w:val="Сетка таблицы5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0">
    <w:name w:val="Нет списка6210"/>
    <w:next w:val="a2"/>
    <w:semiHidden/>
    <w:rsid w:val="00194CF9"/>
  </w:style>
  <w:style w:type="numbering" w:customStyle="1" w:styleId="72100">
    <w:name w:val="Нет списка7210"/>
    <w:next w:val="a2"/>
    <w:uiPriority w:val="99"/>
    <w:semiHidden/>
    <w:unhideWhenUsed/>
    <w:rsid w:val="00194CF9"/>
  </w:style>
  <w:style w:type="table" w:customStyle="1" w:styleId="62101">
    <w:name w:val="Сетка таблицы62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0">
    <w:name w:val="Нет списка8210"/>
    <w:next w:val="a2"/>
    <w:uiPriority w:val="99"/>
    <w:semiHidden/>
    <w:unhideWhenUsed/>
    <w:rsid w:val="00194CF9"/>
  </w:style>
  <w:style w:type="numbering" w:customStyle="1" w:styleId="92100">
    <w:name w:val="Нет списка9210"/>
    <w:next w:val="a2"/>
    <w:semiHidden/>
    <w:unhideWhenUsed/>
    <w:rsid w:val="00194CF9"/>
  </w:style>
  <w:style w:type="table" w:customStyle="1" w:styleId="72101">
    <w:name w:val="Сетка таблицы72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0">
    <w:name w:val="Нет списка10210"/>
    <w:next w:val="a2"/>
    <w:uiPriority w:val="99"/>
    <w:semiHidden/>
    <w:unhideWhenUsed/>
    <w:rsid w:val="00194CF9"/>
  </w:style>
  <w:style w:type="numbering" w:customStyle="1" w:styleId="113100">
    <w:name w:val="Нет списка11310"/>
    <w:next w:val="a2"/>
    <w:uiPriority w:val="99"/>
    <w:semiHidden/>
    <w:unhideWhenUsed/>
    <w:rsid w:val="00194CF9"/>
  </w:style>
  <w:style w:type="table" w:customStyle="1" w:styleId="82101">
    <w:name w:val="Сетка таблицы8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2"/>
    <w:uiPriority w:val="99"/>
    <w:semiHidden/>
    <w:unhideWhenUsed/>
    <w:rsid w:val="00194CF9"/>
  </w:style>
  <w:style w:type="table" w:customStyle="1" w:styleId="112111">
    <w:name w:val="Сетка таблицы11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0">
    <w:name w:val="Нет списка13210"/>
    <w:next w:val="a2"/>
    <w:uiPriority w:val="99"/>
    <w:semiHidden/>
    <w:unhideWhenUsed/>
    <w:rsid w:val="00194CF9"/>
  </w:style>
  <w:style w:type="table" w:customStyle="1" w:styleId="92101">
    <w:name w:val="Сетка таблицы9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1">
    <w:name w:val="Сетка таблицы10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1">
    <w:name w:val="Сетка таблицы122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rsid w:val="00194CF9"/>
  </w:style>
  <w:style w:type="table" w:customStyle="1" w:styleId="1740">
    <w:name w:val="Сетка таблицы174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Grid34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194CF9"/>
  </w:style>
  <w:style w:type="table" w:customStyle="1" w:styleId="1840">
    <w:name w:val="Сетка таблицы18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194CF9"/>
  </w:style>
  <w:style w:type="table" w:customStyle="1" w:styleId="2340">
    <w:name w:val="Сетка таблицы23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semiHidden/>
    <w:rsid w:val="00194CF9"/>
  </w:style>
  <w:style w:type="table" w:customStyle="1" w:styleId="3340">
    <w:name w:val="Сетка таблицы334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rsid w:val="00194CF9"/>
  </w:style>
  <w:style w:type="table" w:customStyle="1" w:styleId="4340">
    <w:name w:val="Сетка таблицы4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4"/>
    <w:next w:val="a2"/>
    <w:uiPriority w:val="99"/>
    <w:semiHidden/>
    <w:rsid w:val="00194CF9"/>
  </w:style>
  <w:style w:type="table" w:customStyle="1" w:styleId="5340">
    <w:name w:val="Сетка таблицы5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2"/>
    <w:semiHidden/>
    <w:rsid w:val="00194CF9"/>
  </w:style>
  <w:style w:type="numbering" w:customStyle="1" w:styleId="734">
    <w:name w:val="Нет списка734"/>
    <w:next w:val="a2"/>
    <w:uiPriority w:val="99"/>
    <w:semiHidden/>
    <w:unhideWhenUsed/>
    <w:rsid w:val="00194CF9"/>
  </w:style>
  <w:style w:type="table" w:customStyle="1" w:styleId="6340">
    <w:name w:val="Сетка таблицы634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4">
    <w:name w:val="Нет списка834"/>
    <w:next w:val="a2"/>
    <w:uiPriority w:val="99"/>
    <w:semiHidden/>
    <w:unhideWhenUsed/>
    <w:rsid w:val="00194CF9"/>
  </w:style>
  <w:style w:type="numbering" w:customStyle="1" w:styleId="934">
    <w:name w:val="Нет списка934"/>
    <w:next w:val="a2"/>
    <w:semiHidden/>
    <w:unhideWhenUsed/>
    <w:rsid w:val="00194CF9"/>
  </w:style>
  <w:style w:type="table" w:customStyle="1" w:styleId="7340">
    <w:name w:val="Сетка таблицы734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2"/>
    <w:uiPriority w:val="99"/>
    <w:semiHidden/>
    <w:unhideWhenUsed/>
    <w:rsid w:val="00194CF9"/>
  </w:style>
  <w:style w:type="numbering" w:customStyle="1" w:styleId="1144">
    <w:name w:val="Нет списка1144"/>
    <w:next w:val="a2"/>
    <w:uiPriority w:val="99"/>
    <w:semiHidden/>
    <w:unhideWhenUsed/>
    <w:rsid w:val="00194CF9"/>
  </w:style>
  <w:style w:type="table" w:customStyle="1" w:styleId="8340">
    <w:name w:val="Сетка таблицы8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2"/>
    <w:uiPriority w:val="99"/>
    <w:semiHidden/>
    <w:unhideWhenUsed/>
    <w:rsid w:val="00194CF9"/>
  </w:style>
  <w:style w:type="table" w:customStyle="1" w:styleId="11340">
    <w:name w:val="Сетка таблицы11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2"/>
    <w:uiPriority w:val="99"/>
    <w:semiHidden/>
    <w:unhideWhenUsed/>
    <w:rsid w:val="00194CF9"/>
  </w:style>
  <w:style w:type="table" w:customStyle="1" w:styleId="9340">
    <w:name w:val="Сетка таблицы9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0">
    <w:name w:val="Сетка таблицы10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0">
    <w:name w:val="Сетка таблицы123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0">
    <w:name w:val="Нет списка170"/>
    <w:next w:val="a2"/>
    <w:uiPriority w:val="99"/>
    <w:semiHidden/>
    <w:unhideWhenUsed/>
    <w:rsid w:val="00194CF9"/>
  </w:style>
  <w:style w:type="numbering" w:customStyle="1" w:styleId="178">
    <w:name w:val="Нет списка178"/>
    <w:next w:val="a2"/>
    <w:uiPriority w:val="99"/>
    <w:semiHidden/>
    <w:rsid w:val="00194CF9"/>
  </w:style>
  <w:style w:type="table" w:customStyle="1" w:styleId="1001">
    <w:name w:val="Сетка таблицы100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Grid3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5">
    <w:name w:val="Нет списка1145"/>
    <w:next w:val="a2"/>
    <w:uiPriority w:val="99"/>
    <w:semiHidden/>
    <w:unhideWhenUsed/>
    <w:rsid w:val="00194CF9"/>
  </w:style>
  <w:style w:type="table" w:customStyle="1" w:styleId="1601">
    <w:name w:val="Сетка таблицы16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194CF9"/>
  </w:style>
  <w:style w:type="table" w:customStyle="1" w:styleId="2350">
    <w:name w:val="Сетка таблицы235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semiHidden/>
    <w:rsid w:val="00194CF9"/>
  </w:style>
  <w:style w:type="table" w:customStyle="1" w:styleId="3350">
    <w:name w:val="Сетка таблицы335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rsid w:val="00194CF9"/>
  </w:style>
  <w:style w:type="table" w:customStyle="1" w:styleId="4350">
    <w:name w:val="Сетка таблицы4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2"/>
    <w:uiPriority w:val="99"/>
    <w:semiHidden/>
    <w:rsid w:val="00194CF9"/>
  </w:style>
  <w:style w:type="table" w:customStyle="1" w:styleId="5350">
    <w:name w:val="Сетка таблицы5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2"/>
    <w:semiHidden/>
    <w:rsid w:val="00194CF9"/>
  </w:style>
  <w:style w:type="numbering" w:customStyle="1" w:styleId="735">
    <w:name w:val="Нет списка735"/>
    <w:next w:val="a2"/>
    <w:uiPriority w:val="99"/>
    <w:semiHidden/>
    <w:unhideWhenUsed/>
    <w:rsid w:val="00194CF9"/>
  </w:style>
  <w:style w:type="table" w:customStyle="1" w:styleId="6350">
    <w:name w:val="Сетка таблицы63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5">
    <w:name w:val="Нет списка835"/>
    <w:next w:val="a2"/>
    <w:uiPriority w:val="99"/>
    <w:semiHidden/>
    <w:unhideWhenUsed/>
    <w:rsid w:val="00194CF9"/>
  </w:style>
  <w:style w:type="numbering" w:customStyle="1" w:styleId="935">
    <w:name w:val="Нет списка935"/>
    <w:next w:val="a2"/>
    <w:semiHidden/>
    <w:unhideWhenUsed/>
    <w:rsid w:val="00194CF9"/>
  </w:style>
  <w:style w:type="table" w:customStyle="1" w:styleId="7350">
    <w:name w:val="Сетка таблицы73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5">
    <w:name w:val="Нет списка1035"/>
    <w:next w:val="a2"/>
    <w:uiPriority w:val="99"/>
    <w:semiHidden/>
    <w:unhideWhenUsed/>
    <w:rsid w:val="00194CF9"/>
  </w:style>
  <w:style w:type="numbering" w:customStyle="1" w:styleId="11118">
    <w:name w:val="Нет списка11118"/>
    <w:next w:val="a2"/>
    <w:uiPriority w:val="99"/>
    <w:semiHidden/>
    <w:unhideWhenUsed/>
    <w:rsid w:val="00194CF9"/>
  </w:style>
  <w:style w:type="table" w:customStyle="1" w:styleId="8350">
    <w:name w:val="Сетка таблицы8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2"/>
    <w:uiPriority w:val="99"/>
    <w:semiHidden/>
    <w:unhideWhenUsed/>
    <w:rsid w:val="00194CF9"/>
  </w:style>
  <w:style w:type="table" w:customStyle="1" w:styleId="11350">
    <w:name w:val="Сетка таблицы11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2"/>
    <w:uiPriority w:val="99"/>
    <w:semiHidden/>
    <w:unhideWhenUsed/>
    <w:rsid w:val="00194CF9"/>
  </w:style>
  <w:style w:type="table" w:customStyle="1" w:styleId="9350">
    <w:name w:val="Сетка таблицы9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0">
    <w:name w:val="Сетка таблицы10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0">
    <w:name w:val="Сетка таблицы123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5">
    <w:name w:val="Нет списка1415"/>
    <w:next w:val="a2"/>
    <w:uiPriority w:val="99"/>
    <w:semiHidden/>
    <w:rsid w:val="00194CF9"/>
  </w:style>
  <w:style w:type="table" w:customStyle="1" w:styleId="13150">
    <w:name w:val="Сетка таблицы131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Grid115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5">
    <w:name w:val="Нет списка1515"/>
    <w:next w:val="a2"/>
    <w:uiPriority w:val="99"/>
    <w:semiHidden/>
    <w:unhideWhenUsed/>
    <w:rsid w:val="00194CF9"/>
  </w:style>
  <w:style w:type="table" w:customStyle="1" w:styleId="14150">
    <w:name w:val="Сетка таблицы14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semiHidden/>
    <w:rsid w:val="00194CF9"/>
  </w:style>
  <w:style w:type="table" w:customStyle="1" w:styleId="21170">
    <w:name w:val="Сетка таблицы211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6">
    <w:name w:val="Нет списка3116"/>
    <w:next w:val="a2"/>
    <w:semiHidden/>
    <w:rsid w:val="00194CF9"/>
  </w:style>
  <w:style w:type="table" w:customStyle="1" w:styleId="31160">
    <w:name w:val="Сетка таблицы311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6">
    <w:name w:val="Нет списка4116"/>
    <w:next w:val="a2"/>
    <w:uiPriority w:val="99"/>
    <w:semiHidden/>
    <w:rsid w:val="00194CF9"/>
  </w:style>
  <w:style w:type="table" w:customStyle="1" w:styleId="41150">
    <w:name w:val="Сетка таблицы4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6">
    <w:name w:val="Нет списка5116"/>
    <w:next w:val="a2"/>
    <w:uiPriority w:val="99"/>
    <w:semiHidden/>
    <w:rsid w:val="00194CF9"/>
  </w:style>
  <w:style w:type="table" w:customStyle="1" w:styleId="51150">
    <w:name w:val="Сетка таблицы5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6">
    <w:name w:val="Нет списка6116"/>
    <w:next w:val="a2"/>
    <w:semiHidden/>
    <w:rsid w:val="00194CF9"/>
  </w:style>
  <w:style w:type="numbering" w:customStyle="1" w:styleId="7116">
    <w:name w:val="Нет списка7116"/>
    <w:next w:val="a2"/>
    <w:uiPriority w:val="99"/>
    <w:semiHidden/>
    <w:unhideWhenUsed/>
    <w:rsid w:val="00194CF9"/>
  </w:style>
  <w:style w:type="table" w:customStyle="1" w:styleId="61150">
    <w:name w:val="Сетка таблицы611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6">
    <w:name w:val="Нет списка8116"/>
    <w:next w:val="a2"/>
    <w:uiPriority w:val="99"/>
    <w:semiHidden/>
    <w:unhideWhenUsed/>
    <w:rsid w:val="00194CF9"/>
  </w:style>
  <w:style w:type="numbering" w:customStyle="1" w:styleId="9116">
    <w:name w:val="Нет списка9116"/>
    <w:next w:val="a2"/>
    <w:semiHidden/>
    <w:unhideWhenUsed/>
    <w:rsid w:val="00194CF9"/>
  </w:style>
  <w:style w:type="table" w:customStyle="1" w:styleId="71150">
    <w:name w:val="Сетка таблицы7115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6">
    <w:name w:val="Нет списка10116"/>
    <w:next w:val="a2"/>
    <w:uiPriority w:val="99"/>
    <w:semiHidden/>
    <w:unhideWhenUsed/>
    <w:rsid w:val="00194CF9"/>
  </w:style>
  <w:style w:type="numbering" w:customStyle="1" w:styleId="11216">
    <w:name w:val="Нет списка11216"/>
    <w:next w:val="a2"/>
    <w:uiPriority w:val="99"/>
    <w:semiHidden/>
    <w:unhideWhenUsed/>
    <w:rsid w:val="00194CF9"/>
  </w:style>
  <w:style w:type="table" w:customStyle="1" w:styleId="81150">
    <w:name w:val="Сетка таблицы8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6">
    <w:name w:val="Нет списка12116"/>
    <w:next w:val="a2"/>
    <w:uiPriority w:val="99"/>
    <w:semiHidden/>
    <w:unhideWhenUsed/>
    <w:rsid w:val="00194CF9"/>
  </w:style>
  <w:style w:type="table" w:customStyle="1" w:styleId="111170">
    <w:name w:val="Сетка таблицы11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6">
    <w:name w:val="Нет списка13116"/>
    <w:next w:val="a2"/>
    <w:uiPriority w:val="99"/>
    <w:semiHidden/>
    <w:unhideWhenUsed/>
    <w:rsid w:val="00194CF9"/>
  </w:style>
  <w:style w:type="table" w:customStyle="1" w:styleId="91150">
    <w:name w:val="Сетка таблицы9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50">
    <w:name w:val="Сетка таблицы10115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0">
    <w:name w:val="Сетка таблицы12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rsid w:val="00194CF9"/>
  </w:style>
  <w:style w:type="table" w:customStyle="1" w:styleId="15111">
    <w:name w:val="Сетка таблицы1511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Grid211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9">
    <w:name w:val="Нет списка179"/>
    <w:next w:val="a2"/>
    <w:uiPriority w:val="99"/>
    <w:semiHidden/>
    <w:unhideWhenUsed/>
    <w:rsid w:val="00194CF9"/>
  </w:style>
  <w:style w:type="table" w:customStyle="1" w:styleId="1680">
    <w:name w:val="Сетка таблицы16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194CF9"/>
  </w:style>
  <w:style w:type="table" w:customStyle="1" w:styleId="22120">
    <w:name w:val="Сетка таблицы2212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2"/>
    <w:semiHidden/>
    <w:rsid w:val="00194CF9"/>
  </w:style>
  <w:style w:type="table" w:customStyle="1" w:styleId="32111">
    <w:name w:val="Сетка таблицы3211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2"/>
    <w:uiPriority w:val="99"/>
    <w:semiHidden/>
    <w:rsid w:val="00194CF9"/>
  </w:style>
  <w:style w:type="table" w:customStyle="1" w:styleId="42111">
    <w:name w:val="Сетка таблицы4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2"/>
    <w:uiPriority w:val="99"/>
    <w:semiHidden/>
    <w:rsid w:val="00194CF9"/>
  </w:style>
  <w:style w:type="table" w:customStyle="1" w:styleId="52111">
    <w:name w:val="Сетка таблицы5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0">
    <w:name w:val="Нет списка6211"/>
    <w:next w:val="a2"/>
    <w:semiHidden/>
    <w:rsid w:val="00194CF9"/>
  </w:style>
  <w:style w:type="numbering" w:customStyle="1" w:styleId="7211">
    <w:name w:val="Нет списка7211"/>
    <w:next w:val="a2"/>
    <w:uiPriority w:val="99"/>
    <w:semiHidden/>
    <w:unhideWhenUsed/>
    <w:rsid w:val="00194CF9"/>
  </w:style>
  <w:style w:type="table" w:customStyle="1" w:styleId="62111">
    <w:name w:val="Сетка таблицы62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0">
    <w:name w:val="Нет списка8211"/>
    <w:next w:val="a2"/>
    <w:uiPriority w:val="99"/>
    <w:semiHidden/>
    <w:unhideWhenUsed/>
    <w:rsid w:val="00194CF9"/>
  </w:style>
  <w:style w:type="numbering" w:customStyle="1" w:styleId="9211">
    <w:name w:val="Нет списка9211"/>
    <w:next w:val="a2"/>
    <w:semiHidden/>
    <w:unhideWhenUsed/>
    <w:rsid w:val="00194CF9"/>
  </w:style>
  <w:style w:type="table" w:customStyle="1" w:styleId="72110">
    <w:name w:val="Сетка таблицы7211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10">
    <w:name w:val="Нет списка10211"/>
    <w:next w:val="a2"/>
    <w:uiPriority w:val="99"/>
    <w:semiHidden/>
    <w:unhideWhenUsed/>
    <w:rsid w:val="00194CF9"/>
  </w:style>
  <w:style w:type="numbering" w:customStyle="1" w:styleId="113110">
    <w:name w:val="Нет списка11311"/>
    <w:next w:val="a2"/>
    <w:uiPriority w:val="99"/>
    <w:semiHidden/>
    <w:unhideWhenUsed/>
    <w:rsid w:val="00194CF9"/>
  </w:style>
  <w:style w:type="table" w:customStyle="1" w:styleId="82111">
    <w:name w:val="Сетка таблицы8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2"/>
    <w:uiPriority w:val="99"/>
    <w:semiHidden/>
    <w:unhideWhenUsed/>
    <w:rsid w:val="00194CF9"/>
  </w:style>
  <w:style w:type="table" w:customStyle="1" w:styleId="112120">
    <w:name w:val="Сетка таблицы11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1"/>
    <w:next w:val="a2"/>
    <w:uiPriority w:val="99"/>
    <w:semiHidden/>
    <w:unhideWhenUsed/>
    <w:rsid w:val="00194CF9"/>
  </w:style>
  <w:style w:type="table" w:customStyle="1" w:styleId="92110">
    <w:name w:val="Сетка таблицы9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">
    <w:name w:val="Сетка таблицы10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rsid w:val="00194CF9"/>
  </w:style>
  <w:style w:type="table" w:customStyle="1" w:styleId="1750">
    <w:name w:val="Сетка таблицы175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Grid3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194CF9"/>
  </w:style>
  <w:style w:type="table" w:customStyle="1" w:styleId="1850">
    <w:name w:val="Сетка таблицы185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194CF9"/>
  </w:style>
  <w:style w:type="table" w:customStyle="1" w:styleId="2360">
    <w:name w:val="Сетка таблицы236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semiHidden/>
    <w:rsid w:val="00194CF9"/>
  </w:style>
  <w:style w:type="table" w:customStyle="1" w:styleId="3360">
    <w:name w:val="Сетка таблицы336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rsid w:val="00194CF9"/>
  </w:style>
  <w:style w:type="table" w:customStyle="1" w:styleId="4360">
    <w:name w:val="Сетка таблицы4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2"/>
    <w:uiPriority w:val="99"/>
    <w:semiHidden/>
    <w:rsid w:val="00194CF9"/>
  </w:style>
  <w:style w:type="table" w:customStyle="1" w:styleId="5360">
    <w:name w:val="Сетка таблицы5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6">
    <w:name w:val="Нет списка636"/>
    <w:next w:val="a2"/>
    <w:semiHidden/>
    <w:rsid w:val="00194CF9"/>
  </w:style>
  <w:style w:type="numbering" w:customStyle="1" w:styleId="736">
    <w:name w:val="Нет списка736"/>
    <w:next w:val="a2"/>
    <w:uiPriority w:val="99"/>
    <w:semiHidden/>
    <w:unhideWhenUsed/>
    <w:rsid w:val="00194CF9"/>
  </w:style>
  <w:style w:type="table" w:customStyle="1" w:styleId="6360">
    <w:name w:val="Сетка таблицы63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6">
    <w:name w:val="Нет списка836"/>
    <w:next w:val="a2"/>
    <w:uiPriority w:val="99"/>
    <w:semiHidden/>
    <w:unhideWhenUsed/>
    <w:rsid w:val="00194CF9"/>
  </w:style>
  <w:style w:type="numbering" w:customStyle="1" w:styleId="936">
    <w:name w:val="Нет списка936"/>
    <w:next w:val="a2"/>
    <w:semiHidden/>
    <w:unhideWhenUsed/>
    <w:rsid w:val="00194CF9"/>
  </w:style>
  <w:style w:type="table" w:customStyle="1" w:styleId="7360">
    <w:name w:val="Сетка таблицы73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6">
    <w:name w:val="Нет списка1036"/>
    <w:next w:val="a2"/>
    <w:uiPriority w:val="99"/>
    <w:semiHidden/>
    <w:unhideWhenUsed/>
    <w:rsid w:val="00194CF9"/>
  </w:style>
  <w:style w:type="numbering" w:customStyle="1" w:styleId="1146">
    <w:name w:val="Нет списка1146"/>
    <w:next w:val="a2"/>
    <w:uiPriority w:val="99"/>
    <w:semiHidden/>
    <w:unhideWhenUsed/>
    <w:rsid w:val="00194CF9"/>
  </w:style>
  <w:style w:type="table" w:customStyle="1" w:styleId="8360">
    <w:name w:val="Сетка таблицы8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2"/>
    <w:uiPriority w:val="99"/>
    <w:semiHidden/>
    <w:unhideWhenUsed/>
    <w:rsid w:val="00194CF9"/>
  </w:style>
  <w:style w:type="table" w:customStyle="1" w:styleId="11360">
    <w:name w:val="Сетка таблицы11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2"/>
    <w:uiPriority w:val="99"/>
    <w:semiHidden/>
    <w:unhideWhenUsed/>
    <w:rsid w:val="00194CF9"/>
  </w:style>
  <w:style w:type="table" w:customStyle="1" w:styleId="9360">
    <w:name w:val="Сетка таблицы9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60">
    <w:name w:val="Сетка таблицы10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0">
    <w:name w:val="Сетка таблицы123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194CF9"/>
  </w:style>
  <w:style w:type="numbering" w:customStyle="1" w:styleId="186">
    <w:name w:val="Нет списка186"/>
    <w:next w:val="a2"/>
    <w:uiPriority w:val="99"/>
    <w:semiHidden/>
    <w:rsid w:val="00194CF9"/>
  </w:style>
  <w:style w:type="table" w:customStyle="1" w:styleId="1690">
    <w:name w:val="Сетка таблицы16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Grid3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7">
    <w:name w:val="Нет списка1147"/>
    <w:next w:val="a2"/>
    <w:uiPriority w:val="99"/>
    <w:semiHidden/>
    <w:unhideWhenUsed/>
    <w:rsid w:val="00194CF9"/>
  </w:style>
  <w:style w:type="table" w:customStyle="1" w:styleId="1701">
    <w:name w:val="Сетка таблицы17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194CF9"/>
  </w:style>
  <w:style w:type="table" w:customStyle="1" w:styleId="2370">
    <w:name w:val="Сетка таблицы237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semiHidden/>
    <w:rsid w:val="00194CF9"/>
  </w:style>
  <w:style w:type="table" w:customStyle="1" w:styleId="3370">
    <w:name w:val="Сетка таблицы33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rsid w:val="00194CF9"/>
  </w:style>
  <w:style w:type="table" w:customStyle="1" w:styleId="4370">
    <w:name w:val="Сетка таблицы4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Нет списка537"/>
    <w:next w:val="a2"/>
    <w:uiPriority w:val="99"/>
    <w:semiHidden/>
    <w:rsid w:val="00194CF9"/>
  </w:style>
  <w:style w:type="table" w:customStyle="1" w:styleId="5370">
    <w:name w:val="Сетка таблицы5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7">
    <w:name w:val="Нет списка637"/>
    <w:next w:val="a2"/>
    <w:semiHidden/>
    <w:rsid w:val="00194CF9"/>
  </w:style>
  <w:style w:type="numbering" w:customStyle="1" w:styleId="737">
    <w:name w:val="Нет списка737"/>
    <w:next w:val="a2"/>
    <w:uiPriority w:val="99"/>
    <w:semiHidden/>
    <w:unhideWhenUsed/>
    <w:rsid w:val="00194CF9"/>
  </w:style>
  <w:style w:type="table" w:customStyle="1" w:styleId="6370">
    <w:name w:val="Сетка таблицы63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7">
    <w:name w:val="Нет списка837"/>
    <w:next w:val="a2"/>
    <w:uiPriority w:val="99"/>
    <w:semiHidden/>
    <w:unhideWhenUsed/>
    <w:rsid w:val="00194CF9"/>
  </w:style>
  <w:style w:type="numbering" w:customStyle="1" w:styleId="937">
    <w:name w:val="Нет списка937"/>
    <w:next w:val="a2"/>
    <w:semiHidden/>
    <w:unhideWhenUsed/>
    <w:rsid w:val="00194CF9"/>
  </w:style>
  <w:style w:type="table" w:customStyle="1" w:styleId="7370">
    <w:name w:val="Сетка таблицы73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7">
    <w:name w:val="Нет списка1037"/>
    <w:next w:val="a2"/>
    <w:uiPriority w:val="99"/>
    <w:semiHidden/>
    <w:unhideWhenUsed/>
    <w:rsid w:val="00194CF9"/>
  </w:style>
  <w:style w:type="numbering" w:customStyle="1" w:styleId="11119">
    <w:name w:val="Нет списка11119"/>
    <w:next w:val="a2"/>
    <w:uiPriority w:val="99"/>
    <w:semiHidden/>
    <w:unhideWhenUsed/>
    <w:rsid w:val="00194CF9"/>
  </w:style>
  <w:style w:type="table" w:customStyle="1" w:styleId="8370">
    <w:name w:val="Сетка таблицы8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2"/>
    <w:uiPriority w:val="99"/>
    <w:semiHidden/>
    <w:unhideWhenUsed/>
    <w:rsid w:val="00194CF9"/>
  </w:style>
  <w:style w:type="table" w:customStyle="1" w:styleId="11370">
    <w:name w:val="Сетка таблицы11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7">
    <w:name w:val="Нет списка1337"/>
    <w:next w:val="a2"/>
    <w:uiPriority w:val="99"/>
    <w:semiHidden/>
    <w:unhideWhenUsed/>
    <w:rsid w:val="00194CF9"/>
  </w:style>
  <w:style w:type="table" w:customStyle="1" w:styleId="9370">
    <w:name w:val="Сетка таблицы9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70">
    <w:name w:val="Сетка таблицы10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0">
    <w:name w:val="Сетка таблицы123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6">
    <w:name w:val="Нет списка1416"/>
    <w:next w:val="a2"/>
    <w:uiPriority w:val="99"/>
    <w:semiHidden/>
    <w:rsid w:val="00194CF9"/>
  </w:style>
  <w:style w:type="table" w:customStyle="1" w:styleId="13160">
    <w:name w:val="Сетка таблицы131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Grid116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6">
    <w:name w:val="Нет списка1516"/>
    <w:next w:val="a2"/>
    <w:uiPriority w:val="99"/>
    <w:semiHidden/>
    <w:unhideWhenUsed/>
    <w:rsid w:val="00194CF9"/>
  </w:style>
  <w:style w:type="table" w:customStyle="1" w:styleId="14160">
    <w:name w:val="Сетка таблицы14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194CF9"/>
  </w:style>
  <w:style w:type="table" w:customStyle="1" w:styleId="21180">
    <w:name w:val="Сетка таблицы211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7">
    <w:name w:val="Нет списка3117"/>
    <w:next w:val="a2"/>
    <w:semiHidden/>
    <w:rsid w:val="00194CF9"/>
  </w:style>
  <w:style w:type="table" w:customStyle="1" w:styleId="31170">
    <w:name w:val="Сетка таблицы3117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7">
    <w:name w:val="Нет списка4117"/>
    <w:next w:val="a2"/>
    <w:uiPriority w:val="99"/>
    <w:semiHidden/>
    <w:rsid w:val="00194CF9"/>
  </w:style>
  <w:style w:type="table" w:customStyle="1" w:styleId="41160">
    <w:name w:val="Сетка таблицы4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7">
    <w:name w:val="Нет списка5117"/>
    <w:next w:val="a2"/>
    <w:uiPriority w:val="99"/>
    <w:semiHidden/>
    <w:rsid w:val="00194CF9"/>
  </w:style>
  <w:style w:type="table" w:customStyle="1" w:styleId="51160">
    <w:name w:val="Сетка таблицы5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7">
    <w:name w:val="Нет списка6117"/>
    <w:next w:val="a2"/>
    <w:semiHidden/>
    <w:rsid w:val="00194CF9"/>
  </w:style>
  <w:style w:type="numbering" w:customStyle="1" w:styleId="7117">
    <w:name w:val="Нет списка7117"/>
    <w:next w:val="a2"/>
    <w:uiPriority w:val="99"/>
    <w:semiHidden/>
    <w:unhideWhenUsed/>
    <w:rsid w:val="00194CF9"/>
  </w:style>
  <w:style w:type="table" w:customStyle="1" w:styleId="61160">
    <w:name w:val="Сетка таблицы611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7">
    <w:name w:val="Нет списка8117"/>
    <w:next w:val="a2"/>
    <w:uiPriority w:val="99"/>
    <w:semiHidden/>
    <w:unhideWhenUsed/>
    <w:rsid w:val="00194CF9"/>
  </w:style>
  <w:style w:type="numbering" w:customStyle="1" w:styleId="9117">
    <w:name w:val="Нет списка9117"/>
    <w:next w:val="a2"/>
    <w:semiHidden/>
    <w:unhideWhenUsed/>
    <w:rsid w:val="00194CF9"/>
  </w:style>
  <w:style w:type="table" w:customStyle="1" w:styleId="71160">
    <w:name w:val="Сетка таблицы7116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7">
    <w:name w:val="Нет списка10117"/>
    <w:next w:val="a2"/>
    <w:uiPriority w:val="99"/>
    <w:semiHidden/>
    <w:unhideWhenUsed/>
    <w:rsid w:val="00194CF9"/>
  </w:style>
  <w:style w:type="numbering" w:customStyle="1" w:styleId="11217">
    <w:name w:val="Нет списка11217"/>
    <w:next w:val="a2"/>
    <w:uiPriority w:val="99"/>
    <w:semiHidden/>
    <w:unhideWhenUsed/>
    <w:rsid w:val="00194CF9"/>
  </w:style>
  <w:style w:type="table" w:customStyle="1" w:styleId="81160">
    <w:name w:val="Сетка таблицы8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7">
    <w:name w:val="Нет списка12117"/>
    <w:next w:val="a2"/>
    <w:uiPriority w:val="99"/>
    <w:semiHidden/>
    <w:unhideWhenUsed/>
    <w:rsid w:val="00194CF9"/>
  </w:style>
  <w:style w:type="table" w:customStyle="1" w:styleId="111180">
    <w:name w:val="Сетка таблицы11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7">
    <w:name w:val="Нет списка13117"/>
    <w:next w:val="a2"/>
    <w:uiPriority w:val="99"/>
    <w:semiHidden/>
    <w:unhideWhenUsed/>
    <w:rsid w:val="00194CF9"/>
  </w:style>
  <w:style w:type="table" w:customStyle="1" w:styleId="91160">
    <w:name w:val="Сетка таблицы9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60">
    <w:name w:val="Сетка таблицы10116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0">
    <w:name w:val="Сетка таблицы12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rsid w:val="00194CF9"/>
  </w:style>
  <w:style w:type="table" w:customStyle="1" w:styleId="15120">
    <w:name w:val="Сетка таблицы1512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Grid212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00">
    <w:name w:val="Нет списка1710"/>
    <w:next w:val="a2"/>
    <w:uiPriority w:val="99"/>
    <w:semiHidden/>
    <w:unhideWhenUsed/>
    <w:rsid w:val="00194CF9"/>
  </w:style>
  <w:style w:type="table" w:customStyle="1" w:styleId="16101">
    <w:name w:val="Сетка таблицы16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194CF9"/>
  </w:style>
  <w:style w:type="table" w:customStyle="1" w:styleId="22130">
    <w:name w:val="Сетка таблицы2213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2"/>
    <w:semiHidden/>
    <w:rsid w:val="00194CF9"/>
  </w:style>
  <w:style w:type="table" w:customStyle="1" w:styleId="32120">
    <w:name w:val="Сетка таблицы3212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">
    <w:name w:val="Нет списка4212"/>
    <w:next w:val="a2"/>
    <w:uiPriority w:val="99"/>
    <w:semiHidden/>
    <w:rsid w:val="00194CF9"/>
  </w:style>
  <w:style w:type="table" w:customStyle="1" w:styleId="42120">
    <w:name w:val="Сетка таблицы4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">
    <w:name w:val="Нет списка5212"/>
    <w:next w:val="a2"/>
    <w:uiPriority w:val="99"/>
    <w:semiHidden/>
    <w:rsid w:val="00194CF9"/>
  </w:style>
  <w:style w:type="table" w:customStyle="1" w:styleId="52120">
    <w:name w:val="Сетка таблицы5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2"/>
    <w:semiHidden/>
    <w:rsid w:val="00194CF9"/>
  </w:style>
  <w:style w:type="numbering" w:customStyle="1" w:styleId="7212">
    <w:name w:val="Нет списка7212"/>
    <w:next w:val="a2"/>
    <w:uiPriority w:val="99"/>
    <w:semiHidden/>
    <w:unhideWhenUsed/>
    <w:rsid w:val="00194CF9"/>
  </w:style>
  <w:style w:type="table" w:customStyle="1" w:styleId="62120">
    <w:name w:val="Сетка таблицы6212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2">
    <w:name w:val="Нет списка8212"/>
    <w:next w:val="a2"/>
    <w:uiPriority w:val="99"/>
    <w:semiHidden/>
    <w:unhideWhenUsed/>
    <w:rsid w:val="00194CF9"/>
  </w:style>
  <w:style w:type="numbering" w:customStyle="1" w:styleId="9212">
    <w:name w:val="Нет списка9212"/>
    <w:next w:val="a2"/>
    <w:semiHidden/>
    <w:unhideWhenUsed/>
    <w:rsid w:val="00194CF9"/>
  </w:style>
  <w:style w:type="table" w:customStyle="1" w:styleId="72120">
    <w:name w:val="Сетка таблицы7212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194CF9"/>
  </w:style>
  <w:style w:type="numbering" w:customStyle="1" w:styleId="11312">
    <w:name w:val="Нет списка11312"/>
    <w:next w:val="a2"/>
    <w:uiPriority w:val="99"/>
    <w:semiHidden/>
    <w:unhideWhenUsed/>
    <w:rsid w:val="00194CF9"/>
  </w:style>
  <w:style w:type="table" w:customStyle="1" w:styleId="82120">
    <w:name w:val="Сетка таблицы8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2"/>
    <w:uiPriority w:val="99"/>
    <w:semiHidden/>
    <w:unhideWhenUsed/>
    <w:rsid w:val="00194CF9"/>
  </w:style>
  <w:style w:type="table" w:customStyle="1" w:styleId="112130">
    <w:name w:val="Сетка таблицы11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194CF9"/>
  </w:style>
  <w:style w:type="table" w:customStyle="1" w:styleId="92120">
    <w:name w:val="Сетка таблицы9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0">
    <w:name w:val="Сетка таблицы10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">
    <w:name w:val="Нет списка187"/>
    <w:next w:val="a2"/>
    <w:uiPriority w:val="99"/>
    <w:semiHidden/>
    <w:rsid w:val="00194CF9"/>
  </w:style>
  <w:style w:type="table" w:customStyle="1" w:styleId="1760">
    <w:name w:val="Сетка таблицы176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Grid38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194CF9"/>
  </w:style>
  <w:style w:type="table" w:customStyle="1" w:styleId="1860">
    <w:name w:val="Сетка таблицы186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2"/>
    <w:semiHidden/>
    <w:rsid w:val="00194CF9"/>
  </w:style>
  <w:style w:type="table" w:customStyle="1" w:styleId="2380">
    <w:name w:val="Сетка таблицы238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semiHidden/>
    <w:rsid w:val="00194CF9"/>
  </w:style>
  <w:style w:type="table" w:customStyle="1" w:styleId="3380">
    <w:name w:val="Сетка таблицы33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rsid w:val="00194CF9"/>
  </w:style>
  <w:style w:type="table" w:customStyle="1" w:styleId="4380">
    <w:name w:val="Сетка таблицы4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">
    <w:name w:val="Нет списка538"/>
    <w:next w:val="a2"/>
    <w:uiPriority w:val="99"/>
    <w:semiHidden/>
    <w:rsid w:val="00194CF9"/>
  </w:style>
  <w:style w:type="table" w:customStyle="1" w:styleId="5380">
    <w:name w:val="Сетка таблицы5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8">
    <w:name w:val="Нет списка638"/>
    <w:next w:val="a2"/>
    <w:semiHidden/>
    <w:rsid w:val="00194CF9"/>
  </w:style>
  <w:style w:type="numbering" w:customStyle="1" w:styleId="738">
    <w:name w:val="Нет списка738"/>
    <w:next w:val="a2"/>
    <w:uiPriority w:val="99"/>
    <w:semiHidden/>
    <w:unhideWhenUsed/>
    <w:rsid w:val="00194CF9"/>
  </w:style>
  <w:style w:type="table" w:customStyle="1" w:styleId="6380">
    <w:name w:val="Сетка таблицы63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8">
    <w:name w:val="Нет списка838"/>
    <w:next w:val="a2"/>
    <w:uiPriority w:val="99"/>
    <w:semiHidden/>
    <w:unhideWhenUsed/>
    <w:rsid w:val="00194CF9"/>
  </w:style>
  <w:style w:type="numbering" w:customStyle="1" w:styleId="938">
    <w:name w:val="Нет списка938"/>
    <w:next w:val="a2"/>
    <w:semiHidden/>
    <w:unhideWhenUsed/>
    <w:rsid w:val="00194CF9"/>
  </w:style>
  <w:style w:type="table" w:customStyle="1" w:styleId="7380">
    <w:name w:val="Сетка таблицы738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8">
    <w:name w:val="Нет списка1038"/>
    <w:next w:val="a2"/>
    <w:uiPriority w:val="99"/>
    <w:semiHidden/>
    <w:unhideWhenUsed/>
    <w:rsid w:val="00194CF9"/>
  </w:style>
  <w:style w:type="numbering" w:customStyle="1" w:styleId="1148">
    <w:name w:val="Нет списка1148"/>
    <w:next w:val="a2"/>
    <w:uiPriority w:val="99"/>
    <w:semiHidden/>
    <w:unhideWhenUsed/>
    <w:rsid w:val="00194CF9"/>
  </w:style>
  <w:style w:type="table" w:customStyle="1" w:styleId="8380">
    <w:name w:val="Сетка таблицы8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2"/>
    <w:uiPriority w:val="99"/>
    <w:semiHidden/>
    <w:unhideWhenUsed/>
    <w:rsid w:val="00194CF9"/>
  </w:style>
  <w:style w:type="table" w:customStyle="1" w:styleId="11380">
    <w:name w:val="Сетка таблицы11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8">
    <w:name w:val="Нет списка1338"/>
    <w:next w:val="a2"/>
    <w:uiPriority w:val="99"/>
    <w:semiHidden/>
    <w:unhideWhenUsed/>
    <w:rsid w:val="00194CF9"/>
  </w:style>
  <w:style w:type="table" w:customStyle="1" w:styleId="9380">
    <w:name w:val="Сетка таблицы9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80">
    <w:name w:val="Сетка таблицы10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0">
    <w:name w:val="Сетка таблицы123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">
    <w:name w:val="Нет списка188"/>
    <w:next w:val="a2"/>
    <w:uiPriority w:val="99"/>
    <w:semiHidden/>
    <w:unhideWhenUsed/>
    <w:rsid w:val="00194CF9"/>
  </w:style>
  <w:style w:type="numbering" w:customStyle="1" w:styleId="189">
    <w:name w:val="Нет списка189"/>
    <w:next w:val="a2"/>
    <w:uiPriority w:val="99"/>
    <w:semiHidden/>
    <w:rsid w:val="00194CF9"/>
  </w:style>
  <w:style w:type="table" w:customStyle="1" w:styleId="1770">
    <w:name w:val="Сетка таблицы17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Grid3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9">
    <w:name w:val="Нет списка1149"/>
    <w:next w:val="a2"/>
    <w:uiPriority w:val="99"/>
    <w:semiHidden/>
    <w:unhideWhenUsed/>
    <w:rsid w:val="00194CF9"/>
  </w:style>
  <w:style w:type="table" w:customStyle="1" w:styleId="1780">
    <w:name w:val="Сетка таблицы178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0">
    <w:name w:val="Нет списка240"/>
    <w:next w:val="a2"/>
    <w:semiHidden/>
    <w:rsid w:val="00194CF9"/>
  </w:style>
  <w:style w:type="table" w:customStyle="1" w:styleId="2390">
    <w:name w:val="Сетка таблицы23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2"/>
    <w:semiHidden/>
    <w:rsid w:val="00194CF9"/>
  </w:style>
  <w:style w:type="table" w:customStyle="1" w:styleId="3390">
    <w:name w:val="Сетка таблицы339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9">
    <w:name w:val="Нет списка439"/>
    <w:next w:val="a2"/>
    <w:uiPriority w:val="99"/>
    <w:semiHidden/>
    <w:rsid w:val="00194CF9"/>
  </w:style>
  <w:style w:type="table" w:customStyle="1" w:styleId="4390">
    <w:name w:val="Сетка таблицы4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9">
    <w:name w:val="Нет списка539"/>
    <w:next w:val="a2"/>
    <w:uiPriority w:val="99"/>
    <w:semiHidden/>
    <w:rsid w:val="00194CF9"/>
  </w:style>
  <w:style w:type="table" w:customStyle="1" w:styleId="5390">
    <w:name w:val="Сетка таблицы5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9">
    <w:name w:val="Нет списка639"/>
    <w:next w:val="a2"/>
    <w:semiHidden/>
    <w:rsid w:val="00194CF9"/>
  </w:style>
  <w:style w:type="numbering" w:customStyle="1" w:styleId="739">
    <w:name w:val="Нет списка739"/>
    <w:next w:val="a2"/>
    <w:uiPriority w:val="99"/>
    <w:semiHidden/>
    <w:unhideWhenUsed/>
    <w:rsid w:val="00194CF9"/>
  </w:style>
  <w:style w:type="table" w:customStyle="1" w:styleId="6390">
    <w:name w:val="Сетка таблицы639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9">
    <w:name w:val="Нет списка839"/>
    <w:next w:val="a2"/>
    <w:uiPriority w:val="99"/>
    <w:semiHidden/>
    <w:unhideWhenUsed/>
    <w:rsid w:val="00194CF9"/>
  </w:style>
  <w:style w:type="numbering" w:customStyle="1" w:styleId="939">
    <w:name w:val="Нет списка939"/>
    <w:next w:val="a2"/>
    <w:semiHidden/>
    <w:unhideWhenUsed/>
    <w:rsid w:val="00194CF9"/>
  </w:style>
  <w:style w:type="table" w:customStyle="1" w:styleId="7390">
    <w:name w:val="Сетка таблицы739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9">
    <w:name w:val="Нет списка1039"/>
    <w:next w:val="a2"/>
    <w:uiPriority w:val="99"/>
    <w:semiHidden/>
    <w:unhideWhenUsed/>
    <w:rsid w:val="00194CF9"/>
  </w:style>
  <w:style w:type="numbering" w:customStyle="1" w:styleId="111200">
    <w:name w:val="Нет списка11120"/>
    <w:next w:val="a2"/>
    <w:uiPriority w:val="99"/>
    <w:semiHidden/>
    <w:unhideWhenUsed/>
    <w:rsid w:val="00194CF9"/>
  </w:style>
  <w:style w:type="table" w:customStyle="1" w:styleId="8390">
    <w:name w:val="Сетка таблицы8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2"/>
    <w:uiPriority w:val="99"/>
    <w:semiHidden/>
    <w:unhideWhenUsed/>
    <w:rsid w:val="00194CF9"/>
  </w:style>
  <w:style w:type="table" w:customStyle="1" w:styleId="11390">
    <w:name w:val="Сетка таблицы11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9">
    <w:name w:val="Нет списка1339"/>
    <w:next w:val="a2"/>
    <w:uiPriority w:val="99"/>
    <w:semiHidden/>
    <w:unhideWhenUsed/>
    <w:rsid w:val="00194CF9"/>
  </w:style>
  <w:style w:type="table" w:customStyle="1" w:styleId="9390">
    <w:name w:val="Сетка таблицы9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90">
    <w:name w:val="Сетка таблицы10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0">
    <w:name w:val="Сетка таблицы123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7">
    <w:name w:val="Нет списка1417"/>
    <w:next w:val="a2"/>
    <w:uiPriority w:val="99"/>
    <w:semiHidden/>
    <w:rsid w:val="00194CF9"/>
  </w:style>
  <w:style w:type="table" w:customStyle="1" w:styleId="13170">
    <w:name w:val="Сетка таблицы1317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Grid117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17">
    <w:name w:val="Нет списка1517"/>
    <w:next w:val="a2"/>
    <w:uiPriority w:val="99"/>
    <w:semiHidden/>
    <w:unhideWhenUsed/>
    <w:rsid w:val="00194CF9"/>
  </w:style>
  <w:style w:type="table" w:customStyle="1" w:styleId="14170">
    <w:name w:val="Сетка таблицы14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semiHidden/>
    <w:rsid w:val="00194CF9"/>
  </w:style>
  <w:style w:type="table" w:customStyle="1" w:styleId="21190">
    <w:name w:val="Сетка таблицы2119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8">
    <w:name w:val="Нет списка3118"/>
    <w:next w:val="a2"/>
    <w:semiHidden/>
    <w:rsid w:val="00194CF9"/>
  </w:style>
  <w:style w:type="table" w:customStyle="1" w:styleId="31180">
    <w:name w:val="Сетка таблицы3118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8">
    <w:name w:val="Нет списка4118"/>
    <w:next w:val="a2"/>
    <w:uiPriority w:val="99"/>
    <w:semiHidden/>
    <w:rsid w:val="00194CF9"/>
  </w:style>
  <w:style w:type="table" w:customStyle="1" w:styleId="41170">
    <w:name w:val="Сетка таблицы4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8">
    <w:name w:val="Нет списка5118"/>
    <w:next w:val="a2"/>
    <w:uiPriority w:val="99"/>
    <w:semiHidden/>
    <w:rsid w:val="00194CF9"/>
  </w:style>
  <w:style w:type="table" w:customStyle="1" w:styleId="51170">
    <w:name w:val="Сетка таблицы5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8">
    <w:name w:val="Нет списка6118"/>
    <w:next w:val="a2"/>
    <w:semiHidden/>
    <w:rsid w:val="00194CF9"/>
  </w:style>
  <w:style w:type="numbering" w:customStyle="1" w:styleId="7118">
    <w:name w:val="Нет списка7118"/>
    <w:next w:val="a2"/>
    <w:uiPriority w:val="99"/>
    <w:semiHidden/>
    <w:unhideWhenUsed/>
    <w:rsid w:val="00194CF9"/>
  </w:style>
  <w:style w:type="table" w:customStyle="1" w:styleId="61170">
    <w:name w:val="Сетка таблицы611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8">
    <w:name w:val="Нет списка8118"/>
    <w:next w:val="a2"/>
    <w:uiPriority w:val="99"/>
    <w:semiHidden/>
    <w:unhideWhenUsed/>
    <w:rsid w:val="00194CF9"/>
  </w:style>
  <w:style w:type="numbering" w:customStyle="1" w:styleId="9118">
    <w:name w:val="Нет списка9118"/>
    <w:next w:val="a2"/>
    <w:semiHidden/>
    <w:unhideWhenUsed/>
    <w:rsid w:val="00194CF9"/>
  </w:style>
  <w:style w:type="table" w:customStyle="1" w:styleId="71170">
    <w:name w:val="Сетка таблицы7117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8">
    <w:name w:val="Нет списка10118"/>
    <w:next w:val="a2"/>
    <w:uiPriority w:val="99"/>
    <w:semiHidden/>
    <w:unhideWhenUsed/>
    <w:rsid w:val="00194CF9"/>
  </w:style>
  <w:style w:type="numbering" w:customStyle="1" w:styleId="11218">
    <w:name w:val="Нет списка11218"/>
    <w:next w:val="a2"/>
    <w:uiPriority w:val="99"/>
    <w:semiHidden/>
    <w:unhideWhenUsed/>
    <w:rsid w:val="00194CF9"/>
  </w:style>
  <w:style w:type="table" w:customStyle="1" w:styleId="81170">
    <w:name w:val="Сетка таблицы8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8">
    <w:name w:val="Нет списка12118"/>
    <w:next w:val="a2"/>
    <w:uiPriority w:val="99"/>
    <w:semiHidden/>
    <w:unhideWhenUsed/>
    <w:rsid w:val="00194CF9"/>
  </w:style>
  <w:style w:type="table" w:customStyle="1" w:styleId="111190">
    <w:name w:val="Сетка таблицы11119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8">
    <w:name w:val="Нет списка13118"/>
    <w:next w:val="a2"/>
    <w:uiPriority w:val="99"/>
    <w:semiHidden/>
    <w:unhideWhenUsed/>
    <w:rsid w:val="00194CF9"/>
  </w:style>
  <w:style w:type="table" w:customStyle="1" w:styleId="91170">
    <w:name w:val="Сетка таблицы9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70">
    <w:name w:val="Сетка таблицы10117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0">
    <w:name w:val="Сетка таблицы12118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rsid w:val="00194CF9"/>
  </w:style>
  <w:style w:type="table" w:customStyle="1" w:styleId="15130">
    <w:name w:val="Сетка таблицы1513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Grid213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194CF9"/>
  </w:style>
  <w:style w:type="table" w:customStyle="1" w:styleId="16111">
    <w:name w:val="Сетка таблицы1611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194CF9"/>
  </w:style>
  <w:style w:type="table" w:customStyle="1" w:styleId="22140">
    <w:name w:val="Сетка таблицы2214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2"/>
    <w:semiHidden/>
    <w:rsid w:val="00194CF9"/>
  </w:style>
  <w:style w:type="table" w:customStyle="1" w:styleId="32130">
    <w:name w:val="Сетка таблицы3213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2"/>
    <w:uiPriority w:val="99"/>
    <w:semiHidden/>
    <w:rsid w:val="00194CF9"/>
  </w:style>
  <w:style w:type="table" w:customStyle="1" w:styleId="42130">
    <w:name w:val="Сетка таблицы4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3">
    <w:name w:val="Нет списка5213"/>
    <w:next w:val="a2"/>
    <w:uiPriority w:val="99"/>
    <w:semiHidden/>
    <w:rsid w:val="00194CF9"/>
  </w:style>
  <w:style w:type="table" w:customStyle="1" w:styleId="52130">
    <w:name w:val="Сетка таблицы5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">
    <w:name w:val="Нет списка6213"/>
    <w:next w:val="a2"/>
    <w:semiHidden/>
    <w:rsid w:val="00194CF9"/>
  </w:style>
  <w:style w:type="numbering" w:customStyle="1" w:styleId="7213">
    <w:name w:val="Нет списка7213"/>
    <w:next w:val="a2"/>
    <w:uiPriority w:val="99"/>
    <w:semiHidden/>
    <w:unhideWhenUsed/>
    <w:rsid w:val="00194CF9"/>
  </w:style>
  <w:style w:type="table" w:customStyle="1" w:styleId="62130">
    <w:name w:val="Сетка таблицы6213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3">
    <w:name w:val="Нет списка8213"/>
    <w:next w:val="a2"/>
    <w:uiPriority w:val="99"/>
    <w:semiHidden/>
    <w:unhideWhenUsed/>
    <w:rsid w:val="00194CF9"/>
  </w:style>
  <w:style w:type="numbering" w:customStyle="1" w:styleId="9213">
    <w:name w:val="Нет списка9213"/>
    <w:next w:val="a2"/>
    <w:semiHidden/>
    <w:unhideWhenUsed/>
    <w:rsid w:val="00194CF9"/>
  </w:style>
  <w:style w:type="table" w:customStyle="1" w:styleId="72130">
    <w:name w:val="Сетка таблицы7213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3">
    <w:name w:val="Нет списка10213"/>
    <w:next w:val="a2"/>
    <w:uiPriority w:val="99"/>
    <w:semiHidden/>
    <w:unhideWhenUsed/>
    <w:rsid w:val="00194CF9"/>
  </w:style>
  <w:style w:type="numbering" w:customStyle="1" w:styleId="11313">
    <w:name w:val="Нет списка11313"/>
    <w:next w:val="a2"/>
    <w:uiPriority w:val="99"/>
    <w:semiHidden/>
    <w:unhideWhenUsed/>
    <w:rsid w:val="00194CF9"/>
  </w:style>
  <w:style w:type="table" w:customStyle="1" w:styleId="82130">
    <w:name w:val="Сетка таблицы8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2"/>
    <w:uiPriority w:val="99"/>
    <w:semiHidden/>
    <w:unhideWhenUsed/>
    <w:rsid w:val="00194CF9"/>
  </w:style>
  <w:style w:type="table" w:customStyle="1" w:styleId="112140">
    <w:name w:val="Сетка таблицы11214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2"/>
    <w:uiPriority w:val="99"/>
    <w:semiHidden/>
    <w:unhideWhenUsed/>
    <w:rsid w:val="00194CF9"/>
  </w:style>
  <w:style w:type="table" w:customStyle="1" w:styleId="92130">
    <w:name w:val="Сетка таблицы9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0">
    <w:name w:val="Сетка таблицы10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0">
    <w:name w:val="Нет списка1810"/>
    <w:next w:val="a2"/>
    <w:uiPriority w:val="99"/>
    <w:semiHidden/>
    <w:rsid w:val="00194CF9"/>
  </w:style>
  <w:style w:type="table" w:customStyle="1" w:styleId="1790">
    <w:name w:val="Сетка таблицы179"/>
    <w:basedOn w:val="a1"/>
    <w:next w:val="a7"/>
    <w:uiPriority w:val="99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Grid310"/>
    <w:rsid w:val="00194C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7">
    <w:name w:val="Нет списка197"/>
    <w:next w:val="a2"/>
    <w:uiPriority w:val="99"/>
    <w:semiHidden/>
    <w:unhideWhenUsed/>
    <w:rsid w:val="00194CF9"/>
  </w:style>
  <w:style w:type="table" w:customStyle="1" w:styleId="1870">
    <w:name w:val="Сетка таблицы187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194CF9"/>
  </w:style>
  <w:style w:type="table" w:customStyle="1" w:styleId="23101">
    <w:name w:val="Сетка таблицы2310"/>
    <w:basedOn w:val="a1"/>
    <w:next w:val="a7"/>
    <w:locked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0">
    <w:name w:val="Нет списка3310"/>
    <w:next w:val="a2"/>
    <w:semiHidden/>
    <w:rsid w:val="00194CF9"/>
  </w:style>
  <w:style w:type="table" w:customStyle="1" w:styleId="33101">
    <w:name w:val="Сетка таблицы3310"/>
    <w:basedOn w:val="a1"/>
    <w:next w:val="a7"/>
    <w:rsid w:val="0019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0">
    <w:name w:val="Нет списка4310"/>
    <w:next w:val="a2"/>
    <w:uiPriority w:val="99"/>
    <w:semiHidden/>
    <w:rsid w:val="00194CF9"/>
  </w:style>
  <w:style w:type="table" w:customStyle="1" w:styleId="43101">
    <w:name w:val="Сетка таблицы4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0">
    <w:name w:val="Нет списка5310"/>
    <w:next w:val="a2"/>
    <w:uiPriority w:val="99"/>
    <w:semiHidden/>
    <w:rsid w:val="00194CF9"/>
  </w:style>
  <w:style w:type="table" w:customStyle="1" w:styleId="53101">
    <w:name w:val="Сетка таблицы5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0">
    <w:name w:val="Нет списка6310"/>
    <w:next w:val="a2"/>
    <w:semiHidden/>
    <w:rsid w:val="00194CF9"/>
  </w:style>
  <w:style w:type="numbering" w:customStyle="1" w:styleId="73100">
    <w:name w:val="Нет списка7310"/>
    <w:next w:val="a2"/>
    <w:uiPriority w:val="99"/>
    <w:semiHidden/>
    <w:unhideWhenUsed/>
    <w:rsid w:val="00194CF9"/>
  </w:style>
  <w:style w:type="table" w:customStyle="1" w:styleId="63101">
    <w:name w:val="Сетка таблицы6310"/>
    <w:basedOn w:val="a1"/>
    <w:next w:val="a7"/>
    <w:uiPriority w:val="59"/>
    <w:rsid w:val="00194C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00">
    <w:name w:val="Нет списка8310"/>
    <w:next w:val="a2"/>
    <w:uiPriority w:val="99"/>
    <w:semiHidden/>
    <w:unhideWhenUsed/>
    <w:rsid w:val="00194CF9"/>
  </w:style>
  <w:style w:type="numbering" w:customStyle="1" w:styleId="93100">
    <w:name w:val="Нет списка9310"/>
    <w:next w:val="a2"/>
    <w:semiHidden/>
    <w:unhideWhenUsed/>
    <w:rsid w:val="00194CF9"/>
  </w:style>
  <w:style w:type="table" w:customStyle="1" w:styleId="73101">
    <w:name w:val="Сетка таблицы7310"/>
    <w:basedOn w:val="a1"/>
    <w:next w:val="a7"/>
    <w:rsid w:val="0019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00">
    <w:name w:val="Нет списка10310"/>
    <w:next w:val="a2"/>
    <w:uiPriority w:val="99"/>
    <w:semiHidden/>
    <w:unhideWhenUsed/>
    <w:rsid w:val="00194CF9"/>
  </w:style>
  <w:style w:type="numbering" w:customStyle="1" w:styleId="114100">
    <w:name w:val="Нет списка11410"/>
    <w:next w:val="a2"/>
    <w:uiPriority w:val="99"/>
    <w:semiHidden/>
    <w:unhideWhenUsed/>
    <w:rsid w:val="00194CF9"/>
  </w:style>
  <w:style w:type="table" w:customStyle="1" w:styleId="83101">
    <w:name w:val="Сетка таблицы8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00">
    <w:name w:val="Нет списка12310"/>
    <w:next w:val="a2"/>
    <w:uiPriority w:val="99"/>
    <w:semiHidden/>
    <w:unhideWhenUsed/>
    <w:rsid w:val="00194CF9"/>
  </w:style>
  <w:style w:type="table" w:customStyle="1" w:styleId="113101">
    <w:name w:val="Сетка таблицы11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0">
    <w:name w:val="Нет списка13310"/>
    <w:next w:val="a2"/>
    <w:uiPriority w:val="99"/>
    <w:semiHidden/>
    <w:unhideWhenUsed/>
    <w:rsid w:val="00194CF9"/>
  </w:style>
  <w:style w:type="table" w:customStyle="1" w:styleId="93101">
    <w:name w:val="Сетка таблицы9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1">
    <w:name w:val="Сетка таблицы10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1">
    <w:name w:val="Сетка таблицы12310"/>
    <w:basedOn w:val="a1"/>
    <w:next w:val="a7"/>
    <w:uiPriority w:val="59"/>
    <w:rsid w:val="00194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0">
    <w:name w:val="Нет списка190"/>
    <w:next w:val="a2"/>
    <w:uiPriority w:val="99"/>
    <w:semiHidden/>
    <w:unhideWhenUsed/>
    <w:rsid w:val="00194CF9"/>
  </w:style>
  <w:style w:type="paragraph" w:customStyle="1" w:styleId="3d">
    <w:name w:val="Абзац списка3"/>
    <w:basedOn w:val="a"/>
    <w:uiPriority w:val="99"/>
    <w:rsid w:val="00194CF9"/>
    <w:pPr>
      <w:spacing w:after="200" w:line="276" w:lineRule="auto"/>
      <w:ind w:left="720"/>
      <w:contextualSpacing/>
    </w:pPr>
    <w:rPr>
      <w:rFonts w:ascii="Calibri" w:eastAsia="Calibri" w:hAnsi="Calibri" w:cs="Arial"/>
      <w:lang w:eastAsia="ru-RU"/>
    </w:rPr>
  </w:style>
  <w:style w:type="paragraph" w:customStyle="1" w:styleId="2f8">
    <w:name w:val="Без интервала2"/>
    <w:uiPriority w:val="99"/>
    <w:qFormat/>
    <w:rsid w:val="00194C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e">
    <w:name w:val="Название3"/>
    <w:basedOn w:val="a"/>
    <w:uiPriority w:val="99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9">
    <w:name w:val="Обычный2"/>
    <w:uiPriority w:val="99"/>
    <w:rsid w:val="00194C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Sylfaen">
    <w:name w:val="Основной текст (3) + Sylfaen"/>
    <w:aliases w:val="14 pt"/>
    <w:rsid w:val="00194CF9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numbering" w:customStyle="1" w:styleId="198">
    <w:name w:val="Нет списка198"/>
    <w:next w:val="a2"/>
    <w:uiPriority w:val="99"/>
    <w:semiHidden/>
    <w:unhideWhenUsed/>
    <w:rsid w:val="00194CF9"/>
  </w:style>
  <w:style w:type="paragraph" w:customStyle="1" w:styleId="c5c10">
    <w:name w:val="c5 c10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194CF9"/>
  </w:style>
  <w:style w:type="paragraph" w:customStyle="1" w:styleId="c5c10c37">
    <w:name w:val="c5 c10 c37"/>
    <w:basedOn w:val="a"/>
    <w:rsid w:val="0019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uiPriority w:val="99"/>
    <w:rsid w:val="00194CF9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194CF9"/>
    <w:rPr>
      <w:rFonts w:ascii="Sylfaen" w:hAnsi="Sylfaen" w:cs="Sylfaen" w:hint="default"/>
      <w:i/>
      <w:iCs/>
      <w:spacing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ABB3-C6BE-41EC-AAA5-29644F79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Riza</cp:lastModifiedBy>
  <cp:revision>2</cp:revision>
  <cp:lastPrinted>2016-09-15T20:44:00Z</cp:lastPrinted>
  <dcterms:created xsi:type="dcterms:W3CDTF">2016-09-28T16:14:00Z</dcterms:created>
  <dcterms:modified xsi:type="dcterms:W3CDTF">2016-09-28T16:14:00Z</dcterms:modified>
</cp:coreProperties>
</file>