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46" w:rsidRPr="00276146" w:rsidRDefault="00276146" w:rsidP="00276146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«СРЕДНЯЯ ШКОЛА №16 ГОРОДА ЕВПАТОРИЯ РЕСПУБЛИКИ КРЫМ</w:t>
      </w: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(МБОУ «СШ№16»)</w:t>
      </w: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46E" w:rsidRPr="00CC046E" w:rsidRDefault="00CC046E" w:rsidP="00CC0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46E">
        <w:rPr>
          <w:rFonts w:ascii="Times New Roman" w:hAnsi="Times New Roman"/>
          <w:sz w:val="28"/>
          <w:szCs w:val="28"/>
        </w:rPr>
        <w:t>«Рассмотрено»</w:t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  <w:t>«Согласовано»</w:t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  <w:t>«Утверждаю»</w:t>
      </w:r>
    </w:p>
    <w:p w:rsidR="00CC046E" w:rsidRPr="00CC046E" w:rsidRDefault="00CC046E" w:rsidP="00CC0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46E">
        <w:rPr>
          <w:rFonts w:ascii="Times New Roman" w:hAnsi="Times New Roman"/>
          <w:sz w:val="28"/>
          <w:szCs w:val="28"/>
        </w:rPr>
        <w:t>на заседании МО</w:t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  <w:t>замдиректора</w:t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  <w:t>Директор школы</w:t>
      </w:r>
    </w:p>
    <w:p w:rsidR="00CC046E" w:rsidRPr="00CC046E" w:rsidRDefault="00CC046E" w:rsidP="00CC0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46E">
        <w:rPr>
          <w:rFonts w:ascii="Times New Roman" w:hAnsi="Times New Roman"/>
          <w:sz w:val="28"/>
          <w:szCs w:val="28"/>
        </w:rPr>
        <w:t>от 29.08.2016</w:t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  <w:t>по УВР</w:t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  <w:t>_________ О.А. Донцова</w:t>
      </w:r>
    </w:p>
    <w:p w:rsidR="00CC046E" w:rsidRPr="00CC046E" w:rsidRDefault="00CC046E" w:rsidP="00CC0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46E">
        <w:rPr>
          <w:rFonts w:ascii="Times New Roman" w:hAnsi="Times New Roman"/>
          <w:sz w:val="28"/>
          <w:szCs w:val="28"/>
        </w:rPr>
        <w:t>протокол №1</w:t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  <w:t>от 30.08.2016</w:t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  <w:t>приказ №3</w:t>
      </w:r>
      <w:r w:rsidR="000B7933">
        <w:rPr>
          <w:rFonts w:ascii="Times New Roman" w:hAnsi="Times New Roman"/>
          <w:sz w:val="28"/>
          <w:szCs w:val="28"/>
        </w:rPr>
        <w:t>73</w:t>
      </w:r>
      <w:r w:rsidRPr="00CC046E">
        <w:rPr>
          <w:rFonts w:ascii="Times New Roman" w:hAnsi="Times New Roman"/>
          <w:sz w:val="28"/>
          <w:szCs w:val="28"/>
        </w:rPr>
        <w:t>/01-03</w:t>
      </w:r>
    </w:p>
    <w:p w:rsidR="00CC046E" w:rsidRPr="00CC046E" w:rsidRDefault="00CC046E" w:rsidP="00CC0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46E">
        <w:rPr>
          <w:rFonts w:ascii="Times New Roman" w:hAnsi="Times New Roman"/>
          <w:sz w:val="28"/>
          <w:szCs w:val="28"/>
        </w:rPr>
        <w:t>Руководитель МО</w:t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</w:r>
      <w:r w:rsidR="000B7933" w:rsidRPr="00CC046E">
        <w:rPr>
          <w:rFonts w:ascii="Times New Roman" w:hAnsi="Times New Roman"/>
          <w:sz w:val="28"/>
          <w:szCs w:val="28"/>
        </w:rPr>
        <w:t>Т.В</w:t>
      </w:r>
      <w:r w:rsidR="000B7933">
        <w:rPr>
          <w:rFonts w:ascii="Times New Roman" w:hAnsi="Times New Roman"/>
          <w:sz w:val="28"/>
          <w:szCs w:val="28"/>
        </w:rPr>
        <w:t>. </w:t>
      </w:r>
      <w:r w:rsidRPr="00CC046E">
        <w:rPr>
          <w:rFonts w:ascii="Times New Roman" w:hAnsi="Times New Roman"/>
          <w:sz w:val="28"/>
          <w:szCs w:val="28"/>
        </w:rPr>
        <w:t>Полищук_______</w:t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</w:r>
      <w:r w:rsidRPr="00CC046E">
        <w:rPr>
          <w:rFonts w:ascii="Times New Roman" w:hAnsi="Times New Roman"/>
          <w:sz w:val="28"/>
          <w:szCs w:val="28"/>
        </w:rPr>
        <w:tab/>
        <w:t>от 31.08.2016</w:t>
      </w:r>
    </w:p>
    <w:p w:rsidR="00CC046E" w:rsidRPr="00CC046E" w:rsidRDefault="00CC046E" w:rsidP="00CC0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46E">
        <w:rPr>
          <w:rFonts w:ascii="Times New Roman" w:hAnsi="Times New Roman"/>
          <w:sz w:val="28"/>
          <w:szCs w:val="28"/>
        </w:rPr>
        <w:t>А.П. Киселев ______</w:t>
      </w:r>
    </w:p>
    <w:p w:rsidR="00276146" w:rsidRDefault="00276146" w:rsidP="0027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46E" w:rsidRPr="00276146" w:rsidRDefault="00CC046E" w:rsidP="0027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146" w:rsidRPr="00276146" w:rsidRDefault="00276146" w:rsidP="00276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146" w:rsidRPr="00276146" w:rsidRDefault="00592999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ИНДИВИДУАЛЬНАЯ</w:t>
      </w:r>
      <w:r w:rsidR="00F7433A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  <w:r w:rsidR="00276146"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РАБОЧАЯ ПРОГРАММА ПО ОБЩЕСТВОЗНАНИЮ</w:t>
      </w: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146" w:rsidRPr="00276146" w:rsidRDefault="00F7433A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Гудецкого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Вячеслава,</w:t>
      </w:r>
      <w:r w:rsidR="00276146"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ученика 8-А класса</w:t>
      </w:r>
      <w:r w:rsidR="00276146"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  <w:r w:rsidR="00592999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обучающегося на дому</w:t>
      </w: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6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7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учебный год </w:t>
      </w: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276146" w:rsidRPr="00276146" w:rsidRDefault="00276146" w:rsidP="0027614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Долецкий</w:t>
      </w:r>
      <w:proofErr w:type="spellEnd"/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Эдуард Владимирович</w:t>
      </w:r>
    </w:p>
    <w:p w:rsidR="00276146" w:rsidRPr="00276146" w:rsidRDefault="00276146" w:rsidP="0027614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истории и обществознания</w:t>
      </w:r>
    </w:p>
    <w:p w:rsidR="00276146" w:rsidRPr="00276146" w:rsidRDefault="00276146" w:rsidP="0027614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76146" w:rsidRPr="00276146" w:rsidRDefault="00276146" w:rsidP="002761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г. Евпатория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6</w:t>
      </w:r>
    </w:p>
    <w:p w:rsidR="005901B0" w:rsidRPr="005901B0" w:rsidRDefault="005901B0" w:rsidP="005901B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1B0" w:rsidRPr="009A41E6" w:rsidRDefault="005901B0" w:rsidP="005901B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41E6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1B0" w:rsidRPr="005901B0" w:rsidRDefault="00592999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Индивидуальная</w:t>
      </w:r>
      <w:r w:rsidR="005901B0" w:rsidRPr="005901B0">
        <w:rPr>
          <w:rFonts w:ascii="Times New Roman" w:hAnsi="Times New Roman"/>
          <w:sz w:val="24"/>
          <w:szCs w:val="24"/>
          <w:lang w:eastAsia="ru-RU"/>
        </w:rPr>
        <w:t xml:space="preserve"> программа по обществознанию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ученика </w:t>
      </w:r>
      <w:r w:rsidR="005901B0" w:rsidRPr="005901B0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-А</w:t>
      </w:r>
      <w:r w:rsidR="005901B0" w:rsidRPr="005901B0">
        <w:rPr>
          <w:rFonts w:ascii="Times New Roman" w:hAnsi="Times New Roman"/>
          <w:sz w:val="24"/>
          <w:szCs w:val="24"/>
          <w:lang w:eastAsia="ru-RU"/>
        </w:rPr>
        <w:t xml:space="preserve"> класса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Гудецкого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Вячеслава </w:t>
      </w:r>
      <w:r w:rsidR="005901B0" w:rsidRPr="005901B0">
        <w:rPr>
          <w:rFonts w:ascii="Times New Roman" w:hAnsi="Times New Roman"/>
          <w:sz w:val="24"/>
          <w:szCs w:val="24"/>
          <w:lang w:eastAsia="ru-RU"/>
        </w:rPr>
        <w:t xml:space="preserve">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по обществознанию коллектива авторов Боголюбова Л.Н., Городецкой Л.И., Иванова Л.Ф., Матвеева А.И. (Обществознание. 8 класс / </w:t>
      </w:r>
      <w:proofErr w:type="spellStart"/>
      <w:r w:rsidR="005901B0" w:rsidRPr="005901B0">
        <w:rPr>
          <w:rFonts w:ascii="Times New Roman" w:hAnsi="Times New Roman"/>
          <w:sz w:val="24"/>
          <w:szCs w:val="24"/>
          <w:lang w:eastAsia="ru-RU"/>
        </w:rPr>
        <w:t>Л.Н.Боголюбов</w:t>
      </w:r>
      <w:proofErr w:type="spellEnd"/>
      <w:r w:rsidR="005901B0" w:rsidRPr="005901B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901B0" w:rsidRPr="005901B0">
        <w:rPr>
          <w:rFonts w:ascii="Times New Roman" w:hAnsi="Times New Roman"/>
          <w:sz w:val="24"/>
          <w:szCs w:val="24"/>
          <w:lang w:eastAsia="ru-RU"/>
        </w:rPr>
        <w:t>Л.И.Городецкая</w:t>
      </w:r>
      <w:proofErr w:type="spellEnd"/>
      <w:r w:rsidR="005901B0" w:rsidRPr="005901B0">
        <w:rPr>
          <w:rFonts w:ascii="Times New Roman" w:hAnsi="Times New Roman"/>
          <w:sz w:val="24"/>
          <w:szCs w:val="24"/>
          <w:lang w:eastAsia="ru-RU"/>
        </w:rPr>
        <w:t xml:space="preserve">, Л.Ф. Иванов, </w:t>
      </w:r>
      <w:proofErr w:type="spellStart"/>
      <w:r w:rsidR="005901B0" w:rsidRPr="005901B0">
        <w:rPr>
          <w:rFonts w:ascii="Times New Roman" w:hAnsi="Times New Roman"/>
          <w:sz w:val="24"/>
          <w:szCs w:val="24"/>
          <w:lang w:eastAsia="ru-RU"/>
        </w:rPr>
        <w:t>А.И.Матвеев</w:t>
      </w:r>
      <w:proofErr w:type="spellEnd"/>
      <w:r w:rsidR="005901B0" w:rsidRPr="005901B0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  <w:r w:rsidR="005901B0" w:rsidRPr="005901B0">
        <w:rPr>
          <w:rFonts w:ascii="Times New Roman" w:hAnsi="Times New Roman"/>
          <w:sz w:val="24"/>
          <w:szCs w:val="24"/>
          <w:lang w:eastAsia="ru-RU"/>
        </w:rPr>
        <w:t xml:space="preserve"> под ред. Л.И. Боголюбова. – М.</w:t>
      </w:r>
      <w:proofErr w:type="gramStart"/>
      <w:r w:rsidR="005901B0" w:rsidRPr="005901B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="005901B0" w:rsidRPr="005901B0">
        <w:rPr>
          <w:rFonts w:ascii="Times New Roman" w:hAnsi="Times New Roman"/>
          <w:sz w:val="24"/>
          <w:szCs w:val="24"/>
          <w:lang w:eastAsia="ru-RU"/>
        </w:rPr>
        <w:t xml:space="preserve"> Просвещение, 2014).</w:t>
      </w: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>Курс «Обществознание» предназначен для учащ</w:t>
      </w:r>
      <w:r w:rsidR="00F7433A">
        <w:rPr>
          <w:rFonts w:ascii="Times New Roman" w:hAnsi="Times New Roman"/>
          <w:sz w:val="24"/>
          <w:szCs w:val="24"/>
          <w:lang w:eastAsia="ru-RU"/>
        </w:rPr>
        <w:t>егося</w:t>
      </w:r>
      <w:r w:rsidRPr="005901B0">
        <w:rPr>
          <w:rFonts w:ascii="Times New Roman" w:hAnsi="Times New Roman"/>
          <w:sz w:val="24"/>
          <w:szCs w:val="24"/>
          <w:lang w:eastAsia="ru-RU"/>
        </w:rPr>
        <w:t xml:space="preserve"> 8-го класса </w:t>
      </w:r>
      <w:proofErr w:type="spellStart"/>
      <w:r w:rsidR="00F7433A">
        <w:rPr>
          <w:rFonts w:ascii="Times New Roman" w:hAnsi="Times New Roman"/>
          <w:sz w:val="24"/>
          <w:szCs w:val="24"/>
          <w:lang w:eastAsia="ru-RU"/>
        </w:rPr>
        <w:t>Гудецкого</w:t>
      </w:r>
      <w:proofErr w:type="spellEnd"/>
      <w:r w:rsidR="00F7433A">
        <w:rPr>
          <w:rFonts w:ascii="Times New Roman" w:hAnsi="Times New Roman"/>
          <w:sz w:val="24"/>
          <w:szCs w:val="24"/>
          <w:lang w:eastAsia="ru-RU"/>
        </w:rPr>
        <w:t xml:space="preserve"> Вячеслава и </w:t>
      </w:r>
      <w:proofErr w:type="gramStart"/>
      <w:r w:rsidR="00F7433A">
        <w:rPr>
          <w:rFonts w:ascii="Times New Roman" w:hAnsi="Times New Roman"/>
          <w:sz w:val="24"/>
          <w:szCs w:val="24"/>
          <w:lang w:eastAsia="ru-RU"/>
        </w:rPr>
        <w:t>адаптирована</w:t>
      </w:r>
      <w:proofErr w:type="gramEnd"/>
      <w:r w:rsidR="00F7433A">
        <w:rPr>
          <w:rFonts w:ascii="Times New Roman" w:hAnsi="Times New Roman"/>
          <w:sz w:val="24"/>
          <w:szCs w:val="24"/>
          <w:lang w:eastAsia="ru-RU"/>
        </w:rPr>
        <w:t xml:space="preserve"> к его особенностям восприятия и усвоения материала.</w:t>
      </w:r>
      <w:r w:rsidRPr="005901B0">
        <w:rPr>
          <w:rFonts w:ascii="Times New Roman" w:hAnsi="Times New Roman"/>
          <w:sz w:val="24"/>
          <w:szCs w:val="24"/>
          <w:lang w:eastAsia="ru-RU"/>
        </w:rPr>
        <w:t xml:space="preserve"> 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курса призвано содействовать формированию у учащегося целостного представления о тенденциях и закономерностях развития человеческого общества, становлению правосознания и гражданской позиции. Помимо знаний важными содержательными компонентами курса являются: социальные навыки, умения, совокупность моральных и гуманистических ценностей. Данная дисциплина призвана помочь ориентироваться в текущих событиях общественно-политической жизни.</w:t>
      </w:r>
    </w:p>
    <w:p w:rsidR="00592999" w:rsidRPr="00592999" w:rsidRDefault="00592999" w:rsidP="005929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999">
        <w:rPr>
          <w:rFonts w:ascii="Times New Roman" w:hAnsi="Times New Roman"/>
          <w:sz w:val="24"/>
          <w:szCs w:val="24"/>
          <w:lang w:eastAsia="ru-RU"/>
        </w:rPr>
        <w:t>Настоящая программа создана на основе нормативных документов:</w:t>
      </w:r>
    </w:p>
    <w:p w:rsidR="00592999" w:rsidRPr="00592999" w:rsidRDefault="00592999" w:rsidP="005929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999">
        <w:rPr>
          <w:rFonts w:ascii="Times New Roman" w:hAnsi="Times New Roman"/>
          <w:sz w:val="24"/>
          <w:szCs w:val="24"/>
          <w:lang w:eastAsia="ru-RU"/>
        </w:rPr>
        <w:t>Приказа Министерства образования и науки РФ от 2 июня 2011 г. № 1994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н. № 1312»;</w:t>
      </w:r>
    </w:p>
    <w:p w:rsidR="00592999" w:rsidRPr="00592999" w:rsidRDefault="00592999" w:rsidP="005929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999">
        <w:rPr>
          <w:rFonts w:ascii="Times New Roman" w:hAnsi="Times New Roman"/>
          <w:sz w:val="24"/>
          <w:szCs w:val="24"/>
          <w:lang w:eastAsia="ru-RU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</w:t>
      </w:r>
    </w:p>
    <w:p w:rsidR="00592999" w:rsidRPr="00592999" w:rsidRDefault="00592999" w:rsidP="005929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999">
        <w:rPr>
          <w:rFonts w:ascii="Times New Roman" w:hAnsi="Times New Roman"/>
          <w:sz w:val="24"/>
          <w:szCs w:val="24"/>
          <w:lang w:eastAsia="ru-RU"/>
        </w:rPr>
        <w:t>«Методических рекомендаций об особенностях преподавания истории и обществознания в общеобразовательных организациях Республики Крым в 2016/2017 учебном году»;</w:t>
      </w:r>
    </w:p>
    <w:p w:rsidR="00592999" w:rsidRPr="00592999" w:rsidRDefault="00592999" w:rsidP="005929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999"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программы основного общего образования (6-9 классы) муниципального бюджетного  общеобразовательного учреждения «Средняя школа №16 города Евпатории Республики Крым», принятой на Педагогическом совете 08.06.2015г. (протокол ПС № 8) и утверждённой приказом директора школы от 08.06.2015г. №232/01-03.</w:t>
      </w:r>
    </w:p>
    <w:p w:rsidR="00592999" w:rsidRDefault="00592999" w:rsidP="005929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999">
        <w:rPr>
          <w:rFonts w:ascii="Times New Roman" w:hAnsi="Times New Roman"/>
          <w:sz w:val="24"/>
          <w:szCs w:val="24"/>
          <w:lang w:eastAsia="ru-RU"/>
        </w:rPr>
        <w:t>Учебного плана МБОУ СШ№16 на 2016-2017 учебный год.</w:t>
      </w:r>
    </w:p>
    <w:p w:rsidR="005901B0" w:rsidRPr="005901B0" w:rsidRDefault="005901B0" w:rsidP="005929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 xml:space="preserve">Общая программа курса обществознания 8 класса состоит из 4 тематических блоков. Тема «Человек и общество» дает представление о соотношении социального и биологического в человеке, вводит ученика в круг современных проблем общественных отношений. Блок «Сфера духовной жизни» посвящена проблемам морали и духовного выбора. Блок «Экономика» вводит ученика в простейшие понятия экономики, макроэкономики и микроэкономики, раскрывает закономерности </w:t>
      </w:r>
      <w:proofErr w:type="gramStart"/>
      <w:r w:rsidRPr="005901B0">
        <w:rPr>
          <w:rFonts w:ascii="Times New Roman" w:hAnsi="Times New Roman"/>
          <w:sz w:val="24"/>
          <w:szCs w:val="24"/>
          <w:lang w:eastAsia="ru-RU"/>
        </w:rPr>
        <w:t>экономических процессов</w:t>
      </w:r>
      <w:proofErr w:type="gramEnd"/>
      <w:r w:rsidRPr="005901B0">
        <w:rPr>
          <w:rFonts w:ascii="Times New Roman" w:hAnsi="Times New Roman"/>
          <w:sz w:val="24"/>
          <w:szCs w:val="24"/>
          <w:lang w:eastAsia="ru-RU"/>
        </w:rPr>
        <w:t>, их причины и последствия. Блок «Социальная сфера» раскрывает ключевые социологические понятия: социальная структура, группы, роли.</w:t>
      </w:r>
    </w:p>
    <w:p w:rsidR="005901B0" w:rsidRDefault="00F7433A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курса упрощена</w:t>
      </w:r>
      <w:r w:rsidR="005901B0" w:rsidRPr="005901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адаптирована под специфические психолого-эмоциональные особенности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Гудецкого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Вячеслава, в связи с некоторые темы </w:t>
      </w:r>
      <w:r w:rsidR="002D2414">
        <w:rPr>
          <w:rFonts w:ascii="Times New Roman" w:hAnsi="Times New Roman"/>
          <w:sz w:val="24"/>
          <w:szCs w:val="24"/>
          <w:lang w:eastAsia="ru-RU"/>
        </w:rPr>
        <w:t>в блоках «Сфера духовной жизни»,</w:t>
      </w:r>
      <w:r>
        <w:rPr>
          <w:rFonts w:ascii="Times New Roman" w:hAnsi="Times New Roman"/>
          <w:sz w:val="24"/>
          <w:szCs w:val="24"/>
          <w:lang w:eastAsia="ru-RU"/>
        </w:rPr>
        <w:t xml:space="preserve"> «Экономика» сокращены или же будут даваться в более </w:t>
      </w:r>
      <w:r w:rsidR="00F64B55">
        <w:rPr>
          <w:rFonts w:ascii="Times New Roman" w:hAnsi="Times New Roman"/>
          <w:sz w:val="24"/>
          <w:szCs w:val="24"/>
          <w:lang w:eastAsia="ru-RU"/>
        </w:rPr>
        <w:t xml:space="preserve">легкой форме. </w:t>
      </w:r>
    </w:p>
    <w:p w:rsidR="00F64B55" w:rsidRDefault="00F64B55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программу выделяется 35 часов, однако согласно учебному плану не более 0,25 часа за урок, таким образом, классная работа составляет 8,75 часа в год, остальные 26,25 часа вынесены на самостоятельную работу.</w:t>
      </w:r>
    </w:p>
    <w:p w:rsidR="00F7433A" w:rsidRPr="005901B0" w:rsidRDefault="00F7433A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1B0" w:rsidRPr="009A41E6" w:rsidRDefault="005901B0" w:rsidP="00590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41E6">
        <w:rPr>
          <w:rFonts w:ascii="Times New Roman" w:hAnsi="Times New Roman"/>
          <w:b/>
          <w:sz w:val="28"/>
          <w:szCs w:val="28"/>
          <w:lang w:eastAsia="ru-RU"/>
        </w:rPr>
        <w:t>ЦЕЛИ</w:t>
      </w:r>
      <w:r w:rsidR="000B793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>1. Развитие личности в ответственный период социального развития человека, ее познавательных интересов, критического мышления, определения собственной позиции, самоопределения и самореализации.</w:t>
      </w: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>2. Воспитание гражданской позиции, уважения к социальным нормам.</w:t>
      </w: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lastRenderedPageBreak/>
        <w:t>3. Освоение на уровне социальной грамотности системы знаний, необходимых для социальной адаптации в обществе.</w:t>
      </w: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1B0">
        <w:rPr>
          <w:rFonts w:ascii="Times New Roman" w:hAnsi="Times New Roman"/>
          <w:sz w:val="24"/>
          <w:szCs w:val="24"/>
          <w:lang w:eastAsia="ru-RU"/>
        </w:rPr>
        <w:t>Достижение поставленных целей происходит через реализацию следующих задач:</w:t>
      </w:r>
    </w:p>
    <w:p w:rsidR="005901B0" w:rsidRP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1B0" w:rsidRPr="009A41E6" w:rsidRDefault="005901B0" w:rsidP="00590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41E6">
        <w:rPr>
          <w:rFonts w:ascii="Times New Roman" w:hAnsi="Times New Roman"/>
          <w:b/>
          <w:sz w:val="28"/>
          <w:szCs w:val="28"/>
          <w:lang w:eastAsia="ru-RU"/>
        </w:rPr>
        <w:t>ЗАДАЧИ КУРСА:</w:t>
      </w:r>
    </w:p>
    <w:p w:rsidR="005901B0" w:rsidRDefault="005901B0" w:rsidP="00590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5901B0" w:rsidRPr="005901B0" w:rsidRDefault="005901B0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1B0">
        <w:rPr>
          <w:rFonts w:ascii="Times New Roman" w:hAnsi="Times New Roman"/>
          <w:sz w:val="24"/>
          <w:szCs w:val="24"/>
        </w:rPr>
        <w:t>1. 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позиции, развитие нравственной и правовой культуры, способности к самоопределению и самореализации;</w:t>
      </w:r>
    </w:p>
    <w:p w:rsidR="005901B0" w:rsidRPr="005901B0" w:rsidRDefault="005901B0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1B0">
        <w:rPr>
          <w:rFonts w:ascii="Times New Roman" w:hAnsi="Times New Roman"/>
          <w:sz w:val="24"/>
          <w:szCs w:val="24"/>
        </w:rPr>
        <w:t>2.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5901B0" w:rsidRPr="005901B0" w:rsidRDefault="005901B0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1B0">
        <w:rPr>
          <w:rFonts w:ascii="Times New Roman" w:hAnsi="Times New Roman"/>
          <w:sz w:val="24"/>
          <w:szCs w:val="24"/>
        </w:rPr>
        <w:t>3.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901B0" w:rsidRPr="005901B0" w:rsidRDefault="005901B0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1B0">
        <w:rPr>
          <w:rFonts w:ascii="Times New Roman" w:hAnsi="Times New Roman"/>
          <w:sz w:val="24"/>
          <w:szCs w:val="24"/>
        </w:rPr>
        <w:t>4.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5901B0" w:rsidRDefault="005901B0" w:rsidP="0059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1B0">
        <w:rPr>
          <w:rFonts w:ascii="Times New Roman" w:hAnsi="Times New Roman"/>
          <w:sz w:val="24"/>
          <w:szCs w:val="24"/>
        </w:rPr>
        <w:t>5. Формирование опыта применения полученных знаний для решений типичных задач в области социальных отношений;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</w:t>
      </w:r>
      <w:proofErr w:type="gramStart"/>
      <w:r w:rsidRPr="005901B0">
        <w:rPr>
          <w:rFonts w:ascii="Times New Roman" w:hAnsi="Times New Roman"/>
          <w:sz w:val="24"/>
          <w:szCs w:val="24"/>
        </w:rPr>
        <w:t>о-</w:t>
      </w:r>
      <w:proofErr w:type="gramEnd"/>
      <w:r w:rsidRPr="005901B0">
        <w:rPr>
          <w:rFonts w:ascii="Times New Roman" w:hAnsi="Times New Roman"/>
          <w:sz w:val="24"/>
          <w:szCs w:val="24"/>
        </w:rPr>
        <w:t xml:space="preserve"> бытовых отношениях.</w:t>
      </w:r>
    </w:p>
    <w:p w:rsidR="0093719D" w:rsidRDefault="0093719D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B4621" w:rsidRPr="00B32028" w:rsidRDefault="00BB4621" w:rsidP="00BB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028">
        <w:rPr>
          <w:rFonts w:ascii="Times New Roman" w:hAnsi="Times New Roman"/>
          <w:b/>
          <w:sz w:val="28"/>
          <w:szCs w:val="28"/>
          <w:lang w:eastAsia="ru-RU"/>
        </w:rPr>
        <w:t>УЧЕБНО - ТЕМАТИЧЕСКИЙ ПЛАН</w:t>
      </w:r>
    </w:p>
    <w:p w:rsidR="00BB4621" w:rsidRDefault="00BB4621" w:rsidP="00BB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21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4888"/>
        <w:gridCol w:w="2835"/>
        <w:gridCol w:w="2126"/>
      </w:tblGrid>
      <w:tr w:rsidR="00BB4621" w:rsidTr="00F76E8A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621" w:rsidRDefault="00BB4621" w:rsidP="00F76E8A">
            <w:pPr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4621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621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621" w:rsidRDefault="00BB4621" w:rsidP="0059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САМОСТОЯТЕЛЬН</w:t>
            </w:r>
            <w:r w:rsidR="00592999">
              <w:rPr>
                <w:rFonts w:ascii="Times New Roman" w:eastAsia="Times New Roman" w:hAnsi="Times New Roman"/>
                <w:b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РАБОТ</w:t>
            </w:r>
            <w:r w:rsidR="00592999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BB4621" w:rsidTr="00F76E8A">
        <w:trPr>
          <w:trHeight w:val="285"/>
          <w:jc w:val="center"/>
        </w:trPr>
        <w:tc>
          <w:tcPr>
            <w:tcW w:w="5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21" w:rsidRDefault="00BB4621" w:rsidP="00F76E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4621" w:rsidRPr="007F02C6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4621" w:rsidRPr="007F02C6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2,25</w:t>
            </w:r>
          </w:p>
        </w:tc>
      </w:tr>
      <w:tr w:rsidR="00BB4621" w:rsidTr="00F76E8A">
        <w:trPr>
          <w:trHeight w:val="235"/>
          <w:jc w:val="center"/>
        </w:trPr>
        <w:tc>
          <w:tcPr>
            <w:tcW w:w="5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621" w:rsidRDefault="00BB4621" w:rsidP="00F76E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621" w:rsidRPr="007F02C6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621" w:rsidRPr="007F02C6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BB4621" w:rsidTr="00F76E8A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1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621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Тематическое оценивание.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621" w:rsidRPr="007F02C6" w:rsidRDefault="000B7933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621" w:rsidRPr="007F02C6" w:rsidRDefault="000B7933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0,25</w:t>
            </w:r>
          </w:p>
        </w:tc>
      </w:tr>
      <w:tr w:rsidR="00BB4621" w:rsidTr="00F76E8A">
        <w:trPr>
          <w:jc w:val="center"/>
        </w:trPr>
        <w:tc>
          <w:tcPr>
            <w:tcW w:w="5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4621" w:rsidRPr="00E66FCF" w:rsidRDefault="00BB4621" w:rsidP="00F76E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621" w:rsidRPr="007F02C6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621" w:rsidRPr="007F02C6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11,25</w:t>
            </w:r>
          </w:p>
        </w:tc>
      </w:tr>
      <w:tr w:rsidR="00BB4621" w:rsidTr="00F76E8A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1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621" w:rsidRDefault="00BB4621" w:rsidP="00F76E8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Тематическое оценивание. </w:t>
            </w:r>
            <w:r>
              <w:rPr>
                <w:rFonts w:ascii="Times New Roman" w:hAnsi="Times New Roman"/>
                <w:i/>
                <w:lang w:eastAsia="ru-RU"/>
              </w:rPr>
              <w:t>Комбинированное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1" w:rsidRPr="007F02C6" w:rsidRDefault="000B7933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621" w:rsidRPr="007F02C6" w:rsidRDefault="000B7933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0,25</w:t>
            </w:r>
          </w:p>
        </w:tc>
      </w:tr>
      <w:tr w:rsidR="00BB4621" w:rsidTr="00F76E8A">
        <w:trPr>
          <w:trHeight w:val="210"/>
          <w:jc w:val="center"/>
        </w:trPr>
        <w:tc>
          <w:tcPr>
            <w:tcW w:w="5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4621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СОЦИАЛЬНАЯ СФЕРА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4621" w:rsidRPr="007F02C6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621" w:rsidRPr="007F02C6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</w:tr>
      <w:tr w:rsidR="00BB4621" w:rsidTr="00F76E8A">
        <w:trPr>
          <w:trHeight w:val="270"/>
          <w:jc w:val="center"/>
        </w:trPr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1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621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Тематическое оценивание.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1" w:rsidRPr="007F02C6" w:rsidRDefault="000B7933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621" w:rsidRPr="007F02C6" w:rsidRDefault="000B7933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0,25</w:t>
            </w:r>
          </w:p>
        </w:tc>
      </w:tr>
      <w:tr w:rsidR="00BB4621" w:rsidTr="00F76E8A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621" w:rsidRDefault="00BB4621" w:rsidP="00F76E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621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обобщение и повторение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621" w:rsidRPr="007F02C6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621" w:rsidRPr="00D220FF" w:rsidRDefault="00BB4621" w:rsidP="00F76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0FF">
              <w:rPr>
                <w:rFonts w:ascii="Times New Roman" w:hAnsi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BB4621" w:rsidTr="00F76E8A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1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621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621" w:rsidRPr="007F02C6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621" w:rsidRPr="007F02C6" w:rsidRDefault="00BB4621" w:rsidP="00F7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26,25</w:t>
            </w:r>
          </w:p>
        </w:tc>
      </w:tr>
    </w:tbl>
    <w:p w:rsidR="00BB4621" w:rsidRDefault="00BB4621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32028" w:rsidRPr="00B32028" w:rsidRDefault="00B32028" w:rsidP="00B32028">
      <w:pPr>
        <w:pStyle w:val="ParagraphStyle"/>
        <w:tabs>
          <w:tab w:val="left" w:pos="42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2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32028" w:rsidRDefault="00B32028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32028" w:rsidRDefault="00B32028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709"/>
        <w:gridCol w:w="708"/>
        <w:gridCol w:w="12"/>
        <w:gridCol w:w="697"/>
        <w:gridCol w:w="5356"/>
        <w:gridCol w:w="1980"/>
        <w:gridCol w:w="35"/>
      </w:tblGrid>
      <w:tr w:rsidR="00B32028" w:rsidRPr="00B32028" w:rsidTr="003A6111">
        <w:tc>
          <w:tcPr>
            <w:tcW w:w="392" w:type="dxa"/>
            <w:vMerge w:val="restart"/>
          </w:tcPr>
          <w:p w:rsidR="00B32028" w:rsidRPr="00B32028" w:rsidRDefault="00B32028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</w:tc>
        <w:tc>
          <w:tcPr>
            <w:tcW w:w="425" w:type="dxa"/>
            <w:vMerge w:val="restart"/>
          </w:tcPr>
          <w:p w:rsidR="00B32028" w:rsidRPr="00B32028" w:rsidRDefault="003A6111" w:rsidP="00B3202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7482" w:type="dxa"/>
            <w:gridSpan w:val="5"/>
          </w:tcPr>
          <w:p w:rsidR="00B32028" w:rsidRPr="00B32028" w:rsidRDefault="00B32028" w:rsidP="00B3202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Темы уроков</w:t>
            </w:r>
          </w:p>
        </w:tc>
        <w:tc>
          <w:tcPr>
            <w:tcW w:w="2015" w:type="dxa"/>
            <w:gridSpan w:val="2"/>
          </w:tcPr>
          <w:p w:rsidR="00B32028" w:rsidRPr="00B32028" w:rsidRDefault="00B32028" w:rsidP="00B3202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Основные виды  </w:t>
            </w:r>
            <w:r w:rsidR="000B79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B320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</w:t>
            </w:r>
          </w:p>
        </w:tc>
      </w:tr>
      <w:tr w:rsidR="003A6111" w:rsidRPr="00B32028" w:rsidTr="00892953">
        <w:trPr>
          <w:gridAfter w:val="1"/>
          <w:wAfter w:w="35" w:type="dxa"/>
        </w:trPr>
        <w:tc>
          <w:tcPr>
            <w:tcW w:w="392" w:type="dxa"/>
            <w:vMerge/>
          </w:tcPr>
          <w:p w:rsidR="003A6111" w:rsidRPr="00B32028" w:rsidRDefault="003A6111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" w:type="dxa"/>
            <w:vMerge/>
          </w:tcPr>
          <w:p w:rsidR="003A6111" w:rsidRPr="00B32028" w:rsidRDefault="003A6111" w:rsidP="00B3202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64B55" w:rsidRPr="00B32028" w:rsidRDefault="00F64B55" w:rsidP="00F64B5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С\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</w:tcPr>
          <w:p w:rsidR="003A6111" w:rsidRPr="00B32028" w:rsidRDefault="00F64B55" w:rsidP="0027614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</w:tcPr>
          <w:p w:rsidR="003A6111" w:rsidRPr="00B32028" w:rsidRDefault="00F64B55" w:rsidP="0027614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</w:t>
            </w:r>
            <w:proofErr w:type="spellEnd"/>
          </w:p>
        </w:tc>
        <w:tc>
          <w:tcPr>
            <w:tcW w:w="5356" w:type="dxa"/>
          </w:tcPr>
          <w:p w:rsidR="003A6111" w:rsidRPr="00B32028" w:rsidRDefault="003A6111" w:rsidP="00B3202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3A6111" w:rsidRPr="00B32028" w:rsidRDefault="003A6111" w:rsidP="00B3202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  <w:trHeight w:val="418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lang w:eastAsia="ru-RU"/>
              </w:rPr>
              <w:t>Тема: Личность и общество</w:t>
            </w:r>
          </w:p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Что значит быть личностью</w:t>
            </w:r>
          </w:p>
        </w:tc>
        <w:tc>
          <w:tcPr>
            <w:tcW w:w="1980" w:type="dxa"/>
            <w:vMerge w:val="restart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Знание терминов, формирование общих представлений об обществознании. </w:t>
            </w:r>
          </w:p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высказывать </w:t>
            </w:r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свое мнение, работать с текстом учебника, давать определение понятий. Аргументировать свою точку зрения.</w:t>
            </w:r>
          </w:p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Общество как форма жизнедеятельности людей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Развитие общества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lang w:eastAsia="ru-RU"/>
              </w:rPr>
              <w:t>Тема: Сфера духовной культуры</w:t>
            </w:r>
          </w:p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Сфера духовной жизни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Мораль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Долг и совесть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Моральный выбор - это ответственность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07.11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Наука в современном обществе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Религия как одна из форм культуры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lang w:eastAsia="ru-RU"/>
              </w:rPr>
              <w:t xml:space="preserve">Тематическое оценивание. </w:t>
            </w:r>
            <w:r w:rsidRPr="00B32028">
              <w:rPr>
                <w:rFonts w:ascii="Times New Roman" w:eastAsia="Times New Roman" w:hAnsi="Times New Roman"/>
                <w:i/>
                <w:lang w:eastAsia="ru-RU"/>
              </w:rPr>
              <w:t>Комбинированное</w:t>
            </w:r>
          </w:p>
        </w:tc>
        <w:tc>
          <w:tcPr>
            <w:tcW w:w="1980" w:type="dxa"/>
          </w:tcPr>
          <w:p w:rsidR="00CC046E" w:rsidRPr="00B32028" w:rsidRDefault="00CC046E" w:rsidP="000B79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lang w:eastAsia="ru-RU"/>
              </w:rPr>
              <w:t>Тема: Экономика</w:t>
            </w:r>
          </w:p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Экономика и ее роль в жизни общества</w:t>
            </w:r>
          </w:p>
        </w:tc>
        <w:tc>
          <w:tcPr>
            <w:tcW w:w="1980" w:type="dxa"/>
            <w:vMerge w:val="restart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анализировать, делать выводы, отвечать </w:t>
            </w:r>
            <w:proofErr w:type="gramStart"/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вопросы. Выделять главное, использую изученный ранее материал.</w:t>
            </w:r>
          </w:p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основные положения темы.</w:t>
            </w: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Главные вопросы экономики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Собственность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Рыночная экономика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Производство-основа экономики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Предпринимательская деятельность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DE5CB0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Роль государства в экономике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A13137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Распределение доходов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A13137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Потребление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A13137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Инфляция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A13137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06.03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Семейная экономика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A13137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Безработица: ее причины и последствия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A13137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 xml:space="preserve">Мировое хозяйство 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A13137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03.04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Международная торговля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A13137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lang w:eastAsia="ru-RU"/>
              </w:rPr>
              <w:t xml:space="preserve">Тематическое оценивание. </w:t>
            </w:r>
            <w:r w:rsidRPr="00B32028">
              <w:rPr>
                <w:rFonts w:ascii="Times New Roman" w:eastAsia="Times New Roman" w:hAnsi="Times New Roman"/>
                <w:i/>
                <w:lang w:eastAsia="ru-RU"/>
              </w:rPr>
              <w:t>Комбинированное</w:t>
            </w:r>
          </w:p>
        </w:tc>
        <w:tc>
          <w:tcPr>
            <w:tcW w:w="1980" w:type="dxa"/>
          </w:tcPr>
          <w:p w:rsidR="00CC046E" w:rsidRPr="00B32028" w:rsidRDefault="00CC046E" w:rsidP="000B79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Theme="minorHAnsi" w:hAnsi="Times New Roman"/>
                <w:sz w:val="20"/>
                <w:szCs w:val="20"/>
              </w:rPr>
              <w:t xml:space="preserve">Проверочная работа </w:t>
            </w: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A13137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lang w:eastAsia="ru-RU"/>
              </w:rPr>
              <w:t>Тема: Социальная сфера</w:t>
            </w:r>
          </w:p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Социальная структура общества</w:t>
            </w:r>
          </w:p>
        </w:tc>
        <w:tc>
          <w:tcPr>
            <w:tcW w:w="1980" w:type="dxa"/>
            <w:vMerge w:val="restart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Работать с текстом учебника, выделять главное, использовать ранее изученный материал для решения познавательных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адач</w:t>
            </w:r>
            <w:proofErr w:type="gramStart"/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32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ысказывать свою точку зрения и обосновывать известные.</w:t>
            </w: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A13137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Социальные статусы и роли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B32028">
              <w:rPr>
                <w:rFonts w:ascii="Times New Roman" w:eastAsia="Times New Roman" w:hAnsi="Times New Roman"/>
                <w:lang w:eastAsia="ru-RU"/>
              </w:rPr>
              <w:t xml:space="preserve"> Проблема отцов и детей.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A13137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820A9D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Нации. Межнациональные отношения. Толерантность.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A13137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Отклоняющееся поведение (</w:t>
            </w:r>
            <w:proofErr w:type="spellStart"/>
            <w:r w:rsidRPr="00B32028">
              <w:rPr>
                <w:rFonts w:ascii="Times New Roman" w:eastAsia="Times New Roman" w:hAnsi="Times New Roman"/>
                <w:lang w:eastAsia="ru-RU"/>
              </w:rPr>
              <w:t>девиантное</w:t>
            </w:r>
            <w:proofErr w:type="spellEnd"/>
            <w:r w:rsidRPr="00B32028">
              <w:rPr>
                <w:rFonts w:ascii="Times New Roman" w:eastAsia="Times New Roman" w:hAnsi="Times New Roman"/>
                <w:lang w:eastAsia="ru-RU"/>
              </w:rPr>
              <w:t xml:space="preserve"> поведение).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46E" w:rsidRPr="00B32028" w:rsidTr="003A6111">
        <w:trPr>
          <w:gridAfter w:val="1"/>
          <w:wAfter w:w="35" w:type="dxa"/>
        </w:trPr>
        <w:tc>
          <w:tcPr>
            <w:tcW w:w="392" w:type="dxa"/>
          </w:tcPr>
          <w:p w:rsidR="00CC046E" w:rsidRPr="00B32028" w:rsidRDefault="00CC046E" w:rsidP="003A6111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425" w:type="dxa"/>
          </w:tcPr>
          <w:p w:rsidR="00CC046E" w:rsidRPr="00F64B55" w:rsidRDefault="00CC046E" w:rsidP="00F64B55">
            <w:pPr>
              <w:ind w:left="-108" w:right="-108"/>
              <w:rPr>
                <w:sz w:val="20"/>
                <w:szCs w:val="20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9" w:type="dxa"/>
          </w:tcPr>
          <w:p w:rsidR="00CC046E" w:rsidRPr="00F64B55" w:rsidRDefault="00CC046E" w:rsidP="00CF71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0" w:type="dxa"/>
            <w:gridSpan w:val="2"/>
          </w:tcPr>
          <w:p w:rsidR="00CC046E" w:rsidRPr="00CC046E" w:rsidRDefault="00CC046E" w:rsidP="00A13137">
            <w:pPr>
              <w:rPr>
                <w:rFonts w:ascii="Times New Roman" w:hAnsi="Times New Roman"/>
                <w:sz w:val="20"/>
                <w:szCs w:val="20"/>
              </w:rPr>
            </w:pPr>
            <w:r w:rsidRPr="00CC046E">
              <w:rPr>
                <w:rFonts w:ascii="Times New Roman" w:hAnsi="Times New Roman"/>
                <w:sz w:val="20"/>
                <w:szCs w:val="20"/>
              </w:rPr>
              <w:t>29.05</w:t>
            </w:r>
          </w:p>
        </w:tc>
        <w:tc>
          <w:tcPr>
            <w:tcW w:w="697" w:type="dxa"/>
          </w:tcPr>
          <w:p w:rsidR="00CC046E" w:rsidRPr="00CC046E" w:rsidRDefault="00CC046E" w:rsidP="00CC04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</w:tcPr>
          <w:p w:rsidR="00CC046E" w:rsidRPr="00B32028" w:rsidRDefault="00CC046E" w:rsidP="00CC046E">
            <w:pPr>
              <w:rPr>
                <w:rFonts w:ascii="Times New Roman" w:eastAsia="Times New Roman" w:hAnsi="Times New Roman"/>
                <w:lang w:eastAsia="ru-RU"/>
              </w:rPr>
            </w:pPr>
            <w:r w:rsidRPr="00B32028">
              <w:rPr>
                <w:rFonts w:ascii="Times New Roman" w:eastAsia="Times New Roman" w:hAnsi="Times New Roman"/>
                <w:b/>
                <w:lang w:eastAsia="ru-RU"/>
              </w:rPr>
              <w:t xml:space="preserve">Тематическое оценивание. </w:t>
            </w:r>
            <w:r w:rsidRPr="00B32028">
              <w:rPr>
                <w:rFonts w:ascii="Times New Roman" w:eastAsia="Times New Roman" w:hAnsi="Times New Roman"/>
                <w:i/>
                <w:lang w:eastAsia="ru-RU"/>
              </w:rPr>
              <w:t>Комбинированное</w:t>
            </w:r>
            <w:r w:rsidRPr="00B320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0" w:type="dxa"/>
            <w:vMerge/>
          </w:tcPr>
          <w:p w:rsidR="00CC046E" w:rsidRPr="00B32028" w:rsidRDefault="00CC046E" w:rsidP="00B320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32028" w:rsidRDefault="00B32028" w:rsidP="00B32028">
      <w:pPr>
        <w:pStyle w:val="ParagraphStyle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sectPr w:rsidR="00B32028" w:rsidSect="009A41E6">
      <w:headerReference w:type="default" r:id="rId8"/>
      <w:pgSz w:w="11906" w:h="16838"/>
      <w:pgMar w:top="814" w:right="851" w:bottom="992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D6" w:rsidRDefault="00117DD6" w:rsidP="009A41E6">
      <w:pPr>
        <w:spacing w:after="0" w:line="240" w:lineRule="auto"/>
      </w:pPr>
      <w:r>
        <w:separator/>
      </w:r>
    </w:p>
  </w:endnote>
  <w:endnote w:type="continuationSeparator" w:id="0">
    <w:p w:rsidR="00117DD6" w:rsidRDefault="00117DD6" w:rsidP="009A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D6" w:rsidRDefault="00117DD6" w:rsidP="009A41E6">
      <w:pPr>
        <w:spacing w:after="0" w:line="240" w:lineRule="auto"/>
      </w:pPr>
      <w:r>
        <w:separator/>
      </w:r>
    </w:p>
  </w:footnote>
  <w:footnote w:type="continuationSeparator" w:id="0">
    <w:p w:rsidR="00117DD6" w:rsidRDefault="00117DD6" w:rsidP="009A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871139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9A41E6" w:rsidRPr="009A41E6" w:rsidRDefault="009A41E6">
        <w:pPr>
          <w:pStyle w:val="a5"/>
          <w:jc w:val="right"/>
          <w:rPr>
            <w:rFonts w:ascii="Times New Roman" w:hAnsi="Times New Roman"/>
            <w:sz w:val="16"/>
            <w:szCs w:val="16"/>
          </w:rPr>
        </w:pPr>
        <w:r w:rsidRPr="009A41E6">
          <w:rPr>
            <w:rFonts w:ascii="Times New Roman" w:hAnsi="Times New Roman"/>
            <w:sz w:val="16"/>
            <w:szCs w:val="16"/>
          </w:rPr>
          <w:fldChar w:fldCharType="begin"/>
        </w:r>
        <w:r w:rsidRPr="009A41E6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9A41E6">
          <w:rPr>
            <w:rFonts w:ascii="Times New Roman" w:hAnsi="Times New Roman"/>
            <w:sz w:val="16"/>
            <w:szCs w:val="16"/>
          </w:rPr>
          <w:fldChar w:fldCharType="separate"/>
        </w:r>
        <w:r w:rsidR="00592999">
          <w:rPr>
            <w:rFonts w:ascii="Times New Roman" w:hAnsi="Times New Roman"/>
            <w:noProof/>
            <w:sz w:val="16"/>
            <w:szCs w:val="16"/>
          </w:rPr>
          <w:t>2</w:t>
        </w:r>
        <w:r w:rsidRPr="009A41E6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F50E0"/>
    <w:multiLevelType w:val="hybridMultilevel"/>
    <w:tmpl w:val="0DB05F54"/>
    <w:lvl w:ilvl="0" w:tplc="8618DA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CF"/>
    <w:rsid w:val="000A5FFB"/>
    <w:rsid w:val="000B7933"/>
    <w:rsid w:val="00117DD6"/>
    <w:rsid w:val="00225108"/>
    <w:rsid w:val="00276146"/>
    <w:rsid w:val="002D2414"/>
    <w:rsid w:val="00331256"/>
    <w:rsid w:val="00393065"/>
    <w:rsid w:val="003A6111"/>
    <w:rsid w:val="00434781"/>
    <w:rsid w:val="004B143D"/>
    <w:rsid w:val="004C5E22"/>
    <w:rsid w:val="00514437"/>
    <w:rsid w:val="005901B0"/>
    <w:rsid w:val="00592999"/>
    <w:rsid w:val="006776F7"/>
    <w:rsid w:val="006A3017"/>
    <w:rsid w:val="0083611F"/>
    <w:rsid w:val="0093719D"/>
    <w:rsid w:val="009A41E6"/>
    <w:rsid w:val="00A703F0"/>
    <w:rsid w:val="00B32028"/>
    <w:rsid w:val="00B63DFE"/>
    <w:rsid w:val="00BA21A8"/>
    <w:rsid w:val="00BB4621"/>
    <w:rsid w:val="00CC046E"/>
    <w:rsid w:val="00E66FCF"/>
    <w:rsid w:val="00E676B1"/>
    <w:rsid w:val="00E8396C"/>
    <w:rsid w:val="00E849B4"/>
    <w:rsid w:val="00F64B55"/>
    <w:rsid w:val="00F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66F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E66FCF"/>
    <w:pPr>
      <w:ind w:left="720"/>
      <w:contextualSpacing/>
    </w:pPr>
  </w:style>
  <w:style w:type="table" w:styleId="a4">
    <w:name w:val="Table Grid"/>
    <w:basedOn w:val="a1"/>
    <w:uiPriority w:val="59"/>
    <w:rsid w:val="00B3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1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1E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3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66F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E66FCF"/>
    <w:pPr>
      <w:ind w:left="720"/>
      <w:contextualSpacing/>
    </w:pPr>
  </w:style>
  <w:style w:type="table" w:styleId="a4">
    <w:name w:val="Table Grid"/>
    <w:basedOn w:val="a1"/>
    <w:uiPriority w:val="59"/>
    <w:rsid w:val="00B3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1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1E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3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EDDY-MINI</cp:lastModifiedBy>
  <cp:revision>10</cp:revision>
  <cp:lastPrinted>2014-09-14T14:16:00Z</cp:lastPrinted>
  <dcterms:created xsi:type="dcterms:W3CDTF">2016-08-23T05:33:00Z</dcterms:created>
  <dcterms:modified xsi:type="dcterms:W3CDTF">2016-09-27T06:08:00Z</dcterms:modified>
</cp:coreProperties>
</file>