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146" w:rsidRPr="00276146" w:rsidRDefault="00276146" w:rsidP="00276146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276146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276146" w:rsidRPr="00276146" w:rsidRDefault="00276146" w:rsidP="002761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146">
        <w:rPr>
          <w:rFonts w:ascii="Times New Roman" w:hAnsi="Times New Roman"/>
          <w:b/>
          <w:sz w:val="24"/>
          <w:szCs w:val="24"/>
        </w:rPr>
        <w:t>«СРЕДНЯЯ ШКОЛА №16 ГОРОДА ЕВПАТОРИЯ РЕСПУБЛИКИ КРЫМ</w:t>
      </w:r>
    </w:p>
    <w:p w:rsidR="00276146" w:rsidRPr="00276146" w:rsidRDefault="00276146" w:rsidP="002761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146">
        <w:rPr>
          <w:rFonts w:ascii="Times New Roman" w:hAnsi="Times New Roman"/>
          <w:b/>
          <w:sz w:val="24"/>
          <w:szCs w:val="24"/>
        </w:rPr>
        <w:t>(МБОУ «СШ№16»)</w:t>
      </w:r>
    </w:p>
    <w:p w:rsidR="00276146" w:rsidRPr="00276146" w:rsidRDefault="00276146" w:rsidP="002761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6146" w:rsidRPr="00276146" w:rsidRDefault="00276146" w:rsidP="002761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6146" w:rsidRPr="00384A6C" w:rsidRDefault="00276146" w:rsidP="002761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A6C">
        <w:rPr>
          <w:rFonts w:ascii="Times New Roman" w:hAnsi="Times New Roman"/>
          <w:sz w:val="28"/>
          <w:szCs w:val="28"/>
        </w:rPr>
        <w:t>«Рассмотрено»</w:t>
      </w:r>
      <w:r w:rsidRPr="00384A6C">
        <w:rPr>
          <w:rFonts w:ascii="Times New Roman" w:hAnsi="Times New Roman"/>
          <w:sz w:val="28"/>
          <w:szCs w:val="28"/>
        </w:rPr>
        <w:tab/>
      </w:r>
      <w:r w:rsidRPr="00384A6C">
        <w:rPr>
          <w:rFonts w:ascii="Times New Roman" w:hAnsi="Times New Roman"/>
          <w:sz w:val="28"/>
          <w:szCs w:val="28"/>
        </w:rPr>
        <w:tab/>
      </w:r>
      <w:r w:rsidRPr="00384A6C">
        <w:rPr>
          <w:rFonts w:ascii="Times New Roman" w:hAnsi="Times New Roman"/>
          <w:sz w:val="28"/>
          <w:szCs w:val="28"/>
        </w:rPr>
        <w:tab/>
        <w:t>«</w:t>
      </w:r>
      <w:r w:rsidR="00384A6C" w:rsidRPr="00384A6C">
        <w:rPr>
          <w:rFonts w:ascii="Times New Roman" w:hAnsi="Times New Roman"/>
          <w:sz w:val="28"/>
          <w:szCs w:val="28"/>
        </w:rPr>
        <w:t>Согласовано</w:t>
      </w:r>
      <w:r w:rsidRPr="00384A6C">
        <w:rPr>
          <w:rFonts w:ascii="Times New Roman" w:hAnsi="Times New Roman"/>
          <w:sz w:val="28"/>
          <w:szCs w:val="28"/>
        </w:rPr>
        <w:t>»</w:t>
      </w:r>
      <w:r w:rsidRPr="00384A6C">
        <w:rPr>
          <w:rFonts w:ascii="Times New Roman" w:hAnsi="Times New Roman"/>
          <w:sz w:val="28"/>
          <w:szCs w:val="28"/>
        </w:rPr>
        <w:tab/>
      </w:r>
      <w:r w:rsidRPr="00384A6C">
        <w:rPr>
          <w:rFonts w:ascii="Times New Roman" w:hAnsi="Times New Roman"/>
          <w:sz w:val="28"/>
          <w:szCs w:val="28"/>
        </w:rPr>
        <w:tab/>
      </w:r>
      <w:r w:rsidRPr="00384A6C">
        <w:rPr>
          <w:rFonts w:ascii="Times New Roman" w:hAnsi="Times New Roman"/>
          <w:sz w:val="28"/>
          <w:szCs w:val="28"/>
        </w:rPr>
        <w:tab/>
      </w:r>
      <w:r w:rsidRPr="00384A6C">
        <w:rPr>
          <w:rFonts w:ascii="Times New Roman" w:hAnsi="Times New Roman"/>
          <w:sz w:val="28"/>
          <w:szCs w:val="28"/>
        </w:rPr>
        <w:tab/>
      </w:r>
      <w:r w:rsidRPr="00384A6C">
        <w:rPr>
          <w:rFonts w:ascii="Times New Roman" w:hAnsi="Times New Roman"/>
          <w:sz w:val="28"/>
          <w:szCs w:val="28"/>
        </w:rPr>
        <w:tab/>
        <w:t>«Утверждаю»</w:t>
      </w:r>
    </w:p>
    <w:p w:rsidR="00276146" w:rsidRPr="00384A6C" w:rsidRDefault="00276146" w:rsidP="002761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A6C">
        <w:rPr>
          <w:rFonts w:ascii="Times New Roman" w:hAnsi="Times New Roman"/>
          <w:sz w:val="28"/>
          <w:szCs w:val="28"/>
        </w:rPr>
        <w:t>на заседании МО</w:t>
      </w:r>
      <w:r w:rsidRPr="00384A6C">
        <w:rPr>
          <w:rFonts w:ascii="Times New Roman" w:hAnsi="Times New Roman"/>
          <w:sz w:val="28"/>
          <w:szCs w:val="28"/>
        </w:rPr>
        <w:tab/>
      </w:r>
      <w:r w:rsidRPr="00384A6C">
        <w:rPr>
          <w:rFonts w:ascii="Times New Roman" w:hAnsi="Times New Roman"/>
          <w:sz w:val="28"/>
          <w:szCs w:val="28"/>
        </w:rPr>
        <w:tab/>
      </w:r>
      <w:r w:rsidRPr="00384A6C">
        <w:rPr>
          <w:rFonts w:ascii="Times New Roman" w:hAnsi="Times New Roman"/>
          <w:sz w:val="28"/>
          <w:szCs w:val="28"/>
        </w:rPr>
        <w:tab/>
      </w:r>
      <w:r w:rsidR="00384A6C" w:rsidRPr="00384A6C">
        <w:rPr>
          <w:rFonts w:ascii="Times New Roman" w:hAnsi="Times New Roman"/>
          <w:sz w:val="28"/>
          <w:szCs w:val="28"/>
        </w:rPr>
        <w:t>с замдиректора</w:t>
      </w:r>
      <w:r w:rsidRPr="00384A6C">
        <w:rPr>
          <w:rFonts w:ascii="Times New Roman" w:hAnsi="Times New Roman"/>
          <w:sz w:val="28"/>
          <w:szCs w:val="28"/>
        </w:rPr>
        <w:tab/>
      </w:r>
      <w:r w:rsidRPr="00384A6C">
        <w:rPr>
          <w:rFonts w:ascii="Times New Roman" w:hAnsi="Times New Roman"/>
          <w:sz w:val="28"/>
          <w:szCs w:val="28"/>
        </w:rPr>
        <w:tab/>
      </w:r>
      <w:r w:rsidRPr="00384A6C">
        <w:rPr>
          <w:rFonts w:ascii="Times New Roman" w:hAnsi="Times New Roman"/>
          <w:sz w:val="28"/>
          <w:szCs w:val="28"/>
        </w:rPr>
        <w:tab/>
      </w:r>
      <w:r w:rsidRPr="00384A6C">
        <w:rPr>
          <w:rFonts w:ascii="Times New Roman" w:hAnsi="Times New Roman"/>
          <w:sz w:val="28"/>
          <w:szCs w:val="28"/>
        </w:rPr>
        <w:tab/>
        <w:t>Директор школы</w:t>
      </w:r>
    </w:p>
    <w:p w:rsidR="00276146" w:rsidRPr="00384A6C" w:rsidRDefault="00276146" w:rsidP="002761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A6C">
        <w:rPr>
          <w:rFonts w:ascii="Times New Roman" w:hAnsi="Times New Roman"/>
          <w:sz w:val="28"/>
          <w:szCs w:val="28"/>
        </w:rPr>
        <w:t>от 2</w:t>
      </w:r>
      <w:r w:rsidR="00396875">
        <w:rPr>
          <w:rFonts w:ascii="Times New Roman" w:hAnsi="Times New Roman"/>
          <w:sz w:val="28"/>
          <w:szCs w:val="28"/>
        </w:rPr>
        <w:t>9</w:t>
      </w:r>
      <w:r w:rsidRPr="00384A6C">
        <w:rPr>
          <w:rFonts w:ascii="Times New Roman" w:hAnsi="Times New Roman"/>
          <w:sz w:val="28"/>
          <w:szCs w:val="28"/>
        </w:rPr>
        <w:t>.08.201</w:t>
      </w:r>
      <w:r w:rsidR="00384A6C" w:rsidRPr="00384A6C">
        <w:rPr>
          <w:rFonts w:ascii="Times New Roman" w:hAnsi="Times New Roman"/>
          <w:sz w:val="28"/>
          <w:szCs w:val="28"/>
        </w:rPr>
        <w:t>6</w:t>
      </w:r>
      <w:r w:rsidRPr="00384A6C">
        <w:rPr>
          <w:rFonts w:ascii="Times New Roman" w:hAnsi="Times New Roman"/>
          <w:sz w:val="28"/>
          <w:szCs w:val="28"/>
        </w:rPr>
        <w:tab/>
      </w:r>
      <w:r w:rsidRPr="00384A6C">
        <w:rPr>
          <w:rFonts w:ascii="Times New Roman" w:hAnsi="Times New Roman"/>
          <w:sz w:val="28"/>
          <w:szCs w:val="28"/>
        </w:rPr>
        <w:tab/>
      </w:r>
      <w:r w:rsidRPr="00384A6C">
        <w:rPr>
          <w:rFonts w:ascii="Times New Roman" w:hAnsi="Times New Roman"/>
          <w:sz w:val="28"/>
          <w:szCs w:val="28"/>
        </w:rPr>
        <w:tab/>
      </w:r>
      <w:r w:rsidR="00384A6C" w:rsidRPr="00384A6C">
        <w:rPr>
          <w:rFonts w:ascii="Times New Roman" w:hAnsi="Times New Roman"/>
          <w:sz w:val="28"/>
          <w:szCs w:val="28"/>
        </w:rPr>
        <w:t>по УВР</w:t>
      </w:r>
      <w:r w:rsidR="00384A6C" w:rsidRPr="00384A6C">
        <w:rPr>
          <w:rFonts w:ascii="Times New Roman" w:hAnsi="Times New Roman"/>
          <w:sz w:val="28"/>
          <w:szCs w:val="28"/>
        </w:rPr>
        <w:tab/>
      </w:r>
      <w:r w:rsidRPr="00384A6C">
        <w:rPr>
          <w:rFonts w:ascii="Times New Roman" w:hAnsi="Times New Roman"/>
          <w:sz w:val="28"/>
          <w:szCs w:val="28"/>
        </w:rPr>
        <w:tab/>
      </w:r>
      <w:r w:rsidRPr="00384A6C">
        <w:rPr>
          <w:rFonts w:ascii="Times New Roman" w:hAnsi="Times New Roman"/>
          <w:sz w:val="28"/>
          <w:szCs w:val="28"/>
        </w:rPr>
        <w:tab/>
      </w:r>
      <w:r w:rsidRPr="00384A6C">
        <w:rPr>
          <w:rFonts w:ascii="Times New Roman" w:hAnsi="Times New Roman"/>
          <w:sz w:val="28"/>
          <w:szCs w:val="28"/>
        </w:rPr>
        <w:tab/>
        <w:t>_________ О.А. Донцова</w:t>
      </w:r>
    </w:p>
    <w:p w:rsidR="00276146" w:rsidRPr="00384A6C" w:rsidRDefault="00276146" w:rsidP="002761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A6C">
        <w:rPr>
          <w:rFonts w:ascii="Times New Roman" w:hAnsi="Times New Roman"/>
          <w:sz w:val="28"/>
          <w:szCs w:val="28"/>
        </w:rPr>
        <w:t>протокол №1</w:t>
      </w:r>
      <w:r w:rsidRPr="00384A6C">
        <w:rPr>
          <w:rFonts w:ascii="Times New Roman" w:hAnsi="Times New Roman"/>
          <w:sz w:val="28"/>
          <w:szCs w:val="28"/>
        </w:rPr>
        <w:tab/>
      </w:r>
      <w:r w:rsidRPr="00384A6C">
        <w:rPr>
          <w:rFonts w:ascii="Times New Roman" w:hAnsi="Times New Roman"/>
          <w:sz w:val="28"/>
          <w:szCs w:val="28"/>
        </w:rPr>
        <w:tab/>
      </w:r>
      <w:r w:rsidRPr="00384A6C">
        <w:rPr>
          <w:rFonts w:ascii="Times New Roman" w:hAnsi="Times New Roman"/>
          <w:sz w:val="28"/>
          <w:szCs w:val="28"/>
        </w:rPr>
        <w:tab/>
      </w:r>
      <w:r w:rsidR="00396875">
        <w:rPr>
          <w:rFonts w:ascii="Times New Roman" w:hAnsi="Times New Roman"/>
          <w:sz w:val="28"/>
          <w:szCs w:val="28"/>
        </w:rPr>
        <w:t>от 30.08.2016</w:t>
      </w:r>
      <w:r w:rsidRPr="00384A6C">
        <w:rPr>
          <w:rFonts w:ascii="Times New Roman" w:hAnsi="Times New Roman"/>
          <w:sz w:val="28"/>
          <w:szCs w:val="28"/>
        </w:rPr>
        <w:tab/>
      </w:r>
      <w:r w:rsidRPr="00384A6C">
        <w:rPr>
          <w:rFonts w:ascii="Times New Roman" w:hAnsi="Times New Roman"/>
          <w:sz w:val="28"/>
          <w:szCs w:val="28"/>
        </w:rPr>
        <w:tab/>
      </w:r>
      <w:r w:rsidRPr="00384A6C">
        <w:rPr>
          <w:rFonts w:ascii="Times New Roman" w:hAnsi="Times New Roman"/>
          <w:sz w:val="28"/>
          <w:szCs w:val="28"/>
        </w:rPr>
        <w:tab/>
      </w:r>
      <w:r w:rsidRPr="00384A6C">
        <w:rPr>
          <w:rFonts w:ascii="Times New Roman" w:hAnsi="Times New Roman"/>
          <w:sz w:val="28"/>
          <w:szCs w:val="28"/>
        </w:rPr>
        <w:tab/>
        <w:t>приказ №3</w:t>
      </w:r>
      <w:r w:rsidR="00F451E5">
        <w:rPr>
          <w:rFonts w:ascii="Times New Roman" w:hAnsi="Times New Roman"/>
          <w:sz w:val="28"/>
          <w:szCs w:val="28"/>
        </w:rPr>
        <w:t>73</w:t>
      </w:r>
      <w:r w:rsidRPr="00384A6C">
        <w:rPr>
          <w:rFonts w:ascii="Times New Roman" w:hAnsi="Times New Roman"/>
          <w:sz w:val="28"/>
          <w:szCs w:val="28"/>
        </w:rPr>
        <w:t>/01-03</w:t>
      </w:r>
    </w:p>
    <w:p w:rsidR="00276146" w:rsidRPr="00384A6C" w:rsidRDefault="00276146" w:rsidP="002761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A6C">
        <w:rPr>
          <w:rFonts w:ascii="Times New Roman" w:hAnsi="Times New Roman"/>
          <w:sz w:val="28"/>
          <w:szCs w:val="28"/>
        </w:rPr>
        <w:t>Руководитель МО</w:t>
      </w:r>
      <w:r w:rsidRPr="00384A6C">
        <w:rPr>
          <w:rFonts w:ascii="Times New Roman" w:hAnsi="Times New Roman"/>
          <w:sz w:val="28"/>
          <w:szCs w:val="28"/>
        </w:rPr>
        <w:tab/>
      </w:r>
      <w:r w:rsidRPr="00384A6C">
        <w:rPr>
          <w:rFonts w:ascii="Times New Roman" w:hAnsi="Times New Roman"/>
          <w:sz w:val="28"/>
          <w:szCs w:val="28"/>
        </w:rPr>
        <w:tab/>
      </w:r>
      <w:r w:rsidR="00ED7CD6">
        <w:rPr>
          <w:rFonts w:ascii="Times New Roman" w:hAnsi="Times New Roman"/>
          <w:sz w:val="28"/>
          <w:szCs w:val="28"/>
        </w:rPr>
        <w:t>Т.В. </w:t>
      </w:r>
      <w:r w:rsidR="00396875">
        <w:rPr>
          <w:rFonts w:ascii="Times New Roman" w:hAnsi="Times New Roman"/>
          <w:sz w:val="28"/>
          <w:szCs w:val="28"/>
        </w:rPr>
        <w:t xml:space="preserve">Полищук </w:t>
      </w:r>
      <w:r w:rsidR="00384A6C" w:rsidRPr="00384A6C">
        <w:rPr>
          <w:rFonts w:ascii="Times New Roman" w:hAnsi="Times New Roman"/>
          <w:sz w:val="28"/>
          <w:szCs w:val="28"/>
        </w:rPr>
        <w:t>_____</w:t>
      </w:r>
      <w:r w:rsidR="00384A6C" w:rsidRPr="00384A6C">
        <w:rPr>
          <w:rFonts w:ascii="Times New Roman" w:hAnsi="Times New Roman"/>
          <w:sz w:val="28"/>
          <w:szCs w:val="28"/>
        </w:rPr>
        <w:tab/>
      </w:r>
      <w:r w:rsidRPr="00384A6C">
        <w:rPr>
          <w:rFonts w:ascii="Times New Roman" w:hAnsi="Times New Roman"/>
          <w:sz w:val="28"/>
          <w:szCs w:val="28"/>
        </w:rPr>
        <w:tab/>
      </w:r>
      <w:r w:rsidRPr="00384A6C">
        <w:rPr>
          <w:rFonts w:ascii="Times New Roman" w:hAnsi="Times New Roman"/>
          <w:sz w:val="28"/>
          <w:szCs w:val="28"/>
        </w:rPr>
        <w:tab/>
      </w:r>
      <w:r w:rsidRPr="00384A6C">
        <w:rPr>
          <w:rFonts w:ascii="Times New Roman" w:hAnsi="Times New Roman"/>
          <w:sz w:val="28"/>
          <w:szCs w:val="28"/>
        </w:rPr>
        <w:tab/>
        <w:t>от 31.08.201</w:t>
      </w:r>
      <w:r w:rsidR="00384A6C" w:rsidRPr="00384A6C">
        <w:rPr>
          <w:rFonts w:ascii="Times New Roman" w:hAnsi="Times New Roman"/>
          <w:sz w:val="28"/>
          <w:szCs w:val="28"/>
        </w:rPr>
        <w:t>6</w:t>
      </w:r>
    </w:p>
    <w:p w:rsidR="00276146" w:rsidRPr="00384A6C" w:rsidRDefault="00384A6C" w:rsidP="002761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A6C">
        <w:rPr>
          <w:rFonts w:ascii="Times New Roman" w:hAnsi="Times New Roman"/>
          <w:sz w:val="28"/>
          <w:szCs w:val="28"/>
        </w:rPr>
        <w:t>А.П. Киселев</w:t>
      </w:r>
      <w:r w:rsidR="00276146" w:rsidRPr="00384A6C">
        <w:rPr>
          <w:rFonts w:ascii="Times New Roman" w:hAnsi="Times New Roman"/>
          <w:sz w:val="28"/>
          <w:szCs w:val="28"/>
        </w:rPr>
        <w:t xml:space="preserve"> ______</w:t>
      </w:r>
    </w:p>
    <w:p w:rsidR="00276146" w:rsidRPr="00276146" w:rsidRDefault="00276146" w:rsidP="002761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6146" w:rsidRPr="00276146" w:rsidRDefault="00276146" w:rsidP="002761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6146" w:rsidRPr="00276146" w:rsidRDefault="00276146" w:rsidP="002761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6146" w:rsidRPr="00276146" w:rsidRDefault="00276146" w:rsidP="0027614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  <w:r w:rsidRPr="00276146"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>РАБОЧАЯ ПРОГРАММА ПО ОБЩЕСТВОЗНАНИЮ</w:t>
      </w:r>
    </w:p>
    <w:p w:rsidR="00276146" w:rsidRPr="00276146" w:rsidRDefault="00276146" w:rsidP="0027614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6146" w:rsidRPr="00276146" w:rsidRDefault="00276146" w:rsidP="0027614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146"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 xml:space="preserve">для </w:t>
      </w:r>
      <w:r w:rsidR="007F02C6"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>8-А</w:t>
      </w:r>
      <w:r w:rsidR="00D21604"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>, 8-Б</w:t>
      </w:r>
      <w:r w:rsidR="007F02C6"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 xml:space="preserve"> класса</w:t>
      </w:r>
      <w:r w:rsidRPr="00276146"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 xml:space="preserve"> </w:t>
      </w:r>
    </w:p>
    <w:p w:rsidR="00276146" w:rsidRPr="00276146" w:rsidRDefault="00276146" w:rsidP="0027614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  <w:r w:rsidRPr="00276146"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>на 201</w:t>
      </w:r>
      <w:r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>6</w:t>
      </w:r>
      <w:r w:rsidRPr="00276146"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 xml:space="preserve"> – 201</w:t>
      </w:r>
      <w:r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>7</w:t>
      </w:r>
      <w:r w:rsidRPr="00276146"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 xml:space="preserve"> учебный год </w:t>
      </w:r>
    </w:p>
    <w:p w:rsidR="00276146" w:rsidRPr="00276146" w:rsidRDefault="00276146" w:rsidP="0027614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276146" w:rsidRPr="00276146" w:rsidRDefault="00276146" w:rsidP="0027614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276146" w:rsidRPr="00276146" w:rsidRDefault="00276146" w:rsidP="0027614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276146" w:rsidRPr="00276146" w:rsidRDefault="00276146" w:rsidP="00276146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146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:rsidR="00276146" w:rsidRPr="00276146" w:rsidRDefault="00276146" w:rsidP="00276146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proofErr w:type="spellStart"/>
      <w:r w:rsidRPr="00276146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Долецкий</w:t>
      </w:r>
      <w:proofErr w:type="spellEnd"/>
      <w:r w:rsidRPr="00276146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Эдуард Владимирович</w:t>
      </w:r>
    </w:p>
    <w:p w:rsidR="00276146" w:rsidRPr="00276146" w:rsidRDefault="00276146" w:rsidP="00276146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146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  <w:t>учитель истории и обществознания</w:t>
      </w:r>
    </w:p>
    <w:p w:rsidR="00276146" w:rsidRPr="00276146" w:rsidRDefault="00276146" w:rsidP="00276146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146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____________________ </w:t>
      </w:r>
    </w:p>
    <w:p w:rsidR="00276146" w:rsidRPr="00276146" w:rsidRDefault="00276146" w:rsidP="0027614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276146" w:rsidRPr="00276146" w:rsidRDefault="00276146" w:rsidP="0027614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276146" w:rsidRPr="00276146" w:rsidRDefault="00276146" w:rsidP="0027614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276146" w:rsidRPr="00276146" w:rsidRDefault="00276146" w:rsidP="0027614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276146" w:rsidRPr="00276146" w:rsidRDefault="00276146" w:rsidP="0027614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276146" w:rsidRDefault="00276146" w:rsidP="0027614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1C1162" w:rsidRPr="00276146" w:rsidRDefault="001C1162" w:rsidP="0027614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276146" w:rsidRPr="00276146" w:rsidRDefault="00276146" w:rsidP="0027614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276146" w:rsidRPr="00276146" w:rsidRDefault="00276146" w:rsidP="0027614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276146" w:rsidRPr="00276146" w:rsidRDefault="00276146" w:rsidP="0027614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276146" w:rsidRPr="00276146" w:rsidRDefault="00276146" w:rsidP="0027614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276146" w:rsidRPr="00276146" w:rsidRDefault="00276146" w:rsidP="0027614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276146" w:rsidRPr="00276146" w:rsidRDefault="00276146" w:rsidP="0027614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  <w:r w:rsidRPr="00276146"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>г. Евпатория 201</w:t>
      </w:r>
      <w:r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>6</w:t>
      </w:r>
    </w:p>
    <w:p w:rsidR="005901B0" w:rsidRPr="005901B0" w:rsidRDefault="005901B0" w:rsidP="005901B0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01B0" w:rsidRPr="009A41E6" w:rsidRDefault="005901B0" w:rsidP="005901B0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A41E6">
        <w:rPr>
          <w:rFonts w:ascii="Times New Roman" w:hAnsi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5901B0" w:rsidRDefault="005901B0" w:rsidP="005901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F69DC" w:rsidRPr="001F69DC" w:rsidRDefault="005901B0" w:rsidP="001F69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901B0">
        <w:rPr>
          <w:rFonts w:ascii="Times New Roman" w:hAnsi="Times New Roman"/>
          <w:sz w:val="24"/>
          <w:szCs w:val="24"/>
          <w:lang w:eastAsia="ru-RU"/>
        </w:rPr>
        <w:t>Рабочая программа по обществознанию для 8 класса составлена на основе федерального компонента государственного стандарта основного общего образования</w:t>
      </w:r>
      <w:r w:rsidR="001F69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01B0">
        <w:rPr>
          <w:rFonts w:ascii="Times New Roman" w:hAnsi="Times New Roman"/>
          <w:sz w:val="24"/>
          <w:szCs w:val="24"/>
          <w:lang w:eastAsia="ru-RU"/>
        </w:rPr>
        <w:t xml:space="preserve">и авторской программы по обществознанию коллектива авторов Боголюбова Л.Н., Городецкой Л.И., Иванова Л.Ф., Матвеева А.И. (Обществознание. 8 класс / </w:t>
      </w:r>
      <w:proofErr w:type="spellStart"/>
      <w:r w:rsidRPr="005901B0">
        <w:rPr>
          <w:rFonts w:ascii="Times New Roman" w:hAnsi="Times New Roman"/>
          <w:sz w:val="24"/>
          <w:szCs w:val="24"/>
          <w:lang w:eastAsia="ru-RU"/>
        </w:rPr>
        <w:t>Л.Н.Боголюбов</w:t>
      </w:r>
      <w:proofErr w:type="spellEnd"/>
      <w:r w:rsidRPr="005901B0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901B0">
        <w:rPr>
          <w:rFonts w:ascii="Times New Roman" w:hAnsi="Times New Roman"/>
          <w:sz w:val="24"/>
          <w:szCs w:val="24"/>
          <w:lang w:eastAsia="ru-RU"/>
        </w:rPr>
        <w:t>Л.И.Городецкая</w:t>
      </w:r>
      <w:proofErr w:type="spellEnd"/>
      <w:r w:rsidRPr="005901B0">
        <w:rPr>
          <w:rFonts w:ascii="Times New Roman" w:hAnsi="Times New Roman"/>
          <w:sz w:val="24"/>
          <w:szCs w:val="24"/>
          <w:lang w:eastAsia="ru-RU"/>
        </w:rPr>
        <w:t xml:space="preserve">, Л.Ф. Иванов, </w:t>
      </w:r>
      <w:proofErr w:type="spellStart"/>
      <w:r w:rsidRPr="005901B0">
        <w:rPr>
          <w:rFonts w:ascii="Times New Roman" w:hAnsi="Times New Roman"/>
          <w:sz w:val="24"/>
          <w:szCs w:val="24"/>
          <w:lang w:eastAsia="ru-RU"/>
        </w:rPr>
        <w:t>А.И.Матвеев</w:t>
      </w:r>
      <w:proofErr w:type="spellEnd"/>
      <w:r w:rsidRPr="005901B0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  <w:r w:rsidRPr="005901B0">
        <w:rPr>
          <w:rFonts w:ascii="Times New Roman" w:hAnsi="Times New Roman"/>
          <w:sz w:val="24"/>
          <w:szCs w:val="24"/>
          <w:lang w:eastAsia="ru-RU"/>
        </w:rPr>
        <w:t xml:space="preserve"> под ред. Л.И. Боголю</w:t>
      </w:r>
      <w:r w:rsidR="001F69DC">
        <w:rPr>
          <w:rFonts w:ascii="Times New Roman" w:hAnsi="Times New Roman"/>
          <w:sz w:val="24"/>
          <w:szCs w:val="24"/>
          <w:lang w:eastAsia="ru-RU"/>
        </w:rPr>
        <w:t>бова. – М.</w:t>
      </w:r>
      <w:proofErr w:type="gramStart"/>
      <w:r w:rsidR="001F69DC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="001F69DC">
        <w:rPr>
          <w:rFonts w:ascii="Times New Roman" w:hAnsi="Times New Roman"/>
          <w:sz w:val="24"/>
          <w:szCs w:val="24"/>
          <w:lang w:eastAsia="ru-RU"/>
        </w:rPr>
        <w:t xml:space="preserve"> Просвещение, 2014); </w:t>
      </w:r>
      <w:r w:rsidR="001F69DC" w:rsidRPr="001F69DC">
        <w:rPr>
          <w:rFonts w:ascii="Times New Roman" w:hAnsi="Times New Roman"/>
          <w:sz w:val="24"/>
          <w:szCs w:val="24"/>
          <w:lang w:eastAsia="ru-RU"/>
        </w:rPr>
        <w:t xml:space="preserve">Образовательной программы </w:t>
      </w:r>
      <w:proofErr w:type="gramStart"/>
      <w:r w:rsidR="001F69DC" w:rsidRPr="001F69DC">
        <w:rPr>
          <w:rFonts w:ascii="Times New Roman" w:hAnsi="Times New Roman"/>
          <w:sz w:val="24"/>
          <w:szCs w:val="24"/>
          <w:lang w:eastAsia="ru-RU"/>
        </w:rPr>
        <w:t>МБОУ СШ №16; основной образовательной программы среднего (полного) общего образования (10-11 классы) муниципального бюджетного  общеобразовательного учреждения «Средняя школа №16 города Евпатории Республики Крым», принятой на Педагогическом совете 08.06.2015г. (протокол ПС № 8) и утверждённой приказом директора ш</w:t>
      </w:r>
      <w:r w:rsidR="001F69DC">
        <w:rPr>
          <w:rFonts w:ascii="Times New Roman" w:hAnsi="Times New Roman"/>
          <w:sz w:val="24"/>
          <w:szCs w:val="24"/>
          <w:lang w:eastAsia="ru-RU"/>
        </w:rPr>
        <w:t xml:space="preserve">колы от 08.06.2015г. №232/01-03; </w:t>
      </w:r>
      <w:r w:rsidR="001F69DC" w:rsidRPr="001F69DC">
        <w:rPr>
          <w:rFonts w:ascii="Times New Roman" w:hAnsi="Times New Roman"/>
          <w:sz w:val="24"/>
          <w:szCs w:val="24"/>
          <w:lang w:eastAsia="ru-RU"/>
        </w:rPr>
        <w:t xml:space="preserve">Федерального закона «Об образовании в РФ» от 29.12.2012 № 273 – </w:t>
      </w:r>
      <w:proofErr w:type="spellStart"/>
      <w:r w:rsidR="001F69DC" w:rsidRPr="001F69DC">
        <w:rPr>
          <w:rFonts w:ascii="Times New Roman" w:hAnsi="Times New Roman"/>
          <w:sz w:val="24"/>
          <w:szCs w:val="24"/>
          <w:lang w:eastAsia="ru-RU"/>
        </w:rPr>
        <w:t>фз</w:t>
      </w:r>
      <w:proofErr w:type="spellEnd"/>
      <w:r w:rsidR="001F69DC" w:rsidRPr="001F69DC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  <w:r w:rsidR="001F69D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1F69DC" w:rsidRPr="001F69DC">
        <w:rPr>
          <w:rFonts w:ascii="Times New Roman" w:hAnsi="Times New Roman"/>
          <w:sz w:val="24"/>
          <w:szCs w:val="24"/>
          <w:lang w:eastAsia="ru-RU"/>
        </w:rPr>
        <w:t>Приказа Министерства образования и науки РФ от 2 июня 2011 г. № 1994 «О внесении из-</w:t>
      </w:r>
      <w:proofErr w:type="spellStart"/>
      <w:r w:rsidR="001F69DC" w:rsidRPr="001F69DC">
        <w:rPr>
          <w:rFonts w:ascii="Times New Roman" w:hAnsi="Times New Roman"/>
          <w:sz w:val="24"/>
          <w:szCs w:val="24"/>
          <w:lang w:eastAsia="ru-RU"/>
        </w:rPr>
        <w:t>менений</w:t>
      </w:r>
      <w:proofErr w:type="spellEnd"/>
      <w:r w:rsidR="001F69DC" w:rsidRPr="001F69DC">
        <w:rPr>
          <w:rFonts w:ascii="Times New Roman" w:hAnsi="Times New Roman"/>
          <w:sz w:val="24"/>
          <w:szCs w:val="24"/>
          <w:lang w:eastAsia="ru-RU"/>
        </w:rPr>
        <w:t xml:space="preserve"> в федеральный базисный учебный план и примерные планы для образовательных </w:t>
      </w:r>
      <w:proofErr w:type="spellStart"/>
      <w:r w:rsidR="001F69DC" w:rsidRPr="001F69DC">
        <w:rPr>
          <w:rFonts w:ascii="Times New Roman" w:hAnsi="Times New Roman"/>
          <w:sz w:val="24"/>
          <w:szCs w:val="24"/>
          <w:lang w:eastAsia="ru-RU"/>
        </w:rPr>
        <w:t>учре-ждений</w:t>
      </w:r>
      <w:proofErr w:type="spellEnd"/>
      <w:r w:rsidR="001F69DC" w:rsidRPr="001F69DC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федерации, реализующих программы общего образования, утвержденные приказом министерства образования Российской Федерации от 9 марта 2004 н. № 1312»;</w:t>
      </w:r>
      <w:proofErr w:type="gramEnd"/>
    </w:p>
    <w:p w:rsidR="005901B0" w:rsidRDefault="001F69DC" w:rsidP="001F69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9DC">
        <w:rPr>
          <w:rFonts w:ascii="Times New Roman" w:hAnsi="Times New Roman"/>
          <w:sz w:val="24"/>
          <w:szCs w:val="24"/>
          <w:lang w:eastAsia="ru-RU"/>
        </w:rPr>
        <w:t>Приказа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</w:t>
      </w:r>
      <w:r w:rsidR="00573843">
        <w:rPr>
          <w:rFonts w:ascii="Times New Roman" w:hAnsi="Times New Roman"/>
          <w:sz w:val="24"/>
          <w:szCs w:val="24"/>
          <w:lang w:eastAsia="ru-RU"/>
        </w:rPr>
        <w:t>;</w:t>
      </w:r>
    </w:p>
    <w:p w:rsidR="00573843" w:rsidRPr="00573843" w:rsidRDefault="00573843" w:rsidP="005738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3843">
        <w:rPr>
          <w:rFonts w:ascii="Times New Roman" w:hAnsi="Times New Roman"/>
          <w:sz w:val="24"/>
          <w:szCs w:val="24"/>
          <w:lang w:eastAsia="ru-RU"/>
        </w:rPr>
        <w:t>«Методических рекомендаций об особенностях преподавания истории и обществознания в общеобразовательных организациях Республики Крым в 2016/2017 учебном году»;</w:t>
      </w:r>
    </w:p>
    <w:p w:rsidR="00573843" w:rsidRPr="005901B0" w:rsidRDefault="00573843" w:rsidP="005738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3843">
        <w:rPr>
          <w:rFonts w:ascii="Times New Roman" w:hAnsi="Times New Roman"/>
          <w:sz w:val="24"/>
          <w:szCs w:val="24"/>
          <w:lang w:eastAsia="ru-RU"/>
        </w:rPr>
        <w:t>Учебного плана МБОУ СШ№16 на 2016-2017 учебный год.</w:t>
      </w:r>
      <w:bookmarkStart w:id="0" w:name="_GoBack"/>
      <w:bookmarkEnd w:id="0"/>
    </w:p>
    <w:p w:rsidR="005901B0" w:rsidRPr="005901B0" w:rsidRDefault="005901B0" w:rsidP="005901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01B0">
        <w:rPr>
          <w:rFonts w:ascii="Times New Roman" w:hAnsi="Times New Roman"/>
          <w:sz w:val="24"/>
          <w:szCs w:val="24"/>
          <w:lang w:eastAsia="ru-RU"/>
        </w:rPr>
        <w:t xml:space="preserve">Содержание курса представляет собой комплекс знаний, отражающих основные объекты изучения: общество и его основные сферы, человек в обществе, правовое регулирование общественных отношений. Изучение курса призвано содействовать формированию у учащегося целостного представления о тенденциях и закономерностях развития человеческого общества, становлению правосознания и гражданской позиции. Помимо знаний важными содержательными компонентами курса являются: социальные навыки, умения, совокупность моральных и гуманистических ценностей. Данная дисциплина призвана помочь ориентироваться в </w:t>
      </w:r>
      <w:proofErr w:type="gramStart"/>
      <w:r w:rsidRPr="005901B0">
        <w:rPr>
          <w:rFonts w:ascii="Times New Roman" w:hAnsi="Times New Roman"/>
          <w:sz w:val="24"/>
          <w:szCs w:val="24"/>
          <w:lang w:eastAsia="ru-RU"/>
        </w:rPr>
        <w:t>текущих</w:t>
      </w:r>
      <w:proofErr w:type="gramEnd"/>
      <w:r w:rsidRPr="005901B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901B0">
        <w:rPr>
          <w:rFonts w:ascii="Times New Roman" w:hAnsi="Times New Roman"/>
          <w:sz w:val="24"/>
          <w:szCs w:val="24"/>
          <w:lang w:eastAsia="ru-RU"/>
        </w:rPr>
        <w:t>событиях</w:t>
      </w:r>
      <w:proofErr w:type="gramEnd"/>
      <w:r w:rsidRPr="005901B0">
        <w:rPr>
          <w:rFonts w:ascii="Times New Roman" w:hAnsi="Times New Roman"/>
          <w:sz w:val="24"/>
          <w:szCs w:val="24"/>
          <w:lang w:eastAsia="ru-RU"/>
        </w:rPr>
        <w:t xml:space="preserve"> общественно-политической жизни.</w:t>
      </w:r>
    </w:p>
    <w:p w:rsidR="005901B0" w:rsidRPr="005901B0" w:rsidRDefault="005901B0" w:rsidP="005901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01B0">
        <w:rPr>
          <w:rFonts w:ascii="Times New Roman" w:hAnsi="Times New Roman"/>
          <w:sz w:val="24"/>
          <w:szCs w:val="24"/>
          <w:lang w:eastAsia="ru-RU"/>
        </w:rPr>
        <w:t xml:space="preserve">Общая программа курса обществознания 8 класса состоит из 4 тематических блоков. Тема «Человек и общество» дает представление о соотношении социального и биологического в человеке, вводит ученика в круг современных проблем общественных отношений. Блок «Сфера духовной жизни» посвящена проблемам морали и духовного выбора. Блок «Экономика» вводит ученика в простейшие понятия экономики, макроэкономики и микроэкономики, раскрывает закономерности </w:t>
      </w:r>
      <w:proofErr w:type="gramStart"/>
      <w:r w:rsidRPr="005901B0">
        <w:rPr>
          <w:rFonts w:ascii="Times New Roman" w:hAnsi="Times New Roman"/>
          <w:sz w:val="24"/>
          <w:szCs w:val="24"/>
          <w:lang w:eastAsia="ru-RU"/>
        </w:rPr>
        <w:t>экономических процессов</w:t>
      </w:r>
      <w:proofErr w:type="gramEnd"/>
      <w:r w:rsidRPr="005901B0">
        <w:rPr>
          <w:rFonts w:ascii="Times New Roman" w:hAnsi="Times New Roman"/>
          <w:sz w:val="24"/>
          <w:szCs w:val="24"/>
          <w:lang w:eastAsia="ru-RU"/>
        </w:rPr>
        <w:t>, их причины и последствия. Блок «Социальная сфера» раскрывает ключевые социологические понятия: социальная структура, группы, роли.</w:t>
      </w:r>
    </w:p>
    <w:p w:rsidR="005901B0" w:rsidRDefault="005901B0" w:rsidP="005901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01B0">
        <w:rPr>
          <w:rFonts w:ascii="Times New Roman" w:hAnsi="Times New Roman"/>
          <w:sz w:val="24"/>
          <w:szCs w:val="24"/>
          <w:lang w:eastAsia="ru-RU"/>
        </w:rPr>
        <w:t xml:space="preserve">Программа </w:t>
      </w:r>
      <w:r w:rsidR="00D21604">
        <w:rPr>
          <w:rFonts w:ascii="Times New Roman" w:hAnsi="Times New Roman"/>
          <w:sz w:val="24"/>
          <w:szCs w:val="24"/>
          <w:lang w:eastAsia="ru-RU"/>
        </w:rPr>
        <w:t xml:space="preserve">предполагает 34 </w:t>
      </w:r>
      <w:proofErr w:type="gramStart"/>
      <w:r w:rsidR="00D21604">
        <w:rPr>
          <w:rFonts w:ascii="Times New Roman" w:hAnsi="Times New Roman"/>
          <w:sz w:val="24"/>
          <w:szCs w:val="24"/>
          <w:lang w:eastAsia="ru-RU"/>
        </w:rPr>
        <w:t>аудиторных</w:t>
      </w:r>
      <w:proofErr w:type="gramEnd"/>
      <w:r w:rsidR="00D21604">
        <w:rPr>
          <w:rFonts w:ascii="Times New Roman" w:hAnsi="Times New Roman"/>
          <w:sz w:val="24"/>
          <w:szCs w:val="24"/>
          <w:lang w:eastAsia="ru-RU"/>
        </w:rPr>
        <w:t xml:space="preserve"> часа изучения.</w:t>
      </w:r>
    </w:p>
    <w:p w:rsidR="007F02C6" w:rsidRPr="005901B0" w:rsidRDefault="007F02C6" w:rsidP="005901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01B0" w:rsidRPr="009A41E6" w:rsidRDefault="005901B0" w:rsidP="005901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A41E6">
        <w:rPr>
          <w:rFonts w:ascii="Times New Roman" w:hAnsi="Times New Roman"/>
          <w:b/>
          <w:sz w:val="28"/>
          <w:szCs w:val="28"/>
          <w:lang w:eastAsia="ru-RU"/>
        </w:rPr>
        <w:t>ЦЕЛИ</w:t>
      </w:r>
      <w:r w:rsidR="00ED7CD6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9A41E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5901B0" w:rsidRPr="005901B0" w:rsidRDefault="005901B0" w:rsidP="005901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01B0" w:rsidRPr="005901B0" w:rsidRDefault="005901B0" w:rsidP="005901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01B0">
        <w:rPr>
          <w:rFonts w:ascii="Times New Roman" w:hAnsi="Times New Roman"/>
          <w:sz w:val="24"/>
          <w:szCs w:val="24"/>
          <w:lang w:eastAsia="ru-RU"/>
        </w:rPr>
        <w:t>1. Развитие личности в ответственный период социального развития человека, ее познавательных интересов, критического мышления, определения собственной позиции, самоопределения и самореализации.</w:t>
      </w:r>
    </w:p>
    <w:p w:rsidR="005901B0" w:rsidRPr="005901B0" w:rsidRDefault="005901B0" w:rsidP="005901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01B0">
        <w:rPr>
          <w:rFonts w:ascii="Times New Roman" w:hAnsi="Times New Roman"/>
          <w:sz w:val="24"/>
          <w:szCs w:val="24"/>
          <w:lang w:eastAsia="ru-RU"/>
        </w:rPr>
        <w:t>2. Воспитание гражданской позиции, уважения к социальным нормам.</w:t>
      </w:r>
    </w:p>
    <w:p w:rsidR="005901B0" w:rsidRPr="005901B0" w:rsidRDefault="005901B0" w:rsidP="005901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01B0">
        <w:rPr>
          <w:rFonts w:ascii="Times New Roman" w:hAnsi="Times New Roman"/>
          <w:sz w:val="24"/>
          <w:szCs w:val="24"/>
          <w:lang w:eastAsia="ru-RU"/>
        </w:rPr>
        <w:t>3. Освоение на уровне социальной грамотности системы знаний, необходимых для социальной адаптации в обществе.</w:t>
      </w:r>
    </w:p>
    <w:p w:rsidR="005901B0" w:rsidRPr="005901B0" w:rsidRDefault="005901B0" w:rsidP="005901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01B0">
        <w:rPr>
          <w:rFonts w:ascii="Times New Roman" w:hAnsi="Times New Roman"/>
          <w:sz w:val="24"/>
          <w:szCs w:val="24"/>
          <w:lang w:eastAsia="ru-RU"/>
        </w:rPr>
        <w:t>Достижение поставленных целей происходит через реализацию следующих задач:</w:t>
      </w:r>
    </w:p>
    <w:p w:rsidR="005901B0" w:rsidRPr="005901B0" w:rsidRDefault="005901B0" w:rsidP="005901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01B0" w:rsidRPr="009A41E6" w:rsidRDefault="005901B0" w:rsidP="005901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A41E6">
        <w:rPr>
          <w:rFonts w:ascii="Times New Roman" w:hAnsi="Times New Roman"/>
          <w:b/>
          <w:sz w:val="28"/>
          <w:szCs w:val="28"/>
          <w:lang w:eastAsia="ru-RU"/>
        </w:rPr>
        <w:t>ЗАДАЧИ:</w:t>
      </w:r>
    </w:p>
    <w:p w:rsidR="005901B0" w:rsidRDefault="005901B0" w:rsidP="005901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5901B0" w:rsidRPr="005901B0" w:rsidRDefault="005901B0" w:rsidP="005901B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1B0">
        <w:rPr>
          <w:rFonts w:ascii="Times New Roman" w:hAnsi="Times New Roman"/>
          <w:sz w:val="24"/>
          <w:szCs w:val="24"/>
        </w:rPr>
        <w:t xml:space="preserve">1. Развитие личности в ответственный период социального взросления человека, ее познавательных интересов, критического мышления в процессе восприятия социальной </w:t>
      </w:r>
      <w:r w:rsidRPr="005901B0">
        <w:rPr>
          <w:rFonts w:ascii="Times New Roman" w:hAnsi="Times New Roman"/>
          <w:sz w:val="24"/>
          <w:szCs w:val="24"/>
        </w:rPr>
        <w:lastRenderedPageBreak/>
        <w:t>информации и определения собственной позиции, развитие нравственной и правовой культуры, способности к самоопределению и самореализации;</w:t>
      </w:r>
    </w:p>
    <w:p w:rsidR="005901B0" w:rsidRPr="005901B0" w:rsidRDefault="005901B0" w:rsidP="005901B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1B0">
        <w:rPr>
          <w:rFonts w:ascii="Times New Roman" w:hAnsi="Times New Roman"/>
          <w:sz w:val="24"/>
          <w:szCs w:val="24"/>
        </w:rPr>
        <w:t>2.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5901B0" w:rsidRPr="005901B0" w:rsidRDefault="005901B0" w:rsidP="005901B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1B0">
        <w:rPr>
          <w:rFonts w:ascii="Times New Roman" w:hAnsi="Times New Roman"/>
          <w:sz w:val="24"/>
          <w:szCs w:val="24"/>
        </w:rPr>
        <w:t>3. 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5901B0" w:rsidRPr="005901B0" w:rsidRDefault="005901B0" w:rsidP="005901B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1B0">
        <w:rPr>
          <w:rFonts w:ascii="Times New Roman" w:hAnsi="Times New Roman"/>
          <w:sz w:val="24"/>
          <w:szCs w:val="24"/>
        </w:rPr>
        <w:t>4. Овладение умениями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5901B0" w:rsidRDefault="005901B0" w:rsidP="005901B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1B0">
        <w:rPr>
          <w:rFonts w:ascii="Times New Roman" w:hAnsi="Times New Roman"/>
          <w:sz w:val="24"/>
          <w:szCs w:val="24"/>
        </w:rPr>
        <w:t>5. Формирование опыта применения полученных знаний для решений типичных задач в области социальных отношений; гражданско-общественной деятельности; в межличностных отношениях, включая отношения между людьми различных национальностей и вероисповеданий; самостоятельной познавательной деятельности; правоотношениях; семейн</w:t>
      </w:r>
      <w:proofErr w:type="gramStart"/>
      <w:r w:rsidRPr="005901B0">
        <w:rPr>
          <w:rFonts w:ascii="Times New Roman" w:hAnsi="Times New Roman"/>
          <w:sz w:val="24"/>
          <w:szCs w:val="24"/>
        </w:rPr>
        <w:t>о-</w:t>
      </w:r>
      <w:proofErr w:type="gramEnd"/>
      <w:r w:rsidRPr="005901B0">
        <w:rPr>
          <w:rFonts w:ascii="Times New Roman" w:hAnsi="Times New Roman"/>
          <w:sz w:val="24"/>
          <w:szCs w:val="24"/>
        </w:rPr>
        <w:t xml:space="preserve"> бытовых отношениях.</w:t>
      </w:r>
    </w:p>
    <w:p w:rsidR="00D21604" w:rsidRDefault="00D21604" w:rsidP="005901B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1604" w:rsidRPr="00D21604" w:rsidRDefault="00D21604" w:rsidP="00D216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21604">
        <w:rPr>
          <w:rFonts w:ascii="Times New Roman" w:hAnsi="Times New Roman"/>
          <w:b/>
          <w:sz w:val="28"/>
          <w:szCs w:val="28"/>
          <w:lang w:eastAsia="ru-RU"/>
        </w:rPr>
        <w:t>СОДЕРЖАНИЕ УЧЕБНОГО ПРЕДМЕТА ОБЩЕСТВО</w:t>
      </w:r>
      <w:r w:rsidR="00ED7CD6">
        <w:rPr>
          <w:rFonts w:ascii="Times New Roman" w:hAnsi="Times New Roman"/>
          <w:b/>
          <w:sz w:val="28"/>
          <w:szCs w:val="28"/>
          <w:lang w:eastAsia="ru-RU"/>
        </w:rPr>
        <w:t>ЗНАНИЕ</w:t>
      </w:r>
      <w:r w:rsidRPr="00D2160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D21604" w:rsidRPr="00D21604" w:rsidRDefault="00D21604" w:rsidP="00D2160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</w:p>
    <w:p w:rsidR="00D21604" w:rsidRPr="00D21604" w:rsidRDefault="00D21604" w:rsidP="00D216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21604">
        <w:rPr>
          <w:rFonts w:ascii="Times New Roman" w:hAnsi="Times New Roman"/>
          <w:b/>
          <w:sz w:val="24"/>
          <w:szCs w:val="24"/>
        </w:rPr>
        <w:t>ТЕМА: ЛИЧНОСТЬ И ОБЩЕСТВО (3</w:t>
      </w:r>
      <w:r w:rsidR="001F69DC">
        <w:rPr>
          <w:rFonts w:ascii="Times New Roman" w:hAnsi="Times New Roman"/>
          <w:b/>
          <w:sz w:val="24"/>
          <w:szCs w:val="24"/>
        </w:rPr>
        <w:t xml:space="preserve"> </w:t>
      </w:r>
      <w:r w:rsidRPr="00D21604">
        <w:rPr>
          <w:rFonts w:ascii="Times New Roman" w:hAnsi="Times New Roman"/>
          <w:b/>
          <w:sz w:val="24"/>
          <w:szCs w:val="24"/>
        </w:rPr>
        <w:t>ч)</w:t>
      </w:r>
    </w:p>
    <w:p w:rsidR="00D21604" w:rsidRPr="00D21604" w:rsidRDefault="00D21604" w:rsidP="00D21604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D21604">
        <w:rPr>
          <w:rFonts w:ascii="Times New Roman" w:hAnsi="Times New Roman"/>
          <w:b/>
          <w:sz w:val="24"/>
          <w:szCs w:val="24"/>
        </w:rPr>
        <w:t>Что значит быть личностью</w:t>
      </w:r>
    </w:p>
    <w:p w:rsidR="00D21604" w:rsidRPr="00D21604" w:rsidRDefault="00D21604" w:rsidP="00D2160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21604">
        <w:rPr>
          <w:rFonts w:ascii="Times New Roman" w:hAnsi="Times New Roman"/>
          <w:sz w:val="24"/>
          <w:szCs w:val="24"/>
        </w:rPr>
        <w:t xml:space="preserve">Человек, индивид. Личность. Быть личностью. Жизненный выбор. </w:t>
      </w:r>
    </w:p>
    <w:p w:rsidR="00D21604" w:rsidRPr="00D21604" w:rsidRDefault="00D21604" w:rsidP="00D21604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D21604">
        <w:rPr>
          <w:rFonts w:ascii="Times New Roman" w:hAnsi="Times New Roman"/>
          <w:b/>
          <w:sz w:val="24"/>
          <w:szCs w:val="24"/>
        </w:rPr>
        <w:t>Общество как форма жизнедеятельности людей</w:t>
      </w:r>
    </w:p>
    <w:p w:rsidR="00D21604" w:rsidRPr="00D21604" w:rsidRDefault="00D21604" w:rsidP="00D2160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21604">
        <w:rPr>
          <w:rFonts w:ascii="Times New Roman" w:hAnsi="Times New Roman"/>
          <w:sz w:val="24"/>
          <w:szCs w:val="24"/>
        </w:rPr>
        <w:t xml:space="preserve">Понятие общества. Сферы жизни общества. Ступени развития общества. </w:t>
      </w:r>
    </w:p>
    <w:p w:rsidR="00D21604" w:rsidRPr="00D21604" w:rsidRDefault="00D21604" w:rsidP="00D21604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D21604">
        <w:rPr>
          <w:rFonts w:ascii="Times New Roman" w:hAnsi="Times New Roman"/>
          <w:b/>
          <w:sz w:val="24"/>
          <w:szCs w:val="24"/>
        </w:rPr>
        <w:t>Развитие общества</w:t>
      </w:r>
    </w:p>
    <w:p w:rsidR="00D21604" w:rsidRPr="00D21604" w:rsidRDefault="00D21604" w:rsidP="00D2160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21604">
        <w:rPr>
          <w:rFonts w:ascii="Times New Roman" w:hAnsi="Times New Roman"/>
          <w:sz w:val="24"/>
          <w:szCs w:val="24"/>
        </w:rPr>
        <w:t>Изменчивость и стабильность. Реформы и реформаторы. Глобальные проблемы современности.</w:t>
      </w:r>
    </w:p>
    <w:p w:rsidR="00D21604" w:rsidRPr="00D21604" w:rsidRDefault="00D21604" w:rsidP="00D2160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D21604" w:rsidRPr="00D21604" w:rsidRDefault="00D21604" w:rsidP="00D21604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D21604">
        <w:rPr>
          <w:rFonts w:ascii="Times New Roman" w:hAnsi="Times New Roman"/>
          <w:b/>
          <w:sz w:val="24"/>
          <w:szCs w:val="24"/>
        </w:rPr>
        <w:t>ТЕМА: СФЕРА ДУХОВНОЙ КУЛЬТУРЫ (8</w:t>
      </w:r>
      <w:r w:rsidR="001F69DC">
        <w:rPr>
          <w:rFonts w:ascii="Times New Roman" w:hAnsi="Times New Roman"/>
          <w:b/>
          <w:sz w:val="24"/>
          <w:szCs w:val="24"/>
        </w:rPr>
        <w:t xml:space="preserve"> </w:t>
      </w:r>
      <w:r w:rsidRPr="00D21604">
        <w:rPr>
          <w:rFonts w:ascii="Times New Roman" w:hAnsi="Times New Roman"/>
          <w:b/>
          <w:sz w:val="24"/>
          <w:szCs w:val="24"/>
        </w:rPr>
        <w:t>ч)</w:t>
      </w:r>
    </w:p>
    <w:p w:rsidR="00D21604" w:rsidRPr="00D21604" w:rsidRDefault="00D21604" w:rsidP="00D21604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D21604">
        <w:rPr>
          <w:rFonts w:ascii="Times New Roman" w:hAnsi="Times New Roman"/>
          <w:b/>
          <w:sz w:val="24"/>
          <w:szCs w:val="24"/>
        </w:rPr>
        <w:t>Сфера духовной жизни</w:t>
      </w:r>
    </w:p>
    <w:p w:rsidR="00D21604" w:rsidRPr="00D21604" w:rsidRDefault="00D21604" w:rsidP="00D2160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21604">
        <w:rPr>
          <w:rFonts w:ascii="Times New Roman" w:hAnsi="Times New Roman"/>
          <w:sz w:val="24"/>
          <w:szCs w:val="24"/>
        </w:rPr>
        <w:t xml:space="preserve">Духовная сфера общества. Культура личности и общества. </w:t>
      </w:r>
    </w:p>
    <w:p w:rsidR="00D21604" w:rsidRPr="00D21604" w:rsidRDefault="00D21604" w:rsidP="00D21604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D21604">
        <w:rPr>
          <w:rFonts w:ascii="Times New Roman" w:hAnsi="Times New Roman"/>
          <w:b/>
          <w:sz w:val="24"/>
          <w:szCs w:val="24"/>
        </w:rPr>
        <w:t>Мораль</w:t>
      </w:r>
    </w:p>
    <w:p w:rsidR="00D21604" w:rsidRPr="00D21604" w:rsidRDefault="00D21604" w:rsidP="00D2160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21604">
        <w:rPr>
          <w:rFonts w:ascii="Times New Roman" w:hAnsi="Times New Roman"/>
          <w:sz w:val="24"/>
          <w:szCs w:val="24"/>
        </w:rPr>
        <w:t xml:space="preserve">Мораль, нравственность. Основные ценности и нормы морали. </w:t>
      </w:r>
    </w:p>
    <w:p w:rsidR="00D21604" w:rsidRPr="00D21604" w:rsidRDefault="00D21604" w:rsidP="00D21604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D21604">
        <w:rPr>
          <w:rFonts w:ascii="Times New Roman" w:hAnsi="Times New Roman"/>
          <w:b/>
          <w:sz w:val="24"/>
          <w:szCs w:val="24"/>
        </w:rPr>
        <w:t>Долг и совесть</w:t>
      </w:r>
    </w:p>
    <w:p w:rsidR="00D21604" w:rsidRPr="00D21604" w:rsidRDefault="00D21604" w:rsidP="00D2160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21604">
        <w:rPr>
          <w:rFonts w:ascii="Times New Roman" w:hAnsi="Times New Roman"/>
          <w:sz w:val="24"/>
          <w:szCs w:val="24"/>
        </w:rPr>
        <w:t xml:space="preserve">Что такое долг? Совесть. </w:t>
      </w:r>
    </w:p>
    <w:p w:rsidR="00D21604" w:rsidRPr="00D21604" w:rsidRDefault="00D21604" w:rsidP="00D21604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D21604">
        <w:rPr>
          <w:rFonts w:ascii="Times New Roman" w:hAnsi="Times New Roman"/>
          <w:b/>
          <w:sz w:val="24"/>
          <w:szCs w:val="24"/>
        </w:rPr>
        <w:t>Моральный выбор - это ответственность</w:t>
      </w:r>
    </w:p>
    <w:p w:rsidR="00D21604" w:rsidRPr="00D21604" w:rsidRDefault="00D21604" w:rsidP="00D2160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21604">
        <w:rPr>
          <w:rFonts w:ascii="Times New Roman" w:hAnsi="Times New Roman"/>
          <w:sz w:val="24"/>
          <w:szCs w:val="24"/>
        </w:rPr>
        <w:t>Моральный выбор. Свобода – это ответственность. Анализ собственных помыслов.</w:t>
      </w:r>
    </w:p>
    <w:p w:rsidR="00D21604" w:rsidRPr="00D21604" w:rsidRDefault="00D21604" w:rsidP="00D21604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D21604">
        <w:rPr>
          <w:rFonts w:ascii="Times New Roman" w:hAnsi="Times New Roman"/>
          <w:b/>
          <w:sz w:val="24"/>
          <w:szCs w:val="24"/>
        </w:rPr>
        <w:t>Образование</w:t>
      </w:r>
    </w:p>
    <w:p w:rsidR="00D21604" w:rsidRPr="00D21604" w:rsidRDefault="00D21604" w:rsidP="00D2160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21604">
        <w:rPr>
          <w:rFonts w:ascii="Times New Roman" w:hAnsi="Times New Roman"/>
          <w:sz w:val="24"/>
          <w:szCs w:val="24"/>
        </w:rPr>
        <w:t xml:space="preserve">Приоритет образования. Образование в РФ. Непрерывность образования. </w:t>
      </w:r>
    </w:p>
    <w:p w:rsidR="00D21604" w:rsidRPr="00D21604" w:rsidRDefault="00D21604" w:rsidP="00D21604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D21604">
        <w:rPr>
          <w:rFonts w:ascii="Times New Roman" w:hAnsi="Times New Roman"/>
          <w:b/>
          <w:sz w:val="24"/>
          <w:szCs w:val="24"/>
        </w:rPr>
        <w:t>Наука в современном обществе</w:t>
      </w:r>
    </w:p>
    <w:p w:rsidR="00D21604" w:rsidRPr="00D21604" w:rsidRDefault="00D21604" w:rsidP="00D2160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21604">
        <w:rPr>
          <w:rFonts w:ascii="Times New Roman" w:hAnsi="Times New Roman"/>
          <w:sz w:val="24"/>
          <w:szCs w:val="24"/>
        </w:rPr>
        <w:t xml:space="preserve">Что такое наука? </w:t>
      </w:r>
      <w:proofErr w:type="gramStart"/>
      <w:r w:rsidRPr="00D21604">
        <w:rPr>
          <w:rFonts w:ascii="Times New Roman" w:hAnsi="Times New Roman"/>
          <w:sz w:val="24"/>
          <w:szCs w:val="24"/>
        </w:rPr>
        <w:t>Нравственный</w:t>
      </w:r>
      <w:proofErr w:type="gramEnd"/>
      <w:r w:rsidRPr="00D21604">
        <w:rPr>
          <w:rFonts w:ascii="Times New Roman" w:hAnsi="Times New Roman"/>
          <w:sz w:val="24"/>
          <w:szCs w:val="24"/>
        </w:rPr>
        <w:t xml:space="preserve"> принципы науки. Роль науки.</w:t>
      </w:r>
    </w:p>
    <w:p w:rsidR="00D21604" w:rsidRPr="00D21604" w:rsidRDefault="00D21604" w:rsidP="00D21604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D21604">
        <w:rPr>
          <w:rFonts w:ascii="Times New Roman" w:hAnsi="Times New Roman"/>
          <w:b/>
          <w:sz w:val="24"/>
          <w:szCs w:val="24"/>
        </w:rPr>
        <w:t>Религия как одна из форм культуры</w:t>
      </w:r>
    </w:p>
    <w:p w:rsidR="00D21604" w:rsidRPr="00D21604" w:rsidRDefault="00D21604" w:rsidP="00D2160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21604">
        <w:rPr>
          <w:rFonts w:ascii="Times New Roman" w:hAnsi="Times New Roman"/>
          <w:sz w:val="24"/>
          <w:szCs w:val="24"/>
        </w:rPr>
        <w:t>Особенности религиозной веры. Роль религии в жизни общества. Религиозные организации и объединения. Свобода совести.</w:t>
      </w:r>
    </w:p>
    <w:p w:rsidR="00D21604" w:rsidRPr="00D21604" w:rsidRDefault="00D21604" w:rsidP="00D21604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D21604">
        <w:rPr>
          <w:rFonts w:ascii="Times New Roman" w:hAnsi="Times New Roman"/>
          <w:b/>
          <w:sz w:val="24"/>
          <w:szCs w:val="24"/>
        </w:rPr>
        <w:t>Тематическое оценивание. Комбинированное</w:t>
      </w:r>
    </w:p>
    <w:p w:rsidR="00D21604" w:rsidRPr="00D21604" w:rsidRDefault="00D21604" w:rsidP="00D21604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D21604" w:rsidRPr="00D21604" w:rsidRDefault="00D21604" w:rsidP="00D21604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D21604">
        <w:rPr>
          <w:rFonts w:ascii="Times New Roman" w:hAnsi="Times New Roman"/>
          <w:b/>
          <w:sz w:val="24"/>
          <w:szCs w:val="24"/>
        </w:rPr>
        <w:t>ТЕМА: ЭКОНОМИКА (15</w:t>
      </w:r>
      <w:r w:rsidR="001F69DC">
        <w:rPr>
          <w:rFonts w:ascii="Times New Roman" w:hAnsi="Times New Roman"/>
          <w:b/>
          <w:sz w:val="24"/>
          <w:szCs w:val="24"/>
        </w:rPr>
        <w:t xml:space="preserve"> </w:t>
      </w:r>
      <w:r w:rsidRPr="00D21604">
        <w:rPr>
          <w:rFonts w:ascii="Times New Roman" w:hAnsi="Times New Roman"/>
          <w:b/>
          <w:sz w:val="24"/>
          <w:szCs w:val="24"/>
        </w:rPr>
        <w:t>ч)</w:t>
      </w:r>
    </w:p>
    <w:p w:rsidR="00D21604" w:rsidRPr="00D21604" w:rsidRDefault="00D21604" w:rsidP="00D21604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D21604">
        <w:rPr>
          <w:rFonts w:ascii="Times New Roman" w:hAnsi="Times New Roman"/>
          <w:b/>
          <w:sz w:val="24"/>
          <w:szCs w:val="24"/>
        </w:rPr>
        <w:t>Экономика и ее роль в жизни общества</w:t>
      </w:r>
    </w:p>
    <w:p w:rsidR="00D21604" w:rsidRPr="00D21604" w:rsidRDefault="00D21604" w:rsidP="00D2160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21604">
        <w:rPr>
          <w:rFonts w:ascii="Times New Roman" w:hAnsi="Times New Roman"/>
          <w:sz w:val="24"/>
          <w:szCs w:val="24"/>
        </w:rPr>
        <w:t xml:space="preserve">Экономика – понятие. Роль экономики в жизни общества. Потребности и ресурсы. </w:t>
      </w:r>
    </w:p>
    <w:p w:rsidR="00D21604" w:rsidRPr="00D21604" w:rsidRDefault="00D21604" w:rsidP="00D21604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D21604">
        <w:rPr>
          <w:rFonts w:ascii="Times New Roman" w:hAnsi="Times New Roman"/>
          <w:b/>
          <w:sz w:val="24"/>
          <w:szCs w:val="24"/>
        </w:rPr>
        <w:t>Главные вопросы экономики</w:t>
      </w:r>
    </w:p>
    <w:p w:rsidR="00D21604" w:rsidRPr="00D21604" w:rsidRDefault="00D21604" w:rsidP="00D2160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21604">
        <w:rPr>
          <w:rFonts w:ascii="Times New Roman" w:hAnsi="Times New Roman"/>
          <w:sz w:val="24"/>
          <w:szCs w:val="24"/>
        </w:rPr>
        <w:t xml:space="preserve">Нужно ли регулировать производство. Экономическая система и ее функции. Типы экономических систем. </w:t>
      </w:r>
    </w:p>
    <w:p w:rsidR="00D21604" w:rsidRPr="00D21604" w:rsidRDefault="00D21604" w:rsidP="00D21604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D21604">
        <w:rPr>
          <w:rFonts w:ascii="Times New Roman" w:hAnsi="Times New Roman"/>
          <w:b/>
          <w:sz w:val="24"/>
          <w:szCs w:val="24"/>
        </w:rPr>
        <w:t>Собственность</w:t>
      </w:r>
    </w:p>
    <w:p w:rsidR="00D21604" w:rsidRPr="00D21604" w:rsidRDefault="00D21604" w:rsidP="00D2160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21604">
        <w:rPr>
          <w:rFonts w:ascii="Times New Roman" w:hAnsi="Times New Roman"/>
          <w:sz w:val="24"/>
          <w:szCs w:val="24"/>
        </w:rPr>
        <w:lastRenderedPageBreak/>
        <w:t xml:space="preserve">Имущественные отношения. Формы собственности. </w:t>
      </w:r>
    </w:p>
    <w:p w:rsidR="00D21604" w:rsidRPr="00D21604" w:rsidRDefault="00D21604" w:rsidP="00D21604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D21604">
        <w:rPr>
          <w:rFonts w:ascii="Times New Roman" w:hAnsi="Times New Roman"/>
          <w:b/>
          <w:sz w:val="24"/>
          <w:szCs w:val="24"/>
        </w:rPr>
        <w:t>Рыночная экономика</w:t>
      </w:r>
    </w:p>
    <w:p w:rsidR="00D21604" w:rsidRPr="00D21604" w:rsidRDefault="00D21604" w:rsidP="00D2160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21604">
        <w:rPr>
          <w:rFonts w:ascii="Times New Roman" w:hAnsi="Times New Roman"/>
          <w:sz w:val="24"/>
          <w:szCs w:val="24"/>
        </w:rPr>
        <w:t xml:space="preserve">Рынок и условия его функционирования. Спрос и предложение на рынке. Рыночное равновесие. «Невидимая рука» рынка. </w:t>
      </w:r>
    </w:p>
    <w:p w:rsidR="00D21604" w:rsidRPr="00D21604" w:rsidRDefault="00D21604" w:rsidP="00D21604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D21604">
        <w:rPr>
          <w:rFonts w:ascii="Times New Roman" w:hAnsi="Times New Roman"/>
          <w:b/>
          <w:sz w:val="24"/>
          <w:szCs w:val="24"/>
        </w:rPr>
        <w:t>Производство-основа экономики</w:t>
      </w:r>
    </w:p>
    <w:p w:rsidR="00D21604" w:rsidRPr="00D21604" w:rsidRDefault="00D21604" w:rsidP="00D2160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21604">
        <w:rPr>
          <w:rFonts w:ascii="Times New Roman" w:hAnsi="Times New Roman"/>
          <w:sz w:val="24"/>
          <w:szCs w:val="24"/>
        </w:rPr>
        <w:t xml:space="preserve">Главный источник экономических благ. Товары и услуги. Факторы производства. Разделение труда. </w:t>
      </w:r>
    </w:p>
    <w:p w:rsidR="00D21604" w:rsidRPr="00D21604" w:rsidRDefault="00D21604" w:rsidP="00D21604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D21604">
        <w:rPr>
          <w:rFonts w:ascii="Times New Roman" w:hAnsi="Times New Roman"/>
          <w:b/>
          <w:sz w:val="24"/>
          <w:szCs w:val="24"/>
        </w:rPr>
        <w:t>Предпринимательская деятельность</w:t>
      </w:r>
    </w:p>
    <w:p w:rsidR="00D21604" w:rsidRPr="00D21604" w:rsidRDefault="00D21604" w:rsidP="00D2160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21604">
        <w:rPr>
          <w:rFonts w:ascii="Times New Roman" w:hAnsi="Times New Roman"/>
          <w:sz w:val="24"/>
          <w:szCs w:val="24"/>
        </w:rPr>
        <w:t xml:space="preserve">Предпринимательство. Его роль в экономике. Фирма – ее цели и формы. </w:t>
      </w:r>
    </w:p>
    <w:p w:rsidR="00D21604" w:rsidRPr="00D21604" w:rsidRDefault="00D21604" w:rsidP="00D21604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D21604">
        <w:rPr>
          <w:rFonts w:ascii="Times New Roman" w:hAnsi="Times New Roman"/>
          <w:b/>
          <w:sz w:val="24"/>
          <w:szCs w:val="24"/>
        </w:rPr>
        <w:t>Роль государства в экономике</w:t>
      </w:r>
    </w:p>
    <w:p w:rsidR="00D21604" w:rsidRPr="00D21604" w:rsidRDefault="00D21604" w:rsidP="00D2160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21604">
        <w:rPr>
          <w:rFonts w:ascii="Times New Roman" w:hAnsi="Times New Roman"/>
          <w:sz w:val="24"/>
          <w:szCs w:val="24"/>
        </w:rPr>
        <w:t xml:space="preserve">Государство и экономика. Налоги. Бюджет государства. </w:t>
      </w:r>
    </w:p>
    <w:p w:rsidR="00D21604" w:rsidRPr="00D21604" w:rsidRDefault="00D21604" w:rsidP="00D21604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D21604">
        <w:rPr>
          <w:rFonts w:ascii="Times New Roman" w:hAnsi="Times New Roman"/>
          <w:b/>
          <w:sz w:val="24"/>
          <w:szCs w:val="24"/>
        </w:rPr>
        <w:t>Распределение доходов</w:t>
      </w:r>
    </w:p>
    <w:p w:rsidR="00D21604" w:rsidRPr="00D21604" w:rsidRDefault="00D21604" w:rsidP="00D2160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21604">
        <w:rPr>
          <w:rFonts w:ascii="Times New Roman" w:hAnsi="Times New Roman"/>
          <w:sz w:val="24"/>
          <w:szCs w:val="24"/>
        </w:rPr>
        <w:t xml:space="preserve">Доходы граждан. Прожиточный минимум. Неравенство доходов. Перераспределение доходов. </w:t>
      </w:r>
    </w:p>
    <w:p w:rsidR="00D21604" w:rsidRPr="00D21604" w:rsidRDefault="00D21604" w:rsidP="00D21604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D21604">
        <w:rPr>
          <w:rFonts w:ascii="Times New Roman" w:hAnsi="Times New Roman"/>
          <w:b/>
          <w:sz w:val="24"/>
          <w:szCs w:val="24"/>
        </w:rPr>
        <w:t>Потребление</w:t>
      </w:r>
    </w:p>
    <w:p w:rsidR="00D21604" w:rsidRPr="00D21604" w:rsidRDefault="00D21604" w:rsidP="00D2160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21604">
        <w:rPr>
          <w:rFonts w:ascii="Times New Roman" w:hAnsi="Times New Roman"/>
          <w:sz w:val="24"/>
          <w:szCs w:val="24"/>
        </w:rPr>
        <w:t xml:space="preserve">Семейное потребление. Права потребителей. </w:t>
      </w:r>
    </w:p>
    <w:p w:rsidR="00D21604" w:rsidRPr="00D21604" w:rsidRDefault="00D21604" w:rsidP="00D21604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D21604">
        <w:rPr>
          <w:rFonts w:ascii="Times New Roman" w:hAnsi="Times New Roman"/>
          <w:b/>
          <w:sz w:val="24"/>
          <w:szCs w:val="24"/>
        </w:rPr>
        <w:t>Инфляция</w:t>
      </w:r>
    </w:p>
    <w:p w:rsidR="00D21604" w:rsidRPr="00D21604" w:rsidRDefault="00D21604" w:rsidP="00D2160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21604">
        <w:rPr>
          <w:rFonts w:ascii="Times New Roman" w:hAnsi="Times New Roman"/>
          <w:sz w:val="24"/>
          <w:szCs w:val="24"/>
        </w:rPr>
        <w:t xml:space="preserve">Инфляция. Реальные и номинальные доходы. Расчет инфляции. Антиинфляционные меры. </w:t>
      </w:r>
    </w:p>
    <w:p w:rsidR="00D21604" w:rsidRPr="00D21604" w:rsidRDefault="00D21604" w:rsidP="00D21604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D21604">
        <w:rPr>
          <w:rFonts w:ascii="Times New Roman" w:hAnsi="Times New Roman"/>
          <w:b/>
          <w:sz w:val="24"/>
          <w:szCs w:val="24"/>
        </w:rPr>
        <w:t>Семейная экономика</w:t>
      </w:r>
    </w:p>
    <w:p w:rsidR="00D21604" w:rsidRPr="00D21604" w:rsidRDefault="00D21604" w:rsidP="00D2160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21604">
        <w:rPr>
          <w:rFonts w:ascii="Times New Roman" w:hAnsi="Times New Roman"/>
          <w:sz w:val="24"/>
          <w:szCs w:val="24"/>
        </w:rPr>
        <w:t xml:space="preserve">Семейный бюджет. Расчет семейного бюджета. Корзина потребителя. Законы распределения семейного бюджета. Сбережения. </w:t>
      </w:r>
    </w:p>
    <w:p w:rsidR="00D21604" w:rsidRPr="00D21604" w:rsidRDefault="00D21604" w:rsidP="00D21604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D21604">
        <w:rPr>
          <w:rFonts w:ascii="Times New Roman" w:hAnsi="Times New Roman"/>
          <w:b/>
          <w:sz w:val="24"/>
          <w:szCs w:val="24"/>
        </w:rPr>
        <w:t>Безработица: ее причины и последствия</w:t>
      </w:r>
    </w:p>
    <w:p w:rsidR="00D21604" w:rsidRPr="00D21604" w:rsidRDefault="00D21604" w:rsidP="00D2160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21604">
        <w:rPr>
          <w:rFonts w:ascii="Times New Roman" w:hAnsi="Times New Roman"/>
          <w:sz w:val="24"/>
          <w:szCs w:val="24"/>
        </w:rPr>
        <w:t xml:space="preserve">Понятие безработицы. Причины. Последствия. Государство и безработица. </w:t>
      </w:r>
    </w:p>
    <w:p w:rsidR="00D21604" w:rsidRPr="00D21604" w:rsidRDefault="00D21604" w:rsidP="00D21604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D21604">
        <w:rPr>
          <w:rFonts w:ascii="Times New Roman" w:hAnsi="Times New Roman"/>
          <w:b/>
          <w:sz w:val="24"/>
          <w:szCs w:val="24"/>
        </w:rPr>
        <w:t xml:space="preserve">Мировое хозяйство </w:t>
      </w:r>
    </w:p>
    <w:p w:rsidR="00D21604" w:rsidRPr="00D21604" w:rsidRDefault="00D21604" w:rsidP="00D2160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21604">
        <w:rPr>
          <w:rFonts w:ascii="Times New Roman" w:hAnsi="Times New Roman"/>
          <w:sz w:val="24"/>
          <w:szCs w:val="24"/>
        </w:rPr>
        <w:t xml:space="preserve">Мировое хозяйство. Внешняя торговля. Внешняя политика. </w:t>
      </w:r>
    </w:p>
    <w:p w:rsidR="00D21604" w:rsidRPr="00D21604" w:rsidRDefault="00D21604" w:rsidP="00D21604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D21604">
        <w:rPr>
          <w:rFonts w:ascii="Times New Roman" w:hAnsi="Times New Roman"/>
          <w:b/>
          <w:sz w:val="24"/>
          <w:szCs w:val="24"/>
        </w:rPr>
        <w:t>Международная торговля</w:t>
      </w:r>
    </w:p>
    <w:p w:rsidR="00D21604" w:rsidRPr="00D21604" w:rsidRDefault="00D21604" w:rsidP="00D21604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D21604">
        <w:rPr>
          <w:rFonts w:ascii="Times New Roman" w:hAnsi="Times New Roman"/>
          <w:sz w:val="24"/>
          <w:szCs w:val="24"/>
        </w:rPr>
        <w:t xml:space="preserve">Биржи: валютные и фондовые. Курсы валют. Карго. </w:t>
      </w:r>
    </w:p>
    <w:p w:rsidR="00D21604" w:rsidRPr="00D21604" w:rsidRDefault="00D21604" w:rsidP="00D21604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D21604">
        <w:rPr>
          <w:rFonts w:ascii="Times New Roman" w:hAnsi="Times New Roman"/>
          <w:b/>
          <w:sz w:val="24"/>
          <w:szCs w:val="24"/>
        </w:rPr>
        <w:t>Тематическое оценивание. Комбинированное</w:t>
      </w:r>
    </w:p>
    <w:p w:rsidR="00D21604" w:rsidRPr="00D21604" w:rsidRDefault="00D21604" w:rsidP="00D21604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D21604" w:rsidRPr="00D21604" w:rsidRDefault="00D21604" w:rsidP="00D21604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D21604">
        <w:rPr>
          <w:rFonts w:ascii="Times New Roman" w:hAnsi="Times New Roman"/>
          <w:b/>
          <w:sz w:val="24"/>
          <w:szCs w:val="24"/>
        </w:rPr>
        <w:t>ТЕМА: СОЦИАЛЬНАЯ СФЕРА (8</w:t>
      </w:r>
      <w:r w:rsidR="001F69DC">
        <w:rPr>
          <w:rFonts w:ascii="Times New Roman" w:hAnsi="Times New Roman"/>
          <w:b/>
          <w:sz w:val="24"/>
          <w:szCs w:val="24"/>
        </w:rPr>
        <w:t xml:space="preserve"> </w:t>
      </w:r>
      <w:r w:rsidRPr="00D21604">
        <w:rPr>
          <w:rFonts w:ascii="Times New Roman" w:hAnsi="Times New Roman"/>
          <w:b/>
          <w:sz w:val="24"/>
          <w:szCs w:val="24"/>
        </w:rPr>
        <w:t>ч)</w:t>
      </w:r>
    </w:p>
    <w:p w:rsidR="00D21604" w:rsidRPr="00D21604" w:rsidRDefault="00D21604" w:rsidP="00D21604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D21604">
        <w:rPr>
          <w:rFonts w:ascii="Times New Roman" w:hAnsi="Times New Roman"/>
          <w:b/>
          <w:sz w:val="24"/>
          <w:szCs w:val="24"/>
        </w:rPr>
        <w:t>Социальная структура общества</w:t>
      </w:r>
    </w:p>
    <w:p w:rsidR="00D21604" w:rsidRPr="00D21604" w:rsidRDefault="00D21604" w:rsidP="00D2160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21604">
        <w:rPr>
          <w:rFonts w:ascii="Times New Roman" w:hAnsi="Times New Roman"/>
          <w:sz w:val="24"/>
          <w:szCs w:val="24"/>
        </w:rPr>
        <w:t xml:space="preserve">Структура общества. Многообразие социальных групп. Социальные конфликты. </w:t>
      </w:r>
    </w:p>
    <w:p w:rsidR="00D21604" w:rsidRPr="00D21604" w:rsidRDefault="00D21604" w:rsidP="00D21604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D21604">
        <w:rPr>
          <w:rFonts w:ascii="Times New Roman" w:hAnsi="Times New Roman"/>
          <w:b/>
          <w:sz w:val="24"/>
          <w:szCs w:val="24"/>
        </w:rPr>
        <w:t>Социальные статусы и роли</w:t>
      </w:r>
    </w:p>
    <w:p w:rsidR="00D21604" w:rsidRPr="00D21604" w:rsidRDefault="00D21604" w:rsidP="00D2160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21604">
        <w:rPr>
          <w:rFonts w:ascii="Times New Roman" w:hAnsi="Times New Roman"/>
          <w:sz w:val="24"/>
          <w:szCs w:val="24"/>
        </w:rPr>
        <w:t xml:space="preserve">Социальная позиция человека в обществе. </w:t>
      </w:r>
    </w:p>
    <w:p w:rsidR="00D21604" w:rsidRPr="00D21604" w:rsidRDefault="00D21604" w:rsidP="00D21604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D21604">
        <w:rPr>
          <w:rFonts w:ascii="Times New Roman" w:hAnsi="Times New Roman"/>
          <w:b/>
          <w:sz w:val="24"/>
          <w:szCs w:val="24"/>
        </w:rPr>
        <w:t>Проблема отцов и детей.</w:t>
      </w:r>
    </w:p>
    <w:p w:rsidR="00D21604" w:rsidRPr="00D21604" w:rsidRDefault="00D21604" w:rsidP="00D2160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21604">
        <w:rPr>
          <w:rFonts w:ascii="Times New Roman" w:hAnsi="Times New Roman"/>
          <w:sz w:val="24"/>
          <w:szCs w:val="24"/>
        </w:rPr>
        <w:t xml:space="preserve">Отцы и дети. Взаимоотношения поколений. В чем проблема? </w:t>
      </w:r>
    </w:p>
    <w:p w:rsidR="00D21604" w:rsidRPr="00D21604" w:rsidRDefault="00D21604" w:rsidP="00D21604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D21604">
        <w:rPr>
          <w:rFonts w:ascii="Times New Roman" w:hAnsi="Times New Roman"/>
          <w:b/>
          <w:sz w:val="24"/>
          <w:szCs w:val="24"/>
        </w:rPr>
        <w:t xml:space="preserve">Гендерные отношения. </w:t>
      </w:r>
    </w:p>
    <w:p w:rsidR="00D21604" w:rsidRPr="00D21604" w:rsidRDefault="00D21604" w:rsidP="00D2160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D21604">
        <w:rPr>
          <w:rFonts w:ascii="Times New Roman" w:hAnsi="Times New Roman"/>
          <w:sz w:val="24"/>
          <w:szCs w:val="24"/>
        </w:rPr>
        <w:t>Гендер</w:t>
      </w:r>
      <w:proofErr w:type="spellEnd"/>
      <w:r w:rsidRPr="00D21604">
        <w:rPr>
          <w:rFonts w:ascii="Times New Roman" w:hAnsi="Times New Roman"/>
          <w:sz w:val="24"/>
          <w:szCs w:val="24"/>
        </w:rPr>
        <w:t xml:space="preserve"> – понятие. Сущность гендерных отношений. Гендерные проблемы. </w:t>
      </w:r>
    </w:p>
    <w:p w:rsidR="00D21604" w:rsidRPr="00D21604" w:rsidRDefault="00D21604" w:rsidP="00D21604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D21604">
        <w:rPr>
          <w:rFonts w:ascii="Times New Roman" w:hAnsi="Times New Roman"/>
          <w:b/>
          <w:sz w:val="24"/>
          <w:szCs w:val="24"/>
        </w:rPr>
        <w:t>Нации.</w:t>
      </w:r>
    </w:p>
    <w:p w:rsidR="00D21604" w:rsidRPr="00D21604" w:rsidRDefault="00D21604" w:rsidP="00D2160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21604">
        <w:rPr>
          <w:rFonts w:ascii="Times New Roman" w:hAnsi="Times New Roman"/>
          <w:sz w:val="24"/>
          <w:szCs w:val="24"/>
        </w:rPr>
        <w:t xml:space="preserve">Понятие нации. Структура нации. Развитие нации. </w:t>
      </w:r>
    </w:p>
    <w:p w:rsidR="00D21604" w:rsidRPr="00D21604" w:rsidRDefault="00D21604" w:rsidP="00D21604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D21604">
        <w:rPr>
          <w:rFonts w:ascii="Times New Roman" w:hAnsi="Times New Roman"/>
          <w:b/>
          <w:sz w:val="24"/>
          <w:szCs w:val="24"/>
        </w:rPr>
        <w:t>Межнациональные отношения. Толерантность.</w:t>
      </w:r>
    </w:p>
    <w:p w:rsidR="00D21604" w:rsidRPr="00D21604" w:rsidRDefault="00D21604" w:rsidP="00D21604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D21604">
        <w:rPr>
          <w:rFonts w:ascii="Times New Roman" w:hAnsi="Times New Roman"/>
          <w:sz w:val="24"/>
          <w:szCs w:val="24"/>
        </w:rPr>
        <w:t>Межнациональные отношения. Расизм. Нацизм. Толерантность.</w:t>
      </w:r>
    </w:p>
    <w:p w:rsidR="00D21604" w:rsidRPr="00D21604" w:rsidRDefault="00D21604" w:rsidP="00D21604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D21604">
        <w:rPr>
          <w:rFonts w:ascii="Times New Roman" w:hAnsi="Times New Roman"/>
          <w:b/>
          <w:sz w:val="24"/>
          <w:szCs w:val="24"/>
        </w:rPr>
        <w:t>Отклоняющееся поведение (</w:t>
      </w:r>
      <w:proofErr w:type="spellStart"/>
      <w:r w:rsidRPr="00D21604">
        <w:rPr>
          <w:rFonts w:ascii="Times New Roman" w:hAnsi="Times New Roman"/>
          <w:b/>
          <w:sz w:val="24"/>
          <w:szCs w:val="24"/>
        </w:rPr>
        <w:t>девиантное</w:t>
      </w:r>
      <w:proofErr w:type="spellEnd"/>
      <w:r w:rsidRPr="00D21604">
        <w:rPr>
          <w:rFonts w:ascii="Times New Roman" w:hAnsi="Times New Roman"/>
          <w:b/>
          <w:sz w:val="24"/>
          <w:szCs w:val="24"/>
        </w:rPr>
        <w:t xml:space="preserve"> поведение).</w:t>
      </w:r>
    </w:p>
    <w:p w:rsidR="00D21604" w:rsidRPr="00D21604" w:rsidRDefault="00D21604" w:rsidP="00D2160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D21604">
        <w:rPr>
          <w:rFonts w:ascii="Times New Roman" w:hAnsi="Times New Roman"/>
          <w:sz w:val="24"/>
          <w:szCs w:val="24"/>
        </w:rPr>
        <w:t>Девиантное</w:t>
      </w:r>
      <w:proofErr w:type="spellEnd"/>
      <w:r w:rsidRPr="00D21604">
        <w:rPr>
          <w:rFonts w:ascii="Times New Roman" w:hAnsi="Times New Roman"/>
          <w:sz w:val="24"/>
          <w:szCs w:val="24"/>
        </w:rPr>
        <w:t xml:space="preserve"> поведение. Алкоголь и наркомания. </w:t>
      </w:r>
    </w:p>
    <w:p w:rsidR="00D21604" w:rsidRPr="00ED7CD6" w:rsidRDefault="00D21604" w:rsidP="00D21604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ED7CD6">
        <w:rPr>
          <w:rFonts w:ascii="Times New Roman" w:hAnsi="Times New Roman"/>
          <w:b/>
          <w:sz w:val="24"/>
          <w:szCs w:val="24"/>
        </w:rPr>
        <w:t>Тематическое оценивание. Комбинированное</w:t>
      </w:r>
    </w:p>
    <w:p w:rsidR="00D21604" w:rsidRDefault="00D21604" w:rsidP="005901B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6FCF" w:rsidRDefault="00E66FCF" w:rsidP="00E66F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2028">
        <w:rPr>
          <w:rFonts w:ascii="Times New Roman" w:hAnsi="Times New Roman"/>
          <w:b/>
          <w:sz w:val="28"/>
          <w:szCs w:val="28"/>
          <w:lang w:eastAsia="ru-RU"/>
        </w:rPr>
        <w:t>УЧЕБНО - ТЕМАТИЧЕСКИЙ ПЛАН</w:t>
      </w:r>
    </w:p>
    <w:p w:rsidR="00D21604" w:rsidRPr="00B32028" w:rsidRDefault="00D21604" w:rsidP="00E66F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Ind w:w="-215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21"/>
        <w:gridCol w:w="4888"/>
        <w:gridCol w:w="2835"/>
      </w:tblGrid>
      <w:tr w:rsidR="00D21604" w:rsidRPr="00D21604" w:rsidTr="00F76E8A">
        <w:trPr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1604" w:rsidRPr="00D21604" w:rsidRDefault="00D21604" w:rsidP="00D21604">
            <w:pPr>
              <w:autoSpaceDE w:val="0"/>
              <w:autoSpaceDN w:val="0"/>
              <w:adjustRightInd w:val="0"/>
              <w:spacing w:after="0" w:line="271" w:lineRule="exact"/>
              <w:ind w:firstLine="3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D21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21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21604" w:rsidRPr="00D21604" w:rsidRDefault="00D21604" w:rsidP="00D2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160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1604" w:rsidRPr="00D21604" w:rsidRDefault="00D21604" w:rsidP="00D2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21604">
              <w:rPr>
                <w:rFonts w:ascii="Times New Roman" w:eastAsia="Times New Roman" w:hAnsi="Times New Roman"/>
                <w:b/>
                <w:lang w:eastAsia="ru-RU"/>
              </w:rPr>
              <w:t>КОЛИЧЕСТВО ЧАСОВ</w:t>
            </w:r>
          </w:p>
        </w:tc>
      </w:tr>
      <w:tr w:rsidR="00D21604" w:rsidRPr="00ED7CD6" w:rsidTr="00F76E8A">
        <w:trPr>
          <w:trHeight w:val="285"/>
          <w:jc w:val="center"/>
        </w:trPr>
        <w:tc>
          <w:tcPr>
            <w:tcW w:w="5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4" w:rsidRPr="00ED7CD6" w:rsidRDefault="00D21604" w:rsidP="00D216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ЛИЧНОСТЬ И ОБЩЕСТВО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1604" w:rsidRPr="00ED7CD6" w:rsidRDefault="00D21604" w:rsidP="00D2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7CD6">
              <w:rPr>
                <w:rFonts w:ascii="Times New Roman" w:eastAsia="Times New Roman" w:hAnsi="Times New Roman"/>
                <w:lang w:eastAsia="ru-RU"/>
              </w:rPr>
              <w:t>(3 часа)</w:t>
            </w:r>
          </w:p>
        </w:tc>
      </w:tr>
      <w:tr w:rsidR="00D21604" w:rsidRPr="00ED7CD6" w:rsidTr="00F76E8A">
        <w:trPr>
          <w:trHeight w:val="235"/>
          <w:jc w:val="center"/>
        </w:trPr>
        <w:tc>
          <w:tcPr>
            <w:tcW w:w="5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1604" w:rsidRPr="00ED7CD6" w:rsidRDefault="00D21604" w:rsidP="00D216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СФЕРА ДУХОВНОЙ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1604" w:rsidRPr="00ED7CD6" w:rsidRDefault="00D21604" w:rsidP="00ED7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7CD6">
              <w:rPr>
                <w:rFonts w:ascii="Times New Roman" w:eastAsia="Times New Roman" w:hAnsi="Times New Roman"/>
                <w:lang w:eastAsia="ru-RU"/>
              </w:rPr>
              <w:t>(</w:t>
            </w:r>
            <w:r w:rsidR="00ED7CD6">
              <w:rPr>
                <w:rFonts w:ascii="Times New Roman" w:eastAsia="Times New Roman" w:hAnsi="Times New Roman"/>
                <w:lang w:eastAsia="ru-RU"/>
              </w:rPr>
              <w:t>7</w:t>
            </w:r>
            <w:r w:rsidRPr="00ED7CD6">
              <w:rPr>
                <w:rFonts w:ascii="Times New Roman" w:eastAsia="Times New Roman" w:hAnsi="Times New Roman"/>
                <w:lang w:eastAsia="ru-RU"/>
              </w:rPr>
              <w:t xml:space="preserve"> часов)</w:t>
            </w:r>
          </w:p>
        </w:tc>
      </w:tr>
      <w:tr w:rsidR="00D21604" w:rsidRPr="00ED7CD6" w:rsidTr="00F76E8A">
        <w:trPr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604" w:rsidRPr="00ED7CD6" w:rsidRDefault="00D21604" w:rsidP="00D216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1604" w:rsidRPr="00ED7CD6" w:rsidRDefault="00D21604" w:rsidP="00D21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Тематическое оценивание. </w:t>
            </w:r>
            <w:r w:rsidRPr="00ED7CD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Комбинированное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604" w:rsidRPr="00ED7CD6" w:rsidRDefault="00ED7CD6" w:rsidP="00D2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</w:tr>
      <w:tr w:rsidR="00D21604" w:rsidRPr="00ED7CD6" w:rsidTr="00F76E8A">
        <w:trPr>
          <w:jc w:val="center"/>
        </w:trPr>
        <w:tc>
          <w:tcPr>
            <w:tcW w:w="5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21604" w:rsidRPr="00ED7CD6" w:rsidRDefault="00D21604" w:rsidP="00D216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ЭКОНОМИКА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1604" w:rsidRPr="00ED7CD6" w:rsidRDefault="00D21604" w:rsidP="00ED7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</w:t>
            </w:r>
            <w:r w:rsidR="00ED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ED7CD6">
              <w:rPr>
                <w:rFonts w:ascii="Times New Roman" w:eastAsia="Times New Roman" w:hAnsi="Times New Roman"/>
                <w:bCs/>
                <w:lang w:eastAsia="ru-RU"/>
              </w:rPr>
              <w:t xml:space="preserve"> часов)</w:t>
            </w:r>
          </w:p>
        </w:tc>
      </w:tr>
      <w:tr w:rsidR="00D21604" w:rsidRPr="00ED7CD6" w:rsidTr="00F76E8A">
        <w:trPr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604" w:rsidRPr="00ED7CD6" w:rsidRDefault="00D21604" w:rsidP="00D216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1604" w:rsidRPr="00ED7CD6" w:rsidRDefault="00D21604" w:rsidP="00D216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D7CD6">
              <w:rPr>
                <w:rFonts w:ascii="Times New Roman" w:hAnsi="Times New Roman"/>
                <w:lang w:eastAsia="ru-RU"/>
              </w:rPr>
              <w:t xml:space="preserve">Тематическое оценивание. </w:t>
            </w:r>
            <w:r w:rsidRPr="00ED7CD6">
              <w:rPr>
                <w:rFonts w:ascii="Times New Roman" w:hAnsi="Times New Roman"/>
                <w:i/>
                <w:lang w:eastAsia="ru-RU"/>
              </w:rPr>
              <w:t>Комбинированное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604" w:rsidRPr="00ED7CD6" w:rsidRDefault="00ED7CD6" w:rsidP="00D2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</w:tr>
      <w:tr w:rsidR="00D21604" w:rsidRPr="00ED7CD6" w:rsidTr="00F76E8A">
        <w:trPr>
          <w:trHeight w:val="210"/>
          <w:jc w:val="center"/>
        </w:trPr>
        <w:tc>
          <w:tcPr>
            <w:tcW w:w="5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1604" w:rsidRPr="00ED7CD6" w:rsidRDefault="00D21604" w:rsidP="00D21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  <w:r w:rsidRPr="00ED7CD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Pr="00ED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СОЦИАЛЬНАЯ СФЕРА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1604" w:rsidRPr="00ED7CD6" w:rsidRDefault="00D21604" w:rsidP="00ED7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D7CD6">
              <w:rPr>
                <w:rFonts w:ascii="Times New Roman" w:eastAsia="Times New Roman" w:hAnsi="Times New Roman"/>
                <w:bCs/>
                <w:lang w:eastAsia="ru-RU"/>
              </w:rPr>
              <w:t>(</w:t>
            </w:r>
            <w:r w:rsidR="00ED7CD6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Pr="00ED7CD6">
              <w:rPr>
                <w:rFonts w:ascii="Times New Roman" w:eastAsia="Times New Roman" w:hAnsi="Times New Roman"/>
                <w:bCs/>
                <w:lang w:eastAsia="ru-RU"/>
              </w:rPr>
              <w:t xml:space="preserve"> часов)</w:t>
            </w:r>
          </w:p>
        </w:tc>
      </w:tr>
      <w:tr w:rsidR="00D21604" w:rsidRPr="00ED7CD6" w:rsidTr="00F76E8A">
        <w:trPr>
          <w:trHeight w:val="270"/>
          <w:jc w:val="center"/>
        </w:trPr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604" w:rsidRPr="00ED7CD6" w:rsidRDefault="00D21604" w:rsidP="00D216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1604" w:rsidRPr="00ED7CD6" w:rsidRDefault="00D21604" w:rsidP="00D21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Тематическое оценивание. </w:t>
            </w:r>
            <w:r w:rsidRPr="00ED7CD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Комбинированное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604" w:rsidRPr="00ED7CD6" w:rsidRDefault="00ED7CD6" w:rsidP="00D2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</w:tr>
      <w:tr w:rsidR="00D21604" w:rsidRPr="00D21604" w:rsidTr="00F76E8A">
        <w:trPr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604" w:rsidRPr="00D21604" w:rsidRDefault="00D21604" w:rsidP="00D216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1604" w:rsidRPr="00D21604" w:rsidRDefault="00D21604" w:rsidP="00D21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1604" w:rsidRPr="00D21604" w:rsidRDefault="00D21604" w:rsidP="00D2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21604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</w:tr>
    </w:tbl>
    <w:p w:rsidR="00B32028" w:rsidRDefault="00B32028" w:rsidP="00B32028">
      <w:pPr>
        <w:pStyle w:val="ParagraphStyle"/>
        <w:tabs>
          <w:tab w:val="left" w:pos="426"/>
        </w:tabs>
        <w:ind w:firstLine="709"/>
        <w:jc w:val="both"/>
        <w:rPr>
          <w:rFonts w:ascii="Times New Roman" w:hAnsi="Times New Roman" w:cs="Times New Roman"/>
        </w:rPr>
      </w:pPr>
    </w:p>
    <w:p w:rsidR="00B32028" w:rsidRPr="00B32028" w:rsidRDefault="00B32028" w:rsidP="00B32028">
      <w:pPr>
        <w:pStyle w:val="ParagraphStyle"/>
        <w:tabs>
          <w:tab w:val="left" w:pos="426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028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B32028" w:rsidRDefault="00B32028" w:rsidP="00B32028">
      <w:pPr>
        <w:pStyle w:val="ParagraphStyle"/>
        <w:tabs>
          <w:tab w:val="left" w:pos="426"/>
        </w:tabs>
        <w:ind w:firstLine="709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709"/>
        <w:gridCol w:w="708"/>
        <w:gridCol w:w="12"/>
        <w:gridCol w:w="697"/>
        <w:gridCol w:w="5356"/>
        <w:gridCol w:w="1980"/>
        <w:gridCol w:w="35"/>
      </w:tblGrid>
      <w:tr w:rsidR="00B32028" w:rsidRPr="00B32028" w:rsidTr="003A6111">
        <w:tc>
          <w:tcPr>
            <w:tcW w:w="392" w:type="dxa"/>
            <w:vMerge w:val="restart"/>
          </w:tcPr>
          <w:p w:rsidR="00B32028" w:rsidRPr="00B32028" w:rsidRDefault="00B32028" w:rsidP="003A6111">
            <w:pPr>
              <w:ind w:left="-142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</w:p>
        </w:tc>
        <w:tc>
          <w:tcPr>
            <w:tcW w:w="425" w:type="dxa"/>
            <w:vMerge w:val="restart"/>
          </w:tcPr>
          <w:p w:rsidR="00B32028" w:rsidRPr="00B32028" w:rsidRDefault="003A6111" w:rsidP="00B3202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Ч.</w:t>
            </w:r>
          </w:p>
        </w:tc>
        <w:tc>
          <w:tcPr>
            <w:tcW w:w="7482" w:type="dxa"/>
            <w:gridSpan w:val="5"/>
          </w:tcPr>
          <w:p w:rsidR="00B32028" w:rsidRPr="00B32028" w:rsidRDefault="00B32028" w:rsidP="00B3202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Темы уроков</w:t>
            </w:r>
          </w:p>
        </w:tc>
        <w:tc>
          <w:tcPr>
            <w:tcW w:w="2015" w:type="dxa"/>
            <w:gridSpan w:val="2"/>
          </w:tcPr>
          <w:p w:rsidR="00B32028" w:rsidRPr="00B32028" w:rsidRDefault="00B32028" w:rsidP="00B3202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Основные виды  У</w:t>
            </w:r>
            <w:r w:rsidR="00ED7C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</w:t>
            </w:r>
            <w:r w:rsidRPr="00B320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</w:t>
            </w:r>
          </w:p>
        </w:tc>
      </w:tr>
      <w:tr w:rsidR="003A6111" w:rsidRPr="00B32028" w:rsidTr="00892953">
        <w:trPr>
          <w:gridAfter w:val="1"/>
          <w:wAfter w:w="35" w:type="dxa"/>
        </w:trPr>
        <w:tc>
          <w:tcPr>
            <w:tcW w:w="392" w:type="dxa"/>
            <w:vMerge/>
          </w:tcPr>
          <w:p w:rsidR="003A6111" w:rsidRPr="00B32028" w:rsidRDefault="003A6111" w:rsidP="003A6111">
            <w:pPr>
              <w:ind w:left="-142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25" w:type="dxa"/>
            <w:vMerge/>
          </w:tcPr>
          <w:p w:rsidR="003A6111" w:rsidRPr="00B32028" w:rsidRDefault="003A6111" w:rsidP="00B3202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A6111" w:rsidRPr="00B32028" w:rsidRDefault="003A6111" w:rsidP="0027614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8-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08" w:type="dxa"/>
          </w:tcPr>
          <w:p w:rsidR="003A6111" w:rsidRPr="00B32028" w:rsidRDefault="003A6111" w:rsidP="0027614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8-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9" w:type="dxa"/>
            <w:gridSpan w:val="2"/>
          </w:tcPr>
          <w:p w:rsidR="003A6111" w:rsidRPr="00B32028" w:rsidRDefault="00182FCA" w:rsidP="0027614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5356" w:type="dxa"/>
          </w:tcPr>
          <w:p w:rsidR="003A6111" w:rsidRPr="00B32028" w:rsidRDefault="003A6111" w:rsidP="00B32028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3A6111" w:rsidRPr="00B32028" w:rsidRDefault="003A6111" w:rsidP="00B32028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21604" w:rsidRPr="00B32028" w:rsidTr="003A6111">
        <w:trPr>
          <w:gridAfter w:val="1"/>
          <w:wAfter w:w="35" w:type="dxa"/>
          <w:trHeight w:val="418"/>
        </w:trPr>
        <w:tc>
          <w:tcPr>
            <w:tcW w:w="392" w:type="dxa"/>
          </w:tcPr>
          <w:p w:rsidR="00D21604" w:rsidRPr="00B32028" w:rsidRDefault="00D21604" w:rsidP="003A6111">
            <w:pPr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D21604" w:rsidRPr="00B32028" w:rsidRDefault="00D21604" w:rsidP="00B3202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D21604" w:rsidRPr="00182FCA" w:rsidRDefault="00D21604" w:rsidP="00B320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2F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6.09</w:t>
            </w:r>
          </w:p>
        </w:tc>
        <w:tc>
          <w:tcPr>
            <w:tcW w:w="720" w:type="dxa"/>
            <w:gridSpan w:val="2"/>
          </w:tcPr>
          <w:p w:rsidR="00D21604" w:rsidRPr="00182FCA" w:rsidRDefault="00D21604" w:rsidP="00F76E8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2F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6.09</w:t>
            </w:r>
          </w:p>
        </w:tc>
        <w:tc>
          <w:tcPr>
            <w:tcW w:w="697" w:type="dxa"/>
          </w:tcPr>
          <w:p w:rsidR="00D21604" w:rsidRPr="00B32028" w:rsidRDefault="00D21604" w:rsidP="00B32028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56" w:type="dxa"/>
          </w:tcPr>
          <w:p w:rsidR="00D21604" w:rsidRPr="00B32028" w:rsidRDefault="00D21604" w:rsidP="00B32028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b/>
                <w:lang w:eastAsia="ru-RU"/>
              </w:rPr>
              <w:t>Тема: Личность и общество</w:t>
            </w:r>
          </w:p>
          <w:p w:rsidR="00D21604" w:rsidRPr="00B32028" w:rsidRDefault="00D21604" w:rsidP="00B32028">
            <w:pPr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Что значит быть личностью</w:t>
            </w:r>
          </w:p>
        </w:tc>
        <w:tc>
          <w:tcPr>
            <w:tcW w:w="1980" w:type="dxa"/>
            <w:vMerge w:val="restart"/>
          </w:tcPr>
          <w:p w:rsidR="00D21604" w:rsidRPr="00B32028" w:rsidRDefault="00D21604" w:rsidP="00B320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21604" w:rsidRPr="00B32028" w:rsidRDefault="00D21604" w:rsidP="00B320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Знание терминов, формирование общих представлений об обществознании. </w:t>
            </w:r>
          </w:p>
          <w:p w:rsidR="00D21604" w:rsidRPr="00B32028" w:rsidRDefault="00D21604" w:rsidP="00B320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 высказывать свое мнение, работать с текстом учебника, давать определение понятий. Аргументировать свою точку зрения.</w:t>
            </w:r>
          </w:p>
          <w:p w:rsidR="00D21604" w:rsidRPr="00B32028" w:rsidRDefault="00D21604" w:rsidP="00B320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1604" w:rsidRPr="00B32028" w:rsidTr="003A6111">
        <w:trPr>
          <w:gridAfter w:val="1"/>
          <w:wAfter w:w="35" w:type="dxa"/>
        </w:trPr>
        <w:tc>
          <w:tcPr>
            <w:tcW w:w="392" w:type="dxa"/>
          </w:tcPr>
          <w:p w:rsidR="00D21604" w:rsidRPr="00B32028" w:rsidRDefault="00D21604" w:rsidP="003A6111">
            <w:pPr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25" w:type="dxa"/>
          </w:tcPr>
          <w:p w:rsidR="00D21604" w:rsidRPr="00B32028" w:rsidRDefault="00D21604" w:rsidP="00B320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D21604" w:rsidRPr="00182FCA" w:rsidRDefault="00D21604" w:rsidP="00B320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2F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13.09</w:t>
            </w:r>
          </w:p>
        </w:tc>
        <w:tc>
          <w:tcPr>
            <w:tcW w:w="720" w:type="dxa"/>
            <w:gridSpan w:val="2"/>
          </w:tcPr>
          <w:p w:rsidR="00D21604" w:rsidRPr="00182FCA" w:rsidRDefault="00D21604" w:rsidP="00F76E8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2F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13.09</w:t>
            </w:r>
          </w:p>
        </w:tc>
        <w:tc>
          <w:tcPr>
            <w:tcW w:w="697" w:type="dxa"/>
          </w:tcPr>
          <w:p w:rsidR="00D21604" w:rsidRPr="00B32028" w:rsidRDefault="00D21604" w:rsidP="00B320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56" w:type="dxa"/>
          </w:tcPr>
          <w:p w:rsidR="00D21604" w:rsidRPr="00B32028" w:rsidRDefault="00D21604" w:rsidP="00B32028">
            <w:pPr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Общество как форма жизнедеятельности людей</w:t>
            </w:r>
          </w:p>
        </w:tc>
        <w:tc>
          <w:tcPr>
            <w:tcW w:w="1980" w:type="dxa"/>
            <w:vMerge/>
          </w:tcPr>
          <w:p w:rsidR="00D21604" w:rsidRPr="00B32028" w:rsidRDefault="00D21604" w:rsidP="00B320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1604" w:rsidRPr="00B32028" w:rsidTr="003A6111">
        <w:trPr>
          <w:gridAfter w:val="1"/>
          <w:wAfter w:w="35" w:type="dxa"/>
        </w:trPr>
        <w:tc>
          <w:tcPr>
            <w:tcW w:w="392" w:type="dxa"/>
          </w:tcPr>
          <w:p w:rsidR="00D21604" w:rsidRPr="00B32028" w:rsidRDefault="00D21604" w:rsidP="003A6111">
            <w:pPr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25" w:type="dxa"/>
          </w:tcPr>
          <w:p w:rsidR="00D21604" w:rsidRPr="00B32028" w:rsidRDefault="00D21604" w:rsidP="00B320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D21604" w:rsidRPr="00182FCA" w:rsidRDefault="00D21604" w:rsidP="00B320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2F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20.09</w:t>
            </w:r>
          </w:p>
        </w:tc>
        <w:tc>
          <w:tcPr>
            <w:tcW w:w="720" w:type="dxa"/>
            <w:gridSpan w:val="2"/>
          </w:tcPr>
          <w:p w:rsidR="00D21604" w:rsidRPr="00182FCA" w:rsidRDefault="00D21604" w:rsidP="00F76E8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2F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20.09</w:t>
            </w:r>
          </w:p>
        </w:tc>
        <w:tc>
          <w:tcPr>
            <w:tcW w:w="697" w:type="dxa"/>
          </w:tcPr>
          <w:p w:rsidR="00D21604" w:rsidRPr="00B32028" w:rsidRDefault="00D21604" w:rsidP="00B320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56" w:type="dxa"/>
          </w:tcPr>
          <w:p w:rsidR="00D21604" w:rsidRPr="00B32028" w:rsidRDefault="00D21604" w:rsidP="00B32028">
            <w:pPr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Развитие общества</w:t>
            </w:r>
          </w:p>
        </w:tc>
        <w:tc>
          <w:tcPr>
            <w:tcW w:w="1980" w:type="dxa"/>
            <w:vMerge/>
          </w:tcPr>
          <w:p w:rsidR="00D21604" w:rsidRPr="00B32028" w:rsidRDefault="00D21604" w:rsidP="00B320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1604" w:rsidRPr="00B32028" w:rsidTr="003A6111">
        <w:trPr>
          <w:gridAfter w:val="1"/>
          <w:wAfter w:w="35" w:type="dxa"/>
        </w:trPr>
        <w:tc>
          <w:tcPr>
            <w:tcW w:w="392" w:type="dxa"/>
          </w:tcPr>
          <w:p w:rsidR="00D21604" w:rsidRPr="00B32028" w:rsidRDefault="00D21604" w:rsidP="003A6111">
            <w:pPr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25" w:type="dxa"/>
          </w:tcPr>
          <w:p w:rsidR="00D21604" w:rsidRPr="00B32028" w:rsidRDefault="00D21604" w:rsidP="00B320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D21604" w:rsidRPr="00182FCA" w:rsidRDefault="00D21604" w:rsidP="00B320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27.09</w:t>
            </w:r>
          </w:p>
        </w:tc>
        <w:tc>
          <w:tcPr>
            <w:tcW w:w="720" w:type="dxa"/>
            <w:gridSpan w:val="2"/>
          </w:tcPr>
          <w:p w:rsidR="00D21604" w:rsidRPr="00182FCA" w:rsidRDefault="00D21604" w:rsidP="00F76E8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27.09</w:t>
            </w:r>
          </w:p>
        </w:tc>
        <w:tc>
          <w:tcPr>
            <w:tcW w:w="697" w:type="dxa"/>
          </w:tcPr>
          <w:p w:rsidR="00D21604" w:rsidRPr="00B32028" w:rsidRDefault="00D21604" w:rsidP="00B320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56" w:type="dxa"/>
          </w:tcPr>
          <w:p w:rsidR="00D21604" w:rsidRPr="00B32028" w:rsidRDefault="00D21604" w:rsidP="00B32028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b/>
                <w:lang w:eastAsia="ru-RU"/>
              </w:rPr>
              <w:t>Тема: Сфера духовной культуры</w:t>
            </w:r>
          </w:p>
          <w:p w:rsidR="00D21604" w:rsidRPr="00B32028" w:rsidRDefault="00D21604" w:rsidP="00B32028">
            <w:pPr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Сфера духовной жизни</w:t>
            </w:r>
          </w:p>
        </w:tc>
        <w:tc>
          <w:tcPr>
            <w:tcW w:w="1980" w:type="dxa"/>
            <w:vMerge/>
          </w:tcPr>
          <w:p w:rsidR="00D21604" w:rsidRPr="00B32028" w:rsidRDefault="00D21604" w:rsidP="00B320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1604" w:rsidRPr="00B32028" w:rsidTr="003A6111">
        <w:trPr>
          <w:gridAfter w:val="1"/>
          <w:wAfter w:w="35" w:type="dxa"/>
        </w:trPr>
        <w:tc>
          <w:tcPr>
            <w:tcW w:w="392" w:type="dxa"/>
          </w:tcPr>
          <w:p w:rsidR="00D21604" w:rsidRPr="00B32028" w:rsidRDefault="00D21604" w:rsidP="003A6111">
            <w:pPr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25" w:type="dxa"/>
          </w:tcPr>
          <w:p w:rsidR="00D21604" w:rsidRPr="00B32028" w:rsidRDefault="00D21604" w:rsidP="00B320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D21604" w:rsidRPr="00182FCA" w:rsidRDefault="00D21604" w:rsidP="00B320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04.10</w:t>
            </w:r>
          </w:p>
        </w:tc>
        <w:tc>
          <w:tcPr>
            <w:tcW w:w="720" w:type="dxa"/>
            <w:gridSpan w:val="2"/>
          </w:tcPr>
          <w:p w:rsidR="00D21604" w:rsidRPr="00182FCA" w:rsidRDefault="00D21604" w:rsidP="00F76E8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04.10</w:t>
            </w:r>
          </w:p>
        </w:tc>
        <w:tc>
          <w:tcPr>
            <w:tcW w:w="697" w:type="dxa"/>
          </w:tcPr>
          <w:p w:rsidR="00D21604" w:rsidRPr="00B32028" w:rsidRDefault="00D21604" w:rsidP="00B320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56" w:type="dxa"/>
          </w:tcPr>
          <w:p w:rsidR="00D21604" w:rsidRPr="00B32028" w:rsidRDefault="00D21604" w:rsidP="00B32028">
            <w:pPr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Мораль</w:t>
            </w:r>
          </w:p>
        </w:tc>
        <w:tc>
          <w:tcPr>
            <w:tcW w:w="1980" w:type="dxa"/>
            <w:vMerge/>
          </w:tcPr>
          <w:p w:rsidR="00D21604" w:rsidRPr="00B32028" w:rsidRDefault="00D21604" w:rsidP="00B320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1604" w:rsidRPr="00B32028" w:rsidTr="003A6111">
        <w:trPr>
          <w:gridAfter w:val="1"/>
          <w:wAfter w:w="35" w:type="dxa"/>
        </w:trPr>
        <w:tc>
          <w:tcPr>
            <w:tcW w:w="392" w:type="dxa"/>
          </w:tcPr>
          <w:p w:rsidR="00D21604" w:rsidRPr="00B32028" w:rsidRDefault="00D21604" w:rsidP="003A6111">
            <w:pPr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425" w:type="dxa"/>
          </w:tcPr>
          <w:p w:rsidR="00D21604" w:rsidRPr="00B32028" w:rsidRDefault="00D21604" w:rsidP="00B320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D21604" w:rsidRPr="00182FCA" w:rsidRDefault="00D21604" w:rsidP="00B320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11.10</w:t>
            </w:r>
          </w:p>
        </w:tc>
        <w:tc>
          <w:tcPr>
            <w:tcW w:w="720" w:type="dxa"/>
            <w:gridSpan w:val="2"/>
          </w:tcPr>
          <w:p w:rsidR="00D21604" w:rsidRPr="00182FCA" w:rsidRDefault="00D21604" w:rsidP="00F76E8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11.10</w:t>
            </w:r>
          </w:p>
        </w:tc>
        <w:tc>
          <w:tcPr>
            <w:tcW w:w="697" w:type="dxa"/>
          </w:tcPr>
          <w:p w:rsidR="00D21604" w:rsidRPr="00B32028" w:rsidRDefault="00D21604" w:rsidP="00B320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56" w:type="dxa"/>
          </w:tcPr>
          <w:p w:rsidR="00D21604" w:rsidRPr="00B32028" w:rsidRDefault="00D21604" w:rsidP="00B32028">
            <w:pPr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Долг и совесть</w:t>
            </w:r>
          </w:p>
        </w:tc>
        <w:tc>
          <w:tcPr>
            <w:tcW w:w="1980" w:type="dxa"/>
            <w:vMerge/>
          </w:tcPr>
          <w:p w:rsidR="00D21604" w:rsidRPr="00B32028" w:rsidRDefault="00D21604" w:rsidP="00B320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1604" w:rsidRPr="00B32028" w:rsidTr="003A6111">
        <w:trPr>
          <w:gridAfter w:val="1"/>
          <w:wAfter w:w="35" w:type="dxa"/>
        </w:trPr>
        <w:tc>
          <w:tcPr>
            <w:tcW w:w="392" w:type="dxa"/>
          </w:tcPr>
          <w:p w:rsidR="00D21604" w:rsidRPr="00B32028" w:rsidRDefault="00D21604" w:rsidP="003A6111">
            <w:pPr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425" w:type="dxa"/>
          </w:tcPr>
          <w:p w:rsidR="00D21604" w:rsidRPr="00B32028" w:rsidRDefault="00D21604" w:rsidP="00B320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D21604" w:rsidRPr="00182FCA" w:rsidRDefault="00D21604" w:rsidP="00B320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18.10</w:t>
            </w:r>
          </w:p>
        </w:tc>
        <w:tc>
          <w:tcPr>
            <w:tcW w:w="720" w:type="dxa"/>
            <w:gridSpan w:val="2"/>
          </w:tcPr>
          <w:p w:rsidR="00D21604" w:rsidRPr="00182FCA" w:rsidRDefault="00D21604" w:rsidP="00F76E8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18.10</w:t>
            </w:r>
          </w:p>
        </w:tc>
        <w:tc>
          <w:tcPr>
            <w:tcW w:w="697" w:type="dxa"/>
          </w:tcPr>
          <w:p w:rsidR="00D21604" w:rsidRPr="00B32028" w:rsidRDefault="00D21604" w:rsidP="00B320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56" w:type="dxa"/>
          </w:tcPr>
          <w:p w:rsidR="00D21604" w:rsidRPr="00B32028" w:rsidRDefault="00D21604" w:rsidP="00B32028">
            <w:pPr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Моральный выбор - это ответственность</w:t>
            </w:r>
          </w:p>
        </w:tc>
        <w:tc>
          <w:tcPr>
            <w:tcW w:w="1980" w:type="dxa"/>
            <w:vMerge/>
          </w:tcPr>
          <w:p w:rsidR="00D21604" w:rsidRPr="00B32028" w:rsidRDefault="00D21604" w:rsidP="00B320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1604" w:rsidRPr="00B32028" w:rsidTr="003A6111">
        <w:trPr>
          <w:gridAfter w:val="1"/>
          <w:wAfter w:w="35" w:type="dxa"/>
        </w:trPr>
        <w:tc>
          <w:tcPr>
            <w:tcW w:w="392" w:type="dxa"/>
          </w:tcPr>
          <w:p w:rsidR="00D21604" w:rsidRPr="00B32028" w:rsidRDefault="00D21604" w:rsidP="003A6111">
            <w:pPr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425" w:type="dxa"/>
          </w:tcPr>
          <w:p w:rsidR="00D21604" w:rsidRPr="00B32028" w:rsidRDefault="00D21604" w:rsidP="00B320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D21604" w:rsidRPr="00182FCA" w:rsidRDefault="00D21604" w:rsidP="00B320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25.10</w:t>
            </w:r>
          </w:p>
        </w:tc>
        <w:tc>
          <w:tcPr>
            <w:tcW w:w="720" w:type="dxa"/>
            <w:gridSpan w:val="2"/>
          </w:tcPr>
          <w:p w:rsidR="00D21604" w:rsidRPr="00182FCA" w:rsidRDefault="00D21604" w:rsidP="00F76E8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25.10</w:t>
            </w:r>
          </w:p>
        </w:tc>
        <w:tc>
          <w:tcPr>
            <w:tcW w:w="697" w:type="dxa"/>
          </w:tcPr>
          <w:p w:rsidR="00D21604" w:rsidRPr="00B32028" w:rsidRDefault="00D21604" w:rsidP="00B320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56" w:type="dxa"/>
          </w:tcPr>
          <w:p w:rsidR="00D21604" w:rsidRPr="00B32028" w:rsidRDefault="00D21604" w:rsidP="00B32028">
            <w:pPr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Образование</w:t>
            </w:r>
          </w:p>
        </w:tc>
        <w:tc>
          <w:tcPr>
            <w:tcW w:w="1980" w:type="dxa"/>
            <w:vMerge/>
          </w:tcPr>
          <w:p w:rsidR="00D21604" w:rsidRPr="00B32028" w:rsidRDefault="00D21604" w:rsidP="00B320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1604" w:rsidRPr="00B32028" w:rsidTr="003A6111">
        <w:trPr>
          <w:gridAfter w:val="1"/>
          <w:wAfter w:w="35" w:type="dxa"/>
        </w:trPr>
        <w:tc>
          <w:tcPr>
            <w:tcW w:w="392" w:type="dxa"/>
          </w:tcPr>
          <w:p w:rsidR="00D21604" w:rsidRPr="00B32028" w:rsidRDefault="00D21604" w:rsidP="003A6111">
            <w:pPr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425" w:type="dxa"/>
          </w:tcPr>
          <w:p w:rsidR="00D21604" w:rsidRPr="00B32028" w:rsidRDefault="00D21604" w:rsidP="00B320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D21604" w:rsidRPr="00182FCA" w:rsidRDefault="00D21604" w:rsidP="00B320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08.11</w:t>
            </w:r>
          </w:p>
        </w:tc>
        <w:tc>
          <w:tcPr>
            <w:tcW w:w="720" w:type="dxa"/>
            <w:gridSpan w:val="2"/>
          </w:tcPr>
          <w:p w:rsidR="00D21604" w:rsidRPr="00182FCA" w:rsidRDefault="00D21604" w:rsidP="00F76E8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08.11</w:t>
            </w:r>
          </w:p>
        </w:tc>
        <w:tc>
          <w:tcPr>
            <w:tcW w:w="697" w:type="dxa"/>
          </w:tcPr>
          <w:p w:rsidR="00D21604" w:rsidRPr="00B32028" w:rsidRDefault="00D21604" w:rsidP="00B320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56" w:type="dxa"/>
          </w:tcPr>
          <w:p w:rsidR="00D21604" w:rsidRPr="00B32028" w:rsidRDefault="00D21604" w:rsidP="00B32028">
            <w:pPr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Наука в современном обществе</w:t>
            </w:r>
          </w:p>
        </w:tc>
        <w:tc>
          <w:tcPr>
            <w:tcW w:w="1980" w:type="dxa"/>
            <w:vMerge/>
          </w:tcPr>
          <w:p w:rsidR="00D21604" w:rsidRPr="00B32028" w:rsidRDefault="00D21604" w:rsidP="00B320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1604" w:rsidRPr="00B32028" w:rsidTr="003A6111">
        <w:trPr>
          <w:gridAfter w:val="1"/>
          <w:wAfter w:w="35" w:type="dxa"/>
        </w:trPr>
        <w:tc>
          <w:tcPr>
            <w:tcW w:w="392" w:type="dxa"/>
          </w:tcPr>
          <w:p w:rsidR="00D21604" w:rsidRPr="00B32028" w:rsidRDefault="00D21604" w:rsidP="003A6111">
            <w:pPr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425" w:type="dxa"/>
          </w:tcPr>
          <w:p w:rsidR="00D21604" w:rsidRPr="00B32028" w:rsidRDefault="00D21604" w:rsidP="00B320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D21604" w:rsidRPr="00182FCA" w:rsidRDefault="00D21604" w:rsidP="00B320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720" w:type="dxa"/>
            <w:gridSpan w:val="2"/>
          </w:tcPr>
          <w:p w:rsidR="00D21604" w:rsidRPr="00182FCA" w:rsidRDefault="00D21604" w:rsidP="00F76E8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697" w:type="dxa"/>
          </w:tcPr>
          <w:p w:rsidR="00D21604" w:rsidRPr="00B32028" w:rsidRDefault="00D21604" w:rsidP="00B320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56" w:type="dxa"/>
          </w:tcPr>
          <w:p w:rsidR="00D21604" w:rsidRPr="00B32028" w:rsidRDefault="00D21604" w:rsidP="00B32028">
            <w:pPr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Религия как одна из форм культуры</w:t>
            </w:r>
          </w:p>
        </w:tc>
        <w:tc>
          <w:tcPr>
            <w:tcW w:w="1980" w:type="dxa"/>
            <w:vMerge/>
          </w:tcPr>
          <w:p w:rsidR="00D21604" w:rsidRPr="00B32028" w:rsidRDefault="00D21604" w:rsidP="00B320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1604" w:rsidRPr="00B32028" w:rsidTr="003A6111">
        <w:trPr>
          <w:gridAfter w:val="1"/>
          <w:wAfter w:w="35" w:type="dxa"/>
        </w:trPr>
        <w:tc>
          <w:tcPr>
            <w:tcW w:w="392" w:type="dxa"/>
          </w:tcPr>
          <w:p w:rsidR="00D21604" w:rsidRPr="00B32028" w:rsidRDefault="00D21604" w:rsidP="003A6111">
            <w:pPr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425" w:type="dxa"/>
          </w:tcPr>
          <w:p w:rsidR="00D21604" w:rsidRPr="00B32028" w:rsidRDefault="00D21604" w:rsidP="00B320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D21604" w:rsidRPr="00182FCA" w:rsidRDefault="00D21604" w:rsidP="00B320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22.11</w:t>
            </w:r>
          </w:p>
        </w:tc>
        <w:tc>
          <w:tcPr>
            <w:tcW w:w="720" w:type="dxa"/>
            <w:gridSpan w:val="2"/>
          </w:tcPr>
          <w:p w:rsidR="00D21604" w:rsidRPr="00182FCA" w:rsidRDefault="00D21604" w:rsidP="00F76E8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22.11</w:t>
            </w:r>
          </w:p>
        </w:tc>
        <w:tc>
          <w:tcPr>
            <w:tcW w:w="697" w:type="dxa"/>
          </w:tcPr>
          <w:p w:rsidR="00D21604" w:rsidRPr="00B32028" w:rsidRDefault="00D21604" w:rsidP="00B320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56" w:type="dxa"/>
          </w:tcPr>
          <w:p w:rsidR="00D21604" w:rsidRPr="00B32028" w:rsidRDefault="00D21604" w:rsidP="00B32028">
            <w:pPr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b/>
                <w:lang w:eastAsia="ru-RU"/>
              </w:rPr>
              <w:t xml:space="preserve">Тематическое оценивание. </w:t>
            </w:r>
            <w:r w:rsidRPr="00B32028">
              <w:rPr>
                <w:rFonts w:ascii="Times New Roman" w:eastAsia="Times New Roman" w:hAnsi="Times New Roman"/>
                <w:i/>
                <w:lang w:eastAsia="ru-RU"/>
              </w:rPr>
              <w:t>Комбинированное</w:t>
            </w:r>
          </w:p>
        </w:tc>
        <w:tc>
          <w:tcPr>
            <w:tcW w:w="1980" w:type="dxa"/>
          </w:tcPr>
          <w:p w:rsidR="00D21604" w:rsidRPr="00B32028" w:rsidRDefault="00ED7CD6" w:rsidP="00ED7C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Проверочная работа, тесты</w:t>
            </w:r>
          </w:p>
        </w:tc>
      </w:tr>
      <w:tr w:rsidR="00D21604" w:rsidRPr="00B32028" w:rsidTr="003A6111">
        <w:trPr>
          <w:gridAfter w:val="1"/>
          <w:wAfter w:w="35" w:type="dxa"/>
        </w:trPr>
        <w:tc>
          <w:tcPr>
            <w:tcW w:w="392" w:type="dxa"/>
          </w:tcPr>
          <w:p w:rsidR="00D21604" w:rsidRPr="00B32028" w:rsidRDefault="00D21604" w:rsidP="003A6111">
            <w:pPr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425" w:type="dxa"/>
          </w:tcPr>
          <w:p w:rsidR="00D21604" w:rsidRPr="00B32028" w:rsidRDefault="00D21604" w:rsidP="00B320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D21604" w:rsidRPr="00182FCA" w:rsidRDefault="00D21604" w:rsidP="00B320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29.11</w:t>
            </w:r>
          </w:p>
        </w:tc>
        <w:tc>
          <w:tcPr>
            <w:tcW w:w="720" w:type="dxa"/>
            <w:gridSpan w:val="2"/>
          </w:tcPr>
          <w:p w:rsidR="00D21604" w:rsidRPr="00182FCA" w:rsidRDefault="00D21604" w:rsidP="00F76E8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29.11</w:t>
            </w:r>
          </w:p>
        </w:tc>
        <w:tc>
          <w:tcPr>
            <w:tcW w:w="697" w:type="dxa"/>
          </w:tcPr>
          <w:p w:rsidR="00D21604" w:rsidRPr="00B32028" w:rsidRDefault="00D21604" w:rsidP="00B320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56" w:type="dxa"/>
          </w:tcPr>
          <w:p w:rsidR="00D21604" w:rsidRPr="00B32028" w:rsidRDefault="00D21604" w:rsidP="00B32028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b/>
                <w:lang w:eastAsia="ru-RU"/>
              </w:rPr>
              <w:t>Тема: Экономика</w:t>
            </w:r>
          </w:p>
          <w:p w:rsidR="00D21604" w:rsidRPr="00B32028" w:rsidRDefault="00D21604" w:rsidP="00B32028">
            <w:pPr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Экономика и ее роль в жизни общества</w:t>
            </w:r>
          </w:p>
        </w:tc>
        <w:tc>
          <w:tcPr>
            <w:tcW w:w="1980" w:type="dxa"/>
            <w:vMerge w:val="restart"/>
          </w:tcPr>
          <w:p w:rsidR="00D21604" w:rsidRPr="00B32028" w:rsidRDefault="00D21604" w:rsidP="00B320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21604" w:rsidRPr="00B32028" w:rsidRDefault="00D21604" w:rsidP="00B320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Уметь анализировать, делать выводы, отвечать </w:t>
            </w:r>
            <w:r w:rsidR="001F69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B320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вопросы. Выделять главное, использую изученный ранее материал.</w:t>
            </w:r>
          </w:p>
          <w:p w:rsidR="00D21604" w:rsidRPr="00B32028" w:rsidRDefault="00D21604" w:rsidP="00B320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 основные положения темы.</w:t>
            </w:r>
          </w:p>
        </w:tc>
      </w:tr>
      <w:tr w:rsidR="00D21604" w:rsidRPr="00B32028" w:rsidTr="003A6111">
        <w:trPr>
          <w:gridAfter w:val="1"/>
          <w:wAfter w:w="35" w:type="dxa"/>
        </w:trPr>
        <w:tc>
          <w:tcPr>
            <w:tcW w:w="392" w:type="dxa"/>
          </w:tcPr>
          <w:p w:rsidR="00D21604" w:rsidRPr="00B32028" w:rsidRDefault="00D21604" w:rsidP="003A6111">
            <w:pPr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425" w:type="dxa"/>
          </w:tcPr>
          <w:p w:rsidR="00D21604" w:rsidRPr="00B32028" w:rsidRDefault="00D21604" w:rsidP="00B320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D21604" w:rsidRPr="00182FCA" w:rsidRDefault="00D21604" w:rsidP="00B320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06.12</w:t>
            </w:r>
          </w:p>
        </w:tc>
        <w:tc>
          <w:tcPr>
            <w:tcW w:w="720" w:type="dxa"/>
            <w:gridSpan w:val="2"/>
          </w:tcPr>
          <w:p w:rsidR="00D21604" w:rsidRPr="00182FCA" w:rsidRDefault="00D21604" w:rsidP="00F76E8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06.12</w:t>
            </w:r>
          </w:p>
        </w:tc>
        <w:tc>
          <w:tcPr>
            <w:tcW w:w="697" w:type="dxa"/>
          </w:tcPr>
          <w:p w:rsidR="00D21604" w:rsidRPr="00B32028" w:rsidRDefault="00D21604" w:rsidP="00B320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56" w:type="dxa"/>
          </w:tcPr>
          <w:p w:rsidR="00D21604" w:rsidRPr="00B32028" w:rsidRDefault="00D21604" w:rsidP="00B32028">
            <w:pPr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Главные вопросы экономики</w:t>
            </w:r>
          </w:p>
        </w:tc>
        <w:tc>
          <w:tcPr>
            <w:tcW w:w="1980" w:type="dxa"/>
            <w:vMerge/>
          </w:tcPr>
          <w:p w:rsidR="00D21604" w:rsidRPr="00B32028" w:rsidRDefault="00D21604" w:rsidP="00B320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1604" w:rsidRPr="00B32028" w:rsidTr="003A6111">
        <w:trPr>
          <w:gridAfter w:val="1"/>
          <w:wAfter w:w="35" w:type="dxa"/>
        </w:trPr>
        <w:tc>
          <w:tcPr>
            <w:tcW w:w="392" w:type="dxa"/>
          </w:tcPr>
          <w:p w:rsidR="00D21604" w:rsidRPr="00B32028" w:rsidRDefault="00D21604" w:rsidP="003A6111">
            <w:pPr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425" w:type="dxa"/>
          </w:tcPr>
          <w:p w:rsidR="00D21604" w:rsidRPr="00B32028" w:rsidRDefault="00D21604" w:rsidP="00B320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D21604" w:rsidRPr="00182FCA" w:rsidRDefault="00D21604" w:rsidP="00B320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13.12</w:t>
            </w:r>
          </w:p>
        </w:tc>
        <w:tc>
          <w:tcPr>
            <w:tcW w:w="720" w:type="dxa"/>
            <w:gridSpan w:val="2"/>
          </w:tcPr>
          <w:p w:rsidR="00D21604" w:rsidRPr="00182FCA" w:rsidRDefault="00D21604" w:rsidP="00F76E8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13.12</w:t>
            </w:r>
          </w:p>
        </w:tc>
        <w:tc>
          <w:tcPr>
            <w:tcW w:w="697" w:type="dxa"/>
          </w:tcPr>
          <w:p w:rsidR="00D21604" w:rsidRPr="00B32028" w:rsidRDefault="00D21604" w:rsidP="00B320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56" w:type="dxa"/>
          </w:tcPr>
          <w:p w:rsidR="00D21604" w:rsidRPr="00B32028" w:rsidRDefault="00D21604" w:rsidP="00B32028">
            <w:pPr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Собственность</w:t>
            </w:r>
          </w:p>
        </w:tc>
        <w:tc>
          <w:tcPr>
            <w:tcW w:w="1980" w:type="dxa"/>
            <w:vMerge/>
          </w:tcPr>
          <w:p w:rsidR="00D21604" w:rsidRPr="00B32028" w:rsidRDefault="00D21604" w:rsidP="00B320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1604" w:rsidRPr="00B32028" w:rsidTr="003A6111">
        <w:trPr>
          <w:gridAfter w:val="1"/>
          <w:wAfter w:w="35" w:type="dxa"/>
        </w:trPr>
        <w:tc>
          <w:tcPr>
            <w:tcW w:w="392" w:type="dxa"/>
          </w:tcPr>
          <w:p w:rsidR="00D21604" w:rsidRPr="00B32028" w:rsidRDefault="00D21604" w:rsidP="003A6111">
            <w:pPr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425" w:type="dxa"/>
          </w:tcPr>
          <w:p w:rsidR="00D21604" w:rsidRPr="00B32028" w:rsidRDefault="00D21604" w:rsidP="00B320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D21604" w:rsidRPr="00182FCA" w:rsidRDefault="00D21604" w:rsidP="00B320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</w:t>
            </w:r>
          </w:p>
        </w:tc>
        <w:tc>
          <w:tcPr>
            <w:tcW w:w="720" w:type="dxa"/>
            <w:gridSpan w:val="2"/>
          </w:tcPr>
          <w:p w:rsidR="00D21604" w:rsidRPr="00182FCA" w:rsidRDefault="00D21604" w:rsidP="00F76E8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</w:t>
            </w:r>
          </w:p>
        </w:tc>
        <w:tc>
          <w:tcPr>
            <w:tcW w:w="697" w:type="dxa"/>
          </w:tcPr>
          <w:p w:rsidR="00D21604" w:rsidRPr="00B32028" w:rsidRDefault="00D21604" w:rsidP="00B320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56" w:type="dxa"/>
          </w:tcPr>
          <w:p w:rsidR="00D21604" w:rsidRPr="00B32028" w:rsidRDefault="00D21604" w:rsidP="00B32028">
            <w:pPr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Рыночная экономика</w:t>
            </w:r>
          </w:p>
        </w:tc>
        <w:tc>
          <w:tcPr>
            <w:tcW w:w="1980" w:type="dxa"/>
            <w:vMerge/>
          </w:tcPr>
          <w:p w:rsidR="00D21604" w:rsidRPr="00B32028" w:rsidRDefault="00D21604" w:rsidP="00B320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1604" w:rsidRPr="00B32028" w:rsidTr="003A6111">
        <w:trPr>
          <w:gridAfter w:val="1"/>
          <w:wAfter w:w="35" w:type="dxa"/>
        </w:trPr>
        <w:tc>
          <w:tcPr>
            <w:tcW w:w="392" w:type="dxa"/>
          </w:tcPr>
          <w:p w:rsidR="00D21604" w:rsidRPr="00B32028" w:rsidRDefault="00D21604" w:rsidP="003A6111">
            <w:pPr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425" w:type="dxa"/>
          </w:tcPr>
          <w:p w:rsidR="00D21604" w:rsidRPr="00B32028" w:rsidRDefault="00D21604" w:rsidP="00B320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D21604" w:rsidRPr="00182FCA" w:rsidRDefault="00D21604" w:rsidP="00B320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10.01</w:t>
            </w:r>
          </w:p>
        </w:tc>
        <w:tc>
          <w:tcPr>
            <w:tcW w:w="720" w:type="dxa"/>
            <w:gridSpan w:val="2"/>
          </w:tcPr>
          <w:p w:rsidR="00D21604" w:rsidRPr="00182FCA" w:rsidRDefault="00D21604" w:rsidP="00F76E8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10.01</w:t>
            </w:r>
          </w:p>
        </w:tc>
        <w:tc>
          <w:tcPr>
            <w:tcW w:w="697" w:type="dxa"/>
          </w:tcPr>
          <w:p w:rsidR="00D21604" w:rsidRPr="00B32028" w:rsidRDefault="00D21604" w:rsidP="00B320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56" w:type="dxa"/>
          </w:tcPr>
          <w:p w:rsidR="00D21604" w:rsidRPr="00B32028" w:rsidRDefault="00D21604" w:rsidP="00B32028">
            <w:pPr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Производство-основа экономики</w:t>
            </w:r>
          </w:p>
        </w:tc>
        <w:tc>
          <w:tcPr>
            <w:tcW w:w="1980" w:type="dxa"/>
            <w:vMerge/>
          </w:tcPr>
          <w:p w:rsidR="00D21604" w:rsidRPr="00B32028" w:rsidRDefault="00D21604" w:rsidP="00B320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1604" w:rsidRPr="00B32028" w:rsidTr="003A6111">
        <w:trPr>
          <w:gridAfter w:val="1"/>
          <w:wAfter w:w="35" w:type="dxa"/>
        </w:trPr>
        <w:tc>
          <w:tcPr>
            <w:tcW w:w="392" w:type="dxa"/>
          </w:tcPr>
          <w:p w:rsidR="00D21604" w:rsidRPr="00B32028" w:rsidRDefault="00D21604" w:rsidP="003A6111">
            <w:pPr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425" w:type="dxa"/>
          </w:tcPr>
          <w:p w:rsidR="00D21604" w:rsidRPr="00B32028" w:rsidRDefault="00D21604" w:rsidP="00B320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D21604" w:rsidRPr="00182FCA" w:rsidRDefault="00D21604" w:rsidP="00B320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720" w:type="dxa"/>
            <w:gridSpan w:val="2"/>
          </w:tcPr>
          <w:p w:rsidR="00D21604" w:rsidRPr="00182FCA" w:rsidRDefault="00D21604" w:rsidP="00F76E8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697" w:type="dxa"/>
          </w:tcPr>
          <w:p w:rsidR="00D21604" w:rsidRPr="00B32028" w:rsidRDefault="00D21604" w:rsidP="00B320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56" w:type="dxa"/>
          </w:tcPr>
          <w:p w:rsidR="00D21604" w:rsidRPr="00B32028" w:rsidRDefault="00D21604" w:rsidP="00B32028">
            <w:pPr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Предпринимательская деятельность</w:t>
            </w:r>
          </w:p>
        </w:tc>
        <w:tc>
          <w:tcPr>
            <w:tcW w:w="1980" w:type="dxa"/>
            <w:vMerge/>
          </w:tcPr>
          <w:p w:rsidR="00D21604" w:rsidRPr="00B32028" w:rsidRDefault="00D21604" w:rsidP="00B320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1604" w:rsidRPr="00B32028" w:rsidTr="003A6111">
        <w:trPr>
          <w:gridAfter w:val="1"/>
          <w:wAfter w:w="35" w:type="dxa"/>
        </w:trPr>
        <w:tc>
          <w:tcPr>
            <w:tcW w:w="392" w:type="dxa"/>
          </w:tcPr>
          <w:p w:rsidR="00D21604" w:rsidRPr="00B32028" w:rsidRDefault="00D21604" w:rsidP="003A6111">
            <w:pPr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425" w:type="dxa"/>
          </w:tcPr>
          <w:p w:rsidR="00D21604" w:rsidRPr="00B32028" w:rsidRDefault="00D21604" w:rsidP="00B320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D21604" w:rsidRPr="00182FCA" w:rsidRDefault="00D21604" w:rsidP="00B320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720" w:type="dxa"/>
            <w:gridSpan w:val="2"/>
          </w:tcPr>
          <w:p w:rsidR="00D21604" w:rsidRPr="00182FCA" w:rsidRDefault="00D21604" w:rsidP="00F76E8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697" w:type="dxa"/>
          </w:tcPr>
          <w:p w:rsidR="00D21604" w:rsidRPr="00B32028" w:rsidRDefault="00D21604" w:rsidP="00B320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56" w:type="dxa"/>
          </w:tcPr>
          <w:p w:rsidR="00D21604" w:rsidRPr="00B32028" w:rsidRDefault="00D21604" w:rsidP="00B32028">
            <w:pPr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Роль государства в экономике</w:t>
            </w:r>
          </w:p>
        </w:tc>
        <w:tc>
          <w:tcPr>
            <w:tcW w:w="1980" w:type="dxa"/>
            <w:vMerge/>
          </w:tcPr>
          <w:p w:rsidR="00D21604" w:rsidRPr="00B32028" w:rsidRDefault="00D21604" w:rsidP="00B320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1604" w:rsidRPr="00B32028" w:rsidTr="003A6111">
        <w:trPr>
          <w:gridAfter w:val="1"/>
          <w:wAfter w:w="35" w:type="dxa"/>
        </w:trPr>
        <w:tc>
          <w:tcPr>
            <w:tcW w:w="392" w:type="dxa"/>
          </w:tcPr>
          <w:p w:rsidR="00D21604" w:rsidRPr="00B32028" w:rsidRDefault="00D21604" w:rsidP="003A6111">
            <w:pPr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425" w:type="dxa"/>
          </w:tcPr>
          <w:p w:rsidR="00D21604" w:rsidRPr="00B32028" w:rsidRDefault="00D21604" w:rsidP="00B320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D21604" w:rsidRPr="00182FCA" w:rsidRDefault="00D21604" w:rsidP="00B320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720" w:type="dxa"/>
            <w:gridSpan w:val="2"/>
          </w:tcPr>
          <w:p w:rsidR="00D21604" w:rsidRPr="00182FCA" w:rsidRDefault="00D21604" w:rsidP="00F76E8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697" w:type="dxa"/>
          </w:tcPr>
          <w:p w:rsidR="00D21604" w:rsidRPr="00B32028" w:rsidRDefault="00D21604" w:rsidP="00B320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56" w:type="dxa"/>
          </w:tcPr>
          <w:p w:rsidR="00D21604" w:rsidRPr="00B32028" w:rsidRDefault="00D21604" w:rsidP="00B32028">
            <w:pPr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Распределение доходов</w:t>
            </w:r>
          </w:p>
        </w:tc>
        <w:tc>
          <w:tcPr>
            <w:tcW w:w="1980" w:type="dxa"/>
            <w:vMerge/>
          </w:tcPr>
          <w:p w:rsidR="00D21604" w:rsidRPr="00B32028" w:rsidRDefault="00D21604" w:rsidP="00B320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1604" w:rsidRPr="00B32028" w:rsidTr="003A6111">
        <w:trPr>
          <w:gridAfter w:val="1"/>
          <w:wAfter w:w="35" w:type="dxa"/>
        </w:trPr>
        <w:tc>
          <w:tcPr>
            <w:tcW w:w="392" w:type="dxa"/>
          </w:tcPr>
          <w:p w:rsidR="00D21604" w:rsidRPr="00B32028" w:rsidRDefault="00D21604" w:rsidP="003A6111">
            <w:pPr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425" w:type="dxa"/>
          </w:tcPr>
          <w:p w:rsidR="00D21604" w:rsidRPr="00B32028" w:rsidRDefault="00D21604" w:rsidP="00B320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D21604" w:rsidRPr="00182FCA" w:rsidRDefault="00D21604" w:rsidP="00B320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720" w:type="dxa"/>
            <w:gridSpan w:val="2"/>
          </w:tcPr>
          <w:p w:rsidR="00D21604" w:rsidRPr="00182FCA" w:rsidRDefault="00D21604" w:rsidP="00F76E8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697" w:type="dxa"/>
          </w:tcPr>
          <w:p w:rsidR="00D21604" w:rsidRPr="00B32028" w:rsidRDefault="00D21604" w:rsidP="00B320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56" w:type="dxa"/>
          </w:tcPr>
          <w:p w:rsidR="00D21604" w:rsidRPr="00B32028" w:rsidRDefault="00D21604" w:rsidP="00B32028">
            <w:pPr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Потребление</w:t>
            </w:r>
          </w:p>
        </w:tc>
        <w:tc>
          <w:tcPr>
            <w:tcW w:w="1980" w:type="dxa"/>
            <w:vMerge/>
          </w:tcPr>
          <w:p w:rsidR="00D21604" w:rsidRPr="00B32028" w:rsidRDefault="00D21604" w:rsidP="00B320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1604" w:rsidRPr="00B32028" w:rsidTr="003A6111">
        <w:trPr>
          <w:gridAfter w:val="1"/>
          <w:wAfter w:w="35" w:type="dxa"/>
        </w:trPr>
        <w:tc>
          <w:tcPr>
            <w:tcW w:w="392" w:type="dxa"/>
          </w:tcPr>
          <w:p w:rsidR="00D21604" w:rsidRPr="00B32028" w:rsidRDefault="00D21604" w:rsidP="003A6111">
            <w:pPr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425" w:type="dxa"/>
          </w:tcPr>
          <w:p w:rsidR="00D21604" w:rsidRPr="00B32028" w:rsidRDefault="00D21604" w:rsidP="00B320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D21604" w:rsidRPr="00182FCA" w:rsidRDefault="00D21604" w:rsidP="00B320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14.02</w:t>
            </w:r>
          </w:p>
        </w:tc>
        <w:tc>
          <w:tcPr>
            <w:tcW w:w="720" w:type="dxa"/>
            <w:gridSpan w:val="2"/>
          </w:tcPr>
          <w:p w:rsidR="00D21604" w:rsidRPr="00182FCA" w:rsidRDefault="00D21604" w:rsidP="00F76E8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14.02</w:t>
            </w:r>
          </w:p>
        </w:tc>
        <w:tc>
          <w:tcPr>
            <w:tcW w:w="697" w:type="dxa"/>
          </w:tcPr>
          <w:p w:rsidR="00D21604" w:rsidRPr="00B32028" w:rsidRDefault="00D21604" w:rsidP="00B320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56" w:type="dxa"/>
          </w:tcPr>
          <w:p w:rsidR="00D21604" w:rsidRPr="00B32028" w:rsidRDefault="00D21604" w:rsidP="00B32028">
            <w:pPr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Инфляция</w:t>
            </w:r>
          </w:p>
        </w:tc>
        <w:tc>
          <w:tcPr>
            <w:tcW w:w="1980" w:type="dxa"/>
            <w:vMerge/>
          </w:tcPr>
          <w:p w:rsidR="00D21604" w:rsidRPr="00B32028" w:rsidRDefault="00D21604" w:rsidP="00B320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1604" w:rsidRPr="00B32028" w:rsidTr="003A6111">
        <w:trPr>
          <w:gridAfter w:val="1"/>
          <w:wAfter w:w="35" w:type="dxa"/>
        </w:trPr>
        <w:tc>
          <w:tcPr>
            <w:tcW w:w="392" w:type="dxa"/>
          </w:tcPr>
          <w:p w:rsidR="00D21604" w:rsidRPr="00B32028" w:rsidRDefault="00D21604" w:rsidP="003A6111">
            <w:pPr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425" w:type="dxa"/>
          </w:tcPr>
          <w:p w:rsidR="00D21604" w:rsidRPr="00B32028" w:rsidRDefault="00D21604" w:rsidP="00B320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D21604" w:rsidRPr="00182FCA" w:rsidRDefault="00D21604" w:rsidP="00B320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21.02</w:t>
            </w:r>
          </w:p>
        </w:tc>
        <w:tc>
          <w:tcPr>
            <w:tcW w:w="720" w:type="dxa"/>
            <w:gridSpan w:val="2"/>
          </w:tcPr>
          <w:p w:rsidR="00D21604" w:rsidRPr="00182FCA" w:rsidRDefault="00D21604" w:rsidP="00F76E8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21.02</w:t>
            </w:r>
          </w:p>
        </w:tc>
        <w:tc>
          <w:tcPr>
            <w:tcW w:w="697" w:type="dxa"/>
          </w:tcPr>
          <w:p w:rsidR="00D21604" w:rsidRPr="00B32028" w:rsidRDefault="00D21604" w:rsidP="00B320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56" w:type="dxa"/>
          </w:tcPr>
          <w:p w:rsidR="00D21604" w:rsidRPr="00B32028" w:rsidRDefault="00D21604" w:rsidP="00B32028">
            <w:pPr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Семейная экономика</w:t>
            </w:r>
          </w:p>
        </w:tc>
        <w:tc>
          <w:tcPr>
            <w:tcW w:w="1980" w:type="dxa"/>
            <w:vMerge/>
          </w:tcPr>
          <w:p w:rsidR="00D21604" w:rsidRPr="00B32028" w:rsidRDefault="00D21604" w:rsidP="00B320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1604" w:rsidRPr="00B32028" w:rsidTr="003A6111">
        <w:trPr>
          <w:gridAfter w:val="1"/>
          <w:wAfter w:w="35" w:type="dxa"/>
        </w:trPr>
        <w:tc>
          <w:tcPr>
            <w:tcW w:w="392" w:type="dxa"/>
          </w:tcPr>
          <w:p w:rsidR="00D21604" w:rsidRPr="00B32028" w:rsidRDefault="00D21604" w:rsidP="003A6111">
            <w:pPr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425" w:type="dxa"/>
          </w:tcPr>
          <w:p w:rsidR="00D21604" w:rsidRPr="00B32028" w:rsidRDefault="00D21604" w:rsidP="00B320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D21604" w:rsidRPr="00182FCA" w:rsidRDefault="00D21604" w:rsidP="00B320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28.02</w:t>
            </w:r>
          </w:p>
        </w:tc>
        <w:tc>
          <w:tcPr>
            <w:tcW w:w="720" w:type="dxa"/>
            <w:gridSpan w:val="2"/>
          </w:tcPr>
          <w:p w:rsidR="00D21604" w:rsidRPr="00182FCA" w:rsidRDefault="00D21604" w:rsidP="00F76E8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28.02</w:t>
            </w:r>
          </w:p>
        </w:tc>
        <w:tc>
          <w:tcPr>
            <w:tcW w:w="697" w:type="dxa"/>
          </w:tcPr>
          <w:p w:rsidR="00D21604" w:rsidRPr="00B32028" w:rsidRDefault="00D21604" w:rsidP="00B320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56" w:type="dxa"/>
          </w:tcPr>
          <w:p w:rsidR="00D21604" w:rsidRPr="00B32028" w:rsidRDefault="00D21604" w:rsidP="00B32028">
            <w:pPr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Безработица: ее причины и последствия</w:t>
            </w:r>
          </w:p>
        </w:tc>
        <w:tc>
          <w:tcPr>
            <w:tcW w:w="1980" w:type="dxa"/>
            <w:vMerge/>
          </w:tcPr>
          <w:p w:rsidR="00D21604" w:rsidRPr="00B32028" w:rsidRDefault="00D21604" w:rsidP="00B320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1604" w:rsidRPr="00B32028" w:rsidTr="003A6111">
        <w:trPr>
          <w:gridAfter w:val="1"/>
          <w:wAfter w:w="35" w:type="dxa"/>
        </w:trPr>
        <w:tc>
          <w:tcPr>
            <w:tcW w:w="392" w:type="dxa"/>
          </w:tcPr>
          <w:p w:rsidR="00D21604" w:rsidRPr="00B32028" w:rsidRDefault="00D21604" w:rsidP="003A6111">
            <w:pPr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425" w:type="dxa"/>
          </w:tcPr>
          <w:p w:rsidR="00D21604" w:rsidRPr="00B32028" w:rsidRDefault="00D21604" w:rsidP="00B320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D21604" w:rsidRPr="00182FCA" w:rsidRDefault="00D21604" w:rsidP="00B320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720" w:type="dxa"/>
            <w:gridSpan w:val="2"/>
          </w:tcPr>
          <w:p w:rsidR="00D21604" w:rsidRPr="00182FCA" w:rsidRDefault="00D21604" w:rsidP="00F76E8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697" w:type="dxa"/>
          </w:tcPr>
          <w:p w:rsidR="00D21604" w:rsidRPr="00B32028" w:rsidRDefault="00D21604" w:rsidP="00B320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56" w:type="dxa"/>
          </w:tcPr>
          <w:p w:rsidR="00D21604" w:rsidRPr="00B32028" w:rsidRDefault="00D21604" w:rsidP="00B32028">
            <w:pPr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 xml:space="preserve">Мировое хозяйство </w:t>
            </w:r>
          </w:p>
        </w:tc>
        <w:tc>
          <w:tcPr>
            <w:tcW w:w="1980" w:type="dxa"/>
            <w:vMerge/>
          </w:tcPr>
          <w:p w:rsidR="00D21604" w:rsidRPr="00B32028" w:rsidRDefault="00D21604" w:rsidP="00B320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1604" w:rsidRPr="00B32028" w:rsidTr="003A6111">
        <w:trPr>
          <w:gridAfter w:val="1"/>
          <w:wAfter w:w="35" w:type="dxa"/>
        </w:trPr>
        <w:tc>
          <w:tcPr>
            <w:tcW w:w="392" w:type="dxa"/>
          </w:tcPr>
          <w:p w:rsidR="00D21604" w:rsidRPr="00B32028" w:rsidRDefault="00D21604" w:rsidP="003A6111">
            <w:pPr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425" w:type="dxa"/>
          </w:tcPr>
          <w:p w:rsidR="00D21604" w:rsidRPr="00B32028" w:rsidRDefault="00D21604" w:rsidP="00B320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D21604" w:rsidRPr="00182FCA" w:rsidRDefault="00D21604" w:rsidP="00B320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14.03</w:t>
            </w:r>
          </w:p>
        </w:tc>
        <w:tc>
          <w:tcPr>
            <w:tcW w:w="720" w:type="dxa"/>
            <w:gridSpan w:val="2"/>
          </w:tcPr>
          <w:p w:rsidR="00D21604" w:rsidRPr="00182FCA" w:rsidRDefault="00D21604" w:rsidP="00F76E8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14.03</w:t>
            </w:r>
          </w:p>
        </w:tc>
        <w:tc>
          <w:tcPr>
            <w:tcW w:w="697" w:type="dxa"/>
          </w:tcPr>
          <w:p w:rsidR="00D21604" w:rsidRPr="00B32028" w:rsidRDefault="00D21604" w:rsidP="00B320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56" w:type="dxa"/>
          </w:tcPr>
          <w:p w:rsidR="00D21604" w:rsidRPr="00B32028" w:rsidRDefault="00D21604" w:rsidP="00B32028">
            <w:pPr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Международная торговля</w:t>
            </w:r>
          </w:p>
        </w:tc>
        <w:tc>
          <w:tcPr>
            <w:tcW w:w="1980" w:type="dxa"/>
            <w:vMerge/>
          </w:tcPr>
          <w:p w:rsidR="00D21604" w:rsidRPr="00B32028" w:rsidRDefault="00D21604" w:rsidP="00B320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1604" w:rsidRPr="00B32028" w:rsidTr="003A6111">
        <w:trPr>
          <w:gridAfter w:val="1"/>
          <w:wAfter w:w="35" w:type="dxa"/>
        </w:trPr>
        <w:tc>
          <w:tcPr>
            <w:tcW w:w="392" w:type="dxa"/>
          </w:tcPr>
          <w:p w:rsidR="00D21604" w:rsidRPr="00B32028" w:rsidRDefault="00D21604" w:rsidP="003A6111">
            <w:pPr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425" w:type="dxa"/>
          </w:tcPr>
          <w:p w:rsidR="00D21604" w:rsidRPr="00B32028" w:rsidRDefault="00D21604" w:rsidP="00B320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D21604" w:rsidRPr="00182FCA" w:rsidRDefault="00D21604" w:rsidP="00B320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21.03</w:t>
            </w:r>
          </w:p>
        </w:tc>
        <w:tc>
          <w:tcPr>
            <w:tcW w:w="720" w:type="dxa"/>
            <w:gridSpan w:val="2"/>
          </w:tcPr>
          <w:p w:rsidR="00D21604" w:rsidRPr="00182FCA" w:rsidRDefault="00D21604" w:rsidP="00F76E8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21.03</w:t>
            </w:r>
          </w:p>
        </w:tc>
        <w:tc>
          <w:tcPr>
            <w:tcW w:w="697" w:type="dxa"/>
          </w:tcPr>
          <w:p w:rsidR="00D21604" w:rsidRPr="00B32028" w:rsidRDefault="00D21604" w:rsidP="00B320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56" w:type="dxa"/>
          </w:tcPr>
          <w:p w:rsidR="00D21604" w:rsidRPr="00B32028" w:rsidRDefault="00D21604" w:rsidP="00B32028">
            <w:pPr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b/>
                <w:lang w:eastAsia="ru-RU"/>
              </w:rPr>
              <w:t xml:space="preserve">Тематическое оценивание. </w:t>
            </w:r>
            <w:r w:rsidRPr="00B32028">
              <w:rPr>
                <w:rFonts w:ascii="Times New Roman" w:eastAsia="Times New Roman" w:hAnsi="Times New Roman"/>
                <w:i/>
                <w:lang w:eastAsia="ru-RU"/>
              </w:rPr>
              <w:t>Комбинированное</w:t>
            </w:r>
          </w:p>
        </w:tc>
        <w:tc>
          <w:tcPr>
            <w:tcW w:w="1980" w:type="dxa"/>
          </w:tcPr>
          <w:p w:rsidR="00D21604" w:rsidRPr="00B32028" w:rsidRDefault="00D21604" w:rsidP="00ED7C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028">
              <w:rPr>
                <w:rFonts w:ascii="Times New Roman" w:eastAsiaTheme="minorHAnsi" w:hAnsi="Times New Roman"/>
                <w:sz w:val="20"/>
                <w:szCs w:val="20"/>
              </w:rPr>
              <w:t xml:space="preserve">Проверочная работа </w:t>
            </w:r>
          </w:p>
        </w:tc>
      </w:tr>
      <w:tr w:rsidR="00D21604" w:rsidRPr="00B32028" w:rsidTr="003A6111">
        <w:trPr>
          <w:gridAfter w:val="1"/>
          <w:wAfter w:w="35" w:type="dxa"/>
        </w:trPr>
        <w:tc>
          <w:tcPr>
            <w:tcW w:w="392" w:type="dxa"/>
          </w:tcPr>
          <w:p w:rsidR="00D21604" w:rsidRPr="00B32028" w:rsidRDefault="00D21604" w:rsidP="003A6111">
            <w:pPr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425" w:type="dxa"/>
          </w:tcPr>
          <w:p w:rsidR="00D21604" w:rsidRPr="00B32028" w:rsidRDefault="00D21604" w:rsidP="00B320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D21604" w:rsidRPr="00182FCA" w:rsidRDefault="00D21604" w:rsidP="00B320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04.04</w:t>
            </w:r>
          </w:p>
        </w:tc>
        <w:tc>
          <w:tcPr>
            <w:tcW w:w="720" w:type="dxa"/>
            <w:gridSpan w:val="2"/>
          </w:tcPr>
          <w:p w:rsidR="00D21604" w:rsidRPr="00182FCA" w:rsidRDefault="00D21604" w:rsidP="00F76E8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04.04</w:t>
            </w:r>
          </w:p>
        </w:tc>
        <w:tc>
          <w:tcPr>
            <w:tcW w:w="697" w:type="dxa"/>
          </w:tcPr>
          <w:p w:rsidR="00D21604" w:rsidRPr="00B32028" w:rsidRDefault="00D21604" w:rsidP="00B320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56" w:type="dxa"/>
          </w:tcPr>
          <w:p w:rsidR="00D21604" w:rsidRPr="00B32028" w:rsidRDefault="00D21604" w:rsidP="00B32028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b/>
                <w:lang w:eastAsia="ru-RU"/>
              </w:rPr>
              <w:t>Тема: Социальная сфера</w:t>
            </w:r>
          </w:p>
          <w:p w:rsidR="00D21604" w:rsidRPr="00B32028" w:rsidRDefault="00D21604" w:rsidP="00B32028">
            <w:pPr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Социальная структура общества</w:t>
            </w:r>
          </w:p>
        </w:tc>
        <w:tc>
          <w:tcPr>
            <w:tcW w:w="1980" w:type="dxa"/>
            <w:vMerge w:val="restart"/>
          </w:tcPr>
          <w:p w:rsidR="00D21604" w:rsidRPr="00B32028" w:rsidRDefault="00D21604" w:rsidP="00B320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21604" w:rsidRPr="00B32028" w:rsidRDefault="00D21604" w:rsidP="00B320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Работать с текстом учебника, выделять главное, использовать ранее изученный материал для решения познавательных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B320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адач</w:t>
            </w:r>
            <w:proofErr w:type="gramStart"/>
            <w:r w:rsidRPr="00B320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320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320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B320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ысказывать свою точку зрения и обосновывать известные.</w:t>
            </w:r>
          </w:p>
        </w:tc>
      </w:tr>
      <w:tr w:rsidR="00D21604" w:rsidRPr="00B32028" w:rsidTr="003A6111">
        <w:trPr>
          <w:gridAfter w:val="1"/>
          <w:wAfter w:w="35" w:type="dxa"/>
        </w:trPr>
        <w:tc>
          <w:tcPr>
            <w:tcW w:w="392" w:type="dxa"/>
          </w:tcPr>
          <w:p w:rsidR="00D21604" w:rsidRPr="00B32028" w:rsidRDefault="00D21604" w:rsidP="003A6111">
            <w:pPr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425" w:type="dxa"/>
          </w:tcPr>
          <w:p w:rsidR="00D21604" w:rsidRPr="00B32028" w:rsidRDefault="00D21604" w:rsidP="00B320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D21604" w:rsidRPr="00182FCA" w:rsidRDefault="00D21604" w:rsidP="00B320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11.04</w:t>
            </w:r>
          </w:p>
        </w:tc>
        <w:tc>
          <w:tcPr>
            <w:tcW w:w="720" w:type="dxa"/>
            <w:gridSpan w:val="2"/>
          </w:tcPr>
          <w:p w:rsidR="00D21604" w:rsidRPr="00182FCA" w:rsidRDefault="00D21604" w:rsidP="00F76E8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11.04</w:t>
            </w:r>
          </w:p>
        </w:tc>
        <w:tc>
          <w:tcPr>
            <w:tcW w:w="697" w:type="dxa"/>
          </w:tcPr>
          <w:p w:rsidR="00D21604" w:rsidRPr="00B32028" w:rsidRDefault="00D21604" w:rsidP="00B320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56" w:type="dxa"/>
          </w:tcPr>
          <w:p w:rsidR="00D21604" w:rsidRPr="00B32028" w:rsidRDefault="00D21604" w:rsidP="00B32028">
            <w:pPr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Социальные статусы и роли</w:t>
            </w:r>
          </w:p>
        </w:tc>
        <w:tc>
          <w:tcPr>
            <w:tcW w:w="1980" w:type="dxa"/>
            <w:vMerge/>
          </w:tcPr>
          <w:p w:rsidR="00D21604" w:rsidRPr="00B32028" w:rsidRDefault="00D21604" w:rsidP="00B320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1604" w:rsidRPr="00B32028" w:rsidTr="003A6111">
        <w:trPr>
          <w:gridAfter w:val="1"/>
          <w:wAfter w:w="35" w:type="dxa"/>
        </w:trPr>
        <w:tc>
          <w:tcPr>
            <w:tcW w:w="392" w:type="dxa"/>
          </w:tcPr>
          <w:p w:rsidR="00D21604" w:rsidRPr="00B32028" w:rsidRDefault="00D21604" w:rsidP="003A6111">
            <w:pPr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425" w:type="dxa"/>
          </w:tcPr>
          <w:p w:rsidR="00D21604" w:rsidRPr="00B32028" w:rsidRDefault="00D21604" w:rsidP="00B320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D21604" w:rsidRPr="00182FCA" w:rsidRDefault="00D21604" w:rsidP="00B320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720" w:type="dxa"/>
            <w:gridSpan w:val="2"/>
          </w:tcPr>
          <w:p w:rsidR="00D21604" w:rsidRPr="00182FCA" w:rsidRDefault="00D21604" w:rsidP="00F76E8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697" w:type="dxa"/>
          </w:tcPr>
          <w:p w:rsidR="00D21604" w:rsidRPr="00B32028" w:rsidRDefault="00D21604" w:rsidP="00B320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56" w:type="dxa"/>
          </w:tcPr>
          <w:p w:rsidR="00D21604" w:rsidRPr="00B32028" w:rsidRDefault="00D21604" w:rsidP="00B32028">
            <w:pPr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Проблема отцов и детей.</w:t>
            </w:r>
          </w:p>
        </w:tc>
        <w:tc>
          <w:tcPr>
            <w:tcW w:w="1980" w:type="dxa"/>
            <w:vMerge/>
          </w:tcPr>
          <w:p w:rsidR="00D21604" w:rsidRPr="00B32028" w:rsidRDefault="00D21604" w:rsidP="00B320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1604" w:rsidRPr="00B32028" w:rsidTr="003A6111">
        <w:trPr>
          <w:gridAfter w:val="1"/>
          <w:wAfter w:w="35" w:type="dxa"/>
        </w:trPr>
        <w:tc>
          <w:tcPr>
            <w:tcW w:w="392" w:type="dxa"/>
          </w:tcPr>
          <w:p w:rsidR="00D21604" w:rsidRPr="00B32028" w:rsidRDefault="00D21604" w:rsidP="003A6111">
            <w:pPr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425" w:type="dxa"/>
          </w:tcPr>
          <w:p w:rsidR="00D21604" w:rsidRPr="00B32028" w:rsidRDefault="00D21604" w:rsidP="00B320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D21604" w:rsidRPr="00182FCA" w:rsidRDefault="00D21604" w:rsidP="00B320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25.04</w:t>
            </w:r>
          </w:p>
        </w:tc>
        <w:tc>
          <w:tcPr>
            <w:tcW w:w="720" w:type="dxa"/>
            <w:gridSpan w:val="2"/>
          </w:tcPr>
          <w:p w:rsidR="00D21604" w:rsidRPr="00182FCA" w:rsidRDefault="00D21604" w:rsidP="00F76E8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25.04</w:t>
            </w:r>
          </w:p>
        </w:tc>
        <w:tc>
          <w:tcPr>
            <w:tcW w:w="697" w:type="dxa"/>
          </w:tcPr>
          <w:p w:rsidR="00D21604" w:rsidRPr="00B32028" w:rsidRDefault="00D21604" w:rsidP="00B320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56" w:type="dxa"/>
          </w:tcPr>
          <w:p w:rsidR="00D21604" w:rsidRPr="00B32028" w:rsidRDefault="00D21604" w:rsidP="00B32028">
            <w:pPr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 xml:space="preserve">Гендерные отношения. </w:t>
            </w:r>
          </w:p>
        </w:tc>
        <w:tc>
          <w:tcPr>
            <w:tcW w:w="1980" w:type="dxa"/>
            <w:vMerge/>
          </w:tcPr>
          <w:p w:rsidR="00D21604" w:rsidRPr="00B32028" w:rsidRDefault="00D21604" w:rsidP="00B320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1604" w:rsidRPr="00B32028" w:rsidTr="003A6111">
        <w:trPr>
          <w:gridAfter w:val="1"/>
          <w:wAfter w:w="35" w:type="dxa"/>
        </w:trPr>
        <w:tc>
          <w:tcPr>
            <w:tcW w:w="392" w:type="dxa"/>
          </w:tcPr>
          <w:p w:rsidR="00D21604" w:rsidRPr="00B32028" w:rsidRDefault="00D21604" w:rsidP="003A6111">
            <w:pPr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425" w:type="dxa"/>
          </w:tcPr>
          <w:p w:rsidR="00D21604" w:rsidRPr="00B32028" w:rsidRDefault="00D21604" w:rsidP="00B320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D21604" w:rsidRPr="00182FCA" w:rsidRDefault="00D21604" w:rsidP="00B320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02.05</w:t>
            </w:r>
          </w:p>
        </w:tc>
        <w:tc>
          <w:tcPr>
            <w:tcW w:w="720" w:type="dxa"/>
            <w:gridSpan w:val="2"/>
          </w:tcPr>
          <w:p w:rsidR="00D21604" w:rsidRPr="00182FCA" w:rsidRDefault="00D21604" w:rsidP="00F76E8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02.05</w:t>
            </w:r>
          </w:p>
        </w:tc>
        <w:tc>
          <w:tcPr>
            <w:tcW w:w="697" w:type="dxa"/>
          </w:tcPr>
          <w:p w:rsidR="00D21604" w:rsidRPr="00B32028" w:rsidRDefault="00D21604" w:rsidP="00B320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56" w:type="dxa"/>
          </w:tcPr>
          <w:p w:rsidR="00D21604" w:rsidRPr="00B32028" w:rsidRDefault="00D21604" w:rsidP="00B32028">
            <w:pPr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Нации.</w:t>
            </w:r>
          </w:p>
        </w:tc>
        <w:tc>
          <w:tcPr>
            <w:tcW w:w="1980" w:type="dxa"/>
            <w:vMerge/>
          </w:tcPr>
          <w:p w:rsidR="00D21604" w:rsidRPr="00B32028" w:rsidRDefault="00D21604" w:rsidP="00B320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1604" w:rsidRPr="00B32028" w:rsidTr="003A6111">
        <w:trPr>
          <w:gridAfter w:val="1"/>
          <w:wAfter w:w="35" w:type="dxa"/>
        </w:trPr>
        <w:tc>
          <w:tcPr>
            <w:tcW w:w="392" w:type="dxa"/>
          </w:tcPr>
          <w:p w:rsidR="00D21604" w:rsidRPr="00B32028" w:rsidRDefault="00D21604" w:rsidP="003A6111">
            <w:pPr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425" w:type="dxa"/>
          </w:tcPr>
          <w:p w:rsidR="00D21604" w:rsidRPr="00B32028" w:rsidRDefault="00D21604" w:rsidP="00B320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D21604" w:rsidRPr="00182FCA" w:rsidRDefault="00D21604" w:rsidP="00B320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16.05</w:t>
            </w:r>
          </w:p>
        </w:tc>
        <w:tc>
          <w:tcPr>
            <w:tcW w:w="720" w:type="dxa"/>
            <w:gridSpan w:val="2"/>
          </w:tcPr>
          <w:p w:rsidR="00D21604" w:rsidRPr="00182FCA" w:rsidRDefault="00D21604" w:rsidP="00F76E8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16.05</w:t>
            </w:r>
          </w:p>
        </w:tc>
        <w:tc>
          <w:tcPr>
            <w:tcW w:w="697" w:type="dxa"/>
          </w:tcPr>
          <w:p w:rsidR="00D21604" w:rsidRPr="00B32028" w:rsidRDefault="00D21604" w:rsidP="00B320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56" w:type="dxa"/>
          </w:tcPr>
          <w:p w:rsidR="00D21604" w:rsidRPr="00B32028" w:rsidRDefault="00D21604" w:rsidP="00B32028">
            <w:pPr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Межнациональные отношения. Толерантность.</w:t>
            </w:r>
          </w:p>
        </w:tc>
        <w:tc>
          <w:tcPr>
            <w:tcW w:w="1980" w:type="dxa"/>
            <w:vMerge/>
          </w:tcPr>
          <w:p w:rsidR="00D21604" w:rsidRPr="00B32028" w:rsidRDefault="00D21604" w:rsidP="00B320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1604" w:rsidRPr="00B32028" w:rsidTr="003A6111">
        <w:trPr>
          <w:gridAfter w:val="1"/>
          <w:wAfter w:w="35" w:type="dxa"/>
        </w:trPr>
        <w:tc>
          <w:tcPr>
            <w:tcW w:w="392" w:type="dxa"/>
          </w:tcPr>
          <w:p w:rsidR="00D21604" w:rsidRPr="00B32028" w:rsidRDefault="00D21604" w:rsidP="003A6111">
            <w:pPr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425" w:type="dxa"/>
          </w:tcPr>
          <w:p w:rsidR="00D21604" w:rsidRPr="00B32028" w:rsidRDefault="00D21604" w:rsidP="00B320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D21604" w:rsidRPr="00182FCA" w:rsidRDefault="00D21604" w:rsidP="00B320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23.05</w:t>
            </w:r>
          </w:p>
        </w:tc>
        <w:tc>
          <w:tcPr>
            <w:tcW w:w="720" w:type="dxa"/>
            <w:gridSpan w:val="2"/>
          </w:tcPr>
          <w:p w:rsidR="00D21604" w:rsidRPr="00182FCA" w:rsidRDefault="00D21604" w:rsidP="00F76E8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23.05</w:t>
            </w:r>
          </w:p>
        </w:tc>
        <w:tc>
          <w:tcPr>
            <w:tcW w:w="697" w:type="dxa"/>
          </w:tcPr>
          <w:p w:rsidR="00D21604" w:rsidRPr="00B32028" w:rsidRDefault="00D21604" w:rsidP="00B320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56" w:type="dxa"/>
          </w:tcPr>
          <w:p w:rsidR="00D21604" w:rsidRPr="00B32028" w:rsidRDefault="00D21604" w:rsidP="00B32028">
            <w:pPr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Отклоняющееся поведение (</w:t>
            </w:r>
            <w:proofErr w:type="spellStart"/>
            <w:r w:rsidRPr="00B32028">
              <w:rPr>
                <w:rFonts w:ascii="Times New Roman" w:eastAsia="Times New Roman" w:hAnsi="Times New Roman"/>
                <w:lang w:eastAsia="ru-RU"/>
              </w:rPr>
              <w:t>девиантное</w:t>
            </w:r>
            <w:proofErr w:type="spellEnd"/>
            <w:r w:rsidRPr="00B32028">
              <w:rPr>
                <w:rFonts w:ascii="Times New Roman" w:eastAsia="Times New Roman" w:hAnsi="Times New Roman"/>
                <w:lang w:eastAsia="ru-RU"/>
              </w:rPr>
              <w:t xml:space="preserve"> поведение).</w:t>
            </w:r>
          </w:p>
        </w:tc>
        <w:tc>
          <w:tcPr>
            <w:tcW w:w="1980" w:type="dxa"/>
            <w:vMerge/>
          </w:tcPr>
          <w:p w:rsidR="00D21604" w:rsidRPr="00B32028" w:rsidRDefault="00D21604" w:rsidP="00B320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1604" w:rsidRPr="00B32028" w:rsidTr="003A6111">
        <w:trPr>
          <w:gridAfter w:val="1"/>
          <w:wAfter w:w="35" w:type="dxa"/>
        </w:trPr>
        <w:tc>
          <w:tcPr>
            <w:tcW w:w="392" w:type="dxa"/>
          </w:tcPr>
          <w:p w:rsidR="00D21604" w:rsidRPr="00B32028" w:rsidRDefault="00D21604" w:rsidP="003A6111">
            <w:pPr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425" w:type="dxa"/>
          </w:tcPr>
          <w:p w:rsidR="00D21604" w:rsidRPr="00B32028" w:rsidRDefault="00D21604" w:rsidP="00B320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D21604" w:rsidRPr="00182FCA" w:rsidRDefault="009E22F7" w:rsidP="00B320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30.05</w:t>
            </w:r>
          </w:p>
        </w:tc>
        <w:tc>
          <w:tcPr>
            <w:tcW w:w="720" w:type="dxa"/>
            <w:gridSpan w:val="2"/>
          </w:tcPr>
          <w:p w:rsidR="00D21604" w:rsidRPr="00182FCA" w:rsidRDefault="009E22F7" w:rsidP="00F76E8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30.05</w:t>
            </w:r>
          </w:p>
        </w:tc>
        <w:tc>
          <w:tcPr>
            <w:tcW w:w="697" w:type="dxa"/>
          </w:tcPr>
          <w:p w:rsidR="00D21604" w:rsidRPr="00B32028" w:rsidRDefault="00D21604" w:rsidP="00B320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56" w:type="dxa"/>
          </w:tcPr>
          <w:p w:rsidR="00D21604" w:rsidRPr="00B32028" w:rsidRDefault="00D21604" w:rsidP="00B32028">
            <w:pPr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b/>
                <w:lang w:eastAsia="ru-RU"/>
              </w:rPr>
              <w:t xml:space="preserve">Тематическое оценивание. </w:t>
            </w:r>
            <w:r w:rsidRPr="00B32028">
              <w:rPr>
                <w:rFonts w:ascii="Times New Roman" w:eastAsia="Times New Roman" w:hAnsi="Times New Roman"/>
                <w:i/>
                <w:lang w:eastAsia="ru-RU"/>
              </w:rPr>
              <w:t>Комбинированное</w:t>
            </w:r>
          </w:p>
        </w:tc>
        <w:tc>
          <w:tcPr>
            <w:tcW w:w="1980" w:type="dxa"/>
          </w:tcPr>
          <w:p w:rsidR="00D21604" w:rsidRPr="00B32028" w:rsidRDefault="00D21604" w:rsidP="00ED7C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028">
              <w:rPr>
                <w:rFonts w:ascii="Times New Roman" w:eastAsiaTheme="minorHAnsi" w:hAnsi="Times New Roman"/>
                <w:sz w:val="20"/>
                <w:szCs w:val="20"/>
              </w:rPr>
              <w:t xml:space="preserve">Проверочная работа </w:t>
            </w:r>
          </w:p>
        </w:tc>
      </w:tr>
      <w:tr w:rsidR="003A6111" w:rsidRPr="00B32028" w:rsidTr="003A6111">
        <w:trPr>
          <w:gridAfter w:val="1"/>
          <w:wAfter w:w="35" w:type="dxa"/>
        </w:trPr>
        <w:tc>
          <w:tcPr>
            <w:tcW w:w="392" w:type="dxa"/>
          </w:tcPr>
          <w:p w:rsidR="003A6111" w:rsidRPr="00B32028" w:rsidRDefault="003A6111" w:rsidP="003A6111">
            <w:pPr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3A6111" w:rsidRPr="00B32028" w:rsidRDefault="003A6111" w:rsidP="00B320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3A6111" w:rsidRPr="00182FCA" w:rsidRDefault="003A6111" w:rsidP="00B320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3A6111" w:rsidRPr="00182FCA" w:rsidRDefault="003A6111" w:rsidP="00B320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</w:tcPr>
          <w:p w:rsidR="003A6111" w:rsidRPr="00B32028" w:rsidRDefault="003A6111" w:rsidP="00B320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56" w:type="dxa"/>
          </w:tcPr>
          <w:p w:rsidR="003A6111" w:rsidRPr="00B32028" w:rsidRDefault="003A6111" w:rsidP="00B320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0" w:type="dxa"/>
          </w:tcPr>
          <w:p w:rsidR="003A6111" w:rsidRPr="00B32028" w:rsidRDefault="003A6111" w:rsidP="00B320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32028" w:rsidRDefault="00B32028" w:rsidP="00B32028">
      <w:pPr>
        <w:pStyle w:val="ParagraphStyle"/>
        <w:tabs>
          <w:tab w:val="left" w:pos="426"/>
        </w:tabs>
        <w:ind w:firstLine="709"/>
        <w:jc w:val="both"/>
        <w:rPr>
          <w:rFonts w:ascii="Times New Roman" w:hAnsi="Times New Roman" w:cs="Times New Roman"/>
        </w:rPr>
      </w:pPr>
    </w:p>
    <w:p w:rsidR="00D21604" w:rsidRPr="00D21604" w:rsidRDefault="00D21604" w:rsidP="00D2160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</w:pPr>
      <w:r w:rsidRPr="00D21604"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  <w:lastRenderedPageBreak/>
        <w:t xml:space="preserve">КРИТЕРИИ И НОРМЫ УСТНОГО ОТВЕТА ПО ИСТОРИИ И ОБЩЕСТВОЗНАНИЮ </w:t>
      </w:r>
    </w:p>
    <w:p w:rsidR="00D21604" w:rsidRPr="00D21604" w:rsidRDefault="00D21604" w:rsidP="00D21604">
      <w:pPr>
        <w:tabs>
          <w:tab w:val="left" w:pos="426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D21604" w:rsidRPr="00D21604" w:rsidRDefault="00D21604" w:rsidP="00D21604">
      <w:pPr>
        <w:tabs>
          <w:tab w:val="left" w:pos="426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D21604">
        <w:rPr>
          <w:rFonts w:ascii="Times New Roman" w:hAnsi="Times New Roman"/>
          <w:b/>
          <w:bCs/>
          <w:sz w:val="24"/>
          <w:szCs w:val="24"/>
          <w:lang w:eastAsia="ar-SA"/>
        </w:rPr>
        <w:t> Оценка «5» ставится, если ученик</w:t>
      </w:r>
      <w:r w:rsidRPr="00D21604">
        <w:rPr>
          <w:rFonts w:ascii="Times New Roman" w:hAnsi="Times New Roman"/>
          <w:sz w:val="24"/>
          <w:szCs w:val="24"/>
          <w:lang w:eastAsia="ar-SA"/>
        </w:rPr>
        <w:t>:</w:t>
      </w:r>
    </w:p>
    <w:p w:rsidR="00D21604" w:rsidRPr="00D21604" w:rsidRDefault="00D21604" w:rsidP="00D21604">
      <w:pPr>
        <w:numPr>
          <w:ilvl w:val="0"/>
          <w:numId w:val="5"/>
        </w:numPr>
        <w:tabs>
          <w:tab w:val="left" w:pos="426"/>
          <w:tab w:val="left" w:pos="720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D21604">
        <w:rPr>
          <w:rFonts w:ascii="Times New Roman" w:hAnsi="Times New Roman"/>
          <w:sz w:val="24"/>
          <w:szCs w:val="24"/>
          <w:lang w:eastAsia="ar-SA"/>
        </w:rPr>
        <w:t>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D21604" w:rsidRPr="00D21604" w:rsidRDefault="00D21604" w:rsidP="00D21604">
      <w:pPr>
        <w:numPr>
          <w:ilvl w:val="0"/>
          <w:numId w:val="5"/>
        </w:numPr>
        <w:tabs>
          <w:tab w:val="left" w:pos="426"/>
          <w:tab w:val="left" w:pos="720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D21604">
        <w:rPr>
          <w:rFonts w:ascii="Times New Roman" w:hAnsi="Times New Roman"/>
          <w:sz w:val="24"/>
          <w:szCs w:val="24"/>
          <w:lang w:eastAsia="ar-SA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 </w:t>
      </w:r>
      <w:proofErr w:type="spellStart"/>
      <w:r w:rsidRPr="00D21604">
        <w:rPr>
          <w:rFonts w:ascii="Times New Roman" w:hAnsi="Times New Roman"/>
          <w:sz w:val="24"/>
          <w:szCs w:val="24"/>
          <w:lang w:eastAsia="ar-SA"/>
        </w:rPr>
        <w:t>межпредметные</w:t>
      </w:r>
      <w:proofErr w:type="spellEnd"/>
      <w:r w:rsidRPr="00D21604">
        <w:rPr>
          <w:rFonts w:ascii="Times New Roman" w:hAnsi="Times New Roman"/>
          <w:sz w:val="24"/>
          <w:szCs w:val="24"/>
          <w:lang w:eastAsia="ar-SA"/>
        </w:rPr>
        <w:t xml:space="preserve"> (на основе ранее приобретенных знаний) и </w:t>
      </w:r>
      <w:proofErr w:type="spellStart"/>
      <w:r w:rsidRPr="00D21604">
        <w:rPr>
          <w:rFonts w:ascii="Times New Roman" w:hAnsi="Times New Roman"/>
          <w:sz w:val="24"/>
          <w:szCs w:val="24"/>
          <w:lang w:eastAsia="ar-SA"/>
        </w:rPr>
        <w:t>внутрипредметные</w:t>
      </w:r>
      <w:proofErr w:type="spellEnd"/>
      <w:r w:rsidRPr="00D21604">
        <w:rPr>
          <w:rFonts w:ascii="Times New Roman" w:hAnsi="Times New Roman"/>
          <w:sz w:val="24"/>
          <w:szCs w:val="24"/>
          <w:lang w:eastAsia="ar-SA"/>
        </w:rPr>
        <w:t xml:space="preserve">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первоисточники.</w:t>
      </w:r>
    </w:p>
    <w:p w:rsidR="00D21604" w:rsidRPr="00D21604" w:rsidRDefault="00D21604" w:rsidP="00D21604">
      <w:pPr>
        <w:numPr>
          <w:ilvl w:val="0"/>
          <w:numId w:val="5"/>
        </w:numPr>
        <w:tabs>
          <w:tab w:val="left" w:pos="426"/>
          <w:tab w:val="left" w:pos="720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D21604">
        <w:rPr>
          <w:rFonts w:ascii="Times New Roman" w:hAnsi="Times New Roman"/>
          <w:sz w:val="24"/>
          <w:szCs w:val="24"/>
          <w:lang w:eastAsia="ar-SA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учителя.</w:t>
      </w:r>
    </w:p>
    <w:p w:rsidR="00D21604" w:rsidRPr="00D21604" w:rsidRDefault="00D21604" w:rsidP="00D21604">
      <w:pPr>
        <w:tabs>
          <w:tab w:val="left" w:pos="426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21604">
        <w:rPr>
          <w:rFonts w:ascii="Times New Roman" w:hAnsi="Times New Roman"/>
          <w:b/>
          <w:bCs/>
          <w:sz w:val="24"/>
          <w:szCs w:val="24"/>
          <w:lang w:eastAsia="ar-SA"/>
        </w:rPr>
        <w:t xml:space="preserve"> Оценка «4» ставится, если ученик: </w:t>
      </w:r>
    </w:p>
    <w:p w:rsidR="00D21604" w:rsidRPr="00D21604" w:rsidRDefault="00D21604" w:rsidP="00D21604">
      <w:pPr>
        <w:numPr>
          <w:ilvl w:val="0"/>
          <w:numId w:val="3"/>
        </w:numPr>
        <w:tabs>
          <w:tab w:val="left" w:pos="426"/>
          <w:tab w:val="left" w:pos="720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D21604">
        <w:rPr>
          <w:rFonts w:ascii="Times New Roman" w:hAnsi="Times New Roman"/>
          <w:sz w:val="24"/>
          <w:szCs w:val="24"/>
          <w:lang w:eastAsia="ar-SA"/>
        </w:rPr>
        <w:t xml:space="preserve">Показывает знания всего изученного программного материала. </w:t>
      </w:r>
      <w:proofErr w:type="gramStart"/>
      <w:r w:rsidRPr="00D21604">
        <w:rPr>
          <w:rFonts w:ascii="Times New Roman" w:hAnsi="Times New Roman"/>
          <w:sz w:val="24"/>
          <w:szCs w:val="24"/>
          <w:lang w:eastAsia="ar-SA"/>
        </w:rPr>
        <w:t>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</w:t>
      </w:r>
      <w:proofErr w:type="gramEnd"/>
      <w:r w:rsidRPr="00D21604">
        <w:rPr>
          <w:rFonts w:ascii="Times New Roman" w:hAnsi="Times New Roman"/>
          <w:sz w:val="24"/>
          <w:szCs w:val="24"/>
          <w:lang w:eastAsia="ar-SA"/>
        </w:rPr>
        <w:t xml:space="preserve">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D21604" w:rsidRPr="00D21604" w:rsidRDefault="00D21604" w:rsidP="00D21604">
      <w:pPr>
        <w:numPr>
          <w:ilvl w:val="0"/>
          <w:numId w:val="3"/>
        </w:numPr>
        <w:tabs>
          <w:tab w:val="left" w:pos="426"/>
          <w:tab w:val="left" w:pos="720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D21604">
        <w:rPr>
          <w:rFonts w:ascii="Times New Roman" w:hAnsi="Times New Roman"/>
          <w:sz w:val="24"/>
          <w:szCs w:val="24"/>
          <w:lang w:eastAsia="ar-SA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D21604">
        <w:rPr>
          <w:rFonts w:ascii="Times New Roman" w:hAnsi="Times New Roman"/>
          <w:sz w:val="24"/>
          <w:szCs w:val="24"/>
          <w:lang w:eastAsia="ar-SA"/>
        </w:rPr>
        <w:t>внутрипредметные</w:t>
      </w:r>
      <w:proofErr w:type="spellEnd"/>
      <w:r w:rsidRPr="00D21604">
        <w:rPr>
          <w:rFonts w:ascii="Times New Roman" w:hAnsi="Times New Roman"/>
          <w:sz w:val="24"/>
          <w:szCs w:val="24"/>
          <w:lang w:eastAsia="ar-SA"/>
        </w:rPr>
        <w:t xml:space="preserve">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</w:t>
      </w:r>
    </w:p>
    <w:p w:rsidR="00D21604" w:rsidRPr="00D21604" w:rsidRDefault="00D21604" w:rsidP="00D21604">
      <w:pPr>
        <w:numPr>
          <w:ilvl w:val="0"/>
          <w:numId w:val="3"/>
        </w:numPr>
        <w:tabs>
          <w:tab w:val="left" w:pos="426"/>
          <w:tab w:val="left" w:pos="720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D21604">
        <w:rPr>
          <w:rFonts w:ascii="Times New Roman" w:hAnsi="Times New Roman"/>
          <w:sz w:val="24"/>
          <w:szCs w:val="24"/>
          <w:lang w:eastAsia="ar-SA"/>
        </w:rPr>
        <w:t>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</w:t>
      </w:r>
    </w:p>
    <w:p w:rsidR="00D21604" w:rsidRPr="00D21604" w:rsidRDefault="00D21604" w:rsidP="00D21604">
      <w:pPr>
        <w:tabs>
          <w:tab w:val="left" w:pos="426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21604">
        <w:rPr>
          <w:rFonts w:ascii="Times New Roman" w:hAnsi="Times New Roman"/>
          <w:b/>
          <w:bCs/>
          <w:sz w:val="24"/>
          <w:szCs w:val="24"/>
          <w:lang w:eastAsia="ar-SA"/>
        </w:rPr>
        <w:t xml:space="preserve"> Оценка «3» ставится, если ученик: </w:t>
      </w:r>
    </w:p>
    <w:p w:rsidR="00D21604" w:rsidRPr="00D21604" w:rsidRDefault="00D21604" w:rsidP="00D21604">
      <w:pPr>
        <w:numPr>
          <w:ilvl w:val="0"/>
          <w:numId w:val="2"/>
        </w:numPr>
        <w:tabs>
          <w:tab w:val="left" w:pos="426"/>
          <w:tab w:val="left" w:pos="720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D21604">
        <w:rPr>
          <w:rFonts w:ascii="Times New Roman" w:hAnsi="Times New Roman"/>
          <w:sz w:val="24"/>
          <w:szCs w:val="24"/>
          <w:lang w:eastAsia="ar-SA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</w:t>
      </w:r>
      <w:proofErr w:type="spellStart"/>
      <w:r w:rsidRPr="00D21604">
        <w:rPr>
          <w:rFonts w:ascii="Times New Roman" w:hAnsi="Times New Roman"/>
          <w:sz w:val="24"/>
          <w:szCs w:val="24"/>
          <w:lang w:eastAsia="ar-SA"/>
        </w:rPr>
        <w:t>несистематизированно</w:t>
      </w:r>
      <w:proofErr w:type="spellEnd"/>
      <w:r w:rsidRPr="00D21604">
        <w:rPr>
          <w:rFonts w:ascii="Times New Roman" w:hAnsi="Times New Roman"/>
          <w:sz w:val="24"/>
          <w:szCs w:val="24"/>
          <w:lang w:eastAsia="ar-SA"/>
        </w:rPr>
        <w:t>, фрагментарно, не всегда последовательно.</w:t>
      </w:r>
    </w:p>
    <w:p w:rsidR="00D21604" w:rsidRPr="00D21604" w:rsidRDefault="00D21604" w:rsidP="00D21604">
      <w:pPr>
        <w:numPr>
          <w:ilvl w:val="0"/>
          <w:numId w:val="2"/>
        </w:numPr>
        <w:tabs>
          <w:tab w:val="left" w:pos="426"/>
          <w:tab w:val="left" w:pos="720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D21604">
        <w:rPr>
          <w:rFonts w:ascii="Times New Roman" w:hAnsi="Times New Roman"/>
          <w:sz w:val="24"/>
          <w:szCs w:val="24"/>
          <w:lang w:eastAsia="ar-SA"/>
        </w:rPr>
        <w:t xml:space="preserve">Показывает </w:t>
      </w:r>
      <w:proofErr w:type="gramStart"/>
      <w:r w:rsidRPr="00D21604">
        <w:rPr>
          <w:rFonts w:ascii="Times New Roman" w:hAnsi="Times New Roman"/>
          <w:sz w:val="24"/>
          <w:szCs w:val="24"/>
          <w:lang w:eastAsia="ar-SA"/>
        </w:rPr>
        <w:t>недостаточную</w:t>
      </w:r>
      <w:proofErr w:type="gramEnd"/>
      <w:r w:rsidRPr="00D2160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D21604">
        <w:rPr>
          <w:rFonts w:ascii="Times New Roman" w:hAnsi="Times New Roman"/>
          <w:sz w:val="24"/>
          <w:szCs w:val="24"/>
          <w:lang w:eastAsia="ar-SA"/>
        </w:rPr>
        <w:t>сформированность</w:t>
      </w:r>
      <w:proofErr w:type="spellEnd"/>
      <w:r w:rsidRPr="00D21604">
        <w:rPr>
          <w:rFonts w:ascii="Times New Roman" w:hAnsi="Times New Roman"/>
          <w:sz w:val="24"/>
          <w:szCs w:val="24"/>
          <w:lang w:eastAsia="ar-SA"/>
        </w:rPr>
        <w:t xml:space="preserve"> отдельных знаний и умений; выводы и обобщения аргументирует слабо, допускает в них ошибки.</w:t>
      </w:r>
    </w:p>
    <w:p w:rsidR="00D21604" w:rsidRPr="00D21604" w:rsidRDefault="00D21604" w:rsidP="00D21604">
      <w:pPr>
        <w:numPr>
          <w:ilvl w:val="0"/>
          <w:numId w:val="2"/>
        </w:numPr>
        <w:tabs>
          <w:tab w:val="left" w:pos="426"/>
          <w:tab w:val="left" w:pos="720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D21604">
        <w:rPr>
          <w:rFonts w:ascii="Times New Roman" w:hAnsi="Times New Roman"/>
          <w:sz w:val="24"/>
          <w:szCs w:val="24"/>
          <w:lang w:eastAsia="ar-SA"/>
        </w:rPr>
        <w:t>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 изложении.</w:t>
      </w:r>
    </w:p>
    <w:p w:rsidR="00D21604" w:rsidRPr="00D21604" w:rsidRDefault="00D21604" w:rsidP="00D21604">
      <w:pPr>
        <w:numPr>
          <w:ilvl w:val="0"/>
          <w:numId w:val="2"/>
        </w:numPr>
        <w:tabs>
          <w:tab w:val="left" w:pos="426"/>
          <w:tab w:val="left" w:pos="720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D21604">
        <w:rPr>
          <w:rFonts w:ascii="Times New Roman" w:hAnsi="Times New Roman"/>
          <w:sz w:val="24"/>
          <w:szCs w:val="24"/>
          <w:lang w:eastAsia="ar-SA"/>
        </w:rPr>
        <w:t>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 теорий.</w:t>
      </w:r>
    </w:p>
    <w:p w:rsidR="00D21604" w:rsidRPr="00D21604" w:rsidRDefault="00D21604" w:rsidP="00D21604">
      <w:pPr>
        <w:numPr>
          <w:ilvl w:val="0"/>
          <w:numId w:val="2"/>
        </w:numPr>
        <w:tabs>
          <w:tab w:val="left" w:pos="426"/>
          <w:tab w:val="left" w:pos="720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D21604">
        <w:rPr>
          <w:rFonts w:ascii="Times New Roman" w:hAnsi="Times New Roman"/>
          <w:sz w:val="24"/>
          <w:szCs w:val="24"/>
          <w:lang w:eastAsia="ar-SA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D21604">
        <w:rPr>
          <w:rFonts w:ascii="Times New Roman" w:hAnsi="Times New Roman"/>
          <w:sz w:val="24"/>
          <w:szCs w:val="24"/>
          <w:lang w:eastAsia="ar-SA"/>
        </w:rPr>
        <w:t>важное значение</w:t>
      </w:r>
      <w:proofErr w:type="gramEnd"/>
      <w:r w:rsidRPr="00D21604">
        <w:rPr>
          <w:rFonts w:ascii="Times New Roman" w:hAnsi="Times New Roman"/>
          <w:sz w:val="24"/>
          <w:szCs w:val="24"/>
          <w:lang w:eastAsia="ar-SA"/>
        </w:rPr>
        <w:t xml:space="preserve"> в этом тексте.</w:t>
      </w:r>
    </w:p>
    <w:p w:rsidR="00D21604" w:rsidRPr="00D21604" w:rsidRDefault="00D21604" w:rsidP="00D21604">
      <w:pPr>
        <w:numPr>
          <w:ilvl w:val="0"/>
          <w:numId w:val="2"/>
        </w:numPr>
        <w:tabs>
          <w:tab w:val="left" w:pos="426"/>
          <w:tab w:val="left" w:pos="720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D21604">
        <w:rPr>
          <w:rFonts w:ascii="Times New Roman" w:hAnsi="Times New Roman"/>
          <w:sz w:val="24"/>
          <w:szCs w:val="24"/>
          <w:lang w:eastAsia="ar-SA"/>
        </w:rPr>
        <w:lastRenderedPageBreak/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</w:t>
      </w:r>
    </w:p>
    <w:p w:rsidR="00D21604" w:rsidRPr="00D21604" w:rsidRDefault="00D21604" w:rsidP="00D21604">
      <w:pPr>
        <w:tabs>
          <w:tab w:val="left" w:pos="426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D21604">
        <w:rPr>
          <w:rFonts w:ascii="Times New Roman" w:hAnsi="Times New Roman"/>
          <w:b/>
          <w:bCs/>
          <w:sz w:val="24"/>
          <w:szCs w:val="24"/>
          <w:lang w:eastAsia="ar-SA"/>
        </w:rPr>
        <w:t> Оценка «2» ставится, если ученик</w:t>
      </w:r>
      <w:r w:rsidRPr="00D21604">
        <w:rPr>
          <w:rFonts w:ascii="Times New Roman" w:hAnsi="Times New Roman"/>
          <w:sz w:val="24"/>
          <w:szCs w:val="24"/>
          <w:lang w:eastAsia="ar-SA"/>
        </w:rPr>
        <w:t>:</w:t>
      </w:r>
    </w:p>
    <w:p w:rsidR="00D21604" w:rsidRPr="00D21604" w:rsidRDefault="00D21604" w:rsidP="00D21604">
      <w:pPr>
        <w:numPr>
          <w:ilvl w:val="0"/>
          <w:numId w:val="4"/>
        </w:numPr>
        <w:tabs>
          <w:tab w:val="left" w:pos="426"/>
          <w:tab w:val="left" w:pos="720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D21604">
        <w:rPr>
          <w:rFonts w:ascii="Times New Roman" w:hAnsi="Times New Roman"/>
          <w:sz w:val="24"/>
          <w:szCs w:val="24"/>
          <w:lang w:eastAsia="ar-SA"/>
        </w:rPr>
        <w:t>Не усвоил и не раскрыл основное содержание материала; не делает выводов и обобщений.</w:t>
      </w:r>
    </w:p>
    <w:p w:rsidR="00D21604" w:rsidRPr="00D21604" w:rsidRDefault="00D21604" w:rsidP="00D21604">
      <w:pPr>
        <w:numPr>
          <w:ilvl w:val="0"/>
          <w:numId w:val="4"/>
        </w:numPr>
        <w:tabs>
          <w:tab w:val="left" w:pos="426"/>
          <w:tab w:val="left" w:pos="720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D21604">
        <w:rPr>
          <w:rFonts w:ascii="Times New Roman" w:hAnsi="Times New Roman"/>
          <w:sz w:val="24"/>
          <w:szCs w:val="24"/>
          <w:lang w:eastAsia="ar-SA"/>
        </w:rPr>
        <w:t>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вопросов.</w:t>
      </w:r>
    </w:p>
    <w:p w:rsidR="00D21604" w:rsidRPr="00D21604" w:rsidRDefault="00D21604" w:rsidP="00D21604">
      <w:pPr>
        <w:numPr>
          <w:ilvl w:val="0"/>
          <w:numId w:val="4"/>
        </w:numPr>
        <w:tabs>
          <w:tab w:val="left" w:pos="426"/>
          <w:tab w:val="left" w:pos="720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D21604">
        <w:rPr>
          <w:rFonts w:ascii="Times New Roman" w:hAnsi="Times New Roman"/>
          <w:sz w:val="24"/>
          <w:szCs w:val="24"/>
          <w:lang w:eastAsia="ar-SA"/>
        </w:rPr>
        <w:t>При ответе (на один вопрос) допускает более двух грубых ошибок, которые не может исправить даже при помощи учителя.</w:t>
      </w:r>
    </w:p>
    <w:p w:rsidR="00D21604" w:rsidRPr="00D21604" w:rsidRDefault="00D21604" w:rsidP="00D21604">
      <w:pPr>
        <w:numPr>
          <w:ilvl w:val="0"/>
          <w:numId w:val="4"/>
        </w:numPr>
        <w:tabs>
          <w:tab w:val="left" w:pos="426"/>
          <w:tab w:val="left" w:pos="720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D21604">
        <w:rPr>
          <w:rFonts w:ascii="Times New Roman" w:hAnsi="Times New Roman"/>
          <w:sz w:val="24"/>
          <w:szCs w:val="24"/>
          <w:lang w:eastAsia="ar-SA"/>
        </w:rPr>
        <w:t>Не может ответить ни на один их поставленных вопросов.</w:t>
      </w:r>
    </w:p>
    <w:p w:rsidR="00D21604" w:rsidRPr="00D21604" w:rsidRDefault="00D21604" w:rsidP="00D21604">
      <w:pPr>
        <w:numPr>
          <w:ilvl w:val="0"/>
          <w:numId w:val="4"/>
        </w:numPr>
        <w:tabs>
          <w:tab w:val="left" w:pos="426"/>
          <w:tab w:val="left" w:pos="720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D21604">
        <w:rPr>
          <w:rFonts w:ascii="Times New Roman" w:hAnsi="Times New Roman"/>
          <w:sz w:val="24"/>
          <w:szCs w:val="24"/>
          <w:lang w:eastAsia="ar-SA"/>
        </w:rPr>
        <w:t>Полностью не усвоил материал.</w:t>
      </w:r>
    </w:p>
    <w:p w:rsidR="00D21604" w:rsidRPr="00D21604" w:rsidRDefault="00D21604" w:rsidP="00D216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1604" w:rsidRPr="00D21604" w:rsidRDefault="00D21604" w:rsidP="00D216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21604">
        <w:rPr>
          <w:rFonts w:ascii="Times New Roman" w:hAnsi="Times New Roman"/>
          <w:b/>
          <w:sz w:val="28"/>
          <w:szCs w:val="28"/>
          <w:lang w:eastAsia="ru-RU"/>
        </w:rPr>
        <w:t xml:space="preserve">ОПИСАНИЕ УЧЕБНО-МЕТОДИЧЕСКОГО И МАТЕРИАЛЬНО-ТЕХНИЧЕСКОГО ОБЕСПЕЧЕНИЯ ОБРАЗОВАТЕЛЬНОГО ПРОЦЕССА </w:t>
      </w:r>
    </w:p>
    <w:p w:rsidR="00D21604" w:rsidRPr="00D21604" w:rsidRDefault="00D21604" w:rsidP="00D216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1604" w:rsidRPr="00D21604" w:rsidRDefault="00D21604" w:rsidP="00D216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604">
        <w:rPr>
          <w:rFonts w:ascii="Times New Roman" w:hAnsi="Times New Roman"/>
          <w:sz w:val="24"/>
          <w:szCs w:val="24"/>
        </w:rPr>
        <w:t>Основу УМК по обществознанию составляет рекомендованный МО РФ учебник по обществознанию для общеобразовательной школы:</w:t>
      </w:r>
    </w:p>
    <w:p w:rsidR="00D21604" w:rsidRPr="00D21604" w:rsidRDefault="00D21604" w:rsidP="00D216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604">
        <w:rPr>
          <w:rFonts w:ascii="Times New Roman" w:hAnsi="Times New Roman" w:cs="Arial"/>
          <w:sz w:val="24"/>
          <w:szCs w:val="24"/>
          <w:lang w:eastAsia="ru-RU"/>
        </w:rPr>
        <w:t xml:space="preserve">Обществознание. 8 класс / </w:t>
      </w:r>
      <w:proofErr w:type="spellStart"/>
      <w:r w:rsidRPr="00D21604">
        <w:rPr>
          <w:rFonts w:ascii="Times New Roman" w:hAnsi="Times New Roman" w:cs="Arial"/>
          <w:sz w:val="24"/>
          <w:szCs w:val="24"/>
          <w:lang w:eastAsia="ru-RU"/>
        </w:rPr>
        <w:t>Л.Н.Боголюбов</w:t>
      </w:r>
      <w:proofErr w:type="spellEnd"/>
      <w:r w:rsidRPr="00D21604">
        <w:rPr>
          <w:rFonts w:ascii="Times New Roman" w:hAnsi="Times New Roman" w:cs="Arial"/>
          <w:sz w:val="24"/>
          <w:szCs w:val="24"/>
          <w:lang w:eastAsia="ru-RU"/>
        </w:rPr>
        <w:t xml:space="preserve">, </w:t>
      </w:r>
      <w:proofErr w:type="spellStart"/>
      <w:r w:rsidRPr="00D21604">
        <w:rPr>
          <w:rFonts w:ascii="Times New Roman" w:hAnsi="Times New Roman" w:cs="Arial"/>
          <w:sz w:val="24"/>
          <w:szCs w:val="24"/>
          <w:lang w:eastAsia="ru-RU"/>
        </w:rPr>
        <w:t>Л.И.Городецкая</w:t>
      </w:r>
      <w:proofErr w:type="spellEnd"/>
      <w:r w:rsidRPr="00D21604">
        <w:rPr>
          <w:rFonts w:ascii="Times New Roman" w:hAnsi="Times New Roman" w:cs="Arial"/>
          <w:sz w:val="24"/>
          <w:szCs w:val="24"/>
          <w:lang w:eastAsia="ru-RU"/>
        </w:rPr>
        <w:t xml:space="preserve">, Л.Ф. Иванов, </w:t>
      </w:r>
      <w:proofErr w:type="spellStart"/>
      <w:r w:rsidRPr="00D21604">
        <w:rPr>
          <w:rFonts w:ascii="Times New Roman" w:hAnsi="Times New Roman" w:cs="Arial"/>
          <w:sz w:val="24"/>
          <w:szCs w:val="24"/>
          <w:lang w:eastAsia="ru-RU"/>
        </w:rPr>
        <w:t>А.И.Матвеев</w:t>
      </w:r>
      <w:proofErr w:type="spellEnd"/>
      <w:r w:rsidRPr="00D21604">
        <w:rPr>
          <w:rFonts w:ascii="Times New Roman" w:hAnsi="Times New Roman" w:cs="Arial"/>
          <w:sz w:val="24"/>
          <w:szCs w:val="24"/>
          <w:lang w:eastAsia="ru-RU"/>
        </w:rPr>
        <w:t>; под ред. Л.И. Боголюбова. – М.</w:t>
      </w:r>
      <w:proofErr w:type="gramStart"/>
      <w:r w:rsidRPr="00D21604">
        <w:rPr>
          <w:rFonts w:ascii="Times New Roman" w:hAnsi="Times New Roman" w:cs="Arial"/>
          <w:sz w:val="24"/>
          <w:szCs w:val="24"/>
          <w:lang w:eastAsia="ru-RU"/>
        </w:rPr>
        <w:t xml:space="preserve"> :</w:t>
      </w:r>
      <w:proofErr w:type="gramEnd"/>
      <w:r w:rsidRPr="00D21604">
        <w:rPr>
          <w:rFonts w:ascii="Times New Roman" w:hAnsi="Times New Roman" w:cs="Arial"/>
          <w:sz w:val="24"/>
          <w:szCs w:val="24"/>
          <w:lang w:eastAsia="ru-RU"/>
        </w:rPr>
        <w:t xml:space="preserve"> Просвещение, 2014. – 224 с.</w:t>
      </w:r>
    </w:p>
    <w:p w:rsidR="00D21604" w:rsidRPr="00D21604" w:rsidRDefault="00D21604" w:rsidP="00D216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1604" w:rsidRPr="00D21604" w:rsidRDefault="00D21604" w:rsidP="00D216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</w:pPr>
      <w:r w:rsidRPr="00D21604"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  <w:t xml:space="preserve">УМК по обществознанию также составляют: </w:t>
      </w:r>
    </w:p>
    <w:p w:rsidR="00D21604" w:rsidRPr="00D21604" w:rsidRDefault="00D21604" w:rsidP="00D216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1604" w:rsidRPr="00D21604" w:rsidRDefault="00D21604" w:rsidP="00D216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604">
        <w:rPr>
          <w:rFonts w:ascii="Times New Roman" w:hAnsi="Times New Roman"/>
          <w:sz w:val="24"/>
          <w:szCs w:val="24"/>
        </w:rPr>
        <w:t>1. Боголюбов Л.Н..  Введение в обществознание. Учебник для 8-9 классов общеобразовательных учреждений / Л.Н. </w:t>
      </w:r>
      <w:proofErr w:type="spellStart"/>
      <w:r w:rsidRPr="00D21604">
        <w:rPr>
          <w:rFonts w:ascii="Times New Roman" w:hAnsi="Times New Roman"/>
          <w:sz w:val="24"/>
          <w:szCs w:val="24"/>
        </w:rPr>
        <w:t>Богоюбов</w:t>
      </w:r>
      <w:proofErr w:type="spellEnd"/>
      <w:r w:rsidRPr="00D21604">
        <w:rPr>
          <w:rFonts w:ascii="Times New Roman" w:hAnsi="Times New Roman"/>
          <w:sz w:val="24"/>
          <w:szCs w:val="24"/>
        </w:rPr>
        <w:t>. - М.: Просвещение, 2008.</w:t>
      </w:r>
    </w:p>
    <w:p w:rsidR="00D21604" w:rsidRPr="00D21604" w:rsidRDefault="00D21604" w:rsidP="00D216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604">
        <w:rPr>
          <w:rFonts w:ascii="Times New Roman" w:hAnsi="Times New Roman"/>
          <w:sz w:val="24"/>
          <w:szCs w:val="24"/>
        </w:rPr>
        <w:t>2. Морозова С.А. обществознание. Учебно-методическое пособие / С.А. Морозова. – СПб</w:t>
      </w:r>
      <w:proofErr w:type="gramStart"/>
      <w:r w:rsidRPr="00D21604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D21604">
        <w:rPr>
          <w:rFonts w:ascii="Times New Roman" w:hAnsi="Times New Roman"/>
          <w:sz w:val="24"/>
          <w:szCs w:val="24"/>
        </w:rPr>
        <w:t>Паритет, 2001.</w:t>
      </w:r>
    </w:p>
    <w:p w:rsidR="00D21604" w:rsidRPr="00D21604" w:rsidRDefault="00D21604" w:rsidP="00D216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604">
        <w:rPr>
          <w:rFonts w:ascii="Times New Roman" w:hAnsi="Times New Roman"/>
          <w:sz w:val="24"/>
          <w:szCs w:val="24"/>
        </w:rPr>
        <w:t>3.Конституция РФ. - М.</w:t>
      </w:r>
      <w:proofErr w:type="gramStart"/>
      <w:r w:rsidRPr="00D2160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21604">
        <w:rPr>
          <w:rFonts w:ascii="Times New Roman" w:hAnsi="Times New Roman"/>
          <w:sz w:val="24"/>
          <w:szCs w:val="24"/>
        </w:rPr>
        <w:t xml:space="preserve"> Наука, 2002.</w:t>
      </w:r>
    </w:p>
    <w:p w:rsidR="00D21604" w:rsidRPr="00D21604" w:rsidRDefault="00D21604" w:rsidP="00D216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604">
        <w:rPr>
          <w:rFonts w:ascii="Times New Roman" w:hAnsi="Times New Roman"/>
          <w:sz w:val="24"/>
          <w:szCs w:val="24"/>
        </w:rPr>
        <w:t>4. Никитин А.Ф. Административное право. Дополнительные материалы к учебникам «Право и политика» 8-9 классы. - М.</w:t>
      </w:r>
      <w:proofErr w:type="gramStart"/>
      <w:r w:rsidRPr="00D2160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21604">
        <w:rPr>
          <w:rFonts w:ascii="Times New Roman" w:hAnsi="Times New Roman"/>
          <w:sz w:val="24"/>
          <w:szCs w:val="24"/>
        </w:rPr>
        <w:t xml:space="preserve"> Дрофа, 2000.</w:t>
      </w:r>
    </w:p>
    <w:p w:rsidR="00D21604" w:rsidRPr="00D21604" w:rsidRDefault="00D21604" w:rsidP="00D216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604">
        <w:rPr>
          <w:rFonts w:ascii="Times New Roman" w:hAnsi="Times New Roman"/>
          <w:sz w:val="24"/>
          <w:szCs w:val="24"/>
        </w:rPr>
        <w:t>5. Никитин А.Ф.. Уголовное право. Дополнительные материалы к учебникам «Право и политика» 8-9 классы. – М.: Дрофа, 2000.</w:t>
      </w:r>
    </w:p>
    <w:p w:rsidR="00D21604" w:rsidRPr="00D21604" w:rsidRDefault="00D21604" w:rsidP="00D216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604">
        <w:rPr>
          <w:rFonts w:ascii="Times New Roman" w:hAnsi="Times New Roman"/>
          <w:sz w:val="24"/>
          <w:szCs w:val="24"/>
        </w:rPr>
        <w:t>6. Никитин А.Ф. Семейное право. Дополнительные материалы к учебникам «Право и политика» 8-9 классы. – М.</w:t>
      </w:r>
      <w:proofErr w:type="gramStart"/>
      <w:r w:rsidRPr="00D2160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21604">
        <w:rPr>
          <w:rFonts w:ascii="Times New Roman" w:hAnsi="Times New Roman"/>
          <w:sz w:val="24"/>
          <w:szCs w:val="24"/>
        </w:rPr>
        <w:t xml:space="preserve"> Дрофа, 2000.</w:t>
      </w:r>
    </w:p>
    <w:p w:rsidR="00D21604" w:rsidRPr="00D21604" w:rsidRDefault="00D21604" w:rsidP="00D216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604">
        <w:rPr>
          <w:rFonts w:ascii="Times New Roman" w:hAnsi="Times New Roman"/>
          <w:sz w:val="24"/>
          <w:szCs w:val="24"/>
        </w:rPr>
        <w:t>7. Международное гуманитарное право. Учебно-методические материалы к курсам права и обществознания для 9-х классов общеобразовательных учреждений / Под</w:t>
      </w:r>
      <w:proofErr w:type="gramStart"/>
      <w:r w:rsidRPr="00D21604">
        <w:rPr>
          <w:rFonts w:ascii="Times New Roman" w:hAnsi="Times New Roman"/>
          <w:sz w:val="24"/>
          <w:szCs w:val="24"/>
        </w:rPr>
        <w:t>.</w:t>
      </w:r>
      <w:proofErr w:type="gramEnd"/>
      <w:r w:rsidRPr="00D216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21604">
        <w:rPr>
          <w:rFonts w:ascii="Times New Roman" w:hAnsi="Times New Roman"/>
          <w:sz w:val="24"/>
          <w:szCs w:val="24"/>
        </w:rPr>
        <w:t>р</w:t>
      </w:r>
      <w:proofErr w:type="gramEnd"/>
      <w:r w:rsidRPr="00D21604">
        <w:rPr>
          <w:rFonts w:ascii="Times New Roman" w:hAnsi="Times New Roman"/>
          <w:sz w:val="24"/>
          <w:szCs w:val="24"/>
        </w:rPr>
        <w:t>ед. Боголюбова Л.Н. – М.:  Изд-во ФНИИ МП ФЗ, 2000.</w:t>
      </w:r>
    </w:p>
    <w:p w:rsidR="00D21604" w:rsidRPr="00D21604" w:rsidRDefault="00D21604" w:rsidP="00D216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604">
        <w:rPr>
          <w:rFonts w:ascii="Times New Roman" w:hAnsi="Times New Roman"/>
          <w:sz w:val="24"/>
          <w:szCs w:val="24"/>
        </w:rPr>
        <w:t>8. О.А. Чернышева. Обществознание 9 класс. Итоговая аттестация. - Ростов-на-Дону: «Легион», 2007.</w:t>
      </w:r>
    </w:p>
    <w:p w:rsidR="00D21604" w:rsidRPr="00D21604" w:rsidRDefault="00D21604" w:rsidP="00D216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604">
        <w:rPr>
          <w:rFonts w:ascii="Times New Roman" w:hAnsi="Times New Roman"/>
          <w:sz w:val="24"/>
          <w:szCs w:val="24"/>
        </w:rPr>
        <w:t xml:space="preserve">10. С.Н. </w:t>
      </w:r>
      <w:proofErr w:type="spellStart"/>
      <w:r w:rsidRPr="00D21604">
        <w:rPr>
          <w:rFonts w:ascii="Times New Roman" w:hAnsi="Times New Roman"/>
          <w:sz w:val="24"/>
          <w:szCs w:val="24"/>
        </w:rPr>
        <w:t>Дыдко</w:t>
      </w:r>
      <w:proofErr w:type="spellEnd"/>
      <w:r w:rsidRPr="00D21604">
        <w:rPr>
          <w:rFonts w:ascii="Times New Roman" w:hAnsi="Times New Roman"/>
          <w:sz w:val="24"/>
          <w:szCs w:val="24"/>
        </w:rPr>
        <w:t xml:space="preserve">. Контрольные и проверочные работы по обществознанию к учебнику Л.Н. Боголюбова. 9 класс./ </w:t>
      </w:r>
      <w:proofErr w:type="spellStart"/>
      <w:r w:rsidRPr="00D21604">
        <w:rPr>
          <w:rFonts w:ascii="Times New Roman" w:hAnsi="Times New Roman"/>
          <w:sz w:val="24"/>
          <w:szCs w:val="24"/>
        </w:rPr>
        <w:t>Дыдко</w:t>
      </w:r>
      <w:proofErr w:type="spellEnd"/>
      <w:r w:rsidRPr="00D21604">
        <w:rPr>
          <w:rFonts w:ascii="Times New Roman" w:hAnsi="Times New Roman"/>
          <w:sz w:val="24"/>
          <w:szCs w:val="24"/>
        </w:rPr>
        <w:t xml:space="preserve"> С.Н. – М.: Экзамен, 2005.</w:t>
      </w:r>
    </w:p>
    <w:p w:rsidR="00D21604" w:rsidRPr="00D21604" w:rsidRDefault="00D21604" w:rsidP="00D216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604">
        <w:rPr>
          <w:rFonts w:ascii="Times New Roman" w:hAnsi="Times New Roman"/>
          <w:sz w:val="24"/>
          <w:szCs w:val="24"/>
        </w:rPr>
        <w:t>11. Г.И. Аверьянова обществознание. Тестовые задания к основным учебникам. 9 класс. М., «</w:t>
      </w:r>
      <w:proofErr w:type="spellStart"/>
      <w:r w:rsidRPr="00D21604">
        <w:rPr>
          <w:rFonts w:ascii="Times New Roman" w:hAnsi="Times New Roman"/>
          <w:sz w:val="24"/>
          <w:szCs w:val="24"/>
        </w:rPr>
        <w:t>Эксмо</w:t>
      </w:r>
      <w:proofErr w:type="spellEnd"/>
      <w:r w:rsidRPr="00D21604">
        <w:rPr>
          <w:rFonts w:ascii="Times New Roman" w:hAnsi="Times New Roman"/>
          <w:sz w:val="24"/>
          <w:szCs w:val="24"/>
        </w:rPr>
        <w:t>» 2008.</w:t>
      </w:r>
    </w:p>
    <w:p w:rsidR="00D21604" w:rsidRPr="00D21604" w:rsidRDefault="00D21604" w:rsidP="00D216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604">
        <w:rPr>
          <w:rFonts w:ascii="Times New Roman" w:hAnsi="Times New Roman"/>
          <w:sz w:val="24"/>
          <w:szCs w:val="24"/>
        </w:rPr>
        <w:t xml:space="preserve">14. Л.Н. Боголюбов, Л.Ф. Иванова, А.Ю. </w:t>
      </w:r>
      <w:proofErr w:type="spellStart"/>
      <w:r w:rsidRPr="00D21604">
        <w:rPr>
          <w:rFonts w:ascii="Times New Roman" w:hAnsi="Times New Roman"/>
          <w:sz w:val="24"/>
          <w:szCs w:val="24"/>
        </w:rPr>
        <w:t>Лазебникова</w:t>
      </w:r>
      <w:proofErr w:type="spellEnd"/>
      <w:r w:rsidRPr="00D21604">
        <w:rPr>
          <w:rFonts w:ascii="Times New Roman" w:hAnsi="Times New Roman"/>
          <w:sz w:val="24"/>
          <w:szCs w:val="24"/>
        </w:rPr>
        <w:t>. Рабочая тетрадь по курсу «введение в обществознание»: 8 класс. - М.: Просвещение, 2006.</w:t>
      </w:r>
    </w:p>
    <w:p w:rsidR="00D21604" w:rsidRPr="00D21604" w:rsidRDefault="00D21604" w:rsidP="00D216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604">
        <w:rPr>
          <w:rFonts w:ascii="Times New Roman" w:hAnsi="Times New Roman"/>
          <w:sz w:val="24"/>
          <w:szCs w:val="24"/>
        </w:rPr>
        <w:t xml:space="preserve">15.  Е.И. </w:t>
      </w:r>
      <w:proofErr w:type="spellStart"/>
      <w:r w:rsidRPr="00D21604">
        <w:rPr>
          <w:rFonts w:ascii="Times New Roman" w:hAnsi="Times New Roman"/>
          <w:sz w:val="24"/>
          <w:szCs w:val="24"/>
        </w:rPr>
        <w:t>Жильцова</w:t>
      </w:r>
      <w:proofErr w:type="spellEnd"/>
      <w:r w:rsidRPr="00D21604">
        <w:rPr>
          <w:rFonts w:ascii="Times New Roman" w:hAnsi="Times New Roman"/>
          <w:sz w:val="24"/>
          <w:szCs w:val="24"/>
        </w:rPr>
        <w:t xml:space="preserve">, А.Ю. </w:t>
      </w:r>
      <w:proofErr w:type="spellStart"/>
      <w:r w:rsidRPr="00D21604">
        <w:rPr>
          <w:rFonts w:ascii="Times New Roman" w:hAnsi="Times New Roman"/>
          <w:sz w:val="24"/>
          <w:szCs w:val="24"/>
        </w:rPr>
        <w:t>Лазебникова</w:t>
      </w:r>
      <w:proofErr w:type="spellEnd"/>
      <w:r w:rsidRPr="00D216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1604">
        <w:rPr>
          <w:rFonts w:ascii="Times New Roman" w:hAnsi="Times New Roman"/>
          <w:sz w:val="24"/>
          <w:szCs w:val="24"/>
        </w:rPr>
        <w:t>А.И.Матвеев</w:t>
      </w:r>
      <w:proofErr w:type="spellEnd"/>
      <w:r w:rsidRPr="00D21604">
        <w:rPr>
          <w:rFonts w:ascii="Times New Roman" w:hAnsi="Times New Roman"/>
          <w:sz w:val="24"/>
          <w:szCs w:val="24"/>
        </w:rPr>
        <w:t xml:space="preserve">. Рабочая тетрадь по курсу </w:t>
      </w:r>
      <w:proofErr w:type="spellStart"/>
      <w:r w:rsidRPr="00D21604">
        <w:rPr>
          <w:rFonts w:ascii="Times New Roman" w:hAnsi="Times New Roman"/>
          <w:sz w:val="24"/>
          <w:szCs w:val="24"/>
        </w:rPr>
        <w:t>Ввведение</w:t>
      </w:r>
      <w:proofErr w:type="spellEnd"/>
      <w:r w:rsidRPr="00D21604">
        <w:rPr>
          <w:rFonts w:ascii="Times New Roman" w:hAnsi="Times New Roman"/>
          <w:sz w:val="24"/>
          <w:szCs w:val="24"/>
        </w:rPr>
        <w:t xml:space="preserve"> в обществознание»: 9 класс.- М.: Просвещение, 2006.</w:t>
      </w:r>
    </w:p>
    <w:p w:rsidR="00D21604" w:rsidRPr="00D21604" w:rsidRDefault="00D21604" w:rsidP="00D216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604">
        <w:rPr>
          <w:rFonts w:ascii="Times New Roman" w:hAnsi="Times New Roman"/>
          <w:sz w:val="24"/>
          <w:szCs w:val="24"/>
        </w:rPr>
        <w:t xml:space="preserve">16. Методические рекомендации по курсу «Введение в обществознание»: 8-9 классы. Под редакцией Л.Н. Боголюбова, </w:t>
      </w:r>
      <w:proofErr w:type="spellStart"/>
      <w:r w:rsidRPr="00D21604">
        <w:rPr>
          <w:rFonts w:ascii="Times New Roman" w:hAnsi="Times New Roman"/>
          <w:sz w:val="24"/>
          <w:szCs w:val="24"/>
        </w:rPr>
        <w:t>Л.Ф.Ивановского</w:t>
      </w:r>
      <w:proofErr w:type="spellEnd"/>
      <w:r w:rsidRPr="00D21604">
        <w:rPr>
          <w:rFonts w:ascii="Times New Roman" w:hAnsi="Times New Roman"/>
          <w:sz w:val="24"/>
          <w:szCs w:val="24"/>
        </w:rPr>
        <w:t>.- М.: Просвещение, 2005.</w:t>
      </w:r>
    </w:p>
    <w:p w:rsidR="00D21604" w:rsidRPr="00D21604" w:rsidRDefault="00D21604" w:rsidP="00D216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604">
        <w:rPr>
          <w:rFonts w:ascii="Times New Roman" w:hAnsi="Times New Roman"/>
          <w:sz w:val="24"/>
          <w:szCs w:val="24"/>
        </w:rPr>
        <w:t xml:space="preserve">17.  Дидактические материалы по курсу «Введение  в обществознание»: 8-9 классы, под редакцией Л.Н. Боголюбова, </w:t>
      </w:r>
      <w:proofErr w:type="spellStart"/>
      <w:r w:rsidRPr="00D21604">
        <w:rPr>
          <w:rFonts w:ascii="Times New Roman" w:hAnsi="Times New Roman"/>
          <w:sz w:val="24"/>
          <w:szCs w:val="24"/>
        </w:rPr>
        <w:t>А.Т.Кинкулькина</w:t>
      </w:r>
      <w:proofErr w:type="spellEnd"/>
      <w:r w:rsidRPr="00D21604">
        <w:rPr>
          <w:rFonts w:ascii="Times New Roman" w:hAnsi="Times New Roman"/>
          <w:sz w:val="24"/>
          <w:szCs w:val="24"/>
        </w:rPr>
        <w:t>. - М.: Просвещение, 2005.</w:t>
      </w:r>
    </w:p>
    <w:sectPr w:rsidR="00D21604" w:rsidRPr="00D21604" w:rsidSect="009A41E6">
      <w:headerReference w:type="default" r:id="rId8"/>
      <w:pgSz w:w="11906" w:h="16838"/>
      <w:pgMar w:top="814" w:right="851" w:bottom="992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BCF" w:rsidRDefault="005D2BCF" w:rsidP="009A41E6">
      <w:pPr>
        <w:spacing w:after="0" w:line="240" w:lineRule="auto"/>
      </w:pPr>
      <w:r>
        <w:separator/>
      </w:r>
    </w:p>
  </w:endnote>
  <w:endnote w:type="continuationSeparator" w:id="0">
    <w:p w:rsidR="005D2BCF" w:rsidRDefault="005D2BCF" w:rsidP="009A4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BCF" w:rsidRDefault="005D2BCF" w:rsidP="009A41E6">
      <w:pPr>
        <w:spacing w:after="0" w:line="240" w:lineRule="auto"/>
      </w:pPr>
      <w:r>
        <w:separator/>
      </w:r>
    </w:p>
  </w:footnote>
  <w:footnote w:type="continuationSeparator" w:id="0">
    <w:p w:rsidR="005D2BCF" w:rsidRDefault="005D2BCF" w:rsidP="009A4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6871139"/>
      <w:docPartObj>
        <w:docPartGallery w:val="Page Numbers (Top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9A41E6" w:rsidRPr="009A41E6" w:rsidRDefault="009A41E6">
        <w:pPr>
          <w:pStyle w:val="a5"/>
          <w:jc w:val="right"/>
          <w:rPr>
            <w:rFonts w:ascii="Times New Roman" w:hAnsi="Times New Roman"/>
            <w:sz w:val="16"/>
            <w:szCs w:val="16"/>
          </w:rPr>
        </w:pPr>
        <w:r w:rsidRPr="009A41E6">
          <w:rPr>
            <w:rFonts w:ascii="Times New Roman" w:hAnsi="Times New Roman"/>
            <w:sz w:val="16"/>
            <w:szCs w:val="16"/>
          </w:rPr>
          <w:fldChar w:fldCharType="begin"/>
        </w:r>
        <w:r w:rsidRPr="009A41E6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9A41E6">
          <w:rPr>
            <w:rFonts w:ascii="Times New Roman" w:hAnsi="Times New Roman"/>
            <w:sz w:val="16"/>
            <w:szCs w:val="16"/>
          </w:rPr>
          <w:fldChar w:fldCharType="separate"/>
        </w:r>
        <w:r w:rsidR="00573843">
          <w:rPr>
            <w:rFonts w:ascii="Times New Roman" w:hAnsi="Times New Roman"/>
            <w:noProof/>
            <w:sz w:val="16"/>
            <w:szCs w:val="16"/>
          </w:rPr>
          <w:t>2</w:t>
        </w:r>
        <w:r w:rsidRPr="009A41E6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5F50E0"/>
    <w:multiLevelType w:val="hybridMultilevel"/>
    <w:tmpl w:val="0DB05F54"/>
    <w:lvl w:ilvl="0" w:tplc="8618DAB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CF"/>
    <w:rsid w:val="0007554F"/>
    <w:rsid w:val="000A5FFB"/>
    <w:rsid w:val="00182FCA"/>
    <w:rsid w:val="001C1162"/>
    <w:rsid w:val="001F69DC"/>
    <w:rsid w:val="00225108"/>
    <w:rsid w:val="00276146"/>
    <w:rsid w:val="00331256"/>
    <w:rsid w:val="00384A6C"/>
    <w:rsid w:val="00393065"/>
    <w:rsid w:val="00396875"/>
    <w:rsid w:val="003A6111"/>
    <w:rsid w:val="00434781"/>
    <w:rsid w:val="00456BBC"/>
    <w:rsid w:val="004C5E22"/>
    <w:rsid w:val="00514437"/>
    <w:rsid w:val="00573843"/>
    <w:rsid w:val="005901B0"/>
    <w:rsid w:val="005D2BCF"/>
    <w:rsid w:val="006776F7"/>
    <w:rsid w:val="00744490"/>
    <w:rsid w:val="00761BDE"/>
    <w:rsid w:val="007F02C6"/>
    <w:rsid w:val="0083611F"/>
    <w:rsid w:val="00843309"/>
    <w:rsid w:val="0093719D"/>
    <w:rsid w:val="009A41E6"/>
    <w:rsid w:val="009E22F7"/>
    <w:rsid w:val="009F6D30"/>
    <w:rsid w:val="00A703F0"/>
    <w:rsid w:val="00AB4897"/>
    <w:rsid w:val="00B32028"/>
    <w:rsid w:val="00B33E07"/>
    <w:rsid w:val="00B4289F"/>
    <w:rsid w:val="00D21604"/>
    <w:rsid w:val="00D220FF"/>
    <w:rsid w:val="00E66FCF"/>
    <w:rsid w:val="00E676B1"/>
    <w:rsid w:val="00E8396C"/>
    <w:rsid w:val="00E849B4"/>
    <w:rsid w:val="00ED7CD6"/>
    <w:rsid w:val="00F4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66FC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E66FCF"/>
    <w:pPr>
      <w:ind w:left="720"/>
      <w:contextualSpacing/>
    </w:pPr>
  </w:style>
  <w:style w:type="table" w:styleId="a4">
    <w:name w:val="Table Grid"/>
    <w:basedOn w:val="a1"/>
    <w:uiPriority w:val="59"/>
    <w:rsid w:val="00B32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A4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41E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A4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41E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7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3F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66FC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E66FCF"/>
    <w:pPr>
      <w:ind w:left="720"/>
      <w:contextualSpacing/>
    </w:pPr>
  </w:style>
  <w:style w:type="table" w:styleId="a4">
    <w:name w:val="Table Grid"/>
    <w:basedOn w:val="a1"/>
    <w:uiPriority w:val="59"/>
    <w:rsid w:val="00B32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A4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41E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A4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41E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7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3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1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7</Pages>
  <Words>2649</Words>
  <Characters>15102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EDDY-MINI</cp:lastModifiedBy>
  <cp:revision>15</cp:revision>
  <cp:lastPrinted>2014-09-14T14:16:00Z</cp:lastPrinted>
  <dcterms:created xsi:type="dcterms:W3CDTF">2016-08-23T05:33:00Z</dcterms:created>
  <dcterms:modified xsi:type="dcterms:W3CDTF">2016-09-27T06:02:00Z</dcterms:modified>
</cp:coreProperties>
</file>