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6" w:rsidRPr="00276146" w:rsidRDefault="00276146" w:rsidP="002761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(МБОУ «СШ№16»)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141FAD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FAD">
        <w:rPr>
          <w:rFonts w:ascii="Times New Roman" w:hAnsi="Times New Roman"/>
          <w:sz w:val="28"/>
          <w:szCs w:val="28"/>
        </w:rPr>
        <w:t>«Рассмотрено»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  <w:t>«</w:t>
      </w:r>
      <w:r w:rsidR="003F152B" w:rsidRPr="00141FAD">
        <w:rPr>
          <w:rFonts w:ascii="Times New Roman" w:hAnsi="Times New Roman"/>
          <w:sz w:val="28"/>
          <w:szCs w:val="28"/>
        </w:rPr>
        <w:t>Согласовано</w:t>
      </w:r>
      <w:r w:rsidRPr="00141FAD">
        <w:rPr>
          <w:rFonts w:ascii="Times New Roman" w:hAnsi="Times New Roman"/>
          <w:sz w:val="28"/>
          <w:szCs w:val="28"/>
        </w:rPr>
        <w:t>»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  <w:t>«Утверждаю»</w:t>
      </w:r>
    </w:p>
    <w:p w:rsidR="00276146" w:rsidRPr="00141FAD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FAD">
        <w:rPr>
          <w:rFonts w:ascii="Times New Roman" w:hAnsi="Times New Roman"/>
          <w:sz w:val="28"/>
          <w:szCs w:val="28"/>
        </w:rPr>
        <w:t>на заседании МО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="003F152B" w:rsidRPr="00141FAD">
        <w:rPr>
          <w:rFonts w:ascii="Times New Roman" w:hAnsi="Times New Roman"/>
          <w:sz w:val="28"/>
          <w:szCs w:val="28"/>
        </w:rPr>
        <w:t>замдиректора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  <w:t>Директор школы</w:t>
      </w:r>
    </w:p>
    <w:p w:rsidR="00276146" w:rsidRPr="00141FAD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FAD">
        <w:rPr>
          <w:rFonts w:ascii="Times New Roman" w:hAnsi="Times New Roman"/>
          <w:sz w:val="28"/>
          <w:szCs w:val="28"/>
        </w:rPr>
        <w:t>от 2</w:t>
      </w:r>
      <w:r w:rsidR="003F152B" w:rsidRPr="00141FAD">
        <w:rPr>
          <w:rFonts w:ascii="Times New Roman" w:hAnsi="Times New Roman"/>
          <w:sz w:val="28"/>
          <w:szCs w:val="28"/>
        </w:rPr>
        <w:t>9</w:t>
      </w:r>
      <w:r w:rsidRPr="00141FAD">
        <w:rPr>
          <w:rFonts w:ascii="Times New Roman" w:hAnsi="Times New Roman"/>
          <w:sz w:val="28"/>
          <w:szCs w:val="28"/>
        </w:rPr>
        <w:t>.08.201</w:t>
      </w:r>
      <w:r w:rsidR="003F152B" w:rsidRPr="00141FAD">
        <w:rPr>
          <w:rFonts w:ascii="Times New Roman" w:hAnsi="Times New Roman"/>
          <w:sz w:val="28"/>
          <w:szCs w:val="28"/>
        </w:rPr>
        <w:t>6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="003F152B" w:rsidRPr="00141FAD">
        <w:rPr>
          <w:rFonts w:ascii="Times New Roman" w:hAnsi="Times New Roman"/>
          <w:sz w:val="28"/>
          <w:szCs w:val="28"/>
        </w:rPr>
        <w:t>по УВР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="003F152B"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>_________ О.А. Донцова</w:t>
      </w:r>
    </w:p>
    <w:p w:rsidR="00276146" w:rsidRPr="00141FAD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FAD">
        <w:rPr>
          <w:rFonts w:ascii="Times New Roman" w:hAnsi="Times New Roman"/>
          <w:sz w:val="28"/>
          <w:szCs w:val="28"/>
        </w:rPr>
        <w:t>протокол №1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  <w:t>от 3</w:t>
      </w:r>
      <w:r w:rsidR="003F152B" w:rsidRPr="00141FAD">
        <w:rPr>
          <w:rFonts w:ascii="Times New Roman" w:hAnsi="Times New Roman"/>
          <w:sz w:val="28"/>
          <w:szCs w:val="28"/>
        </w:rPr>
        <w:t>0</w:t>
      </w:r>
      <w:r w:rsidRPr="00141FAD">
        <w:rPr>
          <w:rFonts w:ascii="Times New Roman" w:hAnsi="Times New Roman"/>
          <w:sz w:val="28"/>
          <w:szCs w:val="28"/>
        </w:rPr>
        <w:t>.08.201</w:t>
      </w:r>
      <w:r w:rsidR="003F152B" w:rsidRPr="00141FAD">
        <w:rPr>
          <w:rFonts w:ascii="Times New Roman" w:hAnsi="Times New Roman"/>
          <w:sz w:val="28"/>
          <w:szCs w:val="28"/>
        </w:rPr>
        <w:t>6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  <w:t xml:space="preserve">приказ </w:t>
      </w:r>
      <w:r w:rsidR="00141FAD" w:rsidRPr="00141FAD">
        <w:rPr>
          <w:rFonts w:ascii="Times New Roman" w:hAnsi="Times New Roman"/>
          <w:sz w:val="28"/>
          <w:szCs w:val="28"/>
        </w:rPr>
        <w:t>№373</w:t>
      </w:r>
      <w:r w:rsidRPr="00141FAD">
        <w:rPr>
          <w:rFonts w:ascii="Times New Roman" w:hAnsi="Times New Roman"/>
          <w:sz w:val="28"/>
          <w:szCs w:val="28"/>
        </w:rPr>
        <w:t>/01-03</w:t>
      </w:r>
    </w:p>
    <w:p w:rsidR="00276146" w:rsidRPr="00141FAD" w:rsidRDefault="00276146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FAD">
        <w:rPr>
          <w:rFonts w:ascii="Times New Roman" w:hAnsi="Times New Roman"/>
          <w:sz w:val="28"/>
          <w:szCs w:val="28"/>
        </w:rPr>
        <w:t>Руководитель МО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="00141FAD" w:rsidRPr="00141FAD">
        <w:rPr>
          <w:rFonts w:ascii="Times New Roman" w:hAnsi="Times New Roman"/>
          <w:sz w:val="28"/>
          <w:szCs w:val="28"/>
        </w:rPr>
        <w:t xml:space="preserve">Т.В. </w:t>
      </w:r>
      <w:r w:rsidR="003F152B" w:rsidRPr="00141FAD">
        <w:rPr>
          <w:rFonts w:ascii="Times New Roman" w:hAnsi="Times New Roman"/>
          <w:sz w:val="28"/>
          <w:szCs w:val="28"/>
        </w:rPr>
        <w:t>Полищук ______</w:t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</w:r>
      <w:r w:rsidRPr="00141FAD">
        <w:rPr>
          <w:rFonts w:ascii="Times New Roman" w:hAnsi="Times New Roman"/>
          <w:sz w:val="28"/>
          <w:szCs w:val="28"/>
        </w:rPr>
        <w:tab/>
        <w:t>от 31.08.201</w:t>
      </w:r>
      <w:r w:rsidR="003F152B" w:rsidRPr="00141FAD">
        <w:rPr>
          <w:rFonts w:ascii="Times New Roman" w:hAnsi="Times New Roman"/>
          <w:sz w:val="28"/>
          <w:szCs w:val="28"/>
        </w:rPr>
        <w:t>6</w:t>
      </w:r>
    </w:p>
    <w:p w:rsidR="00276146" w:rsidRPr="00141FAD" w:rsidRDefault="003F152B" w:rsidP="00276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FAD">
        <w:rPr>
          <w:rFonts w:ascii="Times New Roman" w:hAnsi="Times New Roman"/>
          <w:sz w:val="28"/>
          <w:szCs w:val="28"/>
        </w:rPr>
        <w:t>А.П. Киселев</w:t>
      </w:r>
      <w:r w:rsidR="00276146" w:rsidRPr="00141FAD">
        <w:rPr>
          <w:rFonts w:ascii="Times New Roman" w:hAnsi="Times New Roman"/>
          <w:sz w:val="28"/>
          <w:szCs w:val="28"/>
        </w:rPr>
        <w:t xml:space="preserve"> ______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РАБОЧАЯ ПРОГРАММА ПО ОБЩЕСТВОЗНАНИЮ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 w:rsidR="00F301D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-А, </w:t>
      </w:r>
      <w:r w:rsidR="00F301D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-Б</w:t>
      </w:r>
      <w:r w:rsidR="00F301D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, 7-В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классов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</w:p>
    <w:p w:rsidR="005901B0" w:rsidRPr="005901B0" w:rsidRDefault="005901B0" w:rsidP="005901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1B0" w:rsidRPr="009A41E6" w:rsidRDefault="005901B0" w:rsidP="005901B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1E6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обществознанию для </w:t>
      </w:r>
      <w:r w:rsidR="00F301DA">
        <w:rPr>
          <w:rFonts w:ascii="Times New Roman" w:hAnsi="Times New Roman"/>
          <w:sz w:val="24"/>
          <w:szCs w:val="24"/>
          <w:lang w:eastAsia="ru-RU"/>
        </w:rPr>
        <w:t>7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по обществознанию коллектива авторов Боголюбова Л.Н., Городецкой Л.И., Иванова Л.Ф., Матвеева А.И. (Обществознание. </w:t>
      </w:r>
      <w:r w:rsidR="00F301DA">
        <w:rPr>
          <w:rFonts w:ascii="Times New Roman" w:hAnsi="Times New Roman"/>
          <w:sz w:val="24"/>
          <w:szCs w:val="24"/>
          <w:lang w:eastAsia="ru-RU"/>
        </w:rPr>
        <w:t>7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 класс /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Л.И.Городецкая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, Л.Ф. Иванов,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А.И.Матвеев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 под ред. Л.И. Боголюбова. – М.</w:t>
      </w: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 Просвещение, 2014).</w:t>
      </w:r>
    </w:p>
    <w:p w:rsidR="003F152B" w:rsidRPr="003F152B" w:rsidRDefault="003F152B" w:rsidP="003F1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52B">
        <w:rPr>
          <w:rFonts w:ascii="Times New Roman" w:hAnsi="Times New Roman"/>
          <w:sz w:val="24"/>
          <w:szCs w:val="24"/>
          <w:lang w:eastAsia="ru-RU"/>
        </w:rPr>
        <w:t>Настоящая программа создана на основе нормативных документов:</w:t>
      </w:r>
    </w:p>
    <w:p w:rsidR="003F152B" w:rsidRPr="003F152B" w:rsidRDefault="003F152B" w:rsidP="003F1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52B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«Об образовании в РФ» от 29.12.2012 № 273 – </w:t>
      </w:r>
      <w:proofErr w:type="spellStart"/>
      <w:r w:rsidRPr="003F152B">
        <w:rPr>
          <w:rFonts w:ascii="Times New Roman" w:hAnsi="Times New Roman"/>
          <w:sz w:val="24"/>
          <w:szCs w:val="24"/>
          <w:lang w:eastAsia="ru-RU"/>
        </w:rPr>
        <w:t>фз</w:t>
      </w:r>
      <w:proofErr w:type="spellEnd"/>
      <w:r w:rsidRPr="003F152B">
        <w:rPr>
          <w:rFonts w:ascii="Times New Roman" w:hAnsi="Times New Roman"/>
          <w:sz w:val="24"/>
          <w:szCs w:val="24"/>
          <w:lang w:eastAsia="ru-RU"/>
        </w:rPr>
        <w:t>;</w:t>
      </w:r>
    </w:p>
    <w:p w:rsidR="003F152B" w:rsidRPr="003F152B" w:rsidRDefault="003F152B" w:rsidP="003F1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52B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3F152B" w:rsidRPr="003F152B" w:rsidRDefault="003F152B" w:rsidP="003F15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52B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141FAD" w:rsidRDefault="00141FAD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FAD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  <w:r w:rsidR="001B7071">
        <w:rPr>
          <w:rFonts w:ascii="Times New Roman" w:hAnsi="Times New Roman"/>
          <w:sz w:val="24"/>
          <w:szCs w:val="24"/>
          <w:lang w:eastAsia="ru-RU"/>
        </w:rPr>
        <w:t>;</w:t>
      </w:r>
    </w:p>
    <w:p w:rsidR="001B7071" w:rsidRPr="001B7071" w:rsidRDefault="001B7071" w:rsidP="001B70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071">
        <w:rPr>
          <w:rFonts w:ascii="Times New Roman" w:hAnsi="Times New Roman"/>
          <w:sz w:val="24"/>
          <w:szCs w:val="24"/>
          <w:lang w:eastAsia="ru-RU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1B7071" w:rsidRDefault="001B7071" w:rsidP="001B70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071">
        <w:rPr>
          <w:rFonts w:ascii="Times New Roman" w:hAnsi="Times New Roman"/>
          <w:sz w:val="24"/>
          <w:szCs w:val="24"/>
          <w:lang w:eastAsia="ru-RU"/>
        </w:rPr>
        <w:t>Учебного плана МБОУ СШ№16 на 2016-2017 учебный год.</w:t>
      </w:r>
      <w:bookmarkStart w:id="0" w:name="_GoBack"/>
      <w:bookmarkEnd w:id="0"/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 xml:space="preserve">Курс «Обществознание» предназначен для учащихся </w:t>
      </w:r>
      <w:r w:rsidR="00F301DA">
        <w:rPr>
          <w:rFonts w:ascii="Times New Roman" w:hAnsi="Times New Roman"/>
          <w:sz w:val="24"/>
          <w:szCs w:val="24"/>
          <w:lang w:eastAsia="ru-RU"/>
        </w:rPr>
        <w:t>7</w:t>
      </w:r>
      <w:r w:rsidRPr="005901B0">
        <w:rPr>
          <w:rFonts w:ascii="Times New Roman" w:hAnsi="Times New Roman"/>
          <w:sz w:val="24"/>
          <w:szCs w:val="24"/>
          <w:lang w:eastAsia="ru-RU"/>
        </w:rPr>
        <w:t>-го класса общеобразовательных учебных заведений, изучающих предмет в первом концентре. 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формированию у учащегося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 важными содержательными компонентами курса являются: социальные навыки, умения, совокупность моральных и гуманистических ценностей. Данная дисциплина призвана помочь ориентироваться в текущих событиях общественно-политической жизни.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 xml:space="preserve">Общая программа курса обществознания </w:t>
      </w:r>
      <w:r w:rsidR="00F301DA">
        <w:rPr>
          <w:rFonts w:ascii="Times New Roman" w:hAnsi="Times New Roman"/>
          <w:sz w:val="24"/>
          <w:szCs w:val="24"/>
          <w:lang w:eastAsia="ru-RU"/>
        </w:rPr>
        <w:t>7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 класса состоит из </w:t>
      </w:r>
      <w:r w:rsidR="00F301DA">
        <w:rPr>
          <w:rFonts w:ascii="Times New Roman" w:hAnsi="Times New Roman"/>
          <w:sz w:val="24"/>
          <w:szCs w:val="24"/>
          <w:lang w:eastAsia="ru-RU"/>
        </w:rPr>
        <w:t>3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 тематических блоков. Тема «</w:t>
      </w:r>
      <w:r w:rsidR="00F301DA">
        <w:rPr>
          <w:rFonts w:ascii="Times New Roman" w:hAnsi="Times New Roman"/>
          <w:sz w:val="24"/>
          <w:szCs w:val="24"/>
          <w:lang w:eastAsia="ru-RU"/>
        </w:rPr>
        <w:t>Человек и закон</w:t>
      </w:r>
      <w:r w:rsidRPr="005901B0">
        <w:rPr>
          <w:rFonts w:ascii="Times New Roman" w:hAnsi="Times New Roman"/>
          <w:sz w:val="24"/>
          <w:szCs w:val="24"/>
          <w:lang w:eastAsia="ru-RU"/>
        </w:rPr>
        <w:t>» дает представление о соотношении социального и биологического в человеке, вводит ученика в круг современных проблем общественных отношений. Блок «</w:t>
      </w:r>
      <w:r w:rsidR="00F301DA" w:rsidRPr="00F301DA">
        <w:rPr>
          <w:rFonts w:ascii="Times New Roman" w:hAnsi="Times New Roman"/>
          <w:sz w:val="24"/>
          <w:szCs w:val="24"/>
          <w:lang w:eastAsia="ru-RU"/>
        </w:rPr>
        <w:t>Человек в экономических отношениях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» вводит ученика в простейшие понятия экономики, макроэкономики и микроэкономики, раскрывает закономерности </w:t>
      </w: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>, их причины и последствия. Блок «</w:t>
      </w:r>
      <w:r w:rsidR="00F301DA" w:rsidRPr="00F301DA">
        <w:rPr>
          <w:rFonts w:ascii="Times New Roman" w:hAnsi="Times New Roman"/>
          <w:sz w:val="24"/>
          <w:szCs w:val="24"/>
          <w:lang w:eastAsia="ru-RU"/>
        </w:rPr>
        <w:t>Человек и природа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» раскрывает ключевые </w:t>
      </w:r>
      <w:r w:rsidR="00F301DA">
        <w:rPr>
          <w:rFonts w:ascii="Times New Roman" w:hAnsi="Times New Roman"/>
          <w:sz w:val="24"/>
          <w:szCs w:val="24"/>
          <w:lang w:eastAsia="ru-RU"/>
        </w:rPr>
        <w:t>понятия взаимоотношений человека и природы</w:t>
      </w:r>
      <w:r w:rsidRPr="005901B0">
        <w:rPr>
          <w:rFonts w:ascii="Times New Roman" w:hAnsi="Times New Roman"/>
          <w:sz w:val="24"/>
          <w:szCs w:val="24"/>
          <w:lang w:eastAsia="ru-RU"/>
        </w:rPr>
        <w:t>.</w:t>
      </w:r>
    </w:p>
    <w:p w:rsidR="003F152B" w:rsidRDefault="003F152B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52B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рассчитана на изучение курса в течение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3F152B">
        <w:rPr>
          <w:rFonts w:ascii="Times New Roman" w:hAnsi="Times New Roman"/>
          <w:sz w:val="24"/>
          <w:szCs w:val="24"/>
          <w:lang w:eastAsia="ru-RU"/>
        </w:rPr>
        <w:t xml:space="preserve"> часов учебного времени за год. Количество учебных часов в неделю – 1.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 xml:space="preserve">Программа конкретизирует содержание учебных тем,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901B0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5901B0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</w:t>
      </w:r>
    </w:p>
    <w:p w:rsidR="005901B0" w:rsidRPr="009A41E6" w:rsidRDefault="00141FAD" w:rsidP="0059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1. Развитие личности в ответственный период социального развития человека, ее познавательных интересов, критического мышления, определения собственной позиции, самоопределения и самореализации.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2. Воспитание гражданской позиции, уважения к социальным нормам.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3. Освоение на уровне социальной грамотности системы знаний, необходимых для социальной адаптации в обществе.</w:t>
      </w:r>
    </w:p>
    <w:p w:rsid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Достижение поставленных целей происходит через реализацию следующих задач:</w:t>
      </w:r>
    </w:p>
    <w:p w:rsidR="007B5BB7" w:rsidRDefault="007B5BB7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BB7" w:rsidRPr="005901B0" w:rsidRDefault="007B5BB7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9A41E6" w:rsidRDefault="00141FAD" w:rsidP="0059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="005901B0" w:rsidRPr="009A41E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1.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позиции, развитие нравственной и правовой культуры, способности к самоопределению и самореализации;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2.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3.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4.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5. Формирование опыта применения полученных знаний для решений типичных задач в области социальных отношений;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</w:t>
      </w:r>
      <w:proofErr w:type="gramStart"/>
      <w:r w:rsidRPr="005901B0">
        <w:rPr>
          <w:rFonts w:ascii="Times New Roman" w:hAnsi="Times New Roman"/>
          <w:sz w:val="24"/>
          <w:szCs w:val="24"/>
        </w:rPr>
        <w:t>о-</w:t>
      </w:r>
      <w:proofErr w:type="gramEnd"/>
      <w:r w:rsidRPr="005901B0">
        <w:rPr>
          <w:rFonts w:ascii="Times New Roman" w:hAnsi="Times New Roman"/>
          <w:sz w:val="24"/>
          <w:szCs w:val="24"/>
        </w:rPr>
        <w:t xml:space="preserve"> бытовых отношениях.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1B0" w:rsidRPr="00331256" w:rsidRDefault="00141FAD" w:rsidP="0059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ПРЕДМЕТА</w:t>
      </w:r>
    </w:p>
    <w:p w:rsidR="005901B0" w:rsidRDefault="005901B0" w:rsidP="005901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7B5BB7" w:rsidRDefault="007B5BB7" w:rsidP="005901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ч)</w:t>
      </w:r>
    </w:p>
    <w:p w:rsidR="007B5BB7" w:rsidRDefault="007B5BB7" w:rsidP="005901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01B0" w:rsidRPr="005901B0" w:rsidRDefault="005901B0" w:rsidP="005901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01B0">
        <w:rPr>
          <w:rFonts w:ascii="Times New Roman" w:hAnsi="Times New Roman"/>
          <w:b/>
          <w:sz w:val="24"/>
          <w:szCs w:val="24"/>
        </w:rPr>
        <w:t xml:space="preserve">ТЕМА: </w:t>
      </w:r>
      <w:r w:rsidR="00F301DA">
        <w:rPr>
          <w:rFonts w:ascii="Times New Roman" w:hAnsi="Times New Roman"/>
          <w:b/>
          <w:sz w:val="24"/>
          <w:szCs w:val="24"/>
        </w:rPr>
        <w:t>ЧЕЛОВЕК И ЗАКОН</w:t>
      </w:r>
      <w:r w:rsidR="00F301DA" w:rsidRPr="005901B0">
        <w:rPr>
          <w:rFonts w:ascii="Times New Roman" w:hAnsi="Times New Roman"/>
          <w:b/>
          <w:sz w:val="24"/>
          <w:szCs w:val="24"/>
        </w:rPr>
        <w:t xml:space="preserve"> </w:t>
      </w:r>
      <w:r w:rsidRPr="005901B0">
        <w:rPr>
          <w:rFonts w:ascii="Times New Roman" w:hAnsi="Times New Roman"/>
          <w:b/>
          <w:sz w:val="24"/>
          <w:szCs w:val="24"/>
        </w:rPr>
        <w:t>(</w:t>
      </w:r>
      <w:r w:rsidR="00F301DA">
        <w:rPr>
          <w:rFonts w:ascii="Times New Roman" w:hAnsi="Times New Roman"/>
          <w:b/>
          <w:sz w:val="24"/>
          <w:szCs w:val="24"/>
        </w:rPr>
        <w:t>13 ч</w:t>
      </w:r>
      <w:r w:rsidRPr="005901B0">
        <w:rPr>
          <w:rFonts w:ascii="Times New Roman" w:hAnsi="Times New Roman"/>
          <w:b/>
          <w:sz w:val="24"/>
          <w:szCs w:val="24"/>
        </w:rPr>
        <w:t>)</w:t>
      </w:r>
    </w:p>
    <w:p w:rsidR="005901B0" w:rsidRDefault="00F301DA" w:rsidP="00F301DA">
      <w:pPr>
        <w:spacing w:after="0" w:line="240" w:lineRule="auto"/>
        <w:ind w:left="709" w:firstLine="567"/>
        <w:rPr>
          <w:rFonts w:ascii="Times New Roman" w:hAnsi="Times New Roman"/>
          <w:sz w:val="24"/>
          <w:szCs w:val="24"/>
        </w:rPr>
      </w:pPr>
      <w:r w:rsidRPr="00F301DA">
        <w:rPr>
          <w:rFonts w:ascii="Times New Roman" w:hAnsi="Times New Roman"/>
          <w:sz w:val="24"/>
          <w:szCs w:val="24"/>
        </w:rPr>
        <w:t>Социальные ценности и нормы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01DA">
        <w:rPr>
          <w:rFonts w:ascii="Times New Roman" w:hAnsi="Times New Roman"/>
          <w:sz w:val="24"/>
          <w:szCs w:val="24"/>
        </w:rPr>
        <w:t>Понятие прав, свобод и обязанностей граждан.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1DA">
        <w:rPr>
          <w:rFonts w:ascii="Times New Roman" w:hAnsi="Times New Roman"/>
          <w:sz w:val="24"/>
          <w:szCs w:val="24"/>
        </w:rPr>
        <w:t>Почему важно соблюдать законы?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1DA">
        <w:rPr>
          <w:rFonts w:ascii="Times New Roman" w:hAnsi="Times New Roman"/>
          <w:sz w:val="24"/>
          <w:szCs w:val="24"/>
        </w:rPr>
        <w:t>Защита Отечества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01DA">
        <w:rPr>
          <w:rFonts w:ascii="Times New Roman" w:hAnsi="Times New Roman"/>
          <w:sz w:val="24"/>
          <w:szCs w:val="24"/>
        </w:rPr>
        <w:t>Что такое дисциплина?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1DA">
        <w:rPr>
          <w:rFonts w:ascii="Times New Roman" w:hAnsi="Times New Roman"/>
          <w:sz w:val="24"/>
          <w:szCs w:val="24"/>
        </w:rPr>
        <w:t>Винове</w:t>
      </w:r>
      <w:proofErr w:type="gramStart"/>
      <w:r w:rsidRPr="00F301DA">
        <w:rPr>
          <w:rFonts w:ascii="Times New Roman" w:hAnsi="Times New Roman"/>
          <w:sz w:val="24"/>
          <w:szCs w:val="24"/>
        </w:rPr>
        <w:t>н-</w:t>
      </w:r>
      <w:proofErr w:type="gramEnd"/>
      <w:r w:rsidRPr="00F301DA">
        <w:rPr>
          <w:rFonts w:ascii="Times New Roman" w:hAnsi="Times New Roman"/>
          <w:sz w:val="24"/>
          <w:szCs w:val="24"/>
        </w:rPr>
        <w:t xml:space="preserve"> отвечай.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1DA">
        <w:rPr>
          <w:rFonts w:ascii="Times New Roman" w:hAnsi="Times New Roman"/>
          <w:sz w:val="24"/>
          <w:szCs w:val="24"/>
        </w:rPr>
        <w:t>Кто стоит на страже закона?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1DA">
        <w:rPr>
          <w:rFonts w:ascii="Times New Roman" w:hAnsi="Times New Roman"/>
          <w:sz w:val="24"/>
          <w:szCs w:val="24"/>
        </w:rPr>
        <w:t>Повторительно-обобщающий урок</w:t>
      </w:r>
      <w:r>
        <w:rPr>
          <w:rFonts w:ascii="Times New Roman" w:hAnsi="Times New Roman"/>
          <w:sz w:val="24"/>
          <w:szCs w:val="24"/>
        </w:rPr>
        <w:t>.</w:t>
      </w:r>
    </w:p>
    <w:p w:rsidR="005901B0" w:rsidRPr="005901B0" w:rsidRDefault="005901B0" w:rsidP="005901B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901B0">
        <w:rPr>
          <w:rFonts w:ascii="Times New Roman" w:hAnsi="Times New Roman"/>
          <w:b/>
          <w:sz w:val="24"/>
          <w:szCs w:val="24"/>
        </w:rPr>
        <w:t xml:space="preserve">ТЕМА: </w:t>
      </w:r>
      <w:r w:rsidR="00F301DA">
        <w:rPr>
          <w:rFonts w:ascii="Times New Roman" w:hAnsi="Times New Roman"/>
          <w:b/>
          <w:sz w:val="24"/>
          <w:szCs w:val="24"/>
        </w:rPr>
        <w:t>ЧЕЛОВЕК В ЭКОНОМИЧЕСКИХ ОТНОШЕНИЯХ</w:t>
      </w:r>
      <w:r w:rsidRPr="005901B0">
        <w:rPr>
          <w:rFonts w:ascii="Times New Roman" w:hAnsi="Times New Roman"/>
          <w:b/>
          <w:sz w:val="24"/>
          <w:szCs w:val="24"/>
        </w:rPr>
        <w:t xml:space="preserve"> (</w:t>
      </w:r>
      <w:r w:rsidR="00F301DA"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ч</w:t>
      </w:r>
      <w:r w:rsidRPr="005901B0">
        <w:rPr>
          <w:rFonts w:ascii="Times New Roman" w:hAnsi="Times New Roman"/>
          <w:b/>
          <w:sz w:val="24"/>
          <w:szCs w:val="24"/>
        </w:rPr>
        <w:t>)</w:t>
      </w:r>
    </w:p>
    <w:p w:rsidR="00F301DA" w:rsidRPr="00F301DA" w:rsidRDefault="00F301DA" w:rsidP="00087ADB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F301DA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 xml:space="preserve">омика и её основные участники. </w:t>
      </w:r>
      <w:r w:rsidRPr="00F301DA">
        <w:rPr>
          <w:rFonts w:ascii="Times New Roman" w:hAnsi="Times New Roman"/>
          <w:sz w:val="24"/>
          <w:szCs w:val="24"/>
        </w:rPr>
        <w:t>Учимся п</w:t>
      </w:r>
      <w:r>
        <w:rPr>
          <w:rFonts w:ascii="Times New Roman" w:hAnsi="Times New Roman"/>
          <w:sz w:val="24"/>
          <w:szCs w:val="24"/>
        </w:rPr>
        <w:t xml:space="preserve">ринимать рациональное решение. Мастерство работника. </w:t>
      </w:r>
      <w:r w:rsidRPr="00F301DA">
        <w:rPr>
          <w:rFonts w:ascii="Times New Roman" w:hAnsi="Times New Roman"/>
          <w:sz w:val="24"/>
          <w:szCs w:val="24"/>
        </w:rPr>
        <w:t>Учимся секр</w:t>
      </w:r>
      <w:r>
        <w:rPr>
          <w:rFonts w:ascii="Times New Roman" w:hAnsi="Times New Roman"/>
          <w:sz w:val="24"/>
          <w:szCs w:val="24"/>
        </w:rPr>
        <w:t>етам профессионального успеха</w:t>
      </w:r>
      <w:r w:rsidRPr="00F301DA">
        <w:rPr>
          <w:rFonts w:ascii="Times New Roman" w:hAnsi="Times New Roman"/>
          <w:sz w:val="24"/>
          <w:szCs w:val="24"/>
        </w:rPr>
        <w:t>. Производст</w:t>
      </w:r>
      <w:r>
        <w:rPr>
          <w:rFonts w:ascii="Times New Roman" w:hAnsi="Times New Roman"/>
          <w:sz w:val="24"/>
          <w:szCs w:val="24"/>
        </w:rPr>
        <w:t xml:space="preserve">во: затраты, выручка, прибыль. </w:t>
      </w:r>
      <w:r w:rsidRPr="00F301DA">
        <w:rPr>
          <w:rFonts w:ascii="Times New Roman" w:hAnsi="Times New Roman"/>
          <w:sz w:val="24"/>
          <w:szCs w:val="24"/>
        </w:rPr>
        <w:t>Учимся прогнози</w:t>
      </w:r>
      <w:r>
        <w:rPr>
          <w:rFonts w:ascii="Times New Roman" w:hAnsi="Times New Roman"/>
          <w:sz w:val="24"/>
          <w:szCs w:val="24"/>
        </w:rPr>
        <w:t xml:space="preserve">ровать успешность своего дела. Виды и формы бизнеса. Учимся создавать свой бизнес. Обмен, торговля, реклама. </w:t>
      </w:r>
      <w:r w:rsidRPr="00F301DA">
        <w:rPr>
          <w:rFonts w:ascii="Times New Roman" w:hAnsi="Times New Roman"/>
          <w:sz w:val="24"/>
          <w:szCs w:val="24"/>
        </w:rPr>
        <w:t>Учим</w:t>
      </w:r>
      <w:r>
        <w:rPr>
          <w:rFonts w:ascii="Times New Roman" w:hAnsi="Times New Roman"/>
          <w:sz w:val="24"/>
          <w:szCs w:val="24"/>
        </w:rPr>
        <w:t>ся быть думающим покупателем. Деньги, их функции. Экономика семьи. Практикум.</w:t>
      </w:r>
    </w:p>
    <w:p w:rsidR="005901B0" w:rsidRPr="005901B0" w:rsidRDefault="005901B0" w:rsidP="005901B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901B0">
        <w:rPr>
          <w:rFonts w:ascii="Times New Roman" w:hAnsi="Times New Roman"/>
          <w:b/>
          <w:sz w:val="24"/>
          <w:szCs w:val="24"/>
        </w:rPr>
        <w:t xml:space="preserve">ТЕМА: </w:t>
      </w:r>
      <w:r w:rsidR="00F301DA">
        <w:rPr>
          <w:rFonts w:ascii="Times New Roman" w:hAnsi="Times New Roman"/>
          <w:b/>
          <w:sz w:val="24"/>
          <w:szCs w:val="24"/>
        </w:rPr>
        <w:t>ЧЕЛОВЕК И ПРИРОДА</w:t>
      </w:r>
      <w:r w:rsidRPr="005901B0">
        <w:rPr>
          <w:rFonts w:ascii="Times New Roman" w:hAnsi="Times New Roman"/>
          <w:b/>
          <w:sz w:val="24"/>
          <w:szCs w:val="24"/>
        </w:rPr>
        <w:t xml:space="preserve"> (</w:t>
      </w:r>
      <w:r w:rsidR="00F301DA">
        <w:rPr>
          <w:rFonts w:ascii="Times New Roman" w:hAnsi="Times New Roman"/>
          <w:b/>
          <w:sz w:val="24"/>
          <w:szCs w:val="24"/>
        </w:rPr>
        <w:t>4 ч</w:t>
      </w:r>
      <w:r w:rsidRPr="005901B0">
        <w:rPr>
          <w:rFonts w:ascii="Times New Roman" w:hAnsi="Times New Roman"/>
          <w:b/>
          <w:sz w:val="24"/>
          <w:szCs w:val="24"/>
        </w:rPr>
        <w:t>)</w:t>
      </w:r>
    </w:p>
    <w:p w:rsidR="005901B0" w:rsidRDefault="00087ADB" w:rsidP="00087ADB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087ADB">
        <w:rPr>
          <w:rFonts w:ascii="Times New Roman" w:hAnsi="Times New Roman"/>
          <w:sz w:val="24"/>
          <w:szCs w:val="24"/>
        </w:rPr>
        <w:t>Охрана природа – важнейшая задача, которая стоит не только перед Российским государством, но и перед каждым его гражданином. Земля и другие природные ресурсы используются и охраняются как основа жизни и деятельности народов России. Охраной природы занимается государство, которое издает законы, устанавливающие обязательные правила использования и сбережения природы, и наказывает тех, кто своими действиями наносит ей ущерб.</w:t>
      </w:r>
    </w:p>
    <w:p w:rsidR="00141FAD" w:rsidRPr="005901B0" w:rsidRDefault="00141FAD" w:rsidP="005901B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66FCF" w:rsidRDefault="00E66FCF" w:rsidP="00E66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028">
        <w:rPr>
          <w:rFonts w:ascii="Times New Roman" w:hAnsi="Times New Roman"/>
          <w:b/>
          <w:sz w:val="28"/>
          <w:szCs w:val="28"/>
          <w:lang w:eastAsia="ru-RU"/>
        </w:rPr>
        <w:t>УЧЕБНО - ТЕМАТИЧЕСКИЙ ПЛАН</w:t>
      </w:r>
    </w:p>
    <w:tbl>
      <w:tblPr>
        <w:tblW w:w="0" w:type="auto"/>
        <w:jc w:val="center"/>
        <w:tblInd w:w="-21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4893"/>
        <w:gridCol w:w="2835"/>
      </w:tblGrid>
      <w:tr w:rsidR="00141FAD" w:rsidTr="003F152B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1FAD" w:rsidRDefault="00141FAD" w:rsidP="003A6111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1FAD" w:rsidRDefault="0014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FAD" w:rsidRDefault="0014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141FAD" w:rsidTr="003F152B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FAD" w:rsidRDefault="00141FAD" w:rsidP="003A6111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FAD" w:rsidRDefault="00141FAD" w:rsidP="0008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FAD" w:rsidRPr="00087ADB" w:rsidRDefault="0014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7AD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</w:tr>
      <w:tr w:rsidR="00141FAD" w:rsidTr="003F152B">
        <w:trPr>
          <w:trHeight w:val="28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D" w:rsidRDefault="00141FAD" w:rsidP="00087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D" w:rsidRDefault="00141FAD" w:rsidP="00087ADB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ЗАКОН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FAD" w:rsidRPr="00087ADB" w:rsidRDefault="00141FAD" w:rsidP="0008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7ADB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</w:p>
        </w:tc>
      </w:tr>
      <w:tr w:rsidR="00141FAD" w:rsidTr="003F152B">
        <w:trPr>
          <w:trHeight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FAD" w:rsidRDefault="00141FAD" w:rsidP="00087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1FAD" w:rsidRDefault="00141FAD" w:rsidP="00087ADB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FAD" w:rsidRDefault="00141FAD" w:rsidP="00087ADB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FAD" w:rsidRPr="00087ADB" w:rsidRDefault="00141FAD" w:rsidP="0008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7ADB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</w:p>
        </w:tc>
      </w:tr>
      <w:tr w:rsidR="00141FAD" w:rsidTr="003F152B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1FAD" w:rsidRPr="00E66FCF" w:rsidRDefault="00141FAD" w:rsidP="00087AD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FAD" w:rsidRPr="00087ADB" w:rsidRDefault="00141FAD" w:rsidP="0008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FAD" w:rsidRPr="00087ADB" w:rsidRDefault="00141FAD" w:rsidP="0008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7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87AD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141FAD" w:rsidTr="003F152B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FAD" w:rsidRDefault="00141FA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FAD" w:rsidRDefault="0014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087ADB" w:rsidRDefault="0014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41FAD" w:rsidTr="003F152B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Default="00141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FAD" w:rsidRDefault="0014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FAD" w:rsidRPr="00087ADB" w:rsidRDefault="00141FAD" w:rsidP="0007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7AD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</w:tbl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32028" w:rsidRPr="00B32028" w:rsidRDefault="00B32028" w:rsidP="00B32028">
      <w:pPr>
        <w:pStyle w:val="ParagraphStyle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345"/>
        <w:gridCol w:w="1701"/>
        <w:gridCol w:w="2333"/>
        <w:gridCol w:w="6"/>
        <w:gridCol w:w="2339"/>
        <w:gridCol w:w="567"/>
        <w:gridCol w:w="709"/>
        <w:gridCol w:w="850"/>
        <w:gridCol w:w="1418"/>
      </w:tblGrid>
      <w:tr w:rsidR="00141FAD" w:rsidRPr="00B9380D" w:rsidTr="003D3188">
        <w:trPr>
          <w:trHeight w:val="441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ind w:left="-47" w:right="-108" w:firstLine="47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lang w:eastAsia="ar-SA"/>
              </w:rPr>
              <w:t>Разделы, главы, темы уроков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lang w:eastAsia="ar-SA"/>
              </w:rPr>
              <w:t>Оборудование, основные понятия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1FAD" w:rsidRPr="00B9380D" w:rsidRDefault="00141FAD" w:rsidP="00B938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1FAD" w:rsidRPr="00B9380D" w:rsidRDefault="00141FAD" w:rsidP="000719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7-А\Б\В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lang w:eastAsia="ar-SA"/>
              </w:rPr>
              <w:t>Домашнее</w:t>
            </w:r>
          </w:p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lang w:eastAsia="ar-SA"/>
              </w:rPr>
              <w:t>задание</w:t>
            </w:r>
          </w:p>
        </w:tc>
      </w:tr>
      <w:tr w:rsidR="00141FAD" w:rsidRPr="00B9380D" w:rsidTr="003D3188">
        <w:trPr>
          <w:trHeight w:val="486"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ind w:left="-47" w:right="-108" w:firstLine="47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lang w:eastAsia="ar-S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lang w:eastAsia="ar-SA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141FAD" w:rsidRPr="00B9380D" w:rsidTr="00C73211">
        <w:trPr>
          <w:trHeight w:val="689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ind w:left="-47" w:right="-108" w:firstLine="47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Курс обществознания: особенности и формы работы</w:t>
            </w: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Учебники, слайды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Иметь понятие о предмете и целях обществознания. Формировать собственное мнение о явлениях.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07.09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введение</w:t>
            </w:r>
          </w:p>
        </w:tc>
      </w:tr>
      <w:tr w:rsidR="00B9380D" w:rsidRPr="00B9380D" w:rsidTr="00CD5248">
        <w:trPr>
          <w:trHeight w:val="524"/>
        </w:trPr>
        <w:tc>
          <w:tcPr>
            <w:tcW w:w="102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D" w:rsidRPr="00B9380D" w:rsidRDefault="00B9380D" w:rsidP="00C866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РАЗДЕЛ 1. </w:t>
            </w:r>
            <w:r w:rsidR="00141FAD">
              <w:rPr>
                <w:rFonts w:ascii="Times New Roman" w:eastAsia="Times New Roman" w:hAnsi="Times New Roman"/>
                <w:b/>
                <w:bCs/>
                <w:lang w:eastAsia="ar-SA"/>
              </w:rPr>
              <w:t>Человек и закон (13 ч</w:t>
            </w:r>
            <w:r w:rsidRPr="00B9380D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</w:tc>
      </w:tr>
      <w:tr w:rsidR="00141FAD" w:rsidRPr="00B9380D" w:rsidTr="00E00549">
        <w:trPr>
          <w:trHeight w:val="87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2-3.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Социальные ценности и нормы</w:t>
            </w: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Учебники, слайды. О.П.: социальные нормы, привычки, обычаи, ритуалы, традиции, этикет, манеры.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141FAD" w:rsidRPr="00B9380D" w:rsidRDefault="00E00549" w:rsidP="002701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549">
              <w:rPr>
                <w:rFonts w:ascii="Times New Roman" w:eastAsia="Times New Roman" w:hAnsi="Times New Roman"/>
                <w:lang w:eastAsia="ar-SA"/>
              </w:rPr>
              <w:t>Установить причинно-следственные связи. Оперировать основными понятиями. Объяснять сущность политической сферы общества</w:t>
            </w:r>
            <w:r w:rsidR="0027012C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E00549">
              <w:rPr>
                <w:rFonts w:ascii="Times New Roman" w:eastAsia="Times New Roman" w:hAnsi="Times New Roman"/>
                <w:lang w:eastAsia="ar-SA"/>
              </w:rPr>
              <w:t>иллюстрируя свой ответ  примерами</w:t>
            </w:r>
            <w:r w:rsidR="0027012C">
              <w:rPr>
                <w:rFonts w:ascii="Times New Roman" w:eastAsia="Times New Roman" w:hAnsi="Times New Roman"/>
                <w:lang w:eastAsia="ar-SA"/>
              </w:rPr>
              <w:t>,</w:t>
            </w:r>
            <w:r w:rsidRPr="00E00549">
              <w:rPr>
                <w:rFonts w:ascii="Times New Roman" w:eastAsia="Times New Roman" w:hAnsi="Times New Roman"/>
                <w:lang w:eastAsia="ar-SA"/>
              </w:rPr>
              <w:t xml:space="preserve"> подтверждая свой ответ примерами из истории</w:t>
            </w:r>
            <w:r w:rsidR="0027012C">
              <w:rPr>
                <w:rFonts w:ascii="Times New Roman" w:eastAsia="Times New Roman" w:hAnsi="Times New Roman"/>
                <w:lang w:eastAsia="ar-SA"/>
              </w:rPr>
              <w:t xml:space="preserve"> или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08B" w:rsidRDefault="00141FAD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14.09</w:t>
            </w:r>
          </w:p>
          <w:p w:rsidR="00141FAD" w:rsidRPr="00B9380D" w:rsidRDefault="00141FAD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§1,подготовить пословицы и поговорки по теме</w:t>
            </w:r>
          </w:p>
        </w:tc>
      </w:tr>
      <w:tr w:rsidR="00E00549" w:rsidRPr="00B9380D" w:rsidTr="008007A9">
        <w:trPr>
          <w:trHeight w:val="1835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E00549" w:rsidRPr="00B9380D" w:rsidRDefault="00E00549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Понятие прав, свобод и обязанностей граждан.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Учебники, слайды, Конституция РФ, Конвенция о правах ребенка.</w:t>
            </w:r>
          </w:p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права человека, гражданские права, политические права.</w:t>
            </w:r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549" w:rsidRPr="00B9380D" w:rsidRDefault="00E00549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28.09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§2, вопросы к нему, сделать подборку  статей из газетных материалов по теме.</w:t>
            </w:r>
          </w:p>
        </w:tc>
      </w:tr>
      <w:tr w:rsidR="00E00549" w:rsidRPr="00B9380D" w:rsidTr="00141FAD">
        <w:trPr>
          <w:trHeight w:val="571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E00549" w:rsidRPr="00B9380D" w:rsidRDefault="00E00549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Почему важно соблюдать законы?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Учебники</w:t>
            </w:r>
            <w:proofErr w:type="gramStart"/>
            <w:r w:rsidRPr="00B9380D">
              <w:rPr>
                <w:rFonts w:ascii="Times New Roman" w:eastAsia="Times New Roman" w:hAnsi="Times New Roman"/>
                <w:lang w:eastAsia="ar-SA"/>
              </w:rPr>
              <w:t xml:space="preserve"> ,</w:t>
            </w:r>
            <w:proofErr w:type="gramEnd"/>
            <w:r w:rsidRPr="00B9380D">
              <w:rPr>
                <w:rFonts w:ascii="Times New Roman" w:eastAsia="Times New Roman" w:hAnsi="Times New Roman"/>
                <w:lang w:eastAsia="ar-SA"/>
              </w:rPr>
              <w:t xml:space="preserve"> слайды, Конституция РФ.</w:t>
            </w:r>
          </w:p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свобода, закон, справедливость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549" w:rsidRPr="00B9380D" w:rsidRDefault="00E00549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05.10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49" w:rsidRPr="00B9380D" w:rsidRDefault="00E00549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§3, вопросы к нему.</w:t>
            </w:r>
          </w:p>
        </w:tc>
      </w:tr>
      <w:tr w:rsidR="0027012C" w:rsidRPr="00B9380D" w:rsidTr="00372FD6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Защита Отечества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 Конституция РФ, Федеральный закон « О воинской обязанности и военной службе».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армия, священный долг, патриотизм, гражданственность.</w:t>
            </w:r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549">
              <w:rPr>
                <w:rFonts w:ascii="Times New Roman" w:eastAsia="Times New Roman" w:hAnsi="Times New Roman"/>
                <w:lang w:eastAsia="ar-SA"/>
              </w:rPr>
              <w:t>Установить причинно-следственные связи. Оперировать основными понятиями. Объяснять сущность политической сферы общества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E00549">
              <w:rPr>
                <w:rFonts w:ascii="Times New Roman" w:eastAsia="Times New Roman" w:hAnsi="Times New Roman"/>
                <w:lang w:eastAsia="ar-SA"/>
              </w:rPr>
              <w:t>иллюстрируя свой ответ  примерами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  <w:r w:rsidRPr="00E00549">
              <w:rPr>
                <w:rFonts w:ascii="Times New Roman" w:eastAsia="Times New Roman" w:hAnsi="Times New Roman"/>
                <w:lang w:eastAsia="ar-SA"/>
              </w:rPr>
              <w:t xml:space="preserve"> подтверждая свой ответ примерами из истории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или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§4. Нарисовать картинки по теме, создать презентации, подготовить сообщение.</w:t>
            </w:r>
          </w:p>
        </w:tc>
      </w:tr>
      <w:tr w:rsidR="0027012C" w:rsidRPr="00B9380D" w:rsidTr="00372FD6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7-8.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Что такое дисциплина?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 xml:space="preserve">О.П.: дисциплина, дисциплина внутренняя и внешняя, </w:t>
            </w:r>
            <w:r w:rsidRPr="00B9380D">
              <w:rPr>
                <w:rFonts w:ascii="Times New Roman" w:eastAsia="Times New Roman" w:hAnsi="Times New Roman"/>
                <w:lang w:eastAsia="ar-SA"/>
              </w:rPr>
              <w:lastRenderedPageBreak/>
              <w:t>самоконтроль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19.10</w:t>
            </w:r>
          </w:p>
          <w:p w:rsidR="0027012C" w:rsidRPr="00B9380D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§5. привести примеры из литературных произведени</w:t>
            </w:r>
            <w:r w:rsidRPr="00B9380D">
              <w:rPr>
                <w:rFonts w:ascii="Times New Roman" w:eastAsia="Times New Roman" w:hAnsi="Times New Roman"/>
                <w:lang w:eastAsia="ar-SA"/>
              </w:rPr>
              <w:lastRenderedPageBreak/>
              <w:t>й.</w:t>
            </w:r>
          </w:p>
        </w:tc>
      </w:tr>
      <w:tr w:rsidR="0027012C" w:rsidRPr="00B9380D" w:rsidTr="00141FAD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lastRenderedPageBreak/>
              <w:t>9-11.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Виновен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9380D">
              <w:rPr>
                <w:rFonts w:ascii="Times New Roman" w:eastAsia="Times New Roman" w:hAnsi="Times New Roman"/>
                <w:lang w:eastAsia="ar-SA"/>
              </w:rPr>
              <w:t>- отвечай.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 УК РФ,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преступление, кража, грабеж, подстрекатели, соучастники.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09.11</w:t>
            </w:r>
          </w:p>
          <w:p w:rsidR="0027012C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16.11</w:t>
            </w:r>
          </w:p>
          <w:p w:rsidR="0027012C" w:rsidRPr="00B9380D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66419">
              <w:rPr>
                <w:rFonts w:ascii="Times New Roman" w:eastAsia="Times New Roman" w:hAnsi="Times New Roman"/>
                <w:lang w:eastAsia="ar-SA"/>
              </w:rPr>
              <w:t>23.11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§6.Сделать подборку из газетных статей.</w:t>
            </w:r>
          </w:p>
        </w:tc>
      </w:tr>
      <w:tr w:rsidR="0027012C" w:rsidRPr="00B9380D" w:rsidTr="00B5044F">
        <w:trPr>
          <w:trHeight w:val="619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12-13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Кто стоит на страже закона?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B9380D">
              <w:rPr>
                <w:rFonts w:ascii="Times New Roman" w:eastAsia="Times New Roman" w:hAnsi="Times New Roman"/>
                <w:lang w:eastAsia="ar-SA"/>
              </w:rPr>
              <w:t>О.П.: правопорядок, прокуратура, суд, милиция, ФСБ, таможня, нотариус, презумпция невиновности.</w:t>
            </w:r>
            <w:proofErr w:type="gramEnd"/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7012C">
              <w:rPr>
                <w:rFonts w:ascii="Times New Roman" w:eastAsia="Times New Roman" w:hAnsi="Times New Roman"/>
                <w:lang w:eastAsia="ar-SA"/>
              </w:rPr>
              <w:t>Установить причинно-следственные связи. Оперировать основными понятиями. Объяснять сущность политической сферы общества, иллюстрируя свой ответ  примерами, подтверждая свой ответ примерами из истории или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30.11</w:t>
            </w:r>
          </w:p>
          <w:p w:rsidR="0027012C" w:rsidRPr="00B9380D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07.12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§7. Составить словарик темы.</w:t>
            </w:r>
          </w:p>
        </w:tc>
      </w:tr>
      <w:tr w:rsidR="0027012C" w:rsidRPr="00B9380D" w:rsidTr="00141FAD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Повторительно-обобщающий урок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Тестовые задания.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14.12</w:t>
            </w:r>
          </w:p>
          <w:p w:rsidR="0027012C" w:rsidRPr="00B9380D" w:rsidRDefault="0027012C" w:rsidP="006664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66419" w:rsidRPr="00B9380D" w:rsidTr="00CD5248">
        <w:trPr>
          <w:trHeight w:val="152"/>
        </w:trPr>
        <w:tc>
          <w:tcPr>
            <w:tcW w:w="102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19" w:rsidRPr="00B9380D" w:rsidRDefault="00666419" w:rsidP="000013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bCs/>
                <w:lang w:eastAsia="ar-SA"/>
              </w:rPr>
              <w:t>РАЗДЕЛ 2. Человек и экономика (1</w:t>
            </w:r>
            <w:r w:rsidR="000013B6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  <w:r w:rsidR="00141FAD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ч</w:t>
            </w:r>
            <w:r w:rsidRPr="00B9380D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</w:tc>
      </w:tr>
      <w:tr w:rsidR="00141FAD" w:rsidRPr="00B9380D" w:rsidTr="0027012C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15-16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Экономика и ее основные участники</w:t>
            </w: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 О.П.: экономика, производство, обмен, распределение, потребление, технология, производитель, потребитель</w:t>
            </w:r>
            <w:proofErr w:type="gramEnd"/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141FAD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7012C">
              <w:rPr>
                <w:rFonts w:ascii="Times New Roman" w:eastAsia="Times New Roman" w:hAnsi="Times New Roman"/>
                <w:lang w:eastAsia="ar-SA"/>
              </w:rPr>
              <w:t>Установить причинно-следственные связи. Оперировать основными понятиями. Объяснять сущность политической сферы общества, иллюстрируя свой ответ  примерами, подтверждая свой ответ примерами из истории или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Default="00141FAD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21.12</w:t>
            </w:r>
          </w:p>
          <w:p w:rsidR="00141FAD" w:rsidRDefault="00141FAD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11.01</w:t>
            </w:r>
          </w:p>
          <w:p w:rsidR="00141FAD" w:rsidRPr="00B9380D" w:rsidRDefault="00141FAD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 xml:space="preserve">§8. Творческие задания по теме </w:t>
            </w:r>
            <w:proofErr w:type="gramStart"/>
            <w:r w:rsidRPr="00B9380D">
              <w:rPr>
                <w:rFonts w:ascii="Times New Roman" w:eastAsia="Times New Roman" w:hAnsi="Times New Roman"/>
                <w:lang w:eastAsia="ar-SA"/>
              </w:rPr>
              <w:t xml:space="preserve">( </w:t>
            </w:r>
            <w:proofErr w:type="gramEnd"/>
            <w:r w:rsidRPr="00B9380D">
              <w:rPr>
                <w:rFonts w:ascii="Times New Roman" w:eastAsia="Times New Roman" w:hAnsi="Times New Roman"/>
                <w:lang w:eastAsia="ar-SA"/>
              </w:rPr>
              <w:t>рисунки, эссе, презентации)</w:t>
            </w:r>
          </w:p>
        </w:tc>
      </w:tr>
      <w:tr w:rsidR="0027012C" w:rsidRPr="00B9380D" w:rsidTr="00753898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17-18.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Золотые руки работника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квалификация, труд, зарплата, виды зарплат.</w:t>
            </w:r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012C" w:rsidRPr="00B9380D" w:rsidRDefault="0027012C" w:rsidP="000013B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18.01</w:t>
            </w:r>
          </w:p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25.01</w:t>
            </w:r>
          </w:p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§9.подобрать пословицы и поговорки о труде.</w:t>
            </w:r>
          </w:p>
        </w:tc>
      </w:tr>
      <w:tr w:rsidR="0027012C" w:rsidRPr="00B9380D" w:rsidTr="00141FAD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19-20.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Производство, затраты, выручка, прибыль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издержки, производство, выручка, прибыль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01.02</w:t>
            </w:r>
          </w:p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08.02</w:t>
            </w:r>
          </w:p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§10, вопросы к нему</w:t>
            </w:r>
          </w:p>
        </w:tc>
      </w:tr>
      <w:tr w:rsidR="0027012C" w:rsidRPr="00B9380D" w:rsidTr="0073797B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21-23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Виды и формы бизнеса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бизнес, предпринимательство, виды бизнеса, формы бизнеса, акции</w:t>
            </w:r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7012C">
              <w:rPr>
                <w:rFonts w:ascii="Times New Roman" w:eastAsia="Times New Roman" w:hAnsi="Times New Roman"/>
                <w:lang w:eastAsia="ar-SA"/>
              </w:rPr>
              <w:t>Установить причинно-следственные связи. Оперировать основными понятиями. Объяснять сущность политической сферы общества, иллюстрируя свой ответ  примерами, подтверждая свой ответ примерами из истории или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15.02</w:t>
            </w:r>
          </w:p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22.02</w:t>
            </w:r>
          </w:p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01.03</w:t>
            </w:r>
          </w:p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§11, вопросы к нему</w:t>
            </w:r>
          </w:p>
        </w:tc>
      </w:tr>
      <w:tr w:rsidR="0027012C" w:rsidRPr="00B9380D" w:rsidTr="002F4852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24-25.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Обмен, торговля, реклама.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обмен, торговля, реклама, услуги.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15.03</w:t>
            </w:r>
          </w:p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22.03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§12.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придумать и представить рекламу своего товара.</w:t>
            </w:r>
          </w:p>
        </w:tc>
      </w:tr>
      <w:tr w:rsidR="0027012C" w:rsidRPr="00B9380D" w:rsidTr="00A0090C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26-27.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Деньги и их функции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деньги, бартер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05.04</w:t>
            </w:r>
          </w:p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12.04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§13, вопросы к нему.</w:t>
            </w:r>
          </w:p>
        </w:tc>
      </w:tr>
      <w:tr w:rsidR="0027012C" w:rsidRPr="00B9380D" w:rsidTr="00141FAD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lastRenderedPageBreak/>
              <w:t>28-29.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Экономика семьи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О.П.: семейный бюджет, формы семейного бюджета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Default="0027012C" w:rsidP="00A665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19.04</w:t>
            </w:r>
          </w:p>
          <w:p w:rsidR="0027012C" w:rsidRPr="00B9380D" w:rsidRDefault="0027012C" w:rsidP="00A665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§14, составить семейный бюджет на месяц.</w:t>
            </w:r>
          </w:p>
        </w:tc>
      </w:tr>
      <w:tr w:rsidR="00141FAD" w:rsidRPr="00B9380D" w:rsidTr="00141FAD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30.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Человек и экономика. Урок обобщения.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Тестовые задания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03.05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повт.§8-14</w:t>
            </w:r>
          </w:p>
        </w:tc>
      </w:tr>
      <w:tr w:rsidR="000013B6" w:rsidRPr="00B9380D" w:rsidTr="00141FAD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0013B6" w:rsidRPr="00B9380D" w:rsidRDefault="000013B6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6" w:rsidRPr="00B9380D" w:rsidRDefault="000013B6" w:rsidP="00B938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b/>
                <w:bCs/>
                <w:lang w:eastAsia="ar-SA"/>
              </w:rPr>
              <w:t>РАЗ</w:t>
            </w:r>
            <w:r w:rsidR="00141FAD">
              <w:rPr>
                <w:rFonts w:ascii="Times New Roman" w:eastAsia="Times New Roman" w:hAnsi="Times New Roman"/>
                <w:b/>
                <w:bCs/>
                <w:lang w:eastAsia="ar-SA"/>
              </w:rPr>
              <w:t>ДЕЛ 3. ЧЕЛОВЕК И ПРИРОДА (4 ч</w:t>
            </w:r>
            <w:r w:rsidRPr="00B9380D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</w:tc>
      </w:tr>
      <w:tr w:rsidR="00141FAD" w:rsidRPr="00B9380D" w:rsidTr="0027012C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31.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Воздействие человека на природу</w:t>
            </w: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141FAD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7012C">
              <w:rPr>
                <w:rFonts w:ascii="Times New Roman" w:eastAsia="Times New Roman" w:hAnsi="Times New Roman"/>
                <w:lang w:eastAsia="ar-SA"/>
              </w:rPr>
              <w:t>Установить причинно-следственные связи. Оперировать основными понятиями. Объяснять сущность политической сферы общества, иллюстрируя свой ответ  примерами, подтверждая свой ответ примерами из истории или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FAD" w:rsidRPr="00B9380D" w:rsidRDefault="00141FAD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AD" w:rsidRPr="00B9380D" w:rsidRDefault="00141FAD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§15, читать</w:t>
            </w:r>
          </w:p>
        </w:tc>
      </w:tr>
      <w:tr w:rsidR="0027012C" w:rsidRPr="00B9380D" w:rsidTr="00B61972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32.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Охранять природу – охранять жизнь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§16, читать</w:t>
            </w:r>
          </w:p>
        </w:tc>
      </w:tr>
      <w:tr w:rsidR="0027012C" w:rsidRPr="00B9380D" w:rsidTr="00635A0F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33.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Закон на страже природы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Учебник, слайды,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24.05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§17, читать.</w:t>
            </w:r>
          </w:p>
        </w:tc>
      </w:tr>
      <w:tr w:rsidR="0027012C" w:rsidRPr="00B9380D" w:rsidTr="00141FAD">
        <w:trPr>
          <w:trHeight w:val="152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ind w:left="-47" w:right="-108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34.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Человек и природа. Обобщение.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Тесты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141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2C" w:rsidRPr="00B9380D" w:rsidRDefault="0027012C" w:rsidP="000013B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31.05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C" w:rsidRPr="00B9380D" w:rsidRDefault="0027012C" w:rsidP="00B938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380D">
              <w:rPr>
                <w:rFonts w:ascii="Times New Roman" w:eastAsia="Times New Roman" w:hAnsi="Times New Roman"/>
                <w:lang w:eastAsia="ar-SA"/>
              </w:rPr>
              <w:t>§15-17, повторение</w:t>
            </w:r>
          </w:p>
        </w:tc>
      </w:tr>
    </w:tbl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9A41E6" w:rsidRDefault="009A41E6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703F0" w:rsidRPr="00A703F0" w:rsidRDefault="00A703F0" w:rsidP="00A703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A703F0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КРИТЕРИИ И НОРМЫ УСТНОГО ОТВЕТА ПО ИСТОРИИ И ОБЩЕСТВОЗНАНИЮ </w:t>
      </w:r>
    </w:p>
    <w:p w:rsidR="00A703F0" w:rsidRPr="00A703F0" w:rsidRDefault="00A703F0" w:rsidP="00A703F0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703F0" w:rsidRPr="00A703F0" w:rsidRDefault="00A703F0" w:rsidP="00A703F0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b/>
          <w:bCs/>
          <w:sz w:val="24"/>
          <w:szCs w:val="24"/>
          <w:lang w:eastAsia="ar-SA"/>
        </w:rPr>
        <w:t> Оценка «5» ставится, если ученик</w:t>
      </w:r>
      <w:r w:rsidRPr="00A703F0">
        <w:rPr>
          <w:rFonts w:ascii="Times New Roman" w:hAnsi="Times New Roman"/>
          <w:sz w:val="24"/>
          <w:szCs w:val="24"/>
          <w:lang w:eastAsia="ar-SA"/>
        </w:rPr>
        <w:t>:</w:t>
      </w:r>
    </w:p>
    <w:p w:rsidR="00A703F0" w:rsidRPr="00A703F0" w:rsidRDefault="00A703F0" w:rsidP="00A703F0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A703F0" w:rsidRPr="00A703F0" w:rsidRDefault="00A703F0" w:rsidP="00A703F0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A703F0">
        <w:rPr>
          <w:rFonts w:ascii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A703F0">
        <w:rPr>
          <w:rFonts w:ascii="Times New Roman" w:hAnsi="Times New Roman"/>
          <w:sz w:val="24"/>
          <w:szCs w:val="24"/>
          <w:lang w:eastAsia="ar-SA"/>
        </w:rPr>
        <w:t xml:space="preserve"> (на основе ранее приобретенных знаний) и </w:t>
      </w:r>
      <w:proofErr w:type="spellStart"/>
      <w:r w:rsidRPr="00A703F0">
        <w:rPr>
          <w:rFonts w:ascii="Times New Roman" w:hAnsi="Times New Roman"/>
          <w:sz w:val="24"/>
          <w:szCs w:val="24"/>
          <w:lang w:eastAsia="ar-SA"/>
        </w:rPr>
        <w:t>внутрипредметные</w:t>
      </w:r>
      <w:proofErr w:type="spellEnd"/>
      <w:r w:rsidRPr="00A703F0">
        <w:rPr>
          <w:rFonts w:ascii="Times New Roman" w:hAnsi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A703F0" w:rsidRPr="00A703F0" w:rsidRDefault="00A703F0" w:rsidP="00A703F0">
      <w:pPr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A703F0" w:rsidRPr="00A703F0" w:rsidRDefault="00A703F0" w:rsidP="00A703F0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703F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 Оценка «4» ставится, если ученик: </w:t>
      </w:r>
    </w:p>
    <w:p w:rsidR="00A703F0" w:rsidRPr="00A703F0" w:rsidRDefault="00A703F0" w:rsidP="00A703F0">
      <w:pPr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 xml:space="preserve">Показывает знания всего изученного программного материала. </w:t>
      </w:r>
      <w:proofErr w:type="gramStart"/>
      <w:r w:rsidRPr="00A703F0">
        <w:rPr>
          <w:rFonts w:ascii="Times New Roman" w:hAnsi="Times New Roman"/>
          <w:sz w:val="24"/>
          <w:szCs w:val="24"/>
          <w:lang w:eastAsia="ar-SA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A703F0">
        <w:rPr>
          <w:rFonts w:ascii="Times New Roman" w:hAnsi="Times New Roman"/>
          <w:sz w:val="24"/>
          <w:szCs w:val="24"/>
          <w:lang w:eastAsia="ar-SA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A703F0" w:rsidRPr="00A703F0" w:rsidRDefault="00A703F0" w:rsidP="00A703F0">
      <w:pPr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703F0">
        <w:rPr>
          <w:rFonts w:ascii="Times New Roman" w:hAnsi="Times New Roman"/>
          <w:sz w:val="24"/>
          <w:szCs w:val="24"/>
          <w:lang w:eastAsia="ar-SA"/>
        </w:rPr>
        <w:t>внутрипредметные</w:t>
      </w:r>
      <w:proofErr w:type="spellEnd"/>
      <w:r w:rsidRPr="00A703F0">
        <w:rPr>
          <w:rFonts w:ascii="Times New Roman" w:hAnsi="Times New Roman"/>
          <w:sz w:val="24"/>
          <w:szCs w:val="24"/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A703F0" w:rsidRPr="00A703F0" w:rsidRDefault="00A703F0" w:rsidP="00A703F0">
      <w:pPr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A703F0" w:rsidRPr="00A703F0" w:rsidRDefault="00A703F0" w:rsidP="00A703F0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703F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 Оценка «3» ставится, если ученик: </w:t>
      </w:r>
    </w:p>
    <w:p w:rsidR="00A703F0" w:rsidRPr="00A703F0" w:rsidRDefault="00A703F0" w:rsidP="00A703F0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703F0">
        <w:rPr>
          <w:rFonts w:ascii="Times New Roman" w:hAnsi="Times New Roman"/>
          <w:sz w:val="24"/>
          <w:szCs w:val="24"/>
          <w:lang w:eastAsia="ar-SA"/>
        </w:rPr>
        <w:t>несистематизированно</w:t>
      </w:r>
      <w:proofErr w:type="spellEnd"/>
      <w:r w:rsidRPr="00A703F0">
        <w:rPr>
          <w:rFonts w:ascii="Times New Roman" w:hAnsi="Times New Roman"/>
          <w:sz w:val="24"/>
          <w:szCs w:val="24"/>
          <w:lang w:eastAsia="ar-SA"/>
        </w:rPr>
        <w:t>, фрагментарно, не всегда последовательно.</w:t>
      </w:r>
    </w:p>
    <w:p w:rsidR="00A703F0" w:rsidRPr="00A703F0" w:rsidRDefault="00A703F0" w:rsidP="00A703F0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 xml:space="preserve">Показывает </w:t>
      </w:r>
      <w:proofErr w:type="gramStart"/>
      <w:r w:rsidRPr="00A703F0">
        <w:rPr>
          <w:rFonts w:ascii="Times New Roman" w:hAnsi="Times New Roman"/>
          <w:sz w:val="24"/>
          <w:szCs w:val="24"/>
          <w:lang w:eastAsia="ar-SA"/>
        </w:rPr>
        <w:t>недостаточную</w:t>
      </w:r>
      <w:proofErr w:type="gramEnd"/>
      <w:r w:rsidRPr="00A703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703F0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A703F0">
        <w:rPr>
          <w:rFonts w:ascii="Times New Roman" w:hAnsi="Times New Roman"/>
          <w:sz w:val="24"/>
          <w:szCs w:val="24"/>
          <w:lang w:eastAsia="ar-SA"/>
        </w:rPr>
        <w:t xml:space="preserve"> отдельных знаний и умений; выводы и обобщения аргументирует слабо, допускает в них ошибки.</w:t>
      </w:r>
    </w:p>
    <w:p w:rsidR="00A703F0" w:rsidRPr="00A703F0" w:rsidRDefault="00A703F0" w:rsidP="00A703F0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A703F0" w:rsidRPr="00A703F0" w:rsidRDefault="00A703F0" w:rsidP="00A703F0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A703F0" w:rsidRPr="00A703F0" w:rsidRDefault="00A703F0" w:rsidP="00A703F0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703F0">
        <w:rPr>
          <w:rFonts w:ascii="Times New Roman" w:hAnsi="Times New Roman"/>
          <w:sz w:val="24"/>
          <w:szCs w:val="24"/>
          <w:lang w:eastAsia="ar-SA"/>
        </w:rPr>
        <w:t>важное значение</w:t>
      </w:r>
      <w:proofErr w:type="gramEnd"/>
      <w:r w:rsidRPr="00A703F0">
        <w:rPr>
          <w:rFonts w:ascii="Times New Roman" w:hAnsi="Times New Roman"/>
          <w:sz w:val="24"/>
          <w:szCs w:val="24"/>
          <w:lang w:eastAsia="ar-SA"/>
        </w:rPr>
        <w:t xml:space="preserve"> в этом тексте.</w:t>
      </w:r>
    </w:p>
    <w:p w:rsidR="00A703F0" w:rsidRPr="00A703F0" w:rsidRDefault="00A703F0" w:rsidP="00A703F0">
      <w:pPr>
        <w:numPr>
          <w:ilvl w:val="0"/>
          <w:numId w:val="2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A703F0" w:rsidRPr="00A703F0" w:rsidRDefault="00A703F0" w:rsidP="00A703F0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b/>
          <w:bCs/>
          <w:sz w:val="24"/>
          <w:szCs w:val="24"/>
          <w:lang w:eastAsia="ar-SA"/>
        </w:rPr>
        <w:t> Оценка «2» ставится, если ученик</w:t>
      </w:r>
      <w:r w:rsidRPr="00A703F0">
        <w:rPr>
          <w:rFonts w:ascii="Times New Roman" w:hAnsi="Times New Roman"/>
          <w:sz w:val="24"/>
          <w:szCs w:val="24"/>
          <w:lang w:eastAsia="ar-SA"/>
        </w:rPr>
        <w:t>:</w:t>
      </w:r>
    </w:p>
    <w:p w:rsidR="00A703F0" w:rsidRPr="00A703F0" w:rsidRDefault="00A703F0" w:rsidP="00A703F0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Не усвоил и не раскрыл основное содержание материала; не делает выводов и обобщений.</w:t>
      </w:r>
    </w:p>
    <w:p w:rsidR="00A703F0" w:rsidRPr="00A703F0" w:rsidRDefault="00A703F0" w:rsidP="00A703F0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A703F0" w:rsidRPr="00A703F0" w:rsidRDefault="00A703F0" w:rsidP="00A703F0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A703F0" w:rsidRPr="00A703F0" w:rsidRDefault="00A703F0" w:rsidP="00A703F0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Не может ответить ни на один их поставленных вопросов.</w:t>
      </w:r>
    </w:p>
    <w:p w:rsidR="00A703F0" w:rsidRPr="00A703F0" w:rsidRDefault="00A703F0" w:rsidP="00A703F0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03F0">
        <w:rPr>
          <w:rFonts w:ascii="Times New Roman" w:hAnsi="Times New Roman"/>
          <w:sz w:val="24"/>
          <w:szCs w:val="24"/>
          <w:lang w:eastAsia="ar-SA"/>
        </w:rPr>
        <w:t>Полностью не усвоил материал.</w:t>
      </w:r>
    </w:p>
    <w:p w:rsidR="00A703F0" w:rsidRDefault="00A703F0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393065" w:rsidRPr="00393065" w:rsidRDefault="00393065" w:rsidP="0039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065">
        <w:rPr>
          <w:rFonts w:ascii="Times New Roman" w:hAnsi="Times New Roman"/>
          <w:b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393065" w:rsidRDefault="00393065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393065" w:rsidRDefault="00393065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УМК по обществознанию составляет рекомендованный МО РФ учебник по обществознанию для общеобразовательной школы:</w:t>
      </w:r>
    </w:p>
    <w:p w:rsidR="00393065" w:rsidRDefault="00393065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5901B0">
        <w:rPr>
          <w:rFonts w:ascii="Times New Roman" w:hAnsi="Times New Roman"/>
          <w:lang w:eastAsia="ru-RU"/>
        </w:rPr>
        <w:lastRenderedPageBreak/>
        <w:t xml:space="preserve">Обществознание. </w:t>
      </w:r>
      <w:r w:rsidR="00B9380D">
        <w:rPr>
          <w:rFonts w:ascii="Times New Roman" w:hAnsi="Times New Roman"/>
          <w:lang w:eastAsia="ru-RU"/>
        </w:rPr>
        <w:t>7</w:t>
      </w:r>
      <w:r w:rsidRPr="005901B0">
        <w:rPr>
          <w:rFonts w:ascii="Times New Roman" w:hAnsi="Times New Roman"/>
          <w:lang w:eastAsia="ru-RU"/>
        </w:rPr>
        <w:t xml:space="preserve"> класс / </w:t>
      </w:r>
      <w:proofErr w:type="spellStart"/>
      <w:r w:rsidRPr="005901B0">
        <w:rPr>
          <w:rFonts w:ascii="Times New Roman" w:hAnsi="Times New Roman"/>
          <w:lang w:eastAsia="ru-RU"/>
        </w:rPr>
        <w:t>Л.Н.Боголюбов</w:t>
      </w:r>
      <w:proofErr w:type="spellEnd"/>
      <w:r w:rsidRPr="005901B0">
        <w:rPr>
          <w:rFonts w:ascii="Times New Roman" w:hAnsi="Times New Roman"/>
          <w:lang w:eastAsia="ru-RU"/>
        </w:rPr>
        <w:t xml:space="preserve">, </w:t>
      </w:r>
      <w:proofErr w:type="spellStart"/>
      <w:r w:rsidRPr="005901B0">
        <w:rPr>
          <w:rFonts w:ascii="Times New Roman" w:hAnsi="Times New Roman"/>
          <w:lang w:eastAsia="ru-RU"/>
        </w:rPr>
        <w:t>Л.И.Городецкая</w:t>
      </w:r>
      <w:proofErr w:type="spellEnd"/>
      <w:r w:rsidRPr="005901B0">
        <w:rPr>
          <w:rFonts w:ascii="Times New Roman" w:hAnsi="Times New Roman"/>
          <w:lang w:eastAsia="ru-RU"/>
        </w:rPr>
        <w:t xml:space="preserve">, Л.Ф. Иванов, </w:t>
      </w:r>
      <w:proofErr w:type="spellStart"/>
      <w:r w:rsidRPr="005901B0">
        <w:rPr>
          <w:rFonts w:ascii="Times New Roman" w:hAnsi="Times New Roman"/>
          <w:lang w:eastAsia="ru-RU"/>
        </w:rPr>
        <w:t>А.И.Матвеев</w:t>
      </w:r>
      <w:proofErr w:type="spellEnd"/>
      <w:r w:rsidRPr="005901B0">
        <w:rPr>
          <w:rFonts w:ascii="Times New Roman" w:hAnsi="Times New Roman"/>
          <w:lang w:eastAsia="ru-RU"/>
        </w:rPr>
        <w:t>; под ред. Л.И. Боголюбова. – М.</w:t>
      </w:r>
      <w:proofErr w:type="gramStart"/>
      <w:r w:rsidRPr="005901B0">
        <w:rPr>
          <w:rFonts w:ascii="Times New Roman" w:hAnsi="Times New Roman"/>
          <w:lang w:eastAsia="ru-RU"/>
        </w:rPr>
        <w:t xml:space="preserve"> :</w:t>
      </w:r>
      <w:proofErr w:type="gramEnd"/>
      <w:r w:rsidRPr="005901B0">
        <w:rPr>
          <w:rFonts w:ascii="Times New Roman" w:hAnsi="Times New Roman"/>
          <w:lang w:eastAsia="ru-RU"/>
        </w:rPr>
        <w:t xml:space="preserve"> Просвещение, 2014</w:t>
      </w:r>
      <w:r>
        <w:rPr>
          <w:rFonts w:ascii="Times New Roman" w:hAnsi="Times New Roman"/>
          <w:lang w:eastAsia="ru-RU"/>
        </w:rPr>
        <w:t>. – 224 с.</w:t>
      </w:r>
    </w:p>
    <w:p w:rsidR="00393065" w:rsidRDefault="00393065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393065" w:rsidRPr="00393065" w:rsidRDefault="00393065" w:rsidP="0039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393065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УМК по обществознанию</w:t>
      </w: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также</w:t>
      </w:r>
      <w:r w:rsidRPr="00393065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составляют: </w:t>
      </w:r>
    </w:p>
    <w:p w:rsidR="00393065" w:rsidRDefault="00393065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1. Боголюбов Л.Н..  Введение в обществознание. Учебник для </w:t>
      </w:r>
      <w:r w:rsidR="00B9380D">
        <w:rPr>
          <w:rFonts w:ascii="Times New Roman" w:hAnsi="Times New Roman" w:cs="Times New Roman"/>
        </w:rPr>
        <w:t>7</w:t>
      </w:r>
      <w:r w:rsidRPr="00393065">
        <w:rPr>
          <w:rFonts w:ascii="Times New Roman" w:hAnsi="Times New Roman" w:cs="Times New Roman"/>
        </w:rPr>
        <w:t>-9 классов общеобразовательных учреждений</w:t>
      </w:r>
      <w:r>
        <w:rPr>
          <w:rFonts w:ascii="Times New Roman" w:hAnsi="Times New Roman" w:cs="Times New Roman"/>
        </w:rPr>
        <w:t xml:space="preserve"> / Л.Н. </w:t>
      </w:r>
      <w:proofErr w:type="spellStart"/>
      <w:r>
        <w:rPr>
          <w:rFonts w:ascii="Times New Roman" w:hAnsi="Times New Roman" w:cs="Times New Roman"/>
        </w:rPr>
        <w:t>Богоюбов</w:t>
      </w:r>
      <w:proofErr w:type="spellEnd"/>
      <w:r>
        <w:rPr>
          <w:rFonts w:ascii="Times New Roman" w:hAnsi="Times New Roman" w:cs="Times New Roman"/>
        </w:rPr>
        <w:t>.</w:t>
      </w:r>
      <w:r w:rsidRPr="00393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93065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: Просвещение,</w:t>
      </w:r>
      <w:r w:rsidRPr="00393065">
        <w:rPr>
          <w:rFonts w:ascii="Times New Roman" w:hAnsi="Times New Roman" w:cs="Times New Roman"/>
        </w:rPr>
        <w:t xml:space="preserve"> 2008.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>2. Морозова С.А. обществознани</w:t>
      </w:r>
      <w:r>
        <w:rPr>
          <w:rFonts w:ascii="Times New Roman" w:hAnsi="Times New Roman" w:cs="Times New Roman"/>
        </w:rPr>
        <w:t xml:space="preserve">е. Учебно-методическое пособие / С.А. Морозова. – </w:t>
      </w:r>
      <w:r w:rsidRPr="00393065">
        <w:rPr>
          <w:rFonts w:ascii="Times New Roman" w:hAnsi="Times New Roman" w:cs="Times New Roman"/>
        </w:rPr>
        <w:t>СПб</w:t>
      </w:r>
      <w:proofErr w:type="gramStart"/>
      <w:r w:rsidRPr="00393065">
        <w:rPr>
          <w:rFonts w:ascii="Times New Roman" w:hAnsi="Times New Roman" w:cs="Times New Roman"/>
        </w:rPr>
        <w:t xml:space="preserve">.: </w:t>
      </w:r>
      <w:proofErr w:type="gramEnd"/>
      <w:r w:rsidRPr="00393065">
        <w:rPr>
          <w:rFonts w:ascii="Times New Roman" w:hAnsi="Times New Roman" w:cs="Times New Roman"/>
        </w:rPr>
        <w:t>Паритет,</w:t>
      </w:r>
      <w:r>
        <w:rPr>
          <w:rFonts w:ascii="Times New Roman" w:hAnsi="Times New Roman" w:cs="Times New Roman"/>
        </w:rPr>
        <w:t xml:space="preserve"> </w:t>
      </w:r>
      <w:r w:rsidRPr="00393065">
        <w:rPr>
          <w:rFonts w:ascii="Times New Roman" w:hAnsi="Times New Roman" w:cs="Times New Roman"/>
        </w:rPr>
        <w:t>2001.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3.Конституция РФ. </w:t>
      </w:r>
      <w:r>
        <w:rPr>
          <w:rFonts w:ascii="Times New Roman" w:hAnsi="Times New Roman" w:cs="Times New Roman"/>
        </w:rPr>
        <w:t xml:space="preserve">- </w:t>
      </w:r>
      <w:r w:rsidRPr="00393065"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Наука, </w:t>
      </w:r>
      <w:r w:rsidRPr="00393065">
        <w:rPr>
          <w:rFonts w:ascii="Times New Roman" w:hAnsi="Times New Roman" w:cs="Times New Roman"/>
        </w:rPr>
        <w:t>2002.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4. Никитин А.Ф. Административное право. Дополнительные материалы к учебникам «Право и политика» </w:t>
      </w:r>
      <w:r w:rsidR="00B9380D">
        <w:rPr>
          <w:rFonts w:ascii="Times New Roman" w:hAnsi="Times New Roman" w:cs="Times New Roman"/>
        </w:rPr>
        <w:t>7</w:t>
      </w:r>
      <w:r w:rsidRPr="00393065">
        <w:rPr>
          <w:rFonts w:ascii="Times New Roman" w:hAnsi="Times New Roman" w:cs="Times New Roman"/>
        </w:rPr>
        <w:t xml:space="preserve">-9 классы. </w:t>
      </w:r>
      <w:r>
        <w:rPr>
          <w:rFonts w:ascii="Times New Roman" w:hAnsi="Times New Roman" w:cs="Times New Roman"/>
        </w:rPr>
        <w:t xml:space="preserve">- </w:t>
      </w:r>
      <w:r w:rsidRPr="00393065"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Pr="00393065">
        <w:rPr>
          <w:rFonts w:ascii="Times New Roman" w:hAnsi="Times New Roman" w:cs="Times New Roman"/>
        </w:rPr>
        <w:t xml:space="preserve"> Дрофа</w:t>
      </w:r>
      <w:r>
        <w:rPr>
          <w:rFonts w:ascii="Times New Roman" w:hAnsi="Times New Roman" w:cs="Times New Roman"/>
        </w:rPr>
        <w:t xml:space="preserve">, </w:t>
      </w:r>
      <w:r w:rsidRPr="00393065">
        <w:rPr>
          <w:rFonts w:ascii="Times New Roman" w:hAnsi="Times New Roman" w:cs="Times New Roman"/>
        </w:rPr>
        <w:t>2000.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5. Никитин А.Ф.. Уголовное право. Дополнительные материалы к учебникам «Право и политика» 8-9 классы. </w:t>
      </w:r>
      <w:r>
        <w:rPr>
          <w:rFonts w:ascii="Times New Roman" w:hAnsi="Times New Roman" w:cs="Times New Roman"/>
        </w:rPr>
        <w:t xml:space="preserve">– </w:t>
      </w:r>
      <w:r w:rsidRPr="00393065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: </w:t>
      </w:r>
      <w:r w:rsidRPr="00393065">
        <w:rPr>
          <w:rFonts w:ascii="Times New Roman" w:hAnsi="Times New Roman" w:cs="Times New Roman"/>
        </w:rPr>
        <w:t>Дрофа</w:t>
      </w:r>
      <w:r>
        <w:rPr>
          <w:rFonts w:ascii="Times New Roman" w:hAnsi="Times New Roman" w:cs="Times New Roman"/>
        </w:rPr>
        <w:t>,</w:t>
      </w:r>
      <w:r w:rsidRPr="00393065">
        <w:rPr>
          <w:rFonts w:ascii="Times New Roman" w:hAnsi="Times New Roman" w:cs="Times New Roman"/>
        </w:rPr>
        <w:t xml:space="preserve"> 2000.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6. Никитин А.Ф. Семейное право. Дополнительные материалы к учебникам «Право и политика» 8-9 классы. </w:t>
      </w:r>
      <w:r>
        <w:rPr>
          <w:rFonts w:ascii="Times New Roman" w:hAnsi="Times New Roman" w:cs="Times New Roman"/>
        </w:rPr>
        <w:t xml:space="preserve">– </w:t>
      </w:r>
      <w:r w:rsidRPr="0039306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393065">
        <w:rPr>
          <w:rFonts w:ascii="Times New Roman" w:hAnsi="Times New Roman" w:cs="Times New Roman"/>
        </w:rPr>
        <w:t>Дрофа</w:t>
      </w:r>
      <w:r>
        <w:rPr>
          <w:rFonts w:ascii="Times New Roman" w:hAnsi="Times New Roman" w:cs="Times New Roman"/>
        </w:rPr>
        <w:t>,</w:t>
      </w:r>
      <w:r w:rsidRPr="00393065">
        <w:rPr>
          <w:rFonts w:ascii="Times New Roman" w:hAnsi="Times New Roman" w:cs="Times New Roman"/>
        </w:rPr>
        <w:t xml:space="preserve"> 2000.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7. Международное гуманитарное право. Учебно-методические материалы к курсам права и обществознания для 9-х классов </w:t>
      </w:r>
      <w:r>
        <w:rPr>
          <w:rFonts w:ascii="Times New Roman" w:hAnsi="Times New Roman" w:cs="Times New Roman"/>
        </w:rPr>
        <w:t>общеобразовательных учреждений / Под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Боголюбова Л.Н. – </w:t>
      </w:r>
      <w:r w:rsidRPr="00393065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: </w:t>
      </w:r>
      <w:r w:rsidRPr="00393065">
        <w:rPr>
          <w:rFonts w:ascii="Times New Roman" w:hAnsi="Times New Roman" w:cs="Times New Roman"/>
        </w:rPr>
        <w:t xml:space="preserve"> Изд-во ФНИИ МП ФЗ, 2000.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8. О.А. Чернышева. Обществознание 9 класс. Итоговая аттестация. </w:t>
      </w:r>
      <w:r>
        <w:rPr>
          <w:rFonts w:ascii="Times New Roman" w:hAnsi="Times New Roman" w:cs="Times New Roman"/>
        </w:rPr>
        <w:t xml:space="preserve">- </w:t>
      </w:r>
      <w:r w:rsidRPr="00393065">
        <w:rPr>
          <w:rFonts w:ascii="Times New Roman" w:hAnsi="Times New Roman" w:cs="Times New Roman"/>
        </w:rPr>
        <w:t>Ростов-на-Дону</w:t>
      </w:r>
      <w:r>
        <w:rPr>
          <w:rFonts w:ascii="Times New Roman" w:hAnsi="Times New Roman" w:cs="Times New Roman"/>
        </w:rPr>
        <w:t xml:space="preserve">: </w:t>
      </w:r>
      <w:r w:rsidRPr="00393065">
        <w:rPr>
          <w:rFonts w:ascii="Times New Roman" w:hAnsi="Times New Roman" w:cs="Times New Roman"/>
        </w:rPr>
        <w:t>«Легион»</w:t>
      </w:r>
      <w:r>
        <w:rPr>
          <w:rFonts w:ascii="Times New Roman" w:hAnsi="Times New Roman" w:cs="Times New Roman"/>
        </w:rPr>
        <w:t xml:space="preserve">, </w:t>
      </w:r>
      <w:r w:rsidRPr="00393065">
        <w:rPr>
          <w:rFonts w:ascii="Times New Roman" w:hAnsi="Times New Roman" w:cs="Times New Roman"/>
        </w:rPr>
        <w:t>2007.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10. С.Н. </w:t>
      </w:r>
      <w:proofErr w:type="spellStart"/>
      <w:r w:rsidRPr="00393065">
        <w:rPr>
          <w:rFonts w:ascii="Times New Roman" w:hAnsi="Times New Roman" w:cs="Times New Roman"/>
        </w:rPr>
        <w:t>Дыдко</w:t>
      </w:r>
      <w:proofErr w:type="spellEnd"/>
      <w:r w:rsidRPr="00393065">
        <w:rPr>
          <w:rFonts w:ascii="Times New Roman" w:hAnsi="Times New Roman" w:cs="Times New Roman"/>
        </w:rPr>
        <w:t>. Контрольные и проверочные работы по обществозн</w:t>
      </w:r>
      <w:r>
        <w:rPr>
          <w:rFonts w:ascii="Times New Roman" w:hAnsi="Times New Roman" w:cs="Times New Roman"/>
        </w:rPr>
        <w:t xml:space="preserve">анию к учебнику Л.Н. Боголюбова. </w:t>
      </w:r>
      <w:r w:rsidRPr="00393065">
        <w:rPr>
          <w:rFonts w:ascii="Times New Roman" w:hAnsi="Times New Roman" w:cs="Times New Roman"/>
        </w:rPr>
        <w:t>9 класс.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Дыдко</w:t>
      </w:r>
      <w:proofErr w:type="spellEnd"/>
      <w:r>
        <w:rPr>
          <w:rFonts w:ascii="Times New Roman" w:hAnsi="Times New Roman" w:cs="Times New Roman"/>
        </w:rPr>
        <w:t xml:space="preserve"> С.Н. – </w:t>
      </w:r>
      <w:r w:rsidRPr="00393065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:</w:t>
      </w:r>
      <w:r w:rsidRPr="00393065">
        <w:rPr>
          <w:rFonts w:ascii="Times New Roman" w:hAnsi="Times New Roman" w:cs="Times New Roman"/>
        </w:rPr>
        <w:t xml:space="preserve"> Экзамен</w:t>
      </w:r>
      <w:r>
        <w:rPr>
          <w:rFonts w:ascii="Times New Roman" w:hAnsi="Times New Roman" w:cs="Times New Roman"/>
        </w:rPr>
        <w:t>,</w:t>
      </w:r>
      <w:r w:rsidRPr="00393065">
        <w:rPr>
          <w:rFonts w:ascii="Times New Roman" w:hAnsi="Times New Roman" w:cs="Times New Roman"/>
        </w:rPr>
        <w:t xml:space="preserve"> 2005.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>11. Г.И. Аверьянова обществознание. Тестовые задания к основным учебникам. 9 класс. М., «</w:t>
      </w:r>
      <w:proofErr w:type="spellStart"/>
      <w:r w:rsidRPr="00393065">
        <w:rPr>
          <w:rFonts w:ascii="Times New Roman" w:hAnsi="Times New Roman" w:cs="Times New Roman"/>
        </w:rPr>
        <w:t>Эксмо</w:t>
      </w:r>
      <w:proofErr w:type="spellEnd"/>
      <w:r w:rsidRPr="00393065">
        <w:rPr>
          <w:rFonts w:ascii="Times New Roman" w:hAnsi="Times New Roman" w:cs="Times New Roman"/>
        </w:rPr>
        <w:t>» 2008.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14. Л.Н. Боголюбов, Л.Ф. Иванова, А.Ю. </w:t>
      </w:r>
      <w:proofErr w:type="spellStart"/>
      <w:r w:rsidRPr="00393065">
        <w:rPr>
          <w:rFonts w:ascii="Times New Roman" w:hAnsi="Times New Roman" w:cs="Times New Roman"/>
        </w:rPr>
        <w:t>Лазебникова</w:t>
      </w:r>
      <w:proofErr w:type="spellEnd"/>
      <w:r w:rsidRPr="00393065">
        <w:rPr>
          <w:rFonts w:ascii="Times New Roman" w:hAnsi="Times New Roman" w:cs="Times New Roman"/>
        </w:rPr>
        <w:t>. Рабочая тетрадь по курсу «введение в обществознание»: 8 класс.</w:t>
      </w:r>
      <w:r>
        <w:rPr>
          <w:rFonts w:ascii="Times New Roman" w:hAnsi="Times New Roman" w:cs="Times New Roman"/>
        </w:rPr>
        <w:t xml:space="preserve"> </w:t>
      </w:r>
      <w:r w:rsidRPr="00393065">
        <w:rPr>
          <w:rFonts w:ascii="Times New Roman" w:hAnsi="Times New Roman" w:cs="Times New Roman"/>
        </w:rPr>
        <w:t>- М.: Просвещение, 2006</w:t>
      </w:r>
      <w:r>
        <w:rPr>
          <w:rFonts w:ascii="Times New Roman" w:hAnsi="Times New Roman" w:cs="Times New Roman"/>
        </w:rPr>
        <w:t>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15.  Е.И. </w:t>
      </w:r>
      <w:proofErr w:type="spellStart"/>
      <w:r w:rsidRPr="00393065">
        <w:rPr>
          <w:rFonts w:ascii="Times New Roman" w:hAnsi="Times New Roman" w:cs="Times New Roman"/>
        </w:rPr>
        <w:t>Жильцова</w:t>
      </w:r>
      <w:proofErr w:type="spellEnd"/>
      <w:r w:rsidRPr="00393065">
        <w:rPr>
          <w:rFonts w:ascii="Times New Roman" w:hAnsi="Times New Roman" w:cs="Times New Roman"/>
        </w:rPr>
        <w:t xml:space="preserve">, А.Ю. </w:t>
      </w:r>
      <w:proofErr w:type="spellStart"/>
      <w:r w:rsidRPr="00393065">
        <w:rPr>
          <w:rFonts w:ascii="Times New Roman" w:hAnsi="Times New Roman" w:cs="Times New Roman"/>
        </w:rPr>
        <w:t>Лазебникова</w:t>
      </w:r>
      <w:proofErr w:type="spellEnd"/>
      <w:r w:rsidRPr="00393065">
        <w:rPr>
          <w:rFonts w:ascii="Times New Roman" w:hAnsi="Times New Roman" w:cs="Times New Roman"/>
        </w:rPr>
        <w:t xml:space="preserve">, </w:t>
      </w:r>
      <w:proofErr w:type="spellStart"/>
      <w:r w:rsidRPr="00393065">
        <w:rPr>
          <w:rFonts w:ascii="Times New Roman" w:hAnsi="Times New Roman" w:cs="Times New Roman"/>
        </w:rPr>
        <w:t>А.И.Матвеев</w:t>
      </w:r>
      <w:proofErr w:type="spellEnd"/>
      <w:r w:rsidRPr="00393065">
        <w:rPr>
          <w:rFonts w:ascii="Times New Roman" w:hAnsi="Times New Roman" w:cs="Times New Roman"/>
        </w:rPr>
        <w:t xml:space="preserve">. Рабочая тетрадь по курсу </w:t>
      </w:r>
      <w:proofErr w:type="spellStart"/>
      <w:r w:rsidRPr="00393065">
        <w:rPr>
          <w:rFonts w:ascii="Times New Roman" w:hAnsi="Times New Roman" w:cs="Times New Roman"/>
        </w:rPr>
        <w:t>Ввведение</w:t>
      </w:r>
      <w:proofErr w:type="spellEnd"/>
      <w:r w:rsidRPr="00393065">
        <w:rPr>
          <w:rFonts w:ascii="Times New Roman" w:hAnsi="Times New Roman" w:cs="Times New Roman"/>
        </w:rPr>
        <w:t xml:space="preserve"> в обществознание»: 9 класс.- М.: Просвещение, 2006</w:t>
      </w:r>
      <w:r>
        <w:rPr>
          <w:rFonts w:ascii="Times New Roman" w:hAnsi="Times New Roman" w:cs="Times New Roman"/>
        </w:rPr>
        <w:t>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16. Методические рекомендации по курсу «Введение в обществознание»: 8-9 классы. Под редакцией Л.Н. Боголюбова, </w:t>
      </w:r>
      <w:proofErr w:type="spellStart"/>
      <w:r w:rsidRPr="00393065">
        <w:rPr>
          <w:rFonts w:ascii="Times New Roman" w:hAnsi="Times New Roman" w:cs="Times New Roman"/>
        </w:rPr>
        <w:t>Л.Ф.Иван</w:t>
      </w:r>
      <w:r>
        <w:rPr>
          <w:rFonts w:ascii="Times New Roman" w:hAnsi="Times New Roman" w:cs="Times New Roman"/>
        </w:rPr>
        <w:t>овского</w:t>
      </w:r>
      <w:proofErr w:type="spellEnd"/>
      <w:r>
        <w:rPr>
          <w:rFonts w:ascii="Times New Roman" w:hAnsi="Times New Roman" w:cs="Times New Roman"/>
        </w:rPr>
        <w:t>.- М.: Просвещение, 2005.</w:t>
      </w:r>
    </w:p>
    <w:p w:rsidR="00393065" w:rsidRPr="00393065" w:rsidRDefault="00393065" w:rsidP="00393065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393065">
        <w:rPr>
          <w:rFonts w:ascii="Times New Roman" w:hAnsi="Times New Roman" w:cs="Times New Roman"/>
        </w:rPr>
        <w:t xml:space="preserve">17.  Дидактические материалы по курсу «Введение  в обществознание»: 8-9 классы, под редакцией Л.Н. Боголюбова, </w:t>
      </w:r>
      <w:proofErr w:type="spellStart"/>
      <w:r w:rsidRPr="00393065">
        <w:rPr>
          <w:rFonts w:ascii="Times New Roman" w:hAnsi="Times New Roman" w:cs="Times New Roman"/>
        </w:rPr>
        <w:t>А.Т.Кинкулькина</w:t>
      </w:r>
      <w:proofErr w:type="spellEnd"/>
      <w:r w:rsidRPr="00393065">
        <w:rPr>
          <w:rFonts w:ascii="Times New Roman" w:hAnsi="Times New Roman" w:cs="Times New Roman"/>
        </w:rPr>
        <w:t>.</w:t>
      </w:r>
      <w:r w:rsidR="004C5E22">
        <w:rPr>
          <w:rFonts w:ascii="Times New Roman" w:hAnsi="Times New Roman" w:cs="Times New Roman"/>
        </w:rPr>
        <w:t xml:space="preserve"> </w:t>
      </w:r>
      <w:r w:rsidRPr="00393065">
        <w:rPr>
          <w:rFonts w:ascii="Times New Roman" w:hAnsi="Times New Roman" w:cs="Times New Roman"/>
        </w:rPr>
        <w:t>- М.: Просвещение, 2005.</w:t>
      </w:r>
    </w:p>
    <w:sectPr w:rsidR="00393065" w:rsidRPr="00393065" w:rsidSect="009A41E6">
      <w:headerReference w:type="default" r:id="rId8"/>
      <w:pgSz w:w="11906" w:h="16838"/>
      <w:pgMar w:top="814" w:right="851" w:bottom="992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84" w:rsidRDefault="005F4684" w:rsidP="009A41E6">
      <w:pPr>
        <w:spacing w:after="0" w:line="240" w:lineRule="auto"/>
      </w:pPr>
      <w:r>
        <w:separator/>
      </w:r>
    </w:p>
  </w:endnote>
  <w:endnote w:type="continuationSeparator" w:id="0">
    <w:p w:rsidR="005F4684" w:rsidRDefault="005F4684" w:rsidP="009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84" w:rsidRDefault="005F4684" w:rsidP="009A41E6">
      <w:pPr>
        <w:spacing w:after="0" w:line="240" w:lineRule="auto"/>
      </w:pPr>
      <w:r>
        <w:separator/>
      </w:r>
    </w:p>
  </w:footnote>
  <w:footnote w:type="continuationSeparator" w:id="0">
    <w:p w:rsidR="005F4684" w:rsidRDefault="005F4684" w:rsidP="009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71139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A41E6" w:rsidRPr="009A41E6" w:rsidRDefault="009A41E6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9A41E6">
          <w:rPr>
            <w:rFonts w:ascii="Times New Roman" w:hAnsi="Times New Roman"/>
            <w:sz w:val="16"/>
            <w:szCs w:val="16"/>
          </w:rPr>
          <w:fldChar w:fldCharType="begin"/>
        </w:r>
        <w:r w:rsidRPr="009A41E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A41E6">
          <w:rPr>
            <w:rFonts w:ascii="Times New Roman" w:hAnsi="Times New Roman"/>
            <w:sz w:val="16"/>
            <w:szCs w:val="16"/>
          </w:rPr>
          <w:fldChar w:fldCharType="separate"/>
        </w:r>
        <w:r w:rsidR="001B7071">
          <w:rPr>
            <w:rFonts w:ascii="Times New Roman" w:hAnsi="Times New Roman"/>
            <w:noProof/>
            <w:sz w:val="16"/>
            <w:szCs w:val="16"/>
          </w:rPr>
          <w:t>2</w:t>
        </w:r>
        <w:r w:rsidRPr="009A41E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F50E0"/>
    <w:multiLevelType w:val="hybridMultilevel"/>
    <w:tmpl w:val="0DB05F54"/>
    <w:lvl w:ilvl="0" w:tplc="8618D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CF"/>
    <w:rsid w:val="000013B6"/>
    <w:rsid w:val="000719D0"/>
    <w:rsid w:val="00087ADB"/>
    <w:rsid w:val="000A5FFB"/>
    <w:rsid w:val="00141FAD"/>
    <w:rsid w:val="001B7071"/>
    <w:rsid w:val="00225108"/>
    <w:rsid w:val="0027012C"/>
    <w:rsid w:val="00276146"/>
    <w:rsid w:val="00331256"/>
    <w:rsid w:val="00393065"/>
    <w:rsid w:val="003A6111"/>
    <w:rsid w:val="003F152B"/>
    <w:rsid w:val="00434781"/>
    <w:rsid w:val="00490D3F"/>
    <w:rsid w:val="004C5E22"/>
    <w:rsid w:val="00514437"/>
    <w:rsid w:val="005901B0"/>
    <w:rsid w:val="005F4684"/>
    <w:rsid w:val="00666419"/>
    <w:rsid w:val="006776F7"/>
    <w:rsid w:val="006B2426"/>
    <w:rsid w:val="007B5BB7"/>
    <w:rsid w:val="0083611F"/>
    <w:rsid w:val="0093719D"/>
    <w:rsid w:val="009A41E6"/>
    <w:rsid w:val="00A703F0"/>
    <w:rsid w:val="00AD089B"/>
    <w:rsid w:val="00B32028"/>
    <w:rsid w:val="00B9380D"/>
    <w:rsid w:val="00C866C1"/>
    <w:rsid w:val="00E00549"/>
    <w:rsid w:val="00E66FCF"/>
    <w:rsid w:val="00E676B1"/>
    <w:rsid w:val="00E8396C"/>
    <w:rsid w:val="00E849B4"/>
    <w:rsid w:val="00EB1F2D"/>
    <w:rsid w:val="00F301DA"/>
    <w:rsid w:val="00F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6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E66FCF"/>
    <w:pPr>
      <w:ind w:left="720"/>
      <w:contextualSpacing/>
    </w:pPr>
  </w:style>
  <w:style w:type="table" w:styleId="a4">
    <w:name w:val="Table Grid"/>
    <w:basedOn w:val="a1"/>
    <w:uiPriority w:val="59"/>
    <w:rsid w:val="00B3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6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E66FCF"/>
    <w:pPr>
      <w:ind w:left="720"/>
      <w:contextualSpacing/>
    </w:pPr>
  </w:style>
  <w:style w:type="table" w:styleId="a4">
    <w:name w:val="Table Grid"/>
    <w:basedOn w:val="a1"/>
    <w:uiPriority w:val="59"/>
    <w:rsid w:val="00B3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EDDY-MINI</cp:lastModifiedBy>
  <cp:revision>14</cp:revision>
  <cp:lastPrinted>2014-09-14T14:16:00Z</cp:lastPrinted>
  <dcterms:created xsi:type="dcterms:W3CDTF">2016-08-23T05:33:00Z</dcterms:created>
  <dcterms:modified xsi:type="dcterms:W3CDTF">2016-09-27T06:02:00Z</dcterms:modified>
</cp:coreProperties>
</file>