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1" w:rsidRPr="00A1028E" w:rsidRDefault="00B718E1" w:rsidP="00B718E1">
      <w:pPr>
        <w:ind w:left="142"/>
        <w:jc w:val="center"/>
        <w:rPr>
          <w:b/>
          <w:lang w:eastAsia="en-US"/>
        </w:rPr>
      </w:pPr>
      <w:r w:rsidRPr="00A1028E">
        <w:rPr>
          <w:b/>
          <w:lang w:eastAsia="en-US"/>
        </w:rPr>
        <w:t>МУНИЦИПАЛЬНОЕ БЮДЖЕТНОЕ ОБЩЕОБРАЗОВАТЕЛЬНОЕ УЧРЕЖДЕНИЕ</w:t>
      </w:r>
    </w:p>
    <w:p w:rsidR="00B718E1" w:rsidRPr="00A1028E" w:rsidRDefault="00B718E1" w:rsidP="00B718E1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«СРЕДНЯЯ ШКОЛА №16 ГОРОДА ЕВПАТОРИЯ РЕСПУБЛИКИ КРЫМ</w:t>
      </w:r>
    </w:p>
    <w:p w:rsidR="00B718E1" w:rsidRPr="00A1028E" w:rsidRDefault="00B718E1" w:rsidP="00B718E1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(МБОУ «СШ№16»)</w:t>
      </w: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19425A" w:rsidRDefault="00B718E1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«Рассмотрено»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«</w:t>
      </w:r>
      <w:r w:rsidR="0019425A" w:rsidRPr="0019425A">
        <w:rPr>
          <w:sz w:val="28"/>
          <w:szCs w:val="28"/>
          <w:lang w:eastAsia="en-US"/>
        </w:rPr>
        <w:t>Согласовано</w:t>
      </w:r>
      <w:r w:rsidRPr="0019425A">
        <w:rPr>
          <w:sz w:val="28"/>
          <w:szCs w:val="28"/>
          <w:lang w:eastAsia="en-US"/>
        </w:rPr>
        <w:t>»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«Утверждаю»</w:t>
      </w:r>
    </w:p>
    <w:p w:rsidR="00B718E1" w:rsidRPr="0019425A" w:rsidRDefault="00B718E1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на заседании МО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="0019425A" w:rsidRPr="0019425A">
        <w:rPr>
          <w:sz w:val="28"/>
          <w:szCs w:val="28"/>
          <w:lang w:eastAsia="en-US"/>
        </w:rPr>
        <w:t>замдиректора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Директор школы</w:t>
      </w:r>
    </w:p>
    <w:p w:rsidR="00B718E1" w:rsidRPr="0019425A" w:rsidRDefault="00B718E1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от 2</w:t>
      </w:r>
      <w:r w:rsidR="0019425A" w:rsidRPr="0019425A">
        <w:rPr>
          <w:sz w:val="28"/>
          <w:szCs w:val="28"/>
          <w:lang w:eastAsia="en-US"/>
        </w:rPr>
        <w:t>9</w:t>
      </w:r>
      <w:r w:rsidRPr="0019425A">
        <w:rPr>
          <w:sz w:val="28"/>
          <w:szCs w:val="28"/>
          <w:lang w:eastAsia="en-US"/>
        </w:rPr>
        <w:t>.08.201</w:t>
      </w:r>
      <w:r w:rsidR="0019425A" w:rsidRPr="0019425A">
        <w:rPr>
          <w:sz w:val="28"/>
          <w:szCs w:val="28"/>
          <w:lang w:eastAsia="en-US"/>
        </w:rPr>
        <w:t>6</w:t>
      </w:r>
      <w:r w:rsidR="0019425A" w:rsidRPr="0019425A">
        <w:rPr>
          <w:sz w:val="28"/>
          <w:szCs w:val="28"/>
          <w:lang w:eastAsia="en-US"/>
        </w:rPr>
        <w:tab/>
      </w:r>
      <w:r w:rsidR="0019425A" w:rsidRPr="0019425A">
        <w:rPr>
          <w:sz w:val="28"/>
          <w:szCs w:val="28"/>
          <w:lang w:eastAsia="en-US"/>
        </w:rPr>
        <w:tab/>
      </w:r>
      <w:r w:rsidR="0019425A" w:rsidRPr="0019425A">
        <w:rPr>
          <w:sz w:val="28"/>
          <w:szCs w:val="28"/>
          <w:lang w:eastAsia="en-US"/>
        </w:rPr>
        <w:tab/>
        <w:t>по УВР</w:t>
      </w:r>
      <w:r w:rsidR="0019425A"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_________ О.А. Донцова</w:t>
      </w:r>
    </w:p>
    <w:p w:rsidR="00B718E1" w:rsidRPr="0019425A" w:rsidRDefault="00B718E1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протокол №1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от 3</w:t>
      </w:r>
      <w:r w:rsidR="0019425A" w:rsidRPr="0019425A">
        <w:rPr>
          <w:sz w:val="28"/>
          <w:szCs w:val="28"/>
          <w:lang w:eastAsia="en-US"/>
        </w:rPr>
        <w:t>0</w:t>
      </w:r>
      <w:r w:rsidRPr="0019425A">
        <w:rPr>
          <w:sz w:val="28"/>
          <w:szCs w:val="28"/>
          <w:lang w:eastAsia="en-US"/>
        </w:rPr>
        <w:t>.08.201</w:t>
      </w:r>
      <w:r w:rsidR="0019425A" w:rsidRPr="0019425A">
        <w:rPr>
          <w:sz w:val="28"/>
          <w:szCs w:val="28"/>
          <w:lang w:eastAsia="en-US"/>
        </w:rPr>
        <w:t>6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приказ №3</w:t>
      </w:r>
      <w:r w:rsidR="002F4AB7">
        <w:rPr>
          <w:sz w:val="28"/>
          <w:szCs w:val="28"/>
          <w:lang w:eastAsia="en-US"/>
        </w:rPr>
        <w:t>73</w:t>
      </w:r>
      <w:r w:rsidRPr="0019425A">
        <w:rPr>
          <w:sz w:val="28"/>
          <w:szCs w:val="28"/>
          <w:lang w:eastAsia="en-US"/>
        </w:rPr>
        <w:t>/01-03</w:t>
      </w:r>
    </w:p>
    <w:p w:rsidR="00B718E1" w:rsidRPr="0019425A" w:rsidRDefault="00B718E1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Руководитель МО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="002F4AB7" w:rsidRPr="0019425A">
        <w:rPr>
          <w:sz w:val="28"/>
          <w:szCs w:val="28"/>
          <w:lang w:eastAsia="en-US"/>
        </w:rPr>
        <w:t>Т.В.</w:t>
      </w:r>
      <w:r w:rsidR="002F4AB7">
        <w:rPr>
          <w:sz w:val="28"/>
          <w:szCs w:val="28"/>
          <w:lang w:eastAsia="en-US"/>
        </w:rPr>
        <w:t xml:space="preserve"> </w:t>
      </w:r>
      <w:r w:rsidR="0019425A" w:rsidRPr="0019425A">
        <w:rPr>
          <w:sz w:val="28"/>
          <w:szCs w:val="28"/>
          <w:lang w:eastAsia="en-US"/>
        </w:rPr>
        <w:t>Полищук _______</w:t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</w:r>
      <w:r w:rsidRPr="0019425A">
        <w:rPr>
          <w:sz w:val="28"/>
          <w:szCs w:val="28"/>
          <w:lang w:eastAsia="en-US"/>
        </w:rPr>
        <w:tab/>
        <w:t>от 31.08.201</w:t>
      </w:r>
      <w:r w:rsidR="0019425A" w:rsidRPr="0019425A">
        <w:rPr>
          <w:sz w:val="28"/>
          <w:szCs w:val="28"/>
          <w:lang w:eastAsia="en-US"/>
        </w:rPr>
        <w:t>6</w:t>
      </w:r>
    </w:p>
    <w:p w:rsidR="00B718E1" w:rsidRPr="0019425A" w:rsidRDefault="0019425A" w:rsidP="00B718E1">
      <w:pPr>
        <w:rPr>
          <w:sz w:val="28"/>
          <w:szCs w:val="28"/>
          <w:lang w:eastAsia="en-US"/>
        </w:rPr>
      </w:pPr>
      <w:r w:rsidRPr="0019425A">
        <w:rPr>
          <w:sz w:val="28"/>
          <w:szCs w:val="28"/>
          <w:lang w:eastAsia="en-US"/>
        </w:rPr>
        <w:t>А.П. Киселев</w:t>
      </w:r>
      <w:r w:rsidR="00B718E1" w:rsidRPr="0019425A">
        <w:rPr>
          <w:sz w:val="28"/>
          <w:szCs w:val="28"/>
          <w:lang w:eastAsia="en-US"/>
        </w:rPr>
        <w:t xml:space="preserve"> ______</w:t>
      </w: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A1028E" w:rsidRDefault="00B718E1" w:rsidP="00B718E1">
      <w:pPr>
        <w:jc w:val="center"/>
        <w:rPr>
          <w:sz w:val="28"/>
          <w:szCs w:val="28"/>
          <w:lang w:eastAsia="en-US"/>
        </w:rPr>
      </w:pPr>
    </w:p>
    <w:p w:rsidR="00B718E1" w:rsidRPr="00A1028E" w:rsidRDefault="00C92265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>
        <w:rPr>
          <w:rFonts w:eastAsia="Times New Roman"/>
          <w:b/>
          <w:bCs/>
          <w:color w:val="000000"/>
          <w:kern w:val="24"/>
          <w:sz w:val="40"/>
          <w:szCs w:val="40"/>
        </w:rPr>
        <w:t>ИНДИВИДУАЛЬНАЯ</w:t>
      </w:r>
      <w:r w:rsidR="00544088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</w:t>
      </w:r>
      <w:r w:rsidR="00B718E1"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 w:rsidR="00B718E1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ИСТОРИИ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</w:t>
      </w:r>
      <w:proofErr w:type="spellStart"/>
      <w:r w:rsidR="00544088">
        <w:rPr>
          <w:rFonts w:eastAsia="Times New Roman"/>
          <w:b/>
          <w:bCs/>
          <w:color w:val="000000"/>
          <w:kern w:val="24"/>
          <w:sz w:val="40"/>
          <w:szCs w:val="40"/>
        </w:rPr>
        <w:t>Гудецкого</w:t>
      </w:r>
      <w:proofErr w:type="spellEnd"/>
      <w:r w:rsidR="00544088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Вячеслава, ученика 8-А класса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</w:t>
      </w:r>
      <w:proofErr w:type="spellStart"/>
      <w:r w:rsidR="00C92265">
        <w:rPr>
          <w:rFonts w:eastAsia="Times New Roman"/>
          <w:b/>
          <w:bCs/>
          <w:color w:val="000000"/>
          <w:kern w:val="24"/>
          <w:sz w:val="40"/>
          <w:szCs w:val="40"/>
        </w:rPr>
        <w:t>обучаегося</w:t>
      </w:r>
      <w:proofErr w:type="spellEnd"/>
      <w:r w:rsidR="00C92265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на дому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>на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–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7</w:t>
      </w: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right"/>
        <w:textAlignment w:val="baseline"/>
        <w:rPr>
          <w:rFonts w:eastAsia="Times New Roman"/>
        </w:rPr>
      </w:pPr>
      <w:r w:rsidRPr="00A1028E">
        <w:rPr>
          <w:rFonts w:eastAsia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B718E1" w:rsidRDefault="00B718E1" w:rsidP="00B718E1">
      <w:pPr>
        <w:jc w:val="right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A1028E">
        <w:rPr>
          <w:rFonts w:eastAsia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A1028E">
        <w:rPr>
          <w:rFonts w:eastAsia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B718E1" w:rsidRPr="00A363DE" w:rsidRDefault="00B718E1" w:rsidP="00B718E1">
      <w:pPr>
        <w:jc w:val="right"/>
        <w:textAlignment w:val="baseline"/>
        <w:rPr>
          <w:rFonts w:eastAsia="Times New Roman"/>
        </w:rPr>
      </w:pPr>
      <w:r w:rsidRPr="00A363DE">
        <w:rPr>
          <w:rFonts w:eastAsia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B718E1" w:rsidRPr="00A1028E" w:rsidRDefault="00B718E1" w:rsidP="00B718E1">
      <w:pPr>
        <w:jc w:val="right"/>
        <w:textAlignment w:val="baseline"/>
        <w:rPr>
          <w:rFonts w:eastAsia="Times New Roman"/>
        </w:rPr>
      </w:pPr>
      <w:r w:rsidRPr="00A1028E">
        <w:rPr>
          <w:rFonts w:eastAsia="Times New Roman"/>
          <w:color w:val="000000"/>
          <w:kern w:val="24"/>
          <w:sz w:val="28"/>
          <w:szCs w:val="28"/>
        </w:rPr>
        <w:t xml:space="preserve">____________________ </w:t>
      </w: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9425A" w:rsidRPr="00A1028E" w:rsidRDefault="0019425A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B718E1" w:rsidRPr="00A1028E" w:rsidRDefault="00B718E1" w:rsidP="00B718E1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A1028E">
        <w:rPr>
          <w:rFonts w:eastAsia="Times New Roman"/>
          <w:b/>
          <w:bCs/>
          <w:color w:val="000000"/>
          <w:kern w:val="24"/>
          <w:sz w:val="40"/>
          <w:szCs w:val="40"/>
        </w:rPr>
        <w:t>г. Евпатория 201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</w:p>
    <w:p w:rsidR="00B718E1" w:rsidRDefault="00B718E1" w:rsidP="00B718E1">
      <w:pPr>
        <w:ind w:firstLine="720"/>
        <w:jc w:val="center"/>
        <w:rPr>
          <w:b/>
        </w:rPr>
      </w:pPr>
    </w:p>
    <w:p w:rsidR="00191883" w:rsidRPr="00191883" w:rsidRDefault="00191883" w:rsidP="00191883">
      <w:pPr>
        <w:textAlignment w:val="baseline"/>
        <w:rPr>
          <w:rFonts w:eastAsia="Times New Roman"/>
        </w:rPr>
      </w:pPr>
    </w:p>
    <w:p w:rsidR="00191883" w:rsidRPr="009E77CE" w:rsidRDefault="00191883" w:rsidP="00191883">
      <w:pPr>
        <w:ind w:left="360"/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ПОЯСНИТЕЛЬНАЯ ЗАПИСКА</w:t>
      </w:r>
    </w:p>
    <w:p w:rsidR="00191883" w:rsidRPr="00191883" w:rsidRDefault="00191883" w:rsidP="00191883">
      <w:pPr>
        <w:ind w:left="360"/>
        <w:jc w:val="center"/>
      </w:pPr>
    </w:p>
    <w:p w:rsidR="002F4AB7" w:rsidRDefault="00C92265" w:rsidP="00191883">
      <w:pPr>
        <w:ind w:firstLine="720"/>
        <w:jc w:val="both"/>
      </w:pPr>
      <w:r>
        <w:t>Индивидуальная программа курса</w:t>
      </w:r>
      <w:r w:rsidR="002F4AB7">
        <w:t xml:space="preserve"> истории для </w:t>
      </w:r>
      <w:proofErr w:type="spellStart"/>
      <w:r w:rsidR="002F4AB7">
        <w:t>Гудецкого</w:t>
      </w:r>
      <w:proofErr w:type="spellEnd"/>
      <w:r w:rsidR="002F4AB7">
        <w:t xml:space="preserve"> Вячеслава включает в себя два крупных блока: историю Нового времени и историю России.</w:t>
      </w:r>
    </w:p>
    <w:p w:rsidR="00191883" w:rsidRDefault="00191883" w:rsidP="00191883">
      <w:pPr>
        <w:ind w:firstLine="720"/>
        <w:jc w:val="both"/>
      </w:pPr>
      <w:r w:rsidRPr="00191883">
        <w:t xml:space="preserve">Данная рабочая программа написана на основе федерального компонента государственного стандарта (основного) общего образования года по предмету «История», а также </w:t>
      </w:r>
      <w:r w:rsidRPr="00191883">
        <w:rPr>
          <w:color w:val="000000"/>
        </w:rPr>
        <w:t xml:space="preserve">примерной программы основного общего образования по истории МО РФ и </w:t>
      </w:r>
      <w:r w:rsidRPr="00191883">
        <w:t>авторской программы к учеб</w:t>
      </w:r>
      <w:r w:rsidR="002F4AB7">
        <w:t xml:space="preserve">нику: </w:t>
      </w:r>
      <w:r w:rsidRPr="00191883">
        <w:t xml:space="preserve">Данилов А. А., Косулина Л. Г. История России, XIX век. 8 класс, учебника </w:t>
      </w:r>
      <w:proofErr w:type="spellStart"/>
      <w:r w:rsidRPr="00191883">
        <w:t>Юдовская</w:t>
      </w:r>
      <w:proofErr w:type="spellEnd"/>
      <w:r w:rsidRPr="00191883">
        <w:t xml:space="preserve"> А.Я, Баранов П.Я., Ванюшкина Л.М. Всеобщая история. История Нового времени, 1800-1900 гг. 8 класс, учебника Данилов А. А., Косулина Л. Г. История России, </w:t>
      </w:r>
      <w:r w:rsidRPr="00191883">
        <w:rPr>
          <w:lang w:val="uk-UA"/>
        </w:rPr>
        <w:t>XVII-XVIII</w:t>
      </w:r>
      <w:r w:rsidRPr="00191883">
        <w:t xml:space="preserve"> век. 7 класс, </w:t>
      </w:r>
      <w:proofErr w:type="spellStart"/>
      <w:r w:rsidRPr="00191883">
        <w:t>Юдовская</w:t>
      </w:r>
      <w:proofErr w:type="spellEnd"/>
      <w:r w:rsidRPr="00191883">
        <w:t xml:space="preserve"> А.Я, Баранов П.Я., Ванюшкина Л.М. Всеобщая история. История Нового времени, 1500-1800 гг. 7 класс.</w:t>
      </w:r>
    </w:p>
    <w:p w:rsidR="00C92265" w:rsidRDefault="00C92265" w:rsidP="00C92265">
      <w:pPr>
        <w:ind w:firstLine="720"/>
        <w:jc w:val="both"/>
      </w:pPr>
      <w:r>
        <w:t>Настоящая программа создана на основе нормативных документов:</w:t>
      </w:r>
    </w:p>
    <w:p w:rsidR="00C92265" w:rsidRDefault="00C92265" w:rsidP="00C92265">
      <w:pPr>
        <w:ind w:firstLine="720"/>
        <w:jc w:val="both"/>
      </w:pPr>
      <w: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C92265" w:rsidRDefault="00C92265" w:rsidP="00C92265">
      <w:pPr>
        <w:ind w:firstLine="720"/>
        <w:jc w:val="both"/>
      </w:pPr>
      <w: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C92265" w:rsidRDefault="00C92265" w:rsidP="00C92265">
      <w:pPr>
        <w:ind w:firstLine="720"/>
        <w:jc w:val="both"/>
      </w:pPr>
      <w: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C92265" w:rsidRDefault="00C92265" w:rsidP="00C92265">
      <w:pPr>
        <w:ind w:firstLine="720"/>
        <w:jc w:val="both"/>
      </w:pPr>
      <w: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C92265" w:rsidRDefault="00C92265" w:rsidP="00C92265">
      <w:pPr>
        <w:ind w:firstLine="720"/>
        <w:jc w:val="both"/>
      </w:pPr>
      <w:r>
        <w:t>Учебного плана МБОУ СШ№16 на 2016-2017 учебный год.</w:t>
      </w:r>
    </w:p>
    <w:p w:rsidR="00191883" w:rsidRPr="00191883" w:rsidRDefault="00191883" w:rsidP="00C92265">
      <w:pPr>
        <w:ind w:firstLine="720"/>
        <w:jc w:val="both"/>
      </w:pPr>
      <w:bookmarkStart w:id="0" w:name="_GoBack"/>
      <w:bookmarkEnd w:id="0"/>
      <w:r w:rsidRPr="00191883">
        <w:t>Программа Новой истории охватывает период ХIХ и начало ХХ века и рассматривает формирование индустриального общества в процессе модернизации, ставшей главной тенденцией мирового развития и в той или иной мере охватившей многие страны и регионы.</w:t>
      </w:r>
    </w:p>
    <w:p w:rsidR="00191883" w:rsidRPr="00191883" w:rsidRDefault="00191883" w:rsidP="00191883">
      <w:pPr>
        <w:ind w:firstLine="720"/>
        <w:jc w:val="both"/>
        <w:rPr>
          <w:lang w:val="uk-UA"/>
        </w:rPr>
      </w:pPr>
      <w:r w:rsidRPr="00191883">
        <w:t>Программа истории России охватывает период отечественной истории Х</w:t>
      </w:r>
      <w:proofErr w:type="gramStart"/>
      <w:r w:rsidRPr="00191883">
        <w:t>I</w:t>
      </w:r>
      <w:proofErr w:type="gramEnd"/>
      <w:r w:rsidRPr="00191883">
        <w:t xml:space="preserve">Х века, т.е. от деятельности Александра I до правления Александра III. </w:t>
      </w:r>
    </w:p>
    <w:p w:rsidR="00191883" w:rsidRDefault="00191883" w:rsidP="00191883">
      <w:pPr>
        <w:ind w:firstLine="720"/>
        <w:jc w:val="both"/>
      </w:pPr>
      <w:r w:rsidRPr="00191883">
        <w:t xml:space="preserve">Программа </w:t>
      </w:r>
      <w:r w:rsidR="00544088">
        <w:t xml:space="preserve">адаптирована специально для ученика 8-А класса </w:t>
      </w:r>
      <w:proofErr w:type="spellStart"/>
      <w:r w:rsidR="00544088">
        <w:t>Гудецкого</w:t>
      </w:r>
      <w:proofErr w:type="spellEnd"/>
      <w:r w:rsidR="00544088">
        <w:t xml:space="preserve"> Вячеслава, с учетом его способностей и психолого-эмоциональных особенностей. Именно в силу них, некоторые сложные экономические и социально-экономические темы даны в упрощенном виде, а многие вопросы сокращены с целью лучшего понимая и усвоения материала учеником.</w:t>
      </w:r>
    </w:p>
    <w:p w:rsidR="00544088" w:rsidRPr="00191883" w:rsidRDefault="00544088" w:rsidP="00191883">
      <w:pPr>
        <w:ind w:firstLine="720"/>
        <w:jc w:val="both"/>
      </w:pPr>
    </w:p>
    <w:p w:rsidR="00191883" w:rsidRPr="009E77CE" w:rsidRDefault="00191883" w:rsidP="00191883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ЦЕЛИ</w:t>
      </w:r>
      <w:r w:rsidR="002F4AB7">
        <w:rPr>
          <w:b/>
          <w:sz w:val="28"/>
          <w:szCs w:val="28"/>
        </w:rPr>
        <w:t>:</w:t>
      </w:r>
    </w:p>
    <w:p w:rsidR="00191883" w:rsidRPr="00191883" w:rsidRDefault="00191883" w:rsidP="00191883">
      <w:pPr>
        <w:ind w:firstLine="720"/>
        <w:jc w:val="both"/>
      </w:pPr>
    </w:p>
    <w:p w:rsidR="00191883" w:rsidRPr="00191883" w:rsidRDefault="00191883" w:rsidP="00191883">
      <w:pPr>
        <w:ind w:firstLine="720"/>
        <w:jc w:val="both"/>
      </w:pPr>
      <w:r w:rsidRPr="00191883">
        <w:t xml:space="preserve">1. Сформировать у учащихся целостное представление об историческом пути государств мира и судьбах её народов, основных этапах данного периода, важнейших событиях и крупных деятелях мировой и отечественной истории. </w:t>
      </w:r>
    </w:p>
    <w:p w:rsidR="00191883" w:rsidRPr="00191883" w:rsidRDefault="00191883" w:rsidP="00191883">
      <w:pPr>
        <w:ind w:firstLine="720"/>
        <w:jc w:val="both"/>
      </w:pPr>
      <w:r w:rsidRPr="00191883">
        <w:t>2. Способствовать воспитанию гражданских и патриотических качеств учащихся, содействовать формированию личностного отношения к мировой истории и истории своей страны.</w:t>
      </w:r>
    </w:p>
    <w:p w:rsidR="00191883" w:rsidRPr="00191883" w:rsidRDefault="00191883" w:rsidP="00191883">
      <w:pPr>
        <w:ind w:firstLine="720"/>
        <w:jc w:val="both"/>
      </w:pPr>
      <w:r w:rsidRPr="00191883">
        <w:t>3. Стимулировать желание самостоятельного поиска  исторических знаний.</w:t>
      </w:r>
    </w:p>
    <w:p w:rsidR="00191883" w:rsidRPr="00191883" w:rsidRDefault="00191883" w:rsidP="00191883">
      <w:pPr>
        <w:ind w:firstLine="720"/>
        <w:jc w:val="both"/>
      </w:pPr>
      <w:r w:rsidRPr="00191883">
        <w:t>Достижение поставленных целей происходит через реализацию следующих задач:</w:t>
      </w:r>
    </w:p>
    <w:p w:rsidR="00191883" w:rsidRPr="00191883" w:rsidRDefault="00191883" w:rsidP="00191883">
      <w:pPr>
        <w:ind w:firstLine="720"/>
        <w:jc w:val="both"/>
      </w:pPr>
    </w:p>
    <w:p w:rsidR="00191883" w:rsidRPr="009E77CE" w:rsidRDefault="00191883" w:rsidP="00191883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>ЗАДАЧИ:</w:t>
      </w:r>
    </w:p>
    <w:p w:rsidR="00191883" w:rsidRPr="00191883" w:rsidRDefault="00191883" w:rsidP="00191883">
      <w:pPr>
        <w:jc w:val="center"/>
        <w:rPr>
          <w:b/>
        </w:rPr>
      </w:pPr>
    </w:p>
    <w:p w:rsidR="00191883" w:rsidRPr="00191883" w:rsidRDefault="00191883" w:rsidP="00191883">
      <w:pPr>
        <w:ind w:firstLine="720"/>
        <w:jc w:val="both"/>
      </w:pPr>
      <w:r w:rsidRPr="00191883">
        <w:t>1. Сформировать у учащихся целостное представление об истории Х</w:t>
      </w:r>
      <w:proofErr w:type="gramStart"/>
      <w:r w:rsidRPr="00191883">
        <w:t>I</w:t>
      </w:r>
      <w:proofErr w:type="gramEnd"/>
      <w:r w:rsidRPr="00191883">
        <w:t>Х века как закономерном  и необходимом периоде всемирной и истории России;</w:t>
      </w:r>
    </w:p>
    <w:p w:rsidR="00191883" w:rsidRPr="00191883" w:rsidRDefault="00191883" w:rsidP="00191883">
      <w:pPr>
        <w:ind w:firstLine="720"/>
        <w:jc w:val="both"/>
      </w:pPr>
      <w:r w:rsidRPr="00191883">
        <w:t>2.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191883" w:rsidRPr="00191883" w:rsidRDefault="00191883" w:rsidP="00191883">
      <w:pPr>
        <w:ind w:firstLine="720"/>
        <w:jc w:val="both"/>
      </w:pPr>
      <w:r w:rsidRPr="00191883">
        <w:lastRenderedPageBreak/>
        <w:t>3. Охарактеризовать наиболее яркие личности истории данного периода, их роль в истории и культуре;</w:t>
      </w:r>
    </w:p>
    <w:p w:rsidR="00191883" w:rsidRPr="00191883" w:rsidRDefault="00191883" w:rsidP="00191883">
      <w:pPr>
        <w:ind w:firstLine="720"/>
        <w:jc w:val="both"/>
      </w:pPr>
      <w:r w:rsidRPr="00191883">
        <w:t>4.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191883" w:rsidRPr="00191883" w:rsidRDefault="00191883" w:rsidP="00191883">
      <w:pPr>
        <w:ind w:firstLine="720"/>
        <w:jc w:val="both"/>
      </w:pPr>
      <w:r w:rsidRPr="00191883">
        <w:t>5. Развитие гуманитарной культуры, приобщение к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2F4AB7" w:rsidRDefault="002F4AB7" w:rsidP="00456D81">
      <w:pPr>
        <w:jc w:val="center"/>
        <w:rPr>
          <w:rStyle w:val="FontStyle12"/>
          <w:b/>
          <w:sz w:val="28"/>
          <w:szCs w:val="28"/>
        </w:rPr>
      </w:pPr>
    </w:p>
    <w:p w:rsidR="00456D81" w:rsidRPr="009E77CE" w:rsidRDefault="008B54E8" w:rsidP="00456D81">
      <w:pPr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У</w:t>
      </w:r>
      <w:r w:rsidR="00456D81" w:rsidRPr="009E77CE">
        <w:rPr>
          <w:rStyle w:val="FontStyle12"/>
          <w:b/>
          <w:sz w:val="28"/>
          <w:szCs w:val="28"/>
        </w:rPr>
        <w:t>ЧЕБНО - ТЕМАТИЧЕСКИЙ ПЛАН</w:t>
      </w:r>
    </w:p>
    <w:p w:rsidR="00456D81" w:rsidRDefault="00456D81" w:rsidP="00456D81">
      <w:pPr>
        <w:jc w:val="center"/>
        <w:rPr>
          <w:rStyle w:val="FontStyle12"/>
          <w:b/>
          <w:sz w:val="28"/>
          <w:szCs w:val="28"/>
        </w:rPr>
      </w:pPr>
    </w:p>
    <w:tbl>
      <w:tblPr>
        <w:tblW w:w="0" w:type="auto"/>
        <w:jc w:val="center"/>
        <w:tblInd w:w="-21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5856"/>
        <w:gridCol w:w="2693"/>
        <w:gridCol w:w="1989"/>
      </w:tblGrid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D81" w:rsidRDefault="00456D81">
            <w:pPr>
              <w:pStyle w:val="Style5"/>
              <w:widowControl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6D81" w:rsidRDefault="00456D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D81" w:rsidRDefault="00456D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КОЛИЧЕСТВО ЧАСОВ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D81" w:rsidRDefault="008B54E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САМОСТОЯТЕЛЬНАЯ РАБОТА</w:t>
            </w:r>
          </w:p>
        </w:tc>
      </w:tr>
      <w:tr w:rsidR="00456D81" w:rsidTr="004432AC">
        <w:trPr>
          <w:jc w:val="center"/>
        </w:trPr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6D81" w:rsidRPr="001C3F8E" w:rsidRDefault="001C3F8E" w:rsidP="00C42F44">
            <w:pPr>
              <w:pStyle w:val="Style3"/>
              <w:widowControl/>
              <w:numPr>
                <w:ilvl w:val="0"/>
                <w:numId w:val="3"/>
              </w:numPr>
              <w:rPr>
                <w:rStyle w:val="FontStyle13"/>
                <w:bCs w:val="0"/>
                <w:sz w:val="24"/>
                <w:szCs w:val="24"/>
              </w:rPr>
            </w:pPr>
            <w:r>
              <w:rPr>
                <w:b/>
              </w:rPr>
              <w:t>ИСТОРИЯ НОВОГО ВРЕМЕНИ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 w:rsidP="00C42F4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</w:rPr>
            </w:pPr>
            <w:r>
              <w:rPr>
                <w:rStyle w:val="FontStyle13"/>
                <w:bCs w:val="0"/>
              </w:rPr>
              <w:t>13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</w:rPr>
            </w:pP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 w:rsidP="00625ED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Переход от традиционного общества к </w:t>
            </w:r>
            <w:proofErr w:type="gramStart"/>
            <w:r w:rsidRPr="001C3F8E">
              <w:rPr>
                <w:b/>
              </w:rPr>
              <w:t>индустриальному</w:t>
            </w:r>
            <w:proofErr w:type="gramEnd"/>
            <w:r w:rsidR="00625EDE">
              <w:rPr>
                <w:b/>
              </w:rPr>
              <w:t xml:space="preserve">. </w:t>
            </w:r>
            <w:r w:rsidR="00625EDE" w:rsidRPr="00625EDE">
              <w:rPr>
                <w:b/>
              </w:rPr>
              <w:t>Становление индустриального общества. Человек в новую эпоху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E8" w:rsidRDefault="008B54E8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</w:p>
          <w:p w:rsidR="00373FE9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</w:p>
          <w:p w:rsidR="00373FE9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>Строительство новой Европы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Тематическое оценивание. </w:t>
            </w:r>
            <w:r w:rsidRPr="001C3F8E">
              <w:rPr>
                <w:i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>Страны Западной Европы в конце XIX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Pr="001C3F8E" w:rsidRDefault="001C3F8E" w:rsidP="001C3F8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1C3F8E">
              <w:rPr>
                <w:rStyle w:val="FontStyle12"/>
                <w:b/>
                <w:sz w:val="24"/>
                <w:szCs w:val="24"/>
              </w:rPr>
              <w:t>Две Америки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 w:rsidP="001C3F8E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Традиционные общества в </w:t>
            </w:r>
            <w:r w:rsidRPr="001C3F8E">
              <w:rPr>
                <w:b/>
                <w:lang w:val="en-US"/>
              </w:rPr>
              <w:t>XIX</w:t>
            </w:r>
            <w:r w:rsidRPr="001C3F8E">
              <w:rPr>
                <w:b/>
              </w:rPr>
              <w:t xml:space="preserve"> </w:t>
            </w:r>
            <w:proofErr w:type="gramStart"/>
            <w:r w:rsidRPr="001C3F8E">
              <w:rPr>
                <w:b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rPr>
                <w:b/>
              </w:rPr>
              <w:t xml:space="preserve">Тематическое оценивание. </w:t>
            </w:r>
            <w:r w:rsidRPr="001C3F8E">
              <w:rPr>
                <w:i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456D81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1C3F8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3F8E">
              <w:t>Итоговое обобщение и 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456D81" w:rsidTr="004432AC">
        <w:trPr>
          <w:jc w:val="center"/>
        </w:trPr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6D81" w:rsidRDefault="00456D81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II</w:t>
            </w:r>
            <w:r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2"/>
                <w:b/>
                <w:sz w:val="24"/>
                <w:szCs w:val="24"/>
              </w:rPr>
              <w:t xml:space="preserve"> ИСТОРИЯ РОССИИ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D81" w:rsidRPr="002F4AB7" w:rsidRDefault="00373FE9" w:rsidP="00C42F4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</w:rPr>
            </w:pPr>
            <w:r w:rsidRPr="002F4AB7">
              <w:rPr>
                <w:rStyle w:val="FontStyle13"/>
                <w:b w:val="0"/>
                <w:bCs w:val="0"/>
              </w:rPr>
              <w:t>13,25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456D8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</w:rPr>
            </w:pPr>
          </w:p>
        </w:tc>
      </w:tr>
      <w:tr w:rsidR="00456D81" w:rsidTr="004432A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D81" w:rsidRDefault="00456D81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D81" w:rsidRPr="00C42F44" w:rsidRDefault="00C42F44" w:rsidP="00C42F44">
            <w:pPr>
              <w:pStyle w:val="Style3"/>
              <w:numPr>
                <w:ilvl w:val="0"/>
                <w:numId w:val="1"/>
              </w:num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C42F44">
              <w:rPr>
                <w:b/>
              </w:rPr>
              <w:t xml:space="preserve">Россия в первой половине </w:t>
            </w:r>
            <w:r w:rsidRPr="00C42F44">
              <w:rPr>
                <w:b/>
                <w:lang w:val="en-US"/>
              </w:rPr>
              <w:t>XIX</w:t>
            </w:r>
            <w:r w:rsidRPr="00C42F44">
              <w:rPr>
                <w:b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81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</w:t>
            </w:r>
          </w:p>
        </w:tc>
      </w:tr>
      <w:tr w:rsidR="00C42F44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C42F44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Pr="003E7F1B" w:rsidRDefault="00C42F44" w:rsidP="0014708A">
            <w:pPr>
              <w:rPr>
                <w:b/>
                <w:sz w:val="22"/>
                <w:szCs w:val="22"/>
              </w:rPr>
            </w:pPr>
            <w:r w:rsidRPr="003E7F1B">
              <w:rPr>
                <w:b/>
                <w:sz w:val="22"/>
                <w:szCs w:val="22"/>
              </w:rPr>
              <w:t xml:space="preserve">Тематическое оценивание. </w:t>
            </w:r>
            <w:r w:rsidRPr="003E7F1B">
              <w:rPr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C42F44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C42F44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Pr="00C42F44" w:rsidRDefault="00C42F44" w:rsidP="00C42F44">
            <w:pPr>
              <w:pStyle w:val="Style3"/>
              <w:numPr>
                <w:ilvl w:val="0"/>
                <w:numId w:val="1"/>
              </w:numPr>
              <w:rPr>
                <w:b/>
              </w:rPr>
            </w:pPr>
            <w:r w:rsidRPr="00C42F44">
              <w:rPr>
                <w:b/>
              </w:rPr>
              <w:t xml:space="preserve">Россия во второй половине </w:t>
            </w:r>
            <w:r w:rsidRPr="00C42F44">
              <w:rPr>
                <w:b/>
                <w:lang w:val="en-US"/>
              </w:rPr>
              <w:t>XIX</w:t>
            </w:r>
            <w:r w:rsidRPr="00C42F44">
              <w:rPr>
                <w:b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</w:rPr>
            </w:pPr>
            <w:r>
              <w:rPr>
                <w:rStyle w:val="FontStyle13"/>
                <w:rFonts w:eastAsia="Calibri"/>
                <w:b w:val="0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</w:rPr>
            </w:pPr>
            <w:r>
              <w:rPr>
                <w:rStyle w:val="FontStyle13"/>
                <w:rFonts w:eastAsia="Calibri"/>
                <w:b w:val="0"/>
              </w:rPr>
              <w:t>1</w:t>
            </w:r>
          </w:p>
        </w:tc>
      </w:tr>
      <w:tr w:rsidR="00C42F44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C42F44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C42F4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2F44">
              <w:rPr>
                <w:b/>
              </w:rPr>
              <w:t xml:space="preserve">Тематическое оценивание. </w:t>
            </w:r>
            <w:r w:rsidRPr="00C42F44">
              <w:rPr>
                <w:i/>
              </w:rPr>
              <w:t>Комбинированное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E6016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E6016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C42F44" w:rsidTr="004432A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44" w:rsidRDefault="00C42F44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44" w:rsidRDefault="00C42F4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t>Итоговое обобщение и повторение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0,75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0,25</w:t>
            </w:r>
          </w:p>
        </w:tc>
      </w:tr>
      <w:tr w:rsidR="00C42F44" w:rsidTr="009E77CE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C42F44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F44" w:rsidRDefault="00C42F4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26,25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Default="00373FE9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8,75</w:t>
            </w:r>
          </w:p>
        </w:tc>
      </w:tr>
    </w:tbl>
    <w:p w:rsidR="00456D81" w:rsidRDefault="00456D81" w:rsidP="00456D81">
      <w:pPr>
        <w:jc w:val="center"/>
        <w:rPr>
          <w:b/>
        </w:rPr>
      </w:pPr>
    </w:p>
    <w:p w:rsidR="00456D81" w:rsidRPr="009E77CE" w:rsidRDefault="00D817D1" w:rsidP="00456D81">
      <w:pPr>
        <w:jc w:val="center"/>
        <w:rPr>
          <w:b/>
          <w:sz w:val="28"/>
          <w:szCs w:val="28"/>
        </w:rPr>
      </w:pPr>
      <w:r w:rsidRPr="009E77CE">
        <w:rPr>
          <w:b/>
          <w:sz w:val="28"/>
          <w:szCs w:val="28"/>
        </w:rPr>
        <w:t xml:space="preserve">КАЛЕНДАРНО-ТЕМАТИЧЕСКОЕ ПЛАНИРОВАНИЕ </w:t>
      </w:r>
    </w:p>
    <w:p w:rsidR="00D817D1" w:rsidRDefault="00D817D1" w:rsidP="00456D81">
      <w:pPr>
        <w:jc w:val="center"/>
        <w:rPr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3"/>
        <w:gridCol w:w="425"/>
        <w:gridCol w:w="709"/>
        <w:gridCol w:w="627"/>
        <w:gridCol w:w="11"/>
        <w:gridCol w:w="643"/>
        <w:gridCol w:w="5383"/>
        <w:gridCol w:w="2692"/>
      </w:tblGrid>
      <w:tr w:rsidR="00D817D1" w:rsidRPr="00D817D1" w:rsidTr="00F15A8B">
        <w:tc>
          <w:tcPr>
            <w:tcW w:w="533" w:type="dxa"/>
            <w:vMerge w:val="restart"/>
          </w:tcPr>
          <w:p w:rsidR="00D817D1" w:rsidRPr="00D817D1" w:rsidRDefault="004C354B" w:rsidP="00BA04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5" w:type="dxa"/>
            <w:vMerge w:val="restart"/>
          </w:tcPr>
          <w:p w:rsidR="00D817D1" w:rsidRPr="00D817D1" w:rsidRDefault="004C354B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Ч.</w:t>
            </w:r>
          </w:p>
        </w:tc>
        <w:tc>
          <w:tcPr>
            <w:tcW w:w="7373" w:type="dxa"/>
            <w:gridSpan w:val="5"/>
          </w:tcPr>
          <w:p w:rsidR="00D817D1" w:rsidRPr="00D817D1" w:rsidRDefault="00D817D1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692" w:type="dxa"/>
          </w:tcPr>
          <w:p w:rsidR="00D817D1" w:rsidRPr="00D817D1" w:rsidRDefault="00D817D1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17D1">
              <w:rPr>
                <w:rFonts w:eastAsia="Times New Roman"/>
                <w:b/>
                <w:sz w:val="20"/>
                <w:szCs w:val="20"/>
              </w:rPr>
              <w:t xml:space="preserve">Основные виды  </w:t>
            </w:r>
            <w:r w:rsidR="002F4AB7">
              <w:rPr>
                <w:rFonts w:eastAsia="Times New Roman"/>
                <w:b/>
                <w:sz w:val="20"/>
                <w:szCs w:val="20"/>
              </w:rPr>
              <w:t>У</w:t>
            </w:r>
            <w:r w:rsidRPr="00D817D1">
              <w:rPr>
                <w:rFonts w:eastAsia="Times New Roman"/>
                <w:b/>
                <w:sz w:val="20"/>
                <w:szCs w:val="20"/>
              </w:rPr>
              <w:t>УД</w:t>
            </w:r>
          </w:p>
        </w:tc>
      </w:tr>
      <w:tr w:rsidR="007639D3" w:rsidRPr="00D817D1" w:rsidTr="00F15A8B">
        <w:tc>
          <w:tcPr>
            <w:tcW w:w="533" w:type="dxa"/>
            <w:vMerge/>
          </w:tcPr>
          <w:p w:rsidR="007639D3" w:rsidRPr="00D817D1" w:rsidRDefault="007639D3" w:rsidP="00BA04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639D3" w:rsidRPr="00D817D1" w:rsidRDefault="007639D3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39D3" w:rsidRPr="00D817D1" w:rsidRDefault="007639D3" w:rsidP="00625E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7" w:type="dxa"/>
          </w:tcPr>
          <w:p w:rsidR="007639D3" w:rsidRPr="00D817D1" w:rsidRDefault="007639D3" w:rsidP="007639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Пл.</w:t>
            </w:r>
          </w:p>
        </w:tc>
        <w:tc>
          <w:tcPr>
            <w:tcW w:w="654" w:type="dxa"/>
            <w:gridSpan w:val="2"/>
          </w:tcPr>
          <w:p w:rsidR="007639D3" w:rsidRPr="00D817D1" w:rsidRDefault="007639D3" w:rsidP="00625E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5383" w:type="dxa"/>
          </w:tcPr>
          <w:p w:rsidR="007639D3" w:rsidRPr="00D817D1" w:rsidRDefault="007639D3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7639D3" w:rsidRPr="00D817D1" w:rsidRDefault="007639D3" w:rsidP="00D817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418"/>
        </w:trPr>
        <w:tc>
          <w:tcPr>
            <w:tcW w:w="533" w:type="dxa"/>
          </w:tcPr>
          <w:p w:rsidR="00F15A8B" w:rsidRPr="00BA04C0" w:rsidRDefault="00F15A8B" w:rsidP="00BA04C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Pr="00F15A8B" w:rsidRDefault="00F15A8B" w:rsidP="00D817D1">
            <w:pPr>
              <w:rPr>
                <w:rFonts w:eastAsia="Times New Roman"/>
                <w:sz w:val="20"/>
                <w:szCs w:val="20"/>
              </w:rPr>
            </w:pPr>
            <w:r w:rsidRPr="00F15A8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 w:rsidRPr="00890CE8">
              <w:rPr>
                <w:rFonts w:eastAsia="Times New Roman"/>
                <w:sz w:val="20"/>
                <w:szCs w:val="20"/>
              </w:rPr>
              <w:t>05.09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Тема: Россия в первой половине </w:t>
            </w:r>
            <w:r w:rsidRPr="00D817D1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Введение. Состояние русского общества в конце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XVIII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692" w:type="dxa"/>
            <w:vMerge w:val="restart"/>
          </w:tcPr>
          <w:p w:rsidR="00F15A8B" w:rsidRPr="00D817D1" w:rsidRDefault="00F15A8B" w:rsidP="00D817D1">
            <w:pPr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>Переносить знания в новые ситуации, анализируют источники, делают выводы и высказывают свои суждения,  рационально выполняют познавательные задания,  предъявляют результаты своей деятельности,  самостоятельно работают с источниками.</w:t>
            </w:r>
          </w:p>
          <w:p w:rsidR="00F15A8B" w:rsidRPr="00D817D1" w:rsidRDefault="00F15A8B" w:rsidP="00D817D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 xml:space="preserve">Моделировать различные ситуации с целью обсуждения проблемы, вести коммуникативный диалог, участвовать в </w:t>
            </w:r>
            <w:r w:rsidRPr="00D817D1">
              <w:rPr>
                <w:rFonts w:eastAsia="Times New Roman"/>
                <w:bCs/>
                <w:sz w:val="20"/>
                <w:szCs w:val="20"/>
              </w:rPr>
              <w:lastRenderedPageBreak/>
              <w:t>дискуссии, воссоздавать исторические образы, анализировать источники делать оценочные суждения, вскрывать причинно-следственные связи, делать выводы и обобщения,</w:t>
            </w:r>
          </w:p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275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 w:rsidRPr="00890CE8">
              <w:rPr>
                <w:rFonts w:eastAsia="Times New Roman"/>
                <w:sz w:val="20"/>
                <w:szCs w:val="20"/>
              </w:rPr>
              <w:t>19.09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Внутренняя политика Александра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 1801-1806 гг. 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Внешняя политика в 1801-1812 гг. Отечественная война 1812 г.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Реформаторская деятельность М.М. Сперанского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 w:rsidRPr="00890CE8">
              <w:rPr>
                <w:rFonts w:eastAsia="Times New Roman"/>
                <w:sz w:val="20"/>
                <w:szCs w:val="20"/>
              </w:rPr>
              <w:t>26.09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Заграничные походы русской армии. Внешняя политика в 1813-1825 гг.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012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 w:rsidRPr="00890CE8">
              <w:rPr>
                <w:rFonts w:eastAsia="Times New Roman"/>
                <w:sz w:val="20"/>
                <w:szCs w:val="20"/>
              </w:rPr>
              <w:t>03.10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Внутренняя политика Александра I в 1815-1825 гг. Социально-экономическое развитие после Отечественной войны 1812 г.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 при Александре I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012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 w:rsidRPr="00890CE8">
              <w:rPr>
                <w:rFonts w:eastAsia="Times New Roman"/>
                <w:sz w:val="20"/>
                <w:szCs w:val="20"/>
              </w:rPr>
              <w:t>10.10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Династический кризис 1825 г. Восстание декабристов.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Внутренняя политика Николая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D817D1">
              <w:rPr>
                <w:rFonts w:eastAsia="Times New Roman"/>
                <w:sz w:val="22"/>
                <w:szCs w:val="22"/>
              </w:rPr>
              <w:t xml:space="preserve">. Социально-экономическое развитие в 20-50-е гг.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759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27" w:type="dxa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</w:t>
            </w:r>
          </w:p>
        </w:tc>
        <w:tc>
          <w:tcPr>
            <w:tcW w:w="654" w:type="dxa"/>
            <w:gridSpan w:val="2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Внешняя политика Николая I в 1826-1849 гг.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 в годы правления Николая I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Крымская война 1853-1856 гг. Оборона Севастополя.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759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Образование и наука. Русские первооткрыватели и путешественники.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Художественная культура. Быт и обычаи.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D817D1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692" w:type="dxa"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sz w:val="20"/>
                <w:szCs w:val="20"/>
              </w:rPr>
              <w:t>Проверочная работа (индивидуальна)</w:t>
            </w: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vMerge w:val="restart"/>
          </w:tcPr>
          <w:p w:rsidR="00F15A8B" w:rsidRPr="00D817D1" w:rsidRDefault="00F15A8B" w:rsidP="00D817D1">
            <w:pPr>
              <w:rPr>
                <w:rFonts w:eastAsia="Times New Roman"/>
                <w:b/>
                <w:sz w:val="22"/>
                <w:szCs w:val="22"/>
              </w:rPr>
            </w:pPr>
            <w:r w:rsidRPr="00D817D1">
              <w:rPr>
                <w:rFonts w:eastAsia="Times New Roman"/>
                <w:b/>
                <w:sz w:val="22"/>
                <w:szCs w:val="22"/>
              </w:rPr>
              <w:t>Тема: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Россия во второй половине </w:t>
            </w:r>
            <w:r w:rsidRPr="00D817D1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Накануне отмены крепостного права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Крестьянская реформа 1861 г.</w:t>
            </w:r>
          </w:p>
        </w:tc>
        <w:tc>
          <w:tcPr>
            <w:tcW w:w="2692" w:type="dxa"/>
            <w:vMerge w:val="restart"/>
          </w:tcPr>
          <w:p w:rsidR="00F15A8B" w:rsidRPr="00D817D1" w:rsidRDefault="00F15A8B" w:rsidP="00D817D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bCs/>
                <w:sz w:val="20"/>
                <w:szCs w:val="20"/>
              </w:rPr>
              <w:t>Учатся определять круг информации, необходимой для решения познавательных заданий, актуализировать ранее полученные знания и самостоятельно подготавливать сообщения  по определенной проблеме, извлекать необходимую информацию из сообщений одноклассников, доказывать свою точку зрения.</w:t>
            </w:r>
          </w:p>
        </w:tc>
      </w:tr>
      <w:tr w:rsidR="00F15A8B" w:rsidRPr="00D817D1" w:rsidTr="00F15A8B">
        <w:tc>
          <w:tcPr>
            <w:tcW w:w="533" w:type="dxa"/>
            <w:tcBorders>
              <w:top w:val="nil"/>
            </w:tcBorders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</w:tcBorders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  <w:tcBorders>
              <w:top w:val="nil"/>
            </w:tcBorders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</w:t>
            </w:r>
          </w:p>
        </w:tc>
        <w:tc>
          <w:tcPr>
            <w:tcW w:w="643" w:type="dxa"/>
            <w:tcBorders>
              <w:top w:val="nil"/>
            </w:tcBorders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552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Либеральные реформы 60-70-х гг.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D817D1">
              <w:rPr>
                <w:rFonts w:eastAsia="Times New Roman"/>
                <w:sz w:val="22"/>
                <w:szCs w:val="22"/>
              </w:rPr>
              <w:t xml:space="preserve"> века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Национальная политика Александра</w:t>
            </w:r>
            <w:proofErr w:type="gramStart"/>
            <w:r w:rsidRPr="00D817D1">
              <w:rPr>
                <w:rFonts w:eastAsia="Times New Roman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012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12.12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Социально-экономическое развитие после отмены крепостного права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Общественные движения: либералы и консерваторы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828"/>
        </w:trPr>
        <w:tc>
          <w:tcPr>
            <w:tcW w:w="533" w:type="dxa"/>
          </w:tcPr>
          <w:p w:rsidR="00F15A8B" w:rsidRPr="00BA04C0" w:rsidRDefault="00F15A8B" w:rsidP="00BA04C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Революционное народничество и его идеология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 xml:space="preserve">Внешняя политика Александра </w:t>
            </w:r>
            <w:r w:rsidRPr="00D817D1">
              <w:rPr>
                <w:rFonts w:eastAsia="Times New Roman"/>
                <w:sz w:val="22"/>
                <w:szCs w:val="22"/>
                <w:lang w:val="en-US"/>
              </w:rPr>
              <w:t>II</w:t>
            </w:r>
          </w:p>
          <w:p w:rsidR="00F15A8B" w:rsidRPr="00D817D1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D817D1">
              <w:rPr>
                <w:rFonts w:eastAsia="Times New Roman"/>
                <w:sz w:val="22"/>
                <w:szCs w:val="22"/>
              </w:rPr>
              <w:t>Русско-турецкая война 1877-1878 гг.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285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Внутренняя политика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Экономическое развитие в годы правления 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Положение основных слоев общества</w:t>
            </w:r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Общественные движения в 80-90-е гг.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Внешняя политика Александра I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701D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01DB4">
              <w:rPr>
                <w:rFonts w:eastAsia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rPr>
          <w:trHeight w:val="1104"/>
        </w:trPr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Просвещение и наука</w:t>
            </w:r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Литература и изобразительное искусство</w:t>
            </w:r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Архитектура, музыка, театр, народное творчество</w:t>
            </w:r>
          </w:p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Быт: новые черты в жизни города и деревни</w:t>
            </w:r>
          </w:p>
        </w:tc>
        <w:tc>
          <w:tcPr>
            <w:tcW w:w="2692" w:type="dxa"/>
            <w:vMerge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D817D1" w:rsidTr="00F15A8B">
        <w:tc>
          <w:tcPr>
            <w:tcW w:w="533" w:type="dxa"/>
          </w:tcPr>
          <w:p w:rsidR="00F15A8B" w:rsidRPr="00BA04C0" w:rsidRDefault="00F15A8B" w:rsidP="00BA0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7" w:right="-109"/>
            </w:pPr>
            <w:r w:rsidRPr="00CA4421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4076EA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638" w:type="dxa"/>
            <w:gridSpan w:val="2"/>
          </w:tcPr>
          <w:p w:rsidR="00F15A8B" w:rsidRPr="00890CE8" w:rsidRDefault="00890CE8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</w:t>
            </w:r>
          </w:p>
        </w:tc>
        <w:tc>
          <w:tcPr>
            <w:tcW w:w="643" w:type="dxa"/>
          </w:tcPr>
          <w:p w:rsidR="00F15A8B" w:rsidRPr="00890CE8" w:rsidRDefault="00F15A8B" w:rsidP="00890CE8">
            <w:pPr>
              <w:ind w:left="-107" w:right="-3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5A8B" w:rsidRPr="00701DB4" w:rsidRDefault="00F15A8B" w:rsidP="00D817D1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 xml:space="preserve">Тематическое оценивание. </w:t>
            </w:r>
            <w:r w:rsidRPr="00701DB4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692" w:type="dxa"/>
          </w:tcPr>
          <w:p w:rsidR="00F15A8B" w:rsidRPr="00D817D1" w:rsidRDefault="00F15A8B" w:rsidP="00D817D1">
            <w:pPr>
              <w:rPr>
                <w:rFonts w:eastAsia="Times New Roman"/>
                <w:sz w:val="20"/>
                <w:szCs w:val="20"/>
              </w:rPr>
            </w:pPr>
            <w:r w:rsidRPr="00D817D1">
              <w:rPr>
                <w:rFonts w:eastAsia="Times New Roman"/>
                <w:sz w:val="20"/>
                <w:szCs w:val="20"/>
              </w:rPr>
              <w:t>Проверочная работа (индивидуальная)</w:t>
            </w:r>
          </w:p>
        </w:tc>
      </w:tr>
    </w:tbl>
    <w:p w:rsidR="00D817D1" w:rsidRDefault="00D817D1" w:rsidP="00456D81">
      <w:pPr>
        <w:jc w:val="center"/>
        <w:rPr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708"/>
        <w:gridCol w:w="709"/>
        <w:gridCol w:w="5387"/>
        <w:gridCol w:w="2410"/>
      </w:tblGrid>
      <w:tr w:rsidR="00C84B5A" w:rsidRPr="00C84B5A" w:rsidTr="004C354B">
        <w:tc>
          <w:tcPr>
            <w:tcW w:w="392" w:type="dxa"/>
            <w:vMerge w:val="restart"/>
          </w:tcPr>
          <w:p w:rsidR="00C84B5A" w:rsidRPr="00C84B5A" w:rsidRDefault="001D2C88" w:rsidP="001D2C88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5" w:type="dxa"/>
            <w:vMerge w:val="restart"/>
          </w:tcPr>
          <w:p w:rsidR="00C84B5A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Ч.</w:t>
            </w:r>
          </w:p>
        </w:tc>
        <w:tc>
          <w:tcPr>
            <w:tcW w:w="7513" w:type="dxa"/>
            <w:gridSpan w:val="4"/>
          </w:tcPr>
          <w:p w:rsidR="00C84B5A" w:rsidRPr="00C84B5A" w:rsidRDefault="00C84B5A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410" w:type="dxa"/>
          </w:tcPr>
          <w:p w:rsidR="00C84B5A" w:rsidRPr="00C84B5A" w:rsidRDefault="00C84B5A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B5A">
              <w:rPr>
                <w:rFonts w:eastAsia="Times New Roman"/>
                <w:b/>
                <w:sz w:val="20"/>
                <w:szCs w:val="20"/>
              </w:rPr>
              <w:t>Основные виды  УД</w:t>
            </w:r>
          </w:p>
        </w:tc>
      </w:tr>
      <w:tr w:rsidR="004C354B" w:rsidRPr="00C84B5A" w:rsidTr="00544088">
        <w:tc>
          <w:tcPr>
            <w:tcW w:w="392" w:type="dxa"/>
            <w:vMerge/>
          </w:tcPr>
          <w:p w:rsidR="004C354B" w:rsidRPr="00C84B5A" w:rsidRDefault="004C354B" w:rsidP="001D2C88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A8B" w:rsidRPr="00C84B5A" w:rsidRDefault="00F15A8B" w:rsidP="00373FE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</w:tcPr>
          <w:p w:rsidR="004C354B" w:rsidRPr="00C84B5A" w:rsidRDefault="00F15A8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Вып</w:t>
            </w:r>
          </w:p>
        </w:tc>
        <w:tc>
          <w:tcPr>
            <w:tcW w:w="5387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C354B" w:rsidRPr="00C84B5A" w:rsidTr="004C354B">
        <w:tc>
          <w:tcPr>
            <w:tcW w:w="392" w:type="dxa"/>
          </w:tcPr>
          <w:p w:rsidR="004C354B" w:rsidRPr="001D2C88" w:rsidRDefault="004C354B" w:rsidP="001D2C88">
            <w:pPr>
              <w:ind w:left="-142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354B" w:rsidRPr="00890CE8" w:rsidRDefault="004C354B" w:rsidP="00890C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354B" w:rsidRPr="00890CE8" w:rsidRDefault="004C354B" w:rsidP="00890CE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C354B" w:rsidRPr="003A61DC" w:rsidRDefault="004C354B" w:rsidP="00C84B5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A61DC">
              <w:rPr>
                <w:rFonts w:eastAsia="Times New Roman"/>
                <w:b/>
                <w:sz w:val="22"/>
                <w:szCs w:val="22"/>
              </w:rPr>
              <w:t>Тема: От традиционного общества к обществу индустриальному Становление индустриального общества. Человек в новую эпоху</w:t>
            </w:r>
          </w:p>
        </w:tc>
        <w:tc>
          <w:tcPr>
            <w:tcW w:w="2410" w:type="dxa"/>
          </w:tcPr>
          <w:p w:rsidR="004C354B" w:rsidRPr="00C84B5A" w:rsidRDefault="004C354B" w:rsidP="00C84B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15A8B" w:rsidRPr="00C84B5A" w:rsidTr="00C82BCB">
        <w:trPr>
          <w:trHeight w:val="1265"/>
        </w:trPr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701DB4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 xml:space="preserve">Становление индустриального общества. </w:t>
            </w:r>
          </w:p>
          <w:p w:rsidR="00F15A8B" w:rsidRPr="00C84B5A" w:rsidRDefault="00F15A8B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Индустриальная революция: достижения и проблемы.</w:t>
            </w:r>
          </w:p>
          <w:p w:rsidR="00F15A8B" w:rsidRPr="00C84B5A" w:rsidRDefault="00F15A8B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Индустриальное общество: новые проблемы и новые ценности.</w:t>
            </w:r>
          </w:p>
        </w:tc>
        <w:tc>
          <w:tcPr>
            <w:tcW w:w="2410" w:type="dxa"/>
            <w:vMerge w:val="restart"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Умения делать сообщения, используя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межпредметные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связи; доказывать свою точку зрения и участвовать в дискуссии, слушать товарищей и анализировать их сообщения, решат проблемы</w:t>
            </w:r>
          </w:p>
        </w:tc>
      </w:tr>
      <w:tr w:rsidR="00F15A8B" w:rsidRPr="00C84B5A" w:rsidTr="007F7CD1">
        <w:trPr>
          <w:trHeight w:val="1012"/>
        </w:trPr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C84B5A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4C354B"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Либералы, консерваторы, социалисты.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F35238">
        <w:trPr>
          <w:trHeight w:val="1012"/>
        </w:trPr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C84B5A">
            <w:pPr>
              <w:rPr>
                <w:rFonts w:eastAsia="Times New Roman"/>
                <w:b/>
                <w:sz w:val="22"/>
                <w:szCs w:val="22"/>
              </w:rPr>
            </w:pPr>
            <w:r w:rsidRPr="00C84B5A">
              <w:rPr>
                <w:rFonts w:eastAsia="Times New Roman"/>
                <w:b/>
                <w:sz w:val="22"/>
                <w:szCs w:val="22"/>
              </w:rPr>
              <w:t>Тема: Строительство новой Европы</w:t>
            </w:r>
          </w:p>
          <w:p w:rsidR="00F15A8B" w:rsidRPr="00C84B5A" w:rsidRDefault="00F15A8B" w:rsidP="00C84B5A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Консульство и образование наполеоновской империи.</w:t>
            </w:r>
          </w:p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Разгром империи Наполеона. Венский конгресс</w:t>
            </w:r>
          </w:p>
        </w:tc>
        <w:tc>
          <w:tcPr>
            <w:tcW w:w="2410" w:type="dxa"/>
            <w:vMerge w:val="restart"/>
          </w:tcPr>
          <w:p w:rsidR="00F15A8B" w:rsidRPr="00C84B5A" w:rsidRDefault="00F15A8B" w:rsidP="00701DB4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Умения делать сообщения, используя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межпредметные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связи; доказывать свою точку зрения и участвовать в дискуссии, слушать товарищей и анализировать их сообщения, решат </w:t>
            </w:r>
            <w:r w:rsidRPr="00C84B5A">
              <w:rPr>
                <w:rFonts w:eastAsia="Times New Roman"/>
                <w:bCs/>
                <w:sz w:val="20"/>
                <w:szCs w:val="20"/>
              </w:rPr>
              <w:lastRenderedPageBreak/>
              <w:t>проблемы</w:t>
            </w:r>
          </w:p>
        </w:tc>
      </w:tr>
      <w:tr w:rsidR="00F15A8B" w:rsidRPr="00C84B5A" w:rsidTr="00544088"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Великобритания: путь к процветанию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3E0105">
        <w:trPr>
          <w:trHeight w:val="552"/>
        </w:trPr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 xml:space="preserve">Франция </w:t>
            </w:r>
            <w:proofErr w:type="gramStart"/>
            <w:r w:rsidRPr="00C84B5A">
              <w:rPr>
                <w:rFonts w:eastAsia="Times New Roman"/>
                <w:sz w:val="22"/>
                <w:szCs w:val="22"/>
              </w:rPr>
              <w:t>Бурбонов</w:t>
            </w:r>
            <w:proofErr w:type="gramEnd"/>
            <w:r w:rsidRPr="00C84B5A">
              <w:rPr>
                <w:rFonts w:eastAsia="Times New Roman"/>
                <w:sz w:val="22"/>
                <w:szCs w:val="22"/>
              </w:rPr>
              <w:t xml:space="preserve"> и Орлеанов</w:t>
            </w:r>
          </w:p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Франция: революция 1848 г. и Вторая империя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4C354B"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890CE8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Германия на пути к единству</w:t>
            </w:r>
            <w:r w:rsidR="00890CE8">
              <w:rPr>
                <w:rFonts w:eastAsia="Times New Roman"/>
                <w:sz w:val="22"/>
                <w:szCs w:val="22"/>
              </w:rPr>
              <w:t>.</w:t>
            </w:r>
            <w:r w:rsidR="00890CE8" w:rsidRPr="00C84B5A">
              <w:rPr>
                <w:rFonts w:eastAsia="Times New Roman"/>
                <w:sz w:val="22"/>
                <w:szCs w:val="22"/>
              </w:rPr>
              <w:t xml:space="preserve"> Вопрос об объединении </w:t>
            </w:r>
            <w:r w:rsidR="00890CE8" w:rsidRPr="00C84B5A">
              <w:rPr>
                <w:rFonts w:eastAsia="Times New Roman"/>
                <w:sz w:val="22"/>
                <w:szCs w:val="22"/>
              </w:rPr>
              <w:lastRenderedPageBreak/>
              <w:t>Италии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4C354B">
        <w:tc>
          <w:tcPr>
            <w:tcW w:w="392" w:type="dxa"/>
          </w:tcPr>
          <w:p w:rsidR="00F15A8B" w:rsidRPr="001D2C88" w:rsidRDefault="00F15A8B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</w:p>
        </w:tc>
        <w:tc>
          <w:tcPr>
            <w:tcW w:w="709" w:type="dxa"/>
          </w:tcPr>
          <w:p w:rsidR="00F15A8B" w:rsidRDefault="00F15A8B"/>
        </w:tc>
        <w:tc>
          <w:tcPr>
            <w:tcW w:w="708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>Учатся рационально выполнять задания и определять круг информации, необходимой для решения проблем, доказывать свою точку зрения и выслушивать мнения товарищей, актуализировать ранее полученные знания и работать с источникам</w:t>
            </w:r>
            <w:r w:rsidRPr="00C84B5A">
              <w:rPr>
                <w:rFonts w:eastAsia="Times New Roman"/>
                <w:sz w:val="20"/>
                <w:szCs w:val="20"/>
              </w:rPr>
              <w:t>и.</w:t>
            </w:r>
          </w:p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Использовать международные и </w:t>
            </w:r>
            <w:proofErr w:type="spellStart"/>
            <w:r w:rsidRPr="00C84B5A">
              <w:rPr>
                <w:rFonts w:eastAsia="Times New Roman"/>
                <w:bCs/>
                <w:sz w:val="20"/>
                <w:szCs w:val="20"/>
              </w:rPr>
              <w:t>внутрикурсовые</w:t>
            </w:r>
            <w:proofErr w:type="spellEnd"/>
            <w:r w:rsidRPr="00C84B5A">
              <w:rPr>
                <w:rFonts w:eastAsia="Times New Roman"/>
                <w:bCs/>
                <w:sz w:val="20"/>
                <w:szCs w:val="20"/>
              </w:rPr>
              <w:t xml:space="preserve"> связи, делать  сообщения, решать познавательные задания, использовать произведения художественной культуры, вести диалог, предъявлять решения познавательных заданий и варианты личностно значимых проблем</w:t>
            </w:r>
          </w:p>
        </w:tc>
      </w:tr>
      <w:tr w:rsidR="00F15A8B" w:rsidRPr="00C84B5A" w:rsidTr="008503ED">
        <w:trPr>
          <w:trHeight w:val="892"/>
        </w:trPr>
        <w:tc>
          <w:tcPr>
            <w:tcW w:w="392" w:type="dxa"/>
          </w:tcPr>
          <w:p w:rsidR="00F15A8B" w:rsidRPr="001D2C88" w:rsidRDefault="00F15A8B" w:rsidP="00265FBD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265FB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b/>
                <w:sz w:val="22"/>
                <w:szCs w:val="22"/>
              </w:rPr>
            </w:pPr>
            <w:r w:rsidRPr="00C84B5A">
              <w:rPr>
                <w:rFonts w:eastAsia="Times New Roman"/>
                <w:b/>
                <w:sz w:val="22"/>
                <w:szCs w:val="22"/>
              </w:rPr>
              <w:t>Тема: Страны Западной Европы в конце XIX века</w:t>
            </w:r>
          </w:p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01DB4">
              <w:rPr>
                <w:rFonts w:eastAsia="Times New Roman"/>
                <w:sz w:val="22"/>
                <w:szCs w:val="22"/>
              </w:rPr>
              <w:t>Война</w:t>
            </w:r>
            <w:proofErr w:type="gramEnd"/>
            <w:r w:rsidRPr="00701DB4">
              <w:rPr>
                <w:rFonts w:eastAsia="Times New Roman"/>
                <w:sz w:val="22"/>
                <w:szCs w:val="22"/>
              </w:rPr>
              <w:t xml:space="preserve"> изменившая карту Европы. Парижская коммуна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D70FFC">
        <w:trPr>
          <w:trHeight w:val="552"/>
        </w:trPr>
        <w:tc>
          <w:tcPr>
            <w:tcW w:w="392" w:type="dxa"/>
          </w:tcPr>
          <w:p w:rsidR="00F15A8B" w:rsidRPr="001D2C88" w:rsidRDefault="00F15A8B" w:rsidP="00265FBD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265FB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Германская империя: борьба за место под солнцем</w:t>
            </w:r>
          </w:p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Великобритания: конец Викторианской эпохи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4C354B">
        <w:tc>
          <w:tcPr>
            <w:tcW w:w="392" w:type="dxa"/>
          </w:tcPr>
          <w:p w:rsidR="00F15A8B" w:rsidRPr="001D2C88" w:rsidRDefault="00F15A8B" w:rsidP="00265FBD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265FB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C84B5A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C84B5A">
              <w:rPr>
                <w:rFonts w:eastAsia="Times New Roman"/>
                <w:sz w:val="22"/>
                <w:szCs w:val="22"/>
              </w:rPr>
              <w:t>Франция: Третья республика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5D11C9">
        <w:trPr>
          <w:trHeight w:val="1265"/>
        </w:trPr>
        <w:tc>
          <w:tcPr>
            <w:tcW w:w="392" w:type="dxa"/>
          </w:tcPr>
          <w:p w:rsidR="00F15A8B" w:rsidRPr="001D2C88" w:rsidRDefault="00265FBD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701DB4" w:rsidRDefault="00F15A8B" w:rsidP="00701DB4">
            <w:pPr>
              <w:rPr>
                <w:rFonts w:eastAsia="Times New Roman"/>
                <w:b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>Тема: Две Америки</w:t>
            </w:r>
          </w:p>
          <w:p w:rsidR="00F15A8B" w:rsidRPr="00701DB4" w:rsidRDefault="00F15A8B" w:rsidP="00701DB4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 xml:space="preserve">США в </w:t>
            </w:r>
            <w:r w:rsidRPr="00701DB4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sz w:val="22"/>
                <w:szCs w:val="22"/>
              </w:rPr>
              <w:t xml:space="preserve"> в.: модернизация, развитие</w:t>
            </w:r>
          </w:p>
          <w:p w:rsidR="00F15A8B" w:rsidRPr="00701DB4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США: отмена рабства и сохранение республики</w:t>
            </w:r>
          </w:p>
          <w:p w:rsidR="00F15A8B" w:rsidRPr="00701DB4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США: империализм и вступление в мировую политику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8707CF">
        <w:trPr>
          <w:trHeight w:val="759"/>
        </w:trPr>
        <w:tc>
          <w:tcPr>
            <w:tcW w:w="392" w:type="dxa"/>
          </w:tcPr>
          <w:p w:rsidR="00F15A8B" w:rsidRPr="001D2C88" w:rsidRDefault="00265FBD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701DB4" w:rsidRDefault="00F15A8B" w:rsidP="00544088">
            <w:pPr>
              <w:rPr>
                <w:rFonts w:eastAsia="Times New Roman"/>
                <w:b/>
                <w:sz w:val="22"/>
                <w:szCs w:val="22"/>
              </w:rPr>
            </w:pPr>
            <w:r w:rsidRPr="00701DB4">
              <w:rPr>
                <w:rFonts w:eastAsia="Times New Roman"/>
                <w:b/>
                <w:sz w:val="22"/>
                <w:szCs w:val="22"/>
              </w:rPr>
              <w:t xml:space="preserve">Тема: Традиционные общества в </w:t>
            </w:r>
            <w:r w:rsidRPr="00701DB4">
              <w:rPr>
                <w:rFonts w:eastAsia="Times New Roman"/>
                <w:b/>
                <w:sz w:val="22"/>
                <w:szCs w:val="22"/>
                <w:lang w:val="en-US"/>
              </w:rPr>
              <w:t>XIX</w:t>
            </w:r>
            <w:r w:rsidRPr="00701DB4">
              <w:rPr>
                <w:rFonts w:eastAsia="Times New Roman"/>
                <w:b/>
                <w:sz w:val="22"/>
                <w:szCs w:val="22"/>
              </w:rPr>
              <w:t xml:space="preserve"> в.</w:t>
            </w:r>
          </w:p>
          <w:p w:rsidR="00F15A8B" w:rsidRPr="00701DB4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Япония на пути к модернизации</w:t>
            </w:r>
          </w:p>
          <w:p w:rsidR="00F15A8B" w:rsidRPr="00701DB4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Китай: традиции против модернизации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  <w:tr w:rsidR="00F15A8B" w:rsidRPr="00C84B5A" w:rsidTr="008503ED">
        <w:trPr>
          <w:trHeight w:val="500"/>
        </w:trPr>
        <w:tc>
          <w:tcPr>
            <w:tcW w:w="392" w:type="dxa"/>
          </w:tcPr>
          <w:p w:rsidR="00F15A8B" w:rsidRPr="001D2C88" w:rsidRDefault="00265FBD" w:rsidP="001D2C88">
            <w:pPr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425" w:type="dxa"/>
          </w:tcPr>
          <w:p w:rsidR="00F15A8B" w:rsidRDefault="00F15A8B" w:rsidP="00F15A8B">
            <w:pPr>
              <w:ind w:left="-108" w:right="-108"/>
            </w:pPr>
            <w:r w:rsidRPr="00565100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F15A8B" w:rsidRDefault="00F15A8B">
            <w:r w:rsidRPr="00C20120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F15A8B" w:rsidRPr="00890CE8" w:rsidRDefault="00265FBD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</w:t>
            </w:r>
          </w:p>
        </w:tc>
        <w:tc>
          <w:tcPr>
            <w:tcW w:w="709" w:type="dxa"/>
          </w:tcPr>
          <w:p w:rsidR="00F15A8B" w:rsidRPr="00890CE8" w:rsidRDefault="00F15A8B" w:rsidP="00890C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5A8B" w:rsidRPr="00701DB4" w:rsidRDefault="00F15A8B" w:rsidP="00544088">
            <w:pPr>
              <w:rPr>
                <w:rFonts w:eastAsia="Times New Roman"/>
                <w:sz w:val="22"/>
                <w:szCs w:val="22"/>
              </w:rPr>
            </w:pPr>
            <w:r w:rsidRPr="00701DB4">
              <w:rPr>
                <w:rFonts w:eastAsia="Times New Roman"/>
                <w:sz w:val="22"/>
                <w:szCs w:val="22"/>
              </w:rPr>
              <w:t>Индия: насильственное нарушение традиционного общества</w:t>
            </w:r>
            <w:r w:rsidR="00265FBD">
              <w:rPr>
                <w:rFonts w:eastAsia="Times New Roman"/>
                <w:sz w:val="22"/>
                <w:szCs w:val="22"/>
              </w:rPr>
              <w:t>.</w:t>
            </w:r>
            <w:r w:rsidR="00265FBD">
              <w:rPr>
                <w:rFonts w:eastAsia="Times New Roman"/>
                <w:b/>
                <w:sz w:val="22"/>
                <w:szCs w:val="22"/>
              </w:rPr>
              <w:t xml:space="preserve"> Итоговое обобщение.</w:t>
            </w:r>
            <w:r w:rsidR="00265FBD" w:rsidRPr="00701DB4">
              <w:rPr>
                <w:rFonts w:eastAsia="Times New Roman"/>
                <w:b/>
                <w:sz w:val="22"/>
                <w:szCs w:val="22"/>
              </w:rPr>
              <w:t xml:space="preserve"> Тематическое оценивание. </w:t>
            </w:r>
            <w:r w:rsidR="00265FBD" w:rsidRPr="00701DB4">
              <w:rPr>
                <w:rFonts w:eastAsia="Times New Roman"/>
                <w:i/>
                <w:sz w:val="22"/>
                <w:szCs w:val="22"/>
              </w:rPr>
              <w:t>Комбинированное</w:t>
            </w:r>
          </w:p>
        </w:tc>
        <w:tc>
          <w:tcPr>
            <w:tcW w:w="2410" w:type="dxa"/>
            <w:vMerge/>
          </w:tcPr>
          <w:p w:rsidR="00F15A8B" w:rsidRPr="00C84B5A" w:rsidRDefault="00F15A8B" w:rsidP="00C84B5A">
            <w:pPr>
              <w:ind w:firstLine="113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84B5A" w:rsidRDefault="00C84B5A" w:rsidP="00456D81">
      <w:pPr>
        <w:jc w:val="center"/>
        <w:rPr>
          <w:b/>
        </w:rPr>
      </w:pPr>
    </w:p>
    <w:p w:rsidR="00C84B5A" w:rsidRDefault="00C84B5A" w:rsidP="00456D81">
      <w:pPr>
        <w:jc w:val="center"/>
        <w:rPr>
          <w:b/>
        </w:rPr>
      </w:pPr>
    </w:p>
    <w:sectPr w:rsidR="00C84B5A" w:rsidSect="009E77CE">
      <w:headerReference w:type="default" r:id="rId8"/>
      <w:pgSz w:w="11906" w:h="16838"/>
      <w:pgMar w:top="53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D" w:rsidRDefault="000F529D" w:rsidP="009E77CE">
      <w:r>
        <w:separator/>
      </w:r>
    </w:p>
  </w:endnote>
  <w:endnote w:type="continuationSeparator" w:id="0">
    <w:p w:rsidR="000F529D" w:rsidRDefault="000F529D" w:rsidP="009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D" w:rsidRDefault="000F529D" w:rsidP="009E77CE">
      <w:r>
        <w:separator/>
      </w:r>
    </w:p>
  </w:footnote>
  <w:footnote w:type="continuationSeparator" w:id="0">
    <w:p w:rsidR="000F529D" w:rsidRDefault="000F529D" w:rsidP="009E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41412"/>
      <w:docPartObj>
        <w:docPartGallery w:val="Page Numbers (Top of Page)"/>
        <w:docPartUnique/>
      </w:docPartObj>
    </w:sdtPr>
    <w:sdtEndPr/>
    <w:sdtContent>
      <w:p w:rsidR="00544088" w:rsidRDefault="00544088">
        <w:pPr>
          <w:pStyle w:val="a5"/>
          <w:jc w:val="right"/>
        </w:pPr>
        <w:r w:rsidRPr="009E77CE">
          <w:rPr>
            <w:sz w:val="16"/>
            <w:szCs w:val="16"/>
          </w:rPr>
          <w:fldChar w:fldCharType="begin"/>
        </w:r>
        <w:r w:rsidRPr="009E77CE">
          <w:rPr>
            <w:sz w:val="16"/>
            <w:szCs w:val="16"/>
          </w:rPr>
          <w:instrText>PAGE   \* MERGEFORMAT</w:instrText>
        </w:r>
        <w:r w:rsidRPr="009E77CE">
          <w:rPr>
            <w:sz w:val="16"/>
            <w:szCs w:val="16"/>
          </w:rPr>
          <w:fldChar w:fldCharType="separate"/>
        </w:r>
        <w:r w:rsidR="00C92265">
          <w:rPr>
            <w:noProof/>
            <w:sz w:val="16"/>
            <w:szCs w:val="16"/>
          </w:rPr>
          <w:t>2</w:t>
        </w:r>
        <w:r w:rsidRPr="009E77CE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A7FDC"/>
    <w:multiLevelType w:val="hybridMultilevel"/>
    <w:tmpl w:val="4220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390D"/>
    <w:multiLevelType w:val="hybridMultilevel"/>
    <w:tmpl w:val="D3F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A24"/>
    <w:multiLevelType w:val="hybridMultilevel"/>
    <w:tmpl w:val="EC4015D2"/>
    <w:lvl w:ilvl="0" w:tplc="77243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4E8D"/>
    <w:multiLevelType w:val="hybridMultilevel"/>
    <w:tmpl w:val="8EBA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1"/>
    <w:rsid w:val="00046117"/>
    <w:rsid w:val="000636E5"/>
    <w:rsid w:val="00084F85"/>
    <w:rsid w:val="000F529D"/>
    <w:rsid w:val="001207A6"/>
    <w:rsid w:val="0014708A"/>
    <w:rsid w:val="00184D5B"/>
    <w:rsid w:val="00191883"/>
    <w:rsid w:val="0019425A"/>
    <w:rsid w:val="001C3F8E"/>
    <w:rsid w:val="001D2C88"/>
    <w:rsid w:val="00220511"/>
    <w:rsid w:val="00241541"/>
    <w:rsid w:val="00256BC3"/>
    <w:rsid w:val="00265FBD"/>
    <w:rsid w:val="002F4AB7"/>
    <w:rsid w:val="00355389"/>
    <w:rsid w:val="00373FE9"/>
    <w:rsid w:val="003A3343"/>
    <w:rsid w:val="003A61DC"/>
    <w:rsid w:val="003D0780"/>
    <w:rsid w:val="004432AC"/>
    <w:rsid w:val="00456D81"/>
    <w:rsid w:val="004657CE"/>
    <w:rsid w:val="004C354B"/>
    <w:rsid w:val="004C4C6E"/>
    <w:rsid w:val="00544088"/>
    <w:rsid w:val="00625EDE"/>
    <w:rsid w:val="00701DB4"/>
    <w:rsid w:val="007639D3"/>
    <w:rsid w:val="008503ED"/>
    <w:rsid w:val="00890CE8"/>
    <w:rsid w:val="008B54E8"/>
    <w:rsid w:val="008C05AB"/>
    <w:rsid w:val="008E7C04"/>
    <w:rsid w:val="009E77CE"/>
    <w:rsid w:val="00A20776"/>
    <w:rsid w:val="00A44AAD"/>
    <w:rsid w:val="00A46C6D"/>
    <w:rsid w:val="00A5053C"/>
    <w:rsid w:val="00AB4857"/>
    <w:rsid w:val="00B718E1"/>
    <w:rsid w:val="00B975A4"/>
    <w:rsid w:val="00BA04C0"/>
    <w:rsid w:val="00C026E0"/>
    <w:rsid w:val="00C42F44"/>
    <w:rsid w:val="00C84B5A"/>
    <w:rsid w:val="00C92265"/>
    <w:rsid w:val="00CC3AD0"/>
    <w:rsid w:val="00CE67BB"/>
    <w:rsid w:val="00D73E45"/>
    <w:rsid w:val="00D817D1"/>
    <w:rsid w:val="00E445D6"/>
    <w:rsid w:val="00E60163"/>
    <w:rsid w:val="00E77681"/>
    <w:rsid w:val="00EC6586"/>
    <w:rsid w:val="00F15A8B"/>
    <w:rsid w:val="00F16FD5"/>
    <w:rsid w:val="00F17462"/>
    <w:rsid w:val="00F241B5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56D8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3">
    <w:name w:val="Style3"/>
    <w:basedOn w:val="a"/>
    <w:rsid w:val="00456D8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5">
    <w:name w:val="Style5"/>
    <w:basedOn w:val="a"/>
    <w:rsid w:val="00456D81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456D8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6D81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D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56D8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3">
    <w:name w:val="Style3"/>
    <w:basedOn w:val="a"/>
    <w:rsid w:val="00456D8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5">
    <w:name w:val="Style5"/>
    <w:basedOn w:val="a"/>
    <w:rsid w:val="00456D81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456D8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6D81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D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7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28</cp:revision>
  <dcterms:created xsi:type="dcterms:W3CDTF">2014-09-11T14:18:00Z</dcterms:created>
  <dcterms:modified xsi:type="dcterms:W3CDTF">2016-09-27T06:06:00Z</dcterms:modified>
</cp:coreProperties>
</file>