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E1" w:rsidRPr="00A1028E" w:rsidRDefault="00B718E1" w:rsidP="00B718E1">
      <w:pPr>
        <w:ind w:left="142"/>
        <w:jc w:val="center"/>
        <w:rPr>
          <w:b/>
          <w:lang w:eastAsia="en-US"/>
        </w:rPr>
      </w:pPr>
      <w:r w:rsidRPr="00A1028E">
        <w:rPr>
          <w:b/>
          <w:lang w:eastAsia="en-US"/>
        </w:rPr>
        <w:t>МУНИЦИПАЛЬНОЕ БЮДЖЕТНОЕ ОБЩЕОБРАЗОВАТЕЛЬНОЕ УЧРЕЖДЕНИЕ</w:t>
      </w:r>
    </w:p>
    <w:p w:rsidR="00B718E1" w:rsidRPr="00A1028E" w:rsidRDefault="00B718E1" w:rsidP="00B718E1">
      <w:pPr>
        <w:jc w:val="center"/>
        <w:rPr>
          <w:b/>
          <w:lang w:eastAsia="en-US"/>
        </w:rPr>
      </w:pPr>
      <w:r w:rsidRPr="00A1028E">
        <w:rPr>
          <w:b/>
          <w:lang w:eastAsia="en-US"/>
        </w:rPr>
        <w:t>«СРЕДНЯЯ ШКОЛА №16 ГОРОДА ЕВПАТОРИЯ РЕСПУБЛИКИ КРЫМ</w:t>
      </w:r>
    </w:p>
    <w:p w:rsidR="00B718E1" w:rsidRPr="00A1028E" w:rsidRDefault="00B718E1" w:rsidP="00B718E1">
      <w:pPr>
        <w:jc w:val="center"/>
        <w:rPr>
          <w:b/>
          <w:lang w:eastAsia="en-US"/>
        </w:rPr>
      </w:pPr>
      <w:r w:rsidRPr="00A1028E">
        <w:rPr>
          <w:b/>
          <w:lang w:eastAsia="en-US"/>
        </w:rPr>
        <w:t>(МБОУ «СШ№16»)</w:t>
      </w:r>
    </w:p>
    <w:p w:rsidR="00B718E1" w:rsidRPr="00A1028E" w:rsidRDefault="00B718E1" w:rsidP="00B718E1">
      <w:pPr>
        <w:jc w:val="center"/>
        <w:rPr>
          <w:sz w:val="28"/>
          <w:szCs w:val="28"/>
          <w:lang w:eastAsia="en-US"/>
        </w:rPr>
      </w:pPr>
    </w:p>
    <w:p w:rsidR="00B718E1" w:rsidRPr="00A1028E" w:rsidRDefault="00B718E1" w:rsidP="00B718E1">
      <w:pPr>
        <w:jc w:val="center"/>
        <w:rPr>
          <w:sz w:val="28"/>
          <w:szCs w:val="28"/>
          <w:lang w:eastAsia="en-US"/>
        </w:rPr>
      </w:pPr>
    </w:p>
    <w:p w:rsidR="00B718E1" w:rsidRPr="006512F7" w:rsidRDefault="00B718E1" w:rsidP="00B718E1">
      <w:pPr>
        <w:rPr>
          <w:sz w:val="28"/>
          <w:szCs w:val="28"/>
          <w:lang w:eastAsia="en-US"/>
        </w:rPr>
      </w:pPr>
      <w:r w:rsidRPr="006512F7">
        <w:rPr>
          <w:sz w:val="28"/>
          <w:szCs w:val="28"/>
          <w:lang w:eastAsia="en-US"/>
        </w:rPr>
        <w:t>«Рассмотрено»</w:t>
      </w:r>
      <w:r w:rsidRPr="006512F7">
        <w:rPr>
          <w:sz w:val="28"/>
          <w:szCs w:val="28"/>
          <w:lang w:eastAsia="en-US"/>
        </w:rPr>
        <w:tab/>
      </w:r>
      <w:r w:rsidRPr="006512F7">
        <w:rPr>
          <w:sz w:val="28"/>
          <w:szCs w:val="28"/>
          <w:lang w:eastAsia="en-US"/>
        </w:rPr>
        <w:tab/>
      </w:r>
      <w:r w:rsidRPr="006512F7">
        <w:rPr>
          <w:sz w:val="28"/>
          <w:szCs w:val="28"/>
          <w:lang w:eastAsia="en-US"/>
        </w:rPr>
        <w:tab/>
        <w:t>«</w:t>
      </w:r>
      <w:r w:rsidR="006512F7" w:rsidRPr="006512F7">
        <w:rPr>
          <w:sz w:val="28"/>
          <w:szCs w:val="28"/>
          <w:lang w:eastAsia="en-US"/>
        </w:rPr>
        <w:t>Согласовано</w:t>
      </w:r>
      <w:r w:rsidRPr="006512F7">
        <w:rPr>
          <w:sz w:val="28"/>
          <w:szCs w:val="28"/>
          <w:lang w:eastAsia="en-US"/>
        </w:rPr>
        <w:t>»</w:t>
      </w:r>
      <w:r w:rsidRPr="006512F7">
        <w:rPr>
          <w:sz w:val="28"/>
          <w:szCs w:val="28"/>
          <w:lang w:eastAsia="en-US"/>
        </w:rPr>
        <w:tab/>
      </w:r>
      <w:r w:rsidRPr="006512F7">
        <w:rPr>
          <w:sz w:val="28"/>
          <w:szCs w:val="28"/>
          <w:lang w:eastAsia="en-US"/>
        </w:rPr>
        <w:tab/>
      </w:r>
      <w:r w:rsidRPr="006512F7">
        <w:rPr>
          <w:sz w:val="28"/>
          <w:szCs w:val="28"/>
          <w:lang w:eastAsia="en-US"/>
        </w:rPr>
        <w:tab/>
      </w:r>
      <w:r w:rsidRPr="006512F7">
        <w:rPr>
          <w:sz w:val="28"/>
          <w:szCs w:val="28"/>
          <w:lang w:eastAsia="en-US"/>
        </w:rPr>
        <w:tab/>
      </w:r>
      <w:r w:rsidRPr="006512F7">
        <w:rPr>
          <w:sz w:val="28"/>
          <w:szCs w:val="28"/>
          <w:lang w:eastAsia="en-US"/>
        </w:rPr>
        <w:tab/>
        <w:t>«Утверждаю»</w:t>
      </w:r>
    </w:p>
    <w:p w:rsidR="00B718E1" w:rsidRPr="006512F7" w:rsidRDefault="00B718E1" w:rsidP="00B718E1">
      <w:pPr>
        <w:rPr>
          <w:sz w:val="28"/>
          <w:szCs w:val="28"/>
          <w:lang w:eastAsia="en-US"/>
        </w:rPr>
      </w:pPr>
      <w:r w:rsidRPr="006512F7">
        <w:rPr>
          <w:sz w:val="28"/>
          <w:szCs w:val="28"/>
          <w:lang w:eastAsia="en-US"/>
        </w:rPr>
        <w:t>на заседании МО</w:t>
      </w:r>
      <w:r w:rsidRPr="006512F7">
        <w:rPr>
          <w:sz w:val="28"/>
          <w:szCs w:val="28"/>
          <w:lang w:eastAsia="en-US"/>
        </w:rPr>
        <w:tab/>
      </w:r>
      <w:r w:rsidRPr="006512F7">
        <w:rPr>
          <w:sz w:val="28"/>
          <w:szCs w:val="28"/>
          <w:lang w:eastAsia="en-US"/>
        </w:rPr>
        <w:tab/>
      </w:r>
      <w:r w:rsidRPr="006512F7">
        <w:rPr>
          <w:sz w:val="28"/>
          <w:szCs w:val="28"/>
          <w:lang w:eastAsia="en-US"/>
        </w:rPr>
        <w:tab/>
      </w:r>
      <w:r w:rsidR="006512F7" w:rsidRPr="006512F7">
        <w:rPr>
          <w:sz w:val="28"/>
          <w:szCs w:val="28"/>
          <w:lang w:eastAsia="en-US"/>
        </w:rPr>
        <w:t xml:space="preserve">с </w:t>
      </w:r>
      <w:proofErr w:type="spellStart"/>
      <w:r w:rsidR="006512F7" w:rsidRPr="006512F7">
        <w:rPr>
          <w:sz w:val="28"/>
          <w:szCs w:val="28"/>
          <w:lang w:eastAsia="en-US"/>
        </w:rPr>
        <w:t>завдиректора</w:t>
      </w:r>
      <w:proofErr w:type="spellEnd"/>
      <w:r w:rsidRPr="006512F7">
        <w:rPr>
          <w:sz w:val="28"/>
          <w:szCs w:val="28"/>
          <w:lang w:eastAsia="en-US"/>
        </w:rPr>
        <w:tab/>
      </w:r>
      <w:r w:rsidRPr="006512F7">
        <w:rPr>
          <w:sz w:val="28"/>
          <w:szCs w:val="28"/>
          <w:lang w:eastAsia="en-US"/>
        </w:rPr>
        <w:tab/>
      </w:r>
      <w:r w:rsidRPr="006512F7">
        <w:rPr>
          <w:sz w:val="28"/>
          <w:szCs w:val="28"/>
          <w:lang w:eastAsia="en-US"/>
        </w:rPr>
        <w:tab/>
      </w:r>
      <w:r w:rsidRPr="006512F7">
        <w:rPr>
          <w:sz w:val="28"/>
          <w:szCs w:val="28"/>
          <w:lang w:eastAsia="en-US"/>
        </w:rPr>
        <w:tab/>
        <w:t>Директор школы</w:t>
      </w:r>
    </w:p>
    <w:p w:rsidR="00B718E1" w:rsidRPr="006512F7" w:rsidRDefault="00B718E1" w:rsidP="00B718E1">
      <w:pPr>
        <w:rPr>
          <w:sz w:val="28"/>
          <w:szCs w:val="28"/>
          <w:lang w:eastAsia="en-US"/>
        </w:rPr>
      </w:pPr>
      <w:r w:rsidRPr="006512F7">
        <w:rPr>
          <w:sz w:val="28"/>
          <w:szCs w:val="28"/>
          <w:lang w:eastAsia="en-US"/>
        </w:rPr>
        <w:t>от 2</w:t>
      </w:r>
      <w:r w:rsidR="006512F7" w:rsidRPr="006512F7">
        <w:rPr>
          <w:sz w:val="28"/>
          <w:szCs w:val="28"/>
          <w:lang w:eastAsia="en-US"/>
        </w:rPr>
        <w:t>9</w:t>
      </w:r>
      <w:r w:rsidRPr="006512F7">
        <w:rPr>
          <w:sz w:val="28"/>
          <w:szCs w:val="28"/>
          <w:lang w:eastAsia="en-US"/>
        </w:rPr>
        <w:t>.08.201</w:t>
      </w:r>
      <w:r w:rsidR="006512F7" w:rsidRPr="006512F7">
        <w:rPr>
          <w:sz w:val="28"/>
          <w:szCs w:val="28"/>
          <w:lang w:eastAsia="en-US"/>
        </w:rPr>
        <w:t>6</w:t>
      </w:r>
      <w:r w:rsidRPr="006512F7">
        <w:rPr>
          <w:sz w:val="28"/>
          <w:szCs w:val="28"/>
          <w:lang w:eastAsia="en-US"/>
        </w:rPr>
        <w:tab/>
      </w:r>
      <w:r w:rsidRPr="006512F7">
        <w:rPr>
          <w:sz w:val="28"/>
          <w:szCs w:val="28"/>
          <w:lang w:eastAsia="en-US"/>
        </w:rPr>
        <w:tab/>
      </w:r>
      <w:r w:rsidRPr="006512F7">
        <w:rPr>
          <w:sz w:val="28"/>
          <w:szCs w:val="28"/>
          <w:lang w:eastAsia="en-US"/>
        </w:rPr>
        <w:tab/>
      </w:r>
      <w:r w:rsidR="006512F7" w:rsidRPr="006512F7">
        <w:rPr>
          <w:sz w:val="28"/>
          <w:szCs w:val="28"/>
          <w:lang w:eastAsia="en-US"/>
        </w:rPr>
        <w:t>по УВР</w:t>
      </w:r>
      <w:r w:rsidR="006512F7" w:rsidRPr="006512F7">
        <w:rPr>
          <w:sz w:val="28"/>
          <w:szCs w:val="28"/>
          <w:lang w:eastAsia="en-US"/>
        </w:rPr>
        <w:tab/>
      </w:r>
      <w:r w:rsidRPr="006512F7">
        <w:rPr>
          <w:sz w:val="28"/>
          <w:szCs w:val="28"/>
          <w:lang w:eastAsia="en-US"/>
        </w:rPr>
        <w:tab/>
      </w:r>
      <w:r w:rsidRPr="006512F7">
        <w:rPr>
          <w:sz w:val="28"/>
          <w:szCs w:val="28"/>
          <w:lang w:eastAsia="en-US"/>
        </w:rPr>
        <w:tab/>
      </w:r>
      <w:r w:rsidRPr="006512F7">
        <w:rPr>
          <w:sz w:val="28"/>
          <w:szCs w:val="28"/>
          <w:lang w:eastAsia="en-US"/>
        </w:rPr>
        <w:tab/>
        <w:t>_________ О.А. Донцова</w:t>
      </w:r>
    </w:p>
    <w:p w:rsidR="00B718E1" w:rsidRPr="006512F7" w:rsidRDefault="00B718E1" w:rsidP="00B718E1">
      <w:pPr>
        <w:rPr>
          <w:sz w:val="28"/>
          <w:szCs w:val="28"/>
          <w:lang w:eastAsia="en-US"/>
        </w:rPr>
      </w:pPr>
      <w:r w:rsidRPr="006512F7">
        <w:rPr>
          <w:sz w:val="28"/>
          <w:szCs w:val="28"/>
          <w:lang w:eastAsia="en-US"/>
        </w:rPr>
        <w:t>протокол №1</w:t>
      </w:r>
      <w:r w:rsidRPr="006512F7">
        <w:rPr>
          <w:sz w:val="28"/>
          <w:szCs w:val="28"/>
          <w:lang w:eastAsia="en-US"/>
        </w:rPr>
        <w:tab/>
      </w:r>
      <w:r w:rsidRPr="006512F7">
        <w:rPr>
          <w:sz w:val="28"/>
          <w:szCs w:val="28"/>
          <w:lang w:eastAsia="en-US"/>
        </w:rPr>
        <w:tab/>
      </w:r>
      <w:r w:rsidRPr="006512F7">
        <w:rPr>
          <w:sz w:val="28"/>
          <w:szCs w:val="28"/>
          <w:lang w:eastAsia="en-US"/>
        </w:rPr>
        <w:tab/>
        <w:t>от 3</w:t>
      </w:r>
      <w:r w:rsidR="006512F7" w:rsidRPr="006512F7">
        <w:rPr>
          <w:sz w:val="28"/>
          <w:szCs w:val="28"/>
          <w:lang w:eastAsia="en-US"/>
        </w:rPr>
        <w:t>0</w:t>
      </w:r>
      <w:r w:rsidRPr="006512F7">
        <w:rPr>
          <w:sz w:val="28"/>
          <w:szCs w:val="28"/>
          <w:lang w:eastAsia="en-US"/>
        </w:rPr>
        <w:t>.08.201</w:t>
      </w:r>
      <w:r w:rsidR="006512F7" w:rsidRPr="006512F7">
        <w:rPr>
          <w:sz w:val="28"/>
          <w:szCs w:val="28"/>
          <w:lang w:eastAsia="en-US"/>
        </w:rPr>
        <w:t>6</w:t>
      </w:r>
      <w:r w:rsidRPr="006512F7">
        <w:rPr>
          <w:sz w:val="28"/>
          <w:szCs w:val="28"/>
          <w:lang w:eastAsia="en-US"/>
        </w:rPr>
        <w:tab/>
      </w:r>
      <w:r w:rsidRPr="006512F7">
        <w:rPr>
          <w:sz w:val="28"/>
          <w:szCs w:val="28"/>
          <w:lang w:eastAsia="en-US"/>
        </w:rPr>
        <w:tab/>
      </w:r>
      <w:r w:rsidRPr="006512F7">
        <w:rPr>
          <w:sz w:val="28"/>
          <w:szCs w:val="28"/>
          <w:lang w:eastAsia="en-US"/>
        </w:rPr>
        <w:tab/>
      </w:r>
      <w:r w:rsidRPr="006512F7">
        <w:rPr>
          <w:sz w:val="28"/>
          <w:szCs w:val="28"/>
          <w:lang w:eastAsia="en-US"/>
        </w:rPr>
        <w:tab/>
        <w:t>приказ №3</w:t>
      </w:r>
      <w:r w:rsidR="00A030A2">
        <w:rPr>
          <w:sz w:val="28"/>
          <w:szCs w:val="28"/>
          <w:lang w:eastAsia="en-US"/>
        </w:rPr>
        <w:t>73</w:t>
      </w:r>
      <w:r w:rsidRPr="006512F7">
        <w:rPr>
          <w:sz w:val="28"/>
          <w:szCs w:val="28"/>
          <w:lang w:eastAsia="en-US"/>
        </w:rPr>
        <w:t>/01-03</w:t>
      </w:r>
    </w:p>
    <w:p w:rsidR="00B718E1" w:rsidRPr="006512F7" w:rsidRDefault="00B718E1" w:rsidP="00B718E1">
      <w:pPr>
        <w:rPr>
          <w:sz w:val="28"/>
          <w:szCs w:val="28"/>
          <w:lang w:eastAsia="en-US"/>
        </w:rPr>
      </w:pPr>
      <w:r w:rsidRPr="006512F7">
        <w:rPr>
          <w:sz w:val="28"/>
          <w:szCs w:val="28"/>
          <w:lang w:eastAsia="en-US"/>
        </w:rPr>
        <w:t>Руководитель МО</w:t>
      </w:r>
      <w:r w:rsidRPr="006512F7">
        <w:rPr>
          <w:sz w:val="28"/>
          <w:szCs w:val="28"/>
          <w:lang w:eastAsia="en-US"/>
        </w:rPr>
        <w:tab/>
      </w:r>
      <w:r w:rsidRPr="006512F7">
        <w:rPr>
          <w:sz w:val="28"/>
          <w:szCs w:val="28"/>
          <w:lang w:eastAsia="en-US"/>
        </w:rPr>
        <w:tab/>
      </w:r>
      <w:r w:rsidR="00A030A2" w:rsidRPr="006512F7">
        <w:rPr>
          <w:sz w:val="28"/>
          <w:szCs w:val="28"/>
          <w:lang w:eastAsia="en-US"/>
        </w:rPr>
        <w:t>Т.В.</w:t>
      </w:r>
      <w:r w:rsidR="00A030A2">
        <w:rPr>
          <w:sz w:val="28"/>
          <w:szCs w:val="28"/>
          <w:lang w:eastAsia="en-US"/>
        </w:rPr>
        <w:t> </w:t>
      </w:r>
      <w:r w:rsidR="006512F7" w:rsidRPr="006512F7">
        <w:rPr>
          <w:sz w:val="28"/>
          <w:szCs w:val="28"/>
          <w:lang w:eastAsia="en-US"/>
        </w:rPr>
        <w:t xml:space="preserve">Полищук </w:t>
      </w:r>
      <w:r w:rsidR="00F33A69">
        <w:rPr>
          <w:sz w:val="28"/>
          <w:szCs w:val="28"/>
          <w:lang w:eastAsia="en-US"/>
        </w:rPr>
        <w:t>______</w:t>
      </w:r>
      <w:r w:rsidRPr="006512F7">
        <w:rPr>
          <w:sz w:val="28"/>
          <w:szCs w:val="28"/>
          <w:lang w:eastAsia="en-US"/>
        </w:rPr>
        <w:tab/>
      </w:r>
      <w:r w:rsidRPr="006512F7">
        <w:rPr>
          <w:sz w:val="28"/>
          <w:szCs w:val="28"/>
          <w:lang w:eastAsia="en-US"/>
        </w:rPr>
        <w:tab/>
      </w:r>
      <w:r w:rsidRPr="006512F7">
        <w:rPr>
          <w:sz w:val="28"/>
          <w:szCs w:val="28"/>
          <w:lang w:eastAsia="en-US"/>
        </w:rPr>
        <w:tab/>
      </w:r>
      <w:r w:rsidRPr="006512F7">
        <w:rPr>
          <w:sz w:val="28"/>
          <w:szCs w:val="28"/>
          <w:lang w:eastAsia="en-US"/>
        </w:rPr>
        <w:tab/>
        <w:t>от 31.08.201</w:t>
      </w:r>
      <w:r w:rsidR="006512F7" w:rsidRPr="006512F7">
        <w:rPr>
          <w:sz w:val="28"/>
          <w:szCs w:val="28"/>
          <w:lang w:eastAsia="en-US"/>
        </w:rPr>
        <w:t>6</w:t>
      </w:r>
    </w:p>
    <w:p w:rsidR="00B718E1" w:rsidRPr="006512F7" w:rsidRDefault="006512F7" w:rsidP="00B718E1">
      <w:pPr>
        <w:rPr>
          <w:sz w:val="28"/>
          <w:szCs w:val="28"/>
          <w:lang w:eastAsia="en-US"/>
        </w:rPr>
      </w:pPr>
      <w:r w:rsidRPr="006512F7">
        <w:rPr>
          <w:sz w:val="28"/>
          <w:szCs w:val="28"/>
          <w:lang w:eastAsia="en-US"/>
        </w:rPr>
        <w:t>А.П. Киселев</w:t>
      </w:r>
      <w:r w:rsidR="00B718E1" w:rsidRPr="006512F7">
        <w:rPr>
          <w:sz w:val="28"/>
          <w:szCs w:val="28"/>
          <w:lang w:eastAsia="en-US"/>
        </w:rPr>
        <w:t xml:space="preserve"> ______</w:t>
      </w:r>
    </w:p>
    <w:p w:rsidR="00B718E1" w:rsidRPr="006512F7" w:rsidRDefault="00B718E1" w:rsidP="00B718E1">
      <w:pPr>
        <w:jc w:val="center"/>
        <w:rPr>
          <w:sz w:val="28"/>
          <w:szCs w:val="28"/>
          <w:lang w:eastAsia="en-US"/>
        </w:rPr>
      </w:pPr>
    </w:p>
    <w:p w:rsidR="00A030A2" w:rsidRDefault="00A030A2" w:rsidP="00B718E1">
      <w:pPr>
        <w:jc w:val="center"/>
        <w:rPr>
          <w:sz w:val="28"/>
          <w:szCs w:val="28"/>
          <w:lang w:eastAsia="en-US"/>
        </w:rPr>
      </w:pPr>
    </w:p>
    <w:p w:rsidR="00A030A2" w:rsidRDefault="00A030A2" w:rsidP="00B718E1">
      <w:pPr>
        <w:jc w:val="center"/>
        <w:rPr>
          <w:sz w:val="28"/>
          <w:szCs w:val="28"/>
          <w:lang w:eastAsia="en-US"/>
        </w:rPr>
      </w:pPr>
    </w:p>
    <w:p w:rsidR="00A030A2" w:rsidRPr="00A1028E" w:rsidRDefault="00A030A2" w:rsidP="00B718E1">
      <w:pPr>
        <w:jc w:val="center"/>
        <w:rPr>
          <w:sz w:val="28"/>
          <w:szCs w:val="28"/>
          <w:lang w:eastAsia="en-US"/>
        </w:rPr>
      </w:pPr>
    </w:p>
    <w:p w:rsidR="00B718E1" w:rsidRPr="00A1028E" w:rsidRDefault="00B718E1" w:rsidP="00B718E1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</w:rPr>
      </w:pPr>
      <w:r w:rsidRPr="00A1028E">
        <w:rPr>
          <w:rFonts w:eastAsia="Times New Roman"/>
          <w:b/>
          <w:bCs/>
          <w:color w:val="000000"/>
          <w:kern w:val="24"/>
          <w:sz w:val="40"/>
          <w:szCs w:val="40"/>
        </w:rPr>
        <w:t xml:space="preserve">РАБОЧАЯ ПРОГРАММА ПО </w:t>
      </w:r>
      <w:r w:rsidR="00A10475">
        <w:rPr>
          <w:rFonts w:eastAsia="Times New Roman"/>
          <w:b/>
          <w:bCs/>
          <w:color w:val="000000"/>
          <w:kern w:val="24"/>
          <w:sz w:val="40"/>
          <w:szCs w:val="40"/>
        </w:rPr>
        <w:t xml:space="preserve">ИСТОРИИ </w:t>
      </w:r>
    </w:p>
    <w:p w:rsidR="00B718E1" w:rsidRPr="00A1028E" w:rsidRDefault="00B718E1" w:rsidP="00B718E1">
      <w:pPr>
        <w:jc w:val="center"/>
        <w:textAlignment w:val="baseline"/>
        <w:rPr>
          <w:rFonts w:eastAsia="Times New Roman"/>
        </w:rPr>
      </w:pPr>
    </w:p>
    <w:p w:rsidR="00B718E1" w:rsidRPr="00A1028E" w:rsidRDefault="00B718E1" w:rsidP="00B718E1">
      <w:pPr>
        <w:jc w:val="center"/>
        <w:textAlignment w:val="baseline"/>
        <w:rPr>
          <w:rFonts w:eastAsia="Times New Roman"/>
        </w:rPr>
      </w:pPr>
      <w:r>
        <w:rPr>
          <w:rFonts w:eastAsia="Times New Roman"/>
          <w:b/>
          <w:bCs/>
          <w:color w:val="000000"/>
          <w:kern w:val="24"/>
          <w:sz w:val="40"/>
          <w:szCs w:val="40"/>
        </w:rPr>
        <w:t>для 8</w:t>
      </w:r>
      <w:r w:rsidRPr="00A1028E">
        <w:rPr>
          <w:rFonts w:eastAsia="Times New Roman"/>
          <w:b/>
          <w:bCs/>
          <w:color w:val="000000"/>
          <w:kern w:val="24"/>
          <w:sz w:val="40"/>
          <w:szCs w:val="40"/>
        </w:rPr>
        <w:t>-А</w:t>
      </w:r>
      <w:r>
        <w:rPr>
          <w:rFonts w:eastAsia="Times New Roman"/>
          <w:b/>
          <w:bCs/>
          <w:color w:val="000000"/>
          <w:kern w:val="24"/>
          <w:sz w:val="40"/>
          <w:szCs w:val="40"/>
        </w:rPr>
        <w:t>, 8</w:t>
      </w:r>
      <w:r w:rsidRPr="00A1028E">
        <w:rPr>
          <w:rFonts w:eastAsia="Times New Roman"/>
          <w:b/>
          <w:bCs/>
          <w:color w:val="000000"/>
          <w:kern w:val="24"/>
          <w:sz w:val="40"/>
          <w:szCs w:val="40"/>
        </w:rPr>
        <w:t xml:space="preserve">-Б классов </w:t>
      </w:r>
    </w:p>
    <w:p w:rsidR="00B718E1" w:rsidRPr="00A1028E" w:rsidRDefault="00B718E1" w:rsidP="00B718E1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</w:rPr>
      </w:pPr>
      <w:r w:rsidRPr="00A1028E">
        <w:rPr>
          <w:rFonts w:eastAsia="Times New Roman"/>
          <w:b/>
          <w:bCs/>
          <w:color w:val="000000"/>
          <w:kern w:val="24"/>
          <w:sz w:val="40"/>
          <w:szCs w:val="40"/>
        </w:rPr>
        <w:t>на 201</w:t>
      </w:r>
      <w:r>
        <w:rPr>
          <w:rFonts w:eastAsia="Times New Roman"/>
          <w:b/>
          <w:bCs/>
          <w:color w:val="000000"/>
          <w:kern w:val="24"/>
          <w:sz w:val="40"/>
          <w:szCs w:val="40"/>
        </w:rPr>
        <w:t>6</w:t>
      </w:r>
      <w:r w:rsidRPr="00A1028E">
        <w:rPr>
          <w:rFonts w:eastAsia="Times New Roman"/>
          <w:b/>
          <w:bCs/>
          <w:color w:val="000000"/>
          <w:kern w:val="24"/>
          <w:sz w:val="40"/>
          <w:szCs w:val="40"/>
        </w:rPr>
        <w:t xml:space="preserve"> – 201</w:t>
      </w:r>
      <w:r>
        <w:rPr>
          <w:rFonts w:eastAsia="Times New Roman"/>
          <w:b/>
          <w:bCs/>
          <w:color w:val="000000"/>
          <w:kern w:val="24"/>
          <w:sz w:val="40"/>
          <w:szCs w:val="40"/>
        </w:rPr>
        <w:t>7</w:t>
      </w:r>
      <w:r w:rsidRPr="00A1028E">
        <w:rPr>
          <w:rFonts w:eastAsia="Times New Roman"/>
          <w:b/>
          <w:bCs/>
          <w:color w:val="000000"/>
          <w:kern w:val="24"/>
          <w:sz w:val="40"/>
          <w:szCs w:val="40"/>
        </w:rPr>
        <w:t xml:space="preserve"> учебный год </w:t>
      </w:r>
    </w:p>
    <w:p w:rsidR="00B718E1" w:rsidRPr="00A1028E" w:rsidRDefault="00B718E1" w:rsidP="00B718E1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</w:rPr>
      </w:pPr>
    </w:p>
    <w:p w:rsidR="00B718E1" w:rsidRPr="00A1028E" w:rsidRDefault="00B718E1" w:rsidP="00B718E1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</w:rPr>
      </w:pPr>
    </w:p>
    <w:p w:rsidR="00B718E1" w:rsidRPr="00A1028E" w:rsidRDefault="00B718E1" w:rsidP="00B718E1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</w:rPr>
      </w:pPr>
    </w:p>
    <w:p w:rsidR="00B718E1" w:rsidRPr="00A1028E" w:rsidRDefault="00B718E1" w:rsidP="00B718E1">
      <w:pPr>
        <w:jc w:val="right"/>
        <w:textAlignment w:val="baseline"/>
        <w:rPr>
          <w:rFonts w:eastAsia="Times New Roman"/>
        </w:rPr>
      </w:pPr>
      <w:r w:rsidRPr="00A1028E">
        <w:rPr>
          <w:rFonts w:eastAsia="Times New Roman"/>
          <w:color w:val="000000"/>
          <w:kern w:val="24"/>
          <w:sz w:val="28"/>
          <w:szCs w:val="28"/>
        </w:rPr>
        <w:t xml:space="preserve">Составитель программы: </w:t>
      </w:r>
    </w:p>
    <w:p w:rsidR="00B718E1" w:rsidRDefault="00B718E1" w:rsidP="00B718E1">
      <w:pPr>
        <w:jc w:val="right"/>
        <w:textAlignment w:val="baseline"/>
        <w:rPr>
          <w:rFonts w:eastAsia="Times New Roman"/>
          <w:b/>
          <w:bCs/>
          <w:color w:val="000000"/>
          <w:kern w:val="24"/>
          <w:sz w:val="28"/>
          <w:szCs w:val="28"/>
        </w:rPr>
      </w:pPr>
      <w:proofErr w:type="spellStart"/>
      <w:r w:rsidRPr="00A1028E">
        <w:rPr>
          <w:rFonts w:eastAsia="Times New Roman"/>
          <w:b/>
          <w:bCs/>
          <w:color w:val="000000"/>
          <w:kern w:val="24"/>
          <w:sz w:val="28"/>
          <w:szCs w:val="28"/>
        </w:rPr>
        <w:t>Долецкий</w:t>
      </w:r>
      <w:proofErr w:type="spellEnd"/>
      <w:r w:rsidRPr="00A1028E">
        <w:rPr>
          <w:rFonts w:eastAsia="Times New Roman"/>
          <w:b/>
          <w:bCs/>
          <w:color w:val="000000"/>
          <w:kern w:val="24"/>
          <w:sz w:val="28"/>
          <w:szCs w:val="28"/>
        </w:rPr>
        <w:t xml:space="preserve"> Эдуард Владимирович</w:t>
      </w:r>
    </w:p>
    <w:p w:rsidR="00B718E1" w:rsidRPr="00A363DE" w:rsidRDefault="00B718E1" w:rsidP="00B718E1">
      <w:pPr>
        <w:jc w:val="right"/>
        <w:textAlignment w:val="baseline"/>
        <w:rPr>
          <w:rFonts w:eastAsia="Times New Roman"/>
        </w:rPr>
      </w:pPr>
      <w:r w:rsidRPr="00A363DE">
        <w:rPr>
          <w:rFonts w:eastAsia="Times New Roman"/>
          <w:b/>
          <w:bCs/>
          <w:color w:val="000000"/>
          <w:kern w:val="24"/>
          <w:sz w:val="28"/>
          <w:szCs w:val="28"/>
        </w:rPr>
        <w:t>учитель истории и обществознания</w:t>
      </w:r>
    </w:p>
    <w:p w:rsidR="00B718E1" w:rsidRPr="00A1028E" w:rsidRDefault="00B718E1" w:rsidP="00B718E1">
      <w:pPr>
        <w:jc w:val="right"/>
        <w:textAlignment w:val="baseline"/>
        <w:rPr>
          <w:rFonts w:eastAsia="Times New Roman"/>
        </w:rPr>
      </w:pPr>
      <w:r w:rsidRPr="00A1028E">
        <w:rPr>
          <w:rFonts w:eastAsia="Times New Roman"/>
          <w:color w:val="000000"/>
          <w:kern w:val="24"/>
          <w:sz w:val="28"/>
          <w:szCs w:val="28"/>
        </w:rPr>
        <w:t xml:space="preserve">____________________ </w:t>
      </w:r>
    </w:p>
    <w:p w:rsidR="00B718E1" w:rsidRPr="00A1028E" w:rsidRDefault="00B718E1" w:rsidP="00B718E1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</w:rPr>
      </w:pPr>
    </w:p>
    <w:p w:rsidR="00B718E1" w:rsidRPr="00A1028E" w:rsidRDefault="00B718E1" w:rsidP="00B718E1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</w:rPr>
      </w:pPr>
    </w:p>
    <w:p w:rsidR="00B718E1" w:rsidRPr="00A1028E" w:rsidRDefault="00B718E1" w:rsidP="00B718E1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</w:rPr>
      </w:pPr>
    </w:p>
    <w:p w:rsidR="00B718E1" w:rsidRPr="00A1028E" w:rsidRDefault="00B718E1" w:rsidP="00B718E1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</w:rPr>
      </w:pPr>
    </w:p>
    <w:p w:rsidR="00B718E1" w:rsidRPr="00A1028E" w:rsidRDefault="00B718E1" w:rsidP="00B718E1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</w:rPr>
      </w:pPr>
    </w:p>
    <w:p w:rsidR="00B718E1" w:rsidRPr="00A1028E" w:rsidRDefault="00B718E1" w:rsidP="00B718E1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</w:rPr>
      </w:pPr>
    </w:p>
    <w:p w:rsidR="00B718E1" w:rsidRPr="00A1028E" w:rsidRDefault="00B718E1" w:rsidP="00B718E1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</w:rPr>
      </w:pPr>
    </w:p>
    <w:p w:rsidR="00B718E1" w:rsidRPr="00A1028E" w:rsidRDefault="00B718E1" w:rsidP="00B718E1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</w:rPr>
      </w:pPr>
    </w:p>
    <w:p w:rsidR="00B718E1" w:rsidRPr="00A1028E" w:rsidRDefault="00B718E1" w:rsidP="00B718E1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</w:rPr>
      </w:pPr>
    </w:p>
    <w:p w:rsidR="00B718E1" w:rsidRDefault="00B718E1" w:rsidP="00B718E1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</w:rPr>
      </w:pPr>
    </w:p>
    <w:p w:rsidR="00B718E1" w:rsidRPr="00A1028E" w:rsidRDefault="00B718E1" w:rsidP="00B718E1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</w:rPr>
      </w:pPr>
    </w:p>
    <w:p w:rsidR="00B718E1" w:rsidRPr="00A1028E" w:rsidRDefault="00B718E1" w:rsidP="00B718E1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</w:rPr>
      </w:pPr>
    </w:p>
    <w:p w:rsidR="00B718E1" w:rsidRPr="00A1028E" w:rsidRDefault="00B718E1" w:rsidP="00B718E1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</w:rPr>
      </w:pPr>
      <w:r w:rsidRPr="00A1028E">
        <w:rPr>
          <w:rFonts w:eastAsia="Times New Roman"/>
          <w:b/>
          <w:bCs/>
          <w:color w:val="000000"/>
          <w:kern w:val="24"/>
          <w:sz w:val="40"/>
          <w:szCs w:val="40"/>
        </w:rPr>
        <w:t>г. Евпатория 201</w:t>
      </w:r>
      <w:r>
        <w:rPr>
          <w:rFonts w:eastAsia="Times New Roman"/>
          <w:b/>
          <w:bCs/>
          <w:color w:val="000000"/>
          <w:kern w:val="24"/>
          <w:sz w:val="40"/>
          <w:szCs w:val="40"/>
        </w:rPr>
        <w:t>6</w:t>
      </w:r>
    </w:p>
    <w:p w:rsidR="00B718E1" w:rsidRDefault="00B718E1" w:rsidP="00B718E1">
      <w:pPr>
        <w:ind w:firstLine="720"/>
        <w:jc w:val="center"/>
        <w:rPr>
          <w:b/>
        </w:rPr>
      </w:pPr>
    </w:p>
    <w:p w:rsidR="00191883" w:rsidRPr="00191883" w:rsidRDefault="00191883" w:rsidP="00191883">
      <w:pPr>
        <w:textAlignment w:val="baseline"/>
        <w:rPr>
          <w:rFonts w:eastAsia="Times New Roman"/>
        </w:rPr>
      </w:pPr>
    </w:p>
    <w:p w:rsidR="00191883" w:rsidRPr="009E77CE" w:rsidRDefault="00191883" w:rsidP="00191883">
      <w:pPr>
        <w:ind w:left="360"/>
        <w:jc w:val="center"/>
        <w:rPr>
          <w:b/>
          <w:sz w:val="28"/>
          <w:szCs w:val="28"/>
        </w:rPr>
      </w:pPr>
      <w:r w:rsidRPr="009E77CE">
        <w:rPr>
          <w:b/>
          <w:sz w:val="28"/>
          <w:szCs w:val="28"/>
        </w:rPr>
        <w:t>ПОЯСНИТЕЛЬНАЯ ЗАПИСКА</w:t>
      </w:r>
    </w:p>
    <w:p w:rsidR="00191883" w:rsidRPr="00191883" w:rsidRDefault="00191883" w:rsidP="00191883">
      <w:pPr>
        <w:ind w:left="360"/>
        <w:jc w:val="center"/>
      </w:pPr>
    </w:p>
    <w:p w:rsidR="009A0D59" w:rsidRDefault="009A0D59" w:rsidP="00191883">
      <w:pPr>
        <w:ind w:firstLine="720"/>
        <w:jc w:val="both"/>
      </w:pPr>
      <w:r>
        <w:t>Рабочая программа по истории 8 класса является интегрированным курсом и включает в себя 2 крупных блока: историю Нового времени и историю России в 1800-1900 гг.</w:t>
      </w:r>
    </w:p>
    <w:p w:rsidR="00191883" w:rsidRDefault="00191883" w:rsidP="00191883">
      <w:pPr>
        <w:ind w:firstLine="720"/>
        <w:jc w:val="both"/>
      </w:pPr>
      <w:r w:rsidRPr="00191883">
        <w:t xml:space="preserve">Данная рабочая программа написана на основе федерального компонента государственного стандарта основного образования </w:t>
      </w:r>
      <w:r w:rsidR="009A0D59">
        <w:t xml:space="preserve">2014 </w:t>
      </w:r>
      <w:r w:rsidRPr="00191883">
        <w:t xml:space="preserve">года по предмету «История», а также </w:t>
      </w:r>
      <w:r w:rsidRPr="00191883">
        <w:rPr>
          <w:color w:val="000000"/>
        </w:rPr>
        <w:t xml:space="preserve">программы основного общего образования по истории МО РФ и </w:t>
      </w:r>
      <w:r w:rsidRPr="00191883">
        <w:t>авторской программы к учебнику</w:t>
      </w:r>
      <w:r w:rsidR="009A0D59">
        <w:t>:</w:t>
      </w:r>
      <w:r w:rsidRPr="00191883">
        <w:t xml:space="preserve"> Данилов А. А., Косулина Л. Г. История России, XIX век. 8 класс, учебника </w:t>
      </w:r>
      <w:proofErr w:type="spellStart"/>
      <w:r w:rsidRPr="00191883">
        <w:t>Юдовская</w:t>
      </w:r>
      <w:proofErr w:type="spellEnd"/>
      <w:r w:rsidRPr="00191883">
        <w:t xml:space="preserve"> А.Я, Баранов П.Я., Ванюшкина Л.М. Всеобщая история. История Нового времени, 1800-1900 гг. 8 класс, учебника Данилов А. А., Косулина Л. Г. История России, </w:t>
      </w:r>
      <w:r w:rsidRPr="00191883">
        <w:rPr>
          <w:lang w:val="uk-UA"/>
        </w:rPr>
        <w:t>XVII-XVIII</w:t>
      </w:r>
      <w:r w:rsidRPr="00191883">
        <w:t xml:space="preserve"> век. 7 класс, </w:t>
      </w:r>
      <w:proofErr w:type="spellStart"/>
      <w:r w:rsidRPr="00191883">
        <w:t>Юдовская</w:t>
      </w:r>
      <w:proofErr w:type="spellEnd"/>
      <w:r w:rsidRPr="00191883">
        <w:t xml:space="preserve"> А.Я, Баранов П.Я., Ванюшкина Л.М. Всеобщая история. История Нового времени, 1500-1800 гг. 7 класс.</w:t>
      </w:r>
    </w:p>
    <w:p w:rsidR="006512F7" w:rsidRDefault="006512F7" w:rsidP="006512F7">
      <w:pPr>
        <w:ind w:firstLine="720"/>
        <w:jc w:val="both"/>
      </w:pPr>
      <w:r>
        <w:t>Настоящая программа создана на основе нормативных документов:</w:t>
      </w:r>
    </w:p>
    <w:p w:rsidR="009A0D59" w:rsidRDefault="009A0D59" w:rsidP="009A0D59">
      <w:pPr>
        <w:ind w:firstLine="720"/>
        <w:jc w:val="both"/>
      </w:pPr>
      <w:r>
        <w:t>Приказа Министерства образования и науки РФ от 2 июня 2011 г. № 1994 «О внесении изменений в федеральный базисный учебный план и примерные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н. № 1312»;</w:t>
      </w:r>
    </w:p>
    <w:p w:rsidR="009A0D59" w:rsidRDefault="009A0D59" w:rsidP="009A0D59">
      <w:pPr>
        <w:ind w:firstLine="720"/>
        <w:jc w:val="both"/>
      </w:pPr>
      <w:r>
        <w:t>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</w:t>
      </w:r>
    </w:p>
    <w:p w:rsidR="00EE0E81" w:rsidRDefault="00EE0E81" w:rsidP="00EE0E81">
      <w:pPr>
        <w:ind w:firstLine="720"/>
        <w:jc w:val="both"/>
      </w:pPr>
      <w:r>
        <w:t>«Методических рекомендаций об особенностях преподавания истории и обществознания в общеобразовательных организациях Республики Крым в 2016/2017 учебном году»;</w:t>
      </w:r>
    </w:p>
    <w:p w:rsidR="009A0D59" w:rsidRDefault="009A0D59" w:rsidP="009A0D59">
      <w:pPr>
        <w:ind w:firstLine="720"/>
        <w:jc w:val="both"/>
      </w:pPr>
      <w:r>
        <w:t>Основной образовательно</w:t>
      </w:r>
      <w:bookmarkStart w:id="0" w:name="_GoBack"/>
      <w:bookmarkEnd w:id="0"/>
      <w:r>
        <w:t>й программы основного общего образования (6-9 классы) муниципального бюджетного  общеобразовательного учреждения «Средняя школа №16 города Евпатории Республики Крым», принятой на Педагогическом совете 08.06.2015г. (протокол ПС № 8) и утверждённой приказом директора школы от 08.06.2015г. №232/01-03.</w:t>
      </w:r>
    </w:p>
    <w:p w:rsidR="006512F7" w:rsidRPr="00191883" w:rsidRDefault="006512F7" w:rsidP="009A0D59">
      <w:pPr>
        <w:ind w:firstLine="720"/>
        <w:jc w:val="both"/>
      </w:pPr>
      <w:r>
        <w:t>Учебного плана МБОУ СШ№16 на 2016-2017 учебный год</w:t>
      </w:r>
      <w:r w:rsidR="009A0D59">
        <w:t>.</w:t>
      </w:r>
    </w:p>
    <w:p w:rsidR="00191883" w:rsidRPr="00191883" w:rsidRDefault="00191883" w:rsidP="00191883">
      <w:pPr>
        <w:ind w:firstLine="720"/>
        <w:jc w:val="both"/>
      </w:pPr>
      <w:r w:rsidRPr="00191883">
        <w:t>Программа Новой истории охватывает период Х</w:t>
      </w:r>
      <w:proofErr w:type="gramStart"/>
      <w:r w:rsidRPr="00191883">
        <w:t>I</w:t>
      </w:r>
      <w:proofErr w:type="gramEnd"/>
      <w:r w:rsidRPr="00191883">
        <w:t>Х и начало ХХ века и рассматривает формирование индустриального общества в процессе модернизации, ставшей главной тенденцией мирового развития и в той или иной мере охватившей многие страны и регионы.</w:t>
      </w:r>
    </w:p>
    <w:p w:rsidR="00191883" w:rsidRDefault="00191883" w:rsidP="00191883">
      <w:pPr>
        <w:ind w:firstLine="720"/>
        <w:jc w:val="both"/>
      </w:pPr>
      <w:r w:rsidRPr="00191883">
        <w:t xml:space="preserve">Программа </w:t>
      </w:r>
      <w:r w:rsidR="009A0D59">
        <w:t xml:space="preserve">курса </w:t>
      </w:r>
      <w:r w:rsidRPr="00191883">
        <w:t>истории России охватывает период отечественной истории Х</w:t>
      </w:r>
      <w:proofErr w:type="gramStart"/>
      <w:r w:rsidRPr="00191883">
        <w:t>I</w:t>
      </w:r>
      <w:proofErr w:type="gramEnd"/>
      <w:r w:rsidRPr="00191883">
        <w:t xml:space="preserve">Х века, т.е. от деятельности Александра I до правления Александра III. </w:t>
      </w:r>
    </w:p>
    <w:p w:rsidR="009A0D59" w:rsidRDefault="006512F7" w:rsidP="00191883">
      <w:pPr>
        <w:ind w:firstLine="720"/>
        <w:jc w:val="both"/>
        <w:rPr>
          <w:lang w:val="uk-UA"/>
        </w:rPr>
      </w:pPr>
      <w:proofErr w:type="spellStart"/>
      <w:r w:rsidRPr="006512F7">
        <w:rPr>
          <w:lang w:val="uk-UA"/>
        </w:rPr>
        <w:t>Рабочая</w:t>
      </w:r>
      <w:proofErr w:type="spellEnd"/>
      <w:r w:rsidRPr="006512F7">
        <w:rPr>
          <w:lang w:val="uk-UA"/>
        </w:rPr>
        <w:t xml:space="preserve"> </w:t>
      </w:r>
      <w:proofErr w:type="spellStart"/>
      <w:r w:rsidRPr="006512F7">
        <w:rPr>
          <w:lang w:val="uk-UA"/>
        </w:rPr>
        <w:t>программа</w:t>
      </w:r>
      <w:proofErr w:type="spellEnd"/>
      <w:r w:rsidRPr="006512F7">
        <w:rPr>
          <w:lang w:val="uk-UA"/>
        </w:rPr>
        <w:t xml:space="preserve"> </w:t>
      </w:r>
      <w:proofErr w:type="spellStart"/>
      <w:r w:rsidRPr="006512F7">
        <w:rPr>
          <w:lang w:val="uk-UA"/>
        </w:rPr>
        <w:t>рассчитана</w:t>
      </w:r>
      <w:proofErr w:type="spellEnd"/>
      <w:r w:rsidRPr="006512F7">
        <w:rPr>
          <w:lang w:val="uk-UA"/>
        </w:rPr>
        <w:t xml:space="preserve"> на </w:t>
      </w:r>
      <w:proofErr w:type="spellStart"/>
      <w:r w:rsidRPr="006512F7">
        <w:rPr>
          <w:lang w:val="uk-UA"/>
        </w:rPr>
        <w:t>изучение</w:t>
      </w:r>
      <w:proofErr w:type="spellEnd"/>
      <w:r w:rsidRPr="006512F7">
        <w:rPr>
          <w:lang w:val="uk-UA"/>
        </w:rPr>
        <w:t xml:space="preserve"> </w:t>
      </w:r>
      <w:proofErr w:type="spellStart"/>
      <w:r w:rsidRPr="006512F7">
        <w:rPr>
          <w:lang w:val="uk-UA"/>
        </w:rPr>
        <w:t>курса</w:t>
      </w:r>
      <w:proofErr w:type="spellEnd"/>
      <w:r w:rsidRPr="006512F7">
        <w:rPr>
          <w:lang w:val="uk-UA"/>
        </w:rPr>
        <w:t xml:space="preserve"> в </w:t>
      </w:r>
      <w:proofErr w:type="spellStart"/>
      <w:r w:rsidRPr="006512F7">
        <w:rPr>
          <w:lang w:val="uk-UA"/>
        </w:rPr>
        <w:t>течение</w:t>
      </w:r>
      <w:proofErr w:type="spellEnd"/>
      <w:r w:rsidRPr="006512F7">
        <w:rPr>
          <w:lang w:val="uk-UA"/>
        </w:rPr>
        <w:t xml:space="preserve"> 68 </w:t>
      </w:r>
      <w:proofErr w:type="spellStart"/>
      <w:r w:rsidRPr="006512F7">
        <w:rPr>
          <w:lang w:val="uk-UA"/>
        </w:rPr>
        <w:t>часов</w:t>
      </w:r>
      <w:proofErr w:type="spellEnd"/>
      <w:r w:rsidRPr="006512F7">
        <w:rPr>
          <w:lang w:val="uk-UA"/>
        </w:rPr>
        <w:t xml:space="preserve"> </w:t>
      </w:r>
      <w:proofErr w:type="spellStart"/>
      <w:r w:rsidRPr="006512F7">
        <w:rPr>
          <w:lang w:val="uk-UA"/>
        </w:rPr>
        <w:t>учебного</w:t>
      </w:r>
      <w:proofErr w:type="spellEnd"/>
      <w:r w:rsidRPr="006512F7">
        <w:rPr>
          <w:lang w:val="uk-UA"/>
        </w:rPr>
        <w:t xml:space="preserve"> </w:t>
      </w:r>
      <w:proofErr w:type="spellStart"/>
      <w:r w:rsidRPr="006512F7">
        <w:rPr>
          <w:lang w:val="uk-UA"/>
        </w:rPr>
        <w:t>времени</w:t>
      </w:r>
      <w:proofErr w:type="spellEnd"/>
      <w:r w:rsidRPr="006512F7">
        <w:rPr>
          <w:lang w:val="uk-UA"/>
        </w:rPr>
        <w:t xml:space="preserve"> за год. </w:t>
      </w:r>
      <w:proofErr w:type="spellStart"/>
      <w:r w:rsidRPr="006512F7">
        <w:rPr>
          <w:lang w:val="uk-UA"/>
        </w:rPr>
        <w:t>Количество</w:t>
      </w:r>
      <w:proofErr w:type="spellEnd"/>
      <w:r w:rsidRPr="006512F7">
        <w:rPr>
          <w:lang w:val="uk-UA"/>
        </w:rPr>
        <w:t xml:space="preserve"> </w:t>
      </w:r>
      <w:proofErr w:type="spellStart"/>
      <w:r w:rsidRPr="006512F7">
        <w:rPr>
          <w:lang w:val="uk-UA"/>
        </w:rPr>
        <w:t>учебных</w:t>
      </w:r>
      <w:proofErr w:type="spellEnd"/>
      <w:r w:rsidRPr="006512F7">
        <w:rPr>
          <w:lang w:val="uk-UA"/>
        </w:rPr>
        <w:t xml:space="preserve"> </w:t>
      </w:r>
      <w:proofErr w:type="spellStart"/>
      <w:r w:rsidRPr="006512F7">
        <w:rPr>
          <w:lang w:val="uk-UA"/>
        </w:rPr>
        <w:t>часов</w:t>
      </w:r>
      <w:proofErr w:type="spellEnd"/>
      <w:r w:rsidRPr="006512F7">
        <w:rPr>
          <w:lang w:val="uk-UA"/>
        </w:rPr>
        <w:t xml:space="preserve"> в </w:t>
      </w:r>
      <w:proofErr w:type="spellStart"/>
      <w:r w:rsidRPr="006512F7">
        <w:rPr>
          <w:lang w:val="uk-UA"/>
        </w:rPr>
        <w:t>неделю</w:t>
      </w:r>
      <w:proofErr w:type="spellEnd"/>
      <w:r w:rsidRPr="006512F7">
        <w:rPr>
          <w:lang w:val="uk-UA"/>
        </w:rPr>
        <w:t xml:space="preserve"> – 2. </w:t>
      </w:r>
    </w:p>
    <w:p w:rsidR="00191883" w:rsidRPr="00191883" w:rsidRDefault="00191883" w:rsidP="00191883">
      <w:pPr>
        <w:ind w:firstLine="720"/>
        <w:jc w:val="both"/>
      </w:pPr>
      <w:r w:rsidRPr="00191883">
        <w:t xml:space="preserve">Программа конкретизирует содержание учебных тем, дает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191883">
        <w:t>межпредметных</w:t>
      </w:r>
      <w:proofErr w:type="spellEnd"/>
      <w:r w:rsidRPr="00191883">
        <w:t xml:space="preserve"> и </w:t>
      </w:r>
      <w:proofErr w:type="spellStart"/>
      <w:r w:rsidRPr="00191883">
        <w:t>внутрипредметных</w:t>
      </w:r>
      <w:proofErr w:type="spellEnd"/>
      <w:r w:rsidRPr="00191883">
        <w:t xml:space="preserve"> связей, логики учебного процесса, возрастных особенностей учащихся. </w:t>
      </w:r>
    </w:p>
    <w:p w:rsidR="00191883" w:rsidRPr="009E77CE" w:rsidRDefault="00191883" w:rsidP="00191883">
      <w:pPr>
        <w:jc w:val="center"/>
        <w:rPr>
          <w:b/>
          <w:sz w:val="28"/>
          <w:szCs w:val="28"/>
        </w:rPr>
      </w:pPr>
      <w:r w:rsidRPr="009E77CE">
        <w:rPr>
          <w:b/>
          <w:sz w:val="28"/>
          <w:szCs w:val="28"/>
        </w:rPr>
        <w:t>ЦЕЛИ</w:t>
      </w:r>
      <w:r w:rsidR="009A0D59">
        <w:rPr>
          <w:b/>
          <w:sz w:val="28"/>
          <w:szCs w:val="28"/>
        </w:rPr>
        <w:t>:</w:t>
      </w:r>
      <w:r w:rsidRPr="009E77CE">
        <w:rPr>
          <w:b/>
          <w:sz w:val="28"/>
          <w:szCs w:val="28"/>
        </w:rPr>
        <w:t xml:space="preserve"> </w:t>
      </w:r>
    </w:p>
    <w:p w:rsidR="00191883" w:rsidRPr="00191883" w:rsidRDefault="00191883" w:rsidP="00191883">
      <w:pPr>
        <w:ind w:firstLine="720"/>
        <w:jc w:val="both"/>
      </w:pPr>
    </w:p>
    <w:p w:rsidR="00191883" w:rsidRPr="00191883" w:rsidRDefault="00191883" w:rsidP="00191883">
      <w:pPr>
        <w:ind w:firstLine="720"/>
        <w:jc w:val="both"/>
      </w:pPr>
      <w:r w:rsidRPr="00191883">
        <w:t xml:space="preserve">1. Сформировать у учащихся целостное представление об историческом пути государств мира и судьбах её народов, основных этапах данного периода, важнейших событиях и крупных деятелях мировой и отечественной истории. </w:t>
      </w:r>
    </w:p>
    <w:p w:rsidR="00191883" w:rsidRPr="00191883" w:rsidRDefault="00191883" w:rsidP="00191883">
      <w:pPr>
        <w:ind w:firstLine="720"/>
        <w:jc w:val="both"/>
      </w:pPr>
      <w:r w:rsidRPr="00191883">
        <w:t>2. Способствовать воспитанию гражданских и патриотических качеств учащихся, содействовать формированию личностного отношения к мировой истории и истории своей страны.</w:t>
      </w:r>
    </w:p>
    <w:p w:rsidR="00191883" w:rsidRPr="00191883" w:rsidRDefault="00191883" w:rsidP="00191883">
      <w:pPr>
        <w:ind w:firstLine="720"/>
        <w:jc w:val="both"/>
      </w:pPr>
      <w:r w:rsidRPr="00191883">
        <w:t>3. Стимулировать желание самостоятельного поиска  исторических знаний.</w:t>
      </w:r>
    </w:p>
    <w:p w:rsidR="00191883" w:rsidRPr="00191883" w:rsidRDefault="00191883" w:rsidP="00191883">
      <w:pPr>
        <w:ind w:firstLine="720"/>
        <w:jc w:val="both"/>
      </w:pPr>
      <w:r w:rsidRPr="00191883">
        <w:t>Достижение поставленных целей происходит через реализацию следующих задач:</w:t>
      </w:r>
    </w:p>
    <w:p w:rsidR="00191883" w:rsidRPr="00191883" w:rsidRDefault="00191883" w:rsidP="00191883">
      <w:pPr>
        <w:ind w:firstLine="720"/>
        <w:jc w:val="both"/>
      </w:pPr>
    </w:p>
    <w:p w:rsidR="00191883" w:rsidRPr="009E77CE" w:rsidRDefault="00191883" w:rsidP="00191883">
      <w:pPr>
        <w:jc w:val="center"/>
        <w:rPr>
          <w:b/>
          <w:sz w:val="28"/>
          <w:szCs w:val="28"/>
        </w:rPr>
      </w:pPr>
      <w:r w:rsidRPr="009E77CE">
        <w:rPr>
          <w:b/>
          <w:sz w:val="28"/>
          <w:szCs w:val="28"/>
        </w:rPr>
        <w:t>ЗАДАЧИ:</w:t>
      </w:r>
    </w:p>
    <w:p w:rsidR="00191883" w:rsidRPr="00191883" w:rsidRDefault="00191883" w:rsidP="00191883">
      <w:pPr>
        <w:jc w:val="center"/>
        <w:rPr>
          <w:b/>
        </w:rPr>
      </w:pPr>
    </w:p>
    <w:p w:rsidR="00191883" w:rsidRPr="00191883" w:rsidRDefault="00191883" w:rsidP="00191883">
      <w:pPr>
        <w:ind w:firstLine="720"/>
        <w:jc w:val="both"/>
      </w:pPr>
      <w:r w:rsidRPr="00191883">
        <w:t>1. Сформировать у учащихся целостное представление об истории Х</w:t>
      </w:r>
      <w:proofErr w:type="gramStart"/>
      <w:r w:rsidRPr="00191883">
        <w:t>I</w:t>
      </w:r>
      <w:proofErr w:type="gramEnd"/>
      <w:r w:rsidRPr="00191883">
        <w:t>Х века как закономерном  и необходимом периоде всемирной и истории России;</w:t>
      </w:r>
    </w:p>
    <w:p w:rsidR="00191883" w:rsidRPr="00191883" w:rsidRDefault="00191883" w:rsidP="00191883">
      <w:pPr>
        <w:ind w:firstLine="720"/>
        <w:jc w:val="both"/>
      </w:pPr>
      <w:r w:rsidRPr="00191883">
        <w:t>2. Осветить экономическое, социальное, политическое и культурное развитие основных регионов Европы, мира и России, показать их общие черты и различия;</w:t>
      </w:r>
    </w:p>
    <w:p w:rsidR="00191883" w:rsidRPr="00191883" w:rsidRDefault="00191883" w:rsidP="00191883">
      <w:pPr>
        <w:ind w:firstLine="720"/>
        <w:jc w:val="both"/>
      </w:pPr>
      <w:r w:rsidRPr="00191883">
        <w:lastRenderedPageBreak/>
        <w:t>3. Охарактеризовать наиболее яркие личности истории данного периода, их роль в истории и культуре;</w:t>
      </w:r>
    </w:p>
    <w:p w:rsidR="00191883" w:rsidRPr="00191883" w:rsidRDefault="00191883" w:rsidP="00191883">
      <w:pPr>
        <w:ind w:firstLine="720"/>
        <w:jc w:val="both"/>
      </w:pPr>
      <w:r w:rsidRPr="00191883">
        <w:t>4. Показать возникновение и развитие идей и институтов, вошедших в жизнь современного человека и гражданина, уделить при этом особое внимание истории мировых религий (христианство и ислам);</w:t>
      </w:r>
    </w:p>
    <w:p w:rsidR="00191883" w:rsidRPr="00191883" w:rsidRDefault="00191883" w:rsidP="00191883">
      <w:pPr>
        <w:ind w:firstLine="720"/>
        <w:jc w:val="both"/>
      </w:pPr>
      <w:r w:rsidRPr="00191883">
        <w:t>5. Развитие гуманитарной культуры, приобщение к ценностям мировой и национальной культуры, воспитание уважения к истории, культуре своего народа, стремление сохранять и приумножать культурные достижения своей страны;</w:t>
      </w:r>
    </w:p>
    <w:p w:rsidR="0014708A" w:rsidRDefault="0014708A" w:rsidP="00456D81">
      <w:pPr>
        <w:jc w:val="center"/>
        <w:rPr>
          <w:rStyle w:val="FontStyle12"/>
          <w:b/>
          <w:sz w:val="24"/>
          <w:szCs w:val="24"/>
        </w:rPr>
      </w:pPr>
    </w:p>
    <w:p w:rsidR="0014708A" w:rsidRDefault="0014708A" w:rsidP="00456D81">
      <w:pPr>
        <w:jc w:val="center"/>
        <w:rPr>
          <w:rStyle w:val="FontStyle12"/>
          <w:b/>
          <w:sz w:val="24"/>
          <w:szCs w:val="24"/>
        </w:rPr>
      </w:pPr>
    </w:p>
    <w:p w:rsidR="00191883" w:rsidRPr="009E77CE" w:rsidRDefault="00191883" w:rsidP="00191883">
      <w:pPr>
        <w:jc w:val="center"/>
        <w:rPr>
          <w:b/>
          <w:sz w:val="28"/>
          <w:szCs w:val="28"/>
        </w:rPr>
      </w:pPr>
      <w:r w:rsidRPr="009E77CE">
        <w:rPr>
          <w:b/>
          <w:sz w:val="28"/>
          <w:szCs w:val="28"/>
        </w:rPr>
        <w:t>СОДЕРЖАНИЕ УЧЕБНОГО ПРЕДМЕТА:</w:t>
      </w:r>
    </w:p>
    <w:p w:rsidR="00191883" w:rsidRDefault="00191883" w:rsidP="00191883">
      <w:pPr>
        <w:jc w:val="center"/>
        <w:rPr>
          <w:b/>
        </w:rPr>
      </w:pPr>
    </w:p>
    <w:p w:rsidR="00625EDE" w:rsidRDefault="00191883" w:rsidP="00191883">
      <w:pPr>
        <w:ind w:firstLine="709"/>
        <w:jc w:val="center"/>
        <w:rPr>
          <w:b/>
        </w:rPr>
      </w:pPr>
      <w:r w:rsidRPr="00191883">
        <w:rPr>
          <w:b/>
        </w:rPr>
        <w:t>ТЕМА: ПЕРЕХОД ОТ ТРАДИЦИОН</w:t>
      </w:r>
      <w:r w:rsidR="00625EDE">
        <w:rPr>
          <w:b/>
        </w:rPr>
        <w:t xml:space="preserve">НОГО ОБЩЕСТВА К </w:t>
      </w:r>
      <w:proofErr w:type="gramStart"/>
      <w:r w:rsidR="00625EDE">
        <w:rPr>
          <w:b/>
        </w:rPr>
        <w:t>ИНДУСТРИАЛЬНОМУ</w:t>
      </w:r>
      <w:proofErr w:type="gramEnd"/>
      <w:r w:rsidR="00625EDE">
        <w:rPr>
          <w:b/>
        </w:rPr>
        <w:t>.</w:t>
      </w:r>
    </w:p>
    <w:p w:rsidR="00191883" w:rsidRPr="00191883" w:rsidRDefault="00625EDE" w:rsidP="00191883">
      <w:pPr>
        <w:ind w:firstLine="709"/>
        <w:jc w:val="center"/>
        <w:rPr>
          <w:b/>
        </w:rPr>
      </w:pPr>
      <w:r w:rsidRPr="00625EDE">
        <w:rPr>
          <w:b/>
        </w:rPr>
        <w:t xml:space="preserve">СТАНОВЛЕНИЕ ИНДУСТРИАЛЬНОГО ОБЩЕСТВА. ЧЕЛОВЕК В НОВУЮ ЭПОХУ </w:t>
      </w:r>
      <w:r w:rsidR="00191883" w:rsidRPr="00191883">
        <w:rPr>
          <w:b/>
        </w:rPr>
        <w:t xml:space="preserve">(8 </w:t>
      </w:r>
      <w:r w:rsidR="00191883">
        <w:rPr>
          <w:b/>
        </w:rPr>
        <w:t>ч</w:t>
      </w:r>
      <w:r w:rsidR="00191883" w:rsidRPr="00191883">
        <w:rPr>
          <w:b/>
        </w:rPr>
        <w:t>)</w:t>
      </w:r>
    </w:p>
    <w:p w:rsidR="00191883" w:rsidRDefault="00191883" w:rsidP="00191883">
      <w:pPr>
        <w:ind w:firstLine="709"/>
        <w:rPr>
          <w:b/>
        </w:rPr>
      </w:pPr>
    </w:p>
    <w:p w:rsidR="00625EDE" w:rsidRDefault="00625EDE" w:rsidP="00191883">
      <w:pPr>
        <w:ind w:firstLine="709"/>
        <w:rPr>
          <w:b/>
        </w:rPr>
      </w:pPr>
    </w:p>
    <w:p w:rsidR="00191883" w:rsidRDefault="00191883" w:rsidP="00191883">
      <w:pPr>
        <w:ind w:firstLine="709"/>
        <w:rPr>
          <w:b/>
        </w:rPr>
      </w:pPr>
      <w:r w:rsidRPr="00F241B5">
        <w:rPr>
          <w:b/>
        </w:rPr>
        <w:t>Становление индустриального общества. Индустриальные революции.</w:t>
      </w:r>
    </w:p>
    <w:p w:rsidR="00625EDE" w:rsidRPr="00625EDE" w:rsidRDefault="00625EDE" w:rsidP="00191883">
      <w:pPr>
        <w:ind w:firstLine="709"/>
      </w:pPr>
      <w:r w:rsidRPr="00625EDE">
        <w:t>От традиционного общества к обществу индустриальному.</w:t>
      </w:r>
    </w:p>
    <w:p w:rsidR="00191883" w:rsidRDefault="00625EDE" w:rsidP="00191883">
      <w:pPr>
        <w:ind w:firstLine="709"/>
      </w:pPr>
      <w:r w:rsidRPr="00625EDE">
        <w:t>Индустриальная революция: достижения и проблемы.</w:t>
      </w:r>
      <w:r>
        <w:t xml:space="preserve"> </w:t>
      </w:r>
      <w:r w:rsidR="00191883">
        <w:t>Завершение промышленного переворота. Новые источники энергии. Революция транспорта, сре</w:t>
      </w:r>
      <w:proofErr w:type="gramStart"/>
      <w:r w:rsidR="00191883">
        <w:t>дств св</w:t>
      </w:r>
      <w:proofErr w:type="gramEnd"/>
      <w:r w:rsidR="00191883">
        <w:t>язи. Эпоха капитализма</w:t>
      </w:r>
      <w:r>
        <w:t xml:space="preserve">. </w:t>
      </w:r>
    </w:p>
    <w:p w:rsidR="00625EDE" w:rsidRDefault="00625EDE" w:rsidP="00191883">
      <w:pPr>
        <w:ind w:firstLine="709"/>
        <w:rPr>
          <w:b/>
        </w:rPr>
      </w:pPr>
      <w:r w:rsidRPr="00625EDE">
        <w:rPr>
          <w:b/>
        </w:rPr>
        <w:t>Индустриальное общество: новые проблемы и новые ценности.</w:t>
      </w:r>
    </w:p>
    <w:p w:rsidR="00191883" w:rsidRDefault="00191883" w:rsidP="00191883">
      <w:pPr>
        <w:ind w:firstLine="709"/>
      </w:pPr>
      <w:r>
        <w:t>Изменение структуры общества. Женский и детский труд.</w:t>
      </w:r>
    </w:p>
    <w:p w:rsidR="00701DB4" w:rsidRDefault="00625EDE" w:rsidP="00191883">
      <w:pPr>
        <w:ind w:firstLine="709"/>
        <w:rPr>
          <w:b/>
        </w:rPr>
      </w:pPr>
      <w:r w:rsidRPr="00625EDE">
        <w:rPr>
          <w:b/>
        </w:rPr>
        <w:t>Человек в изменившемся мире: материа</w:t>
      </w:r>
      <w:r>
        <w:rPr>
          <w:b/>
        </w:rPr>
        <w:t>льная культура и повседневность</w:t>
      </w:r>
      <w:r w:rsidR="00191883" w:rsidRPr="00F241B5">
        <w:rPr>
          <w:b/>
        </w:rPr>
        <w:t xml:space="preserve">. </w:t>
      </w:r>
    </w:p>
    <w:p w:rsidR="00701DB4" w:rsidRDefault="00701DB4" w:rsidP="00191883">
      <w:pPr>
        <w:ind w:firstLine="709"/>
        <w:rPr>
          <w:b/>
        </w:rPr>
      </w:pPr>
      <w:r>
        <w:t>Изменения в жизни людей.</w:t>
      </w:r>
    </w:p>
    <w:p w:rsidR="00191883" w:rsidRPr="00F241B5" w:rsidRDefault="00191883" w:rsidP="00191883">
      <w:pPr>
        <w:ind w:firstLine="709"/>
        <w:rPr>
          <w:b/>
        </w:rPr>
      </w:pPr>
      <w:r w:rsidRPr="00F241B5">
        <w:rPr>
          <w:b/>
        </w:rPr>
        <w:t>Создание научной картины мира</w:t>
      </w:r>
      <w:r>
        <w:rPr>
          <w:b/>
        </w:rPr>
        <w:t xml:space="preserve">. </w:t>
      </w:r>
      <w:r w:rsidRPr="00F241B5">
        <w:rPr>
          <w:b/>
        </w:rPr>
        <w:t>XIX век в зеркале художественных исканий. Литература и искусство.</w:t>
      </w:r>
    </w:p>
    <w:p w:rsidR="00191883" w:rsidRDefault="00191883" w:rsidP="00191883">
      <w:pPr>
        <w:ind w:firstLine="709"/>
      </w:pPr>
      <w:r>
        <w:t>Научные сенсации. Новая наука-микробиология. Развитие образования. Натурализм в литературе. Звучаща</w:t>
      </w:r>
      <w:r w:rsidR="00625EDE">
        <w:t>я</w:t>
      </w:r>
      <w:r>
        <w:t xml:space="preserve"> живопись. Уход от романтического флёра.</w:t>
      </w:r>
    </w:p>
    <w:p w:rsidR="00191883" w:rsidRDefault="00191883" w:rsidP="00191883">
      <w:pPr>
        <w:ind w:firstLine="709"/>
        <w:rPr>
          <w:b/>
        </w:rPr>
      </w:pPr>
      <w:r w:rsidRPr="00F241B5">
        <w:rPr>
          <w:b/>
        </w:rPr>
        <w:t>Либералы, консерваторы, социалисты.</w:t>
      </w:r>
    </w:p>
    <w:p w:rsidR="00191883" w:rsidRPr="00F241B5" w:rsidRDefault="00191883" w:rsidP="00191883">
      <w:pPr>
        <w:ind w:firstLine="709"/>
      </w:pPr>
      <w:r>
        <w:t>Каким должно быть общество? Традиционные ценности. Социалистические учения</w:t>
      </w:r>
    </w:p>
    <w:p w:rsidR="00191883" w:rsidRDefault="00191883" w:rsidP="00191883">
      <w:pPr>
        <w:ind w:firstLine="709"/>
        <w:rPr>
          <w:b/>
          <w:u w:val="single"/>
        </w:rPr>
      </w:pPr>
    </w:p>
    <w:p w:rsidR="00191883" w:rsidRPr="00191883" w:rsidRDefault="00191883" w:rsidP="00191883">
      <w:pPr>
        <w:ind w:firstLine="709"/>
        <w:jc w:val="center"/>
        <w:rPr>
          <w:b/>
        </w:rPr>
      </w:pPr>
      <w:r w:rsidRPr="00191883">
        <w:rPr>
          <w:b/>
        </w:rPr>
        <w:t xml:space="preserve">ТЕМА: СТРОИТЕЛЬСТВО НОВОЙ ЕВРОПЫ. (8 </w:t>
      </w:r>
      <w:r w:rsidR="0014708A">
        <w:rPr>
          <w:b/>
        </w:rPr>
        <w:t>ч</w:t>
      </w:r>
      <w:r w:rsidRPr="00191883">
        <w:rPr>
          <w:b/>
        </w:rPr>
        <w:t>)</w:t>
      </w:r>
    </w:p>
    <w:p w:rsidR="00191883" w:rsidRDefault="00191883" w:rsidP="00191883">
      <w:pPr>
        <w:ind w:firstLine="709"/>
        <w:rPr>
          <w:b/>
        </w:rPr>
      </w:pPr>
    </w:p>
    <w:p w:rsidR="00191883" w:rsidRPr="003A3343" w:rsidRDefault="00191883" w:rsidP="00191883">
      <w:pPr>
        <w:ind w:firstLine="709"/>
        <w:rPr>
          <w:b/>
        </w:rPr>
      </w:pPr>
      <w:r w:rsidRPr="003A3343">
        <w:rPr>
          <w:b/>
        </w:rPr>
        <w:t>Консульство и образование наполеоновской империи</w:t>
      </w:r>
    </w:p>
    <w:p w:rsidR="00191883" w:rsidRPr="003A3343" w:rsidRDefault="00191883" w:rsidP="00191883">
      <w:pPr>
        <w:ind w:firstLine="709"/>
      </w:pPr>
      <w:r w:rsidRPr="003A3343">
        <w:t xml:space="preserve">Краткая характеристика положения Франции  в конце XVIII в. Переворот 18 брюмера (1799). Провозглашение империи. Внутренняя политика  Наполеона I. Завоевательные войны Наполеона и истоки его успехов. </w:t>
      </w:r>
      <w:proofErr w:type="spellStart"/>
      <w:r w:rsidRPr="003A3343">
        <w:t>Тильзитский</w:t>
      </w:r>
      <w:proofErr w:type="spellEnd"/>
      <w:r w:rsidRPr="003A3343">
        <w:t xml:space="preserve"> мир 1807 г. и  континентальная блокада. Неудачи французов в Испании. Подъем национального самосознания в Европе, реформы в Пруссии и Австрии. Поражение Наполеона в России в 1812 г. и крушение его империи. </w:t>
      </w:r>
    </w:p>
    <w:p w:rsidR="00191883" w:rsidRPr="003A3343" w:rsidRDefault="00191883" w:rsidP="00191883">
      <w:pPr>
        <w:ind w:firstLine="709"/>
        <w:rPr>
          <w:b/>
        </w:rPr>
      </w:pPr>
      <w:r w:rsidRPr="003A3343">
        <w:rPr>
          <w:b/>
        </w:rPr>
        <w:t>Разгром империи Наполеона. Венский конгресс</w:t>
      </w:r>
    </w:p>
    <w:p w:rsidR="00191883" w:rsidRPr="003A3343" w:rsidRDefault="00191883" w:rsidP="00191883">
      <w:pPr>
        <w:ind w:firstLine="709"/>
      </w:pPr>
      <w:r w:rsidRPr="003A3343">
        <w:t>Наполеоновская Франция и народы Европы. Захватническая политика империи. Неудачи французов в Испании. Подъем национального самосознания в странах Европы, реформы в Пруссии и Австрии. Династическая политика Наполеона и симптомы кризиса его империи. Противоречия между Францией и Россией.</w:t>
      </w:r>
    </w:p>
    <w:p w:rsidR="00191883" w:rsidRPr="003A3343" w:rsidRDefault="00191883" w:rsidP="00191883">
      <w:pPr>
        <w:ind w:firstLine="709"/>
      </w:pPr>
      <w:r w:rsidRPr="003A3343">
        <w:t>Война 1812 г.</w:t>
      </w:r>
      <w:proofErr w:type="gramStart"/>
      <w:r w:rsidRPr="003A3343">
        <w:t xml:space="preserve"> ,</w:t>
      </w:r>
      <w:proofErr w:type="gramEnd"/>
      <w:r w:rsidRPr="003A3343">
        <w:t xml:space="preserve"> поражение Наполеона в России и крушение его империи. Реставрация во Франции. Сто дней Наполеона. Венский конгресс 1814-1815 гг. и его решения. Священный союз, его цели и принципы политики. </w:t>
      </w:r>
    </w:p>
    <w:p w:rsidR="00191883" w:rsidRDefault="00191883" w:rsidP="00191883">
      <w:pPr>
        <w:ind w:firstLine="709"/>
        <w:rPr>
          <w:b/>
        </w:rPr>
      </w:pPr>
      <w:r w:rsidRPr="003A3343">
        <w:rPr>
          <w:b/>
        </w:rPr>
        <w:t>Великобритания: путь к процветанию</w:t>
      </w:r>
    </w:p>
    <w:p w:rsidR="00191883" w:rsidRPr="003A3343" w:rsidRDefault="00191883" w:rsidP="00191883">
      <w:pPr>
        <w:ind w:firstLine="709"/>
      </w:pPr>
      <w:r>
        <w:t>Билль о реформе. Чартизм. «Мастерская мира». Начало Викторианской эпохи.</w:t>
      </w:r>
    </w:p>
    <w:p w:rsidR="00191883" w:rsidRDefault="00191883" w:rsidP="00191883">
      <w:pPr>
        <w:ind w:firstLine="709"/>
        <w:rPr>
          <w:b/>
        </w:rPr>
      </w:pPr>
      <w:r w:rsidRPr="003A3343">
        <w:rPr>
          <w:b/>
        </w:rPr>
        <w:t xml:space="preserve">Франция </w:t>
      </w:r>
      <w:proofErr w:type="gramStart"/>
      <w:r w:rsidRPr="003A3343">
        <w:rPr>
          <w:b/>
        </w:rPr>
        <w:t>Бурбонов</w:t>
      </w:r>
      <w:proofErr w:type="gramEnd"/>
      <w:r w:rsidRPr="003A3343">
        <w:rPr>
          <w:b/>
        </w:rPr>
        <w:t xml:space="preserve"> и Орлеанов</w:t>
      </w:r>
    </w:p>
    <w:p w:rsidR="00191883" w:rsidRPr="003A3343" w:rsidRDefault="00191883" w:rsidP="00191883">
      <w:pPr>
        <w:ind w:firstLine="709"/>
      </w:pPr>
      <w:r w:rsidRPr="003A3343">
        <w:t xml:space="preserve">Буржуазная монархия. Хартия 1814 г. Июльская революция 1830 г. </w:t>
      </w:r>
    </w:p>
    <w:p w:rsidR="00191883" w:rsidRDefault="00191883" w:rsidP="00191883">
      <w:pPr>
        <w:ind w:firstLine="709"/>
        <w:rPr>
          <w:b/>
        </w:rPr>
      </w:pPr>
      <w:r w:rsidRPr="003A3343">
        <w:rPr>
          <w:b/>
        </w:rPr>
        <w:t>Франция: революция 1848 г. и Вторая империя</w:t>
      </w:r>
    </w:p>
    <w:p w:rsidR="00191883" w:rsidRPr="003A3343" w:rsidRDefault="00191883" w:rsidP="00191883">
      <w:pPr>
        <w:ind w:firstLine="709"/>
      </w:pPr>
      <w:r>
        <w:t xml:space="preserve">«Весна народов». Вторая республика. </w:t>
      </w:r>
      <w:r w:rsidRPr="003A3343">
        <w:t>Революция во Франции и провозглашение империи Наполеона III</w:t>
      </w:r>
    </w:p>
    <w:p w:rsidR="00191883" w:rsidRDefault="00191883" w:rsidP="00191883">
      <w:pPr>
        <w:ind w:firstLine="709"/>
        <w:rPr>
          <w:b/>
        </w:rPr>
      </w:pPr>
      <w:r w:rsidRPr="003A3343">
        <w:rPr>
          <w:b/>
        </w:rPr>
        <w:lastRenderedPageBreak/>
        <w:t>Германия на пути к единству</w:t>
      </w:r>
    </w:p>
    <w:p w:rsidR="00191883" w:rsidRPr="003A3343" w:rsidRDefault="00191883" w:rsidP="00191883">
      <w:pPr>
        <w:ind w:firstLine="709"/>
      </w:pPr>
      <w:r>
        <w:t>О</w:t>
      </w:r>
      <w:r w:rsidRPr="003A3343">
        <w:t xml:space="preserve">бъективные предпосылки объединения Германии и причины </w:t>
      </w:r>
      <w:r>
        <w:t>ее</w:t>
      </w:r>
      <w:r w:rsidRPr="003A3343">
        <w:t xml:space="preserve"> раздробленности.  В О. Бисмарк и политика объединения Германии «кровью и железом». Австро-прусская война 1866 г. и создание Северогерманского союза.</w:t>
      </w:r>
    </w:p>
    <w:p w:rsidR="00191883" w:rsidRDefault="00191883" w:rsidP="00191883">
      <w:pPr>
        <w:ind w:firstLine="709"/>
        <w:rPr>
          <w:b/>
        </w:rPr>
      </w:pPr>
      <w:r w:rsidRPr="003A3343">
        <w:rPr>
          <w:b/>
        </w:rPr>
        <w:t>Вопрос об объединении Италии</w:t>
      </w:r>
    </w:p>
    <w:p w:rsidR="00191883" w:rsidRPr="003A3343" w:rsidRDefault="00191883" w:rsidP="00191883">
      <w:pPr>
        <w:ind w:firstLine="709"/>
      </w:pPr>
      <w:r w:rsidRPr="003A3343">
        <w:t>Объективные предпосылки воссоединения Италии. Война 1859 г. Франции и Сардинии против Австрии и революции в Италии. Д. Гарибальди и объединение Севера и Юга Италии.</w:t>
      </w:r>
    </w:p>
    <w:p w:rsidR="00191883" w:rsidRDefault="00191883" w:rsidP="00191883">
      <w:pPr>
        <w:ind w:firstLine="709"/>
        <w:rPr>
          <w:b/>
          <w:i/>
        </w:rPr>
      </w:pPr>
    </w:p>
    <w:p w:rsidR="00191883" w:rsidRPr="00191883" w:rsidRDefault="00191883" w:rsidP="00191883">
      <w:pPr>
        <w:ind w:firstLine="709"/>
        <w:jc w:val="center"/>
        <w:rPr>
          <w:b/>
        </w:rPr>
      </w:pPr>
      <w:r w:rsidRPr="00191883">
        <w:rPr>
          <w:b/>
        </w:rPr>
        <w:t xml:space="preserve">ТЕМА: СТРАНЫ ЗАПАДНОЙ ЕВРОПЫ В КОНЦЕ XIX ВЕКА (6 </w:t>
      </w:r>
      <w:r>
        <w:rPr>
          <w:b/>
        </w:rPr>
        <w:t>ч</w:t>
      </w:r>
      <w:r w:rsidRPr="00191883">
        <w:rPr>
          <w:b/>
        </w:rPr>
        <w:t>)</w:t>
      </w:r>
    </w:p>
    <w:p w:rsidR="00191883" w:rsidRDefault="00191883" w:rsidP="00191883">
      <w:pPr>
        <w:ind w:firstLine="709"/>
        <w:rPr>
          <w:b/>
        </w:rPr>
      </w:pPr>
    </w:p>
    <w:p w:rsidR="00191883" w:rsidRDefault="00191883" w:rsidP="00191883">
      <w:pPr>
        <w:ind w:firstLine="709"/>
        <w:rPr>
          <w:b/>
        </w:rPr>
      </w:pPr>
      <w:proofErr w:type="gramStart"/>
      <w:r w:rsidRPr="00B975A4">
        <w:rPr>
          <w:b/>
        </w:rPr>
        <w:t>Война</w:t>
      </w:r>
      <w:proofErr w:type="gramEnd"/>
      <w:r w:rsidRPr="00B975A4">
        <w:rPr>
          <w:b/>
        </w:rPr>
        <w:t xml:space="preserve"> изменившая карту Европы. Парижская коммуна</w:t>
      </w:r>
    </w:p>
    <w:p w:rsidR="00191883" w:rsidRPr="00B975A4" w:rsidRDefault="00191883" w:rsidP="00191883">
      <w:pPr>
        <w:ind w:firstLine="709"/>
      </w:pPr>
      <w:r w:rsidRPr="00B975A4">
        <w:t>Франк</w:t>
      </w:r>
      <w:proofErr w:type="gramStart"/>
      <w:r w:rsidRPr="00B975A4">
        <w:t>о-</w:t>
      </w:r>
      <w:proofErr w:type="gramEnd"/>
      <w:r w:rsidRPr="00B975A4">
        <w:t xml:space="preserve"> прусская война 187901871 гг. и ее итоги. Завершение воссоединения Италии и объединения Германии, провозглашение Германской империи. Парижская коммуна и условия мира между Германией и Францией.</w:t>
      </w:r>
    </w:p>
    <w:p w:rsidR="00191883" w:rsidRDefault="00191883" w:rsidP="00191883">
      <w:pPr>
        <w:ind w:firstLine="709"/>
        <w:rPr>
          <w:b/>
        </w:rPr>
      </w:pPr>
      <w:r w:rsidRPr="00B975A4">
        <w:rPr>
          <w:b/>
        </w:rPr>
        <w:t>Германская империя: борьба за место под солнцем</w:t>
      </w:r>
    </w:p>
    <w:p w:rsidR="00191883" w:rsidRPr="00B975A4" w:rsidRDefault="00191883" w:rsidP="00191883">
      <w:pPr>
        <w:ind w:firstLine="709"/>
      </w:pPr>
      <w:r w:rsidRPr="00B975A4">
        <w:t xml:space="preserve">Расширенная Пруссия. Монополистический капитализм. </w:t>
      </w:r>
      <w:r>
        <w:t>«Железный канцлер». Империя готовиться к большой войне.</w:t>
      </w:r>
    </w:p>
    <w:p w:rsidR="00191883" w:rsidRDefault="00191883" w:rsidP="00191883">
      <w:pPr>
        <w:ind w:firstLine="709"/>
        <w:rPr>
          <w:b/>
        </w:rPr>
      </w:pPr>
      <w:r w:rsidRPr="00B975A4">
        <w:rPr>
          <w:b/>
        </w:rPr>
        <w:t>Великобритания: конец Викторианской эпохи</w:t>
      </w:r>
    </w:p>
    <w:p w:rsidR="00191883" w:rsidRPr="00B975A4" w:rsidRDefault="00191883" w:rsidP="00191883">
      <w:pPr>
        <w:ind w:firstLine="709"/>
      </w:pPr>
      <w:r w:rsidRPr="00B975A4">
        <w:t>Британская империя. Политические и социальные реформы в Англии во второй половине Х</w:t>
      </w:r>
      <w:proofErr w:type="gramStart"/>
      <w:r w:rsidRPr="00B975A4">
        <w:t>I</w:t>
      </w:r>
      <w:proofErr w:type="gramEnd"/>
      <w:r w:rsidRPr="00B975A4">
        <w:t>Х в. Возникновение лейбористской партии. Канада: особеннос</w:t>
      </w:r>
      <w:r>
        <w:t>ти развития. Австралийский союз.</w:t>
      </w:r>
      <w:r w:rsidRPr="00B975A4">
        <w:t xml:space="preserve"> Новая Зеландия</w:t>
      </w:r>
    </w:p>
    <w:p w:rsidR="00191883" w:rsidRDefault="00191883" w:rsidP="00191883">
      <w:pPr>
        <w:ind w:firstLine="709"/>
        <w:rPr>
          <w:b/>
        </w:rPr>
      </w:pPr>
      <w:r w:rsidRPr="00B975A4">
        <w:rPr>
          <w:b/>
        </w:rPr>
        <w:t>Франция: Третья республика</w:t>
      </w:r>
    </w:p>
    <w:p w:rsidR="00191883" w:rsidRPr="00B975A4" w:rsidRDefault="00191883" w:rsidP="00191883">
      <w:pPr>
        <w:ind w:firstLine="709"/>
      </w:pPr>
      <w:r>
        <w:t>Эпоха демократических реформ. «Дело Дрейфуса».  Рабочее и социалистическое движение. Создание колониальной империи.</w:t>
      </w:r>
    </w:p>
    <w:p w:rsidR="00191883" w:rsidRDefault="00191883" w:rsidP="00191883">
      <w:pPr>
        <w:ind w:firstLine="709"/>
        <w:rPr>
          <w:b/>
        </w:rPr>
      </w:pPr>
      <w:r w:rsidRPr="00B975A4">
        <w:rPr>
          <w:b/>
        </w:rPr>
        <w:t>Италия: время реформ и колониальных захватов</w:t>
      </w:r>
    </w:p>
    <w:p w:rsidR="00191883" w:rsidRPr="00B975A4" w:rsidRDefault="00191883" w:rsidP="00191883">
      <w:pPr>
        <w:ind w:firstLine="709"/>
      </w:pPr>
      <w:r w:rsidRPr="00B975A4">
        <w:t xml:space="preserve">Цена объединения. Конституционная монархия. </w:t>
      </w:r>
      <w:r>
        <w:t>Движение протеста в стране. Колониальные авантюры. Между двумя блоками.</w:t>
      </w:r>
    </w:p>
    <w:p w:rsidR="00191883" w:rsidRDefault="00191883" w:rsidP="00191883">
      <w:pPr>
        <w:ind w:firstLine="709"/>
        <w:rPr>
          <w:b/>
        </w:rPr>
      </w:pPr>
      <w:r w:rsidRPr="00B975A4">
        <w:rPr>
          <w:b/>
        </w:rPr>
        <w:t>От Австрийской империи к Австро-Венгрии</w:t>
      </w:r>
    </w:p>
    <w:p w:rsidR="00191883" w:rsidRPr="00B975A4" w:rsidRDefault="00191883" w:rsidP="00191883">
      <w:pPr>
        <w:ind w:firstLine="709"/>
      </w:pPr>
      <w:r w:rsidRPr="00B975A4">
        <w:t>«Весна народов»</w:t>
      </w:r>
      <w:r>
        <w:t xml:space="preserve"> в империи Габсбургов. В поисках компромисса. Политическое устройство Австро-Венгрии. Начало промышленной революции. </w:t>
      </w:r>
    </w:p>
    <w:p w:rsidR="00191883" w:rsidRDefault="00191883" w:rsidP="00191883">
      <w:pPr>
        <w:ind w:firstLine="709"/>
        <w:jc w:val="center"/>
        <w:rPr>
          <w:b/>
        </w:rPr>
      </w:pPr>
    </w:p>
    <w:p w:rsidR="00191883" w:rsidRPr="00D817D1" w:rsidRDefault="00D817D1" w:rsidP="00D817D1">
      <w:pPr>
        <w:ind w:firstLine="709"/>
        <w:jc w:val="center"/>
        <w:rPr>
          <w:b/>
        </w:rPr>
      </w:pPr>
      <w:r w:rsidRPr="00D817D1">
        <w:rPr>
          <w:b/>
        </w:rPr>
        <w:t xml:space="preserve">ТЕМА: ДВЕ АМЕРИКИ (4 </w:t>
      </w:r>
      <w:r>
        <w:rPr>
          <w:b/>
        </w:rPr>
        <w:t>ч</w:t>
      </w:r>
      <w:r w:rsidRPr="00D817D1">
        <w:rPr>
          <w:b/>
        </w:rPr>
        <w:t>)</w:t>
      </w:r>
    </w:p>
    <w:p w:rsidR="00D817D1" w:rsidRDefault="00D817D1" w:rsidP="00191883">
      <w:pPr>
        <w:ind w:firstLine="709"/>
        <w:rPr>
          <w:b/>
        </w:rPr>
      </w:pPr>
    </w:p>
    <w:p w:rsidR="00191883" w:rsidRDefault="00191883" w:rsidP="00191883">
      <w:pPr>
        <w:ind w:firstLine="709"/>
        <w:rPr>
          <w:b/>
        </w:rPr>
      </w:pPr>
      <w:r>
        <w:rPr>
          <w:b/>
        </w:rPr>
        <w:t>США в XIX в.: модернизация</w:t>
      </w:r>
    </w:p>
    <w:p w:rsidR="00191883" w:rsidRPr="00B975A4" w:rsidRDefault="00191883" w:rsidP="00191883">
      <w:pPr>
        <w:ind w:firstLine="709"/>
      </w:pPr>
      <w:r w:rsidRPr="00B975A4">
        <w:t xml:space="preserve">Американское общество в первой половине ХIХ </w:t>
      </w:r>
      <w:proofErr w:type="gramStart"/>
      <w:r w:rsidRPr="00B975A4">
        <w:t>в</w:t>
      </w:r>
      <w:proofErr w:type="gramEnd"/>
      <w:r w:rsidRPr="00B975A4">
        <w:t xml:space="preserve">. </w:t>
      </w:r>
      <w:r>
        <w:t xml:space="preserve">«Земельная лихорадка». </w:t>
      </w:r>
      <w:r w:rsidRPr="00B975A4">
        <w:t>Истоки конфликта между Севером и Югом.</w:t>
      </w:r>
    </w:p>
    <w:p w:rsidR="00191883" w:rsidRPr="00B975A4" w:rsidRDefault="00191883" w:rsidP="00191883">
      <w:pPr>
        <w:ind w:firstLine="709"/>
        <w:rPr>
          <w:b/>
        </w:rPr>
      </w:pPr>
      <w:r w:rsidRPr="00B975A4">
        <w:rPr>
          <w:b/>
        </w:rPr>
        <w:t>США: отмена рабства и сохранение республики</w:t>
      </w:r>
    </w:p>
    <w:p w:rsidR="00191883" w:rsidRDefault="00191883" w:rsidP="00191883">
      <w:pPr>
        <w:ind w:firstLine="709"/>
        <w:rPr>
          <w:b/>
        </w:rPr>
      </w:pPr>
      <w:r w:rsidRPr="00B975A4">
        <w:t xml:space="preserve">Истоки конфликта между Севером и Югом. Гражданская война в США. Восстановление Юга. </w:t>
      </w:r>
    </w:p>
    <w:p w:rsidR="00191883" w:rsidRPr="00B975A4" w:rsidRDefault="00191883" w:rsidP="00191883">
      <w:pPr>
        <w:ind w:firstLine="709"/>
        <w:rPr>
          <w:b/>
        </w:rPr>
      </w:pPr>
      <w:r w:rsidRPr="00B975A4">
        <w:rPr>
          <w:b/>
        </w:rPr>
        <w:t>США: империализм и вступление в мировую политику</w:t>
      </w:r>
    </w:p>
    <w:p w:rsidR="00191883" w:rsidRPr="00B975A4" w:rsidRDefault="00191883" w:rsidP="00191883">
      <w:pPr>
        <w:ind w:firstLine="709"/>
      </w:pPr>
      <w:r w:rsidRPr="00B975A4">
        <w:t>США в конце ХI</w:t>
      </w:r>
      <w:proofErr w:type="gramStart"/>
      <w:r w:rsidRPr="00B975A4">
        <w:t>Х-</w:t>
      </w:r>
      <w:proofErr w:type="gramEnd"/>
      <w:r w:rsidRPr="00B975A4">
        <w:t xml:space="preserve"> начале ХХ в.</w:t>
      </w:r>
      <w:r>
        <w:t xml:space="preserve"> Американская федерация труда.</w:t>
      </w:r>
    </w:p>
    <w:p w:rsidR="00191883" w:rsidRDefault="00191883" w:rsidP="00191883">
      <w:pPr>
        <w:ind w:firstLine="709"/>
        <w:rPr>
          <w:b/>
        </w:rPr>
      </w:pPr>
      <w:r w:rsidRPr="00B975A4">
        <w:rPr>
          <w:b/>
        </w:rPr>
        <w:t>Латинская империя в XIX в.</w:t>
      </w:r>
    </w:p>
    <w:p w:rsidR="00191883" w:rsidRDefault="00191883" w:rsidP="00191883">
      <w:pPr>
        <w:ind w:firstLine="709"/>
      </w:pPr>
      <w:r>
        <w:t xml:space="preserve">Создание колониальной системы управления.  Латиноамериканское общество. Время освободителей. Век каудильо. </w:t>
      </w:r>
    </w:p>
    <w:p w:rsidR="00191883" w:rsidRDefault="00191883" w:rsidP="00191883">
      <w:pPr>
        <w:ind w:firstLine="709"/>
      </w:pPr>
    </w:p>
    <w:p w:rsidR="00191883" w:rsidRPr="00D817D1" w:rsidRDefault="00D817D1" w:rsidP="00D817D1">
      <w:pPr>
        <w:ind w:firstLine="709"/>
        <w:jc w:val="center"/>
        <w:rPr>
          <w:b/>
        </w:rPr>
      </w:pPr>
      <w:r w:rsidRPr="00D817D1">
        <w:rPr>
          <w:b/>
        </w:rPr>
        <w:t xml:space="preserve">ТЕМА: ТРАДИЦИОННЫЕ ОБЩЕСТВА В </w:t>
      </w:r>
      <w:r w:rsidRPr="00D817D1">
        <w:rPr>
          <w:b/>
          <w:lang w:val="en-US"/>
        </w:rPr>
        <w:t>XIX</w:t>
      </w:r>
      <w:r w:rsidRPr="00D817D1">
        <w:rPr>
          <w:b/>
        </w:rPr>
        <w:t xml:space="preserve"> В.(7</w:t>
      </w:r>
      <w:r w:rsidR="009A0D59">
        <w:rPr>
          <w:b/>
        </w:rPr>
        <w:t xml:space="preserve"> </w:t>
      </w:r>
      <w:r>
        <w:rPr>
          <w:b/>
        </w:rPr>
        <w:t>ч</w:t>
      </w:r>
      <w:r w:rsidRPr="00D817D1">
        <w:rPr>
          <w:b/>
        </w:rPr>
        <w:t>)</w:t>
      </w:r>
    </w:p>
    <w:p w:rsidR="00D817D1" w:rsidRDefault="00D817D1" w:rsidP="00191883">
      <w:pPr>
        <w:ind w:firstLine="709"/>
        <w:rPr>
          <w:b/>
        </w:rPr>
      </w:pPr>
    </w:p>
    <w:p w:rsidR="00191883" w:rsidRDefault="00191883" w:rsidP="00191883">
      <w:pPr>
        <w:ind w:firstLine="709"/>
        <w:rPr>
          <w:b/>
        </w:rPr>
      </w:pPr>
      <w:r w:rsidRPr="00D73E45">
        <w:rPr>
          <w:b/>
        </w:rPr>
        <w:t>Япония на пути к модернизации</w:t>
      </w:r>
    </w:p>
    <w:p w:rsidR="00191883" w:rsidRPr="00D73E45" w:rsidRDefault="00191883" w:rsidP="00191883">
      <w:pPr>
        <w:ind w:firstLine="709"/>
      </w:pPr>
      <w:r>
        <w:t xml:space="preserve">Насильственное «открытие» Японии. Реформы </w:t>
      </w:r>
      <w:proofErr w:type="spellStart"/>
      <w:r>
        <w:t>Мэйдзи</w:t>
      </w:r>
      <w:proofErr w:type="spellEnd"/>
      <w:r>
        <w:t>. Новые черты экономического развития. Внешняя политика.</w:t>
      </w:r>
    </w:p>
    <w:p w:rsidR="00191883" w:rsidRDefault="00191883" w:rsidP="00191883">
      <w:pPr>
        <w:ind w:firstLine="709"/>
        <w:rPr>
          <w:b/>
        </w:rPr>
      </w:pPr>
      <w:r w:rsidRPr="00D73E45">
        <w:rPr>
          <w:b/>
        </w:rPr>
        <w:t>Китай: традиции против модернизации</w:t>
      </w:r>
    </w:p>
    <w:p w:rsidR="00191883" w:rsidRPr="00D73E45" w:rsidRDefault="00191883" w:rsidP="00191883">
      <w:pPr>
        <w:ind w:firstLine="709"/>
      </w:pPr>
      <w:r w:rsidRPr="00D73E45">
        <w:t>Китай в XIX в. Развитие европейской торговли в Китае и «опиумные» войны. Восстание тайпинов и его подавление. «Боксерское восстание» в Китае. Национально - демократическая революция 1911-1913 гг. и ее итоги.</w:t>
      </w:r>
    </w:p>
    <w:p w:rsidR="00191883" w:rsidRDefault="00191883" w:rsidP="00191883">
      <w:pPr>
        <w:ind w:firstLine="709"/>
        <w:rPr>
          <w:b/>
        </w:rPr>
      </w:pPr>
      <w:r w:rsidRPr="00D73E45">
        <w:rPr>
          <w:b/>
        </w:rPr>
        <w:t>Индия: насильственное нарушение традиционного общества</w:t>
      </w:r>
    </w:p>
    <w:p w:rsidR="00191883" w:rsidRPr="00D73E45" w:rsidRDefault="00191883" w:rsidP="00191883">
      <w:pPr>
        <w:ind w:firstLine="709"/>
      </w:pPr>
      <w:r w:rsidRPr="00D73E45">
        <w:lastRenderedPageBreak/>
        <w:t>Расширение колониальной экспансии европейских держав, ее причины. Завершение покорения Индии англичанами. Экономические и социальные последствия колониального правления. Восстание сипаев и причины его поражения. Реформы системы управления Индией. Индия в конце ХI</w:t>
      </w:r>
      <w:proofErr w:type="gramStart"/>
      <w:r w:rsidRPr="00D73E45">
        <w:t>Х-</w:t>
      </w:r>
      <w:proofErr w:type="gramEnd"/>
      <w:r w:rsidRPr="00D73E45">
        <w:t xml:space="preserve"> начале ХХ в. Создание ИНК и его тактика ненасильственных действий.</w:t>
      </w:r>
    </w:p>
    <w:p w:rsidR="00191883" w:rsidRDefault="00191883" w:rsidP="00191883">
      <w:pPr>
        <w:ind w:firstLine="709"/>
        <w:rPr>
          <w:b/>
        </w:rPr>
      </w:pPr>
      <w:r w:rsidRPr="00D73E45">
        <w:rPr>
          <w:b/>
        </w:rPr>
        <w:t>Африка в эпоху перемен</w:t>
      </w:r>
    </w:p>
    <w:p w:rsidR="00191883" w:rsidRPr="00D73E45" w:rsidRDefault="00191883" w:rsidP="00191883">
      <w:pPr>
        <w:ind w:firstLine="709"/>
      </w:pPr>
      <w:r>
        <w:t>Черный континент. Раздел Африки. Свободная республика. Эфиопия. Втягивание экономики Африки в мировой рынок.</w:t>
      </w:r>
    </w:p>
    <w:p w:rsidR="00191883" w:rsidRDefault="00191883" w:rsidP="00191883">
      <w:pPr>
        <w:ind w:firstLine="709"/>
        <w:rPr>
          <w:b/>
        </w:rPr>
      </w:pPr>
      <w:r w:rsidRPr="00D73E45">
        <w:rPr>
          <w:b/>
        </w:rPr>
        <w:t>Международные отношения в конце XIX в.</w:t>
      </w:r>
    </w:p>
    <w:p w:rsidR="00191883" w:rsidRPr="00D73E45" w:rsidRDefault="00191883" w:rsidP="00191883">
      <w:pPr>
        <w:ind w:firstLine="709"/>
        <w:jc w:val="both"/>
        <w:rPr>
          <w:rFonts w:eastAsia="Times New Roman"/>
        </w:rPr>
      </w:pPr>
      <w:r w:rsidRPr="00D73E45">
        <w:rPr>
          <w:rFonts w:eastAsia="Times New Roman"/>
        </w:rPr>
        <w:t>Особенности политики и интересов ведущих стран мира: США, Великобритании, Германии, России, Франции, Италии,  </w:t>
      </w:r>
      <w:proofErr w:type="spellStart"/>
      <w:r w:rsidRPr="00D73E45">
        <w:rPr>
          <w:rFonts w:eastAsia="Times New Roman"/>
        </w:rPr>
        <w:t>Авст</w:t>
      </w:r>
      <w:proofErr w:type="gramStart"/>
      <w:r w:rsidRPr="00D73E45">
        <w:rPr>
          <w:rFonts w:eastAsia="Times New Roman"/>
        </w:rPr>
        <w:t>о</w:t>
      </w:r>
      <w:proofErr w:type="spellEnd"/>
      <w:r w:rsidRPr="00D73E45">
        <w:rPr>
          <w:rFonts w:eastAsia="Times New Roman"/>
        </w:rPr>
        <w:t>-</w:t>
      </w:r>
      <w:proofErr w:type="gramEnd"/>
      <w:r w:rsidRPr="00D73E45">
        <w:rPr>
          <w:rFonts w:eastAsia="Times New Roman"/>
        </w:rPr>
        <w:t xml:space="preserve"> Венгрии, Японии. Обострение противоречий между ними. Формирование Антанты и союза Центральных держав. Последствия раскола Европы на два противостоящих друг другу военных блока. Пацифизм и милитаризм.</w:t>
      </w:r>
    </w:p>
    <w:p w:rsidR="00191883" w:rsidRDefault="00191883" w:rsidP="00191883">
      <w:pPr>
        <w:ind w:firstLine="709"/>
        <w:rPr>
          <w:b/>
        </w:rPr>
      </w:pPr>
      <w:r w:rsidRPr="00D73E45">
        <w:rPr>
          <w:b/>
        </w:rPr>
        <w:t>Дипломатия или войны.</w:t>
      </w:r>
    </w:p>
    <w:p w:rsidR="00191883" w:rsidRPr="00D73E45" w:rsidRDefault="00191883" w:rsidP="00191883">
      <w:pPr>
        <w:ind w:firstLine="709"/>
      </w:pPr>
      <w:r w:rsidRPr="00D73E45">
        <w:t>Последствия раскола Европы на два противостоящих друг другу военных блока. Пацифизм и милитаризм.</w:t>
      </w:r>
    </w:p>
    <w:p w:rsidR="00191883" w:rsidRPr="00D73E45" w:rsidRDefault="00191883" w:rsidP="00191883">
      <w:pPr>
        <w:ind w:firstLine="709"/>
        <w:rPr>
          <w:b/>
        </w:rPr>
      </w:pPr>
      <w:r w:rsidRPr="00D73E45">
        <w:rPr>
          <w:b/>
        </w:rPr>
        <w:t>Тематическое оценивание. Комбинированное</w:t>
      </w:r>
    </w:p>
    <w:p w:rsidR="00191883" w:rsidRDefault="00191883" w:rsidP="00191883">
      <w:pPr>
        <w:ind w:firstLine="709"/>
        <w:rPr>
          <w:b/>
        </w:rPr>
      </w:pPr>
      <w:r w:rsidRPr="00D73E45">
        <w:rPr>
          <w:b/>
        </w:rPr>
        <w:t>Итоговое обобщение и повторение</w:t>
      </w:r>
      <w:r>
        <w:rPr>
          <w:b/>
        </w:rPr>
        <w:t xml:space="preserve"> (2</w:t>
      </w:r>
      <w:r w:rsidR="009A0D59">
        <w:rPr>
          <w:b/>
        </w:rPr>
        <w:t xml:space="preserve"> </w:t>
      </w:r>
      <w:r>
        <w:rPr>
          <w:b/>
        </w:rPr>
        <w:t>ч)</w:t>
      </w:r>
    </w:p>
    <w:p w:rsidR="00191883" w:rsidRDefault="00191883" w:rsidP="00191883">
      <w:pPr>
        <w:jc w:val="center"/>
        <w:rPr>
          <w:b/>
        </w:rPr>
      </w:pPr>
    </w:p>
    <w:p w:rsidR="00191883" w:rsidRPr="00D817D1" w:rsidRDefault="00D817D1" w:rsidP="00D817D1">
      <w:pPr>
        <w:ind w:firstLine="709"/>
        <w:jc w:val="center"/>
        <w:rPr>
          <w:b/>
        </w:rPr>
      </w:pPr>
      <w:r w:rsidRPr="00D817D1">
        <w:rPr>
          <w:b/>
        </w:rPr>
        <w:t xml:space="preserve">ТЕМА: РОССИЯ В ПЕРВОЙ ПОЛОВИНЕ </w:t>
      </w:r>
      <w:r w:rsidRPr="00D817D1">
        <w:rPr>
          <w:b/>
          <w:lang w:val="en-US"/>
        </w:rPr>
        <w:t>XIX</w:t>
      </w:r>
      <w:r w:rsidRPr="00D817D1">
        <w:rPr>
          <w:b/>
        </w:rPr>
        <w:t xml:space="preserve"> ВЕКА (15 </w:t>
      </w:r>
      <w:r>
        <w:rPr>
          <w:b/>
        </w:rPr>
        <w:t>ч</w:t>
      </w:r>
      <w:r w:rsidRPr="00D817D1">
        <w:rPr>
          <w:b/>
        </w:rPr>
        <w:t>)</w:t>
      </w:r>
    </w:p>
    <w:p w:rsidR="00D817D1" w:rsidRDefault="00D817D1" w:rsidP="00191883">
      <w:pPr>
        <w:ind w:firstLine="709"/>
        <w:rPr>
          <w:b/>
        </w:rPr>
      </w:pPr>
    </w:p>
    <w:p w:rsidR="00191883" w:rsidRDefault="00191883" w:rsidP="00191883">
      <w:pPr>
        <w:ind w:firstLine="709"/>
        <w:rPr>
          <w:b/>
        </w:rPr>
      </w:pPr>
      <w:r w:rsidRPr="00456D81">
        <w:rPr>
          <w:b/>
        </w:rPr>
        <w:t xml:space="preserve">Введение. Состояние русского общества в конце </w:t>
      </w:r>
      <w:r w:rsidRPr="00456D81">
        <w:rPr>
          <w:b/>
          <w:lang w:val="en-US"/>
        </w:rPr>
        <w:t>XVIII</w:t>
      </w:r>
      <w:r w:rsidRPr="00456D81">
        <w:rPr>
          <w:b/>
        </w:rPr>
        <w:t xml:space="preserve"> века.</w:t>
      </w:r>
    </w:p>
    <w:p w:rsidR="00191883" w:rsidRDefault="00191883" w:rsidP="00191883">
      <w:pPr>
        <w:ind w:firstLine="709"/>
      </w:pPr>
      <w:r>
        <w:t xml:space="preserve">Русское общество </w:t>
      </w:r>
      <w:r w:rsidRPr="00456D81">
        <w:t>XVIII века</w:t>
      </w:r>
      <w:r>
        <w:t>: сословия, их положение, основные занятия. Крепостничество. Уровень развития русского государства. Международное положение. Общая характеристика.</w:t>
      </w:r>
    </w:p>
    <w:p w:rsidR="00191883" w:rsidRDefault="00191883" w:rsidP="00191883">
      <w:pPr>
        <w:ind w:firstLine="709"/>
        <w:rPr>
          <w:b/>
        </w:rPr>
      </w:pPr>
      <w:r w:rsidRPr="00456D81">
        <w:rPr>
          <w:b/>
        </w:rPr>
        <w:t xml:space="preserve">Внутренняя политика Александра </w:t>
      </w:r>
      <w:r w:rsidRPr="00456D81">
        <w:rPr>
          <w:b/>
          <w:lang w:val="en-US"/>
        </w:rPr>
        <w:t>I</w:t>
      </w:r>
      <w:r w:rsidRPr="00456D81">
        <w:rPr>
          <w:b/>
        </w:rPr>
        <w:t xml:space="preserve"> в 1801-1806 гг.</w:t>
      </w:r>
    </w:p>
    <w:p w:rsidR="00191883" w:rsidRPr="00456D81" w:rsidRDefault="00191883" w:rsidP="00191883">
      <w:pPr>
        <w:ind w:firstLine="709"/>
      </w:pPr>
      <w:r w:rsidRPr="00456D81">
        <w:t>Личность Александра I. Оценки личности нового императора современниками в исторической литературе.</w:t>
      </w:r>
    </w:p>
    <w:p w:rsidR="00191883" w:rsidRDefault="00191883" w:rsidP="00191883">
      <w:pPr>
        <w:ind w:firstLine="709"/>
        <w:rPr>
          <w:b/>
        </w:rPr>
      </w:pPr>
      <w:r w:rsidRPr="00456D81">
        <w:t>Внутренняя политика Александра I. Негласный комитет. Указы первых лет царствования. Социальный состав населения Российской империи. Развитие промышленности, торговли. Города — центры торговли и предпринимательства</w:t>
      </w:r>
      <w:r w:rsidRPr="00456D81">
        <w:rPr>
          <w:b/>
        </w:rPr>
        <w:t xml:space="preserve"> </w:t>
      </w:r>
    </w:p>
    <w:p w:rsidR="00191883" w:rsidRDefault="00191883" w:rsidP="00191883">
      <w:pPr>
        <w:ind w:firstLine="709"/>
        <w:rPr>
          <w:b/>
        </w:rPr>
      </w:pPr>
      <w:r w:rsidRPr="00456D81">
        <w:rPr>
          <w:b/>
        </w:rPr>
        <w:t>Внешняя политика в 1801-1812 гг. Отечественная война 1812 г.</w:t>
      </w:r>
    </w:p>
    <w:p w:rsidR="00191883" w:rsidRDefault="00191883" w:rsidP="00191883">
      <w:pPr>
        <w:ind w:firstLine="709"/>
        <w:rPr>
          <w:rFonts w:eastAsia="Times New Roman"/>
        </w:rPr>
      </w:pPr>
      <w:r>
        <w:rPr>
          <w:rFonts w:eastAsia="Times New Roman"/>
        </w:rPr>
        <w:t>Внешняя политика: войны со Швецией, Турцией, Ираном. Расширение территории Российской империи — присоединение Финляндии, Бессарабии, Грузии. Участие России в антифранцузских коалициях. Отечественная война 1812 г. (основные сражения, герои Отечественной войны, итоги войны, ее влияние на общественную мысль в России и национальное самосознание русского народа).</w:t>
      </w:r>
    </w:p>
    <w:p w:rsidR="00191883" w:rsidRDefault="00191883" w:rsidP="00191883">
      <w:pPr>
        <w:ind w:firstLine="709"/>
        <w:rPr>
          <w:b/>
        </w:rPr>
      </w:pPr>
      <w:r w:rsidRPr="00456D81">
        <w:rPr>
          <w:b/>
        </w:rPr>
        <w:t>Реформаторская деятельность М.М. Сперанского</w:t>
      </w:r>
    </w:p>
    <w:p w:rsidR="00191883" w:rsidRDefault="00191883" w:rsidP="00191883">
      <w:pPr>
        <w:ind w:firstLine="709"/>
      </w:pPr>
      <w:r w:rsidRPr="00456D81">
        <w:t>Личность Сперанского</w:t>
      </w:r>
      <w:r>
        <w:t>. Проект политической реформы: замыслы и результаты. Отставка Сперанского: причины и последствия.</w:t>
      </w:r>
    </w:p>
    <w:p w:rsidR="00191883" w:rsidRDefault="00191883" w:rsidP="00191883">
      <w:pPr>
        <w:ind w:firstLine="709"/>
        <w:rPr>
          <w:b/>
        </w:rPr>
      </w:pPr>
      <w:r w:rsidRPr="00456D81">
        <w:rPr>
          <w:b/>
        </w:rPr>
        <w:t>Заграничные походы русской армии. Внешняя политика в 1813-1825 гг.</w:t>
      </w:r>
    </w:p>
    <w:p w:rsidR="00191883" w:rsidRDefault="00191883" w:rsidP="00191883">
      <w:pPr>
        <w:ind w:firstLine="709"/>
      </w:pPr>
      <w:r>
        <w:t>Начало заграничных походов. Смерть Кутузова. Завершение разгрома Наполеона. Священный союз. Восточный вопрос. Россия и Америка.</w:t>
      </w:r>
    </w:p>
    <w:p w:rsidR="00191883" w:rsidRPr="00456D81" w:rsidRDefault="00191883" w:rsidP="00191883">
      <w:pPr>
        <w:ind w:firstLine="709"/>
        <w:rPr>
          <w:b/>
        </w:rPr>
      </w:pPr>
      <w:r w:rsidRPr="00456D81">
        <w:rPr>
          <w:b/>
        </w:rPr>
        <w:t>Внутренняя политика Александра I в 1815-1825 гг. Социально-экономическое развитие после Отечественной войны 1812 г.</w:t>
      </w:r>
    </w:p>
    <w:p w:rsidR="00191883" w:rsidRPr="00456D81" w:rsidRDefault="00191883" w:rsidP="00191883">
      <w:pPr>
        <w:ind w:firstLine="709"/>
      </w:pPr>
      <w:r w:rsidRPr="00456D81">
        <w:t>Изменение внутриполитического курса Александра I во второй половине царствования. Социально-экономическое развитие России. Проект политических реформ. А.А. Аракчеев. Военные поселения.</w:t>
      </w:r>
    </w:p>
    <w:p w:rsidR="00191883" w:rsidRDefault="00191883" w:rsidP="00191883">
      <w:pPr>
        <w:ind w:firstLine="709"/>
        <w:rPr>
          <w:b/>
        </w:rPr>
      </w:pPr>
      <w:r w:rsidRPr="00456D81">
        <w:rPr>
          <w:b/>
        </w:rPr>
        <w:t>Общественные движения при Александре I</w:t>
      </w:r>
    </w:p>
    <w:p w:rsidR="00191883" w:rsidRPr="00CE67BB" w:rsidRDefault="00191883" w:rsidP="00191883">
      <w:pPr>
        <w:ind w:firstLine="709"/>
      </w:pPr>
      <w:r w:rsidRPr="00CE67BB">
        <w:t xml:space="preserve">Тайные общества (участники, цели). Декабристы: организации декабристов. Северное и Южное общества, их программы. </w:t>
      </w:r>
    </w:p>
    <w:p w:rsidR="00191883" w:rsidRDefault="00191883" w:rsidP="00191883">
      <w:pPr>
        <w:ind w:firstLine="709"/>
        <w:rPr>
          <w:b/>
        </w:rPr>
      </w:pPr>
      <w:r w:rsidRPr="00456D81">
        <w:rPr>
          <w:b/>
        </w:rPr>
        <w:t>Династический кризис 1825 г. Восстание декабристов</w:t>
      </w:r>
    </w:p>
    <w:p w:rsidR="00191883" w:rsidRPr="00CE67BB" w:rsidRDefault="00191883" w:rsidP="00191883">
      <w:pPr>
        <w:ind w:firstLine="709"/>
      </w:pPr>
      <w:r w:rsidRPr="00CE67BB">
        <w:t xml:space="preserve">Выступление на Сенатской площади. Император Николай I и его окружение, оценки личности Николая </w:t>
      </w:r>
      <w:proofErr w:type="gramStart"/>
      <w:r w:rsidRPr="00CE67BB">
        <w:t>I</w:t>
      </w:r>
      <w:proofErr w:type="gramEnd"/>
      <w:r w:rsidRPr="00CE67BB">
        <w:t xml:space="preserve"> а исторической литературе.</w:t>
      </w:r>
    </w:p>
    <w:p w:rsidR="00191883" w:rsidRPr="00456D81" w:rsidRDefault="00191883" w:rsidP="00191883">
      <w:pPr>
        <w:ind w:firstLine="709"/>
        <w:rPr>
          <w:b/>
        </w:rPr>
      </w:pPr>
      <w:r w:rsidRPr="00456D81">
        <w:rPr>
          <w:b/>
        </w:rPr>
        <w:t xml:space="preserve">Внутренняя политика Николая </w:t>
      </w:r>
      <w:r w:rsidRPr="00456D81">
        <w:rPr>
          <w:b/>
          <w:lang w:val="en-US"/>
        </w:rPr>
        <w:t>I</w:t>
      </w:r>
      <w:r w:rsidRPr="00456D81">
        <w:rPr>
          <w:b/>
        </w:rPr>
        <w:t xml:space="preserve">. Социально-экономическое развитие в 20-50-е гг. </w:t>
      </w:r>
      <w:r w:rsidRPr="00456D81">
        <w:rPr>
          <w:b/>
          <w:lang w:val="en-US"/>
        </w:rPr>
        <w:t>XIX</w:t>
      </w:r>
      <w:r w:rsidRPr="00456D81">
        <w:rPr>
          <w:b/>
        </w:rPr>
        <w:t xml:space="preserve"> века.</w:t>
      </w:r>
    </w:p>
    <w:p w:rsidR="00191883" w:rsidRPr="00CE67BB" w:rsidRDefault="00191883" w:rsidP="00191883">
      <w:pPr>
        <w:ind w:firstLine="709"/>
      </w:pPr>
      <w:r w:rsidRPr="00CE67BB">
        <w:lastRenderedPageBreak/>
        <w:t xml:space="preserve">Внутренняя политика Николая I: преобразования в системе управления страной. Централизация, бюрократизация государственного управления. «Свод законов Российской империи». Финансовая реформа Е.Ф. </w:t>
      </w:r>
      <w:proofErr w:type="spellStart"/>
      <w:r w:rsidRPr="00CE67BB">
        <w:t>Канкрина</w:t>
      </w:r>
      <w:proofErr w:type="spellEnd"/>
      <w:r w:rsidRPr="00CE67BB">
        <w:t>.</w:t>
      </w:r>
    </w:p>
    <w:p w:rsidR="00191883" w:rsidRPr="00CE67BB" w:rsidRDefault="00191883" w:rsidP="00191883">
      <w:pPr>
        <w:ind w:firstLine="709"/>
      </w:pPr>
      <w:r w:rsidRPr="00CE67BB">
        <w:t>Крестьянский вопрос в царствование Николая I. П.Д. Киселев и улучшение положения государственных крестьян.</w:t>
      </w:r>
    </w:p>
    <w:p w:rsidR="00191883" w:rsidRDefault="00191883" w:rsidP="00191883">
      <w:pPr>
        <w:ind w:firstLine="709"/>
        <w:rPr>
          <w:b/>
        </w:rPr>
      </w:pPr>
      <w:r w:rsidRPr="00456D81">
        <w:rPr>
          <w:b/>
        </w:rPr>
        <w:t>Внешняя политика Николая I в 1826-1849 гг.</w:t>
      </w:r>
    </w:p>
    <w:p w:rsidR="00191883" w:rsidRPr="00CE67BB" w:rsidRDefault="00191883" w:rsidP="00191883">
      <w:pPr>
        <w:ind w:firstLine="709"/>
      </w:pPr>
      <w:r w:rsidRPr="00CE67BB">
        <w:t>Польша в составе Российской империи. Польское восстание. Кавказская война. Николай I и его принципы внешней политики. «Восточный вопрос».</w:t>
      </w:r>
      <w:r>
        <w:t xml:space="preserve"> Русско-иранская война.  Обострение русско-английских отношений.</w:t>
      </w:r>
    </w:p>
    <w:p w:rsidR="00191883" w:rsidRDefault="00191883" w:rsidP="00191883">
      <w:pPr>
        <w:ind w:firstLine="709"/>
        <w:rPr>
          <w:b/>
        </w:rPr>
      </w:pPr>
      <w:r w:rsidRPr="00456D81">
        <w:rPr>
          <w:b/>
        </w:rPr>
        <w:t>Общественные движения в годы правления Николая I</w:t>
      </w:r>
    </w:p>
    <w:p w:rsidR="00191883" w:rsidRPr="00CE67BB" w:rsidRDefault="00191883" w:rsidP="00191883">
      <w:pPr>
        <w:ind w:firstLine="709"/>
      </w:pPr>
      <w:r w:rsidRPr="00CE67BB">
        <w:t xml:space="preserve">Ужесточение контроля над обществом. А.Ф. </w:t>
      </w:r>
      <w:proofErr w:type="spellStart"/>
      <w:r w:rsidRPr="00CE67BB">
        <w:t>Бенкендорф</w:t>
      </w:r>
      <w:proofErr w:type="spellEnd"/>
      <w:r w:rsidRPr="00CE67BB">
        <w:t xml:space="preserve"> и Третье отделение. Теория официальной народности С.С. Уварова.</w:t>
      </w:r>
      <w:r w:rsidRPr="00CE67BB">
        <w:rPr>
          <w:rFonts w:eastAsia="Times New Roman"/>
        </w:rPr>
        <w:t xml:space="preserve"> </w:t>
      </w:r>
      <w:r>
        <w:rPr>
          <w:rFonts w:eastAsia="Times New Roman"/>
        </w:rPr>
        <w:t xml:space="preserve">Западники и славянофилы об исторических путях развития России. Н.М. Карамзин и зарождение русского консерватизма. «История государства Российского». </w:t>
      </w:r>
    </w:p>
    <w:p w:rsidR="00191883" w:rsidRPr="00456D81" w:rsidRDefault="00191883" w:rsidP="00191883">
      <w:pPr>
        <w:ind w:firstLine="709"/>
        <w:rPr>
          <w:b/>
        </w:rPr>
      </w:pPr>
      <w:r w:rsidRPr="00456D81">
        <w:rPr>
          <w:b/>
        </w:rPr>
        <w:t>Крымская война 1853-1856 гг. Оборона Севастополя.</w:t>
      </w:r>
    </w:p>
    <w:p w:rsidR="00191883" w:rsidRPr="00CE67BB" w:rsidRDefault="00191883" w:rsidP="00191883">
      <w:pPr>
        <w:ind w:firstLine="709"/>
      </w:pPr>
      <w:r w:rsidRPr="00CE67BB">
        <w:t>Крымская война (участники, цели, основные сражения, полководцы, итоги).</w:t>
      </w:r>
    </w:p>
    <w:p w:rsidR="00191883" w:rsidRPr="00456D81" w:rsidRDefault="00191883" w:rsidP="00191883">
      <w:pPr>
        <w:ind w:firstLine="709"/>
        <w:rPr>
          <w:b/>
        </w:rPr>
      </w:pPr>
      <w:r w:rsidRPr="00456D81">
        <w:rPr>
          <w:b/>
        </w:rPr>
        <w:t>Образование и наука. Русские первооткрыватели и путешественники.</w:t>
      </w:r>
    </w:p>
    <w:p w:rsidR="00191883" w:rsidRDefault="00191883" w:rsidP="00191883">
      <w:pPr>
        <w:ind w:firstLine="709"/>
      </w:pPr>
      <w:r>
        <w:t xml:space="preserve">Развитие образования. Биология. Медицина. Геология. Астрономия. Математика. Физика. Химия. Крузенштерн, Лисянский,  </w:t>
      </w:r>
      <w:proofErr w:type="spellStart"/>
      <w:r>
        <w:t>Беллингсгаузен</w:t>
      </w:r>
      <w:proofErr w:type="spellEnd"/>
      <w:r>
        <w:t>, Лазарев, Баранов и Русская Америка, Путятин</w:t>
      </w:r>
    </w:p>
    <w:p w:rsidR="00191883" w:rsidRPr="00456D81" w:rsidRDefault="00191883" w:rsidP="00191883">
      <w:pPr>
        <w:ind w:firstLine="709"/>
        <w:rPr>
          <w:b/>
        </w:rPr>
      </w:pPr>
      <w:r w:rsidRPr="00456D81">
        <w:rPr>
          <w:b/>
        </w:rPr>
        <w:t>Художественная культура. Быт и обычаи.</w:t>
      </w:r>
    </w:p>
    <w:p w:rsidR="00191883" w:rsidRPr="00CE67BB" w:rsidRDefault="00191883" w:rsidP="00191883">
      <w:pPr>
        <w:ind w:firstLine="709"/>
      </w:pPr>
      <w:r w:rsidRPr="00CE67BB">
        <w:t>Литература, золотой век русской культуры. А.С. Пушкин, М.Ю. Лермонтов, Н.В. Гоголь. Основные стили в художественной культуре (классицизм, романтизм, реализм). Архитектура, театр, живопись, музыка. Становление русской национальной музыкальной школы.</w:t>
      </w:r>
    </w:p>
    <w:p w:rsidR="00191883" w:rsidRDefault="00191883" w:rsidP="00191883">
      <w:pPr>
        <w:ind w:firstLine="709"/>
        <w:rPr>
          <w:i/>
        </w:rPr>
      </w:pPr>
      <w:r w:rsidRPr="00456D81">
        <w:rPr>
          <w:b/>
        </w:rPr>
        <w:t xml:space="preserve">Тематическое оценивание. </w:t>
      </w:r>
      <w:r w:rsidRPr="00456D81">
        <w:rPr>
          <w:i/>
        </w:rPr>
        <w:t>Комбинированное</w:t>
      </w:r>
    </w:p>
    <w:p w:rsidR="00191883" w:rsidRDefault="00191883" w:rsidP="00191883">
      <w:pPr>
        <w:ind w:firstLine="709"/>
        <w:rPr>
          <w:b/>
          <w:u w:val="single"/>
        </w:rPr>
      </w:pPr>
    </w:p>
    <w:p w:rsidR="00191883" w:rsidRPr="00D817D1" w:rsidRDefault="00D817D1" w:rsidP="00D817D1">
      <w:pPr>
        <w:ind w:firstLine="709"/>
        <w:jc w:val="center"/>
        <w:rPr>
          <w:b/>
        </w:rPr>
      </w:pPr>
      <w:r w:rsidRPr="00D817D1">
        <w:rPr>
          <w:b/>
        </w:rPr>
        <w:t xml:space="preserve">ТЕМА: РОССИЯ ВО ВТОРОЙ ПОЛОВИНЕ </w:t>
      </w:r>
      <w:r w:rsidRPr="00D817D1">
        <w:rPr>
          <w:b/>
          <w:lang w:val="en-US"/>
        </w:rPr>
        <w:t>XIX</w:t>
      </w:r>
      <w:r w:rsidRPr="00D817D1">
        <w:rPr>
          <w:b/>
        </w:rPr>
        <w:t xml:space="preserve"> ВЕКА (19 </w:t>
      </w:r>
      <w:r w:rsidR="009A0D59">
        <w:rPr>
          <w:b/>
        </w:rPr>
        <w:t>ч</w:t>
      </w:r>
      <w:r w:rsidRPr="00D817D1">
        <w:rPr>
          <w:b/>
        </w:rPr>
        <w:t>)</w:t>
      </w:r>
    </w:p>
    <w:p w:rsidR="00D817D1" w:rsidRDefault="00D817D1" w:rsidP="00191883">
      <w:pPr>
        <w:ind w:firstLine="709"/>
        <w:rPr>
          <w:b/>
        </w:rPr>
      </w:pPr>
    </w:p>
    <w:p w:rsidR="00191883" w:rsidRPr="00CC3AD0" w:rsidRDefault="00191883" w:rsidP="00191883">
      <w:pPr>
        <w:ind w:firstLine="709"/>
        <w:rPr>
          <w:b/>
        </w:rPr>
      </w:pPr>
      <w:r w:rsidRPr="00CC3AD0">
        <w:rPr>
          <w:b/>
        </w:rPr>
        <w:t>Накануне отмены крепостного права</w:t>
      </w:r>
    </w:p>
    <w:p w:rsidR="00191883" w:rsidRPr="00CC3AD0" w:rsidRDefault="00191883" w:rsidP="00191883">
      <w:pPr>
        <w:ind w:firstLine="709"/>
      </w:pPr>
      <w:r w:rsidRPr="00CC3AD0">
        <w:t>Личность Александра II. Предпосылки и проекты реформ.</w:t>
      </w:r>
      <w:r>
        <w:t xml:space="preserve"> Кризис крепостной системы.</w:t>
      </w:r>
    </w:p>
    <w:p w:rsidR="00191883" w:rsidRPr="00CC3AD0" w:rsidRDefault="00191883" w:rsidP="00191883">
      <w:pPr>
        <w:ind w:firstLine="709"/>
        <w:rPr>
          <w:b/>
        </w:rPr>
      </w:pPr>
      <w:r w:rsidRPr="00CC3AD0">
        <w:rPr>
          <w:b/>
        </w:rPr>
        <w:t>Крестьянская реформа 1861 г.</w:t>
      </w:r>
    </w:p>
    <w:p w:rsidR="00191883" w:rsidRPr="00CC3AD0" w:rsidRDefault="00191883" w:rsidP="00191883">
      <w:pPr>
        <w:ind w:firstLine="709"/>
      </w:pPr>
      <w:r w:rsidRPr="00CC3AD0">
        <w:t>Отмена крепостного права. Особенности, последствия, значение.</w:t>
      </w:r>
    </w:p>
    <w:p w:rsidR="00191883" w:rsidRPr="00CC3AD0" w:rsidRDefault="00191883" w:rsidP="00191883">
      <w:pPr>
        <w:ind w:firstLine="709"/>
        <w:rPr>
          <w:b/>
        </w:rPr>
      </w:pPr>
      <w:r w:rsidRPr="00CC3AD0">
        <w:rPr>
          <w:b/>
        </w:rPr>
        <w:t xml:space="preserve">Либеральные реформы 60-70-х гг. </w:t>
      </w:r>
      <w:r w:rsidRPr="00CC3AD0">
        <w:rPr>
          <w:b/>
          <w:lang w:val="en-US"/>
        </w:rPr>
        <w:t>XIX</w:t>
      </w:r>
      <w:r w:rsidRPr="00CC3AD0">
        <w:rPr>
          <w:b/>
        </w:rPr>
        <w:t xml:space="preserve"> века</w:t>
      </w:r>
    </w:p>
    <w:p w:rsidR="00191883" w:rsidRPr="00CC3AD0" w:rsidRDefault="00191883" w:rsidP="00191883">
      <w:pPr>
        <w:ind w:firstLine="709"/>
      </w:pPr>
      <w:r w:rsidRPr="00CC3AD0">
        <w:t>Реформы Александра II (земская, судебная, военная, образования)</w:t>
      </w:r>
      <w:proofErr w:type="gramStart"/>
      <w:r w:rsidRPr="00CC3AD0">
        <w:t>.В</w:t>
      </w:r>
      <w:proofErr w:type="gramEnd"/>
      <w:r w:rsidRPr="00CC3AD0">
        <w:t>лияние реформ на социально-экономическое развитие России</w:t>
      </w:r>
      <w:r>
        <w:t>.</w:t>
      </w:r>
    </w:p>
    <w:p w:rsidR="00191883" w:rsidRPr="00CC3AD0" w:rsidRDefault="00191883" w:rsidP="00191883">
      <w:pPr>
        <w:ind w:firstLine="709"/>
        <w:rPr>
          <w:b/>
        </w:rPr>
      </w:pPr>
      <w:r w:rsidRPr="00CC3AD0">
        <w:rPr>
          <w:b/>
        </w:rPr>
        <w:t>Национальная политика Александра</w:t>
      </w:r>
      <w:proofErr w:type="gramStart"/>
      <w:r w:rsidRPr="00CC3AD0">
        <w:rPr>
          <w:b/>
          <w:lang w:val="en-US"/>
        </w:rPr>
        <w:t>II</w:t>
      </w:r>
      <w:proofErr w:type="gramEnd"/>
    </w:p>
    <w:p w:rsidR="00191883" w:rsidRPr="00CC3AD0" w:rsidRDefault="00191883" w:rsidP="00191883">
      <w:pPr>
        <w:ind w:firstLine="709"/>
      </w:pPr>
      <w:proofErr w:type="spellStart"/>
      <w:r w:rsidRPr="00CC3AD0">
        <w:t>Валуевский</w:t>
      </w:r>
      <w:proofErr w:type="spellEnd"/>
      <w:r w:rsidRPr="00CC3AD0">
        <w:t xml:space="preserve"> циркуляр и </w:t>
      </w:r>
      <w:proofErr w:type="spellStart"/>
      <w:r w:rsidRPr="00CC3AD0">
        <w:t>Эмский</w:t>
      </w:r>
      <w:proofErr w:type="spellEnd"/>
      <w:r w:rsidRPr="00CC3AD0">
        <w:t xml:space="preserve"> указ. Особенности национальной политики.</w:t>
      </w:r>
    </w:p>
    <w:p w:rsidR="00191883" w:rsidRPr="00CC3AD0" w:rsidRDefault="00191883" w:rsidP="00191883">
      <w:pPr>
        <w:ind w:firstLine="709"/>
        <w:rPr>
          <w:b/>
        </w:rPr>
      </w:pPr>
      <w:r w:rsidRPr="00CC3AD0">
        <w:rPr>
          <w:b/>
        </w:rPr>
        <w:t>Социально-экономическое развитие после отмены крепостного права</w:t>
      </w:r>
    </w:p>
    <w:p w:rsidR="00191883" w:rsidRPr="00CC3AD0" w:rsidRDefault="00191883" w:rsidP="00191883">
      <w:pPr>
        <w:ind w:firstLine="709"/>
      </w:pPr>
      <w:r w:rsidRPr="00CC3AD0">
        <w:t>Особенности модернизации страны. Сельское хозяйство после отмены крепостного права. Превращение России в аграрно-индустриальную страну</w:t>
      </w:r>
    </w:p>
    <w:p w:rsidR="00191883" w:rsidRPr="00CC3AD0" w:rsidRDefault="00191883" w:rsidP="00191883">
      <w:pPr>
        <w:ind w:firstLine="709"/>
        <w:rPr>
          <w:b/>
        </w:rPr>
      </w:pPr>
      <w:r w:rsidRPr="00CC3AD0">
        <w:rPr>
          <w:b/>
        </w:rPr>
        <w:t>Общественные движения: либералы и консерваторы</w:t>
      </w:r>
    </w:p>
    <w:p w:rsidR="00191883" w:rsidRPr="00CC3AD0" w:rsidRDefault="00191883" w:rsidP="00191883">
      <w:pPr>
        <w:ind w:firstLine="709"/>
        <w:jc w:val="both"/>
        <w:rPr>
          <w:rFonts w:eastAsia="Times New Roman"/>
        </w:rPr>
      </w:pPr>
      <w:r w:rsidRPr="00CC3AD0">
        <w:rPr>
          <w:rFonts w:eastAsia="Times New Roman"/>
        </w:rPr>
        <w:t xml:space="preserve">Общественное движение. Консерваторы, либералы, радикалы в российском обществе 1860—1880-х гг. </w:t>
      </w:r>
    </w:p>
    <w:p w:rsidR="00191883" w:rsidRPr="00CC3AD0" w:rsidRDefault="00191883" w:rsidP="00191883">
      <w:pPr>
        <w:ind w:firstLine="709"/>
        <w:rPr>
          <w:b/>
        </w:rPr>
      </w:pPr>
      <w:r w:rsidRPr="00CC3AD0">
        <w:rPr>
          <w:b/>
        </w:rPr>
        <w:t>Революционное народничество и его идеология</w:t>
      </w:r>
    </w:p>
    <w:p w:rsidR="00191883" w:rsidRPr="00CC3AD0" w:rsidRDefault="00191883" w:rsidP="00191883">
      <w:pPr>
        <w:ind w:firstLine="709"/>
      </w:pPr>
      <w:r w:rsidRPr="00CC3AD0">
        <w:t xml:space="preserve">Народничество (организации, участники, тактика). Конституционные проекты М.Т. </w:t>
      </w:r>
      <w:proofErr w:type="spellStart"/>
      <w:r w:rsidRPr="00CC3AD0">
        <w:t>Лорис</w:t>
      </w:r>
      <w:proofErr w:type="spellEnd"/>
      <w:r w:rsidRPr="00CC3AD0">
        <w:t xml:space="preserve"> </w:t>
      </w:r>
      <w:proofErr w:type="gramStart"/>
      <w:r w:rsidRPr="00CC3AD0">
        <w:t>-М</w:t>
      </w:r>
      <w:proofErr w:type="gramEnd"/>
      <w:r w:rsidRPr="00CC3AD0">
        <w:t>еликова. Убийство Александра II.</w:t>
      </w:r>
    </w:p>
    <w:p w:rsidR="00191883" w:rsidRPr="00CC3AD0" w:rsidRDefault="00191883" w:rsidP="00191883">
      <w:pPr>
        <w:ind w:firstLine="709"/>
        <w:rPr>
          <w:b/>
        </w:rPr>
      </w:pPr>
      <w:r w:rsidRPr="00CC3AD0">
        <w:rPr>
          <w:b/>
        </w:rPr>
        <w:t xml:space="preserve">Внешняя политика Александра </w:t>
      </w:r>
      <w:r w:rsidRPr="00CC3AD0">
        <w:rPr>
          <w:b/>
          <w:lang w:val="en-US"/>
        </w:rPr>
        <w:t>II</w:t>
      </w:r>
    </w:p>
    <w:p w:rsidR="00191883" w:rsidRDefault="00191883" w:rsidP="00191883">
      <w:pPr>
        <w:ind w:firstLine="709"/>
        <w:rPr>
          <w:rFonts w:eastAsia="Times New Roman"/>
        </w:rPr>
      </w:pPr>
      <w:r>
        <w:rPr>
          <w:rFonts w:eastAsia="Times New Roman"/>
        </w:rPr>
        <w:t>Внешняя политика России.  Европейская политика. Завершение Кавказской войны. Политика России в Средней Азии. Дальневосточная политика России. Продажа Аляски.</w:t>
      </w:r>
    </w:p>
    <w:p w:rsidR="00191883" w:rsidRDefault="00191883" w:rsidP="00191883">
      <w:pPr>
        <w:ind w:firstLine="709"/>
        <w:rPr>
          <w:b/>
        </w:rPr>
      </w:pPr>
      <w:r w:rsidRPr="00CC3AD0">
        <w:rPr>
          <w:b/>
        </w:rPr>
        <w:t>Русско-турецкая война 1877-1878 гг.</w:t>
      </w:r>
    </w:p>
    <w:p w:rsidR="00191883" w:rsidRPr="00CC3AD0" w:rsidRDefault="00191883" w:rsidP="00191883">
      <w:pPr>
        <w:ind w:firstLine="709"/>
      </w:pPr>
      <w:r>
        <w:t>Балканский кризис. Боевые действия. Взятие Плевны. Сан-</w:t>
      </w:r>
      <w:proofErr w:type="spellStart"/>
      <w:r>
        <w:t>Стефанский</w:t>
      </w:r>
      <w:proofErr w:type="spellEnd"/>
      <w:r>
        <w:t xml:space="preserve"> мирный договор.</w:t>
      </w:r>
    </w:p>
    <w:p w:rsidR="00191883" w:rsidRPr="00CC3AD0" w:rsidRDefault="00191883" w:rsidP="00191883">
      <w:pPr>
        <w:ind w:firstLine="709"/>
        <w:rPr>
          <w:b/>
        </w:rPr>
      </w:pPr>
      <w:r w:rsidRPr="00CC3AD0">
        <w:rPr>
          <w:b/>
        </w:rPr>
        <w:t xml:space="preserve">Внутренняя политика Александра I </w:t>
      </w:r>
      <w:proofErr w:type="spellStart"/>
      <w:r w:rsidRPr="00CC3AD0">
        <w:rPr>
          <w:b/>
        </w:rPr>
        <w:t>I</w:t>
      </w:r>
      <w:proofErr w:type="spellEnd"/>
      <w:r w:rsidRPr="00CC3AD0">
        <w:rPr>
          <w:b/>
        </w:rPr>
        <w:t xml:space="preserve"> </w:t>
      </w:r>
      <w:proofErr w:type="spellStart"/>
      <w:r w:rsidRPr="00CC3AD0">
        <w:rPr>
          <w:b/>
        </w:rPr>
        <w:t>I</w:t>
      </w:r>
      <w:proofErr w:type="spellEnd"/>
    </w:p>
    <w:p w:rsidR="00191883" w:rsidRPr="00CC3AD0" w:rsidRDefault="00191883" w:rsidP="00191883">
      <w:pPr>
        <w:ind w:firstLine="709"/>
        <w:jc w:val="both"/>
        <w:rPr>
          <w:rFonts w:eastAsia="Times New Roman"/>
        </w:rPr>
      </w:pPr>
      <w:r w:rsidRPr="00CC3AD0">
        <w:rPr>
          <w:rFonts w:eastAsia="Times New Roman"/>
        </w:rPr>
        <w:t>Личность Александра III. Русская Православная Церковь и К.П. Победоносцев</w:t>
      </w:r>
      <w:r>
        <w:rPr>
          <w:rFonts w:eastAsia="Times New Roman"/>
        </w:rPr>
        <w:t xml:space="preserve">. </w:t>
      </w:r>
      <w:r w:rsidRPr="00CC3AD0">
        <w:rPr>
          <w:rFonts w:eastAsia="Times New Roman"/>
        </w:rPr>
        <w:t xml:space="preserve">Политическое и административное устройство Российской империи. </w:t>
      </w:r>
      <w:r>
        <w:rPr>
          <w:rFonts w:eastAsia="Times New Roman"/>
        </w:rPr>
        <w:t>Попытки решения крестьянского вопроса. Начало рабочего законодательства. Политика в области просвещения и печати. Укрепление дворянства. Национальная политика.</w:t>
      </w:r>
    </w:p>
    <w:p w:rsidR="00191883" w:rsidRDefault="00191883" w:rsidP="00191883">
      <w:pPr>
        <w:ind w:firstLine="709"/>
        <w:rPr>
          <w:b/>
        </w:rPr>
      </w:pPr>
      <w:r w:rsidRPr="00CC3AD0">
        <w:rPr>
          <w:b/>
        </w:rPr>
        <w:t>Экономическое развитие в годы правления  Александра III</w:t>
      </w:r>
    </w:p>
    <w:p w:rsidR="00191883" w:rsidRDefault="00191883" w:rsidP="00191883">
      <w:pPr>
        <w:ind w:firstLine="709"/>
      </w:pPr>
      <w:r w:rsidRPr="00CC3AD0">
        <w:lastRenderedPageBreak/>
        <w:t xml:space="preserve">Экономическая политика правительства Александра III, поощрение развития российской промышленности. Деятельность Н.Х. </w:t>
      </w:r>
      <w:proofErr w:type="spellStart"/>
      <w:r w:rsidRPr="00CC3AD0">
        <w:t>Бунге</w:t>
      </w:r>
      <w:proofErr w:type="spellEnd"/>
      <w:r w:rsidRPr="00CC3AD0">
        <w:t>.</w:t>
      </w:r>
    </w:p>
    <w:p w:rsidR="00191883" w:rsidRPr="00CC3AD0" w:rsidRDefault="00191883" w:rsidP="00191883">
      <w:pPr>
        <w:ind w:firstLine="709"/>
        <w:rPr>
          <w:b/>
        </w:rPr>
      </w:pPr>
      <w:r w:rsidRPr="00CC3AD0">
        <w:rPr>
          <w:b/>
        </w:rPr>
        <w:t>Положение основных слоев общества</w:t>
      </w:r>
    </w:p>
    <w:p w:rsidR="00191883" w:rsidRPr="00CC3AD0" w:rsidRDefault="00191883" w:rsidP="00191883">
      <w:pPr>
        <w:ind w:firstLine="709"/>
      </w:pPr>
      <w:r w:rsidRPr="00CC3AD0">
        <w:t>Сословная структура российского общества.</w:t>
      </w:r>
      <w:r>
        <w:t xml:space="preserve"> Дворянство, буржуазия, пролетариат</w:t>
      </w:r>
      <w:proofErr w:type="gramStart"/>
      <w:r>
        <w:t xml:space="preserve">., </w:t>
      </w:r>
      <w:proofErr w:type="gramEnd"/>
      <w:r>
        <w:t>духовенство, интеллигенция, казачество.</w:t>
      </w:r>
    </w:p>
    <w:p w:rsidR="00191883" w:rsidRPr="00CC3AD0" w:rsidRDefault="00191883" w:rsidP="00191883">
      <w:pPr>
        <w:ind w:firstLine="709"/>
        <w:rPr>
          <w:b/>
        </w:rPr>
      </w:pPr>
      <w:r w:rsidRPr="00CC3AD0">
        <w:rPr>
          <w:b/>
        </w:rPr>
        <w:t xml:space="preserve">Общественные движения в 80-90-е гг. </w:t>
      </w:r>
      <w:r w:rsidRPr="00CC3AD0">
        <w:rPr>
          <w:b/>
          <w:lang w:val="en-US"/>
        </w:rPr>
        <w:t>XIX</w:t>
      </w:r>
      <w:r w:rsidRPr="00CC3AD0">
        <w:rPr>
          <w:b/>
        </w:rPr>
        <w:t xml:space="preserve"> в.</w:t>
      </w:r>
    </w:p>
    <w:p w:rsidR="00191883" w:rsidRPr="00C42F44" w:rsidRDefault="00191883" w:rsidP="00191883">
      <w:pPr>
        <w:ind w:firstLine="709"/>
      </w:pPr>
      <w:r>
        <w:t xml:space="preserve">Кризис революционного народничества. Либеральное движение. Распространение марксизма. Консерваторы. </w:t>
      </w:r>
    </w:p>
    <w:p w:rsidR="00191883" w:rsidRPr="00CC3AD0" w:rsidRDefault="00191883" w:rsidP="00191883">
      <w:pPr>
        <w:ind w:firstLine="709"/>
        <w:rPr>
          <w:b/>
        </w:rPr>
      </w:pPr>
      <w:r w:rsidRPr="00CC3AD0">
        <w:rPr>
          <w:b/>
        </w:rPr>
        <w:t xml:space="preserve">Внешняя политика Александра I </w:t>
      </w:r>
      <w:proofErr w:type="spellStart"/>
      <w:r w:rsidRPr="00CC3AD0">
        <w:rPr>
          <w:b/>
        </w:rPr>
        <w:t>I</w:t>
      </w:r>
      <w:proofErr w:type="spellEnd"/>
      <w:r w:rsidRPr="00CC3AD0">
        <w:rPr>
          <w:b/>
        </w:rPr>
        <w:t xml:space="preserve"> </w:t>
      </w:r>
      <w:proofErr w:type="spellStart"/>
      <w:r w:rsidRPr="00CC3AD0">
        <w:rPr>
          <w:b/>
        </w:rPr>
        <w:t>I</w:t>
      </w:r>
      <w:proofErr w:type="spellEnd"/>
    </w:p>
    <w:p w:rsidR="00191883" w:rsidRPr="00CC3AD0" w:rsidRDefault="00191883" w:rsidP="00191883">
      <w:pPr>
        <w:ind w:firstLine="709"/>
      </w:pPr>
      <w:r w:rsidRPr="00CC3AD0">
        <w:t>Завершение территориального формирования Российской империи, присоединение Средней Азии. Роль России в «концерте» мировых держав: участие в военно-политических союзах.</w:t>
      </w:r>
    </w:p>
    <w:p w:rsidR="00191883" w:rsidRPr="00CC3AD0" w:rsidRDefault="00191883" w:rsidP="00191883">
      <w:pPr>
        <w:ind w:firstLine="709"/>
        <w:rPr>
          <w:b/>
        </w:rPr>
      </w:pPr>
      <w:r w:rsidRPr="00CC3AD0">
        <w:rPr>
          <w:b/>
        </w:rPr>
        <w:t>Просвещение и наука</w:t>
      </w:r>
    </w:p>
    <w:p w:rsidR="00191883" w:rsidRPr="00CC3AD0" w:rsidRDefault="00191883" w:rsidP="00191883">
      <w:pPr>
        <w:ind w:firstLine="709"/>
        <w:rPr>
          <w:b/>
        </w:rPr>
      </w:pPr>
      <w:r>
        <w:rPr>
          <w:rFonts w:eastAsia="Times New Roman"/>
        </w:rPr>
        <w:t xml:space="preserve">Развитие образования: достижения </w:t>
      </w:r>
      <w:proofErr w:type="spellStart"/>
      <w:r>
        <w:rPr>
          <w:rFonts w:eastAsia="Times New Roman"/>
        </w:rPr>
        <w:t>ипроблемы</w:t>
      </w:r>
      <w:proofErr w:type="spellEnd"/>
      <w:r>
        <w:rPr>
          <w:rFonts w:eastAsia="Times New Roman"/>
        </w:rPr>
        <w:t>.  Расцвет книгоиздательского дела. Рост международного признания достижений российской науки. Русская наука, развитие естественных и общественных наук. Достижения российских ученых, их вклад в мировую науку и технику.</w:t>
      </w:r>
    </w:p>
    <w:p w:rsidR="00191883" w:rsidRPr="00CC3AD0" w:rsidRDefault="00191883" w:rsidP="00191883">
      <w:pPr>
        <w:ind w:firstLine="709"/>
        <w:rPr>
          <w:b/>
        </w:rPr>
      </w:pPr>
      <w:r w:rsidRPr="00CC3AD0">
        <w:rPr>
          <w:b/>
        </w:rPr>
        <w:t>Литература и изобразительное искусство</w:t>
      </w:r>
    </w:p>
    <w:p w:rsidR="00191883" w:rsidRPr="00CC3AD0" w:rsidRDefault="00191883" w:rsidP="00191883">
      <w:pPr>
        <w:ind w:firstLine="709"/>
        <w:jc w:val="both"/>
        <w:rPr>
          <w:b/>
        </w:rPr>
      </w:pPr>
      <w:r w:rsidRPr="00C42F44">
        <w:rPr>
          <w:rFonts w:eastAsia="Times New Roman"/>
        </w:rPr>
        <w:t>Расширение издательского дела. Направления в литературе и искусстве. Деятели росс</w:t>
      </w:r>
      <w:r>
        <w:rPr>
          <w:rFonts w:eastAsia="Times New Roman"/>
        </w:rPr>
        <w:t>ийской культуры. Реалистическое искусство.</w:t>
      </w:r>
    </w:p>
    <w:p w:rsidR="00191883" w:rsidRPr="00CC3AD0" w:rsidRDefault="00191883" w:rsidP="00191883">
      <w:pPr>
        <w:ind w:firstLine="709"/>
        <w:rPr>
          <w:b/>
        </w:rPr>
      </w:pPr>
      <w:r w:rsidRPr="00CC3AD0">
        <w:rPr>
          <w:b/>
        </w:rPr>
        <w:t>Архитектура, музыка, театр, народное творчество</w:t>
      </w:r>
    </w:p>
    <w:p w:rsidR="00191883" w:rsidRPr="00C42F44" w:rsidRDefault="00191883" w:rsidP="00191883">
      <w:pPr>
        <w:ind w:firstLine="709"/>
      </w:pPr>
      <w:r w:rsidRPr="00C42F44">
        <w:t>Архитектура, музыка, театр, народное творчество</w:t>
      </w:r>
    </w:p>
    <w:p w:rsidR="00191883" w:rsidRPr="00CC3AD0" w:rsidRDefault="00191883" w:rsidP="00191883">
      <w:pPr>
        <w:ind w:firstLine="709"/>
        <w:rPr>
          <w:b/>
        </w:rPr>
      </w:pPr>
      <w:r>
        <w:rPr>
          <w:b/>
        </w:rPr>
        <w:t>Бы</w:t>
      </w:r>
      <w:r w:rsidRPr="00CC3AD0">
        <w:rPr>
          <w:b/>
        </w:rPr>
        <w:t>т: новые черты в жизни города и деревни</w:t>
      </w:r>
    </w:p>
    <w:p w:rsidR="00191883" w:rsidRDefault="00191883" w:rsidP="00191883">
      <w:pPr>
        <w:ind w:firstLine="709"/>
      </w:pPr>
      <w:r>
        <w:t xml:space="preserve">Рост населения, изменение облика городов, городской транспорт. Досуг горожан. </w:t>
      </w:r>
    </w:p>
    <w:p w:rsidR="00191883" w:rsidRDefault="00191883" w:rsidP="00191883">
      <w:pPr>
        <w:ind w:firstLine="709"/>
        <w:rPr>
          <w:b/>
          <w:i/>
        </w:rPr>
      </w:pPr>
      <w:r w:rsidRPr="00CC3AD0">
        <w:rPr>
          <w:b/>
        </w:rPr>
        <w:t xml:space="preserve">Тематическое оценивание. </w:t>
      </w:r>
      <w:r w:rsidRPr="00CC3AD0">
        <w:rPr>
          <w:b/>
          <w:i/>
        </w:rPr>
        <w:t>Комбинированное</w:t>
      </w:r>
    </w:p>
    <w:p w:rsidR="00191883" w:rsidRPr="00CC3AD0" w:rsidRDefault="00191883" w:rsidP="00191883">
      <w:pPr>
        <w:ind w:firstLine="709"/>
        <w:rPr>
          <w:b/>
        </w:rPr>
      </w:pPr>
      <w:r w:rsidRPr="00CC3AD0">
        <w:rPr>
          <w:b/>
        </w:rPr>
        <w:t>Итоговое обобщение</w:t>
      </w:r>
      <w:r>
        <w:rPr>
          <w:b/>
        </w:rPr>
        <w:t xml:space="preserve"> (1 ч)</w:t>
      </w:r>
    </w:p>
    <w:p w:rsidR="00191883" w:rsidRDefault="00191883" w:rsidP="00456D81">
      <w:pPr>
        <w:jc w:val="center"/>
        <w:rPr>
          <w:rStyle w:val="FontStyle12"/>
          <w:b/>
          <w:sz w:val="24"/>
          <w:szCs w:val="24"/>
        </w:rPr>
      </w:pPr>
    </w:p>
    <w:p w:rsidR="00191883" w:rsidRDefault="00191883" w:rsidP="00456D81">
      <w:pPr>
        <w:jc w:val="center"/>
        <w:rPr>
          <w:rStyle w:val="FontStyle12"/>
          <w:b/>
          <w:sz w:val="24"/>
          <w:szCs w:val="24"/>
        </w:rPr>
      </w:pPr>
    </w:p>
    <w:p w:rsidR="00456D81" w:rsidRPr="009E77CE" w:rsidRDefault="00456D81" w:rsidP="00456D81">
      <w:pPr>
        <w:jc w:val="center"/>
        <w:rPr>
          <w:rStyle w:val="FontStyle12"/>
          <w:b/>
          <w:sz w:val="28"/>
          <w:szCs w:val="28"/>
        </w:rPr>
      </w:pPr>
      <w:r w:rsidRPr="009E77CE">
        <w:rPr>
          <w:rStyle w:val="FontStyle12"/>
          <w:b/>
          <w:sz w:val="28"/>
          <w:szCs w:val="28"/>
        </w:rPr>
        <w:t>УЧЕБНО - ТЕМАТИЧЕСКИЙ ПЛАН</w:t>
      </w:r>
    </w:p>
    <w:p w:rsidR="00456D81" w:rsidRDefault="00456D81" w:rsidP="00456D81">
      <w:pPr>
        <w:jc w:val="center"/>
        <w:rPr>
          <w:rStyle w:val="FontStyle12"/>
          <w:b/>
          <w:sz w:val="28"/>
          <w:szCs w:val="28"/>
        </w:rPr>
      </w:pPr>
    </w:p>
    <w:tbl>
      <w:tblPr>
        <w:tblW w:w="0" w:type="auto"/>
        <w:jc w:val="center"/>
        <w:tblInd w:w="-2176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2"/>
        <w:gridCol w:w="5856"/>
        <w:gridCol w:w="2693"/>
      </w:tblGrid>
      <w:tr w:rsidR="009A0D59" w:rsidTr="009E77CE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D59" w:rsidRDefault="009A0D59">
            <w:pPr>
              <w:pStyle w:val="Style5"/>
              <w:widowControl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0D59" w:rsidRDefault="009A0D59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8"/>
                <w:szCs w:val="28"/>
              </w:rPr>
            </w:pPr>
            <w:r>
              <w:rPr>
                <w:rStyle w:val="FontStyle12"/>
                <w:b/>
                <w:sz w:val="28"/>
                <w:szCs w:val="28"/>
              </w:rPr>
              <w:t>РАЗДЕЛ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D59" w:rsidRDefault="009A0D59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</w:rPr>
            </w:pPr>
            <w:r>
              <w:rPr>
                <w:rStyle w:val="FontStyle12"/>
                <w:b/>
              </w:rPr>
              <w:t>КОЛИЧЕСТВО ЧАСОВ</w:t>
            </w:r>
          </w:p>
        </w:tc>
      </w:tr>
      <w:tr w:rsidR="009A0D59" w:rsidTr="009E77CE">
        <w:trPr>
          <w:jc w:val="center"/>
        </w:trPr>
        <w:tc>
          <w:tcPr>
            <w:tcW w:w="6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0D59" w:rsidRPr="001C3F8E" w:rsidRDefault="009A0D59" w:rsidP="00C42F44">
            <w:pPr>
              <w:pStyle w:val="Style3"/>
              <w:widowControl/>
              <w:numPr>
                <w:ilvl w:val="0"/>
                <w:numId w:val="3"/>
              </w:numPr>
              <w:rPr>
                <w:rStyle w:val="FontStyle13"/>
                <w:bCs w:val="0"/>
                <w:sz w:val="24"/>
                <w:szCs w:val="24"/>
              </w:rPr>
            </w:pPr>
            <w:r>
              <w:rPr>
                <w:b/>
              </w:rPr>
              <w:t>ИСТОРИЯ НОВОГО ВРЕМЕНИ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D59" w:rsidRDefault="009A0D59" w:rsidP="00FD65C7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bCs w:val="0"/>
              </w:rPr>
            </w:pPr>
            <w:r>
              <w:rPr>
                <w:rStyle w:val="FontStyle13"/>
                <w:bCs w:val="0"/>
              </w:rPr>
              <w:t>(33 часов)</w:t>
            </w:r>
          </w:p>
        </w:tc>
      </w:tr>
      <w:tr w:rsidR="009A0D59" w:rsidTr="009E77CE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9" w:rsidRDefault="009A0D59">
            <w:pPr>
              <w:pStyle w:val="Style2"/>
              <w:widowControl/>
              <w:spacing w:line="240" w:lineRule="auto"/>
              <w:jc w:val="right"/>
              <w:rPr>
                <w:rStyle w:val="FontStyle13"/>
                <w:b w:val="0"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9" w:rsidRDefault="009A0D59" w:rsidP="00625EDE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1C3F8E">
              <w:rPr>
                <w:b/>
              </w:rPr>
              <w:t xml:space="preserve">Переход от традиционного общества к </w:t>
            </w:r>
            <w:proofErr w:type="gramStart"/>
            <w:r w:rsidRPr="001C3F8E">
              <w:rPr>
                <w:b/>
              </w:rPr>
              <w:t>индустриальному</w:t>
            </w:r>
            <w:proofErr w:type="gramEnd"/>
            <w:r>
              <w:rPr>
                <w:b/>
              </w:rPr>
              <w:t xml:space="preserve">. </w:t>
            </w:r>
            <w:r w:rsidRPr="00625EDE">
              <w:rPr>
                <w:b/>
              </w:rPr>
              <w:t>Становление индустриального общества. Человек в новую эпоху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59" w:rsidRDefault="009A0D59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8</w:t>
            </w:r>
          </w:p>
        </w:tc>
      </w:tr>
      <w:tr w:rsidR="009A0D59" w:rsidTr="009E77CE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9" w:rsidRDefault="009A0D59">
            <w:pPr>
              <w:pStyle w:val="Style2"/>
              <w:widowControl/>
              <w:spacing w:line="240" w:lineRule="auto"/>
              <w:jc w:val="right"/>
              <w:rPr>
                <w:rStyle w:val="FontStyle13"/>
                <w:b w:val="0"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9" w:rsidRDefault="009A0D59" w:rsidP="001C3F8E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12"/>
                <w:sz w:val="24"/>
                <w:szCs w:val="24"/>
              </w:rPr>
            </w:pPr>
            <w:r w:rsidRPr="001C3F8E">
              <w:rPr>
                <w:b/>
              </w:rPr>
              <w:t>Строительство новой Европы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59" w:rsidRDefault="009A0D59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7</w:t>
            </w:r>
          </w:p>
        </w:tc>
      </w:tr>
      <w:tr w:rsidR="009A0D59" w:rsidTr="009E77CE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9" w:rsidRDefault="009A0D59">
            <w:pPr>
              <w:pStyle w:val="Style2"/>
              <w:widowControl/>
              <w:spacing w:line="240" w:lineRule="auto"/>
              <w:jc w:val="right"/>
              <w:rPr>
                <w:rStyle w:val="FontStyle13"/>
                <w:b w:val="0"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9" w:rsidRDefault="009A0D59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C3F8E">
              <w:rPr>
                <w:b/>
              </w:rPr>
              <w:t xml:space="preserve">Тематическое оценивание. </w:t>
            </w:r>
            <w:r w:rsidRPr="001C3F8E">
              <w:rPr>
                <w:i/>
              </w:rPr>
              <w:t>Комбинированное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59" w:rsidRDefault="009A0D59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1</w:t>
            </w:r>
          </w:p>
        </w:tc>
      </w:tr>
      <w:tr w:rsidR="009A0D59" w:rsidTr="009E77CE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9" w:rsidRDefault="009A0D59">
            <w:pPr>
              <w:pStyle w:val="Style2"/>
              <w:widowControl/>
              <w:spacing w:line="240" w:lineRule="auto"/>
              <w:jc w:val="right"/>
              <w:rPr>
                <w:rStyle w:val="FontStyle13"/>
                <w:b w:val="0"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9" w:rsidRDefault="009A0D59" w:rsidP="001C3F8E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12"/>
                <w:sz w:val="24"/>
                <w:szCs w:val="24"/>
              </w:rPr>
            </w:pPr>
            <w:r w:rsidRPr="001C3F8E">
              <w:rPr>
                <w:b/>
              </w:rPr>
              <w:t>Страны Западной Европы в конце XIX века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59" w:rsidRDefault="009A0D59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6</w:t>
            </w:r>
          </w:p>
        </w:tc>
      </w:tr>
      <w:tr w:rsidR="009A0D59" w:rsidTr="009E77CE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9" w:rsidRDefault="009A0D59">
            <w:pPr>
              <w:pStyle w:val="Style2"/>
              <w:widowControl/>
              <w:spacing w:line="240" w:lineRule="auto"/>
              <w:jc w:val="right"/>
              <w:rPr>
                <w:rStyle w:val="FontStyle13"/>
                <w:b w:val="0"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9" w:rsidRPr="001C3F8E" w:rsidRDefault="009A0D59" w:rsidP="001C3F8E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12"/>
                <w:b/>
                <w:sz w:val="24"/>
                <w:szCs w:val="24"/>
              </w:rPr>
            </w:pPr>
            <w:r w:rsidRPr="001C3F8E">
              <w:rPr>
                <w:rStyle w:val="FontStyle12"/>
                <w:b/>
                <w:sz w:val="24"/>
                <w:szCs w:val="24"/>
              </w:rPr>
              <w:t>Две Америки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59" w:rsidRDefault="009A0D59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4</w:t>
            </w:r>
          </w:p>
        </w:tc>
      </w:tr>
      <w:tr w:rsidR="009A0D59" w:rsidTr="009E77CE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9" w:rsidRDefault="009A0D59">
            <w:pPr>
              <w:pStyle w:val="Style2"/>
              <w:widowControl/>
              <w:spacing w:line="240" w:lineRule="auto"/>
              <w:jc w:val="right"/>
              <w:rPr>
                <w:rStyle w:val="FontStyle13"/>
                <w:b w:val="0"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9" w:rsidRDefault="009A0D59" w:rsidP="001C3F8E">
            <w:pPr>
              <w:pStyle w:val="Style3"/>
              <w:widowControl/>
              <w:numPr>
                <w:ilvl w:val="0"/>
                <w:numId w:val="2"/>
              </w:numPr>
              <w:rPr>
                <w:rStyle w:val="FontStyle12"/>
                <w:sz w:val="24"/>
                <w:szCs w:val="24"/>
              </w:rPr>
            </w:pPr>
            <w:r w:rsidRPr="001C3F8E">
              <w:rPr>
                <w:b/>
              </w:rPr>
              <w:t xml:space="preserve">Традиционные общества в </w:t>
            </w:r>
            <w:r w:rsidRPr="001C3F8E">
              <w:rPr>
                <w:b/>
                <w:lang w:val="en-US"/>
              </w:rPr>
              <w:t>XIX</w:t>
            </w:r>
            <w:r w:rsidRPr="001C3F8E">
              <w:rPr>
                <w:b/>
              </w:rPr>
              <w:t xml:space="preserve"> </w:t>
            </w:r>
            <w:proofErr w:type="gramStart"/>
            <w:r w:rsidRPr="001C3F8E">
              <w:rPr>
                <w:b/>
              </w:rPr>
              <w:t>в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59" w:rsidRDefault="009A0D59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7</w:t>
            </w:r>
          </w:p>
        </w:tc>
      </w:tr>
      <w:tr w:rsidR="009A0D59" w:rsidTr="009E77CE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9" w:rsidRDefault="009A0D59">
            <w:pPr>
              <w:pStyle w:val="Style2"/>
              <w:widowControl/>
              <w:spacing w:line="240" w:lineRule="auto"/>
              <w:jc w:val="right"/>
              <w:rPr>
                <w:rStyle w:val="FontStyle13"/>
                <w:b w:val="0"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9" w:rsidRDefault="009A0D59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C3F8E">
              <w:rPr>
                <w:b/>
              </w:rPr>
              <w:t xml:space="preserve">Тематическое оценивание. </w:t>
            </w:r>
            <w:r w:rsidRPr="001C3F8E">
              <w:rPr>
                <w:i/>
              </w:rPr>
              <w:t>Комбинированное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59" w:rsidRDefault="009A0D59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2</w:t>
            </w:r>
          </w:p>
        </w:tc>
      </w:tr>
      <w:tr w:rsidR="009A0D59" w:rsidTr="009E77CE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9" w:rsidRDefault="009A0D59">
            <w:pPr>
              <w:pStyle w:val="Style2"/>
              <w:widowControl/>
              <w:spacing w:line="240" w:lineRule="auto"/>
              <w:jc w:val="right"/>
              <w:rPr>
                <w:rStyle w:val="FontStyle13"/>
                <w:b w:val="0"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9" w:rsidRDefault="009A0D59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59" w:rsidRDefault="009A0D59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</w:rPr>
            </w:pPr>
          </w:p>
        </w:tc>
      </w:tr>
      <w:tr w:rsidR="009A0D59" w:rsidTr="009E77CE">
        <w:trPr>
          <w:jc w:val="center"/>
        </w:trPr>
        <w:tc>
          <w:tcPr>
            <w:tcW w:w="6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0D59" w:rsidRDefault="009A0D59">
            <w:pPr>
              <w:pStyle w:val="Style3"/>
              <w:widowControl/>
              <w:spacing w:line="240" w:lineRule="auto"/>
              <w:rPr>
                <w:rStyle w:val="FontStyle13"/>
                <w:bCs w:val="0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  <w:lang w:val="en-US"/>
              </w:rPr>
              <w:t>II</w:t>
            </w:r>
            <w:r>
              <w:rPr>
                <w:rStyle w:val="FontStyle13"/>
                <w:sz w:val="24"/>
                <w:szCs w:val="24"/>
              </w:rPr>
              <w:t>.</w:t>
            </w:r>
            <w:r>
              <w:rPr>
                <w:rStyle w:val="FontStyle12"/>
                <w:b/>
                <w:sz w:val="24"/>
                <w:szCs w:val="24"/>
              </w:rPr>
              <w:t xml:space="preserve"> ИСТОРИЯ РОССИИ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D59" w:rsidRDefault="009A0D59" w:rsidP="00C42F44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bCs w:val="0"/>
              </w:rPr>
            </w:pPr>
            <w:r>
              <w:rPr>
                <w:rStyle w:val="FontStyle12"/>
                <w:b/>
                <w:sz w:val="24"/>
                <w:szCs w:val="24"/>
              </w:rPr>
              <w:t>(</w:t>
            </w:r>
            <w:r>
              <w:rPr>
                <w:rStyle w:val="FontStyle13"/>
                <w:rFonts w:eastAsia="Calibri"/>
              </w:rPr>
              <w:t>35</w:t>
            </w:r>
            <w:r>
              <w:rPr>
                <w:rStyle w:val="FontStyle13"/>
              </w:rPr>
              <w:t xml:space="preserve"> часов)</w:t>
            </w:r>
          </w:p>
        </w:tc>
      </w:tr>
      <w:tr w:rsidR="009A0D59" w:rsidTr="009E77CE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D59" w:rsidRDefault="009A0D59">
            <w:pPr>
              <w:pStyle w:val="Style2"/>
              <w:widowControl/>
              <w:spacing w:line="240" w:lineRule="auto"/>
              <w:jc w:val="right"/>
              <w:rPr>
                <w:rStyle w:val="FontStyle13"/>
                <w:b w:val="0"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D59" w:rsidRPr="00C42F44" w:rsidRDefault="009A0D59" w:rsidP="00C42F44">
            <w:pPr>
              <w:pStyle w:val="Style3"/>
              <w:numPr>
                <w:ilvl w:val="0"/>
                <w:numId w:val="1"/>
              </w:numPr>
              <w:spacing w:line="240" w:lineRule="auto"/>
              <w:rPr>
                <w:rStyle w:val="FontStyle12"/>
                <w:b/>
                <w:sz w:val="24"/>
                <w:szCs w:val="24"/>
              </w:rPr>
            </w:pPr>
            <w:r w:rsidRPr="00C42F44">
              <w:rPr>
                <w:b/>
              </w:rPr>
              <w:t xml:space="preserve">Россия в первой половине </w:t>
            </w:r>
            <w:r w:rsidRPr="00C42F44">
              <w:rPr>
                <w:b/>
                <w:lang w:val="en-US"/>
              </w:rPr>
              <w:t>XIX</w:t>
            </w:r>
            <w:r w:rsidRPr="00C42F44">
              <w:rPr>
                <w:b/>
              </w:rPr>
              <w:t xml:space="preserve"> века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D59" w:rsidRDefault="009A0D59" w:rsidP="009A0D59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14</w:t>
            </w:r>
          </w:p>
        </w:tc>
      </w:tr>
      <w:tr w:rsidR="009A0D59" w:rsidTr="009E77CE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9" w:rsidRDefault="009A0D59">
            <w:pPr>
              <w:pStyle w:val="Style2"/>
              <w:widowControl/>
              <w:spacing w:line="240" w:lineRule="auto"/>
              <w:jc w:val="right"/>
              <w:rPr>
                <w:rStyle w:val="FontStyle13"/>
                <w:b w:val="0"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9" w:rsidRPr="003E7F1B" w:rsidRDefault="009A0D59" w:rsidP="0014708A">
            <w:pPr>
              <w:rPr>
                <w:b/>
                <w:sz w:val="22"/>
                <w:szCs w:val="22"/>
              </w:rPr>
            </w:pPr>
            <w:r w:rsidRPr="003E7F1B">
              <w:rPr>
                <w:b/>
                <w:sz w:val="22"/>
                <w:szCs w:val="22"/>
              </w:rPr>
              <w:t xml:space="preserve">Тематическое оценивание. </w:t>
            </w:r>
            <w:r w:rsidRPr="003E7F1B">
              <w:rPr>
                <w:i/>
                <w:sz w:val="22"/>
                <w:szCs w:val="22"/>
              </w:rPr>
              <w:t>Комбинированное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9" w:rsidRDefault="009A0D59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1</w:t>
            </w:r>
          </w:p>
        </w:tc>
      </w:tr>
      <w:tr w:rsidR="009A0D59" w:rsidTr="009E77CE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9" w:rsidRDefault="009A0D59">
            <w:pPr>
              <w:pStyle w:val="Style2"/>
              <w:widowControl/>
              <w:spacing w:line="240" w:lineRule="auto"/>
              <w:jc w:val="right"/>
              <w:rPr>
                <w:rStyle w:val="FontStyle13"/>
                <w:rFonts w:eastAsia="Calibri"/>
                <w:b w:val="0"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9" w:rsidRPr="00C42F44" w:rsidRDefault="009A0D59" w:rsidP="00C42F44">
            <w:pPr>
              <w:pStyle w:val="Style3"/>
              <w:numPr>
                <w:ilvl w:val="0"/>
                <w:numId w:val="1"/>
              </w:numPr>
              <w:rPr>
                <w:b/>
              </w:rPr>
            </w:pPr>
            <w:r w:rsidRPr="00C42F44">
              <w:rPr>
                <w:b/>
              </w:rPr>
              <w:t xml:space="preserve">Россия во второй половине </w:t>
            </w:r>
            <w:r w:rsidRPr="00C42F44">
              <w:rPr>
                <w:b/>
                <w:lang w:val="en-US"/>
              </w:rPr>
              <w:t>XIX</w:t>
            </w:r>
            <w:r w:rsidRPr="00C42F44">
              <w:rPr>
                <w:b/>
              </w:rPr>
              <w:t xml:space="preserve"> века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9" w:rsidRDefault="009A0D59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eastAsia="Calibri"/>
                <w:b w:val="0"/>
              </w:rPr>
            </w:pPr>
            <w:r>
              <w:rPr>
                <w:rStyle w:val="FontStyle13"/>
                <w:rFonts w:eastAsia="Calibri"/>
                <w:b w:val="0"/>
              </w:rPr>
              <w:t>19</w:t>
            </w:r>
          </w:p>
        </w:tc>
      </w:tr>
      <w:tr w:rsidR="009A0D59" w:rsidTr="009E77CE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D59" w:rsidRDefault="009A0D59">
            <w:pPr>
              <w:pStyle w:val="Style2"/>
              <w:widowControl/>
              <w:spacing w:line="240" w:lineRule="auto"/>
              <w:jc w:val="right"/>
              <w:rPr>
                <w:rStyle w:val="FontStyle13"/>
                <w:b w:val="0"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D59" w:rsidRDefault="009A0D59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>
              <w:t>Итоговое обобщение и повторение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9" w:rsidRDefault="009A0D59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1</w:t>
            </w:r>
          </w:p>
        </w:tc>
      </w:tr>
      <w:tr w:rsidR="009A0D59" w:rsidTr="009E77CE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9" w:rsidRDefault="009A0D59">
            <w:pPr>
              <w:pStyle w:val="Style2"/>
              <w:widowControl/>
              <w:spacing w:line="240" w:lineRule="auto"/>
              <w:jc w:val="right"/>
              <w:rPr>
                <w:rStyle w:val="FontStyle13"/>
                <w:b w:val="0"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D59" w:rsidRDefault="009A0D59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ВСЕГО: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9" w:rsidRDefault="009A0D59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68</w:t>
            </w:r>
          </w:p>
        </w:tc>
      </w:tr>
    </w:tbl>
    <w:p w:rsidR="006512F7" w:rsidRDefault="006512F7" w:rsidP="00456D81">
      <w:pPr>
        <w:jc w:val="center"/>
        <w:rPr>
          <w:b/>
        </w:rPr>
      </w:pPr>
    </w:p>
    <w:p w:rsidR="006512F7" w:rsidRDefault="006512F7" w:rsidP="00456D81">
      <w:pPr>
        <w:jc w:val="center"/>
        <w:rPr>
          <w:b/>
        </w:rPr>
      </w:pPr>
    </w:p>
    <w:p w:rsidR="00456D81" w:rsidRPr="009E77CE" w:rsidRDefault="00D817D1" w:rsidP="00456D81">
      <w:pPr>
        <w:jc w:val="center"/>
        <w:rPr>
          <w:b/>
          <w:sz w:val="28"/>
          <w:szCs w:val="28"/>
        </w:rPr>
      </w:pPr>
      <w:r w:rsidRPr="009E77CE">
        <w:rPr>
          <w:b/>
          <w:sz w:val="28"/>
          <w:szCs w:val="28"/>
        </w:rPr>
        <w:t xml:space="preserve">КАЛЕНДАРНО-ТЕМАТИЧЕСКОЕ ПЛАНИРОВАНИЕ </w:t>
      </w:r>
    </w:p>
    <w:p w:rsidR="00D817D1" w:rsidRDefault="00D817D1" w:rsidP="00456D81">
      <w:pPr>
        <w:jc w:val="center"/>
        <w:rPr>
          <w:b/>
        </w:rPr>
      </w:pPr>
    </w:p>
    <w:tbl>
      <w:tblPr>
        <w:tblStyle w:val="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624"/>
        <w:gridCol w:w="14"/>
        <w:gridCol w:w="640"/>
        <w:gridCol w:w="4960"/>
        <w:gridCol w:w="3117"/>
      </w:tblGrid>
      <w:tr w:rsidR="009A0D59" w:rsidRPr="00D817D1" w:rsidTr="009A0D59">
        <w:tc>
          <w:tcPr>
            <w:tcW w:w="426" w:type="dxa"/>
            <w:vMerge w:val="restart"/>
          </w:tcPr>
          <w:p w:rsidR="009A0D59" w:rsidRPr="00D817D1" w:rsidRDefault="009A0D59" w:rsidP="004C354B">
            <w:pPr>
              <w:ind w:left="-142" w:right="-108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№</w:t>
            </w:r>
          </w:p>
        </w:tc>
        <w:tc>
          <w:tcPr>
            <w:tcW w:w="6947" w:type="dxa"/>
            <w:gridSpan w:val="5"/>
          </w:tcPr>
          <w:p w:rsidR="009A0D59" w:rsidRPr="00D817D1" w:rsidRDefault="009A0D59" w:rsidP="00D817D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817D1">
              <w:rPr>
                <w:rFonts w:eastAsia="Times New Roman"/>
                <w:b/>
                <w:sz w:val="20"/>
                <w:szCs w:val="20"/>
              </w:rPr>
              <w:t>Темы уроков</w:t>
            </w:r>
          </w:p>
        </w:tc>
        <w:tc>
          <w:tcPr>
            <w:tcW w:w="3117" w:type="dxa"/>
          </w:tcPr>
          <w:p w:rsidR="009A0D59" w:rsidRPr="00D817D1" w:rsidRDefault="009A0D59" w:rsidP="00D817D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817D1">
              <w:rPr>
                <w:rFonts w:eastAsia="Times New Roman"/>
                <w:b/>
                <w:sz w:val="20"/>
                <w:szCs w:val="20"/>
              </w:rPr>
              <w:t>Основные виды  УД</w:t>
            </w:r>
          </w:p>
        </w:tc>
      </w:tr>
      <w:tr w:rsidR="009A0D59" w:rsidRPr="00D817D1" w:rsidTr="009A0D59">
        <w:tc>
          <w:tcPr>
            <w:tcW w:w="426" w:type="dxa"/>
            <w:vMerge/>
          </w:tcPr>
          <w:p w:rsidR="009A0D59" w:rsidRPr="00D817D1" w:rsidRDefault="009A0D59" w:rsidP="004C354B">
            <w:pPr>
              <w:ind w:left="-142" w:right="-108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A0D59" w:rsidRPr="00D817D1" w:rsidRDefault="009A0D59" w:rsidP="00625ED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817D1">
              <w:rPr>
                <w:rFonts w:eastAsia="Times New Roman"/>
                <w:b/>
                <w:sz w:val="20"/>
                <w:szCs w:val="20"/>
              </w:rPr>
              <w:t>8-</w:t>
            </w:r>
            <w:r>
              <w:rPr>
                <w:rFonts w:eastAsia="Times New Roman"/>
                <w:b/>
                <w:sz w:val="20"/>
                <w:szCs w:val="20"/>
              </w:rPr>
              <w:t>А</w:t>
            </w:r>
          </w:p>
        </w:tc>
        <w:tc>
          <w:tcPr>
            <w:tcW w:w="624" w:type="dxa"/>
          </w:tcPr>
          <w:p w:rsidR="009A0D59" w:rsidRPr="00D817D1" w:rsidRDefault="009A0D59" w:rsidP="00625ED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817D1">
              <w:rPr>
                <w:rFonts w:eastAsia="Times New Roman"/>
                <w:b/>
                <w:sz w:val="20"/>
                <w:szCs w:val="20"/>
              </w:rPr>
              <w:t>8-</w:t>
            </w:r>
            <w:r>
              <w:rPr>
                <w:rFonts w:eastAsia="Times New Roman"/>
                <w:b/>
                <w:sz w:val="20"/>
                <w:szCs w:val="20"/>
              </w:rPr>
              <w:t>Б</w:t>
            </w:r>
          </w:p>
        </w:tc>
        <w:tc>
          <w:tcPr>
            <w:tcW w:w="654" w:type="dxa"/>
            <w:gridSpan w:val="2"/>
          </w:tcPr>
          <w:p w:rsidR="009A0D59" w:rsidRPr="00D817D1" w:rsidRDefault="009A0D59" w:rsidP="00625ED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4960" w:type="dxa"/>
          </w:tcPr>
          <w:p w:rsidR="009A0D59" w:rsidRPr="00D817D1" w:rsidRDefault="009A0D59" w:rsidP="00D817D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117" w:type="dxa"/>
          </w:tcPr>
          <w:p w:rsidR="009A0D59" w:rsidRPr="00D817D1" w:rsidRDefault="009A0D59" w:rsidP="00D817D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9A0D59" w:rsidRPr="00D817D1" w:rsidTr="009A0D59">
        <w:trPr>
          <w:trHeight w:val="418"/>
        </w:trPr>
        <w:tc>
          <w:tcPr>
            <w:tcW w:w="426" w:type="dxa"/>
          </w:tcPr>
          <w:p w:rsidR="009A0D59" w:rsidRPr="00D817D1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</w:tcPr>
          <w:p w:rsidR="009A0D59" w:rsidRPr="00B56986" w:rsidRDefault="009A0D59" w:rsidP="00D817D1">
            <w:pPr>
              <w:rPr>
                <w:rFonts w:eastAsia="Times New Roman"/>
                <w:sz w:val="20"/>
                <w:szCs w:val="20"/>
              </w:rPr>
            </w:pPr>
            <w:r w:rsidRPr="00B56986">
              <w:rPr>
                <w:rFonts w:eastAsia="Times New Roman"/>
                <w:sz w:val="20"/>
                <w:szCs w:val="20"/>
              </w:rPr>
              <w:t>07.09</w:t>
            </w:r>
          </w:p>
        </w:tc>
        <w:tc>
          <w:tcPr>
            <w:tcW w:w="624" w:type="dxa"/>
          </w:tcPr>
          <w:p w:rsidR="009A0D59" w:rsidRPr="00B56986" w:rsidRDefault="009A0D59" w:rsidP="00B56986">
            <w:pPr>
              <w:tabs>
                <w:tab w:val="left" w:pos="601"/>
              </w:tabs>
              <w:ind w:left="-108" w:right="-193"/>
              <w:rPr>
                <w:sz w:val="20"/>
                <w:szCs w:val="20"/>
              </w:rPr>
            </w:pPr>
            <w:r w:rsidRPr="00B56986">
              <w:rPr>
                <w:sz w:val="20"/>
                <w:szCs w:val="20"/>
              </w:rPr>
              <w:t>07.09</w:t>
            </w:r>
          </w:p>
        </w:tc>
        <w:tc>
          <w:tcPr>
            <w:tcW w:w="654" w:type="dxa"/>
            <w:gridSpan w:val="2"/>
          </w:tcPr>
          <w:p w:rsidR="009A0D59" w:rsidRPr="00B55361" w:rsidRDefault="009A0D59" w:rsidP="00A030A2"/>
        </w:tc>
        <w:tc>
          <w:tcPr>
            <w:tcW w:w="4960" w:type="dxa"/>
          </w:tcPr>
          <w:p w:rsidR="009A0D59" w:rsidRPr="00D817D1" w:rsidRDefault="009A0D59" w:rsidP="00D817D1">
            <w:pPr>
              <w:rPr>
                <w:rFonts w:eastAsia="Times New Roman"/>
                <w:b/>
                <w:sz w:val="22"/>
                <w:szCs w:val="22"/>
              </w:rPr>
            </w:pPr>
            <w:r w:rsidRPr="00D817D1">
              <w:rPr>
                <w:rFonts w:eastAsia="Times New Roman"/>
                <w:b/>
                <w:sz w:val="22"/>
                <w:szCs w:val="22"/>
              </w:rPr>
              <w:t xml:space="preserve">Тема: Россия в первой половине </w:t>
            </w:r>
            <w:r w:rsidRPr="00D817D1">
              <w:rPr>
                <w:rFonts w:eastAsia="Times New Roman"/>
                <w:b/>
                <w:sz w:val="22"/>
                <w:szCs w:val="22"/>
                <w:lang w:val="en-US"/>
              </w:rPr>
              <w:t>XIX</w:t>
            </w:r>
            <w:r w:rsidRPr="00D817D1">
              <w:rPr>
                <w:rFonts w:eastAsia="Times New Roman"/>
                <w:b/>
                <w:sz w:val="22"/>
                <w:szCs w:val="22"/>
              </w:rPr>
              <w:t xml:space="preserve"> века</w:t>
            </w:r>
          </w:p>
          <w:p w:rsidR="009A0D59" w:rsidRPr="00D817D1" w:rsidRDefault="009A0D59" w:rsidP="00D817D1">
            <w:pPr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 xml:space="preserve">Введение. Состояние русского общества в конце </w:t>
            </w:r>
            <w:r w:rsidRPr="00D817D1">
              <w:rPr>
                <w:rFonts w:eastAsia="Times New Roman"/>
                <w:sz w:val="22"/>
                <w:szCs w:val="22"/>
                <w:lang w:val="en-US"/>
              </w:rPr>
              <w:t>XVIII</w:t>
            </w:r>
            <w:r w:rsidRPr="00D817D1">
              <w:rPr>
                <w:rFonts w:eastAsia="Times New Roman"/>
                <w:sz w:val="22"/>
                <w:szCs w:val="22"/>
              </w:rPr>
              <w:t xml:space="preserve"> века.</w:t>
            </w:r>
          </w:p>
        </w:tc>
        <w:tc>
          <w:tcPr>
            <w:tcW w:w="3117" w:type="dxa"/>
            <w:vMerge w:val="restart"/>
          </w:tcPr>
          <w:p w:rsidR="009A0D59" w:rsidRPr="00D817D1" w:rsidRDefault="009A0D59" w:rsidP="00D817D1">
            <w:pPr>
              <w:spacing w:after="200" w:line="276" w:lineRule="auto"/>
              <w:rPr>
                <w:rFonts w:eastAsia="Times New Roman"/>
                <w:bCs/>
                <w:sz w:val="20"/>
                <w:szCs w:val="20"/>
              </w:rPr>
            </w:pPr>
            <w:r w:rsidRPr="00D817D1">
              <w:rPr>
                <w:rFonts w:eastAsia="Times New Roman"/>
                <w:bCs/>
                <w:sz w:val="20"/>
                <w:szCs w:val="20"/>
              </w:rPr>
              <w:t>Переносить знания в новые ситуации, анализируют источники, делают выводы и высказывают свои суждения,  рационально выполняют познавательные задания,  предъявляют результаты своей деятельности,  самостоятельно работают с источниками.</w:t>
            </w:r>
          </w:p>
          <w:p w:rsidR="009A0D59" w:rsidRPr="00D817D1" w:rsidRDefault="009A0D59" w:rsidP="00D817D1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D817D1">
              <w:rPr>
                <w:rFonts w:eastAsia="Times New Roman"/>
                <w:bCs/>
                <w:sz w:val="20"/>
                <w:szCs w:val="20"/>
              </w:rPr>
              <w:t>Моделировать различные ситуации с целью обсуждения проблемы, вести коммуникативный диалог, участвовать в дискуссии, воссоздавать исторические образы, анализировать источники делать оценочные суждения, вскрывать причинно-следственные связи, делать выводы и обобщения,</w:t>
            </w:r>
          </w:p>
          <w:p w:rsidR="009A0D59" w:rsidRPr="00D817D1" w:rsidRDefault="009A0D59" w:rsidP="00D817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0D59" w:rsidRPr="00D817D1" w:rsidTr="009A0D59">
        <w:tc>
          <w:tcPr>
            <w:tcW w:w="426" w:type="dxa"/>
          </w:tcPr>
          <w:p w:rsidR="009A0D59" w:rsidRPr="00D817D1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A0D59" w:rsidRPr="00B56986" w:rsidRDefault="009A0D59" w:rsidP="00D817D1">
            <w:pPr>
              <w:rPr>
                <w:rFonts w:eastAsia="Times New Roman"/>
                <w:sz w:val="20"/>
                <w:szCs w:val="20"/>
              </w:rPr>
            </w:pPr>
            <w:r w:rsidRPr="00B56986">
              <w:rPr>
                <w:rFonts w:eastAsia="Times New Roman"/>
                <w:sz w:val="20"/>
                <w:szCs w:val="20"/>
              </w:rPr>
              <w:t>14.09</w:t>
            </w:r>
          </w:p>
        </w:tc>
        <w:tc>
          <w:tcPr>
            <w:tcW w:w="624" w:type="dxa"/>
          </w:tcPr>
          <w:p w:rsidR="009A0D59" w:rsidRPr="00B56986" w:rsidRDefault="009A0D59" w:rsidP="00B56986">
            <w:pPr>
              <w:tabs>
                <w:tab w:val="left" w:pos="601"/>
              </w:tabs>
              <w:ind w:left="-108" w:right="-193"/>
              <w:rPr>
                <w:sz w:val="20"/>
                <w:szCs w:val="20"/>
              </w:rPr>
            </w:pPr>
            <w:r w:rsidRPr="00B56986">
              <w:rPr>
                <w:sz w:val="20"/>
                <w:szCs w:val="20"/>
              </w:rPr>
              <w:t>14.09</w:t>
            </w:r>
          </w:p>
        </w:tc>
        <w:tc>
          <w:tcPr>
            <w:tcW w:w="654" w:type="dxa"/>
            <w:gridSpan w:val="2"/>
          </w:tcPr>
          <w:p w:rsidR="009A0D59" w:rsidRPr="00B56986" w:rsidRDefault="009A0D59" w:rsidP="00A030A2"/>
        </w:tc>
        <w:tc>
          <w:tcPr>
            <w:tcW w:w="4960" w:type="dxa"/>
          </w:tcPr>
          <w:p w:rsidR="009A0D59" w:rsidRPr="00D817D1" w:rsidRDefault="009A0D59" w:rsidP="00D817D1">
            <w:pPr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 xml:space="preserve">Внутренняя политика Александра </w:t>
            </w:r>
            <w:r w:rsidRPr="00D817D1">
              <w:rPr>
                <w:rFonts w:eastAsia="Times New Roman"/>
                <w:sz w:val="22"/>
                <w:szCs w:val="22"/>
                <w:lang w:val="en-US"/>
              </w:rPr>
              <w:t>I</w:t>
            </w:r>
            <w:r w:rsidRPr="00D817D1">
              <w:rPr>
                <w:rFonts w:eastAsia="Times New Roman"/>
                <w:sz w:val="22"/>
                <w:szCs w:val="22"/>
              </w:rPr>
              <w:t xml:space="preserve"> в 1801-1806 гг. </w:t>
            </w:r>
          </w:p>
        </w:tc>
        <w:tc>
          <w:tcPr>
            <w:tcW w:w="3117" w:type="dxa"/>
            <w:vMerge/>
          </w:tcPr>
          <w:p w:rsidR="009A0D59" w:rsidRPr="00D817D1" w:rsidRDefault="009A0D59" w:rsidP="00D817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0D59" w:rsidRPr="00D817D1" w:rsidTr="009A0D59">
        <w:tc>
          <w:tcPr>
            <w:tcW w:w="426" w:type="dxa"/>
          </w:tcPr>
          <w:p w:rsidR="009A0D59" w:rsidRPr="00D817D1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9A0D59" w:rsidRPr="00B56986" w:rsidRDefault="009A0D59" w:rsidP="00D817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21.09</w:t>
            </w:r>
          </w:p>
        </w:tc>
        <w:tc>
          <w:tcPr>
            <w:tcW w:w="624" w:type="dxa"/>
          </w:tcPr>
          <w:p w:rsidR="009A0D59" w:rsidRPr="00B56986" w:rsidRDefault="009A0D59" w:rsidP="00B56986">
            <w:pPr>
              <w:tabs>
                <w:tab w:val="left" w:pos="601"/>
              </w:tabs>
              <w:ind w:left="-108" w:right="-193"/>
              <w:rPr>
                <w:sz w:val="20"/>
                <w:szCs w:val="20"/>
              </w:rPr>
            </w:pPr>
            <w:r w:rsidRPr="00B56986">
              <w:rPr>
                <w:sz w:val="20"/>
                <w:szCs w:val="20"/>
              </w:rPr>
              <w:t>21.09</w:t>
            </w:r>
          </w:p>
        </w:tc>
        <w:tc>
          <w:tcPr>
            <w:tcW w:w="654" w:type="dxa"/>
            <w:gridSpan w:val="2"/>
          </w:tcPr>
          <w:p w:rsidR="009A0D59" w:rsidRPr="00B55361" w:rsidRDefault="009A0D59" w:rsidP="00A030A2"/>
        </w:tc>
        <w:tc>
          <w:tcPr>
            <w:tcW w:w="4960" w:type="dxa"/>
          </w:tcPr>
          <w:p w:rsidR="009A0D59" w:rsidRPr="00D817D1" w:rsidRDefault="009A0D59" w:rsidP="00D817D1">
            <w:pPr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Внешняя политика в 1801-1812 гг. Отечественная война 1812 г.</w:t>
            </w:r>
          </w:p>
        </w:tc>
        <w:tc>
          <w:tcPr>
            <w:tcW w:w="3117" w:type="dxa"/>
            <w:vMerge/>
          </w:tcPr>
          <w:p w:rsidR="009A0D59" w:rsidRPr="00D817D1" w:rsidRDefault="009A0D59" w:rsidP="00D817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0D59" w:rsidRPr="00D817D1" w:rsidTr="009A0D59">
        <w:tc>
          <w:tcPr>
            <w:tcW w:w="426" w:type="dxa"/>
          </w:tcPr>
          <w:p w:rsidR="009A0D59" w:rsidRPr="00D817D1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9A0D59" w:rsidRPr="00B56986" w:rsidRDefault="009A0D59" w:rsidP="00D817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28.09</w:t>
            </w:r>
          </w:p>
        </w:tc>
        <w:tc>
          <w:tcPr>
            <w:tcW w:w="624" w:type="dxa"/>
          </w:tcPr>
          <w:p w:rsidR="009A0D59" w:rsidRPr="00B56986" w:rsidRDefault="009A0D59" w:rsidP="00B56986">
            <w:pPr>
              <w:tabs>
                <w:tab w:val="left" w:pos="601"/>
              </w:tabs>
              <w:ind w:left="-108" w:right="-193"/>
              <w:rPr>
                <w:sz w:val="20"/>
                <w:szCs w:val="20"/>
              </w:rPr>
            </w:pPr>
            <w:r w:rsidRPr="00B56986">
              <w:rPr>
                <w:sz w:val="20"/>
                <w:szCs w:val="20"/>
              </w:rPr>
              <w:t>28.09</w:t>
            </w:r>
          </w:p>
        </w:tc>
        <w:tc>
          <w:tcPr>
            <w:tcW w:w="654" w:type="dxa"/>
            <w:gridSpan w:val="2"/>
          </w:tcPr>
          <w:p w:rsidR="009A0D59" w:rsidRPr="00B55361" w:rsidRDefault="009A0D59" w:rsidP="00A030A2"/>
        </w:tc>
        <w:tc>
          <w:tcPr>
            <w:tcW w:w="4960" w:type="dxa"/>
          </w:tcPr>
          <w:p w:rsidR="009A0D59" w:rsidRPr="00D817D1" w:rsidRDefault="009A0D59" w:rsidP="00D817D1">
            <w:pPr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Реформаторская деятельность М.М. Сперанского</w:t>
            </w:r>
          </w:p>
        </w:tc>
        <w:tc>
          <w:tcPr>
            <w:tcW w:w="3117" w:type="dxa"/>
            <w:vMerge/>
          </w:tcPr>
          <w:p w:rsidR="009A0D59" w:rsidRPr="00D817D1" w:rsidRDefault="009A0D59" w:rsidP="00D817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0D59" w:rsidRPr="00D817D1" w:rsidTr="009A0D59">
        <w:tc>
          <w:tcPr>
            <w:tcW w:w="426" w:type="dxa"/>
          </w:tcPr>
          <w:p w:rsidR="009A0D59" w:rsidRPr="00D817D1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9A0D59" w:rsidRPr="00B56986" w:rsidRDefault="009A0D59" w:rsidP="00D817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05.10</w:t>
            </w:r>
          </w:p>
        </w:tc>
        <w:tc>
          <w:tcPr>
            <w:tcW w:w="624" w:type="dxa"/>
          </w:tcPr>
          <w:p w:rsidR="009A0D59" w:rsidRPr="00B56986" w:rsidRDefault="009A0D59" w:rsidP="00B56986">
            <w:pPr>
              <w:tabs>
                <w:tab w:val="left" w:pos="601"/>
              </w:tabs>
              <w:ind w:left="-108" w:right="-193"/>
              <w:rPr>
                <w:sz w:val="20"/>
                <w:szCs w:val="20"/>
              </w:rPr>
            </w:pPr>
            <w:r w:rsidRPr="00B56986">
              <w:rPr>
                <w:sz w:val="20"/>
                <w:szCs w:val="20"/>
              </w:rPr>
              <w:t>05.10</w:t>
            </w:r>
          </w:p>
        </w:tc>
        <w:tc>
          <w:tcPr>
            <w:tcW w:w="654" w:type="dxa"/>
            <w:gridSpan w:val="2"/>
          </w:tcPr>
          <w:p w:rsidR="009A0D59" w:rsidRPr="00B55361" w:rsidRDefault="009A0D59" w:rsidP="00A030A2"/>
        </w:tc>
        <w:tc>
          <w:tcPr>
            <w:tcW w:w="4960" w:type="dxa"/>
          </w:tcPr>
          <w:p w:rsidR="009A0D59" w:rsidRPr="00D817D1" w:rsidRDefault="009A0D59" w:rsidP="00D817D1">
            <w:pPr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Заграничные походы русской армии. Внешняя политика в 1813-1825 гг.</w:t>
            </w:r>
          </w:p>
        </w:tc>
        <w:tc>
          <w:tcPr>
            <w:tcW w:w="3117" w:type="dxa"/>
            <w:vMerge/>
          </w:tcPr>
          <w:p w:rsidR="009A0D59" w:rsidRPr="00D817D1" w:rsidRDefault="009A0D59" w:rsidP="00D817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0D59" w:rsidRPr="00D817D1" w:rsidTr="009A0D59">
        <w:tc>
          <w:tcPr>
            <w:tcW w:w="426" w:type="dxa"/>
          </w:tcPr>
          <w:p w:rsidR="009A0D59" w:rsidRPr="00D817D1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9A0D59" w:rsidRPr="00B56986" w:rsidRDefault="009A0D59" w:rsidP="00D817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12.10</w:t>
            </w:r>
          </w:p>
        </w:tc>
        <w:tc>
          <w:tcPr>
            <w:tcW w:w="624" w:type="dxa"/>
          </w:tcPr>
          <w:p w:rsidR="009A0D59" w:rsidRPr="00B56986" w:rsidRDefault="009A0D59" w:rsidP="00B56986">
            <w:pPr>
              <w:tabs>
                <w:tab w:val="left" w:pos="601"/>
              </w:tabs>
              <w:ind w:left="-108" w:right="-193"/>
              <w:rPr>
                <w:sz w:val="20"/>
                <w:szCs w:val="20"/>
              </w:rPr>
            </w:pPr>
            <w:r w:rsidRPr="00B56986">
              <w:rPr>
                <w:sz w:val="20"/>
                <w:szCs w:val="20"/>
              </w:rPr>
              <w:t>12.10</w:t>
            </w:r>
          </w:p>
        </w:tc>
        <w:tc>
          <w:tcPr>
            <w:tcW w:w="654" w:type="dxa"/>
            <w:gridSpan w:val="2"/>
          </w:tcPr>
          <w:p w:rsidR="009A0D59" w:rsidRPr="00B55361" w:rsidRDefault="009A0D59" w:rsidP="00A030A2"/>
        </w:tc>
        <w:tc>
          <w:tcPr>
            <w:tcW w:w="4960" w:type="dxa"/>
          </w:tcPr>
          <w:p w:rsidR="009A0D59" w:rsidRPr="00D817D1" w:rsidRDefault="009A0D59" w:rsidP="00D817D1">
            <w:pPr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Внутренняя политика Александра I в 1815-1825 гг. Социально-экономическое развитие после Отечественной войны 1812 г.</w:t>
            </w:r>
          </w:p>
        </w:tc>
        <w:tc>
          <w:tcPr>
            <w:tcW w:w="3117" w:type="dxa"/>
            <w:vMerge/>
          </w:tcPr>
          <w:p w:rsidR="009A0D59" w:rsidRPr="00D817D1" w:rsidRDefault="009A0D59" w:rsidP="00D817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0D59" w:rsidRPr="00D817D1" w:rsidTr="009A0D59">
        <w:tc>
          <w:tcPr>
            <w:tcW w:w="426" w:type="dxa"/>
          </w:tcPr>
          <w:p w:rsidR="009A0D59" w:rsidRPr="00D817D1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9A0D59" w:rsidRPr="00B56986" w:rsidRDefault="009A0D59" w:rsidP="00D817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19.10</w:t>
            </w:r>
          </w:p>
        </w:tc>
        <w:tc>
          <w:tcPr>
            <w:tcW w:w="624" w:type="dxa"/>
          </w:tcPr>
          <w:p w:rsidR="009A0D59" w:rsidRPr="00B56986" w:rsidRDefault="009A0D59" w:rsidP="00B56986">
            <w:pPr>
              <w:tabs>
                <w:tab w:val="left" w:pos="601"/>
              </w:tabs>
              <w:ind w:left="-108" w:right="-193"/>
              <w:rPr>
                <w:sz w:val="20"/>
                <w:szCs w:val="20"/>
              </w:rPr>
            </w:pPr>
            <w:r w:rsidRPr="00B56986">
              <w:rPr>
                <w:sz w:val="20"/>
                <w:szCs w:val="20"/>
              </w:rPr>
              <w:t>19.10</w:t>
            </w:r>
          </w:p>
        </w:tc>
        <w:tc>
          <w:tcPr>
            <w:tcW w:w="654" w:type="dxa"/>
            <w:gridSpan w:val="2"/>
          </w:tcPr>
          <w:p w:rsidR="009A0D59" w:rsidRPr="00B55361" w:rsidRDefault="009A0D59" w:rsidP="00A030A2"/>
        </w:tc>
        <w:tc>
          <w:tcPr>
            <w:tcW w:w="4960" w:type="dxa"/>
          </w:tcPr>
          <w:p w:rsidR="009A0D59" w:rsidRPr="00D817D1" w:rsidRDefault="009A0D59" w:rsidP="00D817D1">
            <w:pPr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Общественные движения при Александре I</w:t>
            </w:r>
          </w:p>
        </w:tc>
        <w:tc>
          <w:tcPr>
            <w:tcW w:w="3117" w:type="dxa"/>
            <w:vMerge/>
          </w:tcPr>
          <w:p w:rsidR="009A0D59" w:rsidRPr="00D817D1" w:rsidRDefault="009A0D59" w:rsidP="00D817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0D59" w:rsidRPr="00D817D1" w:rsidTr="009A0D59">
        <w:tc>
          <w:tcPr>
            <w:tcW w:w="426" w:type="dxa"/>
          </w:tcPr>
          <w:p w:rsidR="009A0D59" w:rsidRPr="00D817D1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9A0D59" w:rsidRPr="00B56986" w:rsidRDefault="009A0D59" w:rsidP="00D817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26.10</w:t>
            </w:r>
          </w:p>
        </w:tc>
        <w:tc>
          <w:tcPr>
            <w:tcW w:w="624" w:type="dxa"/>
          </w:tcPr>
          <w:p w:rsidR="009A0D59" w:rsidRPr="00B56986" w:rsidRDefault="009A0D59" w:rsidP="00B56986">
            <w:pPr>
              <w:tabs>
                <w:tab w:val="left" w:pos="601"/>
              </w:tabs>
              <w:ind w:left="-108" w:right="-193"/>
              <w:rPr>
                <w:sz w:val="20"/>
                <w:szCs w:val="20"/>
              </w:rPr>
            </w:pPr>
            <w:r w:rsidRPr="00B56986">
              <w:rPr>
                <w:sz w:val="20"/>
                <w:szCs w:val="20"/>
              </w:rPr>
              <w:t>26.10</w:t>
            </w:r>
          </w:p>
        </w:tc>
        <w:tc>
          <w:tcPr>
            <w:tcW w:w="654" w:type="dxa"/>
            <w:gridSpan w:val="2"/>
          </w:tcPr>
          <w:p w:rsidR="009A0D59" w:rsidRPr="00B55361" w:rsidRDefault="009A0D59" w:rsidP="00A030A2"/>
        </w:tc>
        <w:tc>
          <w:tcPr>
            <w:tcW w:w="4960" w:type="dxa"/>
          </w:tcPr>
          <w:p w:rsidR="009A0D59" w:rsidRPr="00D817D1" w:rsidRDefault="009A0D59" w:rsidP="00D817D1">
            <w:pPr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Династический кризис 1825 г. Восстание декабристов.</w:t>
            </w:r>
          </w:p>
        </w:tc>
        <w:tc>
          <w:tcPr>
            <w:tcW w:w="3117" w:type="dxa"/>
            <w:vMerge/>
          </w:tcPr>
          <w:p w:rsidR="009A0D59" w:rsidRPr="00D817D1" w:rsidRDefault="009A0D59" w:rsidP="00D817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0D59" w:rsidRPr="00D817D1" w:rsidTr="009A0D59">
        <w:tc>
          <w:tcPr>
            <w:tcW w:w="426" w:type="dxa"/>
          </w:tcPr>
          <w:p w:rsidR="009A0D59" w:rsidRPr="00D817D1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9A0D59" w:rsidRPr="00B56986" w:rsidRDefault="009A0D59" w:rsidP="00D817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09.11</w:t>
            </w:r>
          </w:p>
        </w:tc>
        <w:tc>
          <w:tcPr>
            <w:tcW w:w="624" w:type="dxa"/>
          </w:tcPr>
          <w:p w:rsidR="009A0D59" w:rsidRPr="00B56986" w:rsidRDefault="009A0D59" w:rsidP="00B56986">
            <w:pPr>
              <w:tabs>
                <w:tab w:val="left" w:pos="601"/>
              </w:tabs>
              <w:ind w:left="-108" w:right="-193"/>
              <w:rPr>
                <w:sz w:val="20"/>
                <w:szCs w:val="20"/>
              </w:rPr>
            </w:pPr>
            <w:r w:rsidRPr="00B56986">
              <w:rPr>
                <w:sz w:val="20"/>
                <w:szCs w:val="20"/>
              </w:rPr>
              <w:t>09.11</w:t>
            </w:r>
          </w:p>
        </w:tc>
        <w:tc>
          <w:tcPr>
            <w:tcW w:w="654" w:type="dxa"/>
            <w:gridSpan w:val="2"/>
          </w:tcPr>
          <w:p w:rsidR="009A0D59" w:rsidRPr="00B55361" w:rsidRDefault="009A0D59" w:rsidP="00A030A2"/>
        </w:tc>
        <w:tc>
          <w:tcPr>
            <w:tcW w:w="4960" w:type="dxa"/>
          </w:tcPr>
          <w:p w:rsidR="009A0D59" w:rsidRPr="00D817D1" w:rsidRDefault="009A0D59" w:rsidP="00D817D1">
            <w:pPr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 xml:space="preserve">Внутренняя политика Николая </w:t>
            </w:r>
            <w:r w:rsidRPr="00D817D1">
              <w:rPr>
                <w:rFonts w:eastAsia="Times New Roman"/>
                <w:sz w:val="22"/>
                <w:szCs w:val="22"/>
                <w:lang w:val="en-US"/>
              </w:rPr>
              <w:t>I</w:t>
            </w:r>
            <w:r w:rsidRPr="00D817D1">
              <w:rPr>
                <w:rFonts w:eastAsia="Times New Roman"/>
                <w:sz w:val="22"/>
                <w:szCs w:val="22"/>
              </w:rPr>
              <w:t xml:space="preserve">. Социально-экономическое развитие в 20-50-е гг. </w:t>
            </w:r>
            <w:r w:rsidRPr="00D817D1">
              <w:rPr>
                <w:rFonts w:eastAsia="Times New Roman"/>
                <w:sz w:val="22"/>
                <w:szCs w:val="22"/>
                <w:lang w:val="en-US"/>
              </w:rPr>
              <w:t>XIX</w:t>
            </w:r>
            <w:r w:rsidRPr="00D817D1">
              <w:rPr>
                <w:rFonts w:eastAsia="Times New Roman"/>
                <w:sz w:val="22"/>
                <w:szCs w:val="22"/>
              </w:rPr>
              <w:t xml:space="preserve"> века.</w:t>
            </w:r>
          </w:p>
        </w:tc>
        <w:tc>
          <w:tcPr>
            <w:tcW w:w="3117" w:type="dxa"/>
            <w:vMerge/>
          </w:tcPr>
          <w:p w:rsidR="009A0D59" w:rsidRPr="00D817D1" w:rsidRDefault="009A0D59" w:rsidP="00D817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0D59" w:rsidRPr="00D817D1" w:rsidTr="009A0D59">
        <w:tc>
          <w:tcPr>
            <w:tcW w:w="426" w:type="dxa"/>
          </w:tcPr>
          <w:p w:rsidR="009A0D59" w:rsidRPr="00D817D1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9A0D59" w:rsidRPr="00B56986" w:rsidRDefault="009A0D59" w:rsidP="00D817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16.11</w:t>
            </w:r>
          </w:p>
        </w:tc>
        <w:tc>
          <w:tcPr>
            <w:tcW w:w="624" w:type="dxa"/>
          </w:tcPr>
          <w:p w:rsidR="009A0D59" w:rsidRPr="00B56986" w:rsidRDefault="009A0D59" w:rsidP="00B56986">
            <w:pPr>
              <w:tabs>
                <w:tab w:val="left" w:pos="601"/>
              </w:tabs>
              <w:ind w:left="-108" w:right="-193"/>
              <w:rPr>
                <w:sz w:val="20"/>
                <w:szCs w:val="20"/>
              </w:rPr>
            </w:pPr>
            <w:r w:rsidRPr="00B56986">
              <w:rPr>
                <w:sz w:val="20"/>
                <w:szCs w:val="20"/>
              </w:rPr>
              <w:t>16.11</w:t>
            </w:r>
          </w:p>
        </w:tc>
        <w:tc>
          <w:tcPr>
            <w:tcW w:w="654" w:type="dxa"/>
            <w:gridSpan w:val="2"/>
          </w:tcPr>
          <w:p w:rsidR="009A0D59" w:rsidRPr="00B55361" w:rsidRDefault="009A0D59" w:rsidP="00A030A2"/>
        </w:tc>
        <w:tc>
          <w:tcPr>
            <w:tcW w:w="4960" w:type="dxa"/>
          </w:tcPr>
          <w:p w:rsidR="009A0D59" w:rsidRPr="00D817D1" w:rsidRDefault="009A0D59" w:rsidP="00D817D1">
            <w:pPr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Внешняя политика Николая I в 1826-1849 гг.</w:t>
            </w:r>
          </w:p>
        </w:tc>
        <w:tc>
          <w:tcPr>
            <w:tcW w:w="3117" w:type="dxa"/>
            <w:vMerge/>
          </w:tcPr>
          <w:p w:rsidR="009A0D59" w:rsidRPr="00D817D1" w:rsidRDefault="009A0D59" w:rsidP="00D817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0D59" w:rsidRPr="00D817D1" w:rsidTr="009A0D59">
        <w:tc>
          <w:tcPr>
            <w:tcW w:w="426" w:type="dxa"/>
          </w:tcPr>
          <w:p w:rsidR="009A0D59" w:rsidRPr="00D817D1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9A0D59" w:rsidRPr="00B56986" w:rsidRDefault="009A0D59" w:rsidP="00D817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23.11</w:t>
            </w:r>
          </w:p>
        </w:tc>
        <w:tc>
          <w:tcPr>
            <w:tcW w:w="624" w:type="dxa"/>
          </w:tcPr>
          <w:p w:rsidR="009A0D59" w:rsidRPr="00B56986" w:rsidRDefault="009A0D59" w:rsidP="00B56986">
            <w:pPr>
              <w:tabs>
                <w:tab w:val="left" w:pos="601"/>
              </w:tabs>
              <w:ind w:left="-108" w:right="-193"/>
              <w:rPr>
                <w:sz w:val="20"/>
                <w:szCs w:val="20"/>
              </w:rPr>
            </w:pPr>
            <w:r w:rsidRPr="00B56986">
              <w:rPr>
                <w:sz w:val="20"/>
                <w:szCs w:val="20"/>
              </w:rPr>
              <w:t>23.11</w:t>
            </w:r>
          </w:p>
        </w:tc>
        <w:tc>
          <w:tcPr>
            <w:tcW w:w="654" w:type="dxa"/>
            <w:gridSpan w:val="2"/>
          </w:tcPr>
          <w:p w:rsidR="009A0D59" w:rsidRPr="00B55361" w:rsidRDefault="009A0D59" w:rsidP="00A030A2"/>
        </w:tc>
        <w:tc>
          <w:tcPr>
            <w:tcW w:w="4960" w:type="dxa"/>
          </w:tcPr>
          <w:p w:rsidR="009A0D59" w:rsidRPr="00D817D1" w:rsidRDefault="009A0D59" w:rsidP="00D817D1">
            <w:pPr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Общественные движения в годы правления Николая I</w:t>
            </w:r>
          </w:p>
        </w:tc>
        <w:tc>
          <w:tcPr>
            <w:tcW w:w="3117" w:type="dxa"/>
            <w:vMerge/>
          </w:tcPr>
          <w:p w:rsidR="009A0D59" w:rsidRPr="00D817D1" w:rsidRDefault="009A0D59" w:rsidP="00D817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0D59" w:rsidRPr="00D817D1" w:rsidTr="009A0D59">
        <w:tc>
          <w:tcPr>
            <w:tcW w:w="426" w:type="dxa"/>
          </w:tcPr>
          <w:p w:rsidR="009A0D59" w:rsidRPr="00D817D1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9A0D59" w:rsidRPr="00B56986" w:rsidRDefault="009A0D59" w:rsidP="00D817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30.11</w:t>
            </w:r>
          </w:p>
        </w:tc>
        <w:tc>
          <w:tcPr>
            <w:tcW w:w="638" w:type="dxa"/>
            <w:gridSpan w:val="2"/>
          </w:tcPr>
          <w:p w:rsidR="009A0D59" w:rsidRPr="00B56986" w:rsidRDefault="009A0D59" w:rsidP="00B56986">
            <w:pPr>
              <w:ind w:left="-108" w:right="-179"/>
              <w:rPr>
                <w:sz w:val="20"/>
                <w:szCs w:val="20"/>
              </w:rPr>
            </w:pPr>
            <w:r w:rsidRPr="00B56986">
              <w:rPr>
                <w:sz w:val="20"/>
                <w:szCs w:val="20"/>
              </w:rPr>
              <w:t>30.11</w:t>
            </w:r>
          </w:p>
        </w:tc>
        <w:tc>
          <w:tcPr>
            <w:tcW w:w="640" w:type="dxa"/>
          </w:tcPr>
          <w:p w:rsidR="009A0D59" w:rsidRPr="00B55361" w:rsidRDefault="009A0D59" w:rsidP="00A030A2"/>
        </w:tc>
        <w:tc>
          <w:tcPr>
            <w:tcW w:w="4960" w:type="dxa"/>
          </w:tcPr>
          <w:p w:rsidR="009A0D59" w:rsidRPr="00D817D1" w:rsidRDefault="009A0D59" w:rsidP="00D817D1">
            <w:pPr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Крымская война 1853-1856 гг. Оборона Севастополя.</w:t>
            </w:r>
          </w:p>
        </w:tc>
        <w:tc>
          <w:tcPr>
            <w:tcW w:w="3117" w:type="dxa"/>
            <w:vMerge/>
          </w:tcPr>
          <w:p w:rsidR="009A0D59" w:rsidRPr="00D817D1" w:rsidRDefault="009A0D59" w:rsidP="00D817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0D59" w:rsidRPr="00D817D1" w:rsidTr="009A0D59">
        <w:tc>
          <w:tcPr>
            <w:tcW w:w="426" w:type="dxa"/>
          </w:tcPr>
          <w:p w:rsidR="009A0D59" w:rsidRPr="00D817D1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9A0D59" w:rsidRPr="00B56986" w:rsidRDefault="009A0D59" w:rsidP="00D817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07.12</w:t>
            </w:r>
          </w:p>
        </w:tc>
        <w:tc>
          <w:tcPr>
            <w:tcW w:w="638" w:type="dxa"/>
            <w:gridSpan w:val="2"/>
          </w:tcPr>
          <w:p w:rsidR="009A0D59" w:rsidRPr="00B56986" w:rsidRDefault="009A0D59" w:rsidP="00B56986">
            <w:pPr>
              <w:ind w:left="-108" w:right="-179"/>
              <w:rPr>
                <w:sz w:val="20"/>
                <w:szCs w:val="20"/>
              </w:rPr>
            </w:pPr>
            <w:r w:rsidRPr="00B56986">
              <w:rPr>
                <w:sz w:val="20"/>
                <w:szCs w:val="20"/>
              </w:rPr>
              <w:t>07.12</w:t>
            </w:r>
          </w:p>
        </w:tc>
        <w:tc>
          <w:tcPr>
            <w:tcW w:w="640" w:type="dxa"/>
          </w:tcPr>
          <w:p w:rsidR="009A0D59" w:rsidRPr="00B55361" w:rsidRDefault="009A0D59" w:rsidP="00A030A2"/>
        </w:tc>
        <w:tc>
          <w:tcPr>
            <w:tcW w:w="4960" w:type="dxa"/>
          </w:tcPr>
          <w:p w:rsidR="009A0D59" w:rsidRPr="00D817D1" w:rsidRDefault="009A0D59" w:rsidP="00D817D1">
            <w:pPr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Образование и наука. Русские первооткрыватели и путешественники.</w:t>
            </w:r>
          </w:p>
        </w:tc>
        <w:tc>
          <w:tcPr>
            <w:tcW w:w="3117" w:type="dxa"/>
            <w:vMerge/>
          </w:tcPr>
          <w:p w:rsidR="009A0D59" w:rsidRPr="00D817D1" w:rsidRDefault="009A0D59" w:rsidP="00D817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0D59" w:rsidRPr="00D817D1" w:rsidTr="009A0D59">
        <w:tc>
          <w:tcPr>
            <w:tcW w:w="426" w:type="dxa"/>
          </w:tcPr>
          <w:p w:rsidR="009A0D59" w:rsidRPr="00D817D1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9A0D59" w:rsidRPr="00B56986" w:rsidRDefault="009A0D59" w:rsidP="00D817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14.12</w:t>
            </w:r>
          </w:p>
        </w:tc>
        <w:tc>
          <w:tcPr>
            <w:tcW w:w="638" w:type="dxa"/>
            <w:gridSpan w:val="2"/>
          </w:tcPr>
          <w:p w:rsidR="009A0D59" w:rsidRPr="00B56986" w:rsidRDefault="009A0D59" w:rsidP="00B56986">
            <w:pPr>
              <w:ind w:left="-108" w:right="-179"/>
              <w:rPr>
                <w:sz w:val="20"/>
                <w:szCs w:val="20"/>
              </w:rPr>
            </w:pPr>
            <w:r w:rsidRPr="00B56986">
              <w:rPr>
                <w:sz w:val="20"/>
                <w:szCs w:val="20"/>
              </w:rPr>
              <w:t>14.12</w:t>
            </w:r>
          </w:p>
        </w:tc>
        <w:tc>
          <w:tcPr>
            <w:tcW w:w="640" w:type="dxa"/>
          </w:tcPr>
          <w:p w:rsidR="009A0D59" w:rsidRPr="00B55361" w:rsidRDefault="009A0D59" w:rsidP="00A030A2"/>
        </w:tc>
        <w:tc>
          <w:tcPr>
            <w:tcW w:w="4960" w:type="dxa"/>
          </w:tcPr>
          <w:p w:rsidR="009A0D59" w:rsidRPr="00D817D1" w:rsidRDefault="009A0D59" w:rsidP="00D817D1">
            <w:pPr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Художественная культура. Быт и обычаи.</w:t>
            </w:r>
          </w:p>
        </w:tc>
        <w:tc>
          <w:tcPr>
            <w:tcW w:w="3117" w:type="dxa"/>
            <w:vMerge/>
          </w:tcPr>
          <w:p w:rsidR="009A0D59" w:rsidRPr="00D817D1" w:rsidRDefault="009A0D59" w:rsidP="00D817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0D59" w:rsidRPr="00D817D1" w:rsidTr="009A0D59">
        <w:tc>
          <w:tcPr>
            <w:tcW w:w="426" w:type="dxa"/>
          </w:tcPr>
          <w:p w:rsidR="009A0D59" w:rsidRPr="00D817D1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9A0D59" w:rsidRPr="00B56986" w:rsidRDefault="009A0D59" w:rsidP="00D817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21.12</w:t>
            </w:r>
          </w:p>
        </w:tc>
        <w:tc>
          <w:tcPr>
            <w:tcW w:w="638" w:type="dxa"/>
            <w:gridSpan w:val="2"/>
          </w:tcPr>
          <w:p w:rsidR="009A0D59" w:rsidRPr="00B56986" w:rsidRDefault="009A0D59" w:rsidP="00B56986">
            <w:pPr>
              <w:ind w:left="-108" w:right="-179"/>
              <w:rPr>
                <w:sz w:val="20"/>
                <w:szCs w:val="20"/>
              </w:rPr>
            </w:pPr>
            <w:r w:rsidRPr="00B56986">
              <w:rPr>
                <w:sz w:val="20"/>
                <w:szCs w:val="20"/>
              </w:rPr>
              <w:t>21.12</w:t>
            </w:r>
          </w:p>
        </w:tc>
        <w:tc>
          <w:tcPr>
            <w:tcW w:w="640" w:type="dxa"/>
          </w:tcPr>
          <w:p w:rsidR="009A0D59" w:rsidRPr="00B55361" w:rsidRDefault="009A0D59" w:rsidP="00A030A2"/>
        </w:tc>
        <w:tc>
          <w:tcPr>
            <w:tcW w:w="4960" w:type="dxa"/>
          </w:tcPr>
          <w:p w:rsidR="009A0D59" w:rsidRPr="00D817D1" w:rsidRDefault="009A0D59" w:rsidP="00D817D1">
            <w:pPr>
              <w:rPr>
                <w:rFonts w:eastAsia="Times New Roman"/>
                <w:b/>
                <w:sz w:val="22"/>
                <w:szCs w:val="22"/>
              </w:rPr>
            </w:pPr>
            <w:r w:rsidRPr="00D817D1">
              <w:rPr>
                <w:rFonts w:eastAsia="Times New Roman"/>
                <w:b/>
                <w:sz w:val="22"/>
                <w:szCs w:val="22"/>
              </w:rPr>
              <w:t xml:space="preserve">Тематическое оценивание. </w:t>
            </w:r>
            <w:r w:rsidRPr="00D817D1">
              <w:rPr>
                <w:rFonts w:eastAsia="Times New Roman"/>
                <w:i/>
                <w:sz w:val="22"/>
                <w:szCs w:val="22"/>
              </w:rPr>
              <w:t>Комбинированное</w:t>
            </w:r>
          </w:p>
        </w:tc>
        <w:tc>
          <w:tcPr>
            <w:tcW w:w="3117" w:type="dxa"/>
          </w:tcPr>
          <w:p w:rsidR="009A0D59" w:rsidRPr="00D817D1" w:rsidRDefault="009A0D59" w:rsidP="009A0D59">
            <w:pPr>
              <w:rPr>
                <w:rFonts w:eastAsia="Times New Roman"/>
                <w:sz w:val="20"/>
                <w:szCs w:val="20"/>
              </w:rPr>
            </w:pPr>
            <w:r w:rsidRPr="00D817D1">
              <w:rPr>
                <w:rFonts w:eastAsia="Times New Roman"/>
                <w:sz w:val="20"/>
                <w:szCs w:val="20"/>
              </w:rPr>
              <w:t xml:space="preserve">Проверочная работа </w:t>
            </w:r>
          </w:p>
        </w:tc>
      </w:tr>
      <w:tr w:rsidR="009A0D59" w:rsidRPr="00D817D1" w:rsidTr="009A0D59">
        <w:tc>
          <w:tcPr>
            <w:tcW w:w="426" w:type="dxa"/>
          </w:tcPr>
          <w:p w:rsidR="009A0D59" w:rsidRPr="00D817D1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9A0D59" w:rsidRPr="00B56986" w:rsidRDefault="009A0D59" w:rsidP="00D817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</w:t>
            </w:r>
          </w:p>
        </w:tc>
        <w:tc>
          <w:tcPr>
            <w:tcW w:w="638" w:type="dxa"/>
            <w:gridSpan w:val="2"/>
          </w:tcPr>
          <w:p w:rsidR="009A0D59" w:rsidRPr="00B56986" w:rsidRDefault="009A0D59" w:rsidP="00B56986">
            <w:pPr>
              <w:ind w:left="-108" w:right="-179"/>
              <w:rPr>
                <w:sz w:val="20"/>
                <w:szCs w:val="20"/>
              </w:rPr>
            </w:pPr>
            <w:r w:rsidRPr="00B56986">
              <w:rPr>
                <w:sz w:val="20"/>
                <w:szCs w:val="20"/>
              </w:rPr>
              <w:t>11.01</w:t>
            </w:r>
          </w:p>
        </w:tc>
        <w:tc>
          <w:tcPr>
            <w:tcW w:w="640" w:type="dxa"/>
          </w:tcPr>
          <w:p w:rsidR="009A0D59" w:rsidRPr="00B55361" w:rsidRDefault="009A0D59" w:rsidP="00A030A2"/>
        </w:tc>
        <w:tc>
          <w:tcPr>
            <w:tcW w:w="4960" w:type="dxa"/>
          </w:tcPr>
          <w:p w:rsidR="009A0D59" w:rsidRPr="00D817D1" w:rsidRDefault="009A0D59" w:rsidP="00D817D1">
            <w:pPr>
              <w:rPr>
                <w:rFonts w:eastAsia="Times New Roman"/>
                <w:b/>
                <w:sz w:val="22"/>
                <w:szCs w:val="22"/>
              </w:rPr>
            </w:pPr>
            <w:r w:rsidRPr="00D817D1">
              <w:rPr>
                <w:rFonts w:eastAsia="Times New Roman"/>
                <w:b/>
                <w:sz w:val="22"/>
                <w:szCs w:val="22"/>
              </w:rPr>
              <w:t>Тема:</w:t>
            </w:r>
            <w:r w:rsidRPr="00D817D1">
              <w:rPr>
                <w:rFonts w:eastAsia="Times New Roman"/>
                <w:sz w:val="22"/>
                <w:szCs w:val="22"/>
              </w:rPr>
              <w:t xml:space="preserve"> </w:t>
            </w:r>
            <w:r w:rsidRPr="00D817D1">
              <w:rPr>
                <w:rFonts w:eastAsia="Times New Roman"/>
                <w:b/>
                <w:sz w:val="22"/>
                <w:szCs w:val="22"/>
              </w:rPr>
              <w:t xml:space="preserve">Россия во второй половине </w:t>
            </w:r>
            <w:r w:rsidRPr="00D817D1">
              <w:rPr>
                <w:rFonts w:eastAsia="Times New Roman"/>
                <w:b/>
                <w:sz w:val="22"/>
                <w:szCs w:val="22"/>
                <w:lang w:val="en-US"/>
              </w:rPr>
              <w:t>XIX</w:t>
            </w:r>
            <w:r w:rsidRPr="00D817D1">
              <w:rPr>
                <w:rFonts w:eastAsia="Times New Roman"/>
                <w:b/>
                <w:sz w:val="22"/>
                <w:szCs w:val="22"/>
              </w:rPr>
              <w:t xml:space="preserve"> века</w:t>
            </w:r>
          </w:p>
          <w:p w:rsidR="009A0D59" w:rsidRPr="00D817D1" w:rsidRDefault="009A0D59" w:rsidP="00D817D1">
            <w:pPr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Накануне отмены крепостного права</w:t>
            </w:r>
          </w:p>
        </w:tc>
        <w:tc>
          <w:tcPr>
            <w:tcW w:w="3117" w:type="dxa"/>
            <w:vMerge w:val="restart"/>
          </w:tcPr>
          <w:p w:rsidR="009A0D59" w:rsidRPr="00D817D1" w:rsidRDefault="009A0D59" w:rsidP="00D817D1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  <w:p w:rsidR="009A0D59" w:rsidRPr="00D817D1" w:rsidRDefault="009A0D59" w:rsidP="00D817D1">
            <w:pPr>
              <w:rPr>
                <w:rFonts w:eastAsia="Times New Roman"/>
                <w:sz w:val="20"/>
                <w:szCs w:val="20"/>
              </w:rPr>
            </w:pPr>
            <w:r w:rsidRPr="00D817D1">
              <w:rPr>
                <w:rFonts w:eastAsia="Times New Roman"/>
                <w:bCs/>
                <w:sz w:val="20"/>
                <w:szCs w:val="20"/>
              </w:rPr>
              <w:t>Учатся определять круг информации, необходимой для решения познавательных заданий, актуализировать ранее полученные знания и самостоятельно подготавливать сообщения  по определенной проблеме, извлекать необходимую информацию из сообщений одноклассников, доказывать свою точку зрения.</w:t>
            </w:r>
          </w:p>
        </w:tc>
      </w:tr>
      <w:tr w:rsidR="009A0D59" w:rsidRPr="00D817D1" w:rsidTr="009A0D59">
        <w:tc>
          <w:tcPr>
            <w:tcW w:w="426" w:type="dxa"/>
          </w:tcPr>
          <w:p w:rsidR="009A0D59" w:rsidRPr="00D817D1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9A0D59" w:rsidRPr="00B56986" w:rsidRDefault="009A0D59" w:rsidP="00D817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18.01</w:t>
            </w:r>
          </w:p>
        </w:tc>
        <w:tc>
          <w:tcPr>
            <w:tcW w:w="638" w:type="dxa"/>
            <w:gridSpan w:val="2"/>
          </w:tcPr>
          <w:p w:rsidR="009A0D59" w:rsidRPr="00B56986" w:rsidRDefault="009A0D59" w:rsidP="00B56986">
            <w:pPr>
              <w:ind w:left="-108" w:right="-179"/>
              <w:rPr>
                <w:sz w:val="20"/>
                <w:szCs w:val="20"/>
              </w:rPr>
            </w:pPr>
            <w:r w:rsidRPr="00B56986">
              <w:rPr>
                <w:sz w:val="20"/>
                <w:szCs w:val="20"/>
              </w:rPr>
              <w:t>18.01</w:t>
            </w:r>
          </w:p>
        </w:tc>
        <w:tc>
          <w:tcPr>
            <w:tcW w:w="640" w:type="dxa"/>
          </w:tcPr>
          <w:p w:rsidR="009A0D59" w:rsidRPr="00B55361" w:rsidRDefault="009A0D59" w:rsidP="00A030A2"/>
        </w:tc>
        <w:tc>
          <w:tcPr>
            <w:tcW w:w="4960" w:type="dxa"/>
          </w:tcPr>
          <w:p w:rsidR="009A0D59" w:rsidRPr="00D817D1" w:rsidRDefault="009A0D59" w:rsidP="00D817D1">
            <w:pPr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Крестьянская реформа 1861 г.</w:t>
            </w:r>
          </w:p>
        </w:tc>
        <w:tc>
          <w:tcPr>
            <w:tcW w:w="3117" w:type="dxa"/>
            <w:vMerge/>
          </w:tcPr>
          <w:p w:rsidR="009A0D59" w:rsidRPr="00D817D1" w:rsidRDefault="009A0D59" w:rsidP="00D817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0D59" w:rsidRPr="00D817D1" w:rsidTr="009A0D59">
        <w:tc>
          <w:tcPr>
            <w:tcW w:w="426" w:type="dxa"/>
          </w:tcPr>
          <w:p w:rsidR="009A0D59" w:rsidRPr="00D817D1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9A0D59" w:rsidRPr="00B56986" w:rsidRDefault="009A0D59" w:rsidP="00D817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28.01</w:t>
            </w:r>
          </w:p>
        </w:tc>
        <w:tc>
          <w:tcPr>
            <w:tcW w:w="638" w:type="dxa"/>
            <w:gridSpan w:val="2"/>
          </w:tcPr>
          <w:p w:rsidR="009A0D59" w:rsidRPr="00B56986" w:rsidRDefault="009A0D59" w:rsidP="00B56986">
            <w:pPr>
              <w:ind w:left="-108" w:right="-179"/>
              <w:rPr>
                <w:sz w:val="20"/>
                <w:szCs w:val="20"/>
              </w:rPr>
            </w:pPr>
            <w:r w:rsidRPr="00B56986">
              <w:rPr>
                <w:sz w:val="20"/>
                <w:szCs w:val="20"/>
              </w:rPr>
              <w:t>28.01</w:t>
            </w:r>
          </w:p>
        </w:tc>
        <w:tc>
          <w:tcPr>
            <w:tcW w:w="640" w:type="dxa"/>
          </w:tcPr>
          <w:p w:rsidR="009A0D59" w:rsidRPr="00B55361" w:rsidRDefault="009A0D59" w:rsidP="00A030A2"/>
        </w:tc>
        <w:tc>
          <w:tcPr>
            <w:tcW w:w="4960" w:type="dxa"/>
          </w:tcPr>
          <w:p w:rsidR="009A0D59" w:rsidRPr="00D817D1" w:rsidRDefault="009A0D59" w:rsidP="00D817D1">
            <w:pPr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 xml:space="preserve">Либеральные реформы 60-70-х гг. </w:t>
            </w:r>
            <w:r w:rsidRPr="00D817D1">
              <w:rPr>
                <w:rFonts w:eastAsia="Times New Roman"/>
                <w:sz w:val="22"/>
                <w:szCs w:val="22"/>
                <w:lang w:val="en-US"/>
              </w:rPr>
              <w:t>XIX</w:t>
            </w:r>
            <w:r w:rsidRPr="00D817D1">
              <w:rPr>
                <w:rFonts w:eastAsia="Times New Roman"/>
                <w:sz w:val="22"/>
                <w:szCs w:val="22"/>
              </w:rPr>
              <w:t xml:space="preserve"> века</w:t>
            </w:r>
          </w:p>
        </w:tc>
        <w:tc>
          <w:tcPr>
            <w:tcW w:w="3117" w:type="dxa"/>
            <w:vMerge/>
          </w:tcPr>
          <w:p w:rsidR="009A0D59" w:rsidRPr="00D817D1" w:rsidRDefault="009A0D59" w:rsidP="00D817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0D59" w:rsidRPr="00D817D1" w:rsidTr="009A0D59">
        <w:tc>
          <w:tcPr>
            <w:tcW w:w="426" w:type="dxa"/>
          </w:tcPr>
          <w:p w:rsidR="009A0D59" w:rsidRPr="00D817D1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9A0D59" w:rsidRPr="00B56986" w:rsidRDefault="009A0D59" w:rsidP="00D817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01.02</w:t>
            </w:r>
          </w:p>
        </w:tc>
        <w:tc>
          <w:tcPr>
            <w:tcW w:w="638" w:type="dxa"/>
            <w:gridSpan w:val="2"/>
          </w:tcPr>
          <w:p w:rsidR="009A0D59" w:rsidRPr="00B56986" w:rsidRDefault="009A0D59" w:rsidP="00B56986">
            <w:pPr>
              <w:ind w:left="-108" w:right="-179"/>
              <w:rPr>
                <w:sz w:val="20"/>
                <w:szCs w:val="20"/>
              </w:rPr>
            </w:pPr>
            <w:r w:rsidRPr="00B56986">
              <w:rPr>
                <w:sz w:val="20"/>
                <w:szCs w:val="20"/>
              </w:rPr>
              <w:t>01.02</w:t>
            </w:r>
          </w:p>
        </w:tc>
        <w:tc>
          <w:tcPr>
            <w:tcW w:w="640" w:type="dxa"/>
          </w:tcPr>
          <w:p w:rsidR="009A0D59" w:rsidRPr="00B55361" w:rsidRDefault="009A0D59" w:rsidP="00A030A2"/>
        </w:tc>
        <w:tc>
          <w:tcPr>
            <w:tcW w:w="4960" w:type="dxa"/>
          </w:tcPr>
          <w:p w:rsidR="009A0D59" w:rsidRPr="00D817D1" w:rsidRDefault="009A0D59" w:rsidP="00D817D1">
            <w:pPr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Национальная политика Александра</w:t>
            </w:r>
            <w:proofErr w:type="gramStart"/>
            <w:r w:rsidRPr="00D817D1">
              <w:rPr>
                <w:rFonts w:eastAsia="Times New Roman"/>
                <w:sz w:val="22"/>
                <w:szCs w:val="22"/>
                <w:lang w:val="en-US"/>
              </w:rPr>
              <w:t>II</w:t>
            </w:r>
            <w:proofErr w:type="gramEnd"/>
          </w:p>
        </w:tc>
        <w:tc>
          <w:tcPr>
            <w:tcW w:w="3117" w:type="dxa"/>
            <w:vMerge/>
          </w:tcPr>
          <w:p w:rsidR="009A0D59" w:rsidRPr="00D817D1" w:rsidRDefault="009A0D59" w:rsidP="00D817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0D59" w:rsidRPr="00D817D1" w:rsidTr="009A0D59">
        <w:tc>
          <w:tcPr>
            <w:tcW w:w="426" w:type="dxa"/>
          </w:tcPr>
          <w:p w:rsidR="009A0D59" w:rsidRPr="00D817D1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9A0D59" w:rsidRPr="00B56986" w:rsidRDefault="009A0D59" w:rsidP="00D817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08.02</w:t>
            </w:r>
          </w:p>
        </w:tc>
        <w:tc>
          <w:tcPr>
            <w:tcW w:w="638" w:type="dxa"/>
            <w:gridSpan w:val="2"/>
          </w:tcPr>
          <w:p w:rsidR="009A0D59" w:rsidRPr="00B56986" w:rsidRDefault="009A0D59" w:rsidP="00B56986">
            <w:pPr>
              <w:ind w:left="-108" w:right="-179"/>
              <w:rPr>
                <w:sz w:val="20"/>
                <w:szCs w:val="20"/>
              </w:rPr>
            </w:pPr>
            <w:r w:rsidRPr="00B56986">
              <w:rPr>
                <w:sz w:val="20"/>
                <w:szCs w:val="20"/>
              </w:rPr>
              <w:t>08.02</w:t>
            </w:r>
          </w:p>
        </w:tc>
        <w:tc>
          <w:tcPr>
            <w:tcW w:w="640" w:type="dxa"/>
          </w:tcPr>
          <w:p w:rsidR="009A0D59" w:rsidRPr="00B55361" w:rsidRDefault="009A0D59" w:rsidP="00A030A2"/>
        </w:tc>
        <w:tc>
          <w:tcPr>
            <w:tcW w:w="4960" w:type="dxa"/>
          </w:tcPr>
          <w:p w:rsidR="009A0D59" w:rsidRPr="00D817D1" w:rsidRDefault="009A0D59" w:rsidP="00D817D1">
            <w:pPr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Социально-экономическое развитие после отмены крепостного права</w:t>
            </w:r>
          </w:p>
        </w:tc>
        <w:tc>
          <w:tcPr>
            <w:tcW w:w="3117" w:type="dxa"/>
            <w:vMerge/>
          </w:tcPr>
          <w:p w:rsidR="009A0D59" w:rsidRPr="00D817D1" w:rsidRDefault="009A0D59" w:rsidP="00D817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0D59" w:rsidRPr="00D817D1" w:rsidTr="009A0D59">
        <w:tc>
          <w:tcPr>
            <w:tcW w:w="426" w:type="dxa"/>
          </w:tcPr>
          <w:p w:rsidR="009A0D59" w:rsidRPr="00D817D1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9A0D59" w:rsidRPr="00B56986" w:rsidRDefault="009A0D59" w:rsidP="00D817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15.02</w:t>
            </w:r>
          </w:p>
        </w:tc>
        <w:tc>
          <w:tcPr>
            <w:tcW w:w="638" w:type="dxa"/>
            <w:gridSpan w:val="2"/>
          </w:tcPr>
          <w:p w:rsidR="009A0D59" w:rsidRPr="00B56986" w:rsidRDefault="009A0D59" w:rsidP="00B56986">
            <w:pPr>
              <w:ind w:left="-108" w:right="-179"/>
              <w:rPr>
                <w:sz w:val="20"/>
                <w:szCs w:val="20"/>
              </w:rPr>
            </w:pPr>
            <w:r w:rsidRPr="00B56986">
              <w:rPr>
                <w:sz w:val="20"/>
                <w:szCs w:val="20"/>
              </w:rPr>
              <w:t>15.02</w:t>
            </w:r>
          </w:p>
        </w:tc>
        <w:tc>
          <w:tcPr>
            <w:tcW w:w="640" w:type="dxa"/>
          </w:tcPr>
          <w:p w:rsidR="009A0D59" w:rsidRPr="00B55361" w:rsidRDefault="009A0D59" w:rsidP="00A030A2"/>
        </w:tc>
        <w:tc>
          <w:tcPr>
            <w:tcW w:w="4960" w:type="dxa"/>
          </w:tcPr>
          <w:p w:rsidR="009A0D59" w:rsidRPr="00D817D1" w:rsidRDefault="009A0D59" w:rsidP="00D817D1">
            <w:pPr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Общественные движения: либералы и консерваторы</w:t>
            </w:r>
          </w:p>
        </w:tc>
        <w:tc>
          <w:tcPr>
            <w:tcW w:w="3117" w:type="dxa"/>
            <w:vMerge/>
          </w:tcPr>
          <w:p w:rsidR="009A0D59" w:rsidRPr="00D817D1" w:rsidRDefault="009A0D59" w:rsidP="00D817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0D59" w:rsidRPr="00D817D1" w:rsidTr="009A0D59">
        <w:tc>
          <w:tcPr>
            <w:tcW w:w="426" w:type="dxa"/>
          </w:tcPr>
          <w:p w:rsidR="009A0D59" w:rsidRPr="00D817D1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9A0D59" w:rsidRPr="00B56986" w:rsidRDefault="009A0D59" w:rsidP="00D817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22.02</w:t>
            </w:r>
          </w:p>
        </w:tc>
        <w:tc>
          <w:tcPr>
            <w:tcW w:w="638" w:type="dxa"/>
            <w:gridSpan w:val="2"/>
          </w:tcPr>
          <w:p w:rsidR="009A0D59" w:rsidRPr="00B56986" w:rsidRDefault="009A0D59" w:rsidP="00B56986">
            <w:pPr>
              <w:ind w:left="-108" w:right="-179"/>
              <w:rPr>
                <w:sz w:val="20"/>
                <w:szCs w:val="20"/>
              </w:rPr>
            </w:pPr>
            <w:r w:rsidRPr="00B56986">
              <w:rPr>
                <w:sz w:val="20"/>
                <w:szCs w:val="20"/>
              </w:rPr>
              <w:t>22.02</w:t>
            </w:r>
          </w:p>
        </w:tc>
        <w:tc>
          <w:tcPr>
            <w:tcW w:w="640" w:type="dxa"/>
          </w:tcPr>
          <w:p w:rsidR="009A0D59" w:rsidRPr="00B55361" w:rsidRDefault="009A0D59" w:rsidP="00A030A2"/>
        </w:tc>
        <w:tc>
          <w:tcPr>
            <w:tcW w:w="4960" w:type="dxa"/>
          </w:tcPr>
          <w:p w:rsidR="009A0D59" w:rsidRPr="00D817D1" w:rsidRDefault="009A0D59" w:rsidP="00D817D1">
            <w:pPr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Революционное народничество и его идеология</w:t>
            </w:r>
          </w:p>
        </w:tc>
        <w:tc>
          <w:tcPr>
            <w:tcW w:w="3117" w:type="dxa"/>
            <w:vMerge/>
          </w:tcPr>
          <w:p w:rsidR="009A0D59" w:rsidRPr="00D817D1" w:rsidRDefault="009A0D59" w:rsidP="00D817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0D59" w:rsidRPr="00D817D1" w:rsidTr="009A0D59">
        <w:tc>
          <w:tcPr>
            <w:tcW w:w="426" w:type="dxa"/>
          </w:tcPr>
          <w:p w:rsidR="009A0D59" w:rsidRPr="00D817D1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9A0D59" w:rsidRPr="00B56986" w:rsidRDefault="009A0D59" w:rsidP="00D817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01.03</w:t>
            </w:r>
          </w:p>
        </w:tc>
        <w:tc>
          <w:tcPr>
            <w:tcW w:w="638" w:type="dxa"/>
            <w:gridSpan w:val="2"/>
          </w:tcPr>
          <w:p w:rsidR="009A0D59" w:rsidRPr="00B56986" w:rsidRDefault="009A0D59" w:rsidP="00B56986">
            <w:pPr>
              <w:ind w:left="-108" w:right="-179"/>
              <w:rPr>
                <w:sz w:val="20"/>
                <w:szCs w:val="20"/>
              </w:rPr>
            </w:pPr>
            <w:r w:rsidRPr="00B56986">
              <w:rPr>
                <w:sz w:val="20"/>
                <w:szCs w:val="20"/>
              </w:rPr>
              <w:t>01.03</w:t>
            </w:r>
          </w:p>
        </w:tc>
        <w:tc>
          <w:tcPr>
            <w:tcW w:w="640" w:type="dxa"/>
          </w:tcPr>
          <w:p w:rsidR="009A0D59" w:rsidRPr="00B55361" w:rsidRDefault="009A0D59" w:rsidP="00A030A2"/>
        </w:tc>
        <w:tc>
          <w:tcPr>
            <w:tcW w:w="4960" w:type="dxa"/>
          </w:tcPr>
          <w:p w:rsidR="009A0D59" w:rsidRPr="00D817D1" w:rsidRDefault="009A0D59" w:rsidP="00D817D1">
            <w:pPr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 xml:space="preserve">Внешняя политика Александра </w:t>
            </w:r>
            <w:r w:rsidRPr="00D817D1">
              <w:rPr>
                <w:rFonts w:eastAsia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3117" w:type="dxa"/>
            <w:vMerge/>
          </w:tcPr>
          <w:p w:rsidR="009A0D59" w:rsidRPr="00D817D1" w:rsidRDefault="009A0D59" w:rsidP="00D817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0D59" w:rsidRPr="00D817D1" w:rsidTr="009A0D59">
        <w:tc>
          <w:tcPr>
            <w:tcW w:w="426" w:type="dxa"/>
          </w:tcPr>
          <w:p w:rsidR="009A0D59" w:rsidRPr="00D817D1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9A0D59" w:rsidRPr="00B56986" w:rsidRDefault="009A0D59" w:rsidP="00D817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15.03</w:t>
            </w:r>
          </w:p>
        </w:tc>
        <w:tc>
          <w:tcPr>
            <w:tcW w:w="638" w:type="dxa"/>
            <w:gridSpan w:val="2"/>
          </w:tcPr>
          <w:p w:rsidR="009A0D59" w:rsidRPr="00B56986" w:rsidRDefault="009A0D59" w:rsidP="00B56986">
            <w:pPr>
              <w:ind w:left="-108" w:right="-179"/>
              <w:rPr>
                <w:sz w:val="20"/>
                <w:szCs w:val="20"/>
              </w:rPr>
            </w:pPr>
            <w:r w:rsidRPr="00B56986">
              <w:rPr>
                <w:sz w:val="20"/>
                <w:szCs w:val="20"/>
              </w:rPr>
              <w:t>15.03</w:t>
            </w:r>
          </w:p>
        </w:tc>
        <w:tc>
          <w:tcPr>
            <w:tcW w:w="640" w:type="dxa"/>
          </w:tcPr>
          <w:p w:rsidR="009A0D59" w:rsidRPr="00B55361" w:rsidRDefault="009A0D59" w:rsidP="00A030A2"/>
        </w:tc>
        <w:tc>
          <w:tcPr>
            <w:tcW w:w="4960" w:type="dxa"/>
          </w:tcPr>
          <w:p w:rsidR="009A0D59" w:rsidRPr="00D817D1" w:rsidRDefault="009A0D59" w:rsidP="00D817D1">
            <w:pPr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Русско-турецкая война 1877-1878 гг.</w:t>
            </w:r>
          </w:p>
        </w:tc>
        <w:tc>
          <w:tcPr>
            <w:tcW w:w="3117" w:type="dxa"/>
            <w:vMerge/>
          </w:tcPr>
          <w:p w:rsidR="009A0D59" w:rsidRPr="00D817D1" w:rsidRDefault="009A0D59" w:rsidP="00D817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0D59" w:rsidRPr="00D817D1" w:rsidTr="009A0D59">
        <w:tc>
          <w:tcPr>
            <w:tcW w:w="426" w:type="dxa"/>
          </w:tcPr>
          <w:p w:rsidR="009A0D59" w:rsidRPr="00D817D1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9A0D59" w:rsidRPr="00B56986" w:rsidRDefault="009A0D59" w:rsidP="00D817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22.03</w:t>
            </w:r>
          </w:p>
        </w:tc>
        <w:tc>
          <w:tcPr>
            <w:tcW w:w="638" w:type="dxa"/>
            <w:gridSpan w:val="2"/>
          </w:tcPr>
          <w:p w:rsidR="009A0D59" w:rsidRPr="00B56986" w:rsidRDefault="009A0D59" w:rsidP="00B56986">
            <w:pPr>
              <w:ind w:left="-108" w:right="-179"/>
              <w:rPr>
                <w:sz w:val="20"/>
                <w:szCs w:val="20"/>
              </w:rPr>
            </w:pPr>
            <w:r w:rsidRPr="00B56986">
              <w:rPr>
                <w:sz w:val="20"/>
                <w:szCs w:val="20"/>
              </w:rPr>
              <w:t>22.03</w:t>
            </w:r>
          </w:p>
        </w:tc>
        <w:tc>
          <w:tcPr>
            <w:tcW w:w="640" w:type="dxa"/>
          </w:tcPr>
          <w:p w:rsidR="009A0D59" w:rsidRPr="00B55361" w:rsidRDefault="009A0D59" w:rsidP="00A030A2"/>
        </w:tc>
        <w:tc>
          <w:tcPr>
            <w:tcW w:w="4960" w:type="dxa"/>
          </w:tcPr>
          <w:p w:rsidR="009A0D59" w:rsidRPr="00701DB4" w:rsidRDefault="009A0D59" w:rsidP="00D817D1">
            <w:pPr>
              <w:rPr>
                <w:rFonts w:eastAsia="Times New Roman"/>
                <w:sz w:val="22"/>
                <w:szCs w:val="22"/>
              </w:rPr>
            </w:pPr>
            <w:r w:rsidRPr="00701DB4">
              <w:rPr>
                <w:rFonts w:eastAsia="Times New Roman"/>
                <w:sz w:val="22"/>
                <w:szCs w:val="22"/>
              </w:rPr>
              <w:t xml:space="preserve">Внутренняя политика Александра I </w:t>
            </w:r>
            <w:proofErr w:type="spellStart"/>
            <w:r w:rsidRPr="00701DB4">
              <w:rPr>
                <w:rFonts w:eastAsia="Times New Roman"/>
                <w:sz w:val="22"/>
                <w:szCs w:val="22"/>
              </w:rPr>
              <w:t>I</w:t>
            </w:r>
            <w:proofErr w:type="spellEnd"/>
            <w:r w:rsidRPr="00701DB4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701DB4">
              <w:rPr>
                <w:rFonts w:eastAsia="Times New Roman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3117" w:type="dxa"/>
            <w:vMerge/>
          </w:tcPr>
          <w:p w:rsidR="009A0D59" w:rsidRPr="00D817D1" w:rsidRDefault="009A0D59" w:rsidP="00D817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0D59" w:rsidRPr="00D817D1" w:rsidTr="009A0D59">
        <w:tc>
          <w:tcPr>
            <w:tcW w:w="426" w:type="dxa"/>
          </w:tcPr>
          <w:p w:rsidR="009A0D59" w:rsidRPr="00D817D1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9A0D59" w:rsidRPr="00B56986" w:rsidRDefault="009A0D59" w:rsidP="00D817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05.04</w:t>
            </w:r>
          </w:p>
        </w:tc>
        <w:tc>
          <w:tcPr>
            <w:tcW w:w="638" w:type="dxa"/>
            <w:gridSpan w:val="2"/>
          </w:tcPr>
          <w:p w:rsidR="009A0D59" w:rsidRPr="00B56986" w:rsidRDefault="009A0D59" w:rsidP="00B56986">
            <w:pPr>
              <w:ind w:left="-108" w:right="-179"/>
              <w:rPr>
                <w:sz w:val="20"/>
                <w:szCs w:val="20"/>
              </w:rPr>
            </w:pPr>
            <w:r w:rsidRPr="00B56986">
              <w:rPr>
                <w:sz w:val="20"/>
                <w:szCs w:val="20"/>
              </w:rPr>
              <w:t>05.04</w:t>
            </w:r>
          </w:p>
        </w:tc>
        <w:tc>
          <w:tcPr>
            <w:tcW w:w="640" w:type="dxa"/>
          </w:tcPr>
          <w:p w:rsidR="009A0D59" w:rsidRPr="00B55361" w:rsidRDefault="009A0D59" w:rsidP="00A030A2"/>
        </w:tc>
        <w:tc>
          <w:tcPr>
            <w:tcW w:w="4960" w:type="dxa"/>
          </w:tcPr>
          <w:p w:rsidR="009A0D59" w:rsidRPr="00701DB4" w:rsidRDefault="009A0D59" w:rsidP="00D817D1">
            <w:pPr>
              <w:rPr>
                <w:rFonts w:eastAsia="Times New Roman"/>
                <w:sz w:val="22"/>
                <w:szCs w:val="22"/>
              </w:rPr>
            </w:pPr>
            <w:r w:rsidRPr="00701DB4">
              <w:rPr>
                <w:rFonts w:eastAsia="Times New Roman"/>
                <w:sz w:val="22"/>
                <w:szCs w:val="22"/>
              </w:rPr>
              <w:t xml:space="preserve">Экономическое развитие в годы правления  Александра I </w:t>
            </w:r>
            <w:proofErr w:type="spellStart"/>
            <w:r w:rsidRPr="00701DB4">
              <w:rPr>
                <w:rFonts w:eastAsia="Times New Roman"/>
                <w:sz w:val="22"/>
                <w:szCs w:val="22"/>
              </w:rPr>
              <w:t>I</w:t>
            </w:r>
            <w:proofErr w:type="spellEnd"/>
            <w:r w:rsidRPr="00701DB4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701DB4">
              <w:rPr>
                <w:rFonts w:eastAsia="Times New Roman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3117" w:type="dxa"/>
            <w:vMerge/>
          </w:tcPr>
          <w:p w:rsidR="009A0D59" w:rsidRPr="00D817D1" w:rsidRDefault="009A0D59" w:rsidP="00D817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0D59" w:rsidRPr="00D817D1" w:rsidTr="009A0D59">
        <w:tc>
          <w:tcPr>
            <w:tcW w:w="426" w:type="dxa"/>
          </w:tcPr>
          <w:p w:rsidR="009A0D59" w:rsidRPr="00D817D1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709" w:type="dxa"/>
          </w:tcPr>
          <w:p w:rsidR="009A0D59" w:rsidRPr="00B56986" w:rsidRDefault="009A0D59" w:rsidP="00D817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12.04</w:t>
            </w:r>
          </w:p>
        </w:tc>
        <w:tc>
          <w:tcPr>
            <w:tcW w:w="638" w:type="dxa"/>
            <w:gridSpan w:val="2"/>
          </w:tcPr>
          <w:p w:rsidR="009A0D59" w:rsidRPr="00B56986" w:rsidRDefault="009A0D59" w:rsidP="00B56986">
            <w:pPr>
              <w:ind w:left="-108" w:right="-179"/>
              <w:rPr>
                <w:sz w:val="20"/>
                <w:szCs w:val="20"/>
              </w:rPr>
            </w:pPr>
            <w:r w:rsidRPr="00B56986">
              <w:rPr>
                <w:sz w:val="20"/>
                <w:szCs w:val="20"/>
              </w:rPr>
              <w:t>12.04</w:t>
            </w:r>
          </w:p>
        </w:tc>
        <w:tc>
          <w:tcPr>
            <w:tcW w:w="640" w:type="dxa"/>
          </w:tcPr>
          <w:p w:rsidR="009A0D59" w:rsidRPr="00B55361" w:rsidRDefault="009A0D59" w:rsidP="00A030A2"/>
        </w:tc>
        <w:tc>
          <w:tcPr>
            <w:tcW w:w="4960" w:type="dxa"/>
          </w:tcPr>
          <w:p w:rsidR="009A0D59" w:rsidRPr="00701DB4" w:rsidRDefault="009A0D59" w:rsidP="00D817D1">
            <w:pPr>
              <w:rPr>
                <w:rFonts w:eastAsia="Times New Roman"/>
                <w:sz w:val="22"/>
                <w:szCs w:val="22"/>
              </w:rPr>
            </w:pPr>
            <w:r w:rsidRPr="00701DB4">
              <w:rPr>
                <w:rFonts w:eastAsia="Times New Roman"/>
                <w:sz w:val="22"/>
                <w:szCs w:val="22"/>
              </w:rPr>
              <w:t>Положение основных слоев общества</w:t>
            </w:r>
          </w:p>
        </w:tc>
        <w:tc>
          <w:tcPr>
            <w:tcW w:w="3117" w:type="dxa"/>
            <w:vMerge/>
          </w:tcPr>
          <w:p w:rsidR="009A0D59" w:rsidRPr="00D817D1" w:rsidRDefault="009A0D59" w:rsidP="00D817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0D59" w:rsidRPr="00D817D1" w:rsidTr="009A0D59">
        <w:tc>
          <w:tcPr>
            <w:tcW w:w="426" w:type="dxa"/>
          </w:tcPr>
          <w:p w:rsidR="009A0D59" w:rsidRPr="00D817D1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709" w:type="dxa"/>
          </w:tcPr>
          <w:p w:rsidR="009A0D59" w:rsidRPr="00B56986" w:rsidRDefault="009A0D59" w:rsidP="00D817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19.04</w:t>
            </w:r>
          </w:p>
        </w:tc>
        <w:tc>
          <w:tcPr>
            <w:tcW w:w="638" w:type="dxa"/>
            <w:gridSpan w:val="2"/>
          </w:tcPr>
          <w:p w:rsidR="009A0D59" w:rsidRPr="00B56986" w:rsidRDefault="009A0D59" w:rsidP="00B56986">
            <w:pPr>
              <w:ind w:left="-108" w:right="-179"/>
              <w:rPr>
                <w:sz w:val="20"/>
                <w:szCs w:val="20"/>
              </w:rPr>
            </w:pPr>
            <w:r w:rsidRPr="00B56986">
              <w:rPr>
                <w:sz w:val="20"/>
                <w:szCs w:val="20"/>
              </w:rPr>
              <w:t>19.04</w:t>
            </w:r>
          </w:p>
        </w:tc>
        <w:tc>
          <w:tcPr>
            <w:tcW w:w="640" w:type="dxa"/>
          </w:tcPr>
          <w:p w:rsidR="009A0D59" w:rsidRPr="00B55361" w:rsidRDefault="009A0D59" w:rsidP="00A030A2"/>
        </w:tc>
        <w:tc>
          <w:tcPr>
            <w:tcW w:w="4960" w:type="dxa"/>
          </w:tcPr>
          <w:p w:rsidR="009A0D59" w:rsidRPr="00701DB4" w:rsidRDefault="009A0D59" w:rsidP="00D817D1">
            <w:pPr>
              <w:rPr>
                <w:rFonts w:eastAsia="Times New Roman"/>
                <w:sz w:val="22"/>
                <w:szCs w:val="22"/>
              </w:rPr>
            </w:pPr>
            <w:r w:rsidRPr="00701DB4">
              <w:rPr>
                <w:rFonts w:eastAsia="Times New Roman"/>
                <w:sz w:val="22"/>
                <w:szCs w:val="22"/>
              </w:rPr>
              <w:t xml:space="preserve">Общественные движения в 80-90-е гг. </w:t>
            </w:r>
            <w:r w:rsidRPr="00701DB4">
              <w:rPr>
                <w:rFonts w:eastAsia="Times New Roman"/>
                <w:sz w:val="22"/>
                <w:szCs w:val="22"/>
                <w:lang w:val="en-US"/>
              </w:rPr>
              <w:t>XIX</w:t>
            </w:r>
            <w:r w:rsidRPr="00701DB4">
              <w:rPr>
                <w:rFonts w:eastAsia="Times New Roman"/>
                <w:sz w:val="22"/>
                <w:szCs w:val="22"/>
              </w:rPr>
              <w:t xml:space="preserve"> в.</w:t>
            </w:r>
          </w:p>
        </w:tc>
        <w:tc>
          <w:tcPr>
            <w:tcW w:w="3117" w:type="dxa"/>
            <w:vMerge/>
          </w:tcPr>
          <w:p w:rsidR="009A0D59" w:rsidRPr="00D817D1" w:rsidRDefault="009A0D59" w:rsidP="00D817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0D59" w:rsidRPr="00D817D1" w:rsidTr="009A0D59">
        <w:tc>
          <w:tcPr>
            <w:tcW w:w="426" w:type="dxa"/>
          </w:tcPr>
          <w:p w:rsidR="009A0D59" w:rsidRPr="00D817D1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709" w:type="dxa"/>
          </w:tcPr>
          <w:p w:rsidR="009A0D59" w:rsidRPr="00B56986" w:rsidRDefault="009A0D59" w:rsidP="00D817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26.04</w:t>
            </w:r>
          </w:p>
        </w:tc>
        <w:tc>
          <w:tcPr>
            <w:tcW w:w="638" w:type="dxa"/>
            <w:gridSpan w:val="2"/>
          </w:tcPr>
          <w:p w:rsidR="009A0D59" w:rsidRPr="00B56986" w:rsidRDefault="009A0D59" w:rsidP="00B56986">
            <w:pPr>
              <w:ind w:left="-108" w:right="-179"/>
              <w:rPr>
                <w:sz w:val="20"/>
                <w:szCs w:val="20"/>
              </w:rPr>
            </w:pPr>
            <w:r w:rsidRPr="00B56986">
              <w:rPr>
                <w:sz w:val="20"/>
                <w:szCs w:val="20"/>
              </w:rPr>
              <w:t>26.04</w:t>
            </w:r>
          </w:p>
        </w:tc>
        <w:tc>
          <w:tcPr>
            <w:tcW w:w="640" w:type="dxa"/>
          </w:tcPr>
          <w:p w:rsidR="009A0D59" w:rsidRPr="00B55361" w:rsidRDefault="009A0D59" w:rsidP="00A030A2"/>
        </w:tc>
        <w:tc>
          <w:tcPr>
            <w:tcW w:w="4960" w:type="dxa"/>
          </w:tcPr>
          <w:p w:rsidR="009A0D59" w:rsidRPr="00701DB4" w:rsidRDefault="009A0D59" w:rsidP="00D817D1">
            <w:pPr>
              <w:rPr>
                <w:rFonts w:eastAsia="Times New Roman"/>
                <w:sz w:val="22"/>
                <w:szCs w:val="22"/>
              </w:rPr>
            </w:pPr>
            <w:r w:rsidRPr="00701DB4">
              <w:rPr>
                <w:rFonts w:eastAsia="Times New Roman"/>
                <w:sz w:val="22"/>
                <w:szCs w:val="22"/>
              </w:rPr>
              <w:t xml:space="preserve">Внешняя политика Александра I </w:t>
            </w:r>
            <w:proofErr w:type="spellStart"/>
            <w:r w:rsidRPr="00701DB4">
              <w:rPr>
                <w:rFonts w:eastAsia="Times New Roman"/>
                <w:sz w:val="22"/>
                <w:szCs w:val="22"/>
              </w:rPr>
              <w:t>I</w:t>
            </w:r>
            <w:proofErr w:type="spellEnd"/>
            <w:r w:rsidRPr="00701DB4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701DB4">
              <w:rPr>
                <w:rFonts w:eastAsia="Times New Roman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3117" w:type="dxa"/>
            <w:vMerge/>
          </w:tcPr>
          <w:p w:rsidR="009A0D59" w:rsidRPr="00D817D1" w:rsidRDefault="009A0D59" w:rsidP="00D817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0D59" w:rsidRPr="00D817D1" w:rsidTr="009A0D59">
        <w:tc>
          <w:tcPr>
            <w:tcW w:w="426" w:type="dxa"/>
          </w:tcPr>
          <w:p w:rsidR="009A0D59" w:rsidRPr="00D817D1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9A0D59" w:rsidRPr="00B56986" w:rsidRDefault="009A0D59" w:rsidP="00D817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03.05</w:t>
            </w:r>
          </w:p>
        </w:tc>
        <w:tc>
          <w:tcPr>
            <w:tcW w:w="638" w:type="dxa"/>
            <w:gridSpan w:val="2"/>
          </w:tcPr>
          <w:p w:rsidR="009A0D59" w:rsidRPr="00B56986" w:rsidRDefault="009A0D59" w:rsidP="00B56986">
            <w:pPr>
              <w:ind w:left="-108" w:right="-179"/>
              <w:rPr>
                <w:sz w:val="20"/>
                <w:szCs w:val="20"/>
              </w:rPr>
            </w:pPr>
            <w:r w:rsidRPr="00B56986">
              <w:rPr>
                <w:sz w:val="20"/>
                <w:szCs w:val="20"/>
              </w:rPr>
              <w:t>03.05</w:t>
            </w:r>
          </w:p>
        </w:tc>
        <w:tc>
          <w:tcPr>
            <w:tcW w:w="640" w:type="dxa"/>
          </w:tcPr>
          <w:p w:rsidR="009A0D59" w:rsidRPr="00B55361" w:rsidRDefault="009A0D59" w:rsidP="00A030A2"/>
        </w:tc>
        <w:tc>
          <w:tcPr>
            <w:tcW w:w="4960" w:type="dxa"/>
          </w:tcPr>
          <w:p w:rsidR="009A0D59" w:rsidRPr="00701DB4" w:rsidRDefault="009A0D59" w:rsidP="00D817D1">
            <w:pPr>
              <w:rPr>
                <w:rFonts w:eastAsia="Times New Roman"/>
                <w:sz w:val="22"/>
                <w:szCs w:val="22"/>
              </w:rPr>
            </w:pPr>
            <w:r w:rsidRPr="00701DB4">
              <w:rPr>
                <w:rFonts w:eastAsia="Times New Roman"/>
                <w:sz w:val="22"/>
                <w:szCs w:val="22"/>
              </w:rPr>
              <w:t>Просвещение и наука</w:t>
            </w:r>
          </w:p>
        </w:tc>
        <w:tc>
          <w:tcPr>
            <w:tcW w:w="3117" w:type="dxa"/>
            <w:vMerge/>
          </w:tcPr>
          <w:p w:rsidR="009A0D59" w:rsidRPr="00D817D1" w:rsidRDefault="009A0D59" w:rsidP="00D817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0D59" w:rsidRPr="00D817D1" w:rsidTr="009A0D59">
        <w:tc>
          <w:tcPr>
            <w:tcW w:w="426" w:type="dxa"/>
          </w:tcPr>
          <w:p w:rsidR="009A0D59" w:rsidRPr="00D817D1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9A0D59" w:rsidRPr="00B56986" w:rsidRDefault="009A0D59" w:rsidP="00D817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10.05</w:t>
            </w:r>
          </w:p>
        </w:tc>
        <w:tc>
          <w:tcPr>
            <w:tcW w:w="638" w:type="dxa"/>
            <w:gridSpan w:val="2"/>
          </w:tcPr>
          <w:p w:rsidR="009A0D59" w:rsidRPr="00B56986" w:rsidRDefault="009A0D59" w:rsidP="00B56986">
            <w:pPr>
              <w:ind w:left="-108" w:right="-179"/>
              <w:rPr>
                <w:sz w:val="20"/>
                <w:szCs w:val="20"/>
              </w:rPr>
            </w:pPr>
            <w:r w:rsidRPr="00B56986">
              <w:rPr>
                <w:sz w:val="20"/>
                <w:szCs w:val="20"/>
              </w:rPr>
              <w:t>10.05</w:t>
            </w:r>
          </w:p>
        </w:tc>
        <w:tc>
          <w:tcPr>
            <w:tcW w:w="640" w:type="dxa"/>
          </w:tcPr>
          <w:p w:rsidR="009A0D59" w:rsidRPr="00B55361" w:rsidRDefault="009A0D59" w:rsidP="00A030A2"/>
        </w:tc>
        <w:tc>
          <w:tcPr>
            <w:tcW w:w="4960" w:type="dxa"/>
          </w:tcPr>
          <w:p w:rsidR="009A0D59" w:rsidRPr="00701DB4" w:rsidRDefault="009A0D59" w:rsidP="00D817D1">
            <w:pPr>
              <w:rPr>
                <w:rFonts w:eastAsia="Times New Roman"/>
                <w:sz w:val="22"/>
                <w:szCs w:val="22"/>
              </w:rPr>
            </w:pPr>
            <w:r w:rsidRPr="00701DB4">
              <w:rPr>
                <w:rFonts w:eastAsia="Times New Roman"/>
                <w:sz w:val="22"/>
                <w:szCs w:val="22"/>
              </w:rPr>
              <w:t>Литература и изобразительное искусство</w:t>
            </w:r>
          </w:p>
        </w:tc>
        <w:tc>
          <w:tcPr>
            <w:tcW w:w="3117" w:type="dxa"/>
            <w:vMerge/>
          </w:tcPr>
          <w:p w:rsidR="009A0D59" w:rsidRPr="00D817D1" w:rsidRDefault="009A0D59" w:rsidP="00D817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0D59" w:rsidRPr="00D817D1" w:rsidTr="009A0D59">
        <w:tc>
          <w:tcPr>
            <w:tcW w:w="426" w:type="dxa"/>
          </w:tcPr>
          <w:p w:rsidR="009A0D59" w:rsidRPr="00D817D1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709" w:type="dxa"/>
          </w:tcPr>
          <w:p w:rsidR="009A0D59" w:rsidRPr="00B56986" w:rsidRDefault="009A0D59" w:rsidP="00D817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17.05</w:t>
            </w:r>
          </w:p>
        </w:tc>
        <w:tc>
          <w:tcPr>
            <w:tcW w:w="638" w:type="dxa"/>
            <w:gridSpan w:val="2"/>
          </w:tcPr>
          <w:p w:rsidR="009A0D59" w:rsidRPr="00B56986" w:rsidRDefault="009A0D59" w:rsidP="00B56986">
            <w:pPr>
              <w:ind w:left="-108" w:right="-179"/>
              <w:rPr>
                <w:sz w:val="20"/>
                <w:szCs w:val="20"/>
              </w:rPr>
            </w:pPr>
            <w:r w:rsidRPr="00B56986">
              <w:rPr>
                <w:sz w:val="20"/>
                <w:szCs w:val="20"/>
              </w:rPr>
              <w:t>17.05</w:t>
            </w:r>
          </w:p>
        </w:tc>
        <w:tc>
          <w:tcPr>
            <w:tcW w:w="640" w:type="dxa"/>
          </w:tcPr>
          <w:p w:rsidR="009A0D59" w:rsidRPr="00B55361" w:rsidRDefault="009A0D59" w:rsidP="00A030A2"/>
        </w:tc>
        <w:tc>
          <w:tcPr>
            <w:tcW w:w="4960" w:type="dxa"/>
          </w:tcPr>
          <w:p w:rsidR="009A0D59" w:rsidRPr="00701DB4" w:rsidRDefault="009A0D59" w:rsidP="00D817D1">
            <w:pPr>
              <w:rPr>
                <w:rFonts w:eastAsia="Times New Roman"/>
                <w:sz w:val="22"/>
                <w:szCs w:val="22"/>
              </w:rPr>
            </w:pPr>
            <w:r w:rsidRPr="00701DB4">
              <w:rPr>
                <w:rFonts w:eastAsia="Times New Roman"/>
                <w:sz w:val="22"/>
                <w:szCs w:val="22"/>
              </w:rPr>
              <w:t>Архитектура, музыка, театр, народное творчество</w:t>
            </w:r>
          </w:p>
        </w:tc>
        <w:tc>
          <w:tcPr>
            <w:tcW w:w="3117" w:type="dxa"/>
            <w:vMerge/>
          </w:tcPr>
          <w:p w:rsidR="009A0D59" w:rsidRPr="00D817D1" w:rsidRDefault="009A0D59" w:rsidP="00D817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0D59" w:rsidRPr="00D817D1" w:rsidTr="009A0D59">
        <w:tc>
          <w:tcPr>
            <w:tcW w:w="426" w:type="dxa"/>
          </w:tcPr>
          <w:p w:rsidR="009A0D59" w:rsidRPr="00D817D1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9A0D59" w:rsidRPr="00B56986" w:rsidRDefault="009A0D59" w:rsidP="00D817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24.05</w:t>
            </w:r>
          </w:p>
        </w:tc>
        <w:tc>
          <w:tcPr>
            <w:tcW w:w="638" w:type="dxa"/>
            <w:gridSpan w:val="2"/>
          </w:tcPr>
          <w:p w:rsidR="009A0D59" w:rsidRPr="00B56986" w:rsidRDefault="009A0D59" w:rsidP="00B56986">
            <w:pPr>
              <w:ind w:left="-108" w:right="-179"/>
              <w:rPr>
                <w:sz w:val="20"/>
                <w:szCs w:val="20"/>
              </w:rPr>
            </w:pPr>
            <w:r w:rsidRPr="00B56986">
              <w:rPr>
                <w:sz w:val="20"/>
                <w:szCs w:val="20"/>
              </w:rPr>
              <w:t>24.05</w:t>
            </w:r>
          </w:p>
        </w:tc>
        <w:tc>
          <w:tcPr>
            <w:tcW w:w="640" w:type="dxa"/>
          </w:tcPr>
          <w:p w:rsidR="009A0D59" w:rsidRPr="00B55361" w:rsidRDefault="009A0D59" w:rsidP="00A030A2"/>
        </w:tc>
        <w:tc>
          <w:tcPr>
            <w:tcW w:w="4960" w:type="dxa"/>
          </w:tcPr>
          <w:p w:rsidR="009A0D59" w:rsidRPr="00701DB4" w:rsidRDefault="009A0D59" w:rsidP="00D817D1">
            <w:pPr>
              <w:rPr>
                <w:rFonts w:eastAsia="Times New Roman"/>
                <w:sz w:val="22"/>
                <w:szCs w:val="22"/>
              </w:rPr>
            </w:pPr>
            <w:r w:rsidRPr="00701DB4">
              <w:rPr>
                <w:rFonts w:eastAsia="Times New Roman"/>
                <w:sz w:val="22"/>
                <w:szCs w:val="22"/>
              </w:rPr>
              <w:t>Быт: новые черты в жизни города и деревни</w:t>
            </w:r>
          </w:p>
        </w:tc>
        <w:tc>
          <w:tcPr>
            <w:tcW w:w="3117" w:type="dxa"/>
            <w:vMerge/>
          </w:tcPr>
          <w:p w:rsidR="009A0D59" w:rsidRPr="00D817D1" w:rsidRDefault="009A0D59" w:rsidP="00D817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0D59" w:rsidRPr="00D817D1" w:rsidTr="009A0D59">
        <w:tc>
          <w:tcPr>
            <w:tcW w:w="426" w:type="dxa"/>
          </w:tcPr>
          <w:p w:rsidR="009A0D59" w:rsidRPr="00D817D1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9A0D59" w:rsidRPr="00B56986" w:rsidRDefault="009A0D59" w:rsidP="00D817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9A0D59" w:rsidRPr="00B56986" w:rsidRDefault="009A0D59" w:rsidP="00B56986">
            <w:pPr>
              <w:ind w:left="-108" w:right="-179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9A0D59" w:rsidRDefault="009A0D59" w:rsidP="00A030A2"/>
        </w:tc>
        <w:tc>
          <w:tcPr>
            <w:tcW w:w="4960" w:type="dxa"/>
          </w:tcPr>
          <w:p w:rsidR="009A0D59" w:rsidRPr="00701DB4" w:rsidRDefault="009A0D59" w:rsidP="00D817D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7" w:type="dxa"/>
          </w:tcPr>
          <w:p w:rsidR="009A0D59" w:rsidRPr="00D817D1" w:rsidRDefault="009A0D59" w:rsidP="00D817D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817D1" w:rsidRDefault="00D817D1" w:rsidP="00456D81">
      <w:pPr>
        <w:jc w:val="center"/>
        <w:rPr>
          <w:b/>
        </w:rPr>
      </w:pPr>
    </w:p>
    <w:tbl>
      <w:tblPr>
        <w:tblStyle w:val="a3"/>
        <w:tblW w:w="10315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708"/>
        <w:gridCol w:w="709"/>
        <w:gridCol w:w="4820"/>
        <w:gridCol w:w="2977"/>
      </w:tblGrid>
      <w:tr w:rsidR="009A0D59" w:rsidRPr="00C84B5A" w:rsidTr="009A0D59">
        <w:tc>
          <w:tcPr>
            <w:tcW w:w="392" w:type="dxa"/>
            <w:vMerge w:val="restart"/>
          </w:tcPr>
          <w:p w:rsidR="009A0D59" w:rsidRPr="00C84B5A" w:rsidRDefault="009A0D59" w:rsidP="004C354B">
            <w:pPr>
              <w:ind w:left="-142" w:right="-108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№</w:t>
            </w:r>
          </w:p>
        </w:tc>
        <w:tc>
          <w:tcPr>
            <w:tcW w:w="6946" w:type="dxa"/>
            <w:gridSpan w:val="4"/>
          </w:tcPr>
          <w:p w:rsidR="009A0D59" w:rsidRPr="00C84B5A" w:rsidRDefault="009A0D59" w:rsidP="00C84B5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84B5A">
              <w:rPr>
                <w:rFonts w:eastAsia="Times New Roman"/>
                <w:b/>
                <w:sz w:val="20"/>
                <w:szCs w:val="20"/>
              </w:rPr>
              <w:t>Темы уроков</w:t>
            </w:r>
          </w:p>
        </w:tc>
        <w:tc>
          <w:tcPr>
            <w:tcW w:w="2977" w:type="dxa"/>
          </w:tcPr>
          <w:p w:rsidR="009A0D59" w:rsidRPr="00C84B5A" w:rsidRDefault="009A0D59" w:rsidP="00C84B5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84B5A">
              <w:rPr>
                <w:rFonts w:eastAsia="Times New Roman"/>
                <w:b/>
                <w:sz w:val="20"/>
                <w:szCs w:val="20"/>
              </w:rPr>
              <w:t>Основные виды  УД</w:t>
            </w:r>
          </w:p>
        </w:tc>
      </w:tr>
      <w:tr w:rsidR="009A0D59" w:rsidRPr="00C84B5A" w:rsidTr="009A0D59">
        <w:tc>
          <w:tcPr>
            <w:tcW w:w="392" w:type="dxa"/>
            <w:vMerge/>
          </w:tcPr>
          <w:p w:rsidR="009A0D59" w:rsidRPr="00C84B5A" w:rsidRDefault="009A0D59" w:rsidP="004C354B">
            <w:pPr>
              <w:ind w:left="-142" w:right="-108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A0D59" w:rsidRPr="00C84B5A" w:rsidRDefault="009A0D59" w:rsidP="00C84B5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84B5A">
              <w:rPr>
                <w:rFonts w:eastAsia="Times New Roman"/>
                <w:b/>
                <w:sz w:val="20"/>
                <w:szCs w:val="20"/>
              </w:rPr>
              <w:t>8-А</w:t>
            </w:r>
          </w:p>
        </w:tc>
        <w:tc>
          <w:tcPr>
            <w:tcW w:w="708" w:type="dxa"/>
          </w:tcPr>
          <w:p w:rsidR="009A0D59" w:rsidRPr="00C84B5A" w:rsidRDefault="009A0D59" w:rsidP="00C84B5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84B5A">
              <w:rPr>
                <w:rFonts w:eastAsia="Times New Roman"/>
                <w:b/>
                <w:sz w:val="20"/>
                <w:szCs w:val="20"/>
              </w:rPr>
              <w:t>8-Б</w:t>
            </w:r>
          </w:p>
        </w:tc>
        <w:tc>
          <w:tcPr>
            <w:tcW w:w="709" w:type="dxa"/>
          </w:tcPr>
          <w:p w:rsidR="009A0D59" w:rsidRPr="00C84B5A" w:rsidRDefault="009A0D59" w:rsidP="00C84B5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Вып</w:t>
            </w:r>
          </w:p>
        </w:tc>
        <w:tc>
          <w:tcPr>
            <w:tcW w:w="4820" w:type="dxa"/>
          </w:tcPr>
          <w:p w:rsidR="009A0D59" w:rsidRPr="00C84B5A" w:rsidRDefault="009A0D59" w:rsidP="00C84B5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A0D59" w:rsidRPr="00C84B5A" w:rsidRDefault="009A0D59" w:rsidP="00C84B5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9A0D59" w:rsidRPr="00C84B5A" w:rsidTr="009A0D59">
        <w:tc>
          <w:tcPr>
            <w:tcW w:w="392" w:type="dxa"/>
          </w:tcPr>
          <w:p w:rsidR="009A0D59" w:rsidRPr="00C84B5A" w:rsidRDefault="009A0D59" w:rsidP="004C354B">
            <w:pPr>
              <w:ind w:left="-142" w:right="-108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FD65C7">
              <w:rPr>
                <w:rFonts w:eastAsia="Times New Roman"/>
                <w:sz w:val="20"/>
                <w:szCs w:val="20"/>
              </w:rPr>
              <w:t>02.09</w:t>
            </w:r>
          </w:p>
        </w:tc>
        <w:tc>
          <w:tcPr>
            <w:tcW w:w="708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D59" w:rsidRPr="00C84B5A" w:rsidRDefault="009A0D59" w:rsidP="00C84B5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9A0D59" w:rsidRPr="00C84B5A" w:rsidRDefault="009A0D59" w:rsidP="00C84B5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Тема: </w:t>
            </w:r>
            <w:r w:rsidRPr="00701DB4">
              <w:rPr>
                <w:rFonts w:eastAsia="Times New Roman"/>
                <w:b/>
                <w:sz w:val="20"/>
                <w:szCs w:val="20"/>
              </w:rPr>
              <w:t>От традиционного общества к обществу индустриальному Становление индустриального общества. Человек в новую эпоху</w:t>
            </w:r>
          </w:p>
        </w:tc>
        <w:tc>
          <w:tcPr>
            <w:tcW w:w="2977" w:type="dxa"/>
          </w:tcPr>
          <w:p w:rsidR="009A0D59" w:rsidRPr="009A0D59" w:rsidRDefault="009A0D59" w:rsidP="009A0D59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gramStart"/>
            <w:r w:rsidRPr="009A0D59">
              <w:rPr>
                <w:rFonts w:eastAsia="Times New Roman"/>
                <w:sz w:val="20"/>
                <w:szCs w:val="20"/>
              </w:rPr>
              <w:t>Познавательные</w:t>
            </w:r>
            <w:proofErr w:type="gramEnd"/>
            <w:r w:rsidRPr="009A0D59">
              <w:rPr>
                <w:rFonts w:eastAsia="Times New Roman"/>
                <w:sz w:val="20"/>
                <w:szCs w:val="20"/>
              </w:rPr>
              <w:t>: самостоятельно выделяют и формулируют познавательную цель.</w:t>
            </w:r>
          </w:p>
          <w:p w:rsidR="009A0D59" w:rsidRPr="00C84B5A" w:rsidRDefault="009A0D59" w:rsidP="009A0D59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9A0D59">
              <w:rPr>
                <w:rFonts w:eastAsia="Times New Roman"/>
                <w:sz w:val="20"/>
                <w:szCs w:val="20"/>
              </w:rPr>
              <w:t xml:space="preserve">Коммуникативные: </w:t>
            </w:r>
            <w:r w:rsidRPr="009A0D59">
              <w:rPr>
                <w:rFonts w:eastAsia="Times New Roman"/>
                <w:sz w:val="20"/>
                <w:szCs w:val="20"/>
              </w:rPr>
              <w:lastRenderedPageBreak/>
              <w:t>формулируют собственное мнение и позицию, задают вопросы, строят понятные для партнера высказывания. Регулятивные: ставят учебные задачи на основе соотнесения того, что уже известно и усвоено, и того, что ещё не известно.</w:t>
            </w:r>
          </w:p>
        </w:tc>
      </w:tr>
      <w:tr w:rsidR="009A0D59" w:rsidRPr="00C84B5A" w:rsidTr="009A0D59">
        <w:trPr>
          <w:trHeight w:val="418"/>
        </w:trPr>
        <w:tc>
          <w:tcPr>
            <w:tcW w:w="392" w:type="dxa"/>
          </w:tcPr>
          <w:p w:rsidR="009A0D59" w:rsidRPr="00C84B5A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FD65C7">
              <w:rPr>
                <w:rFonts w:eastAsia="Times New Roman"/>
                <w:sz w:val="20"/>
                <w:szCs w:val="20"/>
              </w:rPr>
              <w:t>09.09</w:t>
            </w:r>
          </w:p>
        </w:tc>
        <w:tc>
          <w:tcPr>
            <w:tcW w:w="708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D59" w:rsidRPr="00C84B5A" w:rsidRDefault="009A0D59" w:rsidP="00C84B5A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9A0D59" w:rsidRPr="00C84B5A" w:rsidRDefault="009A0D59" w:rsidP="00C84B5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Вводный урок. </w:t>
            </w:r>
            <w:r w:rsidRPr="00701DB4">
              <w:rPr>
                <w:rFonts w:eastAsia="Times New Roman"/>
                <w:sz w:val="22"/>
                <w:szCs w:val="22"/>
              </w:rPr>
              <w:t>От традиционного общества к обществу индустриальному.</w:t>
            </w:r>
          </w:p>
        </w:tc>
        <w:tc>
          <w:tcPr>
            <w:tcW w:w="2977" w:type="dxa"/>
            <w:vMerge w:val="restart"/>
          </w:tcPr>
          <w:p w:rsidR="009A0D59" w:rsidRPr="00C84B5A" w:rsidRDefault="009A0D59" w:rsidP="00C84B5A">
            <w:pPr>
              <w:ind w:firstLine="113"/>
              <w:rPr>
                <w:rFonts w:eastAsia="Times New Roman"/>
                <w:sz w:val="20"/>
                <w:szCs w:val="20"/>
              </w:rPr>
            </w:pPr>
            <w:r w:rsidRPr="00C84B5A">
              <w:rPr>
                <w:rFonts w:eastAsia="Times New Roman"/>
                <w:bCs/>
                <w:sz w:val="20"/>
                <w:szCs w:val="20"/>
              </w:rPr>
              <w:t xml:space="preserve">Анализ и выделение главного, умение взглянуть на изучаемую эпоху глазами современников, умение делать выводы, решать проблемное задание и убедительно </w:t>
            </w:r>
            <w:proofErr w:type="spellStart"/>
            <w:r w:rsidRPr="00C84B5A">
              <w:rPr>
                <w:rFonts w:eastAsia="Times New Roman"/>
                <w:bCs/>
                <w:sz w:val="20"/>
                <w:szCs w:val="20"/>
              </w:rPr>
              <w:t>представляь</w:t>
            </w:r>
            <w:proofErr w:type="spellEnd"/>
            <w:r w:rsidRPr="00C84B5A">
              <w:rPr>
                <w:rFonts w:eastAsia="Times New Roman"/>
                <w:bCs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9A0D59" w:rsidRPr="00C84B5A" w:rsidTr="009A0D59">
        <w:tc>
          <w:tcPr>
            <w:tcW w:w="392" w:type="dxa"/>
          </w:tcPr>
          <w:p w:rsidR="009A0D59" w:rsidRPr="00C84B5A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FD65C7">
              <w:rPr>
                <w:rFonts w:eastAsia="Times New Roman"/>
                <w:sz w:val="20"/>
                <w:szCs w:val="20"/>
              </w:rPr>
              <w:t>16.09</w:t>
            </w:r>
          </w:p>
        </w:tc>
        <w:tc>
          <w:tcPr>
            <w:tcW w:w="708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D59" w:rsidRPr="00C84B5A" w:rsidRDefault="009A0D59" w:rsidP="00C84B5A">
            <w:pPr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9A0D59" w:rsidRPr="00C84B5A" w:rsidRDefault="009A0D59" w:rsidP="00701DB4">
            <w:pPr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t>Становление индустриального общества. Индустриальные революции.</w:t>
            </w:r>
          </w:p>
        </w:tc>
        <w:tc>
          <w:tcPr>
            <w:tcW w:w="2977" w:type="dxa"/>
            <w:vMerge/>
          </w:tcPr>
          <w:p w:rsidR="009A0D59" w:rsidRPr="00C84B5A" w:rsidRDefault="009A0D59" w:rsidP="00C84B5A">
            <w:pPr>
              <w:ind w:firstLine="113"/>
              <w:rPr>
                <w:rFonts w:eastAsia="Times New Roman"/>
                <w:sz w:val="20"/>
                <w:szCs w:val="20"/>
              </w:rPr>
            </w:pPr>
          </w:p>
        </w:tc>
      </w:tr>
      <w:tr w:rsidR="009A0D59" w:rsidRPr="00C84B5A" w:rsidTr="009A0D59">
        <w:tc>
          <w:tcPr>
            <w:tcW w:w="392" w:type="dxa"/>
          </w:tcPr>
          <w:p w:rsidR="009A0D59" w:rsidRPr="00C84B5A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FD65C7">
              <w:rPr>
                <w:rFonts w:eastAsia="Times New Roman"/>
                <w:sz w:val="20"/>
                <w:szCs w:val="20"/>
              </w:rPr>
              <w:t>23.09</w:t>
            </w:r>
          </w:p>
        </w:tc>
        <w:tc>
          <w:tcPr>
            <w:tcW w:w="708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D59" w:rsidRPr="00C84B5A" w:rsidRDefault="009A0D59" w:rsidP="00C84B5A">
            <w:pPr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9A0D59" w:rsidRPr="00C84B5A" w:rsidRDefault="009A0D59" w:rsidP="00C84B5A">
            <w:pPr>
              <w:rPr>
                <w:rFonts w:eastAsia="Times New Roman"/>
                <w:sz w:val="22"/>
                <w:szCs w:val="22"/>
              </w:rPr>
            </w:pPr>
            <w:r w:rsidRPr="00701DB4">
              <w:rPr>
                <w:rFonts w:eastAsia="Times New Roman"/>
                <w:sz w:val="22"/>
                <w:szCs w:val="22"/>
              </w:rPr>
              <w:t>Индустриальная революция: достижения и проблемы.</w:t>
            </w:r>
          </w:p>
        </w:tc>
        <w:tc>
          <w:tcPr>
            <w:tcW w:w="2977" w:type="dxa"/>
            <w:vMerge/>
          </w:tcPr>
          <w:p w:rsidR="009A0D59" w:rsidRPr="00C84B5A" w:rsidRDefault="009A0D59" w:rsidP="00C84B5A">
            <w:pPr>
              <w:ind w:firstLine="113"/>
              <w:rPr>
                <w:rFonts w:eastAsia="Times New Roman"/>
                <w:sz w:val="20"/>
                <w:szCs w:val="20"/>
              </w:rPr>
            </w:pPr>
          </w:p>
        </w:tc>
      </w:tr>
      <w:tr w:rsidR="009A0D59" w:rsidRPr="00C84B5A" w:rsidTr="009A0D59">
        <w:tc>
          <w:tcPr>
            <w:tcW w:w="392" w:type="dxa"/>
          </w:tcPr>
          <w:p w:rsidR="009A0D59" w:rsidRPr="00C84B5A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FD65C7">
              <w:rPr>
                <w:rFonts w:eastAsia="Times New Roman"/>
                <w:sz w:val="20"/>
                <w:szCs w:val="20"/>
              </w:rPr>
              <w:t>30.09</w:t>
            </w:r>
          </w:p>
        </w:tc>
        <w:tc>
          <w:tcPr>
            <w:tcW w:w="708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D59" w:rsidRPr="00C84B5A" w:rsidRDefault="009A0D59" w:rsidP="00C84B5A">
            <w:pPr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9A0D59" w:rsidRPr="00C84B5A" w:rsidRDefault="009A0D59" w:rsidP="00C84B5A">
            <w:pPr>
              <w:rPr>
                <w:rFonts w:eastAsia="Times New Roman"/>
                <w:sz w:val="22"/>
                <w:szCs w:val="22"/>
              </w:rPr>
            </w:pPr>
            <w:r w:rsidRPr="00701DB4">
              <w:rPr>
                <w:rFonts w:eastAsia="Times New Roman"/>
                <w:sz w:val="22"/>
                <w:szCs w:val="22"/>
              </w:rPr>
              <w:t>Индустриальное общество: новые проблемы и новые ценности.</w:t>
            </w:r>
          </w:p>
        </w:tc>
        <w:tc>
          <w:tcPr>
            <w:tcW w:w="2977" w:type="dxa"/>
            <w:vMerge/>
          </w:tcPr>
          <w:p w:rsidR="009A0D59" w:rsidRPr="00C84B5A" w:rsidRDefault="009A0D59" w:rsidP="00C84B5A">
            <w:pPr>
              <w:ind w:firstLine="113"/>
              <w:rPr>
                <w:rFonts w:eastAsia="Times New Roman"/>
                <w:sz w:val="20"/>
                <w:szCs w:val="20"/>
              </w:rPr>
            </w:pPr>
          </w:p>
        </w:tc>
      </w:tr>
      <w:tr w:rsidR="009A0D59" w:rsidRPr="00C84B5A" w:rsidTr="009A0D59">
        <w:tc>
          <w:tcPr>
            <w:tcW w:w="392" w:type="dxa"/>
          </w:tcPr>
          <w:p w:rsidR="009A0D59" w:rsidRPr="00C84B5A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FD65C7">
              <w:rPr>
                <w:rFonts w:eastAsia="Times New Roman"/>
                <w:sz w:val="20"/>
                <w:szCs w:val="20"/>
              </w:rPr>
              <w:t>07.10</w:t>
            </w:r>
          </w:p>
        </w:tc>
        <w:tc>
          <w:tcPr>
            <w:tcW w:w="708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D59" w:rsidRPr="00C84B5A" w:rsidRDefault="009A0D59" w:rsidP="00C84B5A">
            <w:pPr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9A0D59" w:rsidRPr="00C84B5A" w:rsidRDefault="009A0D59" w:rsidP="00C84B5A">
            <w:pPr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t>Человек в изменившемся мире.</w:t>
            </w:r>
            <w:r w:rsidRPr="00C84B5A">
              <w:rPr>
                <w:rFonts w:eastAsia="Times New Roman"/>
              </w:rPr>
              <w:t xml:space="preserve"> </w:t>
            </w:r>
            <w:r w:rsidRPr="00C84B5A">
              <w:rPr>
                <w:rFonts w:eastAsia="Times New Roman"/>
                <w:sz w:val="22"/>
                <w:szCs w:val="22"/>
              </w:rPr>
              <w:t>Создание научной карт</w:t>
            </w:r>
            <w:r>
              <w:rPr>
                <w:rFonts w:eastAsia="Times New Roman"/>
                <w:sz w:val="22"/>
                <w:szCs w:val="22"/>
              </w:rPr>
              <w:t>ины мира</w:t>
            </w:r>
          </w:p>
        </w:tc>
        <w:tc>
          <w:tcPr>
            <w:tcW w:w="2977" w:type="dxa"/>
            <w:vMerge/>
          </w:tcPr>
          <w:p w:rsidR="009A0D59" w:rsidRPr="00C84B5A" w:rsidRDefault="009A0D59" w:rsidP="00C84B5A">
            <w:pPr>
              <w:ind w:firstLine="113"/>
              <w:rPr>
                <w:rFonts w:eastAsia="Times New Roman"/>
                <w:sz w:val="20"/>
                <w:szCs w:val="20"/>
              </w:rPr>
            </w:pPr>
          </w:p>
        </w:tc>
      </w:tr>
      <w:tr w:rsidR="009A0D59" w:rsidRPr="00C84B5A" w:rsidTr="009A0D59">
        <w:tc>
          <w:tcPr>
            <w:tcW w:w="392" w:type="dxa"/>
          </w:tcPr>
          <w:p w:rsidR="009A0D59" w:rsidRPr="00C84B5A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FD65C7">
              <w:rPr>
                <w:rFonts w:eastAsia="Times New Roman"/>
                <w:sz w:val="20"/>
                <w:szCs w:val="20"/>
              </w:rPr>
              <w:t>14.10</w:t>
            </w:r>
          </w:p>
        </w:tc>
        <w:tc>
          <w:tcPr>
            <w:tcW w:w="708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D59" w:rsidRPr="00C84B5A" w:rsidRDefault="009A0D59" w:rsidP="00C84B5A">
            <w:pPr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9A0D59" w:rsidRPr="00C84B5A" w:rsidRDefault="009A0D59" w:rsidP="00C84B5A">
            <w:pPr>
              <w:rPr>
                <w:rFonts w:eastAsia="Times New Roman"/>
                <w:sz w:val="22"/>
                <w:szCs w:val="22"/>
              </w:rPr>
            </w:pPr>
            <w:r w:rsidRPr="00701DB4">
              <w:rPr>
                <w:rFonts w:eastAsia="Times New Roman"/>
                <w:sz w:val="22"/>
                <w:szCs w:val="22"/>
              </w:rPr>
              <w:t>Человек в изменившемся мире: материальная культура и повседневность.</w:t>
            </w:r>
          </w:p>
        </w:tc>
        <w:tc>
          <w:tcPr>
            <w:tcW w:w="2977" w:type="dxa"/>
            <w:vMerge/>
          </w:tcPr>
          <w:p w:rsidR="009A0D59" w:rsidRPr="00C84B5A" w:rsidRDefault="009A0D59" w:rsidP="00C84B5A">
            <w:pPr>
              <w:ind w:firstLine="113"/>
              <w:rPr>
                <w:rFonts w:eastAsia="Times New Roman"/>
                <w:sz w:val="20"/>
                <w:szCs w:val="20"/>
              </w:rPr>
            </w:pPr>
          </w:p>
        </w:tc>
      </w:tr>
      <w:tr w:rsidR="009A0D59" w:rsidRPr="00C84B5A" w:rsidTr="009A0D59">
        <w:tc>
          <w:tcPr>
            <w:tcW w:w="392" w:type="dxa"/>
          </w:tcPr>
          <w:p w:rsidR="009A0D59" w:rsidRPr="00C84B5A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FD65C7">
              <w:rPr>
                <w:rFonts w:eastAsia="Times New Roman"/>
                <w:sz w:val="20"/>
                <w:szCs w:val="20"/>
              </w:rPr>
              <w:t>21.10</w:t>
            </w:r>
          </w:p>
        </w:tc>
        <w:tc>
          <w:tcPr>
            <w:tcW w:w="708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D59" w:rsidRPr="00C84B5A" w:rsidRDefault="009A0D59" w:rsidP="00C84B5A">
            <w:pPr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9A0D59" w:rsidRPr="00C84B5A" w:rsidRDefault="009A0D59" w:rsidP="00C84B5A">
            <w:pPr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t>XIX век в зеркале художественных исканий. Литература и искусство.</w:t>
            </w:r>
          </w:p>
        </w:tc>
        <w:tc>
          <w:tcPr>
            <w:tcW w:w="2977" w:type="dxa"/>
            <w:vMerge/>
          </w:tcPr>
          <w:p w:rsidR="009A0D59" w:rsidRPr="00C84B5A" w:rsidRDefault="009A0D59" w:rsidP="00C84B5A">
            <w:pPr>
              <w:ind w:firstLine="113"/>
              <w:rPr>
                <w:rFonts w:eastAsia="Times New Roman"/>
                <w:sz w:val="20"/>
                <w:szCs w:val="20"/>
              </w:rPr>
            </w:pPr>
          </w:p>
        </w:tc>
      </w:tr>
      <w:tr w:rsidR="009A0D59" w:rsidRPr="00C84B5A" w:rsidTr="009A0D59">
        <w:tc>
          <w:tcPr>
            <w:tcW w:w="392" w:type="dxa"/>
          </w:tcPr>
          <w:p w:rsidR="009A0D59" w:rsidRPr="00C84B5A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FD65C7">
              <w:rPr>
                <w:rFonts w:eastAsia="Times New Roman"/>
                <w:sz w:val="20"/>
                <w:szCs w:val="20"/>
              </w:rPr>
              <w:t>28.10</w:t>
            </w:r>
          </w:p>
        </w:tc>
        <w:tc>
          <w:tcPr>
            <w:tcW w:w="708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D59" w:rsidRPr="00C84B5A" w:rsidRDefault="009A0D59" w:rsidP="00C84B5A">
            <w:pPr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9A0D59" w:rsidRPr="00C84B5A" w:rsidRDefault="009A0D59" w:rsidP="00C84B5A">
            <w:pPr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t>Либералы, консерваторы, социалисты.</w:t>
            </w:r>
          </w:p>
        </w:tc>
        <w:tc>
          <w:tcPr>
            <w:tcW w:w="2977" w:type="dxa"/>
            <w:vMerge/>
          </w:tcPr>
          <w:p w:rsidR="009A0D59" w:rsidRPr="00C84B5A" w:rsidRDefault="009A0D59" w:rsidP="00C84B5A">
            <w:pPr>
              <w:ind w:firstLine="113"/>
              <w:rPr>
                <w:rFonts w:eastAsia="Times New Roman"/>
                <w:sz w:val="20"/>
                <w:szCs w:val="20"/>
              </w:rPr>
            </w:pPr>
          </w:p>
        </w:tc>
      </w:tr>
      <w:tr w:rsidR="009A0D59" w:rsidRPr="00C84B5A" w:rsidTr="009A0D59">
        <w:tc>
          <w:tcPr>
            <w:tcW w:w="392" w:type="dxa"/>
          </w:tcPr>
          <w:p w:rsidR="009A0D59" w:rsidRPr="00C84B5A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FD65C7">
              <w:rPr>
                <w:rFonts w:eastAsia="Times New Roman"/>
                <w:sz w:val="20"/>
                <w:szCs w:val="20"/>
              </w:rPr>
              <w:t>11.11</w:t>
            </w:r>
          </w:p>
        </w:tc>
        <w:tc>
          <w:tcPr>
            <w:tcW w:w="708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D59" w:rsidRPr="00C84B5A" w:rsidRDefault="009A0D59" w:rsidP="00C84B5A">
            <w:pPr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9A0D59" w:rsidRPr="00C84B5A" w:rsidRDefault="009A0D59" w:rsidP="00C84B5A">
            <w:pPr>
              <w:rPr>
                <w:rFonts w:eastAsia="Times New Roman"/>
                <w:b/>
                <w:sz w:val="22"/>
                <w:szCs w:val="22"/>
              </w:rPr>
            </w:pPr>
            <w:r w:rsidRPr="00C84B5A">
              <w:rPr>
                <w:rFonts w:eastAsia="Times New Roman"/>
                <w:b/>
                <w:sz w:val="22"/>
                <w:szCs w:val="22"/>
              </w:rPr>
              <w:t>Тема: Строительство новой Европы</w:t>
            </w:r>
          </w:p>
          <w:p w:rsidR="009A0D59" w:rsidRPr="00C84B5A" w:rsidRDefault="009A0D59" w:rsidP="00C84B5A">
            <w:pPr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t>Консульство и образование наполеоновской империи.</w:t>
            </w:r>
          </w:p>
        </w:tc>
        <w:tc>
          <w:tcPr>
            <w:tcW w:w="2977" w:type="dxa"/>
            <w:vMerge w:val="restart"/>
          </w:tcPr>
          <w:p w:rsidR="009A0D59" w:rsidRPr="00C84B5A" w:rsidRDefault="009A0D59" w:rsidP="00701DB4">
            <w:pPr>
              <w:ind w:firstLine="113"/>
              <w:rPr>
                <w:rFonts w:eastAsia="Times New Roman"/>
                <w:sz w:val="20"/>
                <w:szCs w:val="20"/>
              </w:rPr>
            </w:pPr>
            <w:r w:rsidRPr="00C84B5A">
              <w:rPr>
                <w:rFonts w:eastAsia="Times New Roman"/>
                <w:bCs/>
                <w:sz w:val="20"/>
                <w:szCs w:val="20"/>
              </w:rPr>
              <w:t xml:space="preserve">Умения делать сообщения, используя </w:t>
            </w:r>
            <w:proofErr w:type="spellStart"/>
            <w:r w:rsidRPr="00C84B5A">
              <w:rPr>
                <w:rFonts w:eastAsia="Times New Roman"/>
                <w:bCs/>
                <w:sz w:val="20"/>
                <w:szCs w:val="20"/>
              </w:rPr>
              <w:t>межпредметные</w:t>
            </w:r>
            <w:proofErr w:type="spellEnd"/>
            <w:r w:rsidRPr="00C84B5A">
              <w:rPr>
                <w:rFonts w:eastAsia="Times New Roman"/>
                <w:bCs/>
                <w:sz w:val="20"/>
                <w:szCs w:val="20"/>
              </w:rPr>
              <w:t xml:space="preserve"> связи; доказывать свою точку зрения и участвовать в дискуссии, слушать товарищей и анализировать их сообщения, решат проблемы</w:t>
            </w:r>
          </w:p>
        </w:tc>
      </w:tr>
      <w:tr w:rsidR="009A0D59" w:rsidRPr="00C84B5A" w:rsidTr="009A0D59">
        <w:tc>
          <w:tcPr>
            <w:tcW w:w="392" w:type="dxa"/>
          </w:tcPr>
          <w:p w:rsidR="009A0D59" w:rsidRPr="00C84B5A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FD65C7">
              <w:rPr>
                <w:rFonts w:eastAsia="Times New Roman"/>
                <w:sz w:val="20"/>
                <w:szCs w:val="20"/>
              </w:rPr>
              <w:t>18.11</w:t>
            </w:r>
          </w:p>
        </w:tc>
        <w:tc>
          <w:tcPr>
            <w:tcW w:w="708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D59" w:rsidRPr="00C84B5A" w:rsidRDefault="009A0D59" w:rsidP="00C84B5A">
            <w:pPr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9A0D59" w:rsidRPr="00C84B5A" w:rsidRDefault="009A0D59" w:rsidP="00C84B5A">
            <w:pPr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t>Консульство и образование наполеоновской империи.</w:t>
            </w:r>
          </w:p>
        </w:tc>
        <w:tc>
          <w:tcPr>
            <w:tcW w:w="2977" w:type="dxa"/>
            <w:vMerge/>
          </w:tcPr>
          <w:p w:rsidR="009A0D59" w:rsidRPr="00C84B5A" w:rsidRDefault="009A0D59" w:rsidP="00C84B5A">
            <w:pPr>
              <w:ind w:firstLine="113"/>
              <w:rPr>
                <w:rFonts w:eastAsia="Times New Roman"/>
                <w:sz w:val="20"/>
                <w:szCs w:val="20"/>
              </w:rPr>
            </w:pPr>
          </w:p>
        </w:tc>
      </w:tr>
      <w:tr w:rsidR="009A0D59" w:rsidRPr="00C84B5A" w:rsidTr="009A0D59">
        <w:tc>
          <w:tcPr>
            <w:tcW w:w="392" w:type="dxa"/>
          </w:tcPr>
          <w:p w:rsidR="009A0D59" w:rsidRPr="00C84B5A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FD65C7">
              <w:rPr>
                <w:rFonts w:eastAsia="Times New Roman"/>
                <w:sz w:val="20"/>
                <w:szCs w:val="20"/>
              </w:rPr>
              <w:t>25.11</w:t>
            </w:r>
          </w:p>
        </w:tc>
        <w:tc>
          <w:tcPr>
            <w:tcW w:w="708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D59" w:rsidRPr="00C84B5A" w:rsidRDefault="009A0D59" w:rsidP="00C84B5A">
            <w:pPr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9A0D59" w:rsidRPr="00C84B5A" w:rsidRDefault="009A0D59" w:rsidP="00A030A2">
            <w:pPr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t>Разгром империи Наполеона. Венский конгресс</w:t>
            </w:r>
          </w:p>
        </w:tc>
        <w:tc>
          <w:tcPr>
            <w:tcW w:w="2977" w:type="dxa"/>
            <w:vMerge/>
          </w:tcPr>
          <w:p w:rsidR="009A0D59" w:rsidRPr="00C84B5A" w:rsidRDefault="009A0D59" w:rsidP="00C84B5A">
            <w:pPr>
              <w:ind w:firstLine="113"/>
              <w:rPr>
                <w:rFonts w:eastAsia="Times New Roman"/>
                <w:sz w:val="20"/>
                <w:szCs w:val="20"/>
              </w:rPr>
            </w:pPr>
          </w:p>
        </w:tc>
      </w:tr>
      <w:tr w:rsidR="009A0D59" w:rsidRPr="00C84B5A" w:rsidTr="009A0D59">
        <w:tc>
          <w:tcPr>
            <w:tcW w:w="392" w:type="dxa"/>
          </w:tcPr>
          <w:p w:rsidR="009A0D59" w:rsidRPr="00C84B5A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FD65C7">
              <w:rPr>
                <w:rFonts w:eastAsia="Times New Roman"/>
                <w:sz w:val="20"/>
                <w:szCs w:val="20"/>
              </w:rPr>
              <w:t>02.12</w:t>
            </w:r>
          </w:p>
        </w:tc>
        <w:tc>
          <w:tcPr>
            <w:tcW w:w="708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D59" w:rsidRPr="00C84B5A" w:rsidRDefault="009A0D59" w:rsidP="00C84B5A">
            <w:pPr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9A0D59" w:rsidRPr="00C84B5A" w:rsidRDefault="009A0D59" w:rsidP="00A030A2">
            <w:pPr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t>Великобритания: путь к процветанию</w:t>
            </w:r>
          </w:p>
        </w:tc>
        <w:tc>
          <w:tcPr>
            <w:tcW w:w="2977" w:type="dxa"/>
            <w:vMerge/>
          </w:tcPr>
          <w:p w:rsidR="009A0D59" w:rsidRPr="00C84B5A" w:rsidRDefault="009A0D59" w:rsidP="00C84B5A">
            <w:pPr>
              <w:ind w:firstLine="113"/>
              <w:rPr>
                <w:rFonts w:eastAsia="Times New Roman"/>
                <w:sz w:val="20"/>
                <w:szCs w:val="20"/>
              </w:rPr>
            </w:pPr>
          </w:p>
        </w:tc>
      </w:tr>
      <w:tr w:rsidR="009A0D59" w:rsidRPr="00C84B5A" w:rsidTr="009A0D59">
        <w:tc>
          <w:tcPr>
            <w:tcW w:w="392" w:type="dxa"/>
          </w:tcPr>
          <w:p w:rsidR="009A0D59" w:rsidRPr="00C84B5A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FD65C7">
              <w:rPr>
                <w:rFonts w:eastAsia="Times New Roman"/>
                <w:sz w:val="20"/>
                <w:szCs w:val="20"/>
              </w:rPr>
              <w:t>09.12</w:t>
            </w:r>
          </w:p>
        </w:tc>
        <w:tc>
          <w:tcPr>
            <w:tcW w:w="708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D59" w:rsidRPr="00C84B5A" w:rsidRDefault="009A0D59" w:rsidP="00C84B5A">
            <w:pPr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9A0D59" w:rsidRPr="00C84B5A" w:rsidRDefault="009A0D59" w:rsidP="00A030A2">
            <w:pPr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t xml:space="preserve">Франция </w:t>
            </w:r>
            <w:proofErr w:type="gramStart"/>
            <w:r w:rsidRPr="00C84B5A">
              <w:rPr>
                <w:rFonts w:eastAsia="Times New Roman"/>
                <w:sz w:val="22"/>
                <w:szCs w:val="22"/>
              </w:rPr>
              <w:t>Бурбонов</w:t>
            </w:r>
            <w:proofErr w:type="gramEnd"/>
            <w:r w:rsidRPr="00C84B5A">
              <w:rPr>
                <w:rFonts w:eastAsia="Times New Roman"/>
                <w:sz w:val="22"/>
                <w:szCs w:val="22"/>
              </w:rPr>
              <w:t xml:space="preserve"> и Орлеанов</w:t>
            </w:r>
          </w:p>
        </w:tc>
        <w:tc>
          <w:tcPr>
            <w:tcW w:w="2977" w:type="dxa"/>
            <w:vMerge/>
          </w:tcPr>
          <w:p w:rsidR="009A0D59" w:rsidRPr="00C84B5A" w:rsidRDefault="009A0D59" w:rsidP="00C84B5A">
            <w:pPr>
              <w:ind w:firstLine="113"/>
              <w:rPr>
                <w:rFonts w:eastAsia="Times New Roman"/>
                <w:sz w:val="20"/>
                <w:szCs w:val="20"/>
              </w:rPr>
            </w:pPr>
          </w:p>
        </w:tc>
      </w:tr>
      <w:tr w:rsidR="009A0D59" w:rsidRPr="00C84B5A" w:rsidTr="009A0D59">
        <w:tc>
          <w:tcPr>
            <w:tcW w:w="392" w:type="dxa"/>
          </w:tcPr>
          <w:p w:rsidR="009A0D59" w:rsidRPr="00C84B5A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FD65C7">
              <w:rPr>
                <w:rFonts w:eastAsia="Times New Roman"/>
                <w:sz w:val="20"/>
                <w:szCs w:val="20"/>
              </w:rPr>
              <w:t>16.12</w:t>
            </w:r>
          </w:p>
        </w:tc>
        <w:tc>
          <w:tcPr>
            <w:tcW w:w="708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D59" w:rsidRPr="00C84B5A" w:rsidRDefault="009A0D59" w:rsidP="00C84B5A">
            <w:pPr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9A0D59" w:rsidRPr="00C84B5A" w:rsidRDefault="009A0D59" w:rsidP="00A030A2">
            <w:pPr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t>Франция: революция 1848 г. и Вторая империя</w:t>
            </w:r>
          </w:p>
        </w:tc>
        <w:tc>
          <w:tcPr>
            <w:tcW w:w="2977" w:type="dxa"/>
            <w:vMerge/>
          </w:tcPr>
          <w:p w:rsidR="009A0D59" w:rsidRPr="00C84B5A" w:rsidRDefault="009A0D59" w:rsidP="00C84B5A">
            <w:pPr>
              <w:ind w:firstLine="113"/>
              <w:rPr>
                <w:rFonts w:eastAsia="Times New Roman"/>
                <w:sz w:val="20"/>
                <w:szCs w:val="20"/>
              </w:rPr>
            </w:pPr>
          </w:p>
        </w:tc>
      </w:tr>
      <w:tr w:rsidR="009A0D59" w:rsidRPr="00C84B5A" w:rsidTr="009A0D59">
        <w:tc>
          <w:tcPr>
            <w:tcW w:w="392" w:type="dxa"/>
          </w:tcPr>
          <w:p w:rsidR="009A0D59" w:rsidRPr="00C84B5A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FD65C7">
              <w:rPr>
                <w:rFonts w:eastAsia="Times New Roman"/>
                <w:sz w:val="20"/>
                <w:szCs w:val="20"/>
              </w:rPr>
              <w:t>23.12</w:t>
            </w:r>
          </w:p>
        </w:tc>
        <w:tc>
          <w:tcPr>
            <w:tcW w:w="708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D59" w:rsidRPr="00C84B5A" w:rsidRDefault="009A0D59" w:rsidP="00C84B5A">
            <w:pPr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9A0D59" w:rsidRPr="00C84B5A" w:rsidRDefault="009A0D59" w:rsidP="00A030A2">
            <w:pPr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t>Германия на пути к единству</w:t>
            </w:r>
          </w:p>
        </w:tc>
        <w:tc>
          <w:tcPr>
            <w:tcW w:w="2977" w:type="dxa"/>
            <w:vMerge/>
          </w:tcPr>
          <w:p w:rsidR="009A0D59" w:rsidRPr="00C84B5A" w:rsidRDefault="009A0D59" w:rsidP="00C84B5A">
            <w:pPr>
              <w:ind w:firstLine="113"/>
              <w:rPr>
                <w:rFonts w:eastAsia="Times New Roman"/>
                <w:sz w:val="20"/>
                <w:szCs w:val="20"/>
              </w:rPr>
            </w:pPr>
          </w:p>
        </w:tc>
      </w:tr>
      <w:tr w:rsidR="009A0D59" w:rsidRPr="00C84B5A" w:rsidTr="009A0D59">
        <w:tc>
          <w:tcPr>
            <w:tcW w:w="392" w:type="dxa"/>
          </w:tcPr>
          <w:p w:rsidR="009A0D59" w:rsidRPr="00C84B5A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FD65C7">
              <w:rPr>
                <w:rFonts w:eastAsia="Times New Roman"/>
                <w:sz w:val="20"/>
                <w:szCs w:val="20"/>
              </w:rPr>
              <w:t>13.01</w:t>
            </w:r>
          </w:p>
        </w:tc>
        <w:tc>
          <w:tcPr>
            <w:tcW w:w="708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D59" w:rsidRPr="00C84B5A" w:rsidRDefault="009A0D59" w:rsidP="00C84B5A">
            <w:pPr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9A0D59" w:rsidRPr="00C84B5A" w:rsidRDefault="009A0D59" w:rsidP="00A030A2">
            <w:pPr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t>Вопрос об объединении Италии</w:t>
            </w:r>
          </w:p>
        </w:tc>
        <w:tc>
          <w:tcPr>
            <w:tcW w:w="2977" w:type="dxa"/>
          </w:tcPr>
          <w:p w:rsidR="009A0D59" w:rsidRPr="00C84B5A" w:rsidRDefault="009A0D59" w:rsidP="009A0D59">
            <w:pPr>
              <w:ind w:firstLine="113"/>
              <w:rPr>
                <w:rFonts w:eastAsia="Times New Roman"/>
                <w:sz w:val="20"/>
                <w:szCs w:val="20"/>
              </w:rPr>
            </w:pPr>
            <w:r w:rsidRPr="00C84B5A">
              <w:rPr>
                <w:rFonts w:eastAsia="Times New Roman"/>
                <w:sz w:val="20"/>
                <w:szCs w:val="20"/>
              </w:rPr>
              <w:t xml:space="preserve">Проверочная работа </w:t>
            </w:r>
          </w:p>
        </w:tc>
      </w:tr>
      <w:tr w:rsidR="009A0D59" w:rsidRPr="00C84B5A" w:rsidTr="009A0D59">
        <w:tc>
          <w:tcPr>
            <w:tcW w:w="392" w:type="dxa"/>
          </w:tcPr>
          <w:p w:rsidR="009A0D59" w:rsidRPr="00C84B5A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FD65C7">
              <w:rPr>
                <w:rFonts w:eastAsia="Times New Roman"/>
                <w:sz w:val="20"/>
                <w:szCs w:val="20"/>
              </w:rPr>
              <w:t>20.01</w:t>
            </w:r>
          </w:p>
        </w:tc>
        <w:tc>
          <w:tcPr>
            <w:tcW w:w="708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D59" w:rsidRPr="00C84B5A" w:rsidRDefault="009A0D59" w:rsidP="00C84B5A">
            <w:pPr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9A0D59" w:rsidRPr="00C84B5A" w:rsidRDefault="009A0D59" w:rsidP="00A030A2">
            <w:pPr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b/>
                <w:sz w:val="22"/>
                <w:szCs w:val="22"/>
              </w:rPr>
              <w:t xml:space="preserve">Тематическое оценивание. </w:t>
            </w:r>
            <w:r w:rsidRPr="00C84B5A">
              <w:rPr>
                <w:rFonts w:eastAsia="Times New Roman"/>
                <w:i/>
                <w:sz w:val="22"/>
                <w:szCs w:val="22"/>
              </w:rPr>
              <w:t>Комбинированное</w:t>
            </w:r>
          </w:p>
        </w:tc>
        <w:tc>
          <w:tcPr>
            <w:tcW w:w="2977" w:type="dxa"/>
            <w:vMerge w:val="restart"/>
          </w:tcPr>
          <w:p w:rsidR="009A0D59" w:rsidRPr="00C84B5A" w:rsidRDefault="009A0D59" w:rsidP="00C84B5A">
            <w:pPr>
              <w:ind w:firstLine="113"/>
              <w:rPr>
                <w:rFonts w:eastAsia="Times New Roman"/>
                <w:sz w:val="20"/>
                <w:szCs w:val="20"/>
              </w:rPr>
            </w:pPr>
            <w:r w:rsidRPr="00C84B5A">
              <w:rPr>
                <w:rFonts w:eastAsia="Times New Roman"/>
                <w:bCs/>
                <w:sz w:val="20"/>
                <w:szCs w:val="20"/>
              </w:rPr>
              <w:t>Учатся рационально выполнять задания и определять круг информации, необходимой для решения проблем, доказывать свою точку зрения и выслушивать мнения товарищей, актуализировать ранее полученные знания и работать с источникам</w:t>
            </w:r>
            <w:r w:rsidRPr="00C84B5A">
              <w:rPr>
                <w:rFonts w:eastAsia="Times New Roman"/>
                <w:sz w:val="20"/>
                <w:szCs w:val="20"/>
              </w:rPr>
              <w:t>и.</w:t>
            </w:r>
          </w:p>
          <w:p w:rsidR="009A0D59" w:rsidRPr="00C84B5A" w:rsidRDefault="009A0D59" w:rsidP="00C84B5A">
            <w:pPr>
              <w:ind w:firstLine="113"/>
              <w:rPr>
                <w:rFonts w:eastAsia="Times New Roman"/>
                <w:sz w:val="20"/>
                <w:szCs w:val="20"/>
              </w:rPr>
            </w:pPr>
            <w:r w:rsidRPr="00C84B5A">
              <w:rPr>
                <w:rFonts w:eastAsia="Times New Roman"/>
                <w:bCs/>
                <w:sz w:val="20"/>
                <w:szCs w:val="20"/>
              </w:rPr>
              <w:t xml:space="preserve">Использовать международные и </w:t>
            </w:r>
            <w:proofErr w:type="spellStart"/>
            <w:r w:rsidRPr="00C84B5A">
              <w:rPr>
                <w:rFonts w:eastAsia="Times New Roman"/>
                <w:bCs/>
                <w:sz w:val="20"/>
                <w:szCs w:val="20"/>
              </w:rPr>
              <w:t>внутрикурсовые</w:t>
            </w:r>
            <w:proofErr w:type="spellEnd"/>
            <w:r w:rsidRPr="00C84B5A">
              <w:rPr>
                <w:rFonts w:eastAsia="Times New Roman"/>
                <w:bCs/>
                <w:sz w:val="20"/>
                <w:szCs w:val="20"/>
              </w:rPr>
              <w:t xml:space="preserve"> связи, делать  сообщения, решать познавательные задания, использовать произведения художественной культуры, вести диалог, предъявлять решения познавательных заданий и варианты личностно значимых проблем</w:t>
            </w:r>
          </w:p>
        </w:tc>
      </w:tr>
      <w:tr w:rsidR="009A0D59" w:rsidRPr="00C84B5A" w:rsidTr="009A0D59">
        <w:tc>
          <w:tcPr>
            <w:tcW w:w="392" w:type="dxa"/>
          </w:tcPr>
          <w:p w:rsidR="009A0D59" w:rsidRPr="00C84B5A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FD65C7">
              <w:rPr>
                <w:rFonts w:eastAsia="Times New Roman"/>
                <w:sz w:val="20"/>
                <w:szCs w:val="20"/>
              </w:rPr>
              <w:t>27.01</w:t>
            </w:r>
          </w:p>
        </w:tc>
        <w:tc>
          <w:tcPr>
            <w:tcW w:w="708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D59" w:rsidRPr="00C84B5A" w:rsidRDefault="009A0D59" w:rsidP="00C84B5A">
            <w:pPr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9A0D59" w:rsidRPr="00C84B5A" w:rsidRDefault="009A0D59" w:rsidP="00A030A2">
            <w:pPr>
              <w:rPr>
                <w:rFonts w:eastAsia="Times New Roman"/>
                <w:b/>
                <w:sz w:val="22"/>
                <w:szCs w:val="22"/>
              </w:rPr>
            </w:pPr>
            <w:r w:rsidRPr="00C84B5A">
              <w:rPr>
                <w:rFonts w:eastAsia="Times New Roman"/>
                <w:b/>
                <w:sz w:val="22"/>
                <w:szCs w:val="22"/>
              </w:rPr>
              <w:t>Тема: Страны Западной Европы в конце XIX века</w:t>
            </w:r>
          </w:p>
          <w:p w:rsidR="009A0D59" w:rsidRPr="00C84B5A" w:rsidRDefault="009A0D59" w:rsidP="00A030A2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C84B5A">
              <w:rPr>
                <w:rFonts w:eastAsia="Times New Roman"/>
                <w:sz w:val="22"/>
                <w:szCs w:val="22"/>
              </w:rPr>
              <w:t>Война</w:t>
            </w:r>
            <w:proofErr w:type="gramEnd"/>
            <w:r w:rsidRPr="00C84B5A">
              <w:rPr>
                <w:rFonts w:eastAsia="Times New Roman"/>
                <w:sz w:val="22"/>
                <w:szCs w:val="22"/>
              </w:rPr>
              <w:t xml:space="preserve"> изменившая карту Европы. Парижская коммуна</w:t>
            </w:r>
          </w:p>
        </w:tc>
        <w:tc>
          <w:tcPr>
            <w:tcW w:w="2977" w:type="dxa"/>
            <w:vMerge/>
          </w:tcPr>
          <w:p w:rsidR="009A0D59" w:rsidRPr="00C84B5A" w:rsidRDefault="009A0D59" w:rsidP="00C84B5A">
            <w:pPr>
              <w:ind w:firstLine="113"/>
              <w:rPr>
                <w:rFonts w:eastAsia="Times New Roman"/>
                <w:sz w:val="20"/>
                <w:szCs w:val="20"/>
              </w:rPr>
            </w:pPr>
          </w:p>
        </w:tc>
      </w:tr>
      <w:tr w:rsidR="009A0D59" w:rsidRPr="00C84B5A" w:rsidTr="009A0D59">
        <w:tc>
          <w:tcPr>
            <w:tcW w:w="392" w:type="dxa"/>
          </w:tcPr>
          <w:p w:rsidR="009A0D59" w:rsidRPr="00C84B5A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FD65C7">
              <w:rPr>
                <w:rFonts w:eastAsia="Times New Roman"/>
                <w:sz w:val="20"/>
                <w:szCs w:val="20"/>
              </w:rPr>
              <w:t>03.02</w:t>
            </w:r>
          </w:p>
        </w:tc>
        <w:tc>
          <w:tcPr>
            <w:tcW w:w="708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D59" w:rsidRPr="00C84B5A" w:rsidRDefault="009A0D59" w:rsidP="00C84B5A">
            <w:pPr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9A0D59" w:rsidRPr="00C84B5A" w:rsidRDefault="009A0D59" w:rsidP="00A030A2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701DB4">
              <w:rPr>
                <w:rFonts w:eastAsia="Times New Roman"/>
                <w:sz w:val="22"/>
                <w:szCs w:val="22"/>
              </w:rPr>
              <w:t>Война</w:t>
            </w:r>
            <w:proofErr w:type="gramEnd"/>
            <w:r w:rsidRPr="00701DB4">
              <w:rPr>
                <w:rFonts w:eastAsia="Times New Roman"/>
                <w:sz w:val="22"/>
                <w:szCs w:val="22"/>
              </w:rPr>
              <w:t xml:space="preserve"> изменившая карту Европы. Парижская коммуна</w:t>
            </w:r>
          </w:p>
        </w:tc>
        <w:tc>
          <w:tcPr>
            <w:tcW w:w="2977" w:type="dxa"/>
            <w:vMerge/>
          </w:tcPr>
          <w:p w:rsidR="009A0D59" w:rsidRPr="00C84B5A" w:rsidRDefault="009A0D59" w:rsidP="00C84B5A">
            <w:pPr>
              <w:ind w:firstLine="113"/>
              <w:rPr>
                <w:rFonts w:eastAsia="Times New Roman"/>
                <w:sz w:val="20"/>
                <w:szCs w:val="20"/>
              </w:rPr>
            </w:pPr>
          </w:p>
        </w:tc>
      </w:tr>
      <w:tr w:rsidR="009A0D59" w:rsidRPr="00C84B5A" w:rsidTr="009A0D59">
        <w:tc>
          <w:tcPr>
            <w:tcW w:w="392" w:type="dxa"/>
          </w:tcPr>
          <w:p w:rsidR="009A0D59" w:rsidRPr="00C84B5A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FD65C7">
              <w:rPr>
                <w:rFonts w:eastAsia="Times New Roman"/>
                <w:sz w:val="20"/>
                <w:szCs w:val="20"/>
              </w:rPr>
              <w:t>10.02</w:t>
            </w:r>
          </w:p>
        </w:tc>
        <w:tc>
          <w:tcPr>
            <w:tcW w:w="708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D59" w:rsidRPr="00C84B5A" w:rsidRDefault="009A0D59" w:rsidP="00C84B5A">
            <w:pPr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9A0D59" w:rsidRPr="00C84B5A" w:rsidRDefault="009A0D59" w:rsidP="00A030A2">
            <w:pPr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t>Германская империя: борьба за место под солнцем</w:t>
            </w:r>
          </w:p>
        </w:tc>
        <w:tc>
          <w:tcPr>
            <w:tcW w:w="2977" w:type="dxa"/>
            <w:vMerge/>
          </w:tcPr>
          <w:p w:rsidR="009A0D59" w:rsidRPr="00C84B5A" w:rsidRDefault="009A0D59" w:rsidP="00C84B5A">
            <w:pPr>
              <w:ind w:firstLine="113"/>
              <w:rPr>
                <w:rFonts w:eastAsia="Times New Roman"/>
                <w:sz w:val="20"/>
                <w:szCs w:val="20"/>
              </w:rPr>
            </w:pPr>
          </w:p>
        </w:tc>
      </w:tr>
      <w:tr w:rsidR="009A0D59" w:rsidRPr="00C84B5A" w:rsidTr="009A0D59">
        <w:tc>
          <w:tcPr>
            <w:tcW w:w="392" w:type="dxa"/>
          </w:tcPr>
          <w:p w:rsidR="009A0D59" w:rsidRPr="00C84B5A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FD65C7">
              <w:rPr>
                <w:rFonts w:eastAsia="Times New Roman"/>
                <w:sz w:val="20"/>
                <w:szCs w:val="20"/>
              </w:rPr>
              <w:t>17.02</w:t>
            </w:r>
          </w:p>
        </w:tc>
        <w:tc>
          <w:tcPr>
            <w:tcW w:w="708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D59" w:rsidRPr="00C84B5A" w:rsidRDefault="009A0D59" w:rsidP="00C84B5A">
            <w:pPr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9A0D59" w:rsidRPr="00C84B5A" w:rsidRDefault="009A0D59" w:rsidP="00A030A2">
            <w:pPr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t>Великобритания: конец Викторианской эпохи</w:t>
            </w:r>
          </w:p>
        </w:tc>
        <w:tc>
          <w:tcPr>
            <w:tcW w:w="2977" w:type="dxa"/>
            <w:vMerge/>
          </w:tcPr>
          <w:p w:rsidR="009A0D59" w:rsidRPr="00C84B5A" w:rsidRDefault="009A0D59" w:rsidP="00C84B5A">
            <w:pPr>
              <w:ind w:firstLine="113"/>
              <w:rPr>
                <w:rFonts w:eastAsia="Times New Roman"/>
                <w:sz w:val="20"/>
                <w:szCs w:val="20"/>
              </w:rPr>
            </w:pPr>
          </w:p>
        </w:tc>
      </w:tr>
      <w:tr w:rsidR="009A0D59" w:rsidRPr="00C84B5A" w:rsidTr="009A0D59">
        <w:tc>
          <w:tcPr>
            <w:tcW w:w="392" w:type="dxa"/>
          </w:tcPr>
          <w:p w:rsidR="009A0D59" w:rsidRPr="00C84B5A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FD65C7">
              <w:rPr>
                <w:rFonts w:eastAsia="Times New Roman"/>
                <w:sz w:val="20"/>
                <w:szCs w:val="20"/>
              </w:rPr>
              <w:t>24.02</w:t>
            </w:r>
          </w:p>
        </w:tc>
        <w:tc>
          <w:tcPr>
            <w:tcW w:w="708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D59" w:rsidRPr="00C84B5A" w:rsidRDefault="009A0D59" w:rsidP="00C84B5A">
            <w:pPr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9A0D59" w:rsidRPr="00C84B5A" w:rsidRDefault="009A0D59" w:rsidP="00A030A2">
            <w:pPr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t>Франция: Третья республика</w:t>
            </w:r>
          </w:p>
        </w:tc>
        <w:tc>
          <w:tcPr>
            <w:tcW w:w="2977" w:type="dxa"/>
            <w:vMerge/>
          </w:tcPr>
          <w:p w:rsidR="009A0D59" w:rsidRPr="00C84B5A" w:rsidRDefault="009A0D59" w:rsidP="00C84B5A">
            <w:pPr>
              <w:ind w:firstLine="113"/>
              <w:rPr>
                <w:rFonts w:eastAsia="Times New Roman"/>
                <w:sz w:val="20"/>
                <w:szCs w:val="20"/>
              </w:rPr>
            </w:pPr>
          </w:p>
        </w:tc>
      </w:tr>
      <w:tr w:rsidR="009A0D59" w:rsidRPr="00C84B5A" w:rsidTr="009A0D59">
        <w:tc>
          <w:tcPr>
            <w:tcW w:w="392" w:type="dxa"/>
          </w:tcPr>
          <w:p w:rsidR="009A0D59" w:rsidRPr="00C84B5A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FD65C7">
              <w:rPr>
                <w:rFonts w:eastAsia="Times New Roman"/>
                <w:sz w:val="20"/>
                <w:szCs w:val="20"/>
              </w:rPr>
              <w:t>03.03</w:t>
            </w:r>
          </w:p>
        </w:tc>
        <w:tc>
          <w:tcPr>
            <w:tcW w:w="708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D59" w:rsidRPr="00C84B5A" w:rsidRDefault="009A0D59" w:rsidP="00C84B5A">
            <w:pPr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9A0D59" w:rsidRPr="00C84B5A" w:rsidRDefault="009A0D59" w:rsidP="00A030A2">
            <w:pPr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t>Италия: время реформ и колониальных захватов</w:t>
            </w:r>
          </w:p>
        </w:tc>
        <w:tc>
          <w:tcPr>
            <w:tcW w:w="2977" w:type="dxa"/>
            <w:vMerge/>
          </w:tcPr>
          <w:p w:rsidR="009A0D59" w:rsidRPr="00C84B5A" w:rsidRDefault="009A0D59" w:rsidP="00C84B5A">
            <w:pPr>
              <w:ind w:firstLine="113"/>
              <w:rPr>
                <w:rFonts w:eastAsia="Times New Roman"/>
                <w:sz w:val="20"/>
                <w:szCs w:val="20"/>
              </w:rPr>
            </w:pPr>
          </w:p>
        </w:tc>
      </w:tr>
      <w:tr w:rsidR="009A0D59" w:rsidRPr="00C84B5A" w:rsidTr="009A0D59">
        <w:tc>
          <w:tcPr>
            <w:tcW w:w="392" w:type="dxa"/>
          </w:tcPr>
          <w:p w:rsidR="009A0D59" w:rsidRPr="00C84B5A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FD65C7">
              <w:rPr>
                <w:rFonts w:eastAsia="Times New Roman"/>
                <w:sz w:val="20"/>
                <w:szCs w:val="20"/>
              </w:rPr>
              <w:t>10.03</w:t>
            </w:r>
          </w:p>
        </w:tc>
        <w:tc>
          <w:tcPr>
            <w:tcW w:w="708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D59" w:rsidRPr="00C84B5A" w:rsidRDefault="009A0D59" w:rsidP="00C84B5A">
            <w:pPr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9A0D59" w:rsidRPr="00C84B5A" w:rsidRDefault="009A0D59" w:rsidP="00A030A2">
            <w:pPr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t>От Австрийской империи к Австро-Венгрии</w:t>
            </w:r>
          </w:p>
        </w:tc>
        <w:tc>
          <w:tcPr>
            <w:tcW w:w="2977" w:type="dxa"/>
            <w:vMerge/>
          </w:tcPr>
          <w:p w:rsidR="009A0D59" w:rsidRPr="00C84B5A" w:rsidRDefault="009A0D59" w:rsidP="00C84B5A">
            <w:pPr>
              <w:ind w:firstLine="113"/>
              <w:rPr>
                <w:rFonts w:eastAsia="Times New Roman"/>
                <w:sz w:val="20"/>
                <w:szCs w:val="20"/>
              </w:rPr>
            </w:pPr>
          </w:p>
        </w:tc>
      </w:tr>
      <w:tr w:rsidR="009A0D59" w:rsidRPr="00C84B5A" w:rsidTr="009A0D59">
        <w:tc>
          <w:tcPr>
            <w:tcW w:w="392" w:type="dxa"/>
          </w:tcPr>
          <w:p w:rsidR="009A0D59" w:rsidRPr="00C84B5A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FD65C7">
              <w:rPr>
                <w:rFonts w:eastAsia="Times New Roman"/>
                <w:sz w:val="20"/>
                <w:szCs w:val="20"/>
              </w:rPr>
              <w:t>17.03</w:t>
            </w:r>
          </w:p>
        </w:tc>
        <w:tc>
          <w:tcPr>
            <w:tcW w:w="708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D59" w:rsidRPr="00C84B5A" w:rsidRDefault="009A0D59" w:rsidP="00C84B5A">
            <w:pPr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9A0D59" w:rsidRPr="00701DB4" w:rsidRDefault="009A0D59" w:rsidP="00701DB4">
            <w:pPr>
              <w:rPr>
                <w:rFonts w:eastAsia="Times New Roman"/>
                <w:b/>
                <w:sz w:val="22"/>
                <w:szCs w:val="22"/>
              </w:rPr>
            </w:pPr>
            <w:r w:rsidRPr="00701DB4">
              <w:rPr>
                <w:rFonts w:eastAsia="Times New Roman"/>
                <w:b/>
                <w:sz w:val="22"/>
                <w:szCs w:val="22"/>
              </w:rPr>
              <w:t>Тема: Две Америки</w:t>
            </w:r>
          </w:p>
          <w:p w:rsidR="009A0D59" w:rsidRPr="00701DB4" w:rsidRDefault="009A0D59" w:rsidP="00701DB4">
            <w:pPr>
              <w:rPr>
                <w:rFonts w:eastAsia="Times New Roman"/>
                <w:sz w:val="22"/>
                <w:szCs w:val="22"/>
              </w:rPr>
            </w:pPr>
            <w:r w:rsidRPr="00701DB4">
              <w:rPr>
                <w:rFonts w:eastAsia="Times New Roman"/>
                <w:sz w:val="22"/>
                <w:szCs w:val="22"/>
              </w:rPr>
              <w:t xml:space="preserve">США в </w:t>
            </w:r>
            <w:r w:rsidRPr="00701DB4">
              <w:rPr>
                <w:rFonts w:eastAsia="Times New Roman"/>
                <w:sz w:val="22"/>
                <w:szCs w:val="22"/>
                <w:lang w:val="en-US"/>
              </w:rPr>
              <w:t>XIX</w:t>
            </w:r>
            <w:r w:rsidRPr="00701DB4">
              <w:rPr>
                <w:rFonts w:eastAsia="Times New Roman"/>
                <w:sz w:val="22"/>
                <w:szCs w:val="22"/>
              </w:rPr>
              <w:t xml:space="preserve"> в.: модернизация, развитие</w:t>
            </w:r>
          </w:p>
        </w:tc>
        <w:tc>
          <w:tcPr>
            <w:tcW w:w="2977" w:type="dxa"/>
            <w:vMerge/>
          </w:tcPr>
          <w:p w:rsidR="009A0D59" w:rsidRPr="00C84B5A" w:rsidRDefault="009A0D59" w:rsidP="00C84B5A">
            <w:pPr>
              <w:ind w:firstLine="113"/>
              <w:rPr>
                <w:rFonts w:eastAsia="Times New Roman"/>
                <w:sz w:val="20"/>
                <w:szCs w:val="20"/>
              </w:rPr>
            </w:pPr>
          </w:p>
        </w:tc>
      </w:tr>
      <w:tr w:rsidR="009A0D59" w:rsidRPr="00C84B5A" w:rsidTr="009A0D59">
        <w:tc>
          <w:tcPr>
            <w:tcW w:w="392" w:type="dxa"/>
          </w:tcPr>
          <w:p w:rsidR="009A0D59" w:rsidRPr="00C84B5A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FD65C7">
              <w:rPr>
                <w:rFonts w:eastAsia="Times New Roman"/>
                <w:sz w:val="20"/>
                <w:szCs w:val="20"/>
              </w:rPr>
              <w:t>24.02</w:t>
            </w:r>
          </w:p>
        </w:tc>
        <w:tc>
          <w:tcPr>
            <w:tcW w:w="708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D59" w:rsidRPr="00C84B5A" w:rsidRDefault="009A0D59" w:rsidP="00C84B5A">
            <w:pPr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9A0D59" w:rsidRPr="00701DB4" w:rsidRDefault="009A0D59" w:rsidP="00A030A2">
            <w:pPr>
              <w:rPr>
                <w:rFonts w:eastAsia="Times New Roman"/>
                <w:sz w:val="22"/>
                <w:szCs w:val="22"/>
              </w:rPr>
            </w:pPr>
            <w:r w:rsidRPr="00701DB4">
              <w:rPr>
                <w:rFonts w:eastAsia="Times New Roman"/>
                <w:sz w:val="22"/>
                <w:szCs w:val="22"/>
              </w:rPr>
              <w:t>США: отмена рабства и сохранение республики</w:t>
            </w:r>
          </w:p>
        </w:tc>
        <w:tc>
          <w:tcPr>
            <w:tcW w:w="2977" w:type="dxa"/>
            <w:vMerge/>
          </w:tcPr>
          <w:p w:rsidR="009A0D59" w:rsidRPr="00C84B5A" w:rsidRDefault="009A0D59" w:rsidP="00C84B5A">
            <w:pPr>
              <w:ind w:firstLine="113"/>
              <w:rPr>
                <w:rFonts w:eastAsia="Times New Roman"/>
                <w:sz w:val="20"/>
                <w:szCs w:val="20"/>
              </w:rPr>
            </w:pPr>
          </w:p>
        </w:tc>
      </w:tr>
      <w:tr w:rsidR="009A0D59" w:rsidRPr="00C84B5A" w:rsidTr="009A0D59">
        <w:tc>
          <w:tcPr>
            <w:tcW w:w="392" w:type="dxa"/>
          </w:tcPr>
          <w:p w:rsidR="009A0D59" w:rsidRPr="00C84B5A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709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FD65C7">
              <w:rPr>
                <w:rFonts w:eastAsia="Times New Roman"/>
                <w:sz w:val="20"/>
                <w:szCs w:val="20"/>
              </w:rPr>
              <w:t>31.03</w:t>
            </w:r>
          </w:p>
        </w:tc>
        <w:tc>
          <w:tcPr>
            <w:tcW w:w="708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D59" w:rsidRPr="00C84B5A" w:rsidRDefault="009A0D59" w:rsidP="00C84B5A">
            <w:pPr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9A0D59" w:rsidRPr="00701DB4" w:rsidRDefault="009A0D59" w:rsidP="00A030A2">
            <w:pPr>
              <w:rPr>
                <w:rFonts w:eastAsia="Times New Roman"/>
                <w:sz w:val="22"/>
                <w:szCs w:val="22"/>
              </w:rPr>
            </w:pPr>
            <w:r w:rsidRPr="00701DB4">
              <w:rPr>
                <w:rFonts w:eastAsia="Times New Roman"/>
                <w:sz w:val="22"/>
                <w:szCs w:val="22"/>
              </w:rPr>
              <w:t>США: империализм и вступление в мировую политику</w:t>
            </w:r>
          </w:p>
        </w:tc>
        <w:tc>
          <w:tcPr>
            <w:tcW w:w="2977" w:type="dxa"/>
            <w:vMerge/>
          </w:tcPr>
          <w:p w:rsidR="009A0D59" w:rsidRPr="00C84B5A" w:rsidRDefault="009A0D59" w:rsidP="00C84B5A">
            <w:pPr>
              <w:ind w:firstLine="113"/>
              <w:rPr>
                <w:rFonts w:eastAsia="Times New Roman"/>
                <w:sz w:val="20"/>
                <w:szCs w:val="20"/>
              </w:rPr>
            </w:pPr>
          </w:p>
        </w:tc>
      </w:tr>
      <w:tr w:rsidR="009A0D59" w:rsidRPr="00C84B5A" w:rsidTr="009A0D59">
        <w:tc>
          <w:tcPr>
            <w:tcW w:w="392" w:type="dxa"/>
          </w:tcPr>
          <w:p w:rsidR="009A0D59" w:rsidRPr="00C84B5A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709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FD65C7">
              <w:rPr>
                <w:rFonts w:eastAsia="Times New Roman"/>
                <w:sz w:val="20"/>
                <w:szCs w:val="20"/>
              </w:rPr>
              <w:t>07.04</w:t>
            </w:r>
          </w:p>
        </w:tc>
        <w:tc>
          <w:tcPr>
            <w:tcW w:w="708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D59" w:rsidRPr="00C84B5A" w:rsidRDefault="009A0D59" w:rsidP="00C84B5A">
            <w:pPr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9A0D59" w:rsidRPr="00701DB4" w:rsidRDefault="009A0D59" w:rsidP="00C84B5A">
            <w:pPr>
              <w:rPr>
                <w:rFonts w:eastAsia="Times New Roman"/>
                <w:sz w:val="22"/>
                <w:szCs w:val="22"/>
              </w:rPr>
            </w:pPr>
            <w:r w:rsidRPr="00701DB4">
              <w:rPr>
                <w:rFonts w:eastAsia="Times New Roman"/>
                <w:sz w:val="22"/>
                <w:szCs w:val="22"/>
              </w:rPr>
              <w:t xml:space="preserve">Латинская империя в </w:t>
            </w:r>
            <w:r w:rsidRPr="00701DB4">
              <w:rPr>
                <w:rFonts w:eastAsia="Times New Roman"/>
                <w:sz w:val="22"/>
                <w:szCs w:val="22"/>
                <w:lang w:val="en-US"/>
              </w:rPr>
              <w:t>XIX</w:t>
            </w:r>
            <w:r w:rsidRPr="00701DB4">
              <w:rPr>
                <w:rFonts w:eastAsia="Times New Roman"/>
                <w:sz w:val="22"/>
                <w:szCs w:val="22"/>
              </w:rPr>
              <w:t xml:space="preserve"> в.</w:t>
            </w:r>
          </w:p>
        </w:tc>
        <w:tc>
          <w:tcPr>
            <w:tcW w:w="2977" w:type="dxa"/>
            <w:vMerge/>
          </w:tcPr>
          <w:p w:rsidR="009A0D59" w:rsidRPr="00C84B5A" w:rsidRDefault="009A0D59" w:rsidP="00C84B5A">
            <w:pPr>
              <w:ind w:firstLine="113"/>
              <w:rPr>
                <w:rFonts w:eastAsia="Times New Roman"/>
                <w:sz w:val="20"/>
                <w:szCs w:val="20"/>
              </w:rPr>
            </w:pPr>
          </w:p>
        </w:tc>
      </w:tr>
      <w:tr w:rsidR="009A0D59" w:rsidRPr="00C84B5A" w:rsidTr="009A0D59">
        <w:tc>
          <w:tcPr>
            <w:tcW w:w="392" w:type="dxa"/>
          </w:tcPr>
          <w:p w:rsidR="009A0D59" w:rsidRPr="00C84B5A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709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FD65C7">
              <w:rPr>
                <w:rFonts w:eastAsia="Times New Roman"/>
                <w:sz w:val="20"/>
                <w:szCs w:val="20"/>
              </w:rPr>
              <w:t>14.04</w:t>
            </w:r>
          </w:p>
        </w:tc>
        <w:tc>
          <w:tcPr>
            <w:tcW w:w="708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D59" w:rsidRPr="00C84B5A" w:rsidRDefault="009A0D59" w:rsidP="00C84B5A">
            <w:pPr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9A0D59" w:rsidRPr="00701DB4" w:rsidRDefault="009A0D59" w:rsidP="00A030A2">
            <w:pPr>
              <w:rPr>
                <w:rFonts w:eastAsia="Times New Roman"/>
                <w:b/>
                <w:sz w:val="22"/>
                <w:szCs w:val="22"/>
              </w:rPr>
            </w:pPr>
            <w:r w:rsidRPr="00701DB4">
              <w:rPr>
                <w:rFonts w:eastAsia="Times New Roman"/>
                <w:b/>
                <w:sz w:val="22"/>
                <w:szCs w:val="22"/>
              </w:rPr>
              <w:t xml:space="preserve">Тема: Традиционные общества в </w:t>
            </w:r>
            <w:r w:rsidRPr="00701DB4">
              <w:rPr>
                <w:rFonts w:eastAsia="Times New Roman"/>
                <w:b/>
                <w:sz w:val="22"/>
                <w:szCs w:val="22"/>
                <w:lang w:val="en-US"/>
              </w:rPr>
              <w:t>XIX</w:t>
            </w:r>
            <w:r w:rsidRPr="00701DB4">
              <w:rPr>
                <w:rFonts w:eastAsia="Times New Roman"/>
                <w:b/>
                <w:sz w:val="22"/>
                <w:szCs w:val="22"/>
              </w:rPr>
              <w:t xml:space="preserve"> в.</w:t>
            </w:r>
          </w:p>
          <w:p w:rsidR="009A0D59" w:rsidRPr="00701DB4" w:rsidRDefault="009A0D59" w:rsidP="00A030A2">
            <w:pPr>
              <w:rPr>
                <w:rFonts w:eastAsia="Times New Roman"/>
                <w:sz w:val="22"/>
                <w:szCs w:val="22"/>
              </w:rPr>
            </w:pPr>
            <w:r w:rsidRPr="00701DB4">
              <w:rPr>
                <w:rFonts w:eastAsia="Times New Roman"/>
                <w:sz w:val="22"/>
                <w:szCs w:val="22"/>
              </w:rPr>
              <w:t>Япония на пути к модернизации</w:t>
            </w:r>
          </w:p>
        </w:tc>
        <w:tc>
          <w:tcPr>
            <w:tcW w:w="2977" w:type="dxa"/>
            <w:vMerge/>
          </w:tcPr>
          <w:p w:rsidR="009A0D59" w:rsidRPr="00C84B5A" w:rsidRDefault="009A0D59" w:rsidP="00C84B5A">
            <w:pPr>
              <w:ind w:firstLine="113"/>
              <w:rPr>
                <w:rFonts w:eastAsia="Times New Roman"/>
                <w:sz w:val="20"/>
                <w:szCs w:val="20"/>
              </w:rPr>
            </w:pPr>
          </w:p>
        </w:tc>
      </w:tr>
      <w:tr w:rsidR="009A0D59" w:rsidRPr="00C84B5A" w:rsidTr="009A0D59">
        <w:tc>
          <w:tcPr>
            <w:tcW w:w="392" w:type="dxa"/>
          </w:tcPr>
          <w:p w:rsidR="009A0D59" w:rsidRPr="00C84B5A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FD65C7">
              <w:rPr>
                <w:rFonts w:eastAsia="Times New Roman"/>
                <w:sz w:val="20"/>
                <w:szCs w:val="20"/>
              </w:rPr>
              <w:t>21.04</w:t>
            </w:r>
          </w:p>
        </w:tc>
        <w:tc>
          <w:tcPr>
            <w:tcW w:w="708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D59" w:rsidRPr="00C84B5A" w:rsidRDefault="009A0D59" w:rsidP="00C84B5A">
            <w:pPr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9A0D59" w:rsidRPr="00701DB4" w:rsidRDefault="009A0D59" w:rsidP="00A030A2">
            <w:pPr>
              <w:rPr>
                <w:rFonts w:eastAsia="Times New Roman"/>
                <w:sz w:val="22"/>
                <w:szCs w:val="22"/>
              </w:rPr>
            </w:pPr>
            <w:r w:rsidRPr="00701DB4">
              <w:rPr>
                <w:rFonts w:eastAsia="Times New Roman"/>
                <w:sz w:val="22"/>
                <w:szCs w:val="22"/>
              </w:rPr>
              <w:t>Китай: традиции против модернизации</w:t>
            </w:r>
          </w:p>
        </w:tc>
        <w:tc>
          <w:tcPr>
            <w:tcW w:w="2977" w:type="dxa"/>
            <w:vMerge/>
          </w:tcPr>
          <w:p w:rsidR="009A0D59" w:rsidRPr="00C84B5A" w:rsidRDefault="009A0D59" w:rsidP="00C84B5A">
            <w:pPr>
              <w:ind w:firstLine="113"/>
              <w:rPr>
                <w:rFonts w:eastAsia="Times New Roman"/>
                <w:sz w:val="20"/>
                <w:szCs w:val="20"/>
              </w:rPr>
            </w:pPr>
          </w:p>
        </w:tc>
      </w:tr>
      <w:tr w:rsidR="009A0D59" w:rsidRPr="00C84B5A" w:rsidTr="009A0D59">
        <w:tc>
          <w:tcPr>
            <w:tcW w:w="392" w:type="dxa"/>
          </w:tcPr>
          <w:p w:rsidR="009A0D59" w:rsidRPr="00C84B5A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FD65C7">
              <w:rPr>
                <w:rFonts w:eastAsia="Times New Roman"/>
                <w:sz w:val="20"/>
                <w:szCs w:val="20"/>
              </w:rPr>
              <w:t>28.04</w:t>
            </w:r>
          </w:p>
        </w:tc>
        <w:tc>
          <w:tcPr>
            <w:tcW w:w="708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D59" w:rsidRPr="00C84B5A" w:rsidRDefault="009A0D59" w:rsidP="00C84B5A">
            <w:pPr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9A0D59" w:rsidRPr="00701DB4" w:rsidRDefault="009A0D59" w:rsidP="00A030A2">
            <w:pPr>
              <w:rPr>
                <w:rFonts w:eastAsia="Times New Roman"/>
                <w:sz w:val="22"/>
                <w:szCs w:val="22"/>
              </w:rPr>
            </w:pPr>
            <w:r w:rsidRPr="00701DB4">
              <w:rPr>
                <w:rFonts w:eastAsia="Times New Roman"/>
                <w:sz w:val="22"/>
                <w:szCs w:val="22"/>
              </w:rPr>
              <w:t>Индия: насильственное нарушение традиционного общества</w:t>
            </w:r>
          </w:p>
        </w:tc>
        <w:tc>
          <w:tcPr>
            <w:tcW w:w="2977" w:type="dxa"/>
            <w:vMerge/>
          </w:tcPr>
          <w:p w:rsidR="009A0D59" w:rsidRPr="00C84B5A" w:rsidRDefault="009A0D59" w:rsidP="00C84B5A">
            <w:pPr>
              <w:ind w:firstLine="113"/>
              <w:rPr>
                <w:rFonts w:eastAsia="Times New Roman"/>
                <w:sz w:val="20"/>
                <w:szCs w:val="20"/>
              </w:rPr>
            </w:pPr>
          </w:p>
        </w:tc>
      </w:tr>
      <w:tr w:rsidR="009A0D59" w:rsidRPr="00C84B5A" w:rsidTr="009A0D59">
        <w:tc>
          <w:tcPr>
            <w:tcW w:w="392" w:type="dxa"/>
          </w:tcPr>
          <w:p w:rsidR="009A0D59" w:rsidRPr="00C84B5A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lastRenderedPageBreak/>
              <w:t>32</w:t>
            </w:r>
          </w:p>
        </w:tc>
        <w:tc>
          <w:tcPr>
            <w:tcW w:w="709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FD65C7">
              <w:rPr>
                <w:rFonts w:eastAsia="Times New Roman"/>
                <w:sz w:val="20"/>
                <w:szCs w:val="20"/>
              </w:rPr>
              <w:t>05.05</w:t>
            </w:r>
          </w:p>
        </w:tc>
        <w:tc>
          <w:tcPr>
            <w:tcW w:w="708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D59" w:rsidRPr="00C84B5A" w:rsidRDefault="009A0D59" w:rsidP="00C84B5A">
            <w:pPr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9A0D59" w:rsidRPr="00701DB4" w:rsidRDefault="009A0D59" w:rsidP="00C84B5A">
            <w:pPr>
              <w:rPr>
                <w:rFonts w:eastAsia="Times New Roman"/>
                <w:sz w:val="22"/>
                <w:szCs w:val="22"/>
              </w:rPr>
            </w:pPr>
            <w:r w:rsidRPr="00701DB4">
              <w:rPr>
                <w:rFonts w:eastAsia="Times New Roman"/>
                <w:sz w:val="22"/>
                <w:szCs w:val="22"/>
              </w:rPr>
              <w:t>Африка в эпоху перемен</w:t>
            </w:r>
          </w:p>
        </w:tc>
        <w:tc>
          <w:tcPr>
            <w:tcW w:w="2977" w:type="dxa"/>
            <w:vMerge/>
          </w:tcPr>
          <w:p w:rsidR="009A0D59" w:rsidRPr="00C84B5A" w:rsidRDefault="009A0D59" w:rsidP="00C84B5A">
            <w:pPr>
              <w:ind w:firstLine="113"/>
              <w:rPr>
                <w:rFonts w:eastAsia="Times New Roman"/>
                <w:sz w:val="20"/>
                <w:szCs w:val="20"/>
              </w:rPr>
            </w:pPr>
          </w:p>
        </w:tc>
      </w:tr>
      <w:tr w:rsidR="009A0D59" w:rsidRPr="00C84B5A" w:rsidTr="009A0D59">
        <w:tc>
          <w:tcPr>
            <w:tcW w:w="392" w:type="dxa"/>
          </w:tcPr>
          <w:p w:rsidR="009A0D59" w:rsidRPr="00C84B5A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FD65C7">
              <w:rPr>
                <w:rFonts w:eastAsia="Times New Roman"/>
                <w:sz w:val="20"/>
                <w:szCs w:val="20"/>
              </w:rPr>
              <w:t>12.05</w:t>
            </w:r>
          </w:p>
        </w:tc>
        <w:tc>
          <w:tcPr>
            <w:tcW w:w="708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D59" w:rsidRPr="00C84B5A" w:rsidRDefault="009A0D59" w:rsidP="00C84B5A">
            <w:pPr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9A0D59" w:rsidRPr="00701DB4" w:rsidRDefault="009A0D59" w:rsidP="00C84B5A">
            <w:pPr>
              <w:rPr>
                <w:rFonts w:eastAsia="Times New Roman"/>
                <w:sz w:val="22"/>
                <w:szCs w:val="22"/>
              </w:rPr>
            </w:pPr>
            <w:r w:rsidRPr="00701DB4">
              <w:rPr>
                <w:rFonts w:eastAsia="Times New Roman"/>
                <w:sz w:val="22"/>
                <w:szCs w:val="22"/>
              </w:rPr>
              <w:t xml:space="preserve">Международные отношения в конце </w:t>
            </w:r>
            <w:r w:rsidRPr="00701DB4">
              <w:rPr>
                <w:rFonts w:eastAsia="Times New Roman"/>
                <w:sz w:val="22"/>
                <w:szCs w:val="22"/>
                <w:lang w:val="en-US"/>
              </w:rPr>
              <w:t>XIX</w:t>
            </w:r>
            <w:r w:rsidRPr="00701DB4">
              <w:rPr>
                <w:rFonts w:eastAsia="Times New Roman"/>
                <w:sz w:val="22"/>
                <w:szCs w:val="22"/>
              </w:rPr>
              <w:t xml:space="preserve"> в. Дипломатия или войны.</w:t>
            </w:r>
          </w:p>
        </w:tc>
        <w:tc>
          <w:tcPr>
            <w:tcW w:w="2977" w:type="dxa"/>
          </w:tcPr>
          <w:p w:rsidR="009A0D59" w:rsidRPr="00C84B5A" w:rsidRDefault="009A0D59" w:rsidP="009A0D59">
            <w:pPr>
              <w:ind w:firstLine="113"/>
              <w:rPr>
                <w:rFonts w:eastAsia="Times New Roman"/>
                <w:sz w:val="20"/>
                <w:szCs w:val="20"/>
              </w:rPr>
            </w:pPr>
            <w:r w:rsidRPr="00C84B5A">
              <w:rPr>
                <w:rFonts w:eastAsia="Times New Roman"/>
                <w:sz w:val="20"/>
                <w:szCs w:val="20"/>
              </w:rPr>
              <w:t xml:space="preserve">Проверочная работа </w:t>
            </w:r>
          </w:p>
        </w:tc>
      </w:tr>
      <w:tr w:rsidR="009A0D59" w:rsidRPr="00C84B5A" w:rsidTr="009A0D59">
        <w:tc>
          <w:tcPr>
            <w:tcW w:w="392" w:type="dxa"/>
          </w:tcPr>
          <w:p w:rsidR="009A0D59" w:rsidRPr="00C84B5A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709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FD65C7">
              <w:rPr>
                <w:rFonts w:eastAsia="Times New Roman"/>
                <w:sz w:val="20"/>
                <w:szCs w:val="20"/>
              </w:rPr>
              <w:t>19.05</w:t>
            </w:r>
          </w:p>
        </w:tc>
        <w:tc>
          <w:tcPr>
            <w:tcW w:w="708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D59" w:rsidRPr="00C84B5A" w:rsidRDefault="009A0D59" w:rsidP="00C84B5A">
            <w:pPr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9A0D59" w:rsidRPr="00701DB4" w:rsidRDefault="009A0D59" w:rsidP="00C84B5A">
            <w:pPr>
              <w:rPr>
                <w:rFonts w:eastAsia="Times New Roman"/>
                <w:sz w:val="22"/>
                <w:szCs w:val="22"/>
              </w:rPr>
            </w:pPr>
            <w:r w:rsidRPr="00701DB4">
              <w:rPr>
                <w:rFonts w:eastAsia="Times New Roman"/>
                <w:b/>
                <w:sz w:val="22"/>
                <w:szCs w:val="22"/>
              </w:rPr>
              <w:t xml:space="preserve">Тематическое оценивание. </w:t>
            </w:r>
            <w:r w:rsidRPr="00701DB4">
              <w:rPr>
                <w:rFonts w:eastAsia="Times New Roman"/>
                <w:i/>
                <w:sz w:val="22"/>
                <w:szCs w:val="22"/>
              </w:rPr>
              <w:t>Комбинированное</w:t>
            </w:r>
          </w:p>
        </w:tc>
        <w:tc>
          <w:tcPr>
            <w:tcW w:w="2977" w:type="dxa"/>
            <w:vMerge w:val="restart"/>
          </w:tcPr>
          <w:p w:rsidR="009A0D59" w:rsidRPr="00C84B5A" w:rsidRDefault="009A0D59" w:rsidP="00C84B5A">
            <w:pPr>
              <w:rPr>
                <w:rFonts w:eastAsia="Times New Roman"/>
              </w:rPr>
            </w:pPr>
            <w:r w:rsidRPr="00C84B5A">
              <w:rPr>
                <w:rFonts w:eastAsia="Times New Roman"/>
                <w:sz w:val="20"/>
                <w:szCs w:val="20"/>
              </w:rPr>
              <w:t>Проверочная работа</w:t>
            </w:r>
          </w:p>
        </w:tc>
      </w:tr>
      <w:tr w:rsidR="009A0D59" w:rsidRPr="00C84B5A" w:rsidTr="009A0D59">
        <w:tc>
          <w:tcPr>
            <w:tcW w:w="392" w:type="dxa"/>
          </w:tcPr>
          <w:p w:rsidR="009A0D59" w:rsidRPr="00C84B5A" w:rsidRDefault="009A0D59" w:rsidP="004C354B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FD65C7">
              <w:rPr>
                <w:rFonts w:eastAsia="Times New Roman"/>
                <w:sz w:val="20"/>
                <w:szCs w:val="20"/>
              </w:rPr>
              <w:t>26.05</w:t>
            </w:r>
          </w:p>
        </w:tc>
        <w:tc>
          <w:tcPr>
            <w:tcW w:w="708" w:type="dxa"/>
          </w:tcPr>
          <w:p w:rsidR="009A0D59" w:rsidRPr="00FD65C7" w:rsidRDefault="009A0D59" w:rsidP="00FD65C7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D59" w:rsidRPr="00C84B5A" w:rsidRDefault="009A0D59" w:rsidP="00C84B5A">
            <w:pPr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9A0D59" w:rsidRPr="00701DB4" w:rsidRDefault="009A0D59" w:rsidP="00C84B5A">
            <w:pPr>
              <w:rPr>
                <w:rFonts w:eastAsia="Times New Roman"/>
                <w:i/>
                <w:sz w:val="22"/>
                <w:szCs w:val="22"/>
              </w:rPr>
            </w:pPr>
            <w:r w:rsidRPr="00701DB4">
              <w:rPr>
                <w:rFonts w:eastAsia="Times New Roman"/>
                <w:b/>
                <w:sz w:val="22"/>
                <w:szCs w:val="22"/>
              </w:rPr>
              <w:t xml:space="preserve">Тематическое оценивание. </w:t>
            </w:r>
            <w:r w:rsidRPr="00701DB4">
              <w:rPr>
                <w:rFonts w:eastAsia="Times New Roman"/>
                <w:i/>
                <w:sz w:val="22"/>
                <w:szCs w:val="22"/>
              </w:rPr>
              <w:t>Комбинированное</w:t>
            </w:r>
          </w:p>
        </w:tc>
        <w:tc>
          <w:tcPr>
            <w:tcW w:w="2977" w:type="dxa"/>
            <w:vMerge/>
          </w:tcPr>
          <w:p w:rsidR="009A0D59" w:rsidRPr="00C84B5A" w:rsidRDefault="009A0D59" w:rsidP="00C84B5A">
            <w:pPr>
              <w:rPr>
                <w:rFonts w:eastAsia="Times New Roman"/>
                <w:i/>
              </w:rPr>
            </w:pPr>
          </w:p>
        </w:tc>
      </w:tr>
    </w:tbl>
    <w:p w:rsidR="00C84B5A" w:rsidRDefault="00C84B5A" w:rsidP="00456D81">
      <w:pPr>
        <w:jc w:val="center"/>
        <w:rPr>
          <w:b/>
        </w:rPr>
      </w:pPr>
    </w:p>
    <w:p w:rsidR="00C84B5A" w:rsidRDefault="00C84B5A" w:rsidP="00456D81">
      <w:pPr>
        <w:jc w:val="center"/>
        <w:rPr>
          <w:b/>
        </w:rPr>
      </w:pPr>
    </w:p>
    <w:p w:rsidR="00C84B5A" w:rsidRPr="00C84B5A" w:rsidRDefault="00C84B5A" w:rsidP="00C84B5A">
      <w:pPr>
        <w:shd w:val="clear" w:color="auto" w:fill="FFFFFF"/>
        <w:ind w:firstLine="709"/>
        <w:jc w:val="center"/>
        <w:rPr>
          <w:rFonts w:eastAsia="Times New Roman"/>
          <w:b/>
          <w:spacing w:val="-3"/>
          <w:sz w:val="28"/>
          <w:szCs w:val="28"/>
        </w:rPr>
      </w:pPr>
      <w:r w:rsidRPr="00C84B5A">
        <w:rPr>
          <w:rFonts w:eastAsia="Times New Roman"/>
          <w:b/>
          <w:spacing w:val="-3"/>
          <w:sz w:val="28"/>
          <w:szCs w:val="28"/>
        </w:rPr>
        <w:t xml:space="preserve">КРИТЕРИИ И НОРМЫ УСТНОГО ОТВЕТА ПО ИСТОРИИ И ОБЩЕСТВОЗНАНИЮ </w:t>
      </w:r>
    </w:p>
    <w:p w:rsidR="00C84B5A" w:rsidRPr="00C84B5A" w:rsidRDefault="00C84B5A" w:rsidP="00C84B5A">
      <w:pPr>
        <w:tabs>
          <w:tab w:val="left" w:pos="426"/>
        </w:tabs>
        <w:suppressAutoHyphens/>
        <w:ind w:firstLine="426"/>
        <w:jc w:val="both"/>
        <w:rPr>
          <w:b/>
          <w:bCs/>
          <w:lang w:eastAsia="ar-SA"/>
        </w:rPr>
      </w:pPr>
    </w:p>
    <w:p w:rsidR="00C84B5A" w:rsidRPr="00C84B5A" w:rsidRDefault="00C84B5A" w:rsidP="00C84B5A">
      <w:pPr>
        <w:tabs>
          <w:tab w:val="left" w:pos="426"/>
        </w:tabs>
        <w:suppressAutoHyphens/>
        <w:ind w:firstLine="425"/>
        <w:jc w:val="both"/>
        <w:rPr>
          <w:lang w:eastAsia="ar-SA"/>
        </w:rPr>
      </w:pPr>
      <w:r w:rsidRPr="00C84B5A">
        <w:rPr>
          <w:b/>
          <w:bCs/>
          <w:lang w:eastAsia="ar-SA"/>
        </w:rPr>
        <w:t> Оценка «5» ставится, если ученик</w:t>
      </w:r>
      <w:r w:rsidRPr="00C84B5A">
        <w:rPr>
          <w:lang w:eastAsia="ar-SA"/>
        </w:rPr>
        <w:t>:</w:t>
      </w:r>
    </w:p>
    <w:p w:rsidR="00C84B5A" w:rsidRPr="00C84B5A" w:rsidRDefault="00C84B5A" w:rsidP="00C84B5A">
      <w:pPr>
        <w:numPr>
          <w:ilvl w:val="0"/>
          <w:numId w:val="9"/>
        </w:numPr>
        <w:tabs>
          <w:tab w:val="left" w:pos="426"/>
          <w:tab w:val="left" w:pos="720"/>
        </w:tabs>
        <w:suppressAutoHyphens/>
        <w:ind w:left="0" w:firstLine="425"/>
        <w:jc w:val="both"/>
        <w:rPr>
          <w:lang w:eastAsia="ar-SA"/>
        </w:rPr>
      </w:pPr>
      <w:r w:rsidRPr="00C84B5A">
        <w:rPr>
          <w:lang w:eastAsia="ar-SA"/>
        </w:rPr>
        <w:t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C84B5A" w:rsidRPr="00C84B5A" w:rsidRDefault="00C84B5A" w:rsidP="00C84B5A">
      <w:pPr>
        <w:numPr>
          <w:ilvl w:val="0"/>
          <w:numId w:val="9"/>
        </w:numPr>
        <w:tabs>
          <w:tab w:val="left" w:pos="426"/>
          <w:tab w:val="left" w:pos="720"/>
        </w:tabs>
        <w:suppressAutoHyphens/>
        <w:ind w:left="0" w:firstLine="425"/>
        <w:jc w:val="both"/>
        <w:rPr>
          <w:lang w:eastAsia="ar-SA"/>
        </w:rPr>
      </w:pPr>
      <w:r w:rsidRPr="00C84B5A">
        <w:rPr>
          <w:lang w:eastAsia="ar-SA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 w:rsidRPr="00C84B5A">
        <w:rPr>
          <w:lang w:eastAsia="ar-SA"/>
        </w:rPr>
        <w:t>межпредметные</w:t>
      </w:r>
      <w:proofErr w:type="spellEnd"/>
      <w:r w:rsidRPr="00C84B5A">
        <w:rPr>
          <w:lang w:eastAsia="ar-SA"/>
        </w:rPr>
        <w:t xml:space="preserve"> (на основе ранее приобретенных знаний) и </w:t>
      </w:r>
      <w:proofErr w:type="spellStart"/>
      <w:r w:rsidRPr="00C84B5A">
        <w:rPr>
          <w:lang w:eastAsia="ar-SA"/>
        </w:rPr>
        <w:t>внутрипредметные</w:t>
      </w:r>
      <w:proofErr w:type="spellEnd"/>
      <w:r w:rsidRPr="00C84B5A">
        <w:rPr>
          <w:lang w:eastAsia="ar-SA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</w:t>
      </w:r>
    </w:p>
    <w:p w:rsidR="00C84B5A" w:rsidRPr="00C84B5A" w:rsidRDefault="00C84B5A" w:rsidP="00C84B5A">
      <w:pPr>
        <w:numPr>
          <w:ilvl w:val="0"/>
          <w:numId w:val="9"/>
        </w:numPr>
        <w:tabs>
          <w:tab w:val="left" w:pos="426"/>
          <w:tab w:val="left" w:pos="720"/>
        </w:tabs>
        <w:suppressAutoHyphens/>
        <w:ind w:left="0" w:firstLine="425"/>
        <w:jc w:val="both"/>
        <w:rPr>
          <w:lang w:eastAsia="ar-SA"/>
        </w:rPr>
      </w:pPr>
      <w:r w:rsidRPr="00C84B5A">
        <w:rPr>
          <w:lang w:eastAsia="ar-SA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</w:t>
      </w:r>
    </w:p>
    <w:p w:rsidR="00C84B5A" w:rsidRPr="00C84B5A" w:rsidRDefault="00C84B5A" w:rsidP="00C84B5A">
      <w:pPr>
        <w:tabs>
          <w:tab w:val="left" w:pos="426"/>
        </w:tabs>
        <w:suppressAutoHyphens/>
        <w:ind w:firstLine="425"/>
        <w:jc w:val="both"/>
        <w:rPr>
          <w:b/>
          <w:bCs/>
          <w:lang w:eastAsia="ar-SA"/>
        </w:rPr>
      </w:pPr>
      <w:r w:rsidRPr="00C84B5A">
        <w:rPr>
          <w:b/>
          <w:bCs/>
          <w:lang w:eastAsia="ar-SA"/>
        </w:rPr>
        <w:t xml:space="preserve"> Оценка «4» ставится, если ученик: </w:t>
      </w:r>
    </w:p>
    <w:p w:rsidR="00C84B5A" w:rsidRPr="00C84B5A" w:rsidRDefault="00C84B5A" w:rsidP="00C84B5A">
      <w:pPr>
        <w:numPr>
          <w:ilvl w:val="0"/>
          <w:numId w:val="7"/>
        </w:numPr>
        <w:tabs>
          <w:tab w:val="left" w:pos="426"/>
          <w:tab w:val="left" w:pos="720"/>
        </w:tabs>
        <w:suppressAutoHyphens/>
        <w:ind w:left="0" w:firstLine="425"/>
        <w:jc w:val="both"/>
        <w:rPr>
          <w:lang w:eastAsia="ar-SA"/>
        </w:rPr>
      </w:pPr>
      <w:r w:rsidRPr="00C84B5A">
        <w:rPr>
          <w:lang w:eastAsia="ar-SA"/>
        </w:rPr>
        <w:t xml:space="preserve">Показывает знания всего изученного программного материала. </w:t>
      </w:r>
      <w:proofErr w:type="gramStart"/>
      <w:r w:rsidRPr="00C84B5A">
        <w:rPr>
          <w:lang w:eastAsia="ar-SA"/>
        </w:rPr>
        <w:t>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</w:t>
      </w:r>
      <w:proofErr w:type="gramEnd"/>
      <w:r w:rsidRPr="00C84B5A">
        <w:rPr>
          <w:lang w:eastAsia="ar-SA"/>
        </w:rPr>
        <w:t xml:space="preserve">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C84B5A" w:rsidRPr="00C84B5A" w:rsidRDefault="00C84B5A" w:rsidP="00C84B5A">
      <w:pPr>
        <w:numPr>
          <w:ilvl w:val="0"/>
          <w:numId w:val="7"/>
        </w:numPr>
        <w:tabs>
          <w:tab w:val="left" w:pos="426"/>
          <w:tab w:val="left" w:pos="720"/>
        </w:tabs>
        <w:suppressAutoHyphens/>
        <w:ind w:left="0" w:firstLine="425"/>
        <w:jc w:val="both"/>
        <w:rPr>
          <w:lang w:eastAsia="ar-SA"/>
        </w:rPr>
      </w:pPr>
      <w:r w:rsidRPr="00C84B5A">
        <w:rPr>
          <w:lang w:eastAsia="ar-SA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C84B5A">
        <w:rPr>
          <w:lang w:eastAsia="ar-SA"/>
        </w:rPr>
        <w:t>внутрипредметные</w:t>
      </w:r>
      <w:proofErr w:type="spellEnd"/>
      <w:r w:rsidRPr="00C84B5A">
        <w:rPr>
          <w:lang w:eastAsia="ar-SA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C84B5A" w:rsidRPr="00C84B5A" w:rsidRDefault="00C84B5A" w:rsidP="00C84B5A">
      <w:pPr>
        <w:numPr>
          <w:ilvl w:val="0"/>
          <w:numId w:val="7"/>
        </w:numPr>
        <w:tabs>
          <w:tab w:val="left" w:pos="426"/>
          <w:tab w:val="left" w:pos="720"/>
        </w:tabs>
        <w:suppressAutoHyphens/>
        <w:ind w:left="0" w:firstLine="425"/>
        <w:jc w:val="both"/>
        <w:rPr>
          <w:lang w:eastAsia="ar-SA"/>
        </w:rPr>
      </w:pPr>
      <w:r w:rsidRPr="00C84B5A">
        <w:rPr>
          <w:lang w:eastAsia="ar-SA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C84B5A" w:rsidRPr="00C84B5A" w:rsidRDefault="00C84B5A" w:rsidP="00C84B5A">
      <w:pPr>
        <w:tabs>
          <w:tab w:val="left" w:pos="426"/>
        </w:tabs>
        <w:suppressAutoHyphens/>
        <w:ind w:firstLine="425"/>
        <w:jc w:val="both"/>
        <w:rPr>
          <w:b/>
          <w:bCs/>
          <w:lang w:eastAsia="ar-SA"/>
        </w:rPr>
      </w:pPr>
      <w:r w:rsidRPr="00C84B5A">
        <w:rPr>
          <w:b/>
          <w:bCs/>
          <w:lang w:eastAsia="ar-SA"/>
        </w:rPr>
        <w:t xml:space="preserve"> Оценка «3» ставится, если ученик: </w:t>
      </w:r>
    </w:p>
    <w:p w:rsidR="00C84B5A" w:rsidRPr="00C84B5A" w:rsidRDefault="00C84B5A" w:rsidP="00C84B5A">
      <w:pPr>
        <w:numPr>
          <w:ilvl w:val="0"/>
          <w:numId w:val="6"/>
        </w:numPr>
        <w:tabs>
          <w:tab w:val="left" w:pos="426"/>
          <w:tab w:val="left" w:pos="720"/>
        </w:tabs>
        <w:suppressAutoHyphens/>
        <w:ind w:left="0" w:firstLine="425"/>
        <w:jc w:val="both"/>
        <w:rPr>
          <w:lang w:eastAsia="ar-SA"/>
        </w:rPr>
      </w:pPr>
      <w:r w:rsidRPr="00C84B5A">
        <w:rPr>
          <w:lang w:eastAsia="ar-SA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C84B5A">
        <w:rPr>
          <w:lang w:eastAsia="ar-SA"/>
        </w:rPr>
        <w:t>несистематизированно</w:t>
      </w:r>
      <w:proofErr w:type="spellEnd"/>
      <w:r w:rsidRPr="00C84B5A">
        <w:rPr>
          <w:lang w:eastAsia="ar-SA"/>
        </w:rPr>
        <w:t>, фрагментарно, не всегда последовательно.</w:t>
      </w:r>
    </w:p>
    <w:p w:rsidR="00C84B5A" w:rsidRPr="00C84B5A" w:rsidRDefault="00C84B5A" w:rsidP="00C84B5A">
      <w:pPr>
        <w:numPr>
          <w:ilvl w:val="0"/>
          <w:numId w:val="6"/>
        </w:numPr>
        <w:tabs>
          <w:tab w:val="left" w:pos="426"/>
          <w:tab w:val="left" w:pos="720"/>
        </w:tabs>
        <w:suppressAutoHyphens/>
        <w:ind w:left="0" w:firstLine="425"/>
        <w:jc w:val="both"/>
        <w:rPr>
          <w:lang w:eastAsia="ar-SA"/>
        </w:rPr>
      </w:pPr>
      <w:r w:rsidRPr="00C84B5A">
        <w:rPr>
          <w:lang w:eastAsia="ar-SA"/>
        </w:rPr>
        <w:t xml:space="preserve">Показывает </w:t>
      </w:r>
      <w:proofErr w:type="gramStart"/>
      <w:r w:rsidRPr="00C84B5A">
        <w:rPr>
          <w:lang w:eastAsia="ar-SA"/>
        </w:rPr>
        <w:t>недостаточную</w:t>
      </w:r>
      <w:proofErr w:type="gramEnd"/>
      <w:r w:rsidRPr="00C84B5A">
        <w:rPr>
          <w:lang w:eastAsia="ar-SA"/>
        </w:rPr>
        <w:t xml:space="preserve"> </w:t>
      </w:r>
      <w:proofErr w:type="spellStart"/>
      <w:r w:rsidRPr="00C84B5A">
        <w:rPr>
          <w:lang w:eastAsia="ar-SA"/>
        </w:rPr>
        <w:t>сформированность</w:t>
      </w:r>
      <w:proofErr w:type="spellEnd"/>
      <w:r w:rsidRPr="00C84B5A">
        <w:rPr>
          <w:lang w:eastAsia="ar-SA"/>
        </w:rPr>
        <w:t xml:space="preserve"> отдельных знаний и умений; выводы и обобщения аргументирует слабо, допускает в них ошибки.</w:t>
      </w:r>
    </w:p>
    <w:p w:rsidR="00C84B5A" w:rsidRPr="00C84B5A" w:rsidRDefault="00C84B5A" w:rsidP="00C84B5A">
      <w:pPr>
        <w:numPr>
          <w:ilvl w:val="0"/>
          <w:numId w:val="6"/>
        </w:numPr>
        <w:tabs>
          <w:tab w:val="left" w:pos="426"/>
          <w:tab w:val="left" w:pos="720"/>
        </w:tabs>
        <w:suppressAutoHyphens/>
        <w:ind w:left="0" w:firstLine="425"/>
        <w:jc w:val="both"/>
        <w:rPr>
          <w:lang w:eastAsia="ar-SA"/>
        </w:rPr>
      </w:pPr>
      <w:r w:rsidRPr="00C84B5A">
        <w:rPr>
          <w:lang w:eastAsia="ar-SA"/>
        </w:rPr>
        <w:t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</w:t>
      </w:r>
    </w:p>
    <w:p w:rsidR="00C84B5A" w:rsidRPr="00C84B5A" w:rsidRDefault="00C84B5A" w:rsidP="00C84B5A">
      <w:pPr>
        <w:numPr>
          <w:ilvl w:val="0"/>
          <w:numId w:val="6"/>
        </w:numPr>
        <w:tabs>
          <w:tab w:val="left" w:pos="426"/>
          <w:tab w:val="left" w:pos="720"/>
        </w:tabs>
        <w:suppressAutoHyphens/>
        <w:ind w:left="0" w:firstLine="425"/>
        <w:jc w:val="both"/>
        <w:rPr>
          <w:lang w:eastAsia="ar-SA"/>
        </w:rPr>
      </w:pPr>
      <w:r w:rsidRPr="00C84B5A">
        <w:rPr>
          <w:lang w:eastAsia="ar-SA"/>
        </w:rPr>
        <w:lastRenderedPageBreak/>
        <w:t>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</w:t>
      </w:r>
    </w:p>
    <w:p w:rsidR="00C84B5A" w:rsidRPr="00C84B5A" w:rsidRDefault="00C84B5A" w:rsidP="00C84B5A">
      <w:pPr>
        <w:numPr>
          <w:ilvl w:val="0"/>
          <w:numId w:val="6"/>
        </w:numPr>
        <w:tabs>
          <w:tab w:val="left" w:pos="426"/>
          <w:tab w:val="left" w:pos="720"/>
        </w:tabs>
        <w:suppressAutoHyphens/>
        <w:ind w:left="0" w:firstLine="425"/>
        <w:jc w:val="both"/>
        <w:rPr>
          <w:lang w:eastAsia="ar-SA"/>
        </w:rPr>
      </w:pPr>
      <w:r w:rsidRPr="00C84B5A">
        <w:rPr>
          <w:lang w:eastAsia="ar-SA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C84B5A">
        <w:rPr>
          <w:lang w:eastAsia="ar-SA"/>
        </w:rPr>
        <w:t>важное значение</w:t>
      </w:r>
      <w:proofErr w:type="gramEnd"/>
      <w:r w:rsidRPr="00C84B5A">
        <w:rPr>
          <w:lang w:eastAsia="ar-SA"/>
        </w:rPr>
        <w:t xml:space="preserve"> в этом тексте.</w:t>
      </w:r>
    </w:p>
    <w:p w:rsidR="00C84B5A" w:rsidRPr="00C84B5A" w:rsidRDefault="00C84B5A" w:rsidP="00C84B5A">
      <w:pPr>
        <w:numPr>
          <w:ilvl w:val="0"/>
          <w:numId w:val="6"/>
        </w:numPr>
        <w:tabs>
          <w:tab w:val="left" w:pos="426"/>
          <w:tab w:val="left" w:pos="720"/>
        </w:tabs>
        <w:suppressAutoHyphens/>
        <w:ind w:left="0" w:firstLine="425"/>
        <w:jc w:val="both"/>
        <w:rPr>
          <w:lang w:eastAsia="ar-SA"/>
        </w:rPr>
      </w:pPr>
      <w:r w:rsidRPr="00C84B5A">
        <w:rPr>
          <w:lang w:eastAsia="ar-SA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C84B5A" w:rsidRPr="00C84B5A" w:rsidRDefault="00C84B5A" w:rsidP="00C84B5A">
      <w:pPr>
        <w:tabs>
          <w:tab w:val="left" w:pos="426"/>
        </w:tabs>
        <w:suppressAutoHyphens/>
        <w:ind w:firstLine="425"/>
        <w:jc w:val="both"/>
        <w:rPr>
          <w:lang w:eastAsia="ar-SA"/>
        </w:rPr>
      </w:pPr>
      <w:r w:rsidRPr="00C84B5A">
        <w:rPr>
          <w:b/>
          <w:bCs/>
          <w:lang w:eastAsia="ar-SA"/>
        </w:rPr>
        <w:t> Оценка «2» ставится, если ученик</w:t>
      </w:r>
      <w:r w:rsidRPr="00C84B5A">
        <w:rPr>
          <w:lang w:eastAsia="ar-SA"/>
        </w:rPr>
        <w:t>:</w:t>
      </w:r>
    </w:p>
    <w:p w:rsidR="00C84B5A" w:rsidRPr="00C84B5A" w:rsidRDefault="00C84B5A" w:rsidP="00C84B5A">
      <w:pPr>
        <w:numPr>
          <w:ilvl w:val="0"/>
          <w:numId w:val="8"/>
        </w:numPr>
        <w:tabs>
          <w:tab w:val="left" w:pos="426"/>
          <w:tab w:val="left" w:pos="720"/>
        </w:tabs>
        <w:suppressAutoHyphens/>
        <w:ind w:left="0" w:firstLine="425"/>
        <w:jc w:val="both"/>
        <w:rPr>
          <w:lang w:eastAsia="ar-SA"/>
        </w:rPr>
      </w:pPr>
      <w:r w:rsidRPr="00C84B5A">
        <w:rPr>
          <w:lang w:eastAsia="ar-SA"/>
        </w:rPr>
        <w:t>Не усвоил и не раскрыл основное содержание материала; не делает выводов и обобщений.</w:t>
      </w:r>
    </w:p>
    <w:p w:rsidR="00C84B5A" w:rsidRPr="00C84B5A" w:rsidRDefault="00C84B5A" w:rsidP="00C84B5A">
      <w:pPr>
        <w:numPr>
          <w:ilvl w:val="0"/>
          <w:numId w:val="8"/>
        </w:numPr>
        <w:tabs>
          <w:tab w:val="left" w:pos="426"/>
          <w:tab w:val="left" w:pos="720"/>
        </w:tabs>
        <w:suppressAutoHyphens/>
        <w:ind w:left="0" w:firstLine="425"/>
        <w:jc w:val="both"/>
        <w:rPr>
          <w:lang w:eastAsia="ar-SA"/>
        </w:rPr>
      </w:pPr>
      <w:r w:rsidRPr="00C84B5A">
        <w:rPr>
          <w:lang w:eastAsia="ar-SA"/>
        </w:rPr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</w:t>
      </w:r>
    </w:p>
    <w:p w:rsidR="00C84B5A" w:rsidRPr="00C84B5A" w:rsidRDefault="00C84B5A" w:rsidP="00C84B5A">
      <w:pPr>
        <w:numPr>
          <w:ilvl w:val="0"/>
          <w:numId w:val="8"/>
        </w:numPr>
        <w:tabs>
          <w:tab w:val="left" w:pos="426"/>
          <w:tab w:val="left" w:pos="720"/>
        </w:tabs>
        <w:suppressAutoHyphens/>
        <w:ind w:left="0" w:firstLine="425"/>
        <w:jc w:val="both"/>
        <w:rPr>
          <w:lang w:eastAsia="ar-SA"/>
        </w:rPr>
      </w:pPr>
      <w:r w:rsidRPr="00C84B5A">
        <w:rPr>
          <w:lang w:eastAsia="ar-SA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C84B5A" w:rsidRPr="00C84B5A" w:rsidRDefault="00C84B5A" w:rsidP="00C84B5A">
      <w:pPr>
        <w:numPr>
          <w:ilvl w:val="0"/>
          <w:numId w:val="8"/>
        </w:numPr>
        <w:tabs>
          <w:tab w:val="left" w:pos="426"/>
          <w:tab w:val="left" w:pos="720"/>
        </w:tabs>
        <w:suppressAutoHyphens/>
        <w:ind w:left="0" w:firstLine="425"/>
        <w:jc w:val="both"/>
        <w:rPr>
          <w:lang w:eastAsia="ar-SA"/>
        </w:rPr>
      </w:pPr>
      <w:r w:rsidRPr="00C84B5A">
        <w:rPr>
          <w:lang w:eastAsia="ar-SA"/>
        </w:rPr>
        <w:t>Не может ответить ни на один их поставленных вопросов.</w:t>
      </w:r>
    </w:p>
    <w:p w:rsidR="00C84B5A" w:rsidRPr="00C84B5A" w:rsidRDefault="00C84B5A" w:rsidP="00C84B5A">
      <w:pPr>
        <w:numPr>
          <w:ilvl w:val="0"/>
          <w:numId w:val="8"/>
        </w:numPr>
        <w:tabs>
          <w:tab w:val="left" w:pos="426"/>
          <w:tab w:val="left" w:pos="720"/>
        </w:tabs>
        <w:suppressAutoHyphens/>
        <w:ind w:left="0" w:firstLine="425"/>
        <w:jc w:val="both"/>
        <w:rPr>
          <w:lang w:eastAsia="ar-SA"/>
        </w:rPr>
      </w:pPr>
      <w:r w:rsidRPr="00C84B5A">
        <w:rPr>
          <w:lang w:eastAsia="ar-SA"/>
        </w:rPr>
        <w:t>Полностью не усвоил материал.</w:t>
      </w:r>
    </w:p>
    <w:p w:rsidR="00A5053C" w:rsidRDefault="00A5053C" w:rsidP="00456D81">
      <w:pPr>
        <w:jc w:val="center"/>
        <w:rPr>
          <w:b/>
        </w:rPr>
      </w:pPr>
    </w:p>
    <w:p w:rsidR="00C84B5A" w:rsidRDefault="00C84B5A" w:rsidP="00456D81">
      <w:pPr>
        <w:jc w:val="center"/>
        <w:rPr>
          <w:b/>
        </w:rPr>
      </w:pPr>
    </w:p>
    <w:p w:rsidR="00E445D6" w:rsidRDefault="00E445D6"/>
    <w:p w:rsidR="00A5053C" w:rsidRPr="00A5053C" w:rsidRDefault="00A5053C" w:rsidP="00A5053C">
      <w:pPr>
        <w:jc w:val="center"/>
        <w:rPr>
          <w:b/>
          <w:sz w:val="28"/>
          <w:szCs w:val="28"/>
        </w:rPr>
      </w:pPr>
      <w:r w:rsidRPr="00A5053C">
        <w:rPr>
          <w:b/>
          <w:sz w:val="28"/>
          <w:szCs w:val="28"/>
        </w:rPr>
        <w:t xml:space="preserve">ОПИСАНИЕ УЧЕБНО-МЕТОДИЧЕСКОГО И МАТЕРИАЛЬНО-ТЕХНИЧЕСКОГО ОБЕСПЕЧЕНИЯ ОБРАЗОВАТЕЛЬНОГО ПРОЦЕССА </w:t>
      </w:r>
    </w:p>
    <w:p w:rsidR="00456D81" w:rsidRDefault="00456D81"/>
    <w:p w:rsidR="00A20776" w:rsidRDefault="00A20776" w:rsidP="00A20776">
      <w:pPr>
        <w:rPr>
          <w:b/>
        </w:rPr>
      </w:pPr>
      <w:r>
        <w:rPr>
          <w:b/>
        </w:rPr>
        <w:t>Учебно-методический комплект:</w:t>
      </w:r>
    </w:p>
    <w:p w:rsidR="00046117" w:rsidRPr="00A20776" w:rsidRDefault="00046117" w:rsidP="00A20776">
      <w:pPr>
        <w:rPr>
          <w:b/>
        </w:rPr>
      </w:pPr>
    </w:p>
    <w:p w:rsidR="00046117" w:rsidRDefault="00046117" w:rsidP="00046117">
      <w:pPr>
        <w:pStyle w:val="a4"/>
        <w:numPr>
          <w:ilvl w:val="0"/>
          <w:numId w:val="5"/>
        </w:numPr>
        <w:ind w:left="567" w:hanging="567"/>
        <w:jc w:val="both"/>
      </w:pPr>
      <w:r>
        <w:t xml:space="preserve">Всеобщая история. История нового времени, 1800-1900: учебник для 8 класса общеобразовательных учреждений / А.Я. </w:t>
      </w:r>
      <w:proofErr w:type="spellStart"/>
      <w:r>
        <w:t>Юдовская</w:t>
      </w:r>
      <w:proofErr w:type="spellEnd"/>
      <w:r>
        <w:t xml:space="preserve">, </w:t>
      </w:r>
      <w:proofErr w:type="spellStart"/>
      <w:r>
        <w:t>П.А.Баранов</w:t>
      </w:r>
      <w:proofErr w:type="spellEnd"/>
      <w:r>
        <w:t xml:space="preserve">, </w:t>
      </w:r>
      <w:proofErr w:type="spellStart"/>
      <w:r>
        <w:t>Л.М.Ванюшкина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Просвещение, 2014.</w:t>
      </w:r>
    </w:p>
    <w:p w:rsidR="00046117" w:rsidRDefault="00046117" w:rsidP="00046117">
      <w:pPr>
        <w:pStyle w:val="a4"/>
        <w:numPr>
          <w:ilvl w:val="0"/>
          <w:numId w:val="5"/>
        </w:numPr>
        <w:ind w:left="567" w:hanging="567"/>
        <w:jc w:val="both"/>
      </w:pPr>
      <w:r>
        <w:t>Единый государственный экзамен 2009. История. Универсальные материалы для подготовки учащихся/ ФИПИ. – М.: Интеллект Центр, 2009. – 256 с.</w:t>
      </w:r>
    </w:p>
    <w:p w:rsidR="00046117" w:rsidRDefault="00046117" w:rsidP="00046117">
      <w:pPr>
        <w:pStyle w:val="a4"/>
        <w:numPr>
          <w:ilvl w:val="0"/>
          <w:numId w:val="5"/>
        </w:numPr>
        <w:ind w:left="567" w:hanging="567"/>
        <w:jc w:val="both"/>
      </w:pPr>
      <w:r>
        <w:t xml:space="preserve">История в лицах: учебные задания. Составители </w:t>
      </w:r>
      <w:proofErr w:type="spellStart"/>
      <w:r>
        <w:t>Н.А.Григорьева</w:t>
      </w:r>
      <w:proofErr w:type="spellEnd"/>
      <w:r>
        <w:t xml:space="preserve">, </w:t>
      </w:r>
      <w:proofErr w:type="spellStart"/>
      <w:r>
        <w:t>А.В.Хорошенкова</w:t>
      </w:r>
      <w:proofErr w:type="spellEnd"/>
      <w:r>
        <w:t xml:space="preserve"> – Волгоград: ООО «Экстремум», 2006. - 224 с.</w:t>
      </w:r>
    </w:p>
    <w:p w:rsidR="00046117" w:rsidRDefault="00046117" w:rsidP="00046117">
      <w:pPr>
        <w:pStyle w:val="a4"/>
        <w:numPr>
          <w:ilvl w:val="0"/>
          <w:numId w:val="5"/>
        </w:numPr>
        <w:ind w:left="567" w:hanging="567"/>
        <w:jc w:val="both"/>
      </w:pPr>
      <w:r>
        <w:t xml:space="preserve">История России, 19 век: учебник для 8 класса общеобразовательных учреждений / </w:t>
      </w:r>
      <w:proofErr w:type="spellStart"/>
      <w:r>
        <w:t>А.А.Данилов</w:t>
      </w:r>
      <w:proofErr w:type="spellEnd"/>
      <w:r>
        <w:t xml:space="preserve">, </w:t>
      </w:r>
      <w:proofErr w:type="spellStart"/>
      <w:r>
        <w:t>Л.Г.Косулина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,Просвещение, 2014. </w:t>
      </w:r>
    </w:p>
    <w:p w:rsidR="00046117" w:rsidRDefault="00046117" w:rsidP="00046117">
      <w:pPr>
        <w:pStyle w:val="a4"/>
        <w:numPr>
          <w:ilvl w:val="0"/>
          <w:numId w:val="5"/>
        </w:numPr>
        <w:ind w:left="567" w:hanging="567"/>
        <w:jc w:val="both"/>
      </w:pPr>
      <w:r>
        <w:t xml:space="preserve">История России, XIX век: учеб. для 8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общеобразоват</w:t>
      </w:r>
      <w:proofErr w:type="spellEnd"/>
      <w:r>
        <w:t xml:space="preserve">. учреждений/ </w:t>
      </w:r>
      <w:proofErr w:type="spellStart"/>
      <w:r>
        <w:t>А.А.Данилов</w:t>
      </w:r>
      <w:proofErr w:type="spellEnd"/>
      <w:r>
        <w:t>,</w:t>
      </w:r>
      <w:proofErr w:type="gramStart"/>
      <w:r>
        <w:t xml:space="preserve"> .</w:t>
      </w:r>
      <w:proofErr w:type="gramEnd"/>
      <w:r>
        <w:t>Г.Косулина.-6-е изд.-М.: Просвещение,</w:t>
      </w:r>
      <w:r w:rsidR="004C4C6E">
        <w:t xml:space="preserve"> </w:t>
      </w:r>
      <w:r>
        <w:t>2005. – 254 с.</w:t>
      </w:r>
    </w:p>
    <w:p w:rsidR="00046117" w:rsidRDefault="00046117" w:rsidP="00046117">
      <w:pPr>
        <w:pStyle w:val="a4"/>
        <w:numPr>
          <w:ilvl w:val="0"/>
          <w:numId w:val="5"/>
        </w:numPr>
        <w:ind w:left="567" w:hanging="567"/>
        <w:jc w:val="both"/>
      </w:pPr>
      <w:r>
        <w:t xml:space="preserve">История России. Тематические тесты. ЕГЭ – 2009. Базовый </w:t>
      </w:r>
      <w:r w:rsidRPr="00046117">
        <w:t xml:space="preserve"> </w:t>
      </w:r>
      <w:r>
        <w:t>уровень.</w:t>
      </w:r>
      <w:r w:rsidR="004C4C6E">
        <w:t xml:space="preserve"> </w:t>
      </w:r>
      <w:r>
        <w:t xml:space="preserve">А1-А29: учебно-методическое пособие/ </w:t>
      </w:r>
      <w:proofErr w:type="spellStart"/>
      <w:r>
        <w:t>В.В.Саяпин</w:t>
      </w:r>
      <w:proofErr w:type="spellEnd"/>
      <w:r>
        <w:t>. - Ростов Н/Д: Легион,</w:t>
      </w:r>
      <w:r w:rsidR="004C4C6E">
        <w:t xml:space="preserve"> </w:t>
      </w:r>
      <w:r>
        <w:t xml:space="preserve">2008.-175 с. </w:t>
      </w:r>
    </w:p>
    <w:p w:rsidR="00046117" w:rsidRDefault="00046117" w:rsidP="00046117">
      <w:pPr>
        <w:pStyle w:val="a4"/>
        <w:numPr>
          <w:ilvl w:val="0"/>
          <w:numId w:val="5"/>
        </w:numPr>
        <w:ind w:left="567" w:hanging="567"/>
        <w:jc w:val="both"/>
      </w:pPr>
      <w:r>
        <w:t xml:space="preserve">История </w:t>
      </w:r>
      <w:proofErr w:type="spellStart"/>
      <w:r>
        <w:t>Слобожанщины</w:t>
      </w:r>
      <w:proofErr w:type="spellEnd"/>
      <w:r>
        <w:t xml:space="preserve"> и Белгородского края</w:t>
      </w:r>
      <w:proofErr w:type="gramStart"/>
      <w:r>
        <w:t xml:space="preserve">.: </w:t>
      </w:r>
      <w:proofErr w:type="gramEnd"/>
      <w:r>
        <w:t>Учебное пособие под общей редакцией: В.В. </w:t>
      </w:r>
      <w:proofErr w:type="spellStart"/>
      <w:r>
        <w:t>Овчинникова</w:t>
      </w:r>
      <w:proofErr w:type="spellEnd"/>
      <w:r>
        <w:t xml:space="preserve">, Н.Н. Олейника. – Белгород: Белгород. </w:t>
      </w:r>
      <w:proofErr w:type="spellStart"/>
      <w:r>
        <w:t>Облтип</w:t>
      </w:r>
      <w:proofErr w:type="spellEnd"/>
      <w:r>
        <w:t>., 2011. – 336 с.</w:t>
      </w:r>
      <w:r>
        <w:cr/>
      </w:r>
      <w:r w:rsidRPr="00046117">
        <w:t xml:space="preserve"> </w:t>
      </w:r>
      <w:r>
        <w:t xml:space="preserve">История России в схемах: учеб. пособие/ </w:t>
      </w:r>
      <w:proofErr w:type="spellStart"/>
      <w:r>
        <w:t>А.С.Орлов</w:t>
      </w:r>
      <w:proofErr w:type="spellEnd"/>
      <w:r>
        <w:t xml:space="preserve">,  </w:t>
      </w:r>
      <w:proofErr w:type="spellStart"/>
      <w:r>
        <w:t>В.А.Георгиев</w:t>
      </w:r>
      <w:proofErr w:type="spellEnd"/>
      <w:r>
        <w:t xml:space="preserve">, </w:t>
      </w:r>
      <w:proofErr w:type="spellStart"/>
      <w:r>
        <w:t>Н.Г.Георгиева</w:t>
      </w:r>
      <w:proofErr w:type="spellEnd"/>
      <w:r>
        <w:t>,</w:t>
      </w:r>
      <w:proofErr w:type="gramStart"/>
      <w:r>
        <w:t xml:space="preserve"> .</w:t>
      </w:r>
      <w:proofErr w:type="spellStart"/>
      <w:proofErr w:type="gramEnd"/>
      <w:r>
        <w:t>А.Сивохина</w:t>
      </w:r>
      <w:proofErr w:type="spellEnd"/>
      <w:r>
        <w:t>.-М.: Проспект, 2009. - 304 с.</w:t>
      </w:r>
    </w:p>
    <w:p w:rsidR="00046117" w:rsidRDefault="00046117" w:rsidP="00046117">
      <w:pPr>
        <w:pStyle w:val="a4"/>
        <w:numPr>
          <w:ilvl w:val="0"/>
          <w:numId w:val="5"/>
        </w:numPr>
        <w:ind w:left="567" w:hanging="567"/>
        <w:jc w:val="both"/>
      </w:pPr>
      <w:r>
        <w:t xml:space="preserve">История. Внеклассные мероприятия (5-11 классы) / </w:t>
      </w:r>
      <w:proofErr w:type="spellStart"/>
      <w:r>
        <w:t>М.Н.Чернова</w:t>
      </w:r>
      <w:proofErr w:type="spellEnd"/>
      <w:r>
        <w:t>. –</w:t>
      </w:r>
      <w:r w:rsidR="001207A6">
        <w:t xml:space="preserve"> </w:t>
      </w:r>
      <w:r>
        <w:t>М: Айрис-пресс, 2009.-352 с.</w:t>
      </w:r>
    </w:p>
    <w:p w:rsidR="00046117" w:rsidRDefault="00046117" w:rsidP="00046117">
      <w:pPr>
        <w:pStyle w:val="a4"/>
        <w:numPr>
          <w:ilvl w:val="0"/>
          <w:numId w:val="5"/>
        </w:numPr>
        <w:ind w:left="567" w:hanging="567"/>
        <w:jc w:val="both"/>
      </w:pPr>
      <w:proofErr w:type="spellStart"/>
      <w:r>
        <w:t>Крупенков</w:t>
      </w:r>
      <w:proofErr w:type="spellEnd"/>
      <w:r>
        <w:t xml:space="preserve"> А.Н. Пройдемся по старому Белгороду / 5-е изд. – Белгород: КОНСТАНТА, 2011. – 652</w:t>
      </w:r>
      <w:r w:rsidRPr="00046117">
        <w:rPr>
          <w:lang w:val="en-US"/>
        </w:rPr>
        <w:t> </w:t>
      </w:r>
      <w:r>
        <w:t>с.</w:t>
      </w:r>
    </w:p>
    <w:p w:rsidR="00046117" w:rsidRDefault="00046117" w:rsidP="00046117">
      <w:pPr>
        <w:pStyle w:val="a4"/>
        <w:numPr>
          <w:ilvl w:val="0"/>
          <w:numId w:val="5"/>
        </w:numPr>
        <w:ind w:left="567" w:hanging="567"/>
        <w:jc w:val="both"/>
      </w:pPr>
      <w:r>
        <w:t xml:space="preserve">Поурочные разработки по истории России XIX в. 8 </w:t>
      </w:r>
      <w:proofErr w:type="spellStart"/>
      <w:r>
        <w:t>кл</w:t>
      </w:r>
      <w:proofErr w:type="spellEnd"/>
      <w:r>
        <w:t xml:space="preserve">./ Под науч. Ред. </w:t>
      </w:r>
      <w:proofErr w:type="spellStart"/>
      <w:r>
        <w:t>Б.Н.Серова</w:t>
      </w:r>
      <w:proofErr w:type="spellEnd"/>
      <w:r>
        <w:t xml:space="preserve">. - М.: </w:t>
      </w:r>
      <w:proofErr w:type="spellStart"/>
      <w:r>
        <w:t>Вако</w:t>
      </w:r>
      <w:proofErr w:type="spellEnd"/>
      <w:r>
        <w:t>, 2004.</w:t>
      </w:r>
      <w:r w:rsidR="001207A6">
        <w:t xml:space="preserve"> </w:t>
      </w:r>
      <w:r>
        <w:t>-</w:t>
      </w:r>
      <w:r w:rsidR="001207A6">
        <w:t xml:space="preserve"> </w:t>
      </w:r>
      <w:r>
        <w:t>288 с.</w:t>
      </w:r>
    </w:p>
    <w:p w:rsidR="00046117" w:rsidRDefault="00046117" w:rsidP="00046117">
      <w:pPr>
        <w:pStyle w:val="a4"/>
        <w:numPr>
          <w:ilvl w:val="0"/>
          <w:numId w:val="5"/>
        </w:numPr>
        <w:ind w:left="567" w:hanging="567"/>
        <w:jc w:val="both"/>
      </w:pPr>
      <w:r>
        <w:t>Степанищев А.Т. 300 задач по истории России с древнейших времен до наших дней: дидактические материалы. - М.: Дрофа,</w:t>
      </w:r>
      <w:r w:rsidR="004C4C6E">
        <w:t xml:space="preserve"> </w:t>
      </w:r>
      <w:r>
        <w:t>2002. – 128 с.</w:t>
      </w:r>
    </w:p>
    <w:p w:rsidR="00046117" w:rsidRDefault="00046117" w:rsidP="00046117">
      <w:pPr>
        <w:pStyle w:val="a4"/>
        <w:numPr>
          <w:ilvl w:val="0"/>
          <w:numId w:val="5"/>
        </w:numPr>
        <w:ind w:left="567" w:hanging="567"/>
        <w:jc w:val="both"/>
      </w:pPr>
      <w:r>
        <w:t xml:space="preserve">Степанищев А.Т. Методический справочник учителя истории. - М.: </w:t>
      </w:r>
      <w:proofErr w:type="spellStart"/>
      <w:r>
        <w:t>Гуманит</w:t>
      </w:r>
      <w:proofErr w:type="spellEnd"/>
      <w:r>
        <w:t>. Изд. Центр ВЛАДОС, 2001.</w:t>
      </w:r>
      <w:r w:rsidR="001207A6">
        <w:t xml:space="preserve"> </w:t>
      </w:r>
      <w:r>
        <w:t>-</w:t>
      </w:r>
      <w:r w:rsidR="001207A6">
        <w:t xml:space="preserve"> </w:t>
      </w:r>
      <w:r>
        <w:t>320 с.</w:t>
      </w:r>
    </w:p>
    <w:sectPr w:rsidR="00046117" w:rsidSect="009E77CE">
      <w:headerReference w:type="default" r:id="rId8"/>
      <w:pgSz w:w="11906" w:h="16838"/>
      <w:pgMar w:top="531" w:right="851" w:bottom="851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E81" w:rsidRDefault="00EE0E81" w:rsidP="009E77CE">
      <w:r>
        <w:separator/>
      </w:r>
    </w:p>
  </w:endnote>
  <w:endnote w:type="continuationSeparator" w:id="0">
    <w:p w:rsidR="00EE0E81" w:rsidRDefault="00EE0E81" w:rsidP="009E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E81" w:rsidRDefault="00EE0E81" w:rsidP="009E77CE">
      <w:r>
        <w:separator/>
      </w:r>
    </w:p>
  </w:footnote>
  <w:footnote w:type="continuationSeparator" w:id="0">
    <w:p w:rsidR="00EE0E81" w:rsidRDefault="00EE0E81" w:rsidP="009E7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2241412"/>
      <w:docPartObj>
        <w:docPartGallery w:val="Page Numbers (Top of Page)"/>
        <w:docPartUnique/>
      </w:docPartObj>
    </w:sdtPr>
    <w:sdtContent>
      <w:p w:rsidR="00EE0E81" w:rsidRDefault="00EE0E81">
        <w:pPr>
          <w:pStyle w:val="a5"/>
          <w:jc w:val="right"/>
        </w:pPr>
        <w:r w:rsidRPr="009E77CE">
          <w:rPr>
            <w:sz w:val="16"/>
            <w:szCs w:val="16"/>
          </w:rPr>
          <w:fldChar w:fldCharType="begin"/>
        </w:r>
        <w:r w:rsidRPr="009E77CE">
          <w:rPr>
            <w:sz w:val="16"/>
            <w:szCs w:val="16"/>
          </w:rPr>
          <w:instrText>PAGE   \* MERGEFORMAT</w:instrText>
        </w:r>
        <w:r w:rsidRPr="009E77CE">
          <w:rPr>
            <w:sz w:val="16"/>
            <w:szCs w:val="16"/>
          </w:rPr>
          <w:fldChar w:fldCharType="separate"/>
        </w:r>
        <w:r w:rsidR="00960BB2">
          <w:rPr>
            <w:noProof/>
            <w:sz w:val="16"/>
            <w:szCs w:val="16"/>
          </w:rPr>
          <w:t>2</w:t>
        </w:r>
        <w:r w:rsidRPr="009E77CE">
          <w:rPr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9A7FDC"/>
    <w:multiLevelType w:val="hybridMultilevel"/>
    <w:tmpl w:val="D3F4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7390D"/>
    <w:multiLevelType w:val="hybridMultilevel"/>
    <w:tmpl w:val="D3F4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B0A24"/>
    <w:multiLevelType w:val="hybridMultilevel"/>
    <w:tmpl w:val="EC4015D2"/>
    <w:lvl w:ilvl="0" w:tplc="77243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F50E0"/>
    <w:multiLevelType w:val="hybridMultilevel"/>
    <w:tmpl w:val="0DB05F54"/>
    <w:lvl w:ilvl="0" w:tplc="8618D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A4E8D"/>
    <w:multiLevelType w:val="hybridMultilevel"/>
    <w:tmpl w:val="8EBA1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81"/>
    <w:rsid w:val="00046117"/>
    <w:rsid w:val="000636E5"/>
    <w:rsid w:val="00084F85"/>
    <w:rsid w:val="001207A6"/>
    <w:rsid w:val="0014708A"/>
    <w:rsid w:val="00191883"/>
    <w:rsid w:val="001C3F8E"/>
    <w:rsid w:val="00220511"/>
    <w:rsid w:val="00256BC3"/>
    <w:rsid w:val="00355389"/>
    <w:rsid w:val="003A3343"/>
    <w:rsid w:val="00422AFA"/>
    <w:rsid w:val="00456D81"/>
    <w:rsid w:val="004657CE"/>
    <w:rsid w:val="004C354B"/>
    <w:rsid w:val="004C4C6E"/>
    <w:rsid w:val="005D3FEB"/>
    <w:rsid w:val="005F3C5C"/>
    <w:rsid w:val="00625EDE"/>
    <w:rsid w:val="006512F7"/>
    <w:rsid w:val="00701DB4"/>
    <w:rsid w:val="00835E76"/>
    <w:rsid w:val="00960BB2"/>
    <w:rsid w:val="009A0D59"/>
    <w:rsid w:val="009E77CE"/>
    <w:rsid w:val="00A030A2"/>
    <w:rsid w:val="00A10475"/>
    <w:rsid w:val="00A20776"/>
    <w:rsid w:val="00A44AAD"/>
    <w:rsid w:val="00A5053C"/>
    <w:rsid w:val="00AB4857"/>
    <w:rsid w:val="00B56986"/>
    <w:rsid w:val="00B718E1"/>
    <w:rsid w:val="00B975A4"/>
    <w:rsid w:val="00C42F44"/>
    <w:rsid w:val="00C84B5A"/>
    <w:rsid w:val="00CC3AD0"/>
    <w:rsid w:val="00CE67BB"/>
    <w:rsid w:val="00D73E45"/>
    <w:rsid w:val="00D817D1"/>
    <w:rsid w:val="00E445D6"/>
    <w:rsid w:val="00E92A89"/>
    <w:rsid w:val="00EC6586"/>
    <w:rsid w:val="00EE0E81"/>
    <w:rsid w:val="00F241B5"/>
    <w:rsid w:val="00F33A69"/>
    <w:rsid w:val="00F91477"/>
    <w:rsid w:val="00FD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456D81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</w:rPr>
  </w:style>
  <w:style w:type="paragraph" w:customStyle="1" w:styleId="Style3">
    <w:name w:val="Style3"/>
    <w:basedOn w:val="a"/>
    <w:rsid w:val="00456D81"/>
    <w:pPr>
      <w:widowControl w:val="0"/>
      <w:autoSpaceDE w:val="0"/>
      <w:autoSpaceDN w:val="0"/>
      <w:adjustRightInd w:val="0"/>
      <w:spacing w:line="269" w:lineRule="exact"/>
    </w:pPr>
    <w:rPr>
      <w:rFonts w:eastAsia="Times New Roman"/>
    </w:rPr>
  </w:style>
  <w:style w:type="paragraph" w:customStyle="1" w:styleId="Style5">
    <w:name w:val="Style5"/>
    <w:basedOn w:val="a"/>
    <w:rsid w:val="00456D81"/>
    <w:pPr>
      <w:widowControl w:val="0"/>
      <w:autoSpaceDE w:val="0"/>
      <w:autoSpaceDN w:val="0"/>
      <w:adjustRightInd w:val="0"/>
      <w:spacing w:line="271" w:lineRule="exact"/>
      <w:ind w:firstLine="374"/>
      <w:jc w:val="both"/>
    </w:pPr>
    <w:rPr>
      <w:rFonts w:eastAsia="Times New Roman"/>
    </w:rPr>
  </w:style>
  <w:style w:type="character" w:customStyle="1" w:styleId="FontStyle12">
    <w:name w:val="Font Style12"/>
    <w:basedOn w:val="a0"/>
    <w:rsid w:val="00456D81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456D81"/>
    <w:rPr>
      <w:rFonts w:ascii="Times New Roman" w:hAnsi="Times New Roman" w:cs="Times New Roman" w:hint="default"/>
      <w:b/>
      <w:bCs/>
      <w:sz w:val="22"/>
      <w:szCs w:val="22"/>
    </w:rPr>
  </w:style>
  <w:style w:type="table" w:styleId="a3">
    <w:name w:val="Table Grid"/>
    <w:basedOn w:val="a1"/>
    <w:uiPriority w:val="59"/>
    <w:rsid w:val="00D81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61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77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77C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E77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77C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456D81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</w:rPr>
  </w:style>
  <w:style w:type="paragraph" w:customStyle="1" w:styleId="Style3">
    <w:name w:val="Style3"/>
    <w:basedOn w:val="a"/>
    <w:rsid w:val="00456D81"/>
    <w:pPr>
      <w:widowControl w:val="0"/>
      <w:autoSpaceDE w:val="0"/>
      <w:autoSpaceDN w:val="0"/>
      <w:adjustRightInd w:val="0"/>
      <w:spacing w:line="269" w:lineRule="exact"/>
    </w:pPr>
    <w:rPr>
      <w:rFonts w:eastAsia="Times New Roman"/>
    </w:rPr>
  </w:style>
  <w:style w:type="paragraph" w:customStyle="1" w:styleId="Style5">
    <w:name w:val="Style5"/>
    <w:basedOn w:val="a"/>
    <w:rsid w:val="00456D81"/>
    <w:pPr>
      <w:widowControl w:val="0"/>
      <w:autoSpaceDE w:val="0"/>
      <w:autoSpaceDN w:val="0"/>
      <w:adjustRightInd w:val="0"/>
      <w:spacing w:line="271" w:lineRule="exact"/>
      <w:ind w:firstLine="374"/>
      <w:jc w:val="both"/>
    </w:pPr>
    <w:rPr>
      <w:rFonts w:eastAsia="Times New Roman"/>
    </w:rPr>
  </w:style>
  <w:style w:type="character" w:customStyle="1" w:styleId="FontStyle12">
    <w:name w:val="Font Style12"/>
    <w:basedOn w:val="a0"/>
    <w:rsid w:val="00456D81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456D81"/>
    <w:rPr>
      <w:rFonts w:ascii="Times New Roman" w:hAnsi="Times New Roman" w:cs="Times New Roman" w:hint="default"/>
      <w:b/>
      <w:bCs/>
      <w:sz w:val="22"/>
      <w:szCs w:val="22"/>
    </w:rPr>
  </w:style>
  <w:style w:type="table" w:styleId="a3">
    <w:name w:val="Table Grid"/>
    <w:basedOn w:val="a1"/>
    <w:uiPriority w:val="59"/>
    <w:rsid w:val="00D81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61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77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77C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E77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77C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11</Pages>
  <Words>4615</Words>
  <Characters>26306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EDDY-MINI</cp:lastModifiedBy>
  <cp:revision>24</cp:revision>
  <dcterms:created xsi:type="dcterms:W3CDTF">2014-09-11T14:18:00Z</dcterms:created>
  <dcterms:modified xsi:type="dcterms:W3CDTF">2016-09-27T06:21:00Z</dcterms:modified>
</cp:coreProperties>
</file>