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7" w:rsidRPr="00A1028E" w:rsidRDefault="00B234F7" w:rsidP="00B234F7">
      <w:pPr>
        <w:ind w:left="142"/>
        <w:jc w:val="center"/>
        <w:rPr>
          <w:b/>
          <w:lang w:eastAsia="en-US"/>
        </w:rPr>
      </w:pPr>
      <w:r w:rsidRPr="00A1028E">
        <w:rPr>
          <w:b/>
          <w:lang w:eastAsia="en-US"/>
        </w:rPr>
        <w:t>МУНИЦИПАЛЬНОЕ БЮДЖЕТНОЕ ОБЩЕОБРАЗОВАТЕЛЬНОЕ УЧРЕЖДЕНИЕ</w:t>
      </w:r>
    </w:p>
    <w:p w:rsidR="00B234F7" w:rsidRPr="00A1028E" w:rsidRDefault="00B234F7" w:rsidP="00B234F7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«СРЕДНЯЯ ШКОЛА №16 ГОРОДА ЕВПАТОРИЯ РЕСПУБЛИКИ КРЫМ</w:t>
      </w:r>
    </w:p>
    <w:p w:rsidR="00B234F7" w:rsidRPr="00A1028E" w:rsidRDefault="00B234F7" w:rsidP="00B234F7">
      <w:pPr>
        <w:jc w:val="center"/>
        <w:rPr>
          <w:b/>
          <w:lang w:eastAsia="en-US"/>
        </w:rPr>
      </w:pPr>
      <w:r w:rsidRPr="00A1028E">
        <w:rPr>
          <w:b/>
          <w:lang w:eastAsia="en-US"/>
        </w:rPr>
        <w:t>(МБОУ «СШ№16»)</w:t>
      </w:r>
    </w:p>
    <w:p w:rsidR="00B234F7" w:rsidRPr="00A1028E" w:rsidRDefault="00B234F7" w:rsidP="00B234F7">
      <w:pPr>
        <w:jc w:val="center"/>
        <w:rPr>
          <w:sz w:val="28"/>
          <w:szCs w:val="28"/>
          <w:lang w:eastAsia="en-US"/>
        </w:rPr>
      </w:pPr>
    </w:p>
    <w:p w:rsidR="00B234F7" w:rsidRPr="00A1028E" w:rsidRDefault="00B234F7" w:rsidP="00B234F7">
      <w:pPr>
        <w:jc w:val="center"/>
        <w:rPr>
          <w:sz w:val="28"/>
          <w:szCs w:val="28"/>
          <w:lang w:eastAsia="en-US"/>
        </w:rPr>
      </w:pPr>
    </w:p>
    <w:p w:rsidR="009B450B" w:rsidRDefault="002A7837" w:rsidP="002A7837">
      <w:pPr>
        <w:rPr>
          <w:sz w:val="28"/>
          <w:szCs w:val="28"/>
        </w:rPr>
      </w:pPr>
      <w:r>
        <w:rPr>
          <w:sz w:val="28"/>
          <w:szCs w:val="28"/>
        </w:rPr>
        <w:t>«Рассмо</w:t>
      </w:r>
      <w:r w:rsidR="00B202A8">
        <w:rPr>
          <w:sz w:val="28"/>
          <w:szCs w:val="28"/>
        </w:rPr>
        <w:t xml:space="preserve">трено»                       </w:t>
      </w:r>
      <w:r>
        <w:rPr>
          <w:sz w:val="28"/>
          <w:szCs w:val="28"/>
        </w:rPr>
        <w:t xml:space="preserve">  «Согласовано»   </w:t>
      </w:r>
      <w:r w:rsidR="00B202A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«Утверждено»                                                                                                                                                                                                             н</w:t>
      </w:r>
      <w:r w:rsidR="00B202A8">
        <w:rPr>
          <w:sz w:val="28"/>
          <w:szCs w:val="28"/>
        </w:rPr>
        <w:t>а заседании МО</w:t>
      </w:r>
      <w:r w:rsidR="00B202A8">
        <w:rPr>
          <w:sz w:val="28"/>
          <w:szCs w:val="28"/>
        </w:rPr>
        <w:tab/>
      </w:r>
      <w:r w:rsidR="00B20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Зам.директора по УВР                  </w:t>
      </w:r>
      <w:r w:rsidR="00B20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</w:t>
      </w:r>
      <w:r w:rsidR="009B450B">
        <w:rPr>
          <w:sz w:val="28"/>
          <w:szCs w:val="28"/>
        </w:rPr>
        <w:t xml:space="preserve">школы      </w:t>
      </w:r>
    </w:p>
    <w:p w:rsidR="002A7837" w:rsidRDefault="009B450B" w:rsidP="002A783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         </w:t>
      </w:r>
      <w:r w:rsidR="002A7837">
        <w:rPr>
          <w:sz w:val="28"/>
          <w:szCs w:val="28"/>
        </w:rPr>
        <w:t xml:space="preserve">                             </w:t>
      </w:r>
      <w:r w:rsidR="00B202A8">
        <w:rPr>
          <w:sz w:val="28"/>
          <w:szCs w:val="28"/>
        </w:rPr>
        <w:t xml:space="preserve">           </w:t>
      </w:r>
    </w:p>
    <w:p w:rsidR="009B450B" w:rsidRDefault="009B450B" w:rsidP="009B450B">
      <w:pPr>
        <w:rPr>
          <w:sz w:val="28"/>
          <w:szCs w:val="28"/>
        </w:rPr>
      </w:pPr>
      <w:r>
        <w:rPr>
          <w:sz w:val="28"/>
          <w:szCs w:val="28"/>
        </w:rPr>
        <w:t>от 29.08.2016</w:t>
      </w:r>
      <w:r w:rsidR="00B202A8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________Т</w:t>
      </w:r>
      <w:r w:rsidR="00B202A8">
        <w:rPr>
          <w:sz w:val="28"/>
          <w:szCs w:val="28"/>
        </w:rPr>
        <w:t>.В.Полищук</w:t>
      </w:r>
      <w:proofErr w:type="spellEnd"/>
      <w:r w:rsidR="00B202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 w:rsidR="00B202A8">
        <w:rPr>
          <w:sz w:val="28"/>
          <w:szCs w:val="28"/>
        </w:rPr>
        <w:t>________О.А.Донцова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B202A8" w:rsidRDefault="00B202A8" w:rsidP="009B450B">
      <w:pPr>
        <w:rPr>
          <w:sz w:val="28"/>
          <w:szCs w:val="28"/>
        </w:rPr>
      </w:pPr>
      <w:r>
        <w:rPr>
          <w:sz w:val="28"/>
          <w:szCs w:val="28"/>
        </w:rPr>
        <w:t>________ А.П.Киселев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837">
        <w:rPr>
          <w:sz w:val="28"/>
          <w:szCs w:val="28"/>
        </w:rPr>
        <w:t xml:space="preserve"> </w:t>
      </w:r>
      <w:r w:rsidR="009B450B">
        <w:rPr>
          <w:sz w:val="28"/>
          <w:szCs w:val="28"/>
        </w:rPr>
        <w:t>30.08.2016</w:t>
      </w:r>
      <w:r w:rsidR="002A7837">
        <w:rPr>
          <w:sz w:val="28"/>
          <w:szCs w:val="28"/>
        </w:rPr>
        <w:t xml:space="preserve">                                     </w:t>
      </w:r>
      <w:r w:rsidR="00670A36">
        <w:rPr>
          <w:sz w:val="28"/>
          <w:szCs w:val="28"/>
        </w:rPr>
        <w:t xml:space="preserve"> </w:t>
      </w:r>
      <w:r w:rsidR="002A7837">
        <w:rPr>
          <w:sz w:val="28"/>
          <w:szCs w:val="28"/>
        </w:rPr>
        <w:t xml:space="preserve"> </w:t>
      </w:r>
      <w:r w:rsidR="00670A36">
        <w:rPr>
          <w:sz w:val="28"/>
          <w:szCs w:val="28"/>
        </w:rPr>
        <w:t xml:space="preserve">от   </w:t>
      </w:r>
      <w:r>
        <w:rPr>
          <w:sz w:val="28"/>
          <w:szCs w:val="28"/>
        </w:rPr>
        <w:t>31.08.2016</w:t>
      </w:r>
    </w:p>
    <w:p w:rsidR="00B234F7" w:rsidRPr="00A1028E" w:rsidRDefault="00B202A8" w:rsidP="009B450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2A7837">
        <w:rPr>
          <w:sz w:val="28"/>
          <w:szCs w:val="28"/>
        </w:rPr>
        <w:t xml:space="preserve"> </w:t>
      </w:r>
      <w:r w:rsidR="009B450B">
        <w:rPr>
          <w:sz w:val="28"/>
          <w:szCs w:val="28"/>
        </w:rPr>
        <w:t xml:space="preserve">приказ №  </w:t>
      </w:r>
      <w:r w:rsidR="00F719F5">
        <w:rPr>
          <w:sz w:val="28"/>
          <w:szCs w:val="28"/>
        </w:rPr>
        <w:t>3</w:t>
      </w:r>
      <w:r w:rsidR="00F51EB8">
        <w:rPr>
          <w:sz w:val="28"/>
          <w:szCs w:val="28"/>
        </w:rPr>
        <w:t>79</w:t>
      </w:r>
      <w:r w:rsidR="009B450B">
        <w:rPr>
          <w:sz w:val="28"/>
          <w:szCs w:val="28"/>
        </w:rPr>
        <w:t>/01-03</w:t>
      </w:r>
    </w:p>
    <w:p w:rsidR="00B234F7" w:rsidRPr="00A1028E" w:rsidRDefault="0073036E" w:rsidP="00B234F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</w:p>
    <w:p w:rsidR="0073036E" w:rsidRDefault="0073036E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B24E07" w:rsidRDefault="00B234F7" w:rsidP="00B234F7">
      <w:pPr>
        <w:jc w:val="center"/>
        <w:textAlignment w:val="baseline"/>
        <w:rPr>
          <w:b/>
          <w:bCs/>
          <w:color w:val="FF0000"/>
          <w:kern w:val="24"/>
          <w:sz w:val="40"/>
          <w:szCs w:val="40"/>
        </w:rPr>
      </w:pPr>
      <w:r w:rsidRPr="00A1028E">
        <w:rPr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>
        <w:rPr>
          <w:b/>
          <w:bCs/>
          <w:color w:val="000000"/>
          <w:kern w:val="24"/>
          <w:sz w:val="40"/>
          <w:szCs w:val="40"/>
        </w:rPr>
        <w:t xml:space="preserve">ИСТОРИИ </w:t>
      </w:r>
    </w:p>
    <w:p w:rsidR="00B234F7" w:rsidRPr="00B24E07" w:rsidRDefault="00B234F7" w:rsidP="00B234F7">
      <w:pPr>
        <w:jc w:val="center"/>
        <w:textAlignment w:val="baseline"/>
        <w:rPr>
          <w:color w:val="FF0000"/>
        </w:rPr>
      </w:pPr>
    </w:p>
    <w:p w:rsidR="00B234F7" w:rsidRPr="00A1028E" w:rsidRDefault="00B234F7" w:rsidP="00B234F7">
      <w:pPr>
        <w:jc w:val="center"/>
        <w:textAlignment w:val="baseline"/>
      </w:pPr>
      <w:r>
        <w:rPr>
          <w:b/>
          <w:bCs/>
          <w:color w:val="000000"/>
          <w:kern w:val="24"/>
          <w:sz w:val="40"/>
          <w:szCs w:val="40"/>
        </w:rPr>
        <w:t>для 9</w:t>
      </w:r>
      <w:r w:rsidRPr="00A1028E">
        <w:rPr>
          <w:b/>
          <w:bCs/>
          <w:color w:val="000000"/>
          <w:kern w:val="24"/>
          <w:sz w:val="40"/>
          <w:szCs w:val="40"/>
        </w:rPr>
        <w:t>-А</w:t>
      </w:r>
      <w:r>
        <w:rPr>
          <w:b/>
          <w:bCs/>
          <w:color w:val="000000"/>
          <w:kern w:val="24"/>
          <w:sz w:val="40"/>
          <w:szCs w:val="40"/>
        </w:rPr>
        <w:t>, 9</w:t>
      </w:r>
      <w:r w:rsidRPr="00A1028E">
        <w:rPr>
          <w:b/>
          <w:bCs/>
          <w:color w:val="000000"/>
          <w:kern w:val="24"/>
          <w:sz w:val="40"/>
          <w:szCs w:val="40"/>
        </w:rPr>
        <w:t xml:space="preserve">-Б классов </w:t>
      </w: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A1028E">
        <w:rPr>
          <w:b/>
          <w:bCs/>
          <w:color w:val="000000"/>
          <w:kern w:val="24"/>
          <w:sz w:val="40"/>
          <w:szCs w:val="40"/>
        </w:rPr>
        <w:t>на 201</w:t>
      </w:r>
      <w:r>
        <w:rPr>
          <w:b/>
          <w:bCs/>
          <w:color w:val="000000"/>
          <w:kern w:val="24"/>
          <w:sz w:val="40"/>
          <w:szCs w:val="40"/>
        </w:rPr>
        <w:t>6</w:t>
      </w:r>
      <w:r w:rsidRPr="00A1028E">
        <w:rPr>
          <w:b/>
          <w:bCs/>
          <w:color w:val="000000"/>
          <w:kern w:val="24"/>
          <w:sz w:val="40"/>
          <w:szCs w:val="40"/>
        </w:rPr>
        <w:t xml:space="preserve"> – 201</w:t>
      </w:r>
      <w:r>
        <w:rPr>
          <w:b/>
          <w:bCs/>
          <w:color w:val="000000"/>
          <w:kern w:val="24"/>
          <w:sz w:val="40"/>
          <w:szCs w:val="40"/>
        </w:rPr>
        <w:t>7</w:t>
      </w:r>
      <w:r w:rsidRPr="00A1028E">
        <w:rPr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right"/>
        <w:textAlignment w:val="baseline"/>
      </w:pPr>
      <w:r w:rsidRPr="00A1028E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B234F7" w:rsidRDefault="00B234F7" w:rsidP="00B234F7">
      <w:pPr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Коваленко Валентина Владимировна</w:t>
      </w:r>
    </w:p>
    <w:p w:rsidR="00B234F7" w:rsidRDefault="00B234F7" w:rsidP="00B234F7">
      <w:pPr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Учитель истории и обществознания</w:t>
      </w:r>
    </w:p>
    <w:p w:rsidR="00B234F7" w:rsidRPr="00A1028E" w:rsidRDefault="00B234F7" w:rsidP="00B234F7">
      <w:pPr>
        <w:jc w:val="right"/>
        <w:textAlignment w:val="baseline"/>
      </w:pPr>
      <w:r w:rsidRPr="00A1028E">
        <w:rPr>
          <w:color w:val="000000"/>
          <w:kern w:val="24"/>
          <w:sz w:val="28"/>
          <w:szCs w:val="28"/>
        </w:rPr>
        <w:t xml:space="preserve">___________________ </w:t>
      </w: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234F7" w:rsidRPr="00A1028E" w:rsidRDefault="00B234F7" w:rsidP="00B234F7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A1028E">
        <w:rPr>
          <w:b/>
          <w:bCs/>
          <w:color w:val="000000"/>
          <w:kern w:val="24"/>
          <w:sz w:val="40"/>
          <w:szCs w:val="40"/>
        </w:rPr>
        <w:t>г. Евпатория 201</w:t>
      </w:r>
      <w:r>
        <w:rPr>
          <w:b/>
          <w:bCs/>
          <w:color w:val="000000"/>
          <w:kern w:val="24"/>
          <w:sz w:val="40"/>
          <w:szCs w:val="40"/>
        </w:rPr>
        <w:t>6</w:t>
      </w:r>
    </w:p>
    <w:p w:rsidR="00B234F7" w:rsidRDefault="00B234F7" w:rsidP="00B234F7">
      <w:pPr>
        <w:ind w:firstLine="720"/>
        <w:jc w:val="center"/>
        <w:rPr>
          <w:b/>
        </w:rPr>
      </w:pPr>
    </w:p>
    <w:p w:rsidR="00B234F7" w:rsidRDefault="00B234F7" w:rsidP="00B234F7">
      <w:pPr>
        <w:rPr>
          <w:b/>
        </w:rPr>
      </w:pPr>
    </w:p>
    <w:p w:rsidR="00B234F7" w:rsidRPr="00DE5FBB" w:rsidRDefault="00B234F7" w:rsidP="00B234F7">
      <w:pPr>
        <w:ind w:left="360"/>
        <w:jc w:val="center"/>
        <w:rPr>
          <w:sz w:val="28"/>
          <w:szCs w:val="28"/>
        </w:rPr>
      </w:pPr>
      <w:r w:rsidRPr="00DE5FBB">
        <w:rPr>
          <w:b/>
          <w:sz w:val="28"/>
          <w:szCs w:val="28"/>
        </w:rPr>
        <w:lastRenderedPageBreak/>
        <w:t>ПОЯСНИТЕЛЬНАЯ ЗАПИСКА</w:t>
      </w:r>
    </w:p>
    <w:p w:rsidR="00B234F7" w:rsidRDefault="00B234F7" w:rsidP="00B234F7">
      <w:pPr>
        <w:ind w:firstLine="720"/>
        <w:jc w:val="both"/>
      </w:pPr>
    </w:p>
    <w:p w:rsidR="00DA7EE0" w:rsidRDefault="00B234F7" w:rsidP="00B234F7">
      <w:pPr>
        <w:ind w:firstLine="708"/>
        <w:jc w:val="both"/>
      </w:pPr>
      <w:r w:rsidRPr="003D6EE1">
        <w:t xml:space="preserve"> 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</w:t>
      </w:r>
      <w:r w:rsidR="00DA7EE0" w:rsidRPr="003D6EE1">
        <w:t>РФ, примерной</w:t>
      </w:r>
      <w:r w:rsidRPr="003D6EE1">
        <w:t xml:space="preserve"> программы по истории, </w:t>
      </w:r>
    </w:p>
    <w:p w:rsidR="00DA7EE0" w:rsidRDefault="00DA7EE0" w:rsidP="00B234F7">
      <w:pPr>
        <w:ind w:firstLine="708"/>
        <w:jc w:val="both"/>
      </w:pPr>
      <w:r>
        <w:t xml:space="preserve">- </w:t>
      </w:r>
      <w:r w:rsidR="00B234F7" w:rsidRPr="003D6EE1">
        <w:t xml:space="preserve">а также на основе авторской программы к учебникам: </w:t>
      </w:r>
      <w:proofErr w:type="spellStart"/>
      <w:r w:rsidR="00B234F7" w:rsidRPr="003D6EE1">
        <w:t>Сороко-Цюпа</w:t>
      </w:r>
      <w:proofErr w:type="spellEnd"/>
      <w:r w:rsidR="00B234F7" w:rsidRPr="003D6EE1">
        <w:t xml:space="preserve"> А.О. , Стрелова О.Ю. Новейшая история зарубежных стран XX- начала XXI века // Программы общеобразовательных учреждений. История. Обществознание. 5-11 </w:t>
      </w:r>
      <w:proofErr w:type="spellStart"/>
      <w:r w:rsidR="00B234F7" w:rsidRPr="003D6EE1">
        <w:t>кл</w:t>
      </w:r>
      <w:proofErr w:type="spellEnd"/>
      <w:r w:rsidR="00B234F7" w:rsidRPr="003D6EE1">
        <w:t xml:space="preserve"> //.-М.: Просвещение, 20</w:t>
      </w:r>
      <w:r w:rsidR="00C673CB">
        <w:t>14</w:t>
      </w:r>
      <w:r w:rsidR="00B234F7" w:rsidRPr="003D6EE1">
        <w:t>. С.62-76.; Данилов А.А., Косулина Л.Г. Россия в  XX в. // Программы общеобразовательных учреждений. Ист</w:t>
      </w:r>
      <w:r w:rsidR="00B234F7">
        <w:t xml:space="preserve">ория. Обществознание. 5-11 </w:t>
      </w:r>
      <w:proofErr w:type="spellStart"/>
      <w:r w:rsidR="00B234F7">
        <w:t>кл</w:t>
      </w:r>
      <w:proofErr w:type="spellEnd"/>
      <w:r w:rsidR="00B234F7" w:rsidRPr="003D6EE1">
        <w:t>.</w:t>
      </w:r>
      <w:r w:rsidR="00B234F7">
        <w:t xml:space="preserve"> </w:t>
      </w:r>
      <w:r w:rsidR="00B234F7" w:rsidRPr="003D6EE1">
        <w:t>-  М.: Просвещение, 20</w:t>
      </w:r>
      <w:r w:rsidR="002879AD">
        <w:t>14</w:t>
      </w:r>
      <w:r w:rsidR="00B234F7" w:rsidRPr="003D6EE1">
        <w:t>. С.24-39.</w:t>
      </w:r>
    </w:p>
    <w:p w:rsidR="00DA7EE0" w:rsidRDefault="00DA7EE0" w:rsidP="00DA7EE0">
      <w:pPr>
        <w:ind w:firstLine="708"/>
        <w:jc w:val="both"/>
      </w:pPr>
      <w:r>
        <w:t>- Методические рекомендации КРИППО по преподаванию истории и обществознания в 2016-2017 учебном году.</w:t>
      </w:r>
    </w:p>
    <w:p w:rsidR="00DA7EE0" w:rsidRDefault="00DA7EE0" w:rsidP="00B234F7">
      <w:pPr>
        <w:ind w:firstLine="708"/>
        <w:jc w:val="both"/>
      </w:pPr>
      <w:r>
        <w:t xml:space="preserve"> - Рабочего  учебного плана</w:t>
      </w:r>
      <w:r w:rsidR="00532C84">
        <w:t xml:space="preserve"> МБОУ «СШ №16».</w:t>
      </w:r>
      <w:r w:rsidRPr="00307968">
        <w:t xml:space="preserve"> </w:t>
      </w:r>
    </w:p>
    <w:p w:rsidR="00B234F7" w:rsidRPr="00307968" w:rsidRDefault="00B234F7" w:rsidP="00B234F7">
      <w:pPr>
        <w:ind w:firstLine="708"/>
        <w:jc w:val="both"/>
      </w:pPr>
      <w:r w:rsidRPr="00307968">
        <w:t xml:space="preserve">Программа курса охватывает период с </w:t>
      </w:r>
      <w:r w:rsidR="000C692F">
        <w:t>1900 до начала 21 века</w:t>
      </w:r>
      <w:r w:rsidRPr="00307968">
        <w:t>, уделяет внимание феноменам истории которые вошли в современную цивилизацию.</w:t>
      </w:r>
    </w:p>
    <w:p w:rsidR="00B234F7" w:rsidRPr="00307968" w:rsidRDefault="00B234F7" w:rsidP="00B234F7">
      <w:pPr>
        <w:ind w:firstLine="708"/>
        <w:jc w:val="both"/>
      </w:pPr>
      <w:r>
        <w:t>Задача</w:t>
      </w:r>
      <w:r w:rsidRPr="00307968">
        <w:t xml:space="preserve"> курса – показать самобытные черты </w:t>
      </w:r>
      <w:r>
        <w:t>новейшего периода в истории России и Европы</w:t>
      </w:r>
      <w:r w:rsidRPr="00307968">
        <w:t>, его особенности, с целью понимания его учащимися и уважительного отношения к традициям своим и чужим.</w:t>
      </w:r>
    </w:p>
    <w:p w:rsidR="00B234F7" w:rsidRDefault="00B234F7" w:rsidP="00B234F7">
      <w:pPr>
        <w:ind w:firstLine="708"/>
        <w:jc w:val="both"/>
      </w:pPr>
      <w:r w:rsidRPr="00307968">
        <w:t xml:space="preserve">Курс построен по проблемно-хронологическому принципу, что позволяет уделить необходимое внимание и наиболее важным сквозным проблемам </w:t>
      </w:r>
      <w:r>
        <w:t>новейшего времени, и</w:t>
      </w:r>
      <w:r w:rsidRPr="00307968">
        <w:t xml:space="preserve"> особенностям развития каждого региона, а также проследит</w:t>
      </w:r>
      <w:r>
        <w:t>ь</w:t>
      </w:r>
      <w:r w:rsidRPr="00307968">
        <w:t xml:space="preserve"> динамику исторического развития и выделить в рамках </w:t>
      </w:r>
      <w:r>
        <w:t>новейшего времени</w:t>
      </w:r>
      <w:r w:rsidRPr="00307968">
        <w:t xml:space="preserve"> его основные этапы. Курс включает историю Европы, Азии, Африки, Америки при этом основное внимание уделяется </w:t>
      </w:r>
      <w:r>
        <w:t>истории Европы</w:t>
      </w:r>
      <w:r w:rsidRPr="00307968">
        <w:t>, при возможности акцентируется связь истории зарубежных стран с историей России.</w:t>
      </w:r>
    </w:p>
    <w:p w:rsidR="00B234F7" w:rsidRPr="00DB10F2" w:rsidRDefault="00B234F7" w:rsidP="00B234F7">
      <w:pPr>
        <w:ind w:firstLine="708"/>
        <w:jc w:val="both"/>
      </w:pPr>
      <w:r>
        <w:t>Программа позволяет сформировать у учащихся целостное представление</w:t>
      </w:r>
      <w:r w:rsidRPr="009967B4">
        <w:t xml:space="preserve"> об историческом</w:t>
      </w:r>
      <w:r>
        <w:t xml:space="preserve"> пути России</w:t>
      </w:r>
      <w:r w:rsidRPr="009967B4">
        <w:t>, важнейших событиях и крупных деят</w:t>
      </w:r>
      <w:r>
        <w:t xml:space="preserve">елях отечественной истории  новейшего периода. </w:t>
      </w:r>
    </w:p>
    <w:p w:rsidR="00B234F7" w:rsidRPr="009967B4" w:rsidRDefault="00B234F7" w:rsidP="00B234F7">
      <w:pPr>
        <w:ind w:firstLine="708"/>
        <w:jc w:val="both"/>
      </w:pPr>
      <w:r w:rsidRPr="00DB10F2">
        <w:t>Определенной</w:t>
      </w:r>
      <w:r>
        <w:t xml:space="preserve"> новизной  программы яв</w:t>
      </w:r>
      <w:r w:rsidRPr="00DB10F2">
        <w:t>ляется обращение к проблематике истории быта, православной ц</w:t>
      </w:r>
      <w:r>
        <w:t>еркви, российской ментальности</w:t>
      </w:r>
      <w:r w:rsidRPr="00DB10F2">
        <w:t xml:space="preserve"> национальной политике.</w:t>
      </w:r>
      <w:r>
        <w:t xml:space="preserve">  </w:t>
      </w:r>
    </w:p>
    <w:p w:rsidR="00B234F7" w:rsidRPr="004D41FD" w:rsidRDefault="00B234F7" w:rsidP="00B234F7">
      <w:pPr>
        <w:ind w:firstLine="708"/>
        <w:jc w:val="both"/>
      </w:pPr>
      <w:r>
        <w:t xml:space="preserve">Рабочая </w:t>
      </w:r>
      <w:r w:rsidRPr="004D41FD">
        <w:t xml:space="preserve"> программа рассчита</w:t>
      </w:r>
      <w:r>
        <w:t>на на изучение курса в течение 70</w:t>
      </w:r>
      <w:r w:rsidRPr="00E9497B">
        <w:t xml:space="preserve">  часов</w:t>
      </w:r>
      <w:r w:rsidRPr="004D41FD">
        <w:t xml:space="preserve"> учебного времени за год. Количество учебных часов в неделю – 2</w:t>
      </w:r>
      <w:r>
        <w:t>. Вопросы программы Родной край изучаются в ходе регионального курса Крымоведение.</w:t>
      </w:r>
    </w:p>
    <w:p w:rsidR="00B234F7" w:rsidRPr="004D41FD" w:rsidRDefault="00B234F7" w:rsidP="00B234F7">
      <w:pPr>
        <w:ind w:firstLine="708"/>
        <w:jc w:val="both"/>
      </w:pPr>
      <w:r w:rsidRPr="004D41FD">
        <w:t>В ходе изложения учебного материала используются активные методы обучения:</w:t>
      </w:r>
      <w:r>
        <w:t xml:space="preserve"> у</w:t>
      </w:r>
      <w:r w:rsidRPr="004D41FD">
        <w:t>рок, сочетающий опрос с объяснением; лекция с элементами беседы; работа с документами; составление логических схем; заполнение сравнительных таблиц; решение проблемных задач; работа по вопросам; практическая работа.</w:t>
      </w:r>
    </w:p>
    <w:p w:rsidR="00B234F7" w:rsidRPr="004D41FD" w:rsidRDefault="00B234F7" w:rsidP="00B234F7">
      <w:pPr>
        <w:ind w:firstLine="708"/>
      </w:pPr>
      <w:r w:rsidRPr="004D41FD">
        <w:t>Курс предполага</w:t>
      </w:r>
      <w:r>
        <w:t>ет наличие межкурсовых связей.</w:t>
      </w:r>
    </w:p>
    <w:p w:rsidR="00B234F7" w:rsidRDefault="00B234F7" w:rsidP="00B234F7">
      <w:pPr>
        <w:jc w:val="center"/>
        <w:rPr>
          <w:b/>
          <w:sz w:val="28"/>
          <w:szCs w:val="28"/>
        </w:rPr>
      </w:pPr>
    </w:p>
    <w:p w:rsidR="00B234F7" w:rsidRDefault="00B234F7" w:rsidP="00B234F7">
      <w:pPr>
        <w:jc w:val="center"/>
        <w:rPr>
          <w:b/>
          <w:sz w:val="28"/>
          <w:szCs w:val="28"/>
        </w:rPr>
      </w:pPr>
      <w:r w:rsidRPr="00DE5FBB">
        <w:rPr>
          <w:b/>
          <w:sz w:val="28"/>
          <w:szCs w:val="28"/>
        </w:rPr>
        <w:t>ЦЕЛИ КУРСА</w:t>
      </w:r>
    </w:p>
    <w:p w:rsidR="00B234F7" w:rsidRPr="00DE5FBB" w:rsidRDefault="00B234F7" w:rsidP="00B234F7">
      <w:pPr>
        <w:jc w:val="center"/>
        <w:rPr>
          <w:b/>
          <w:sz w:val="28"/>
          <w:szCs w:val="28"/>
        </w:rPr>
      </w:pPr>
    </w:p>
    <w:p w:rsidR="00B234F7" w:rsidRPr="007C18B4" w:rsidRDefault="00B234F7" w:rsidP="00B234F7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left" w:pos="605"/>
          <w:tab w:val="num" w:pos="1080"/>
        </w:tabs>
        <w:autoSpaceDE w:val="0"/>
        <w:autoSpaceDN w:val="0"/>
        <w:adjustRightInd w:val="0"/>
        <w:ind w:right="65" w:firstLine="360"/>
        <w:jc w:val="both"/>
      </w:pPr>
      <w:r>
        <w:rPr>
          <w:bCs/>
        </w:rPr>
        <w:t>В</w:t>
      </w:r>
      <w:r w:rsidRPr="007C18B4">
        <w:rPr>
          <w:bCs/>
        </w:rPr>
        <w:t xml:space="preserve">оспитание </w:t>
      </w:r>
      <w:r w:rsidRPr="007C18B4">
        <w:t>патриотизма, уважения к истории и традициям нашей Роди</w:t>
      </w:r>
      <w:r w:rsidRPr="007C18B4">
        <w:softHyphen/>
        <w:t>ны, к правам и свободам человека, демократическим принципам общественной жизни;</w:t>
      </w:r>
    </w:p>
    <w:p w:rsidR="00B234F7" w:rsidRPr="007C18B4" w:rsidRDefault="00B234F7" w:rsidP="00B234F7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left" w:pos="605"/>
          <w:tab w:val="num" w:pos="1080"/>
        </w:tabs>
        <w:autoSpaceDE w:val="0"/>
        <w:autoSpaceDN w:val="0"/>
        <w:adjustRightInd w:val="0"/>
        <w:ind w:firstLine="360"/>
        <w:jc w:val="both"/>
      </w:pPr>
      <w:r>
        <w:rPr>
          <w:bCs/>
        </w:rPr>
        <w:t>О</w:t>
      </w:r>
      <w:r w:rsidRPr="007C18B4">
        <w:rPr>
          <w:bCs/>
        </w:rPr>
        <w:t xml:space="preserve">своение </w:t>
      </w:r>
      <w:r w:rsidRPr="007C18B4"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234F7" w:rsidRPr="007C18B4" w:rsidRDefault="00B234F7" w:rsidP="00B234F7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left" w:pos="634"/>
          <w:tab w:val="num" w:pos="1080"/>
        </w:tabs>
        <w:autoSpaceDE w:val="0"/>
        <w:autoSpaceDN w:val="0"/>
        <w:adjustRightInd w:val="0"/>
        <w:ind w:firstLine="360"/>
        <w:jc w:val="both"/>
      </w:pPr>
      <w:r>
        <w:rPr>
          <w:bCs/>
        </w:rPr>
        <w:t>О</w:t>
      </w:r>
      <w:r w:rsidRPr="007C18B4">
        <w:rPr>
          <w:bCs/>
        </w:rPr>
        <w:t xml:space="preserve">владение </w:t>
      </w:r>
      <w:r w:rsidRPr="007C18B4"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B234F7" w:rsidRPr="007C18B4" w:rsidRDefault="00B234F7" w:rsidP="00B234F7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left" w:pos="634"/>
          <w:tab w:val="num" w:pos="1080"/>
        </w:tabs>
        <w:autoSpaceDE w:val="0"/>
        <w:autoSpaceDN w:val="0"/>
        <w:adjustRightInd w:val="0"/>
        <w:ind w:right="7" w:firstLine="360"/>
        <w:jc w:val="both"/>
      </w:pPr>
      <w:r>
        <w:rPr>
          <w:bCs/>
        </w:rPr>
        <w:t>Ф</w:t>
      </w:r>
      <w:r w:rsidRPr="007C18B4">
        <w:rPr>
          <w:bCs/>
        </w:rPr>
        <w:t xml:space="preserve">ормирование </w:t>
      </w:r>
      <w:r w:rsidRPr="007C18B4">
        <w:t xml:space="preserve">ценностных ориентации в ходе ознакомления с исторически сложившимися культурными, религиозными, </w:t>
      </w:r>
      <w:proofErr w:type="spellStart"/>
      <w:r w:rsidRPr="007C18B4">
        <w:t>этнонациональными</w:t>
      </w:r>
      <w:proofErr w:type="spellEnd"/>
      <w:r w:rsidRPr="007C18B4">
        <w:t xml:space="preserve"> традициями;</w:t>
      </w:r>
    </w:p>
    <w:p w:rsidR="00B234F7" w:rsidRPr="007C18B4" w:rsidRDefault="00B234F7" w:rsidP="00B234F7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left" w:pos="634"/>
          <w:tab w:val="num" w:pos="1080"/>
        </w:tabs>
        <w:autoSpaceDE w:val="0"/>
        <w:autoSpaceDN w:val="0"/>
        <w:adjustRightInd w:val="0"/>
        <w:ind w:firstLine="360"/>
        <w:jc w:val="both"/>
      </w:pPr>
      <w:r>
        <w:rPr>
          <w:bCs/>
        </w:rPr>
        <w:t>П</w:t>
      </w:r>
      <w:r>
        <w:rPr>
          <w:bCs/>
        </w:rPr>
        <w:tab/>
      </w:r>
      <w:proofErr w:type="spellStart"/>
      <w:r w:rsidRPr="007C18B4">
        <w:rPr>
          <w:bCs/>
        </w:rPr>
        <w:t>рименение</w:t>
      </w:r>
      <w:proofErr w:type="spellEnd"/>
      <w:r w:rsidRPr="007C18B4">
        <w:rPr>
          <w:bCs/>
        </w:rPr>
        <w:t xml:space="preserve"> </w:t>
      </w:r>
      <w:r w:rsidRPr="007C18B4">
        <w:t>знаний и представлений об исторически сложившихся сис</w:t>
      </w:r>
      <w:r w:rsidRPr="007C18B4">
        <w:softHyphen/>
        <w:t xml:space="preserve">темах социальных норм и ценностей для жизни в поликультурном, </w:t>
      </w:r>
      <w:proofErr w:type="spellStart"/>
      <w:r w:rsidRPr="007C18B4">
        <w:t>полиэтничном</w:t>
      </w:r>
      <w:proofErr w:type="spellEnd"/>
      <w:r w:rsidRPr="007C18B4">
        <w:t xml:space="preserve"> и </w:t>
      </w:r>
      <w:proofErr w:type="spellStart"/>
      <w:r w:rsidRPr="007C18B4">
        <w:t>многоконфессиональном</w:t>
      </w:r>
      <w:proofErr w:type="spellEnd"/>
      <w:r w:rsidRPr="007C18B4">
        <w:t xml:space="preserve"> обществе, участия в межкультурном взаимодей</w:t>
      </w:r>
      <w:r w:rsidRPr="007C18B4">
        <w:softHyphen/>
        <w:t>ствии, толерантного отношения к представителям других народов и стран.</w:t>
      </w:r>
    </w:p>
    <w:p w:rsidR="00B234F7" w:rsidRPr="007C18B4" w:rsidRDefault="00B234F7" w:rsidP="00B234F7">
      <w:pPr>
        <w:ind w:firstLine="720"/>
        <w:jc w:val="both"/>
      </w:pPr>
    </w:p>
    <w:p w:rsidR="00B234F7" w:rsidRPr="00DE5FBB" w:rsidRDefault="00B234F7" w:rsidP="00B234F7">
      <w:pPr>
        <w:jc w:val="center"/>
        <w:rPr>
          <w:b/>
          <w:sz w:val="28"/>
          <w:szCs w:val="28"/>
        </w:rPr>
      </w:pPr>
      <w:r w:rsidRPr="00DE5FBB">
        <w:rPr>
          <w:b/>
          <w:sz w:val="28"/>
          <w:szCs w:val="28"/>
        </w:rPr>
        <w:t>ЗАДАЧИ КУРСА:</w:t>
      </w:r>
    </w:p>
    <w:p w:rsidR="00B234F7" w:rsidRPr="00825A2F" w:rsidRDefault="00B234F7" w:rsidP="00B234F7">
      <w:pPr>
        <w:jc w:val="center"/>
        <w:rPr>
          <w:b/>
        </w:rPr>
      </w:pPr>
    </w:p>
    <w:p w:rsidR="00B234F7" w:rsidRPr="00E722F9" w:rsidRDefault="00B234F7" w:rsidP="00B234F7">
      <w:pPr>
        <w:numPr>
          <w:ilvl w:val="0"/>
          <w:numId w:val="19"/>
        </w:numPr>
        <w:tabs>
          <w:tab w:val="clear" w:pos="1004"/>
          <w:tab w:val="num" w:pos="720"/>
        </w:tabs>
        <w:ind w:left="720"/>
        <w:jc w:val="both"/>
      </w:pPr>
      <w:r w:rsidRPr="00E722F9">
        <w:lastRenderedPageBreak/>
        <w:t xml:space="preserve">Осветить экономическое, социальное, политическое и культурное развитие </w:t>
      </w:r>
      <w:r>
        <w:t>истории Европы и России в период новейшего времени</w:t>
      </w:r>
      <w:r w:rsidRPr="00E722F9">
        <w:t>;</w:t>
      </w:r>
    </w:p>
    <w:p w:rsidR="00B234F7" w:rsidRPr="00E722F9" w:rsidRDefault="00B234F7" w:rsidP="00B234F7">
      <w:pPr>
        <w:numPr>
          <w:ilvl w:val="0"/>
          <w:numId w:val="19"/>
        </w:numPr>
        <w:tabs>
          <w:tab w:val="clear" w:pos="1004"/>
          <w:tab w:val="num" w:pos="720"/>
        </w:tabs>
        <w:ind w:left="720"/>
        <w:jc w:val="both"/>
      </w:pPr>
      <w:r w:rsidRPr="00E722F9">
        <w:t xml:space="preserve">Охарактеризовать наиболее яркие личности </w:t>
      </w:r>
      <w:r>
        <w:t>новейшей истории в Европе и России</w:t>
      </w:r>
      <w:r w:rsidRPr="00E722F9">
        <w:t>, их роль в истории и культуре;</w:t>
      </w:r>
    </w:p>
    <w:p w:rsidR="00B234F7" w:rsidRPr="00E722F9" w:rsidRDefault="00B234F7" w:rsidP="00B234F7">
      <w:pPr>
        <w:numPr>
          <w:ilvl w:val="0"/>
          <w:numId w:val="19"/>
        </w:numPr>
        <w:tabs>
          <w:tab w:val="clear" w:pos="1004"/>
          <w:tab w:val="num" w:pos="720"/>
        </w:tabs>
        <w:ind w:left="720"/>
        <w:jc w:val="both"/>
      </w:pPr>
      <w:r w:rsidRPr="00E722F9">
        <w:t>Показать возникновение и развитие идей и институтов, вошедших в жизнь современного человека и гражданина.</w:t>
      </w:r>
    </w:p>
    <w:p w:rsidR="00B234F7" w:rsidRDefault="00B234F7" w:rsidP="00B234F7">
      <w:pPr>
        <w:numPr>
          <w:ilvl w:val="0"/>
          <w:numId w:val="19"/>
        </w:numPr>
        <w:tabs>
          <w:tab w:val="clear" w:pos="1004"/>
          <w:tab w:val="num" w:pos="720"/>
        </w:tabs>
        <w:ind w:left="720"/>
        <w:jc w:val="both"/>
      </w:pPr>
      <w:r w:rsidRPr="00E722F9"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B234F7" w:rsidRPr="00BB10CC" w:rsidRDefault="00B234F7" w:rsidP="00B234F7">
      <w:pPr>
        <w:spacing w:after="200" w:line="276" w:lineRule="auto"/>
      </w:pPr>
    </w:p>
    <w:p w:rsidR="00B234F7" w:rsidRPr="00DE5FBB" w:rsidRDefault="00B234F7" w:rsidP="00B234F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E5FBB">
        <w:rPr>
          <w:b/>
          <w:sz w:val="28"/>
          <w:szCs w:val="28"/>
        </w:rPr>
        <w:t>СОДЕРЖАНИЕ УЧЕБНОГО ПРЕДМЕТА:</w:t>
      </w:r>
    </w:p>
    <w:p w:rsidR="00B234F7" w:rsidRPr="00DE5FBB" w:rsidRDefault="00B234F7" w:rsidP="00B234F7">
      <w:pPr>
        <w:ind w:firstLine="720"/>
        <w:jc w:val="center"/>
        <w:rPr>
          <w:b/>
          <w:sz w:val="28"/>
          <w:szCs w:val="28"/>
        </w:rPr>
      </w:pPr>
      <w:r w:rsidRPr="00DE5FB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ЕМА: НОВЕЙШАЯ  ИСТОРИЯ ЕВРОПЫ, АЗИИ И АМЕРИКИ (32 ч)</w:t>
      </w:r>
    </w:p>
    <w:p w:rsidR="00B234F7" w:rsidRDefault="00B234F7" w:rsidP="00B234F7">
      <w:pPr>
        <w:shd w:val="clear" w:color="auto" w:fill="FFFFFF"/>
        <w:ind w:firstLine="720"/>
        <w:rPr>
          <w:b/>
          <w:bCs/>
          <w:color w:val="000000"/>
          <w:spacing w:val="13"/>
        </w:rPr>
      </w:pPr>
    </w:p>
    <w:p w:rsidR="00B234F7" w:rsidRPr="0008429F" w:rsidRDefault="00B234F7" w:rsidP="00B234F7">
      <w:pPr>
        <w:shd w:val="clear" w:color="auto" w:fill="FFFFFF"/>
        <w:ind w:firstLine="720"/>
        <w:jc w:val="both"/>
        <w:rPr>
          <w:b/>
        </w:rPr>
      </w:pPr>
      <w:r w:rsidRPr="0008429F">
        <w:rPr>
          <w:b/>
          <w:bCs/>
        </w:rPr>
        <w:t>Введение. Новейшая история как историческая эпоха (1 час)</w:t>
      </w:r>
    </w:p>
    <w:p w:rsidR="00B234F7" w:rsidRPr="000421A9" w:rsidRDefault="00B234F7" w:rsidP="00B234F7">
      <w:pPr>
        <w:ind w:firstLine="720"/>
        <w:jc w:val="both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 xml:space="preserve">ТЕМА: СТРАНЫ ЕВРОПЫ И США В 1900- </w:t>
      </w:r>
      <w:smartTag w:uri="urn:schemas-microsoft-com:office:smarttags" w:element="metricconverter">
        <w:smartTagPr>
          <w:attr w:name="ProductID" w:val="1918 г"/>
        </w:smartTagPr>
        <w:r w:rsidRPr="000421A9">
          <w:rPr>
            <w:b/>
            <w:sz w:val="22"/>
            <w:szCs w:val="22"/>
          </w:rPr>
          <w:t>1918 г</w:t>
        </w:r>
      </w:smartTag>
      <w:r w:rsidRPr="000421A9">
        <w:rPr>
          <w:b/>
          <w:sz w:val="22"/>
          <w:szCs w:val="22"/>
        </w:rPr>
        <w:t>.г. ПЕРВАЯ МИРОВАЯ ВОЙНА  (</w:t>
      </w:r>
      <w:r>
        <w:rPr>
          <w:b/>
          <w:sz w:val="22"/>
          <w:szCs w:val="22"/>
        </w:rPr>
        <w:t>4</w:t>
      </w:r>
      <w:r w:rsidRPr="000421A9">
        <w:rPr>
          <w:b/>
          <w:sz w:val="22"/>
          <w:szCs w:val="22"/>
        </w:rPr>
        <w:t xml:space="preserve"> часа)</w:t>
      </w:r>
    </w:p>
    <w:p w:rsidR="00B234F7" w:rsidRPr="000421A9" w:rsidRDefault="00B234F7" w:rsidP="00B234F7">
      <w:pPr>
        <w:ind w:firstLine="720"/>
        <w:jc w:val="both"/>
        <w:rPr>
          <w:b/>
        </w:rPr>
      </w:pPr>
      <w:r w:rsidRPr="000421A9">
        <w:rPr>
          <w:b/>
          <w:bCs/>
        </w:rPr>
        <w:t>Страны Европы и США в 1900—1918 гг.</w:t>
      </w:r>
      <w:r w:rsidRPr="000421A9">
        <w:rPr>
          <w:b/>
        </w:rPr>
        <w:t xml:space="preserve">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bCs/>
        </w:rPr>
        <w:t xml:space="preserve">Первая мировая война. </w:t>
      </w:r>
      <w:r w:rsidRPr="000421A9">
        <w:t xml:space="preserve">Главные причины и суть «нового империализма». </w:t>
      </w:r>
      <w:r>
        <w:t>И</w:t>
      </w:r>
      <w:r w:rsidRPr="000421A9">
        <w:t>юльский (</w:t>
      </w:r>
      <w:smartTag w:uri="urn:schemas-microsoft-com:office:smarttags" w:element="metricconverter">
        <w:smartTagPr>
          <w:attr w:name="ProductID" w:val="1914 г"/>
        </w:smartTagPr>
        <w:r w:rsidRPr="000421A9">
          <w:t>1914 г</w:t>
        </w:r>
      </w:smartTag>
      <w:r w:rsidRPr="000421A9">
        <w:t>.) кризис, повод и причины Первой мировой войны. Цели и планы участников. Характер войны. Основные фронты, этапы и сражения Первой мировой вой</w:t>
      </w:r>
      <w:r w:rsidRPr="000421A9">
        <w:softHyphen/>
        <w:t>ны. Важнейшие битвы и военные операции 1914—1918 гг. на Западном фронте. Война на море. Изме</w:t>
      </w:r>
      <w:r w:rsidRPr="000421A9">
        <w:softHyphen/>
        <w:t>нение состава участников двух противоборствующих коалиций: Чет</w:t>
      </w:r>
      <w:r w:rsidRPr="000421A9">
        <w:softHyphen/>
        <w:t>верной союз и Антанта.</w:t>
      </w:r>
      <w:r w:rsidRPr="000421A9">
        <w:rPr>
          <w:sz w:val="20"/>
          <w:szCs w:val="20"/>
        </w:rPr>
        <w:t xml:space="preserve"> </w:t>
      </w:r>
      <w:r w:rsidRPr="000421A9">
        <w:t>Нарастание социально-экономических и политических противоречий в воюющих странах.</w:t>
      </w:r>
      <w:r w:rsidRPr="000421A9">
        <w:rPr>
          <w:sz w:val="20"/>
          <w:szCs w:val="20"/>
        </w:rPr>
        <w:t xml:space="preserve"> </w:t>
      </w:r>
      <w:r w:rsidRPr="000421A9">
        <w:t xml:space="preserve"> Первая мировая война как самая кровавая и разрушитель</w:t>
      </w:r>
      <w:r w:rsidRPr="000421A9">
        <w:softHyphen/>
        <w:t>ная за всю историю человечества. 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0421A9">
          <w:t>1919 г</w:t>
        </w:r>
      </w:smartTag>
      <w:r w:rsidRPr="000421A9">
        <w:t xml:space="preserve">.): надежды и планы участников. Программа «14 пунктов» </w:t>
      </w:r>
    </w:p>
    <w:p w:rsidR="00B234F7" w:rsidRPr="000421A9" w:rsidRDefault="00B234F7" w:rsidP="00B234F7">
      <w:pPr>
        <w:ind w:firstLine="720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>ТЕМА: ВЕСАЛЬСКО - ВАШИНГТОНСКАЯ СИСТЕМА В ДЕЙСТВИИ (6 часов)</w:t>
      </w:r>
    </w:p>
    <w:p w:rsidR="00B234F7" w:rsidRPr="000421A9" w:rsidRDefault="00B234F7" w:rsidP="00B234F7">
      <w:pPr>
        <w:ind w:firstLine="720"/>
        <w:jc w:val="both"/>
        <w:rPr>
          <w:b/>
        </w:rPr>
      </w:pPr>
      <w:r w:rsidRPr="000421A9">
        <w:rPr>
          <w:b/>
        </w:rPr>
        <w:t xml:space="preserve">Новая карта Европы. </w:t>
      </w:r>
      <w:proofErr w:type="spellStart"/>
      <w:r w:rsidRPr="000421A9">
        <w:rPr>
          <w:b/>
        </w:rPr>
        <w:t>Версальско</w:t>
      </w:r>
      <w:proofErr w:type="spellEnd"/>
      <w:r w:rsidRPr="000421A9">
        <w:rPr>
          <w:b/>
        </w:rPr>
        <w:t xml:space="preserve"> – Вашингтонская система.</w:t>
      </w:r>
    </w:p>
    <w:p w:rsidR="00B234F7" w:rsidRPr="000421A9" w:rsidRDefault="00B234F7" w:rsidP="00B234F7">
      <w:pPr>
        <w:ind w:firstLine="720"/>
        <w:jc w:val="both"/>
      </w:pPr>
      <w:r w:rsidRPr="000421A9">
        <w:t>Изменения в расстановке политических сил в странах Европы. Новая роль со</w:t>
      </w:r>
      <w:r w:rsidRPr="000421A9">
        <w:softHyphen/>
        <w:t>циал-демократии в политической системе: путь от оппозиции до формирования правительства. Раскол в рабочем и соц. движении: образование леворадикальных сил — коммунистических партий. Активизация праворади</w:t>
      </w:r>
      <w:r w:rsidRPr="000421A9">
        <w:softHyphen/>
        <w:t>кальных сил — образование и расширение влияния фашистских партий. Революций, распад империй и образование новых госу</w:t>
      </w:r>
      <w:r w:rsidRPr="000421A9">
        <w:softHyphen/>
        <w:t>дарств как результат  Первой мировой войны.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 xml:space="preserve">Страны Европы и США в 1924 – </w:t>
      </w:r>
      <w:smartTag w:uri="urn:schemas-microsoft-com:office:smarttags" w:element="metricconverter">
        <w:smartTagPr>
          <w:attr w:name="ProductID" w:val="1939 г"/>
        </w:smartTagPr>
        <w:r w:rsidRPr="000421A9">
          <w:rPr>
            <w:b/>
          </w:rPr>
          <w:t>1939 г</w:t>
        </w:r>
      </w:smartTag>
      <w:r w:rsidRPr="000421A9">
        <w:rPr>
          <w:b/>
        </w:rPr>
        <w:t>.г</w:t>
      </w:r>
    </w:p>
    <w:p w:rsidR="00B234F7" w:rsidRPr="000421A9" w:rsidRDefault="00B234F7" w:rsidP="00B234F7">
      <w:pPr>
        <w:ind w:firstLine="720"/>
        <w:jc w:val="both"/>
      </w:pPr>
      <w:r w:rsidRPr="000421A9">
        <w:t>Причины экономического кризиса 1929—1933 гг. и его мас</w:t>
      </w:r>
      <w:r w:rsidRPr="000421A9">
        <w:softHyphen/>
        <w:t>штабы. Великая депрессия: социально-психологические последст</w:t>
      </w:r>
      <w:r w:rsidRPr="000421A9">
        <w:softHyphen/>
        <w:t>вия мирового экономического кризиса.   Два альтернативных пу</w:t>
      </w:r>
      <w:r w:rsidRPr="000421A9"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Ф. Рузвельт — политик новой индустриальной эпохи. «Новый курс» Ф. Рузвельта: его экономические и социальные при</w:t>
      </w:r>
      <w:r w:rsidRPr="000421A9">
        <w:softHyphen/>
        <w:t>оритеты. Британская и французская модели борь</w:t>
      </w:r>
      <w:r w:rsidRPr="000421A9">
        <w:softHyphen/>
        <w:t>бы с экономическим кризисом</w:t>
      </w:r>
      <w:r>
        <w:t>.</w:t>
      </w:r>
    </w:p>
    <w:p w:rsidR="00B234F7" w:rsidRPr="000421A9" w:rsidRDefault="00B234F7" w:rsidP="00B234F7">
      <w:pPr>
        <w:ind w:firstLine="720"/>
      </w:pPr>
      <w:r w:rsidRPr="000421A9">
        <w:rPr>
          <w:b/>
        </w:rPr>
        <w:t>Зарождение фашизма и нацизма</w:t>
      </w:r>
      <w:r w:rsidRPr="000421A9">
        <w:t>.</w:t>
      </w:r>
    </w:p>
    <w:p w:rsidR="00B234F7" w:rsidRPr="000421A9" w:rsidRDefault="00B234F7" w:rsidP="00B234F7">
      <w:pPr>
        <w:ind w:firstLine="720"/>
        <w:jc w:val="both"/>
      </w:pPr>
      <w:r w:rsidRPr="000421A9">
        <w:t>Формирование тоталитарных и авторитарных режимов в стра</w:t>
      </w:r>
      <w:r w:rsidRPr="000421A9">
        <w:softHyphen/>
        <w:t>нах Европы как путь выхода из экономического кризиса. Италия в 1920—1930-е гг. Политические и социально-экономические предпосылки утверждения тоталитарной диктатуры фашистской партии. Особенности итальянского фашизма. Нацистская партия на пути к влас</w:t>
      </w:r>
      <w:r w:rsidRPr="000421A9">
        <w:softHyphen/>
        <w:t>ти. Условия утверждения  и этапы установления фашистского режима (1933 — 1939 гг.).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>Международные отношения в 1920 –е годы</w:t>
      </w:r>
    </w:p>
    <w:p w:rsidR="00B234F7" w:rsidRPr="000421A9" w:rsidRDefault="00B234F7" w:rsidP="00B234F7">
      <w:pPr>
        <w:ind w:firstLine="720"/>
        <w:jc w:val="both"/>
      </w:pPr>
      <w:r w:rsidRPr="000421A9">
        <w:t>Пацифизм и милитаризм в 1920-</w:t>
      </w:r>
      <w:smartTag w:uri="urn:schemas-microsoft-com:office:smarttags" w:element="metricconverter">
        <w:smartTagPr>
          <w:attr w:name="ProductID" w:val="1930 г"/>
        </w:smartTagPr>
        <w:r w:rsidRPr="000421A9">
          <w:t>1930 г</w:t>
        </w:r>
      </w:smartTag>
      <w:r w:rsidRPr="000421A9">
        <w:t xml:space="preserve">.г. </w:t>
      </w:r>
      <w:proofErr w:type="spellStart"/>
      <w:r w:rsidRPr="000421A9">
        <w:t>Паневропейское</w:t>
      </w:r>
      <w:proofErr w:type="spellEnd"/>
      <w:r w:rsidRPr="000421A9">
        <w:t xml:space="preserve"> движение.</w:t>
      </w:r>
      <w:r w:rsidRPr="000421A9">
        <w:rPr>
          <w:sz w:val="20"/>
          <w:szCs w:val="20"/>
        </w:rPr>
        <w:t xml:space="preserve">  </w:t>
      </w:r>
      <w:r w:rsidRPr="000421A9">
        <w:t xml:space="preserve">Развитие международных отношений в 1920-е гг. Эра пацифизма и пацифистские движения 1920-х гг. </w:t>
      </w:r>
      <w:proofErr w:type="spellStart"/>
      <w:r w:rsidRPr="000421A9">
        <w:t>Локарнские</w:t>
      </w:r>
      <w:proofErr w:type="spellEnd"/>
      <w:r w:rsidRPr="000421A9">
        <w:t xml:space="preserve"> договоры (</w:t>
      </w:r>
      <w:smartTag w:uri="urn:schemas-microsoft-com:office:smarttags" w:element="metricconverter">
        <w:smartTagPr>
          <w:attr w:name="ProductID" w:val="1928 г"/>
        </w:smartTagPr>
        <w:r w:rsidRPr="000421A9">
          <w:t>1928 г</w:t>
        </w:r>
      </w:smartTag>
      <w:r w:rsidRPr="000421A9">
        <w:t xml:space="preserve">.). Пакт </w:t>
      </w:r>
      <w:proofErr w:type="spellStart"/>
      <w:r w:rsidRPr="000421A9">
        <w:t>Бриана</w:t>
      </w:r>
      <w:proofErr w:type="spellEnd"/>
      <w:r w:rsidRPr="000421A9">
        <w:t>—Келлога (</w:t>
      </w:r>
      <w:smartTag w:uri="urn:schemas-microsoft-com:office:smarttags" w:element="metricconverter">
        <w:smartTagPr>
          <w:attr w:name="ProductID" w:val="1928 г"/>
        </w:smartTagPr>
        <w:r w:rsidRPr="000421A9">
          <w:t>1928 г</w:t>
        </w:r>
      </w:smartTag>
      <w:r w:rsidRPr="000421A9">
        <w:t>.).  Особенности развития стран Европы и США в 1920-е гг. Эко</w:t>
      </w:r>
      <w:r w:rsidRPr="000421A9"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0421A9">
        <w:softHyphen/>
        <w:t xml:space="preserve">пе. План </w:t>
      </w:r>
      <w:proofErr w:type="spellStart"/>
      <w:r w:rsidRPr="000421A9">
        <w:t>Дауэса</w:t>
      </w:r>
      <w:proofErr w:type="spellEnd"/>
      <w:r w:rsidRPr="000421A9">
        <w:t xml:space="preserve"> и перемещение экономического центра капита</w:t>
      </w:r>
      <w:r w:rsidRPr="000421A9">
        <w:softHyphen/>
        <w:t>листического мира в США. Эпоха зрелого индустриального обще</w:t>
      </w:r>
      <w:r w:rsidRPr="000421A9">
        <w:softHyphen/>
        <w:t xml:space="preserve">ства.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</w:rPr>
        <w:t>Международные отношения в 1930 – е годы</w:t>
      </w:r>
      <w:r w:rsidRPr="000421A9">
        <w:rPr>
          <w:sz w:val="20"/>
          <w:szCs w:val="20"/>
        </w:rPr>
        <w:t xml:space="preserve"> </w:t>
      </w:r>
      <w:r w:rsidRPr="000421A9">
        <w:t xml:space="preserve">Международное положение СССР в 1930-е гг.— конец эры пацифизма. Крах Версальско-Вашингтонской системы: причины, этапы, </w:t>
      </w:r>
      <w:r w:rsidRPr="000421A9">
        <w:lastRenderedPageBreak/>
        <w:t>инициаторы. Агрессивные действия Германии, Италии, Япо</w:t>
      </w:r>
      <w:r w:rsidRPr="000421A9">
        <w:softHyphen/>
        <w:t>нии 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0421A9">
        <w:softHyphen/>
        <w:t>щих стран Европы и политики нейтралитета США.</w:t>
      </w:r>
    </w:p>
    <w:p w:rsidR="00B234F7" w:rsidRPr="000421A9" w:rsidRDefault="00B234F7" w:rsidP="00B234F7">
      <w:pPr>
        <w:ind w:firstLine="720"/>
        <w:jc w:val="both"/>
        <w:rPr>
          <w:b/>
          <w:sz w:val="22"/>
          <w:szCs w:val="22"/>
        </w:rPr>
      </w:pPr>
      <w:r w:rsidRPr="000421A9">
        <w:rPr>
          <w:b/>
        </w:rPr>
        <w:t xml:space="preserve">ТЕМА: </w:t>
      </w:r>
      <w:r w:rsidRPr="000421A9">
        <w:rPr>
          <w:b/>
          <w:sz w:val="22"/>
          <w:szCs w:val="22"/>
        </w:rPr>
        <w:t>СТРАНЫ АЗИИ И ЛАТИНСКОЙ АМЕРИКИ В I  ПОЛОВИНЕ XX ВЕКА (</w:t>
      </w:r>
      <w:r>
        <w:rPr>
          <w:b/>
          <w:sz w:val="22"/>
          <w:szCs w:val="22"/>
        </w:rPr>
        <w:t>4</w:t>
      </w:r>
      <w:r w:rsidRPr="000421A9">
        <w:rPr>
          <w:b/>
          <w:sz w:val="22"/>
          <w:szCs w:val="22"/>
        </w:rPr>
        <w:t xml:space="preserve"> часа)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 xml:space="preserve">Страны Азии  в 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половине  </w:t>
      </w:r>
      <w:r w:rsidRPr="000421A9">
        <w:rPr>
          <w:b/>
          <w:lang w:val="en-US"/>
        </w:rPr>
        <w:t>XX</w:t>
      </w:r>
      <w:r w:rsidRPr="000421A9">
        <w:rPr>
          <w:b/>
        </w:rPr>
        <w:t xml:space="preserve"> века.</w:t>
      </w:r>
    </w:p>
    <w:p w:rsidR="00B234F7" w:rsidRDefault="00B234F7" w:rsidP="00B234F7">
      <w:pPr>
        <w:ind w:firstLine="720"/>
        <w:jc w:val="both"/>
      </w:pPr>
      <w:r w:rsidRPr="000421A9">
        <w:t xml:space="preserve">Географические и политические параметры понятия «Восток». </w:t>
      </w:r>
    </w:p>
    <w:p w:rsidR="00B234F7" w:rsidRPr="000421A9" w:rsidRDefault="00B234F7" w:rsidP="00B234F7">
      <w:pPr>
        <w:ind w:firstLine="720"/>
        <w:jc w:val="both"/>
      </w:pPr>
      <w:r w:rsidRPr="000421A9">
        <w:t>Реформы и революции в истории Китая в первой половине XX в. «Сто дней реформ» и полвека на две революции и две граждан</w:t>
      </w:r>
      <w:r w:rsidRPr="000421A9">
        <w:softHyphen/>
        <w:t>ские войны.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 xml:space="preserve">Страны Латинской Америки в 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половине  </w:t>
      </w:r>
      <w:r w:rsidRPr="000421A9">
        <w:rPr>
          <w:b/>
          <w:lang w:val="en-US"/>
        </w:rPr>
        <w:t>XX</w:t>
      </w:r>
      <w:r w:rsidRPr="000421A9">
        <w:rPr>
          <w:b/>
        </w:rPr>
        <w:t xml:space="preserve"> века.</w:t>
      </w:r>
    </w:p>
    <w:p w:rsidR="00B234F7" w:rsidRPr="000421A9" w:rsidRDefault="00B234F7" w:rsidP="00B234F7">
      <w:pPr>
        <w:ind w:firstLine="720"/>
        <w:jc w:val="both"/>
      </w:pPr>
      <w:r w:rsidRPr="000421A9">
        <w:t>Культурно-цивилизационное своеобразие латиноамериканского общества. Фак</w:t>
      </w:r>
      <w:r w:rsidRPr="000421A9">
        <w:softHyphen/>
        <w:t>торы, способствовавшие и препятствовавшие модернизации в стра</w:t>
      </w:r>
      <w:r w:rsidRPr="000421A9">
        <w:softHyphen/>
        <w:t xml:space="preserve">нах Латинской Америки. Провозглашение независимых государств в Латинской Америке. С. Боливар. Х.Сан-Мартин. США и страны Латинской Америки. Доктрина Монро. 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>ТЕМА: ВТОРАЯ МИРОВАЯ ВОЙНА И ЕЕ УРОКИ (</w:t>
      </w:r>
      <w:r>
        <w:rPr>
          <w:b/>
          <w:sz w:val="22"/>
          <w:szCs w:val="22"/>
        </w:rPr>
        <w:t>3</w:t>
      </w:r>
      <w:r w:rsidRPr="000421A9">
        <w:rPr>
          <w:b/>
          <w:sz w:val="22"/>
          <w:szCs w:val="22"/>
        </w:rPr>
        <w:t xml:space="preserve"> часа 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sz w:val="22"/>
          <w:szCs w:val="22"/>
        </w:rPr>
        <w:t>Причины и начало Второй мировой войны</w:t>
      </w:r>
      <w:r w:rsidRPr="000421A9">
        <w:rPr>
          <w:b/>
        </w:rPr>
        <w:t>.</w:t>
      </w:r>
      <w:r w:rsidRPr="000421A9">
        <w:t xml:space="preserve"> Причины и характер Второй мировой войны (1939—1945 гг.). Периодизация, фронты, участники. Начало войны. Основные воен</w:t>
      </w:r>
      <w:r w:rsidRPr="000421A9">
        <w:softHyphen/>
        <w:t>ные операции в 1939— июне 1941 г. Подготовка Германией плана нападения на СССР. Военные действия в Северной Африке, в Азии и на Тихом океане в 1941 — 1944 гг.</w:t>
      </w:r>
      <w:r w:rsidRPr="000421A9">
        <w:rPr>
          <w:sz w:val="20"/>
          <w:szCs w:val="20"/>
        </w:rPr>
        <w:t xml:space="preserve"> </w:t>
      </w:r>
      <w:r w:rsidRPr="000421A9">
        <w:t>Ленд-лиз.  Нацистский «новый порядок» в оккупированны</w:t>
      </w:r>
      <w:r>
        <w:t>х странах. Гено</w:t>
      </w:r>
      <w:r>
        <w:softHyphen/>
        <w:t>цид.</w:t>
      </w:r>
      <w:r w:rsidRPr="000421A9">
        <w:t xml:space="preserve"> Движение Сопротивления и его герои. Создание антигитлеровской коалиции и ее роль в разгроме фа</w:t>
      </w:r>
      <w:r w:rsidRPr="000421A9">
        <w:softHyphen/>
        <w:t>шизма. Проблема открытия второго фронта. Конференции глав го</w:t>
      </w:r>
      <w:r w:rsidRPr="000421A9">
        <w:softHyphen/>
        <w:t>сударств-участников антигитлеровской коалиции (Тегеран. 1943 г.; Ялта и Потсдам. 1945 г.), решения о координации военных дейст</w:t>
      </w:r>
      <w:r w:rsidRPr="000421A9">
        <w:softHyphen/>
        <w:t xml:space="preserve">вий и послевоенном устройстве мира. </w:t>
      </w:r>
    </w:p>
    <w:p w:rsidR="00B234F7" w:rsidRPr="000421A9" w:rsidRDefault="00B234F7" w:rsidP="00B234F7">
      <w:pPr>
        <w:ind w:firstLine="720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>ТЕМА: МИР ВО II  ПОЛОВИНЕ XX  ВЕКА: ОСНОВНЫЕ ТЕНДЕНЦИИ РАЗВИТИЯ (</w:t>
      </w:r>
      <w:r>
        <w:rPr>
          <w:b/>
          <w:sz w:val="22"/>
          <w:szCs w:val="22"/>
        </w:rPr>
        <w:t>8</w:t>
      </w:r>
      <w:r w:rsidRPr="000421A9">
        <w:rPr>
          <w:b/>
          <w:sz w:val="22"/>
          <w:szCs w:val="22"/>
        </w:rPr>
        <w:t xml:space="preserve"> ч)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>Причины и начало «холодной войны»</w:t>
      </w:r>
    </w:p>
    <w:p w:rsidR="00B234F7" w:rsidRPr="000421A9" w:rsidRDefault="00B234F7" w:rsidP="00B234F7">
      <w:pPr>
        <w:ind w:firstLine="720"/>
        <w:jc w:val="both"/>
      </w:pPr>
      <w:r w:rsidRPr="000421A9">
        <w:t>Предпосылки превращения послевоенного мира в двухполюс</w:t>
      </w:r>
      <w:r w:rsidRPr="000421A9">
        <w:softHyphen/>
        <w:t xml:space="preserve">ный (биполярный). Причины и главные черты «холодной войны». </w:t>
      </w:r>
    </w:p>
    <w:p w:rsidR="00B234F7" w:rsidRPr="000421A9" w:rsidRDefault="00B234F7" w:rsidP="00B234F7">
      <w:pPr>
        <w:ind w:firstLine="720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>Общее и различное в развитии стран Западной Европы и США во второй половине ХХ века.</w:t>
      </w:r>
    </w:p>
    <w:p w:rsidR="00B234F7" w:rsidRPr="000421A9" w:rsidRDefault="00B234F7" w:rsidP="00B234F7">
      <w:pPr>
        <w:ind w:firstLine="720"/>
        <w:jc w:val="both"/>
      </w:pPr>
      <w:r w:rsidRPr="000421A9"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</w:t>
      </w:r>
      <w:r w:rsidRPr="000421A9">
        <w:softHyphen/>
        <w:t>воречия экстенсивного типа производства. Новый этап научно-технической революции. Предпосылки перехода  к постиндустриальному  (информационному)  обществу,</w:t>
      </w:r>
      <w:r>
        <w:t xml:space="preserve"> </w:t>
      </w:r>
      <w:r w:rsidRPr="000421A9">
        <w:t>его важнейшие признаки. Противоречия социально-эко</w:t>
      </w:r>
      <w:r w:rsidRPr="000421A9"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 w:rsidRPr="000421A9"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 w:rsidRPr="000421A9">
        <w:softHyphen/>
        <w:t>ства и отражение в нем противоречий перехода к постиндустри</w:t>
      </w:r>
      <w:r w:rsidRPr="000421A9">
        <w:softHyphen/>
        <w:t>альному обществу.</w:t>
      </w:r>
    </w:p>
    <w:p w:rsidR="00B234F7" w:rsidRPr="000421A9" w:rsidRDefault="00B234F7" w:rsidP="00B234F7">
      <w:pPr>
        <w:ind w:firstLine="720"/>
        <w:jc w:val="both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 xml:space="preserve">ТЕМА: СТРАНЫ И РЕГИОНЫ МИРА ВО </w:t>
      </w:r>
      <w:r w:rsidRPr="000421A9">
        <w:rPr>
          <w:b/>
          <w:sz w:val="22"/>
          <w:szCs w:val="22"/>
          <w:lang w:val="en-US"/>
        </w:rPr>
        <w:t>II</w:t>
      </w:r>
      <w:r w:rsidRPr="000421A9">
        <w:rPr>
          <w:b/>
          <w:sz w:val="22"/>
          <w:szCs w:val="22"/>
        </w:rPr>
        <w:t xml:space="preserve">  ПОЛОВИНЕ </w:t>
      </w:r>
      <w:r w:rsidRPr="000421A9">
        <w:rPr>
          <w:b/>
          <w:sz w:val="22"/>
          <w:szCs w:val="22"/>
          <w:lang w:val="en-US"/>
        </w:rPr>
        <w:t>XX</w:t>
      </w:r>
      <w:r w:rsidRPr="000421A9">
        <w:rPr>
          <w:b/>
          <w:sz w:val="22"/>
          <w:szCs w:val="22"/>
        </w:rPr>
        <w:t xml:space="preserve">  В.: ЕДИНСТВО И МНОГООБРАЗИЕ (4 часа)</w:t>
      </w:r>
    </w:p>
    <w:p w:rsidR="00B234F7" w:rsidRDefault="00B234F7" w:rsidP="00B234F7">
      <w:pPr>
        <w:ind w:firstLine="720"/>
        <w:jc w:val="both"/>
      </w:pPr>
      <w:r w:rsidRPr="000421A9">
        <w:rPr>
          <w:b/>
        </w:rPr>
        <w:t>США и страны Западной Европы во второй половине ХХ – начале ХХ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века. </w:t>
      </w:r>
      <w:r w:rsidRPr="000421A9">
        <w:rPr>
          <w:sz w:val="20"/>
          <w:szCs w:val="20"/>
        </w:rPr>
        <w:t xml:space="preserve"> </w:t>
      </w:r>
      <w:r w:rsidRPr="000421A9">
        <w:t>США. Предпосылки превращения США в центр мировой поли</w:t>
      </w:r>
      <w:r w:rsidRPr="000421A9">
        <w:softHyphen/>
        <w:t>тики после окончания Второй мировой войны. Принципы внутрен</w:t>
      </w:r>
      <w:r w:rsidRPr="000421A9">
        <w:softHyphen/>
        <w:t>ней и внешней политики США в 1945—1990-е гг. Отражение в по</w:t>
      </w:r>
      <w:r w:rsidRPr="000421A9"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 w:rsidRPr="000421A9">
        <w:softHyphen/>
        <w:t xml:space="preserve">жава в конце XX — начале XXI в. 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>Страны Восточной Европы в 1945 – 1970 – е годы. Новая ситуация в Восточной Европе в 90-е годы. Бархатные революции.</w:t>
      </w:r>
    </w:p>
    <w:p w:rsidR="00B234F7" w:rsidRPr="000421A9" w:rsidRDefault="00B234F7" w:rsidP="00B234F7">
      <w:pPr>
        <w:ind w:firstLine="720"/>
        <w:jc w:val="both"/>
      </w:pPr>
      <w:r w:rsidRPr="000421A9"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 w:rsidRPr="000421A9">
        <w:softHyphen/>
        <w:t xml:space="preserve">пейских странах. Утверждение основ тоталитарного социализма, нарастание кризисных явлений в </w:t>
      </w:r>
      <w:r w:rsidRPr="000421A9">
        <w:lastRenderedPageBreak/>
        <w:t>экономике и социальной сфере. Политические кризисы в Восточной Германии (1935 г.), в Польше и Венгрии (1956 г.), в Чехословакии (1968 г.).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  <w:r w:rsidRPr="000421A9">
        <w:rPr>
          <w:sz w:val="20"/>
          <w:szCs w:val="20"/>
        </w:rPr>
        <w:t xml:space="preserve"> </w:t>
      </w:r>
      <w:r w:rsidRPr="000421A9">
        <w:t>Распад Югославии.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</w:rPr>
        <w:t>Страны Азии и Африки,  Латинской Америки во второй половине ХХ – начале ХХ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века.</w:t>
      </w:r>
      <w:r w:rsidRPr="000421A9">
        <w:t xml:space="preserve"> Распад колониальной системы и образование независимых государств  в Азии и Африке.</w:t>
      </w:r>
      <w:r w:rsidRPr="000421A9">
        <w:rPr>
          <w:sz w:val="20"/>
          <w:szCs w:val="20"/>
        </w:rPr>
        <w:t xml:space="preserve"> </w:t>
      </w:r>
      <w:r w:rsidRPr="000421A9">
        <w:t>Проблемы выбора путей развития и модернизации общества в ос</w:t>
      </w:r>
      <w:r w:rsidRPr="000421A9">
        <w:softHyphen/>
        <w:t>вободившихся странах Азии и Африки.</w:t>
      </w:r>
      <w:r w:rsidRPr="000421A9">
        <w:rPr>
          <w:sz w:val="20"/>
          <w:szCs w:val="20"/>
        </w:rPr>
        <w:t xml:space="preserve"> </w:t>
      </w:r>
      <w:r w:rsidRPr="000421A9">
        <w:t>Движение неприсоединения.</w:t>
      </w:r>
      <w:r w:rsidRPr="000421A9">
        <w:rPr>
          <w:sz w:val="20"/>
          <w:szCs w:val="20"/>
        </w:rPr>
        <w:t xml:space="preserve"> </w:t>
      </w:r>
      <w:r w:rsidRPr="000421A9">
        <w:t xml:space="preserve"> Противоречивые итоги социально-экономичес</w:t>
      </w:r>
      <w:r w:rsidRPr="000421A9">
        <w:softHyphen/>
        <w:t>кого и политического развития стран Африки, Азии к концу XX в. Япония. Факторы, обусловившие «японское экономиче</w:t>
      </w:r>
      <w:r w:rsidRPr="000421A9">
        <w:softHyphen/>
        <w:t>ское чудо» во второй половине XX в.</w:t>
      </w:r>
    </w:p>
    <w:p w:rsidR="00B234F7" w:rsidRPr="000421A9" w:rsidRDefault="00B234F7" w:rsidP="00B234F7">
      <w:pPr>
        <w:ind w:firstLine="720"/>
        <w:jc w:val="both"/>
      </w:pPr>
      <w:r w:rsidRPr="000421A9">
        <w:t xml:space="preserve">Китай. Гражданская война (1946—1949 гг.) и провозглашение КНР.  Мао Цзэдун. Культурная революция 1966—1976 гг. Начало реформ в Китае в 1978 г. </w:t>
      </w:r>
      <w:proofErr w:type="spellStart"/>
      <w:r w:rsidRPr="000421A9">
        <w:t>Ден</w:t>
      </w:r>
      <w:proofErr w:type="spellEnd"/>
      <w:r w:rsidRPr="000421A9">
        <w:t xml:space="preserve"> Сяопин. Особенности китайской модели реформирования экономики в кон</w:t>
      </w:r>
      <w:r w:rsidRPr="000421A9">
        <w:softHyphen/>
        <w:t>це XX в.</w:t>
      </w:r>
    </w:p>
    <w:p w:rsidR="00B234F7" w:rsidRPr="000421A9" w:rsidRDefault="00B234F7" w:rsidP="005A3EEC">
      <w:pPr>
        <w:ind w:firstLine="720"/>
        <w:jc w:val="both"/>
      </w:pPr>
      <w:r w:rsidRPr="000421A9">
        <w:t>Латинская Америка. Особенности индустриализации и ее вли</w:t>
      </w:r>
      <w:r w:rsidRPr="000421A9">
        <w:softHyphen/>
        <w:t>яние на социально-экономическое развитие стран Латинской Аме</w:t>
      </w:r>
      <w:r w:rsidRPr="000421A9">
        <w:softHyphen/>
        <w:t>рики во второй половине XX в. Варианты модернизации в странах Латинской Америки.</w:t>
      </w:r>
      <w:r w:rsidRPr="000421A9">
        <w:rPr>
          <w:sz w:val="20"/>
          <w:szCs w:val="20"/>
        </w:rPr>
        <w:t xml:space="preserve"> </w:t>
      </w:r>
      <w:r w:rsidRPr="000421A9">
        <w:t>Чилийская модель развития.</w:t>
      </w:r>
    </w:p>
    <w:p w:rsidR="00B234F7" w:rsidRPr="000421A9" w:rsidRDefault="00B234F7" w:rsidP="005A3EEC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</w:rPr>
      </w:pPr>
      <w:r w:rsidRPr="000421A9">
        <w:rPr>
          <w:b/>
        </w:rPr>
        <w:t>Международные отношения во второй половине ХХ - начале ХХ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века.</w:t>
      </w:r>
    </w:p>
    <w:p w:rsidR="00B234F7" w:rsidRPr="000421A9" w:rsidRDefault="00B234F7" w:rsidP="005A3EEC">
      <w:pPr>
        <w:ind w:firstLine="720"/>
        <w:jc w:val="both"/>
      </w:pPr>
      <w:r w:rsidRPr="000421A9">
        <w:t>Международные отношения в условиях биполярного мира. Карибский кризис (1962 г.) и его значение при переходе от кон</w:t>
      </w:r>
      <w:r w:rsidRPr="000421A9">
        <w:softHyphen/>
        <w:t>фронтации к переговорам. Гонка вооружений и проблема разору</w:t>
      </w:r>
      <w:r w:rsidRPr="000421A9">
        <w:softHyphen/>
        <w:t xml:space="preserve"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ХХ ВЕК И КУЛЬТУРА (2 часа)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</w:rPr>
        <w:t>Развитие культуры в ХХ - начале ХХ</w:t>
      </w:r>
      <w:r w:rsidRPr="000421A9">
        <w:rPr>
          <w:b/>
          <w:lang w:val="en-US"/>
        </w:rPr>
        <w:t>I</w:t>
      </w:r>
      <w:r w:rsidRPr="000421A9">
        <w:rPr>
          <w:b/>
        </w:rPr>
        <w:t xml:space="preserve"> века</w:t>
      </w:r>
      <w:r w:rsidRPr="000421A9">
        <w:t xml:space="preserve"> Культура в первой половине XX в. Революция в естествозна</w:t>
      </w:r>
      <w:r w:rsidRPr="000421A9">
        <w:softHyphen/>
        <w:t>нии и новая картина мироздания в начале XX в. Новая художественная система — от модернизма и авангардиз</w:t>
      </w:r>
      <w:r w:rsidRPr="000421A9">
        <w:softHyphen/>
        <w:t>ма начала XX в. до постмодернизма конца XX — начала XXI в.</w:t>
      </w:r>
    </w:p>
    <w:p w:rsidR="00B234F7" w:rsidRPr="000421A9" w:rsidRDefault="00B234F7" w:rsidP="00B234F7">
      <w:pPr>
        <w:ind w:firstLine="720"/>
        <w:jc w:val="both"/>
      </w:pPr>
      <w:r w:rsidRPr="000421A9">
        <w:t>Новые идеи и направления в художественной культуре в нача</w:t>
      </w:r>
      <w:r w:rsidRPr="000421A9">
        <w:softHyphen/>
        <w:t>ле XX в. Стиль модерн (художественные направления — импресси</w:t>
      </w:r>
      <w:r w:rsidRPr="000421A9">
        <w:softHyphen/>
        <w:t>онизм, постимпрессионизм, символизм и др.). Авангард (художест</w:t>
      </w:r>
      <w:r w:rsidRPr="000421A9"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0421A9">
        <w:softHyphen/>
        <w:t>ционализм в архитектуре. Символизм в музыке (Р. Вагнер), в литературе.  Литература критического реализма. Кинематограф в начале XX в. как новый вид массового искусст</w:t>
      </w:r>
      <w:r w:rsidRPr="000421A9">
        <w:softHyphen/>
        <w:t xml:space="preserve">ва. </w:t>
      </w:r>
    </w:p>
    <w:p w:rsidR="00B234F7" w:rsidRPr="000421A9" w:rsidRDefault="00B234F7" w:rsidP="00B234F7">
      <w:pPr>
        <w:ind w:firstLine="720"/>
        <w:jc w:val="both"/>
      </w:pPr>
      <w:r w:rsidRPr="000421A9">
        <w:t>Культура во второй половине XX в. Научно-техническая рево</w:t>
      </w:r>
      <w:r w:rsidRPr="000421A9">
        <w:softHyphen/>
        <w:t>люция. Достижения и проблемы. А.Эйнштейн. Н.Бор</w:t>
      </w:r>
      <w:r w:rsidRPr="000421A9">
        <w:rPr>
          <w:sz w:val="20"/>
          <w:szCs w:val="20"/>
        </w:rPr>
        <w:t xml:space="preserve">. </w:t>
      </w:r>
      <w:r w:rsidRPr="000421A9">
        <w:t>Формирование постиндустриаль</w:t>
      </w:r>
      <w:r w:rsidRPr="000421A9">
        <w:softHyphen/>
        <w:t>ного  общества'. Роль науки, знаний,  информа</w:t>
      </w:r>
      <w:r w:rsidRPr="000421A9"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0421A9">
        <w:softHyphen/>
        <w:t>ный компьютер. Интернет. Осмысление проблем ин</w:t>
      </w:r>
      <w:r w:rsidRPr="000421A9">
        <w:softHyphen/>
        <w:t>формационного общества.</w:t>
      </w:r>
      <w:r w:rsidRPr="000421A9">
        <w:rPr>
          <w:sz w:val="20"/>
          <w:szCs w:val="20"/>
        </w:rPr>
        <w:t xml:space="preserve"> </w:t>
      </w:r>
      <w:r w:rsidRPr="000421A9">
        <w:t>Религия и церковь в современном обществе. Иоанн Павел II. Экуменизм.</w:t>
      </w:r>
    </w:p>
    <w:p w:rsidR="00B234F7" w:rsidRPr="000421A9" w:rsidRDefault="00B234F7" w:rsidP="00B234F7">
      <w:pPr>
        <w:ind w:firstLine="720"/>
        <w:jc w:val="both"/>
        <w:rPr>
          <w:sz w:val="20"/>
          <w:szCs w:val="20"/>
        </w:rPr>
      </w:pPr>
      <w:r w:rsidRPr="000421A9">
        <w:t>Массовая куль</w:t>
      </w:r>
      <w:r w:rsidRPr="000421A9">
        <w:softHyphen/>
        <w:t>тура и элитарное искусство. Двойственная роль массового искус</w:t>
      </w:r>
      <w:r w:rsidRPr="000421A9">
        <w:softHyphen/>
        <w:t>ства.</w:t>
      </w:r>
      <w:r w:rsidRPr="000421A9">
        <w:rPr>
          <w:sz w:val="20"/>
          <w:szCs w:val="20"/>
        </w:rPr>
        <w:t xml:space="preserve"> </w:t>
      </w:r>
      <w:r w:rsidRPr="000421A9">
        <w:t>Становление новых форм художественного творчества в условиях информационного общества</w:t>
      </w:r>
      <w:r w:rsidRPr="000421A9">
        <w:rPr>
          <w:sz w:val="20"/>
          <w:szCs w:val="20"/>
        </w:rPr>
        <w:t>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0421A9">
        <w:rPr>
          <w:b/>
          <w:sz w:val="22"/>
          <w:szCs w:val="22"/>
        </w:rPr>
        <w:t>ИТОГОВОЕ ПОВТОРЕНИЕ И ОБОБЩЕНИЕ (1 час)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</w:rPr>
        <w:t>Глобализация, тенденции и проблемы современного мира</w:t>
      </w:r>
      <w:r w:rsidRPr="000421A9">
        <w:t>. Глобализация как явление современного мира, ее основные компоненты. Предпосылки глобализации и ее противоречия. Глоба</w:t>
      </w:r>
      <w:r w:rsidRPr="000421A9"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0421A9"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B234F7" w:rsidRDefault="00B234F7" w:rsidP="00B234F7">
      <w:pPr>
        <w:ind w:firstLine="720"/>
        <w:jc w:val="both"/>
      </w:pPr>
    </w:p>
    <w:p w:rsidR="00B234F7" w:rsidRPr="00DE5FBB" w:rsidRDefault="00B234F7" w:rsidP="00B234F7">
      <w:pPr>
        <w:ind w:firstLine="720"/>
        <w:jc w:val="center"/>
        <w:rPr>
          <w:b/>
          <w:sz w:val="28"/>
          <w:szCs w:val="28"/>
        </w:rPr>
      </w:pPr>
      <w:r w:rsidRPr="00DE5FB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ЕМА: НОВЕЙШАЯ ИСТОРИЯ РОССИИ (32 ч)</w:t>
      </w:r>
    </w:p>
    <w:p w:rsidR="00B234F7" w:rsidRPr="000421A9" w:rsidRDefault="00B234F7" w:rsidP="00B234F7">
      <w:pPr>
        <w:ind w:firstLine="720"/>
        <w:jc w:val="both"/>
        <w:rPr>
          <w:b/>
        </w:rPr>
      </w:pPr>
      <w:r w:rsidRPr="000421A9">
        <w:rPr>
          <w:b/>
        </w:rPr>
        <w:t>ТЕМА: РОССИЯ В НАЧАЛЕ ХХ ВЕКА (1900 – 1916 г</w:t>
      </w:r>
      <w:r>
        <w:rPr>
          <w:b/>
        </w:rPr>
        <w:t>.г.) (6</w:t>
      </w:r>
      <w:r w:rsidRPr="000421A9">
        <w:rPr>
          <w:b/>
        </w:rPr>
        <w:t xml:space="preserve"> часов)</w:t>
      </w:r>
    </w:p>
    <w:p w:rsidR="00B234F7" w:rsidRPr="000421A9" w:rsidRDefault="00B234F7" w:rsidP="00B234F7">
      <w:pPr>
        <w:ind w:firstLine="720"/>
        <w:jc w:val="both"/>
        <w:rPr>
          <w:spacing w:val="-2"/>
          <w:sz w:val="20"/>
          <w:szCs w:val="20"/>
        </w:rPr>
      </w:pPr>
      <w:r w:rsidRPr="000421A9">
        <w:rPr>
          <w:b/>
          <w:iCs/>
        </w:rPr>
        <w:t>Российская империя на рубеже веков и ее место в ми</w:t>
      </w:r>
      <w:r w:rsidRPr="000421A9">
        <w:rPr>
          <w:b/>
          <w:iCs/>
        </w:rPr>
        <w:softHyphen/>
      </w:r>
      <w:r w:rsidRPr="000421A9">
        <w:rPr>
          <w:b/>
          <w:iCs/>
          <w:spacing w:val="-2"/>
        </w:rPr>
        <w:t>ре</w:t>
      </w:r>
      <w:r w:rsidRPr="000421A9">
        <w:rPr>
          <w:iCs/>
          <w:spacing w:val="-2"/>
        </w:rPr>
        <w:t>.</w:t>
      </w:r>
      <w:r w:rsidRPr="000421A9">
        <w:rPr>
          <w:spacing w:val="-2"/>
          <w:sz w:val="20"/>
          <w:szCs w:val="20"/>
        </w:rPr>
        <w:t xml:space="preserve">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spacing w:val="-2"/>
        </w:rPr>
        <w:t xml:space="preserve">Территориальная структура Российской </w:t>
      </w:r>
      <w:r w:rsidRPr="000421A9">
        <w:t>империи, ее геостратегическое положение.  Особенности процесса модернизации в России начала XX века. Характе</w:t>
      </w:r>
      <w:r w:rsidRPr="000421A9">
        <w:softHyphen/>
        <w:t>ристика политической системы Российской империи начала XX в.; необходимость ее реформирования.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Святополк-Мирский..</w:t>
      </w:r>
    </w:p>
    <w:p w:rsidR="00B234F7" w:rsidRPr="000421A9" w:rsidRDefault="00B234F7" w:rsidP="00B234F7">
      <w:pPr>
        <w:ind w:firstLine="720"/>
        <w:jc w:val="both"/>
      </w:pPr>
      <w:r w:rsidRPr="000421A9">
        <w:lastRenderedPageBreak/>
        <w:t>Особен</w:t>
      </w:r>
      <w:r w:rsidRPr="000421A9">
        <w:softHyphen/>
        <w:t>ности развития российской экономики начала XX в. Роль го</w:t>
      </w:r>
      <w:r w:rsidRPr="000421A9">
        <w:softHyphen/>
        <w:t>сударства в экономике России. Финансовый капитал. Государственно-монополистический капитализм.</w:t>
      </w:r>
    </w:p>
    <w:p w:rsidR="00B234F7" w:rsidRPr="000421A9" w:rsidRDefault="00B234F7" w:rsidP="00B234F7">
      <w:pPr>
        <w:ind w:firstLine="720"/>
        <w:jc w:val="both"/>
      </w:pPr>
      <w:r w:rsidRPr="000421A9">
        <w:t>Иностранный капитал в России: при</w:t>
      </w:r>
      <w:r w:rsidRPr="000421A9">
        <w:softHyphen/>
        <w:t>чины его широкого проникновения в страну, роль в разви</w:t>
      </w:r>
      <w:r w:rsidRPr="000421A9"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0421A9">
        <w:softHyphen/>
        <w:t xml:space="preserve">ке. Аграрное перенаселение. Особенности социальной  структуры российского общества начала XX.. Количественная и качественная характеристика российского пролетариата, условия его труда и быта.  </w:t>
      </w:r>
    </w:p>
    <w:p w:rsidR="00B234F7" w:rsidRPr="000421A9" w:rsidRDefault="00B234F7" w:rsidP="00B234F7">
      <w:pPr>
        <w:ind w:firstLine="720"/>
        <w:jc w:val="both"/>
        <w:rPr>
          <w:sz w:val="22"/>
        </w:rPr>
      </w:pPr>
      <w:r w:rsidRPr="000421A9">
        <w:rPr>
          <w:b/>
          <w:iCs/>
        </w:rPr>
        <w:t xml:space="preserve">Внешняя политика Николая </w:t>
      </w:r>
      <w:r w:rsidRPr="000421A9">
        <w:rPr>
          <w:b/>
          <w:iCs/>
          <w:lang w:val="en-US"/>
        </w:rPr>
        <w:t>II</w:t>
      </w:r>
      <w:r w:rsidRPr="000421A9">
        <w:rPr>
          <w:b/>
          <w:iCs/>
        </w:rPr>
        <w:t>.</w:t>
      </w:r>
      <w:r w:rsidRPr="000421A9">
        <w:rPr>
          <w:iCs/>
        </w:rPr>
        <w:t xml:space="preserve"> </w:t>
      </w:r>
      <w:r w:rsidRPr="000421A9">
        <w:rPr>
          <w:sz w:val="22"/>
        </w:rPr>
        <w:t>Внешнеполитические приоритеты России в начале царствования Николая П. Ми</w:t>
      </w:r>
      <w:r w:rsidRPr="000421A9">
        <w:rPr>
          <w:sz w:val="22"/>
        </w:rPr>
        <w:softHyphen/>
        <w:t>ротворческая инициатива русского императора. Международ</w:t>
      </w:r>
      <w:r w:rsidRPr="000421A9">
        <w:rPr>
          <w:sz w:val="22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0421A9">
        <w:rPr>
          <w:sz w:val="22"/>
        </w:rPr>
        <w:softHyphen/>
        <w:t>ный конфликт. Русско-японская война 1904—1905 гг. Ход во</w:t>
      </w:r>
      <w:r w:rsidRPr="000421A9">
        <w:rPr>
          <w:sz w:val="22"/>
        </w:rPr>
        <w:softHyphen/>
        <w:t xml:space="preserve">енных действий на суше и на море. </w:t>
      </w:r>
      <w:proofErr w:type="spellStart"/>
      <w:r w:rsidRPr="000421A9">
        <w:rPr>
          <w:sz w:val="22"/>
        </w:rPr>
        <w:t>Портсмутский</w:t>
      </w:r>
      <w:proofErr w:type="spellEnd"/>
      <w:r w:rsidRPr="000421A9">
        <w:rPr>
          <w:sz w:val="22"/>
        </w:rPr>
        <w:t xml:space="preserve"> мир. При</w:t>
      </w:r>
      <w:r w:rsidRPr="000421A9">
        <w:rPr>
          <w:sz w:val="22"/>
        </w:rPr>
        <w:softHyphen/>
        <w:t>чины поражения России в войне.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 xml:space="preserve"> Общественно-политические движения в начале </w:t>
      </w:r>
      <w:r w:rsidRPr="000421A9">
        <w:rPr>
          <w:b/>
          <w:iCs/>
          <w:lang w:val="en-US"/>
        </w:rPr>
        <w:t>XX</w:t>
      </w:r>
      <w:r w:rsidRPr="000421A9">
        <w:rPr>
          <w:b/>
          <w:iCs/>
        </w:rPr>
        <w:t xml:space="preserve"> в</w:t>
      </w:r>
      <w:r w:rsidRPr="000421A9">
        <w:rPr>
          <w:iCs/>
        </w:rPr>
        <w:t>.</w:t>
      </w:r>
      <w:r w:rsidRPr="000421A9">
        <w:t xml:space="preserve"> Предпосылки формирования и особенности генезиса поли</w:t>
      </w:r>
      <w:r w:rsidRPr="000421A9">
        <w:softHyphen/>
        <w:t>тических партий в России. Классификация  партий.</w:t>
      </w:r>
    </w:p>
    <w:p w:rsidR="00B234F7" w:rsidRPr="000421A9" w:rsidRDefault="00B234F7" w:rsidP="00B234F7">
      <w:pPr>
        <w:ind w:firstLine="720"/>
        <w:jc w:val="both"/>
      </w:pPr>
      <w:r w:rsidRPr="000421A9">
        <w:t>Российская социал-демократия. II съезд РСДРП. Больше</w:t>
      </w:r>
      <w:r w:rsidRPr="000421A9">
        <w:softHyphen/>
        <w:t>вики и меньшевики. В. И. Ленин. Ю. О. Мартов. Партия социалистов-революционеров. Особенности прог</w:t>
      </w:r>
      <w:r w:rsidRPr="000421A9">
        <w:softHyphen/>
        <w:t>раммных и тактических установок. В. М. Чернов. Деятель</w:t>
      </w:r>
      <w:r w:rsidRPr="000421A9">
        <w:softHyphen/>
        <w:t xml:space="preserve">ность Боевой организации. Е. Ф. </w:t>
      </w:r>
      <w:proofErr w:type="spellStart"/>
      <w:r w:rsidRPr="000421A9">
        <w:t>Азеф</w:t>
      </w:r>
      <w:proofErr w:type="spellEnd"/>
      <w:r w:rsidRPr="000421A9">
        <w:t xml:space="preserve">. </w:t>
      </w:r>
      <w:proofErr w:type="spellStart"/>
      <w:r w:rsidRPr="000421A9">
        <w:t>Радикализация</w:t>
      </w:r>
      <w:proofErr w:type="spellEnd"/>
      <w:r w:rsidRPr="000421A9">
        <w:t xml:space="preserve"> либерального движения. Влияние русско-японской войны внутриполитическую ситуацию.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Первая русская революция.</w:t>
      </w:r>
      <w:r w:rsidRPr="000421A9">
        <w:t xml:space="preserve"> Антиправительственное дви</w:t>
      </w:r>
      <w:r w:rsidRPr="000421A9">
        <w:softHyphen/>
        <w:t>жение в 1901—1904 гг. «</w:t>
      </w:r>
      <w:proofErr w:type="spellStart"/>
      <w:r w:rsidRPr="000421A9">
        <w:t>Зубатовский</w:t>
      </w:r>
      <w:proofErr w:type="spellEnd"/>
      <w:r w:rsidRPr="000421A9">
        <w:t xml:space="preserve"> социализм»: суть, перс</w:t>
      </w:r>
      <w:r w:rsidRPr="000421A9">
        <w:softHyphen/>
        <w:t>пективы, причины провала. Кровавое воскресенье. Причины революции. Основные события. «Верхи» в ус</w:t>
      </w:r>
      <w:r w:rsidRPr="000421A9">
        <w:softHyphen/>
        <w:t>ловиях революции. Манифест 17 октября 1905 г. Создание первого представительного органа власти — Государственной  думы. Формирование либеральных и консервативных  партий.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  <w:spacing w:val="-3"/>
        </w:rPr>
        <w:t>Реформы П. А. Столыпина.</w:t>
      </w:r>
      <w:r w:rsidRPr="000421A9">
        <w:rPr>
          <w:iCs/>
          <w:spacing w:val="-3"/>
        </w:rPr>
        <w:t xml:space="preserve"> </w:t>
      </w:r>
      <w:r w:rsidRPr="000421A9">
        <w:t>Альтернативы общественного развития России в 1906 г. Деятельность I Государственной  ду</w:t>
      </w:r>
      <w:r w:rsidRPr="000421A9">
        <w:softHyphen/>
        <w:t>мы, ее аграрные проекты. Правительственная  программа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 аграрной реформы. Развитие кооперативного движе</w:t>
      </w:r>
      <w:r w:rsidRPr="000421A9">
        <w:softHyphen/>
        <w:t>ния. Убийство П. А. Столыпина III Государственная дума. Общественное и политическое развитие России в 1912—1914 гг. Свертывание курса на поли</w:t>
      </w:r>
      <w:r w:rsidRPr="000421A9">
        <w:softHyphen/>
        <w:t>тическое и социальное реформаторство.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Россия в Первой мировой войне</w:t>
      </w:r>
      <w:r w:rsidRPr="000421A9">
        <w:rPr>
          <w:iCs/>
        </w:rPr>
        <w:t>.</w:t>
      </w:r>
      <w:r w:rsidRPr="000421A9">
        <w:t xml:space="preserve"> </w:t>
      </w:r>
      <w:r w:rsidRPr="000421A9">
        <w:rPr>
          <w:b/>
          <w:iCs/>
        </w:rPr>
        <w:t>Обострение внутриполитической ситуации</w:t>
      </w:r>
      <w:r w:rsidRPr="000421A9">
        <w:rPr>
          <w:iCs/>
        </w:rPr>
        <w:t>.</w:t>
      </w:r>
      <w:r w:rsidRPr="000421A9">
        <w:rPr>
          <w:sz w:val="20"/>
          <w:szCs w:val="20"/>
        </w:rPr>
        <w:t xml:space="preserve"> </w:t>
      </w:r>
      <w:r w:rsidRPr="000421A9">
        <w:t>Русская внешняя поли</w:t>
      </w:r>
      <w:r w:rsidRPr="000421A9">
        <w:softHyphen/>
        <w:t>тика после окончания русско-японской войны. Обострение русско-германских противоречий. Военные действия на Восточном фронте в 1914—1916 гг. Итоги военной кампа</w:t>
      </w:r>
      <w:r w:rsidRPr="000421A9">
        <w:softHyphen/>
        <w:t xml:space="preserve">нии 1914—1916 гг. Психологический перелом в армейских настроениях. </w:t>
      </w:r>
      <w:r w:rsidRPr="000421A9">
        <w:rPr>
          <w:sz w:val="20"/>
          <w:szCs w:val="20"/>
        </w:rPr>
        <w:t xml:space="preserve"> </w:t>
      </w:r>
      <w:r w:rsidRPr="000421A9">
        <w:t>Влияние военного фактора на экономическое и социальное положение в стране. Война и психологическое состояние общества. От</w:t>
      </w:r>
      <w:r w:rsidRPr="000421A9">
        <w:softHyphen/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0421A9">
        <w:t>Распутинщина</w:t>
      </w:r>
      <w:proofErr w:type="spellEnd"/>
      <w:r w:rsidRPr="000421A9">
        <w:t>». IV Государственная дума. Прогрессивный блок. Нарастание революционного движения. Угроза национальной катастрофы.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Серебряный век русской культуры.</w:t>
      </w:r>
      <w:r w:rsidRPr="000421A9">
        <w:t xml:space="preserve"> Духовное состояние русского общества в н. XX в. </w:t>
      </w:r>
      <w:r w:rsidRPr="000421A9">
        <w:rPr>
          <w:spacing w:val="-1"/>
        </w:rPr>
        <w:t>Демократизация культуры.</w:t>
      </w:r>
      <w:r w:rsidRPr="000421A9">
        <w:rPr>
          <w:spacing w:val="-1"/>
          <w:sz w:val="20"/>
          <w:szCs w:val="20"/>
        </w:rPr>
        <w:t xml:space="preserve"> </w:t>
      </w:r>
      <w:r w:rsidRPr="000421A9">
        <w:t>Основные тенденции раз</w:t>
      </w:r>
      <w:r w:rsidRPr="000421A9">
        <w:softHyphen/>
        <w:t>вития русской культуры начала XX в. Развитие науки. Д.И.</w:t>
      </w:r>
      <w:r w:rsidRPr="000421A9">
        <w:rPr>
          <w:sz w:val="20"/>
          <w:szCs w:val="20"/>
        </w:rPr>
        <w:t xml:space="preserve"> </w:t>
      </w:r>
      <w:r w:rsidRPr="000421A9">
        <w:t>Менделеев, И.М. Сеченов, И.И.Мечников, И.П. Павлов, С.М. Соловьев Рус</w:t>
      </w:r>
      <w:r w:rsidRPr="000421A9">
        <w:softHyphen/>
        <w:t xml:space="preserve">ская философия: поиски общественного идеала. Русская идея. Печать и журналистика. </w:t>
      </w:r>
      <w:r w:rsidRPr="000421A9">
        <w:rPr>
          <w:spacing w:val="-2"/>
        </w:rPr>
        <w:t>Библиотечное дело.</w:t>
      </w:r>
      <w:r w:rsidRPr="000421A9">
        <w:rPr>
          <w:spacing w:val="-2"/>
          <w:sz w:val="20"/>
          <w:szCs w:val="20"/>
        </w:rPr>
        <w:t xml:space="preserve">  </w:t>
      </w:r>
      <w:r w:rsidRPr="000421A9">
        <w:t>Просвещение. Литература: традиции реализма и новые направления. Русская по</w:t>
      </w:r>
      <w:r w:rsidRPr="000421A9">
        <w:softHyphen/>
        <w:t>эзия. Декаданс Символизм. Акмеизм Футуризм. Изобрази</w:t>
      </w:r>
      <w:r w:rsidRPr="000421A9">
        <w:softHyphen/>
        <w:t>тельное искусство. Русский авангард. «Мир искусства», «Го</w:t>
      </w:r>
      <w:r w:rsidRPr="000421A9">
        <w:softHyphen/>
        <w:t>лубая роза», « Бубновый валет».</w:t>
      </w:r>
    </w:p>
    <w:p w:rsidR="00B234F7" w:rsidRPr="000421A9" w:rsidRDefault="00B234F7" w:rsidP="00B234F7">
      <w:pPr>
        <w:ind w:firstLine="720"/>
        <w:jc w:val="both"/>
      </w:pPr>
      <w:r w:rsidRPr="000421A9">
        <w:t>Архитектура. Скульптура. Драматический  театр: традиции и новаторство.</w:t>
      </w:r>
      <w:r w:rsidRPr="000421A9">
        <w:rPr>
          <w:spacing w:val="-2"/>
          <w:sz w:val="20"/>
          <w:szCs w:val="20"/>
        </w:rPr>
        <w:t xml:space="preserve"> </w:t>
      </w:r>
      <w:r w:rsidRPr="000421A9">
        <w:rPr>
          <w:spacing w:val="-2"/>
        </w:rPr>
        <w:t>К.С.</w:t>
      </w:r>
      <w:r w:rsidRPr="000421A9">
        <w:rPr>
          <w:spacing w:val="-2"/>
          <w:sz w:val="20"/>
          <w:szCs w:val="20"/>
        </w:rPr>
        <w:t xml:space="preserve"> </w:t>
      </w:r>
      <w:r w:rsidRPr="000421A9">
        <w:rPr>
          <w:spacing w:val="-2"/>
        </w:rPr>
        <w:t>Станиславский.</w:t>
      </w:r>
      <w:r w:rsidRPr="000421A9">
        <w:t xml:space="preserve"> Музыка и исполнительское искусство. Русский балет. Русские сезоны С. Дягилева.  Кинематограф.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</w:rPr>
        <w:t>ПОВТОРЕНИЕ И ОБОБЩЕНИЕ (1час).</w:t>
      </w:r>
      <w:r w:rsidRPr="000421A9">
        <w:t xml:space="preserve"> Россия в ожидании перемен.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РОССИЯ В 1917-1927 гг. (</w:t>
      </w:r>
      <w:r>
        <w:rPr>
          <w:b/>
        </w:rPr>
        <w:t>8</w:t>
      </w:r>
      <w:r w:rsidRPr="000421A9">
        <w:rPr>
          <w:b/>
        </w:rPr>
        <w:t xml:space="preserve"> часов</w:t>
      </w:r>
      <w:r>
        <w:rPr>
          <w:b/>
        </w:rPr>
        <w:t>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От Февраля к Октябрю.</w:t>
      </w:r>
      <w:r w:rsidRPr="000421A9">
        <w:rPr>
          <w:sz w:val="20"/>
          <w:szCs w:val="20"/>
        </w:rPr>
        <w:t xml:space="preserve"> </w:t>
      </w:r>
      <w:r w:rsidRPr="000421A9">
        <w:t>Начало Февральской револю</w:t>
      </w:r>
      <w:r w:rsidRPr="000421A9">
        <w:softHyphen/>
        <w:t>ции. Объективные и субъективные причины революции. Двоевластие: суть и причины его появления. Отречение Николая II .</w:t>
      </w:r>
    </w:p>
    <w:p w:rsidR="00B234F7" w:rsidRPr="000421A9" w:rsidRDefault="00B234F7" w:rsidP="00B234F7">
      <w:pPr>
        <w:ind w:firstLine="720"/>
        <w:jc w:val="both"/>
      </w:pPr>
      <w:r w:rsidRPr="000421A9">
        <w:t>Рождение новой власти на местах. Альтернативы развития страны после Февраля. Возвращение из эмиграции В. И. Ленина.  Апрельский кризис Временного правительства. Выступление генерала Корнилова и его последствия.</w:t>
      </w:r>
      <w:r w:rsidRPr="000421A9">
        <w:rPr>
          <w:sz w:val="20"/>
          <w:szCs w:val="20"/>
        </w:rPr>
        <w:t xml:space="preserve"> </w:t>
      </w:r>
      <w:r w:rsidRPr="000421A9">
        <w:t xml:space="preserve">Положение на национальных окраинах. Начало распада российской государственности. Отделение церкви от государства. Восстановление </w:t>
      </w:r>
      <w:r w:rsidRPr="000421A9">
        <w:lastRenderedPageBreak/>
        <w:t>патриаршества.</w:t>
      </w:r>
      <w:r w:rsidRPr="000421A9">
        <w:rPr>
          <w:sz w:val="20"/>
          <w:szCs w:val="20"/>
        </w:rPr>
        <w:t xml:space="preserve">  </w:t>
      </w:r>
      <w:r w:rsidRPr="000421A9">
        <w:t xml:space="preserve">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 xml:space="preserve">Становление советской власти. </w:t>
      </w:r>
      <w:r w:rsidRPr="000421A9">
        <w:t>II Всероссийский съезд Советов. Первые декреты советской власти. Создание коали</w:t>
      </w:r>
      <w:r w:rsidRPr="000421A9">
        <w:softHyphen/>
        <w:t xml:space="preserve">ционного советского правительства. Судьба Учредительного собрания. Крах </w:t>
      </w:r>
      <w:proofErr w:type="spellStart"/>
      <w:r w:rsidRPr="000421A9">
        <w:t>леводемократической</w:t>
      </w:r>
      <w:proofErr w:type="spellEnd"/>
      <w:r w:rsidRPr="000421A9">
        <w:t xml:space="preserve"> альтернативы. III Всероссийский съезд Советов.</w:t>
      </w:r>
      <w:r w:rsidRPr="000421A9">
        <w:rPr>
          <w:sz w:val="20"/>
          <w:szCs w:val="20"/>
        </w:rPr>
        <w:t xml:space="preserve"> </w:t>
      </w:r>
      <w:r w:rsidRPr="000421A9">
        <w:t>Конституция 1918 г. Образование РСФСР. Формирование советской государ</w:t>
      </w:r>
      <w:r w:rsidRPr="000421A9">
        <w:softHyphen/>
        <w:t>ственности. Отношение большевиков, к продолжающейся мировой войне. Доктрина мировой революции и революци</w:t>
      </w:r>
      <w:r w:rsidRPr="000421A9">
        <w:softHyphen/>
        <w:t>онной войны. Борьба в РСДРП(б) по вопросу о сепаратном мире.</w:t>
      </w:r>
      <w:r w:rsidRPr="000421A9">
        <w:rPr>
          <w:sz w:val="20"/>
          <w:szCs w:val="20"/>
        </w:rPr>
        <w:t xml:space="preserve"> </w:t>
      </w:r>
      <w:r w:rsidRPr="000421A9">
        <w:t>Выход России из Первой мировой войны.</w:t>
      </w:r>
      <w:r w:rsidRPr="000421A9">
        <w:rPr>
          <w:sz w:val="20"/>
          <w:szCs w:val="20"/>
        </w:rPr>
        <w:t xml:space="preserve"> </w:t>
      </w:r>
      <w:r w:rsidRPr="000421A9">
        <w:t xml:space="preserve"> Брест- Литовский мирный договор; его условия, эконо</w:t>
      </w:r>
      <w:r w:rsidRPr="000421A9">
        <w:softHyphen/>
        <w:t>мические и политические последствия их принятия.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 xml:space="preserve">Эволюция экономической политики советской власти. «Военный коммунизм». </w:t>
      </w:r>
      <w:r w:rsidRPr="000421A9">
        <w:t>Первые мероприятия советской влас</w:t>
      </w:r>
      <w:r w:rsidRPr="000421A9">
        <w:softHyphen/>
        <w:t>ти в области промышленного производства, транспорта, тор</w:t>
      </w:r>
      <w:r w:rsidRPr="000421A9">
        <w:softHyphen/>
        <w:t>говли, банковской системы. Закон о социализации земли. Ус</w:t>
      </w:r>
      <w:r w:rsidRPr="000421A9">
        <w:softHyphen/>
        <w:t>тановление продовольственной диктатуры. Конец правитель</w:t>
      </w:r>
      <w:r w:rsidRPr="000421A9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0421A9">
        <w:softHyphen/>
        <w:t>варно-денежных отношений. Первые мероприятия советской влас</w:t>
      </w:r>
      <w:r w:rsidRPr="000421A9">
        <w:softHyphen/>
        <w:t>ти в области промышленного производства, транспорта, тор</w:t>
      </w:r>
      <w:r w:rsidRPr="000421A9">
        <w:softHyphen/>
        <w:t>говли, банковской системы. Закон о социализации земли. Ус</w:t>
      </w:r>
      <w:r w:rsidRPr="000421A9">
        <w:softHyphen/>
        <w:t>тановление продовольственной диктатуры. Конец правитель</w:t>
      </w:r>
      <w:r w:rsidRPr="000421A9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0421A9">
        <w:softHyphen/>
        <w:t>варно-денежных отношений.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Гражданская война.</w:t>
      </w:r>
      <w:r w:rsidRPr="000421A9">
        <w:rPr>
          <w:iCs/>
        </w:rPr>
        <w:t xml:space="preserve"> </w:t>
      </w:r>
      <w:r w:rsidRPr="000421A9">
        <w:t>Причины Гражданской войны и ее этапы. Расстановка противоборствующих сил. Первые вспыш</w:t>
      </w:r>
      <w:r w:rsidRPr="000421A9"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0421A9">
        <w:t>Духонина</w:t>
      </w:r>
      <w:proofErr w:type="spellEnd"/>
      <w:r w:rsidRPr="000421A9">
        <w:t xml:space="preserve">, выступления атаманов А. М. </w:t>
      </w:r>
      <w:proofErr w:type="spellStart"/>
      <w:r w:rsidRPr="000421A9">
        <w:t>Кале</w:t>
      </w:r>
      <w:r w:rsidRPr="000421A9">
        <w:softHyphen/>
        <w:t>дина</w:t>
      </w:r>
      <w:proofErr w:type="spellEnd"/>
      <w:r w:rsidRPr="000421A9">
        <w:t xml:space="preserve">, А. И. </w:t>
      </w:r>
      <w:proofErr w:type="spellStart"/>
      <w:r w:rsidRPr="000421A9">
        <w:t>Дутова</w:t>
      </w:r>
      <w:proofErr w:type="spellEnd"/>
      <w:r w:rsidRPr="000421A9">
        <w:t>, Г. С. Семенова. Формирование Белого движения. Создание Красной Армии. С.С. Каменев, М.В. Фрунзе, С.М. Буденны</w:t>
      </w:r>
      <w:r w:rsidRPr="000421A9">
        <w:rPr>
          <w:sz w:val="20"/>
          <w:szCs w:val="20"/>
        </w:rPr>
        <w:t>й</w:t>
      </w:r>
      <w:r w:rsidRPr="000421A9">
        <w:t xml:space="preserve"> Иностранная интервен</w:t>
      </w:r>
      <w:r w:rsidRPr="000421A9">
        <w:softHyphen/>
        <w:t>ция: причины, масштаб, формы, районы оккупации.</w:t>
      </w:r>
    </w:p>
    <w:p w:rsidR="00B234F7" w:rsidRDefault="00B234F7" w:rsidP="00B234F7">
      <w:pPr>
        <w:ind w:firstLine="720"/>
        <w:jc w:val="both"/>
        <w:rPr>
          <w:sz w:val="20"/>
          <w:szCs w:val="20"/>
        </w:rPr>
      </w:pPr>
      <w:r w:rsidRPr="000421A9">
        <w:t>Выступление чехословацкого корпуса. Формирование Вос</w:t>
      </w:r>
      <w:r w:rsidRPr="000421A9"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0421A9">
        <w:softHyphen/>
        <w:t>нальных правительств. Уфимская директория.</w:t>
      </w:r>
      <w:r>
        <w:t xml:space="preserve"> </w:t>
      </w:r>
      <w:r w:rsidRPr="000421A9">
        <w:t xml:space="preserve">«Мятеж» адмирала А. В. Колчака. Военные действия на Восточном фронте. Конец </w:t>
      </w:r>
      <w:r w:rsidRPr="000421A9">
        <w:rPr>
          <w:b/>
          <w:iCs/>
        </w:rPr>
        <w:t>Новая экономическая политика.</w:t>
      </w:r>
      <w:r w:rsidRPr="000421A9">
        <w:rPr>
          <w:sz w:val="20"/>
          <w:szCs w:val="20"/>
        </w:rPr>
        <w:t xml:space="preserve"> </w:t>
      </w:r>
    </w:p>
    <w:p w:rsidR="00B234F7" w:rsidRPr="000421A9" w:rsidRDefault="00B234F7" w:rsidP="00B234F7">
      <w:pPr>
        <w:ind w:firstLine="720"/>
        <w:jc w:val="both"/>
      </w:pPr>
      <w:r w:rsidRPr="000421A9">
        <w:t>Экономический и поли</w:t>
      </w:r>
      <w:r w:rsidRPr="000421A9">
        <w:softHyphen/>
        <w:t>тический кризис начала 20-х гг. Переход к новой экономи</w:t>
      </w:r>
      <w:r w:rsidRPr="000421A9"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0421A9">
        <w:softHyphen/>
        <w:t>доления кризисных явлений.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Развитие политического процесса в 20-е гг.</w:t>
      </w:r>
      <w:r w:rsidRPr="000421A9">
        <w:rPr>
          <w:sz w:val="20"/>
          <w:szCs w:val="20"/>
        </w:rPr>
        <w:t xml:space="preserve"> </w:t>
      </w:r>
      <w:r w:rsidRPr="000421A9">
        <w:t>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0421A9">
        <w:softHyphen/>
        <w:t xml:space="preserve">вание СССР. </w:t>
      </w:r>
      <w:r w:rsidRPr="000421A9">
        <w:rPr>
          <w:spacing w:val="-1"/>
        </w:rPr>
        <w:t>Конституция СССР 1924 г</w:t>
      </w:r>
      <w:r w:rsidRPr="000421A9">
        <w:rPr>
          <w:spacing w:val="-1"/>
          <w:sz w:val="20"/>
          <w:szCs w:val="20"/>
        </w:rPr>
        <w:t xml:space="preserve">. </w:t>
      </w:r>
      <w:r w:rsidRPr="000421A9">
        <w:t>Борьба за власть в политическом руководстве после смер</w:t>
      </w:r>
      <w:r w:rsidRPr="000421A9">
        <w:softHyphen/>
        <w:t>ти В. И. Ленина.</w:t>
      </w:r>
      <w:r w:rsidRPr="000421A9">
        <w:rPr>
          <w:sz w:val="20"/>
          <w:szCs w:val="20"/>
        </w:rPr>
        <w:t xml:space="preserve"> </w:t>
      </w:r>
      <w:r w:rsidRPr="000421A9">
        <w:t>И.В</w:t>
      </w:r>
      <w:r w:rsidRPr="000421A9">
        <w:rPr>
          <w:sz w:val="20"/>
          <w:szCs w:val="20"/>
        </w:rPr>
        <w:t xml:space="preserve">. </w:t>
      </w:r>
      <w:r w:rsidRPr="000421A9">
        <w:t>Сталин, Л.Д. Троцкий, Г.Е. Зиновьев, Н.И. Бухарин</w:t>
      </w:r>
      <w:r w:rsidRPr="000421A9">
        <w:rPr>
          <w:sz w:val="20"/>
          <w:szCs w:val="20"/>
        </w:rPr>
        <w:t xml:space="preserve">. </w:t>
      </w:r>
      <w:r w:rsidRPr="000421A9">
        <w:t xml:space="preserve"> Усиление позиций И.В.Сталина.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Внешняя политика в 20-е гг.</w:t>
      </w:r>
      <w:r w:rsidRPr="000421A9">
        <w:rPr>
          <w:iCs/>
        </w:rPr>
        <w:t xml:space="preserve"> </w:t>
      </w:r>
      <w:r w:rsidRPr="000421A9">
        <w:t>Международная обстанов</w:t>
      </w:r>
      <w:r w:rsidRPr="000421A9">
        <w:softHyphen/>
        <w:t>ка во время и после окончания Гражданской войны. Внеш</w:t>
      </w:r>
      <w:r w:rsidRPr="000421A9"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0421A9">
        <w:softHyphen/>
        <w:t>кого Интернационала. II конгресс Коминтерна. Эволюция взглядов В. И.Ленина на идею мировой рево</w:t>
      </w:r>
      <w:r w:rsidRPr="000421A9">
        <w:softHyphen/>
        <w:t>люции. Перенесение акцента на нормализацию отношений с мировыми державами и широкое привлечение иностранных капиталов в страну. Прорыв мировой изоляции советской страны.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  <w:spacing w:val="-2"/>
        </w:rPr>
        <w:t>Духовная жизнь.</w:t>
      </w:r>
      <w:r w:rsidRPr="000421A9">
        <w:rPr>
          <w:iCs/>
          <w:spacing w:val="-2"/>
        </w:rPr>
        <w:t xml:space="preserve"> </w:t>
      </w:r>
      <w:r w:rsidRPr="000421A9">
        <w:t>Борьба с неграмотностью. Строительство советской школы. Начало создания «новой интеллигенции». Большевистские приоритеты в науке. Положение научно-технической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0421A9"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0421A9">
        <w:softHyphen/>
        <w:t>кусстве, музыке, театре. «Окна сатиры РОСТА». Кинемато</w:t>
      </w:r>
      <w:r w:rsidRPr="000421A9">
        <w:softHyphen/>
        <w:t>граф. Начало партийного наступления на культуру. Жизнь, быт и психология людей в 20-е гг.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lastRenderedPageBreak/>
        <w:t>ТЕМА</w:t>
      </w:r>
      <w:r w:rsidRPr="000421A9">
        <w:rPr>
          <w:b/>
        </w:rPr>
        <w:t>: СССР В 1928-1938 гг. (5 часов)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Экономическое развитие.</w:t>
      </w:r>
      <w:r w:rsidRPr="000421A9">
        <w:t xml:space="preserve"> Хлебозаготовительный кризис 1927 г.: Причины, проявления, меры к преодолению. Оформ</w:t>
      </w:r>
      <w:r w:rsidRPr="000421A9">
        <w:softHyphen/>
        <w:t>ление двух точек зрения на причины и пути выхода из кри</w:t>
      </w:r>
      <w:r w:rsidRPr="000421A9">
        <w:softHyphen/>
        <w:t>зиса: И. В. Сталин против Н. И. Бухарина. Социально-психологические предпосылки победы сталин</w:t>
      </w:r>
      <w:r w:rsidRPr="000421A9">
        <w:softHyphen/>
        <w:t xml:space="preserve">ской линии. Социально-политическая подготовка «великого перелома». Советская модель модернизации. </w:t>
      </w:r>
      <w:r w:rsidRPr="000421A9">
        <w:rPr>
          <w:spacing w:val="-1"/>
        </w:rPr>
        <w:t>Создание оборонной промышленности. Социалистическое соревнование.</w:t>
      </w:r>
      <w:r w:rsidRPr="000421A9">
        <w:rPr>
          <w:spacing w:val="-1"/>
          <w:sz w:val="20"/>
          <w:szCs w:val="20"/>
        </w:rPr>
        <w:t xml:space="preserve"> </w:t>
      </w:r>
      <w:r w:rsidRPr="000421A9">
        <w:t>Индустриализация: цели, методы, источники. Первые пя</w:t>
      </w:r>
      <w:r w:rsidRPr="000421A9">
        <w:softHyphen/>
        <w:t xml:space="preserve">тилетки, их итоги. Коллективизация. Раскулачивание. Результаты форсирования развития и его цена.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Политическая система</w:t>
      </w:r>
      <w:r w:rsidRPr="000421A9">
        <w:rPr>
          <w:iCs/>
        </w:rPr>
        <w:t xml:space="preserve">. </w:t>
      </w:r>
      <w:r w:rsidRPr="000421A9">
        <w:t>Определение и основные черты политической системы.</w:t>
      </w:r>
    </w:p>
    <w:p w:rsidR="00B234F7" w:rsidRPr="000421A9" w:rsidRDefault="00B234F7" w:rsidP="00B234F7">
      <w:pPr>
        <w:ind w:firstLine="720"/>
        <w:jc w:val="both"/>
      </w:pPr>
      <w:r w:rsidRPr="000421A9">
        <w:t>Роль и место ВКП(б) в политической системе и жизни об</w:t>
      </w:r>
      <w:r w:rsidRPr="000421A9">
        <w:softHyphen/>
        <w:t>щества. Идеология и общественная жизнь. Контроль за средства</w:t>
      </w:r>
      <w:r w:rsidRPr="000421A9"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</w:t>
      </w:r>
      <w:r w:rsidRPr="000421A9">
        <w:softHyphen/>
        <w:t>ной жизни. Массовые репрессии. Принятие Конституции 1936 г.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Духовная жизнь</w:t>
      </w:r>
      <w:r w:rsidRPr="000421A9">
        <w:rPr>
          <w:iCs/>
        </w:rPr>
        <w:t xml:space="preserve">. </w:t>
      </w:r>
      <w:r w:rsidRPr="000421A9">
        <w:t>Идеологическое наступление на культу</w:t>
      </w:r>
      <w:r w:rsidRPr="000421A9">
        <w:softHyphen/>
      </w:r>
      <w:r w:rsidRPr="000421A9">
        <w:rPr>
          <w:spacing w:val="-1"/>
        </w:rPr>
        <w:t>ру. Школа и семья. Ликвидация безграмотности. Развитие системы образования.</w:t>
      </w:r>
      <w:r w:rsidRPr="000421A9">
        <w:rPr>
          <w:spacing w:val="-1"/>
          <w:sz w:val="20"/>
          <w:szCs w:val="20"/>
        </w:rPr>
        <w:t xml:space="preserve"> </w:t>
      </w:r>
      <w:r w:rsidRPr="000421A9">
        <w:rPr>
          <w:spacing w:val="-1"/>
        </w:rPr>
        <w:t xml:space="preserve">Советская наука. Достижения советской </w:t>
      </w:r>
      <w:r w:rsidRPr="000421A9">
        <w:t xml:space="preserve">физической школы. Успехи советских химиков. Достижения в биологии. </w:t>
      </w:r>
      <w:r w:rsidRPr="000421A9">
        <w:rPr>
          <w:spacing w:val="-3"/>
        </w:rPr>
        <w:t xml:space="preserve">От свободы творчества к творческим союзам. М. Горький. </w:t>
      </w:r>
      <w:r w:rsidRPr="000421A9">
        <w:rPr>
          <w:spacing w:val="-1"/>
        </w:rPr>
        <w:t>Социально-психологический феномен социалистического ре</w:t>
      </w:r>
      <w:r w:rsidRPr="000421A9">
        <w:rPr>
          <w:spacing w:val="-1"/>
        </w:rPr>
        <w:softHyphen/>
      </w:r>
      <w:r w:rsidRPr="000421A9">
        <w:t>ализма. Советский кинематограф. Музыкальное творчество. Пе</w:t>
      </w:r>
      <w:r w:rsidRPr="000421A9"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 </w:t>
      </w:r>
    </w:p>
    <w:p w:rsidR="00B234F7" w:rsidRPr="000421A9" w:rsidRDefault="00B234F7" w:rsidP="00B234F7">
      <w:pPr>
        <w:shd w:val="clear" w:color="auto" w:fill="FFFFFF"/>
        <w:ind w:firstLine="720"/>
        <w:jc w:val="both"/>
      </w:pPr>
      <w:r w:rsidRPr="000421A9">
        <w:rPr>
          <w:b/>
        </w:rPr>
        <w:t xml:space="preserve">Повторение и обобщение. </w:t>
      </w:r>
      <w:r w:rsidRPr="000421A9">
        <w:t>Накануне суровых испытаний.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ВЕЛИКАЯ ОТЕЧЕСТВЕННАЯ ВОЙНА (6 часов)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СССР накануне войны. Советско-германские отноше</w:t>
      </w:r>
      <w:r w:rsidRPr="000421A9">
        <w:rPr>
          <w:b/>
          <w:iCs/>
        </w:rPr>
        <w:softHyphen/>
      </w:r>
      <w:r w:rsidRPr="000421A9">
        <w:rPr>
          <w:b/>
          <w:iCs/>
          <w:spacing w:val="-1"/>
        </w:rPr>
        <w:t>ния</w:t>
      </w:r>
      <w:r w:rsidRPr="000421A9">
        <w:rPr>
          <w:iCs/>
          <w:spacing w:val="-1"/>
        </w:rPr>
        <w:t>.</w:t>
      </w:r>
      <w:r w:rsidRPr="000421A9">
        <w:rPr>
          <w:sz w:val="20"/>
          <w:szCs w:val="20"/>
        </w:rPr>
        <w:t xml:space="preserve"> </w:t>
      </w:r>
      <w:r w:rsidRPr="000421A9">
        <w:t>Развитие политического процесса в Европе после заклю</w:t>
      </w:r>
      <w:r w:rsidRPr="000421A9">
        <w:softHyphen/>
        <w:t>чения Мюнхенского договора. Причины нового советско-германского сближения. Совет</w:t>
      </w:r>
      <w:r w:rsidRPr="000421A9">
        <w:softHyphen/>
        <w:t>ско-германские договоры 1939 г. Реализация СССР секретных протоколов. Война с Финляндией и ее итоги.  Укрепление обороноспособности страны: успехи и просчеты. Подготовка Германии к нападению на СССР.</w:t>
      </w:r>
    </w:p>
    <w:p w:rsidR="00B234F7" w:rsidRPr="000421A9" w:rsidRDefault="00B234F7" w:rsidP="00B234F7">
      <w:pPr>
        <w:ind w:firstLine="720"/>
      </w:pPr>
      <w:r w:rsidRPr="000421A9">
        <w:rPr>
          <w:b/>
        </w:rPr>
        <w:t>Начало Великой Отечественной войны. Боевые дей</w:t>
      </w:r>
      <w:r w:rsidRPr="000421A9">
        <w:rPr>
          <w:b/>
        </w:rPr>
        <w:softHyphen/>
        <w:t>ствия зимой—летом 1942 г</w:t>
      </w:r>
      <w:r w:rsidRPr="000421A9">
        <w:t>. Проблемы внезапности нападе</w:t>
      </w:r>
      <w:r w:rsidRPr="000421A9">
        <w:softHyphen/>
        <w:t>ния Германии на СССР- Вторжение немецких войск. Первые мероприятия советского правительства по организации отпо</w:t>
      </w:r>
      <w:r w:rsidRPr="000421A9">
        <w:softHyphen/>
        <w:t>ра врагу. Периодизация военных действий. Оборонительные сражения летом—осенью 1941 г. Героизм советских воинов. Причины неудач Красной Армии. Нацист</w:t>
      </w:r>
      <w:r w:rsidRPr="000421A9">
        <w:softHyphen/>
        <w:t>ский «новый порядок» на оккупированной территории, мас</w:t>
      </w:r>
      <w:r w:rsidRPr="000421A9">
        <w:softHyphen/>
        <w:t>совое уничтожение людей. Приказ № 270. Битва под Моск</w:t>
      </w:r>
      <w:r w:rsidRPr="000421A9">
        <w:softHyphen/>
        <w:t>вой. Разгром немецких войск под Москвой. Зимнее наступле</w:t>
      </w:r>
      <w:r w:rsidRPr="000421A9">
        <w:softHyphen/>
        <w:t xml:space="preserve">ние Красной Армии, его </w:t>
      </w:r>
      <w:proofErr w:type="spellStart"/>
      <w:r w:rsidRPr="000421A9">
        <w:t>итоги.Неудачи</w:t>
      </w:r>
      <w:proofErr w:type="spellEnd"/>
      <w:r w:rsidRPr="000421A9">
        <w:t xml:space="preserve"> советских войск в Крыму и под Харьковом. Лет</w:t>
      </w:r>
      <w:r w:rsidRPr="000421A9">
        <w:softHyphen/>
        <w:t>нее наступление немецких войск. Приказ № 227. Сталин</w:t>
      </w:r>
      <w:r w:rsidRPr="000421A9">
        <w:softHyphen/>
        <w:t>градская битва. Сражения на Кавказе.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  <w:spacing w:val="-1"/>
        </w:rPr>
        <w:t>Тыл в годы войны</w:t>
      </w:r>
      <w:r w:rsidRPr="000421A9">
        <w:rPr>
          <w:iCs/>
          <w:spacing w:val="-1"/>
        </w:rPr>
        <w:t>.</w:t>
      </w:r>
      <w:r w:rsidRPr="000421A9">
        <w:rPr>
          <w:sz w:val="20"/>
          <w:szCs w:val="20"/>
        </w:rPr>
        <w:t xml:space="preserve"> </w:t>
      </w:r>
      <w:r w:rsidRPr="000421A9">
        <w:t>Морально-психологическое состояние советских людей после вторжения немецких войск. Церковь в период Великой Отечественной войны. Эвакуация. Герои</w:t>
      </w:r>
      <w:r w:rsidRPr="000421A9">
        <w:softHyphen/>
        <w:t>ческий труд в тылу. Жизнь и быт. Наука и образование в годы войны. Художественная культура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iCs/>
          <w:spacing w:val="-1"/>
        </w:rPr>
        <w:t xml:space="preserve"> </w:t>
      </w:r>
      <w:r w:rsidRPr="000421A9">
        <w:rPr>
          <w:b/>
          <w:iCs/>
        </w:rPr>
        <w:t>Коренной перелом в ходе Великой Отечественной вой</w:t>
      </w:r>
      <w:r w:rsidRPr="000421A9">
        <w:rPr>
          <w:b/>
          <w:iCs/>
        </w:rPr>
        <w:softHyphen/>
      </w:r>
      <w:r w:rsidRPr="000421A9">
        <w:rPr>
          <w:b/>
          <w:iCs/>
          <w:spacing w:val="-1"/>
        </w:rPr>
        <w:t>ны.</w:t>
      </w:r>
      <w:r w:rsidRPr="000421A9">
        <w:rPr>
          <w:iCs/>
          <w:spacing w:val="-1"/>
        </w:rPr>
        <w:t xml:space="preserve"> </w:t>
      </w:r>
      <w:r w:rsidRPr="000421A9">
        <w:t>Разгром немецких войск под Сталинградом. Начало мас</w:t>
      </w:r>
      <w:r w:rsidRPr="000421A9"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B234F7" w:rsidRPr="000421A9" w:rsidRDefault="00B234F7" w:rsidP="00B234F7">
      <w:pPr>
        <w:ind w:firstLine="720"/>
        <w:jc w:val="both"/>
      </w:pPr>
      <w:r w:rsidRPr="000421A9">
        <w:t>Битва на Курской дуге, ее итоги и значение. Битва за Днепр. Освобождение Донбасса, Правобережной Украины. Итоги летне-осенней кампании 1943 г.Соотношение сил на Восточном фронте к началу 1944 г. Итоги зимнего наступления Красной Армии. Освобождение Украины и Крыма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Завершающий период Великой Отечественной войны.</w:t>
      </w:r>
      <w:r w:rsidRPr="000421A9">
        <w:rPr>
          <w:iCs/>
        </w:rPr>
        <w:t xml:space="preserve"> </w:t>
      </w:r>
      <w:r w:rsidRPr="000421A9">
        <w:t>Наступление советских войск летом 1944 г. Операция «Багра</w:t>
      </w:r>
      <w:r w:rsidRPr="000421A9">
        <w:softHyphen/>
        <w:t>тион». Разгром немецких войск в Прибалтике. Победа на Балканах. Завершающие сражения Красной Армии в Европе. Берлинская операция. Капитуляция фашистской Герма</w:t>
      </w:r>
      <w:r w:rsidRPr="000421A9">
        <w:softHyphen/>
        <w:t>нии. Разгром японских войск в Маньчжурии. Причины победы Советского Союза над фашизмом. Ито</w:t>
      </w:r>
      <w:r w:rsidRPr="000421A9">
        <w:softHyphen/>
        <w:t>ги и цена победы.</w:t>
      </w:r>
      <w:r w:rsidRPr="000421A9">
        <w:rPr>
          <w:sz w:val="20"/>
          <w:szCs w:val="20"/>
        </w:rPr>
        <w:t xml:space="preserve"> </w:t>
      </w:r>
      <w:r w:rsidRPr="000421A9">
        <w:t>Вклад СССР в освобождение Европы. Советские полководцы. Г.К. Жуков, А.М. Василевский, И.С. Конев, К.К. Рокоссовский.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Повторение и обобщение.</w:t>
      </w:r>
      <w:r>
        <w:rPr>
          <w:b/>
        </w:rPr>
        <w:t xml:space="preserve"> </w:t>
      </w:r>
      <w:r w:rsidRPr="000421A9">
        <w:rPr>
          <w:b/>
        </w:rPr>
        <w:t>Итоги и уроки великой войны.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СССР В 1945-1952 гг. (</w:t>
      </w:r>
      <w:r>
        <w:rPr>
          <w:b/>
        </w:rPr>
        <w:t>1</w:t>
      </w:r>
      <w:r w:rsidRPr="000421A9">
        <w:rPr>
          <w:b/>
        </w:rPr>
        <w:t xml:space="preserve"> часа)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Послевоенное восстановление хозяйства</w:t>
      </w:r>
      <w:r w:rsidRPr="000421A9">
        <w:t>.</w:t>
      </w:r>
      <w:r w:rsidRPr="000421A9">
        <w:rPr>
          <w:b/>
          <w:iCs/>
        </w:rPr>
        <w:t xml:space="preserve"> Политическое развитие страны.</w:t>
      </w:r>
      <w:r w:rsidRPr="000421A9">
        <w:rPr>
          <w:iCs/>
        </w:rPr>
        <w:t xml:space="preserve"> </w:t>
      </w:r>
      <w:r w:rsidRPr="000421A9">
        <w:t xml:space="preserve"> Состояние эко</w:t>
      </w:r>
      <w:r w:rsidRPr="000421A9">
        <w:softHyphen/>
        <w:t>номики страны после окончания войны. Экономические дис</w:t>
      </w:r>
      <w:r w:rsidRPr="000421A9">
        <w:softHyphen/>
        <w:t xml:space="preserve">куссии 1945—1946 гг. </w:t>
      </w:r>
      <w:r w:rsidRPr="000421A9">
        <w:lastRenderedPageBreak/>
        <w:t>Восстановление и развитие промышлен</w:t>
      </w:r>
      <w:r w:rsidRPr="000421A9">
        <w:softHyphen/>
        <w:t>ности. Трудности и проблемы сельского хозяйства. Жизнь и быт людей.</w:t>
      </w:r>
      <w:r w:rsidRPr="000421A9">
        <w:rPr>
          <w:sz w:val="20"/>
          <w:szCs w:val="20"/>
        </w:rPr>
        <w:t xml:space="preserve"> </w:t>
      </w:r>
      <w:r w:rsidRPr="000421A9">
        <w:t>Создание ядерного оружия. «Демократический им</w:t>
      </w:r>
      <w:r w:rsidRPr="000421A9"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0421A9">
        <w:softHyphen/>
        <w:t>вящая партия и общественные организации в первые после</w:t>
      </w:r>
      <w:r w:rsidRPr="000421A9">
        <w:softHyphen/>
        <w:t>военные годы.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Идеология и культура.</w:t>
      </w:r>
      <w:r w:rsidRPr="000421A9">
        <w:rPr>
          <w:iCs/>
        </w:rPr>
        <w:t xml:space="preserve"> </w:t>
      </w:r>
      <w:r w:rsidRPr="000421A9">
        <w:t>Идеологические кампании 40-х гг. Эволюция официальной идеологии. Образование. Противоре</w:t>
      </w:r>
      <w:r w:rsidRPr="000421A9">
        <w:softHyphen/>
        <w:t>чия в развитии литературы, театра, кино, музыки. Научные дискуссии.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 СССР В 1953-СЕРЕДИНЕ 60-х гг. (3 часа)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Изменения политической системы</w:t>
      </w:r>
      <w:r w:rsidRPr="000421A9">
        <w:rPr>
          <w:iCs/>
        </w:rPr>
        <w:t xml:space="preserve">. </w:t>
      </w:r>
      <w:r w:rsidRPr="000421A9">
        <w:t>Смерть Сталина и борьба за власть. Г. М. Маленков. Л. П. Берия. Н. С. Хрущев. XX съезд КПСС. Критика культа личности и ее пределы. На</w:t>
      </w:r>
      <w:r w:rsidRPr="000421A9">
        <w:softHyphen/>
        <w:t>чало реабилитации жертв политических репрессий. Реоргани</w:t>
      </w:r>
      <w:r w:rsidRPr="000421A9"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Экономическое и социальное развитие.</w:t>
      </w:r>
      <w:r w:rsidRPr="000421A9">
        <w:rPr>
          <w:iCs/>
        </w:rPr>
        <w:t xml:space="preserve"> </w:t>
      </w:r>
      <w:r w:rsidRPr="000421A9">
        <w:t>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0421A9">
        <w:softHyphen/>
        <w:t>шение построения экономических основ индустриального об</w:t>
      </w:r>
      <w:r w:rsidRPr="000421A9">
        <w:softHyphen/>
        <w:t>щества в СССР. Особенности социальной политики. Жилищ</w:t>
      </w:r>
      <w:r w:rsidRPr="000421A9">
        <w:softHyphen/>
        <w:t>ное строительство.</w:t>
      </w:r>
      <w:r w:rsidRPr="000421A9">
        <w:rPr>
          <w:sz w:val="20"/>
          <w:szCs w:val="20"/>
        </w:rPr>
        <w:t xml:space="preserve"> </w:t>
      </w:r>
      <w:r w:rsidRPr="000421A9">
        <w:t>Курс на ускорение научно-технического прогресса. Трудности в снабжении населения продовольствием.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Развитие науки и образования</w:t>
      </w:r>
      <w:r w:rsidRPr="000421A9">
        <w:rPr>
          <w:iCs/>
        </w:rPr>
        <w:t xml:space="preserve">. </w:t>
      </w:r>
      <w:r w:rsidRPr="000421A9">
        <w:rPr>
          <w:b/>
          <w:iCs/>
        </w:rPr>
        <w:t>Духовная жизнь.</w:t>
      </w:r>
      <w:r w:rsidRPr="000421A9">
        <w:rPr>
          <w:iCs/>
        </w:rPr>
        <w:t xml:space="preserve"> </w:t>
      </w:r>
      <w:r w:rsidRPr="000421A9">
        <w:rPr>
          <w:b/>
          <w:iCs/>
        </w:rPr>
        <w:t>Внешняя политика.</w:t>
      </w:r>
      <w:r w:rsidRPr="000421A9">
        <w:rPr>
          <w:iCs/>
        </w:rPr>
        <w:t xml:space="preserve"> </w:t>
      </w:r>
      <w:r w:rsidRPr="000421A9">
        <w:t>Научно-техническая ре</w:t>
      </w:r>
      <w:r w:rsidRPr="000421A9">
        <w:softHyphen/>
        <w:t>волюция в СССР. Запуск первого искусственного спутни</w:t>
      </w:r>
      <w:r w:rsidRPr="000421A9">
        <w:softHyphen/>
        <w:t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Келдыш, И. В. Курчатов. А. Д. Сахаров. Реформа школы 1958 г. Духовная жизнь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СССР В СЕРЕДИНЕ 60-х-СЕРЕДИНЕ 80-х гг. (3 часа)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Политическое развитие</w:t>
      </w:r>
      <w:r w:rsidRPr="000421A9">
        <w:rPr>
          <w:iCs/>
        </w:rPr>
        <w:t>.</w:t>
      </w:r>
      <w:r w:rsidRPr="000421A9">
        <w:t xml:space="preserve"> </w:t>
      </w:r>
      <w:r w:rsidRPr="000421A9">
        <w:rPr>
          <w:b/>
          <w:iCs/>
        </w:rPr>
        <w:t xml:space="preserve">Внешняя политика </w:t>
      </w:r>
      <w:r w:rsidRPr="000421A9">
        <w:rPr>
          <w:b/>
        </w:rPr>
        <w:t>СССР при Брежневе</w:t>
      </w:r>
      <w:r w:rsidRPr="000421A9">
        <w:t>. Замедление темпов экономического развития и эффективности общественного производства. Отстранение Н. С. Хрущева от власти в октябре 1964 г. Л. И. Брежнев. А. Н. Косыгин. Уси</w:t>
      </w:r>
      <w:r w:rsidRPr="000421A9">
        <w:softHyphen/>
        <w:t>ление   позиций  партийно-государственной  номенклатуры. Курс на «стабильность кадров». XXIII съезд КПСС и прове</w:t>
      </w:r>
      <w:r w:rsidRPr="000421A9">
        <w:softHyphen/>
        <w:t>дение «контрреформ» в политической сфере. Укрепление ро</w:t>
      </w:r>
      <w:r w:rsidRPr="000421A9">
        <w:softHyphen/>
        <w:t>ли армии и органов безопасности. Реформирование КГБ. Конституция СССР 1977 г. Оппозиционные настроения в обществе. Развитие диссидентского и правозащитного движения. А.Д. Сахаров, А.И. Солженицын.</w:t>
      </w:r>
    </w:p>
    <w:p w:rsidR="00B234F7" w:rsidRPr="000421A9" w:rsidRDefault="00B234F7" w:rsidP="00B234F7">
      <w:pPr>
        <w:ind w:firstLine="720"/>
        <w:jc w:val="both"/>
      </w:pPr>
      <w:r w:rsidRPr="000421A9">
        <w:t>Установление военно-стратегическо</w:t>
      </w:r>
      <w:r w:rsidRPr="000421A9">
        <w:softHyphen/>
        <w:t>го паритета между СССР и США. Совещание по безопасности и сотрудничеству в Евро</w:t>
      </w:r>
      <w:r w:rsidRPr="000421A9">
        <w:softHyphen/>
        <w:t>пе. СССР в региональных конфликтах. Участие СССР в войне в Афганистане. Завершение периода разрядки. Отно</w:t>
      </w:r>
      <w:r w:rsidRPr="000421A9"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0421A9">
        <w:softHyphen/>
        <w:t xml:space="preserve">ководства.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Экономика «развитого социализма».</w:t>
      </w:r>
      <w:r w:rsidRPr="000421A9">
        <w:rPr>
          <w:iCs/>
        </w:rPr>
        <w:t xml:space="preserve"> </w:t>
      </w:r>
      <w:r w:rsidRPr="000421A9">
        <w:t>Предпосылки и ос</w:t>
      </w:r>
      <w:r w:rsidRPr="000421A9"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0421A9">
        <w:softHyphen/>
        <w:t>ние СССР в научно-технической сфере. Особенности соци</w:t>
      </w:r>
      <w:r w:rsidRPr="000421A9">
        <w:softHyphen/>
        <w:t>альной политики.</w:t>
      </w:r>
      <w:r w:rsidRPr="000421A9">
        <w:rPr>
          <w:sz w:val="20"/>
          <w:szCs w:val="20"/>
        </w:rPr>
        <w:t xml:space="preserve"> «</w:t>
      </w:r>
      <w:r w:rsidRPr="000421A9">
        <w:t>Теневая экономика» и коррупция. Обострение демографической ситуации.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Общественная жизнь.</w:t>
      </w:r>
      <w:r w:rsidRPr="000421A9">
        <w:rPr>
          <w:sz w:val="20"/>
          <w:szCs w:val="20"/>
        </w:rPr>
        <w:t xml:space="preserve"> </w:t>
      </w:r>
      <w:r w:rsidRPr="000421A9">
        <w:t>Развитие художественной культу</w:t>
      </w:r>
      <w:r w:rsidRPr="000421A9"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0421A9">
        <w:softHyphen/>
        <w:t xml:space="preserve"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ПЕРЕСТРОЙКА В СССР. 1985-1991 гг. (3 ч)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  <w:spacing w:val="-1"/>
        </w:rPr>
        <w:t>Реформа политической системы.</w:t>
      </w:r>
      <w:r w:rsidRPr="000421A9">
        <w:rPr>
          <w:iCs/>
          <w:spacing w:val="-1"/>
        </w:rPr>
        <w:t xml:space="preserve"> </w:t>
      </w:r>
      <w:r w:rsidRPr="000421A9">
        <w:t>Смерть Л. И. Брежнева. Ю. В. Андропов. М. С. Горбачев. «Кадровая революция». Все</w:t>
      </w:r>
      <w:r w:rsidRPr="000421A9">
        <w:softHyphen/>
        <w:t>союзная партийная конференция и реформа политической системы 1988 г. Проведение выборов народных депутатов СССР 1989 г. Съезды народных депутатов. Потеря КПСС руководящей роли в развитии общества</w:t>
      </w:r>
      <w:r w:rsidRPr="000421A9">
        <w:rPr>
          <w:sz w:val="20"/>
          <w:szCs w:val="20"/>
        </w:rPr>
        <w:t xml:space="preserve">. </w:t>
      </w:r>
      <w:r w:rsidRPr="000421A9">
        <w:t>Возрождение российской многопартийности. Либеральные, социалистические, национальные партии и об</w:t>
      </w:r>
      <w:r w:rsidRPr="000421A9"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0421A9"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0421A9">
        <w:softHyphen/>
        <w:t>веренитета. Распад СССР. Образование СНГ.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lastRenderedPageBreak/>
        <w:t>Экономические реформы 1985</w:t>
      </w:r>
      <w:r w:rsidRPr="000421A9">
        <w:rPr>
          <w:b/>
        </w:rPr>
        <w:t>—</w:t>
      </w:r>
      <w:r w:rsidRPr="000421A9">
        <w:rPr>
          <w:b/>
          <w:iCs/>
        </w:rPr>
        <w:t>1991 гг.</w:t>
      </w:r>
      <w:r w:rsidRPr="000421A9">
        <w:rPr>
          <w:iCs/>
        </w:rPr>
        <w:t xml:space="preserve"> </w:t>
      </w:r>
      <w:r w:rsidRPr="000421A9">
        <w:t>Состояние эко</w:t>
      </w:r>
      <w:r w:rsidRPr="000421A9">
        <w:softHyphen/>
        <w:t>номики СССР в середине 80-х гг. Стратегия «ускорения социально-экономического развития». Экономическая ре</w:t>
      </w:r>
      <w:r w:rsidRPr="000421A9">
        <w:softHyphen/>
        <w:t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послед</w:t>
      </w:r>
      <w:r w:rsidRPr="000421A9">
        <w:softHyphen/>
        <w:t>ствия.</w:t>
      </w:r>
      <w:r w:rsidRPr="000421A9">
        <w:rPr>
          <w:sz w:val="20"/>
          <w:szCs w:val="20"/>
        </w:rPr>
        <w:t xml:space="preserve"> </w:t>
      </w:r>
      <w:r w:rsidRPr="000421A9">
        <w:t>Провал антиалкогольной кампании, жилищной и продовольственной программ.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  <w:spacing w:val="-1"/>
        </w:rPr>
        <w:t>Общественная жизнь</w:t>
      </w:r>
      <w:r w:rsidRPr="000421A9">
        <w:rPr>
          <w:iCs/>
          <w:spacing w:val="-1"/>
        </w:rPr>
        <w:t>.</w:t>
      </w:r>
      <w:r w:rsidRPr="000421A9">
        <w:rPr>
          <w:b/>
          <w:iCs/>
        </w:rPr>
        <w:t xml:space="preserve"> Внешняя политика</w:t>
      </w:r>
      <w:r w:rsidRPr="000421A9">
        <w:rPr>
          <w:iCs/>
          <w:spacing w:val="-1"/>
        </w:rPr>
        <w:t xml:space="preserve"> </w:t>
      </w:r>
      <w:r w:rsidRPr="000421A9">
        <w:t>Пересмотр партийной идеологии. Новая редакция программы КПСС (1986 г.). Политика глас</w:t>
      </w:r>
      <w:r w:rsidRPr="000421A9">
        <w:softHyphen/>
        <w:t>ности. Утрата КПСС контроля над средствами массовой ин</w:t>
      </w:r>
      <w:r w:rsidRPr="000421A9">
        <w:softHyphen/>
        <w:t>формации. Новые явления в литературе, театре, кинематогра</w:t>
      </w:r>
      <w:r w:rsidRPr="000421A9">
        <w:softHyphen/>
        <w:t>фе. Возобновление реабилитации жертв политических репрес</w:t>
      </w:r>
      <w:r w:rsidRPr="000421A9">
        <w:softHyphen/>
        <w:t xml:space="preserve">сий. Значение, издержки и последствия политики гласности. Динамика общественных настроений. 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ТЕМА: НОВАЯ РОССИЯ. 1991-2006 гг. (</w:t>
      </w:r>
      <w:r>
        <w:rPr>
          <w:b/>
        </w:rPr>
        <w:t>2</w:t>
      </w:r>
      <w:r w:rsidRPr="000421A9">
        <w:rPr>
          <w:b/>
        </w:rPr>
        <w:t xml:space="preserve"> ч)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Российская экономика на пути к рынку</w:t>
      </w:r>
      <w:r w:rsidRPr="000421A9">
        <w:t>. Программа ра</w:t>
      </w:r>
      <w:r w:rsidRPr="000421A9">
        <w:softHyphen/>
        <w:t>дикальных экономических реформ (октябрь 1991 г.). Либера</w:t>
      </w:r>
      <w:r w:rsidRPr="000421A9"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0421A9">
        <w:softHyphen/>
        <w:t>рактер экономики страны в 90-е гг.</w:t>
      </w:r>
    </w:p>
    <w:p w:rsidR="00B234F7" w:rsidRDefault="00B234F7" w:rsidP="00B234F7">
      <w:pPr>
        <w:ind w:firstLine="720"/>
        <w:jc w:val="both"/>
      </w:pPr>
      <w:r w:rsidRPr="000421A9">
        <w:rPr>
          <w:b/>
          <w:iCs/>
        </w:rPr>
        <w:t>Политическая жизнь</w:t>
      </w:r>
      <w:r w:rsidRPr="000421A9">
        <w:rPr>
          <w:iCs/>
        </w:rPr>
        <w:t>.</w:t>
      </w:r>
      <w:r w:rsidRPr="000421A9">
        <w:rPr>
          <w:b/>
          <w:iCs/>
        </w:rPr>
        <w:t xml:space="preserve"> Национальная политика и межнациональные отноше</w:t>
      </w:r>
      <w:r w:rsidRPr="000421A9">
        <w:rPr>
          <w:b/>
          <w:iCs/>
        </w:rPr>
        <w:softHyphen/>
        <w:t>ния</w:t>
      </w:r>
      <w:r w:rsidRPr="000421A9">
        <w:rPr>
          <w:iCs/>
        </w:rPr>
        <w:t xml:space="preserve"> </w:t>
      </w:r>
      <w:r w:rsidRPr="000421A9">
        <w:t>Декларация о государственном су</w:t>
      </w:r>
      <w:r w:rsidRPr="000421A9">
        <w:softHyphen/>
        <w:t>веренитете России (12 июня 1990 г.). Выборы Президента России 12 июня 1991 г. Б. Н. Ельцин. Разработка новой конс</w:t>
      </w:r>
      <w:r w:rsidRPr="000421A9">
        <w:softHyphen/>
        <w:t>титуции страны. Политический кризис 1993 г. Демонтаж со</w:t>
      </w:r>
      <w:r w:rsidRPr="000421A9">
        <w:softHyphen/>
        <w:t>ветской системы власти. Ликвидация Советов</w:t>
      </w:r>
      <w:r w:rsidRPr="000421A9">
        <w:rPr>
          <w:sz w:val="20"/>
          <w:szCs w:val="20"/>
        </w:rPr>
        <w:t xml:space="preserve">. </w:t>
      </w:r>
      <w:r w:rsidRPr="000421A9">
        <w:t xml:space="preserve">Конституция России 1993 г. 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Духовная жизнь.</w:t>
      </w:r>
      <w:r w:rsidRPr="000421A9">
        <w:rPr>
          <w:iCs/>
        </w:rPr>
        <w:t xml:space="preserve"> </w:t>
      </w:r>
      <w:r w:rsidRPr="000421A9">
        <w:t>Исторические условия развития культу</w:t>
      </w:r>
      <w:r w:rsidRPr="000421A9">
        <w:softHyphen/>
        <w:t>ры. Литература. Кинематограф. Музыка. Театр. Изобразитель</w:t>
      </w:r>
      <w:r w:rsidRPr="000421A9">
        <w:softHyphen/>
        <w:t>ное искусство. Средства массовой информации. Традицион</w:t>
      </w:r>
      <w:r w:rsidRPr="000421A9">
        <w:softHyphen/>
        <w:t>ные религии в современной России.</w:t>
      </w:r>
      <w:r w:rsidRPr="000421A9">
        <w:rPr>
          <w:sz w:val="20"/>
          <w:szCs w:val="20"/>
        </w:rPr>
        <w:t xml:space="preserve"> </w:t>
      </w:r>
      <w:r w:rsidRPr="000421A9">
        <w:t>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B234F7" w:rsidRPr="000421A9" w:rsidRDefault="00B234F7" w:rsidP="00B234F7">
      <w:pPr>
        <w:ind w:firstLine="720"/>
        <w:jc w:val="both"/>
      </w:pPr>
      <w:r w:rsidRPr="000421A9">
        <w:rPr>
          <w:b/>
          <w:iCs/>
        </w:rPr>
        <w:t>Геополитическое положение и внешняя политика Рос</w:t>
      </w:r>
      <w:r w:rsidRPr="000421A9">
        <w:rPr>
          <w:b/>
          <w:iCs/>
        </w:rPr>
        <w:softHyphen/>
        <w:t>сии.</w:t>
      </w:r>
      <w:r w:rsidRPr="000421A9">
        <w:rPr>
          <w:iCs/>
        </w:rPr>
        <w:t xml:space="preserve"> </w:t>
      </w:r>
      <w:r w:rsidRPr="000421A9">
        <w:rPr>
          <w:b/>
          <w:iCs/>
        </w:rPr>
        <w:t xml:space="preserve">Россия на пороге </w:t>
      </w:r>
      <w:r w:rsidRPr="000421A9">
        <w:rPr>
          <w:b/>
          <w:iCs/>
          <w:lang w:val="en-US"/>
        </w:rPr>
        <w:t>XXI</w:t>
      </w:r>
      <w:r w:rsidRPr="000421A9">
        <w:rPr>
          <w:b/>
          <w:iCs/>
        </w:rPr>
        <w:t xml:space="preserve"> в.</w:t>
      </w:r>
      <w:r w:rsidRPr="000421A9">
        <w:rPr>
          <w:iCs/>
        </w:rPr>
        <w:t xml:space="preserve"> </w:t>
      </w:r>
      <w:r w:rsidRPr="000421A9">
        <w:t>Положение России в мире. Россия и Запад. Россия и США. Россия и Восток. Россия—СНГ. Результаты внешней политики страны в 90-е гг. Страны СНГ и Балтии в 90-е гг. Русское зарубежье в 90-е гг.</w:t>
      </w:r>
    </w:p>
    <w:p w:rsidR="00B234F7" w:rsidRPr="000421A9" w:rsidRDefault="00B234F7" w:rsidP="00B234F7">
      <w:pPr>
        <w:ind w:firstLine="720"/>
        <w:jc w:val="both"/>
      </w:pPr>
      <w:r w:rsidRPr="000421A9">
        <w:t>Президент В. В. Путин. Укреп</w:t>
      </w:r>
      <w:r w:rsidRPr="000421A9">
        <w:softHyphen/>
        <w:t>ление российской государственности. Политические рефор</w:t>
      </w:r>
      <w:r w:rsidRPr="000421A9">
        <w:softHyphen/>
        <w:t>мы. Обеспечение гражданского согласия и единства общест</w:t>
      </w:r>
      <w:r w:rsidRPr="000421A9"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B234F7" w:rsidRPr="000421A9" w:rsidRDefault="00B234F7" w:rsidP="00B234F7">
      <w:pPr>
        <w:shd w:val="clear" w:color="auto" w:fill="FFFFFF"/>
        <w:ind w:firstLine="720"/>
        <w:jc w:val="both"/>
        <w:rPr>
          <w:b/>
        </w:rPr>
      </w:pPr>
      <w:r w:rsidRPr="000421A9">
        <w:rPr>
          <w:b/>
        </w:rPr>
        <w:t>ИТОГОВОЕ ПОВТОРЕНИЕ И ОБОБЩЕНИЕ (1 ч)</w:t>
      </w:r>
    </w:p>
    <w:p w:rsidR="00B234F7" w:rsidRPr="000421A9" w:rsidRDefault="00B234F7" w:rsidP="00B234F7">
      <w:pPr>
        <w:ind w:firstLine="720"/>
        <w:rPr>
          <w:b/>
        </w:rPr>
      </w:pPr>
      <w:r w:rsidRPr="000421A9">
        <w:rPr>
          <w:b/>
        </w:rPr>
        <w:t>Повторение и обобщение. Место России в современном мире.</w:t>
      </w:r>
    </w:p>
    <w:p w:rsidR="00B234F7" w:rsidRDefault="00B234F7" w:rsidP="00B234F7">
      <w:pPr>
        <w:shd w:val="clear" w:color="auto" w:fill="FFFFFF"/>
        <w:ind w:firstLine="720"/>
        <w:rPr>
          <w:b/>
          <w:bCs/>
          <w:color w:val="000000"/>
          <w:spacing w:val="13"/>
        </w:rPr>
      </w:pPr>
    </w:p>
    <w:p w:rsidR="00B234F7" w:rsidRDefault="00B234F7" w:rsidP="00B234F7">
      <w:pPr>
        <w:jc w:val="center"/>
        <w:rPr>
          <w:b/>
          <w:sz w:val="28"/>
          <w:szCs w:val="28"/>
        </w:rPr>
      </w:pPr>
      <w:r w:rsidRPr="00385DD9">
        <w:rPr>
          <w:b/>
          <w:sz w:val="28"/>
          <w:szCs w:val="28"/>
        </w:rPr>
        <w:t>УЧЕБНО - ТЕМАТИЧЕСКИЙ ПЛАН</w:t>
      </w:r>
    </w:p>
    <w:p w:rsidR="00B234F7" w:rsidRDefault="00B234F7" w:rsidP="00B234F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16"/>
        <w:gridCol w:w="1620"/>
        <w:gridCol w:w="1903"/>
      </w:tblGrid>
      <w:tr w:rsidR="00B234F7" w:rsidRPr="00DA6509" w:rsidTr="00AB38DD">
        <w:tc>
          <w:tcPr>
            <w:tcW w:w="468" w:type="dxa"/>
          </w:tcPr>
          <w:p w:rsidR="00B234F7" w:rsidRPr="00077F2D" w:rsidRDefault="00B234F7" w:rsidP="00AB38DD">
            <w:pPr>
              <w:rPr>
                <w:b/>
              </w:rPr>
            </w:pPr>
            <w:r w:rsidRPr="00077F2D">
              <w:rPr>
                <w:b/>
              </w:rPr>
              <w:t>№</w:t>
            </w:r>
          </w:p>
        </w:tc>
        <w:tc>
          <w:tcPr>
            <w:tcW w:w="5816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 w:rsidRPr="00077F2D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rPr>
                <w:b/>
              </w:rPr>
            </w:pPr>
            <w:r w:rsidRPr="00077F2D">
              <w:rPr>
                <w:b/>
              </w:rPr>
              <w:t>Кол-во часов</w:t>
            </w:r>
          </w:p>
        </w:tc>
        <w:tc>
          <w:tcPr>
            <w:tcW w:w="1903" w:type="dxa"/>
          </w:tcPr>
          <w:p w:rsidR="00B234F7" w:rsidRDefault="00B234F7" w:rsidP="00AB38DD">
            <w:pPr>
              <w:rPr>
                <w:b/>
              </w:rPr>
            </w:pPr>
            <w:r>
              <w:rPr>
                <w:b/>
              </w:rPr>
              <w:t>Тематические оценивания</w:t>
            </w:r>
          </w:p>
          <w:p w:rsidR="00B234F7" w:rsidRPr="00077F2D" w:rsidRDefault="00B234F7" w:rsidP="00AB38DD">
            <w:pPr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>
            <w:pPr>
              <w:rPr>
                <w:b/>
              </w:rPr>
            </w:pPr>
          </w:p>
        </w:tc>
        <w:tc>
          <w:tcPr>
            <w:tcW w:w="9339" w:type="dxa"/>
            <w:gridSpan w:val="3"/>
          </w:tcPr>
          <w:p w:rsidR="00B234F7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НОВЕЙШАЯ ИСТОРИЯ СТРАН ЕВРОПЫ, АЗИИ, АФРИКИ И АМЕРИКИ (32 часа)</w:t>
            </w:r>
          </w:p>
        </w:tc>
      </w:tr>
      <w:tr w:rsidR="00B234F7" w:rsidRPr="00DA6509" w:rsidTr="00AB38DD">
        <w:tc>
          <w:tcPr>
            <w:tcW w:w="9807" w:type="dxa"/>
            <w:gridSpan w:val="4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 w:rsidRPr="00077F2D">
              <w:rPr>
                <w:b/>
              </w:rPr>
              <w:t>ВВЕДЕНИЕ (1 час)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ВВЕДЕНИЕ (1 час). Новейшая история как историческая эпоха.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1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СТРАНЫ ЕВРОПЫ И США в 1900 – 1918 г.г.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pPr>
              <w:rPr>
                <w:iCs/>
              </w:rPr>
            </w:pPr>
            <w:r w:rsidRPr="00077F2D">
              <w:t xml:space="preserve">ПЕРВАЯ МИРОВАЯ ВОЙНА  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2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pPr>
              <w:rPr>
                <w:iCs/>
                <w:spacing w:val="-3"/>
              </w:rPr>
            </w:pPr>
            <w:r w:rsidRPr="00077F2D">
              <w:t>ВЕРСАЛЬСКО - ВАШИНГТОНСКАЯ СИСТЕМА В ДЕЙСТВИИ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5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BE098D" w:rsidRDefault="00B234F7" w:rsidP="00AB38DD">
            <w:r w:rsidRPr="00BE098D">
              <w:t>СТРАНЫ АЗИИ И ЛАТИНСКОЙ АМЕРИКИ В I  ПОЛОВИНЕ XX ВЕКА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4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BE098D" w:rsidRDefault="00B234F7" w:rsidP="00AB38DD">
            <w:r w:rsidRPr="00BE098D">
              <w:t>ВТОРАЯ МИРОВАЯ ВОЙНА И ЕЕ УРОКИ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3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313A30" w:rsidRDefault="00B234F7" w:rsidP="00AB38DD">
            <w:r w:rsidRPr="00313A30">
              <w:t xml:space="preserve">ТЕМА: МИР ВО </w:t>
            </w:r>
            <w:r w:rsidRPr="00313A30">
              <w:rPr>
                <w:lang w:val="en-US"/>
              </w:rPr>
              <w:t>II</w:t>
            </w:r>
            <w:r w:rsidRPr="00313A30">
              <w:t xml:space="preserve">  ПОЛОВИНЕ </w:t>
            </w:r>
            <w:r w:rsidRPr="00313A30">
              <w:rPr>
                <w:lang w:val="en-US"/>
              </w:rPr>
              <w:t>XX</w:t>
            </w:r>
            <w:r w:rsidRPr="00313A30">
              <w:t xml:space="preserve">  ВЕКА: ОСНОВНЫЕ ТЕНДЕНЦИИ РАЗВИТИЯ</w:t>
            </w:r>
          </w:p>
        </w:tc>
        <w:tc>
          <w:tcPr>
            <w:tcW w:w="1620" w:type="dxa"/>
          </w:tcPr>
          <w:p w:rsidR="00B234F7" w:rsidRDefault="00B234F7" w:rsidP="00AB38DD">
            <w:pPr>
              <w:jc w:val="center"/>
            </w:pPr>
            <w:r>
              <w:t>8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313A30" w:rsidRDefault="00B234F7" w:rsidP="00AB38DD">
            <w:r w:rsidRPr="00313A30">
              <w:t xml:space="preserve">СТРАНЫ И РЕГИОНЫ МИРА ВО </w:t>
            </w:r>
            <w:r w:rsidRPr="00313A30">
              <w:rPr>
                <w:lang w:val="en-US"/>
              </w:rPr>
              <w:t>II</w:t>
            </w:r>
            <w:r w:rsidRPr="00313A30">
              <w:t xml:space="preserve">  ПОЛОВИНЕ </w:t>
            </w:r>
            <w:r w:rsidRPr="00313A30">
              <w:rPr>
                <w:lang w:val="en-US"/>
              </w:rPr>
              <w:t>XX</w:t>
            </w:r>
            <w:r w:rsidRPr="00313A30">
              <w:t xml:space="preserve">  В.: ЕДИНСТВО И МНОГООБРАЗИЕ</w:t>
            </w:r>
          </w:p>
        </w:tc>
        <w:tc>
          <w:tcPr>
            <w:tcW w:w="1620" w:type="dxa"/>
          </w:tcPr>
          <w:p w:rsidR="00B234F7" w:rsidRDefault="00B234F7" w:rsidP="00AB38DD">
            <w:pPr>
              <w:jc w:val="center"/>
            </w:pPr>
            <w:r>
              <w:t>4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313A30" w:rsidRDefault="00B234F7" w:rsidP="00AB38DD">
            <w:r w:rsidRPr="00313A30">
              <w:t>ХХ ВЕК И КУЛЬТУРА</w:t>
            </w:r>
          </w:p>
        </w:tc>
        <w:tc>
          <w:tcPr>
            <w:tcW w:w="1620" w:type="dxa"/>
          </w:tcPr>
          <w:p w:rsidR="00B234F7" w:rsidRDefault="00B234F7" w:rsidP="00AB38DD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5816" w:type="dxa"/>
          </w:tcPr>
          <w:p w:rsidR="00B234F7" w:rsidRPr="00BF3251" w:rsidRDefault="00B234F7" w:rsidP="00AB38DD">
            <w:r w:rsidRPr="00BF3251">
              <w:t>ИТОГОВОЕ ОБОБЩЕНИЕ</w:t>
            </w:r>
          </w:p>
        </w:tc>
        <w:tc>
          <w:tcPr>
            <w:tcW w:w="1620" w:type="dxa"/>
          </w:tcPr>
          <w:p w:rsidR="00B234F7" w:rsidRDefault="00B234F7" w:rsidP="00AB38DD">
            <w:pPr>
              <w:jc w:val="center"/>
            </w:pP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BE098D" w:rsidRDefault="00B234F7" w:rsidP="00AB38DD"/>
        </w:tc>
        <w:tc>
          <w:tcPr>
            <w:tcW w:w="9339" w:type="dxa"/>
            <w:gridSpan w:val="3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НОВЕЙШАЯ ИСТОРИЯ РОССИИ (38 часов)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РОССИЯ В НАЧАЛЕ ХХ ВЕКА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6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>
              <w:t>РОССИЯ В 1917 – 1927 гг</w:t>
            </w:r>
            <w:r w:rsidRPr="00077F2D">
              <w:t xml:space="preserve">.  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8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СССР в 1928 – 1938 г.г.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5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 w:rsidRPr="00077F2D"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ВЕЛИКАЯ ОТЕЧЕСТВЕННАЯ  ВОЙНА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6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 w:rsidRPr="00077F2D"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pPr>
              <w:pStyle w:val="2"/>
              <w:rPr>
                <w:iCs/>
                <w:spacing w:val="-1"/>
              </w:rPr>
            </w:pPr>
            <w:r w:rsidRPr="00077F2D">
              <w:t>СССР в 1945-1952 г.г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pPr>
              <w:pStyle w:val="2"/>
              <w:rPr>
                <w:iCs/>
              </w:rPr>
            </w:pPr>
            <w:r w:rsidRPr="00077F2D">
              <w:t>СССР в 1953 - СЕРЕДИНЕ 60-х  г.г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3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СССР в СЕРЕДИНЕ 60-х –  СЕРЕДИНЕ 80-х  г.г.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3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ПЕРЕСТРОЙКА В СССР.  1985-1991 г.г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 w:rsidRPr="00077F2D">
              <w:t>3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 xml:space="preserve">НОВАЯ РОССИЯ  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rPr>
                <w:b/>
              </w:rPr>
            </w:pPr>
          </w:p>
        </w:tc>
      </w:tr>
      <w:tr w:rsidR="00B234F7" w:rsidRPr="00DA6509" w:rsidTr="00AB38DD">
        <w:tc>
          <w:tcPr>
            <w:tcW w:w="468" w:type="dxa"/>
          </w:tcPr>
          <w:p w:rsidR="00B234F7" w:rsidRPr="00077F2D" w:rsidRDefault="00B234F7" w:rsidP="00AB38DD"/>
        </w:tc>
        <w:tc>
          <w:tcPr>
            <w:tcW w:w="5816" w:type="dxa"/>
          </w:tcPr>
          <w:p w:rsidR="00B234F7" w:rsidRPr="00077F2D" w:rsidRDefault="00B234F7" w:rsidP="00AB38DD">
            <w:r w:rsidRPr="00077F2D">
              <w:t>ИТОГОВОЕ ОБОБЩЕНИЕ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</w:pPr>
            <w:r>
              <w:t>1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B234F7" w:rsidRPr="00DA6509" w:rsidTr="00AB38DD">
        <w:tc>
          <w:tcPr>
            <w:tcW w:w="6284" w:type="dxa"/>
            <w:gridSpan w:val="2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 w:rsidRPr="00077F2D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03" w:type="dxa"/>
          </w:tcPr>
          <w:p w:rsidR="00B234F7" w:rsidRPr="00077F2D" w:rsidRDefault="00B234F7" w:rsidP="00AB38DD">
            <w:pPr>
              <w:jc w:val="center"/>
              <w:rPr>
                <w:b/>
              </w:rPr>
            </w:pPr>
          </w:p>
        </w:tc>
      </w:tr>
    </w:tbl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C5285C" w:rsidRDefault="00C5285C" w:rsidP="00BB3F66">
      <w:pPr>
        <w:jc w:val="center"/>
        <w:rPr>
          <w:b/>
          <w:caps/>
        </w:rPr>
        <w:sectPr w:rsidR="00C5285C" w:rsidSect="00F719F5">
          <w:footerReference w:type="default" r:id="rId11"/>
          <w:pgSz w:w="11906" w:h="16838"/>
          <w:pgMar w:top="567" w:right="851" w:bottom="675" w:left="709" w:header="142" w:footer="261" w:gutter="0"/>
          <w:pgNumType w:start="1"/>
          <w:cols w:space="708"/>
          <w:titlePg/>
          <w:docGrid w:linePitch="360"/>
        </w:sect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B234F7" w:rsidRDefault="00B234F7" w:rsidP="00BB3F66">
      <w:pPr>
        <w:jc w:val="center"/>
        <w:rPr>
          <w:b/>
          <w:caps/>
        </w:rPr>
      </w:pPr>
    </w:p>
    <w:p w:rsidR="006D5282" w:rsidRDefault="00BB3F66" w:rsidP="00BB3F66">
      <w:pPr>
        <w:jc w:val="center"/>
        <w:rPr>
          <w:b/>
          <w:caps/>
        </w:rPr>
      </w:pPr>
      <w:r w:rsidRPr="0009606E">
        <w:rPr>
          <w:b/>
          <w:caps/>
        </w:rPr>
        <w:t>Календарно-ТЕМАТИЧЕСКОЕ ПЛАНИРОВАНИЕ  по истории</w:t>
      </w:r>
      <w:r w:rsidR="006D5282">
        <w:rPr>
          <w:b/>
          <w:caps/>
        </w:rPr>
        <w:t xml:space="preserve"> </w:t>
      </w:r>
      <w:r w:rsidRPr="0009606E">
        <w:rPr>
          <w:b/>
          <w:caps/>
        </w:rPr>
        <w:t xml:space="preserve">В </w:t>
      </w:r>
      <w:r w:rsidR="00C77724" w:rsidRPr="0009606E">
        <w:rPr>
          <w:b/>
          <w:caps/>
        </w:rPr>
        <w:t>9</w:t>
      </w:r>
      <w:r w:rsidRPr="0009606E">
        <w:rPr>
          <w:b/>
          <w:caps/>
        </w:rPr>
        <w:t xml:space="preserve"> КЛАССЕ </w:t>
      </w:r>
    </w:p>
    <w:p w:rsidR="00D46323" w:rsidRPr="0009606E" w:rsidRDefault="005A687C" w:rsidP="005A687C">
      <w:pPr>
        <w:jc w:val="center"/>
      </w:pPr>
      <w:r w:rsidRPr="0009606E">
        <w:t>(</w:t>
      </w:r>
      <w:r w:rsidR="00D46323" w:rsidRPr="0009606E">
        <w:t>Количество часов по предмету</w:t>
      </w:r>
      <w:r w:rsidR="00BB3F66" w:rsidRPr="0009606E">
        <w:t>:</w:t>
      </w:r>
      <w:r w:rsidRPr="0009606E">
        <w:t xml:space="preserve"> </w:t>
      </w:r>
      <w:r w:rsidR="00BB3F66" w:rsidRPr="0009606E">
        <w:t>70</w:t>
      </w:r>
      <w:r w:rsidRPr="0009606E">
        <w:t>ч</w:t>
      </w:r>
      <w:r w:rsidR="001C4609" w:rsidRPr="0009606E">
        <w:t>асов</w:t>
      </w:r>
      <w:r w:rsidRPr="0009606E">
        <w:t xml:space="preserve"> в год, 2 часа в неделю)</w:t>
      </w: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6916"/>
        <w:gridCol w:w="3239"/>
        <w:gridCol w:w="2488"/>
        <w:gridCol w:w="649"/>
        <w:gridCol w:w="761"/>
        <w:gridCol w:w="1151"/>
        <w:gridCol w:w="360"/>
      </w:tblGrid>
      <w:tr w:rsidR="006C3A81" w:rsidRPr="0009606E" w:rsidTr="0080082F">
        <w:trPr>
          <w:gridAfter w:val="1"/>
          <w:wAfter w:w="360" w:type="dxa"/>
          <w:trHeight w:val="235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C47BD3">
            <w:pPr>
              <w:jc w:val="center"/>
              <w:rPr>
                <w:b/>
              </w:rPr>
            </w:pPr>
            <w:r w:rsidRPr="0009606E">
              <w:rPr>
                <w:b/>
              </w:rPr>
              <w:t>№</w:t>
            </w:r>
          </w:p>
          <w:p w:rsidR="006C3A81" w:rsidRPr="0009606E" w:rsidRDefault="006C3A81" w:rsidP="00B24DA9">
            <w:pPr>
              <w:jc w:val="center"/>
              <w:rPr>
                <w:b/>
              </w:rPr>
            </w:pPr>
            <w:r w:rsidRPr="0009606E">
              <w:rPr>
                <w:b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Название разделов, тем, уроков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Элементы содержания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1564C5" w:rsidP="004E5954">
            <w:pPr>
              <w:ind w:left="-107" w:right="-108"/>
              <w:jc w:val="center"/>
              <w:rPr>
                <w:b/>
              </w:rPr>
            </w:pPr>
            <w:r w:rsidRPr="0009606E">
              <w:rPr>
                <w:b/>
              </w:rPr>
              <w:t>Параграф учебника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Примечание</w:t>
            </w:r>
          </w:p>
        </w:tc>
      </w:tr>
      <w:tr w:rsidR="006C3A81" w:rsidRPr="0009606E" w:rsidTr="0080082F">
        <w:trPr>
          <w:trHeight w:val="234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C47BD3">
            <w:pPr>
              <w:jc w:val="center"/>
            </w:pPr>
          </w:p>
        </w:tc>
        <w:tc>
          <w:tcPr>
            <w:tcW w:w="6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/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08025D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П</w:t>
            </w:r>
            <w:r w:rsidR="006C3A81" w:rsidRPr="0009606E">
              <w:rPr>
                <w:b/>
              </w:rPr>
              <w:t>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8321C6" w:rsidP="004E5954">
            <w:pPr>
              <w:jc w:val="center"/>
              <w:rPr>
                <w:b/>
              </w:rPr>
            </w:pPr>
            <w:r w:rsidRPr="0009606E">
              <w:rPr>
                <w:b/>
              </w:rPr>
              <w:t>Ф</w:t>
            </w:r>
            <w:r w:rsidR="006C3A81" w:rsidRPr="0009606E">
              <w:rPr>
                <w:b/>
              </w:rPr>
              <w:t>акт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3A81" w:rsidRPr="0009606E" w:rsidRDefault="006C3A81" w:rsidP="004E5954">
            <w:pPr>
              <w:jc w:val="center"/>
            </w:pPr>
          </w:p>
        </w:tc>
      </w:tr>
      <w:tr w:rsidR="005673A4" w:rsidRPr="0009606E" w:rsidTr="0080082F">
        <w:trPr>
          <w:gridAfter w:val="1"/>
          <w:wAfter w:w="36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621243">
            <w:pPr>
              <w:jc w:val="both"/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F22A65" w:rsidP="00AE3406">
            <w:pPr>
              <w:rPr>
                <w:b/>
              </w:rPr>
            </w:pPr>
            <w:r w:rsidRPr="0009606E">
              <w:rPr>
                <w:b/>
              </w:rPr>
              <w:t>Введение</w:t>
            </w:r>
            <w:r w:rsidRPr="0009606E">
              <w:t xml:space="preserve">. </w:t>
            </w:r>
            <w:r w:rsidR="00447274" w:rsidRPr="0009606E">
              <w:rPr>
                <w:b/>
              </w:rPr>
              <w:t xml:space="preserve">Новейшая история – как историческая эпоха </w:t>
            </w:r>
            <w:r w:rsidR="00AE3406">
              <w:rPr>
                <w:b/>
              </w:rPr>
              <w:t>-</w:t>
            </w:r>
            <w:r w:rsidR="00447274" w:rsidRPr="0009606E">
              <w:rPr>
                <w:b/>
              </w:rPr>
              <w:t>1 ч</w:t>
            </w:r>
            <w:r w:rsidR="00AE3406">
              <w:rPr>
                <w:b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4E5954">
            <w:pPr>
              <w:jc w:val="both"/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4E5954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4E5954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4E5954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A4" w:rsidRPr="0009606E" w:rsidRDefault="005673A4" w:rsidP="004E5954">
            <w:pPr>
              <w:jc w:val="center"/>
              <w:rPr>
                <w:b/>
              </w:rPr>
            </w:pPr>
          </w:p>
        </w:tc>
      </w:tr>
      <w:tr w:rsidR="00621243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621243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447274" w:rsidP="0080082F">
            <w:pPr>
              <w:pStyle w:val="af0"/>
            </w:pPr>
            <w:proofErr w:type="spellStart"/>
            <w:proofErr w:type="gramStart"/>
            <w:r w:rsidRPr="0009606E">
              <w:t>Нове</w:t>
            </w:r>
            <w:proofErr w:type="spellEnd"/>
            <w:r w:rsidR="0080082F">
              <w:t>–</w:t>
            </w:r>
            <w:proofErr w:type="spellStart"/>
            <w:r w:rsidRPr="0009606E">
              <w:t>йшая</w:t>
            </w:r>
            <w:proofErr w:type="spellEnd"/>
            <w:proofErr w:type="gramEnd"/>
            <w:r w:rsidRPr="0009606E">
              <w:t xml:space="preserve"> история - как историческая эпоха.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B2" w:rsidRPr="0027609E" w:rsidRDefault="006A7DF7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Периодизация новейшей истории </w:t>
            </w:r>
            <w:r w:rsidRPr="0027609E">
              <w:rPr>
                <w:lang w:val="en-US"/>
              </w:rPr>
              <w:t>XX</w:t>
            </w:r>
            <w:r w:rsidRPr="0027609E">
              <w:t xml:space="preserve"> — начало </w:t>
            </w:r>
            <w:r w:rsidRPr="0027609E">
              <w:rPr>
                <w:lang w:val="en-US"/>
              </w:rPr>
              <w:t>XXI</w:t>
            </w:r>
            <w:r w:rsidRPr="0027609E">
              <w:t xml:space="preserve"> в. и особенности исторического развития</w:t>
            </w:r>
            <w:r w:rsidR="00D61AC9" w:rsidRPr="0027609E">
              <w:t xml:space="preserve">. </w:t>
            </w:r>
            <w:r w:rsidR="0074456D" w:rsidRPr="0027609E">
              <w:t xml:space="preserve">Мир в начале XX в. - предпосылки глобальных конфликтов. </w:t>
            </w:r>
            <w:r w:rsidRPr="0027609E">
              <w:t xml:space="preserve">Основные события и вехи </w:t>
            </w:r>
            <w:r w:rsidRPr="0027609E">
              <w:rPr>
                <w:lang w:val="en-US"/>
              </w:rPr>
              <w:t>XX</w:t>
            </w:r>
            <w:r w:rsidRPr="0027609E">
              <w:t xml:space="preserve"> столетия. Достижения и проблемы </w:t>
            </w:r>
            <w:r w:rsidRPr="0027609E">
              <w:rPr>
                <w:lang w:val="en-US"/>
              </w:rPr>
              <w:t>XX</w:t>
            </w:r>
            <w:r w:rsidRPr="0027609E">
              <w:t>в., определяющие историю человечества в новом тысячелетии.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BE" w:rsidRDefault="002A69BE" w:rsidP="002A69BE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-з</w:t>
            </w:r>
            <w:r w:rsidR="0009606E" w:rsidRPr="0009606E">
              <w:rPr>
                <w:iCs/>
                <w:color w:val="000000"/>
              </w:rPr>
              <w:t>нать п</w:t>
            </w:r>
            <w:r w:rsidR="0009606E" w:rsidRPr="0009606E">
              <w:rPr>
                <w:color w:val="000000"/>
              </w:rPr>
              <w:t>ериодизацию новейшей истории XX — начало XXI в.</w:t>
            </w:r>
            <w:r>
              <w:rPr>
                <w:color w:val="000000"/>
              </w:rPr>
              <w:t>,</w:t>
            </w:r>
          </w:p>
          <w:p w:rsidR="002A69BE" w:rsidRDefault="002A69BE" w:rsidP="002A69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-раскрывать</w:t>
            </w:r>
            <w:r w:rsidR="0009606E" w:rsidRPr="0009606E">
              <w:rPr>
                <w:color w:val="000000"/>
              </w:rPr>
              <w:t xml:space="preserve"> особенности исторического развития: скорость, глубина, революционность</w:t>
            </w:r>
            <w:r>
              <w:rPr>
                <w:color w:val="000000"/>
              </w:rPr>
              <w:t xml:space="preserve"> перемен и их всемирный масштаб,</w:t>
            </w:r>
          </w:p>
          <w:p w:rsidR="00621243" w:rsidRPr="0009606E" w:rsidRDefault="002A69BE" w:rsidP="002A69BE">
            <w:pPr>
              <w:jc w:val="both"/>
            </w:pPr>
            <w:r>
              <w:rPr>
                <w:color w:val="000000"/>
              </w:rPr>
              <w:t>-х</w:t>
            </w:r>
            <w:r w:rsidR="0009606E" w:rsidRPr="0009606E">
              <w:rPr>
                <w:color w:val="000000"/>
              </w:rPr>
              <w:t>арактеризовать основные события и вехи XX века, достижения и проблемы</w:t>
            </w:r>
            <w:r>
              <w:rPr>
                <w:color w:val="000000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621243" w:rsidP="004E5954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8E1862" w:rsidP="004E5954">
            <w:pPr>
              <w:jc w:val="center"/>
            </w:pPr>
            <w:r>
              <w:t>01.09</w:t>
            </w:r>
            <w:r w:rsidR="00B7589A"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F9702F" w:rsidP="004E5954">
            <w:pPr>
              <w:jc w:val="center"/>
            </w:pPr>
            <w:r>
              <w:t>01.09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43" w:rsidRPr="0009606E" w:rsidRDefault="00621243" w:rsidP="004E5954">
            <w:pPr>
              <w:jc w:val="center"/>
            </w:pPr>
          </w:p>
        </w:tc>
      </w:tr>
      <w:tr w:rsidR="004E5954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09606E" w:rsidRDefault="004E5954" w:rsidP="00F22A65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27609E" w:rsidRDefault="004E5954" w:rsidP="00AE3406">
            <w:pPr>
              <w:rPr>
                <w:b/>
              </w:rPr>
            </w:pPr>
            <w:r w:rsidRPr="0027609E">
              <w:rPr>
                <w:b/>
              </w:rPr>
              <w:t>Мир в начале ХХ века</w:t>
            </w:r>
            <w:r w:rsidR="00AE3406" w:rsidRPr="0027609E">
              <w:rPr>
                <w:b/>
              </w:rPr>
              <w:t xml:space="preserve"> -</w:t>
            </w:r>
            <w:r w:rsidR="00447274" w:rsidRPr="0027609E">
              <w:rPr>
                <w:b/>
              </w:rPr>
              <w:t>2</w:t>
            </w:r>
            <w:r w:rsidRPr="0027609E">
              <w:rPr>
                <w:b/>
              </w:rPr>
              <w:t xml:space="preserve"> ч</w:t>
            </w:r>
            <w:r w:rsidR="00AE3406" w:rsidRPr="0027609E">
              <w:rPr>
                <w:b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09606E" w:rsidRDefault="004E5954" w:rsidP="00F22A65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09606E" w:rsidRDefault="004E5954" w:rsidP="00F22A65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09606E" w:rsidRDefault="004E5954" w:rsidP="00F22A65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54" w:rsidRPr="0009606E" w:rsidRDefault="004E5954" w:rsidP="00F22A65">
            <w:pPr>
              <w:rPr>
                <w:b/>
              </w:rPr>
            </w:pPr>
          </w:p>
        </w:tc>
      </w:tr>
      <w:tr w:rsidR="005D56AB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B64CF4">
            <w:pPr>
              <w:jc w:val="both"/>
            </w:pPr>
            <w:r>
              <w:t>И</w:t>
            </w:r>
            <w:r w:rsidRPr="0009606E">
              <w:t xml:space="preserve">ндустриальное общество </w:t>
            </w:r>
            <w:r>
              <w:t>в начале ХХ века.</w:t>
            </w:r>
            <w:r w:rsidRPr="0009606E"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27609E" w:rsidRDefault="00FF7D33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09606E">
              <w:t xml:space="preserve">Технический прогресс в Новое время. </w:t>
            </w:r>
            <w:r w:rsidR="005D56AB" w:rsidRPr="0027609E">
              <w:rPr>
                <w:bCs/>
              </w:rPr>
              <w:t xml:space="preserve">Новая индустриальная эпоха, </w:t>
            </w:r>
            <w:r w:rsidR="005D56AB" w:rsidRPr="0027609E">
              <w:t xml:space="preserve">ее основные характеристики. </w:t>
            </w:r>
            <w:r w:rsidR="005D56AB" w:rsidRPr="0027609E">
              <w:rPr>
                <w:bCs/>
              </w:rPr>
              <w:t xml:space="preserve">Вторая промышленно-технологическая революция. </w:t>
            </w:r>
            <w:r w:rsidR="005D56AB" w:rsidRPr="0027609E">
              <w:t xml:space="preserve">Индустриальное общество в начале </w:t>
            </w:r>
            <w:r w:rsidR="005D56AB" w:rsidRPr="0027609E">
              <w:rPr>
                <w:lang w:val="en-US"/>
              </w:rPr>
              <w:t>XX</w:t>
            </w:r>
            <w:r w:rsidR="005D56AB" w:rsidRPr="0027609E">
              <w:t xml:space="preserve">в. Страны мира в </w:t>
            </w:r>
            <w:r w:rsidR="005D56AB" w:rsidRPr="0027609E">
              <w:lastRenderedPageBreak/>
              <w:t xml:space="preserve">новую индустриальную эпоху: лидеры и догоняющие. </w:t>
            </w:r>
            <w:r w:rsidR="005D56AB" w:rsidRPr="0027609E">
              <w:rPr>
                <w:bCs/>
              </w:rPr>
              <w:t>Особенности</w:t>
            </w:r>
            <w:r w:rsidR="005D56AB" w:rsidRPr="0027609E">
              <w:t xml:space="preserve"> </w:t>
            </w:r>
            <w:r w:rsidR="005D56AB" w:rsidRPr="0027609E">
              <w:rPr>
                <w:bCs/>
              </w:rPr>
              <w:t xml:space="preserve">модернизации </w:t>
            </w:r>
            <w:r w:rsidR="005D56AB" w:rsidRPr="0027609E">
              <w:t xml:space="preserve">в начале </w:t>
            </w:r>
            <w:r w:rsidR="005D56AB" w:rsidRPr="0027609E">
              <w:rPr>
                <w:lang w:val="en-US"/>
              </w:rPr>
              <w:t>XX</w:t>
            </w:r>
            <w:r w:rsidR="005D56AB" w:rsidRPr="0027609E">
              <w:t>в. Усиление регулирующей роли государства в экономике. Причины и формы вмешательства государства в экономическую жизнь.</w:t>
            </w:r>
          </w:p>
          <w:p w:rsidR="005D56AB" w:rsidRPr="0027609E" w:rsidRDefault="005D56AB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i/>
              </w:rPr>
            </w:pPr>
            <w:r w:rsidRPr="0027609E">
              <w:t>Социальный</w:t>
            </w:r>
            <w:r w:rsidRPr="0027609E">
              <w:rPr>
                <w:bCs/>
              </w:rPr>
              <w:t xml:space="preserve"> реформизм. </w:t>
            </w:r>
            <w:r w:rsidRPr="0027609E">
              <w:t xml:space="preserve">Социальные реформы и милитаризация. Предпосылки формирования </w:t>
            </w:r>
            <w:r w:rsidRPr="0027609E">
              <w:rPr>
                <w:bCs/>
              </w:rPr>
              <w:t xml:space="preserve">единого мирового хозяйства </w:t>
            </w:r>
            <w:r w:rsidRPr="0027609E">
              <w:t>и его последствия. Неравномерность экономического развития. Монополистический капитализм.</w:t>
            </w:r>
          </w:p>
          <w:p w:rsidR="005D56AB" w:rsidRPr="0027609E" w:rsidRDefault="00FF7D33" w:rsidP="00FF7D33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FF7D33">
              <w:rPr>
                <w:bCs/>
              </w:rPr>
              <w:t>Создание</w:t>
            </w:r>
            <w:r w:rsidRPr="00FF7D33">
              <w:t xml:space="preserve"> колониальных империй</w:t>
            </w:r>
            <w:r w:rsidRPr="0027609E">
              <w:t xml:space="preserve"> и начало борьбы за передел мира.</w:t>
            </w:r>
            <w:r w:rsidRPr="0027609E">
              <w:rPr>
                <w:i/>
              </w:rPr>
              <w:t xml:space="preserve"> </w:t>
            </w:r>
            <w:r w:rsidRPr="0027609E">
              <w:t xml:space="preserve">Обострение противоречий в развитии индустриального общества. </w:t>
            </w:r>
            <w:r w:rsidR="005D56AB" w:rsidRPr="00FF7D33">
              <w:t xml:space="preserve">Кризис традиционного общества в странах Азии на рубеже XIX-XX вв. Начало </w:t>
            </w:r>
            <w:r w:rsidR="005D56AB" w:rsidRPr="00FF7D33">
              <w:rPr>
                <w:bCs/>
              </w:rPr>
              <w:t>модернизации</w:t>
            </w:r>
            <w:r w:rsidR="005D56AB" w:rsidRPr="00FF7D33">
              <w:t xml:space="preserve"> в Японии.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5B2" w:rsidRDefault="00F245B2" w:rsidP="009F7AD6">
            <w:pPr>
              <w:jc w:val="both"/>
            </w:pPr>
            <w:r>
              <w:rPr>
                <w:sz w:val="22"/>
                <w:szCs w:val="22"/>
              </w:rPr>
              <w:lastRenderedPageBreak/>
              <w:t>-</w:t>
            </w:r>
            <w:r w:rsidR="009F7AD6" w:rsidRPr="00EF0723">
              <w:rPr>
                <w:sz w:val="22"/>
                <w:szCs w:val="22"/>
              </w:rPr>
              <w:t xml:space="preserve">раскрывать смысл ведущих понятий темы: </w:t>
            </w:r>
          </w:p>
          <w:p w:rsidR="00F245B2" w:rsidRDefault="00F9702F" w:rsidP="00F245B2">
            <w:pPr>
              <w:ind w:firstLine="318"/>
              <w:jc w:val="both"/>
              <w:rPr>
                <w:rStyle w:val="FontStyle34"/>
                <w:i/>
                <w:sz w:val="24"/>
                <w:szCs w:val="24"/>
              </w:rPr>
            </w:pPr>
            <w:r>
              <w:rPr>
                <w:rStyle w:val="FontStyle34"/>
                <w:i/>
                <w:sz w:val="24"/>
                <w:szCs w:val="24"/>
              </w:rPr>
              <w:t>01.</w:t>
            </w:r>
            <w:r w:rsidR="00F245B2" w:rsidRPr="00F245B2">
              <w:rPr>
                <w:rStyle w:val="FontStyle34"/>
                <w:i/>
                <w:sz w:val="24"/>
                <w:szCs w:val="24"/>
              </w:rPr>
              <w:t xml:space="preserve">империализм, </w:t>
            </w:r>
          </w:p>
          <w:p w:rsidR="00F245B2" w:rsidRDefault="00F245B2" w:rsidP="00F245B2">
            <w:pPr>
              <w:ind w:firstLine="318"/>
              <w:jc w:val="both"/>
              <w:rPr>
                <w:rStyle w:val="FontStyle34"/>
                <w:i/>
                <w:sz w:val="24"/>
                <w:szCs w:val="24"/>
              </w:rPr>
            </w:pPr>
            <w:r w:rsidRPr="00F245B2">
              <w:rPr>
                <w:rStyle w:val="FontStyle34"/>
                <w:i/>
                <w:sz w:val="24"/>
                <w:szCs w:val="24"/>
              </w:rPr>
              <w:t xml:space="preserve">эшелонная модель </w:t>
            </w:r>
          </w:p>
          <w:p w:rsidR="00F245B2" w:rsidRDefault="00F245B2" w:rsidP="00F245B2">
            <w:pPr>
              <w:ind w:firstLine="318"/>
              <w:jc w:val="both"/>
              <w:rPr>
                <w:rStyle w:val="FontStyle34"/>
                <w:i/>
                <w:sz w:val="24"/>
                <w:szCs w:val="24"/>
              </w:rPr>
            </w:pPr>
            <w:r w:rsidRPr="00F245B2">
              <w:rPr>
                <w:rStyle w:val="FontStyle34"/>
                <w:i/>
                <w:sz w:val="24"/>
                <w:szCs w:val="24"/>
              </w:rPr>
              <w:t xml:space="preserve">модернизации, </w:t>
            </w:r>
          </w:p>
          <w:p w:rsidR="00F245B2" w:rsidRDefault="00F245B2" w:rsidP="00F245B2">
            <w:pPr>
              <w:ind w:firstLine="318"/>
              <w:jc w:val="both"/>
              <w:rPr>
                <w:rStyle w:val="FontStyle34"/>
                <w:i/>
                <w:sz w:val="24"/>
                <w:szCs w:val="24"/>
              </w:rPr>
            </w:pPr>
            <w:r>
              <w:rPr>
                <w:rStyle w:val="FontStyle34"/>
                <w:i/>
                <w:sz w:val="24"/>
                <w:szCs w:val="24"/>
              </w:rPr>
              <w:t>и</w:t>
            </w:r>
            <w:r w:rsidRPr="00F245B2">
              <w:rPr>
                <w:rStyle w:val="FontStyle34"/>
                <w:i/>
                <w:sz w:val="24"/>
                <w:szCs w:val="24"/>
              </w:rPr>
              <w:t>ндустриальное общество.</w:t>
            </w:r>
          </w:p>
          <w:p w:rsidR="00F245B2" w:rsidRDefault="009F7AD6" w:rsidP="00F245B2">
            <w:pPr>
              <w:ind w:firstLine="318"/>
              <w:jc w:val="both"/>
              <w:rPr>
                <w:i/>
              </w:rPr>
            </w:pPr>
            <w:r w:rsidRPr="00EF0723">
              <w:rPr>
                <w:i/>
                <w:sz w:val="22"/>
                <w:szCs w:val="22"/>
              </w:rPr>
              <w:t xml:space="preserve">индустриальная </w:t>
            </w:r>
            <w:r w:rsidRPr="00EF0723">
              <w:rPr>
                <w:i/>
                <w:sz w:val="22"/>
                <w:szCs w:val="22"/>
              </w:rPr>
              <w:lastRenderedPageBreak/>
              <w:t xml:space="preserve">эпоха, </w:t>
            </w:r>
          </w:p>
          <w:p w:rsidR="009F7AD6" w:rsidRPr="00EF0723" w:rsidRDefault="009F7AD6" w:rsidP="00F245B2">
            <w:pPr>
              <w:ind w:firstLine="318"/>
              <w:jc w:val="both"/>
              <w:rPr>
                <w:i/>
              </w:rPr>
            </w:pPr>
            <w:r w:rsidRPr="00EF0723">
              <w:rPr>
                <w:i/>
                <w:sz w:val="22"/>
                <w:szCs w:val="22"/>
              </w:rPr>
              <w:t xml:space="preserve">модернизация, </w:t>
            </w:r>
          </w:p>
          <w:p w:rsidR="00A55D0E" w:rsidRDefault="00F245B2" w:rsidP="00A55D0E">
            <w:pPr>
              <w:jc w:val="both"/>
              <w:rPr>
                <w:rStyle w:val="FontStyle34"/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="00A55D0E">
              <w:rPr>
                <w:sz w:val="22"/>
                <w:szCs w:val="22"/>
              </w:rPr>
              <w:t>х</w:t>
            </w:r>
            <w:r w:rsidR="00A55D0E" w:rsidRPr="00F245B2">
              <w:rPr>
                <w:rStyle w:val="FontStyle34"/>
                <w:sz w:val="24"/>
                <w:szCs w:val="24"/>
              </w:rPr>
              <w:t xml:space="preserve">арактеризовать </w:t>
            </w:r>
            <w:r w:rsidR="00A55D0E">
              <w:rPr>
                <w:rStyle w:val="FontStyle34"/>
                <w:sz w:val="24"/>
                <w:szCs w:val="24"/>
              </w:rPr>
              <w:t>особенности технического прогресса,</w:t>
            </w:r>
          </w:p>
          <w:p w:rsidR="00A55D0E" w:rsidRDefault="00A55D0E" w:rsidP="00A55D0E">
            <w:pPr>
              <w:jc w:val="both"/>
              <w:rPr>
                <w:rStyle w:val="FontStyle34"/>
                <w:sz w:val="24"/>
                <w:szCs w:val="24"/>
              </w:rPr>
            </w:pPr>
            <w:r>
              <w:t>-и</w:t>
            </w:r>
            <w:r w:rsidRPr="00F245B2">
              <w:rPr>
                <w:rStyle w:val="FontStyle34"/>
                <w:sz w:val="24"/>
                <w:szCs w:val="24"/>
              </w:rPr>
              <w:t>звлекать информацию из различных источников</w:t>
            </w:r>
            <w:r>
              <w:rPr>
                <w:rStyle w:val="FontStyle34"/>
                <w:sz w:val="24"/>
                <w:szCs w:val="24"/>
              </w:rPr>
              <w:t>,</w:t>
            </w:r>
          </w:p>
          <w:p w:rsidR="009F7AD6" w:rsidRPr="00A55D0E" w:rsidRDefault="009F7AD6" w:rsidP="009F7AD6">
            <w:pPr>
              <w:jc w:val="both"/>
            </w:pPr>
            <w:r w:rsidRPr="00A55D0E">
              <w:t>-рас</w:t>
            </w:r>
            <w:r w:rsidR="00A55D0E">
              <w:t>сказывать об основных событиях</w:t>
            </w:r>
            <w:r w:rsidRPr="00A55D0E">
              <w:t>;</w:t>
            </w:r>
          </w:p>
          <w:p w:rsidR="005D56AB" w:rsidRPr="0009606E" w:rsidRDefault="00A55D0E" w:rsidP="009F7AD6">
            <w:pPr>
              <w:jc w:val="both"/>
            </w:pPr>
            <w:r>
              <w:t>-</w:t>
            </w:r>
            <w:r w:rsidR="009F7AD6" w:rsidRPr="00A55D0E">
              <w:t>высказывать свое мнение и аргументировать его по важнейшим событиям периода.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B64CF4">
            <w:pPr>
              <w:ind w:right="-108"/>
            </w:pPr>
            <w:r w:rsidRPr="00E42197">
              <w:lastRenderedPageBreak/>
              <w:t>§</w:t>
            </w:r>
            <w:r>
              <w:t xml:space="preserve"> </w:t>
            </w:r>
            <w:r w:rsidRPr="00E42197">
              <w:t>1-</w:t>
            </w:r>
            <w:r>
              <w:t>2 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1E32EF" w:rsidP="004E5954">
            <w:pPr>
              <w:ind w:left="-108" w:right="-55"/>
              <w:jc w:val="center"/>
            </w:pPr>
            <w:r>
              <w:t>05.09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F9702F" w:rsidP="00F9702F">
            <w:pPr>
              <w:jc w:val="center"/>
            </w:pPr>
            <w:r>
              <w:t>05.09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4E5954">
            <w:pPr>
              <w:jc w:val="center"/>
            </w:pPr>
          </w:p>
        </w:tc>
      </w:tr>
      <w:tr w:rsidR="005D56AB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B64CF4">
            <w:pPr>
              <w:jc w:val="both"/>
            </w:pPr>
            <w:r>
              <w:t>П</w:t>
            </w:r>
            <w:r w:rsidRPr="0009606E">
              <w:t>олитическое развитие в начале ХХ века</w:t>
            </w:r>
            <w: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27609E" w:rsidRDefault="005D56AB" w:rsidP="00FF7D33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rPr>
                <w:bCs/>
              </w:rPr>
              <w:t>Основные</w:t>
            </w:r>
            <w:r w:rsidRPr="0027609E">
              <w:t xml:space="preserve"> направления </w:t>
            </w:r>
            <w:r w:rsidRPr="0027609E">
              <w:rPr>
                <w:bCs/>
              </w:rPr>
              <w:t xml:space="preserve">демократизации </w:t>
            </w:r>
            <w:r w:rsidRPr="0027609E">
              <w:t xml:space="preserve">социально-политической жизни в </w:t>
            </w:r>
            <w:r w:rsidRPr="0027609E">
              <w:lastRenderedPageBreak/>
              <w:t xml:space="preserve">начале </w:t>
            </w:r>
            <w:r w:rsidRPr="0027609E">
              <w:rPr>
                <w:lang w:val="en-US"/>
              </w:rPr>
              <w:t>XX</w:t>
            </w:r>
            <w:r w:rsidRPr="0027609E">
              <w:t xml:space="preserve">в. Политические партии и главные идеологические направления партийной борьбы: </w:t>
            </w:r>
            <w:r w:rsidRPr="0027609E">
              <w:rPr>
                <w:bCs/>
              </w:rPr>
              <w:t xml:space="preserve">консерватизм, либерализм, социализм, марксизм. </w:t>
            </w:r>
            <w:r w:rsidRPr="0027609E">
              <w:t xml:space="preserve">Социалистическое движение в начале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</w:t>
            </w:r>
            <w:r w:rsidR="00FF7D33">
              <w:t>.</w:t>
            </w:r>
            <w:r w:rsidRPr="0027609E">
              <w:t xml:space="preserve"> Рабочее движение в новую эпоху.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A0561E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8321C6">
            <w:pPr>
              <w:ind w:right="-108"/>
              <w:jc w:val="center"/>
            </w:pPr>
            <w:r w:rsidRPr="007A4621">
              <w:t>§</w:t>
            </w:r>
            <w:r>
              <w:t xml:space="preserve"> 3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8D795A" w:rsidP="004E5954">
            <w:pPr>
              <w:ind w:left="-108" w:right="-55"/>
              <w:jc w:val="center"/>
            </w:pPr>
            <w:r>
              <w:t>08.09</w:t>
            </w:r>
            <w:r w:rsidR="00B7589A"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6216F6" w:rsidP="006216F6">
            <w:pPr>
              <w:jc w:val="center"/>
            </w:pPr>
            <w:r>
              <w:t>08.09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AB" w:rsidRPr="0009606E" w:rsidRDefault="005D56AB" w:rsidP="004E5954">
            <w:pPr>
              <w:jc w:val="center"/>
            </w:pPr>
          </w:p>
        </w:tc>
      </w:tr>
      <w:tr w:rsidR="00447274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27609E" w:rsidRDefault="00AE3406" w:rsidP="00B64CF4">
            <w:pPr>
              <w:rPr>
                <w:b/>
              </w:rPr>
            </w:pPr>
            <w:r w:rsidRPr="0027609E">
              <w:rPr>
                <w:b/>
              </w:rPr>
              <w:t>Россия в начале ХХ века (1900-1916 гг.) -</w:t>
            </w:r>
            <w:r w:rsidR="00B64CF4" w:rsidRPr="0027609E">
              <w:rPr>
                <w:b/>
              </w:rPr>
              <w:t>7</w:t>
            </w:r>
            <w:r w:rsidR="00C76CF7" w:rsidRPr="0027609E">
              <w:rPr>
                <w:b/>
              </w:rPr>
              <w:t xml:space="preserve"> ч</w:t>
            </w:r>
            <w:r w:rsidRPr="0027609E">
              <w:rPr>
                <w:b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</w:rPr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09606E">
            <w:pPr>
              <w:jc w:val="both"/>
            </w:pPr>
            <w:r w:rsidRPr="0009606E">
              <w:t>Государство и российское общество в конце XIX и начале ХХ в.</w:t>
            </w:r>
            <w:r>
              <w:t xml:space="preserve"> </w:t>
            </w:r>
            <w:r w:rsidRPr="0009606E">
              <w:t>Экономическое развитие России.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Территориальная структура Российской </w:t>
            </w:r>
            <w:r w:rsidRPr="0027609E">
              <w:rPr>
                <w:bCs/>
              </w:rPr>
              <w:t>империи</w:t>
            </w:r>
            <w:r w:rsidRPr="0027609E">
              <w:t xml:space="preserve">, ее геостратегическое положение. Население Российской империи. Особенности процесса модернизации в России начала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в.</w:t>
            </w:r>
          </w:p>
          <w:p w:rsidR="00CC16EC" w:rsidRPr="0027609E" w:rsidRDefault="00CC16EC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rPr>
                <w:bCs/>
              </w:rPr>
              <w:t>Характеристика</w:t>
            </w:r>
            <w:r w:rsidRPr="0027609E">
              <w:t xml:space="preserve"> политической системы Российской империи начала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в. </w:t>
            </w:r>
          </w:p>
          <w:p w:rsidR="00CC16EC" w:rsidRPr="0027609E" w:rsidRDefault="00CC16EC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Особенности социальной структуры </w:t>
            </w:r>
            <w:r w:rsidRPr="0027609E">
              <w:rPr>
                <w:bCs/>
              </w:rPr>
              <w:t>российского</w:t>
            </w:r>
            <w:r w:rsidRPr="0027609E">
              <w:t xml:space="preserve"> общества начала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в. </w:t>
            </w:r>
          </w:p>
          <w:p w:rsidR="00FF7D33" w:rsidRDefault="00CC16EC" w:rsidP="00FF7D33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Особенности развития российской экономики </w:t>
            </w:r>
            <w:r w:rsidRPr="0027609E">
              <w:rPr>
                <w:bCs/>
              </w:rPr>
              <w:t>начала</w:t>
            </w:r>
            <w:r w:rsidRPr="0027609E">
              <w:t xml:space="preserve">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в. Роль государства в экономике России. Промышленный подъем на рубеже </w:t>
            </w:r>
            <w:r w:rsidRPr="0027609E">
              <w:rPr>
                <w:lang w:val="en-US"/>
              </w:rPr>
              <w:t>XIX</w:t>
            </w:r>
            <w:r w:rsidRPr="0027609E">
              <w:t>-</w:t>
            </w:r>
            <w:r w:rsidRPr="0027609E">
              <w:rPr>
                <w:lang w:val="en-US"/>
              </w:rPr>
              <w:t>XX</w:t>
            </w:r>
            <w:r w:rsidRPr="0027609E">
              <w:t xml:space="preserve"> </w:t>
            </w:r>
            <w:r w:rsidRPr="0027609E">
              <w:lastRenderedPageBreak/>
              <w:t xml:space="preserve">вв. Государственный капитализм. </w:t>
            </w:r>
            <w:r w:rsidRPr="00FF7D33">
              <w:t>Иностранный капитал в России.</w:t>
            </w:r>
            <w:r w:rsidRPr="0027609E">
              <w:t xml:space="preserve"> Формирование монополий. Российский монополистический капитализм. Финансовый капитал. Кустарная Россия. Сельское хозяйство: оскудение центра. Сельская община. Аграрное перенаселение.</w:t>
            </w:r>
          </w:p>
          <w:p w:rsidR="006706B1" w:rsidRPr="0027609E" w:rsidRDefault="006706B1" w:rsidP="00FF7D33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Default="002A69BE" w:rsidP="0027609E">
            <w:pPr>
              <w:jc w:val="both"/>
            </w:pPr>
            <w:r>
              <w:lastRenderedPageBreak/>
              <w:t>-</w:t>
            </w:r>
            <w:r w:rsidR="0027609E" w:rsidRPr="0009606E">
              <w:t>называть даты важнейших событий (1894-1917, 1904-1905, 1905-1907, 9 января 1905, 17 октября 1905, 3 июня 1907, 1914-1917);</w:t>
            </w:r>
          </w:p>
          <w:p w:rsidR="00CC16EC" w:rsidRDefault="00CC16EC" w:rsidP="00CC16EC">
            <w:pPr>
              <w:ind w:left="35" w:hanging="35"/>
              <w:jc w:val="both"/>
            </w:pPr>
            <w:r>
              <w:t>-</w:t>
            </w:r>
            <w:r w:rsidRPr="0009606E">
              <w:t xml:space="preserve">раскрывать смысл ведущих понятий темы: 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геостратегическое положение,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урбанизация,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монополии,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многоукладная экономика,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классы,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>сословия,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сословно-классовая структура,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абсолютизм,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Государственная </w:t>
            </w:r>
            <w:r w:rsidRPr="00CC16EC">
              <w:rPr>
                <w:i/>
              </w:rPr>
              <w:lastRenderedPageBreak/>
              <w:t xml:space="preserve">дума,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отруб,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хутор,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Антанта,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кризис власти,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proofErr w:type="spellStart"/>
            <w:r w:rsidRPr="00CC16EC">
              <w:rPr>
                <w:i/>
              </w:rPr>
              <w:t>распутинщина</w:t>
            </w:r>
            <w:proofErr w:type="spellEnd"/>
            <w:r w:rsidRPr="00CC16EC">
              <w:rPr>
                <w:i/>
              </w:rPr>
              <w:t xml:space="preserve">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акмеизм,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модернизм,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Серебряный век русской культуры, </w:t>
            </w:r>
          </w:p>
          <w:p w:rsidR="00CC16EC" w:rsidRP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 xml:space="preserve">символизм, </w:t>
            </w:r>
          </w:p>
          <w:p w:rsidR="00CC16EC" w:rsidRDefault="00CC16EC" w:rsidP="00CC16EC">
            <w:pPr>
              <w:ind w:left="35" w:firstLine="141"/>
              <w:jc w:val="both"/>
              <w:rPr>
                <w:i/>
              </w:rPr>
            </w:pPr>
            <w:r w:rsidRPr="00CC16EC">
              <w:rPr>
                <w:i/>
              </w:rPr>
              <w:t>футуризм;</w:t>
            </w:r>
          </w:p>
          <w:p w:rsidR="00CC16EC" w:rsidRDefault="00CC16EC" w:rsidP="004E5954">
            <w:pPr>
              <w:jc w:val="both"/>
            </w:pPr>
            <w:r>
              <w:t>-</w:t>
            </w:r>
            <w:proofErr w:type="spellStart"/>
            <w:r w:rsidRPr="0009606E">
              <w:t>локализовывать</w:t>
            </w:r>
            <w:proofErr w:type="spellEnd"/>
            <w:r w:rsidRPr="0009606E">
              <w:t xml:space="preserve"> исторические события на карте;</w:t>
            </w:r>
          </w:p>
          <w:p w:rsidR="00CC16EC" w:rsidRDefault="00CC16EC" w:rsidP="004E5954">
            <w:pPr>
              <w:jc w:val="both"/>
            </w:pPr>
            <w:r w:rsidRPr="0009606E">
              <w:t>- проводить поиск необходимой информации, на основе которой готовить самостоятельные выступления и презентации о мастерах Серебряного века и др.;</w:t>
            </w:r>
          </w:p>
          <w:p w:rsidR="00CC16EC" w:rsidRDefault="00CC16EC" w:rsidP="004E5954">
            <w:pPr>
              <w:jc w:val="both"/>
            </w:pPr>
            <w:r>
              <w:t>-</w:t>
            </w:r>
            <w:r w:rsidRPr="0009606E">
              <w:t xml:space="preserve">образно рассказывать о важнейших событиях (революция, русско-японская война, реформа Столыпина </w:t>
            </w:r>
            <w:r w:rsidRPr="0009606E">
              <w:lastRenderedPageBreak/>
              <w:t>и др.) и их участниках;</w:t>
            </w:r>
          </w:p>
          <w:p w:rsidR="00CC16EC" w:rsidRDefault="00CC16EC" w:rsidP="004E5954">
            <w:pPr>
              <w:jc w:val="both"/>
            </w:pPr>
            <w:r>
              <w:t>-</w:t>
            </w:r>
            <w:r w:rsidRPr="0009606E">
              <w:t xml:space="preserve">характеризовать цели и результаты деятельности Николая </w:t>
            </w:r>
            <w:r w:rsidRPr="0009606E">
              <w:rPr>
                <w:lang w:val="en-US"/>
              </w:rPr>
              <w:t>II</w:t>
            </w:r>
            <w:r w:rsidRPr="0009606E">
              <w:t>, С.Витте, П.Столыпина;</w:t>
            </w:r>
          </w:p>
          <w:p w:rsidR="00CC16EC" w:rsidRDefault="00CC16EC" w:rsidP="004E5954">
            <w:pPr>
              <w:jc w:val="both"/>
            </w:pPr>
            <w:r>
              <w:t>-</w:t>
            </w:r>
            <w:r w:rsidRPr="0009606E">
              <w:t>излагать суждения о причинно-следственных связях событий (русская революция, русско-японская война, реформы Столыпина и др.);</w:t>
            </w:r>
          </w:p>
          <w:p w:rsidR="00CC16EC" w:rsidRDefault="00CC16EC" w:rsidP="00CC16EC">
            <w:pPr>
              <w:jc w:val="both"/>
            </w:pPr>
            <w:r>
              <w:t>-</w:t>
            </w:r>
            <w:r w:rsidRPr="0009606E">
              <w:t xml:space="preserve">сравнивать однородные факты, события (политические партии, экономическое развитие России с западными странами, социальная структура российского общества и западных стран, Государственная Дума в России </w:t>
            </w:r>
            <w:r>
              <w:t>и западноевропейский парламент);</w:t>
            </w:r>
          </w:p>
          <w:p w:rsidR="00CC16EC" w:rsidRPr="0009606E" w:rsidRDefault="00CC16EC" w:rsidP="00CC16EC">
            <w:pPr>
              <w:jc w:val="both"/>
            </w:pPr>
            <w:r>
              <w:t>-в</w:t>
            </w:r>
            <w:r w:rsidRPr="0009606E">
              <w:t>ыступ</w:t>
            </w:r>
            <w:r>
              <w:t>ать</w:t>
            </w:r>
            <w:r w:rsidRPr="0009606E">
              <w:t xml:space="preserve"> по </w:t>
            </w:r>
            <w:r w:rsidRPr="0009606E">
              <w:lastRenderedPageBreak/>
              <w:t>вопросам темы с мультимедийным сопровождением</w:t>
            </w:r>
            <w: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144EBD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1</w:t>
            </w:r>
            <w:r>
              <w:t xml:space="preserve">,2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144EBD" w:rsidP="001E4159">
            <w:pPr>
              <w:ind w:left="-108" w:right="-55"/>
              <w:jc w:val="center"/>
            </w:pPr>
            <w:r>
              <w:t>1</w:t>
            </w:r>
            <w:r w:rsidR="001E4159">
              <w:t>5</w:t>
            </w:r>
            <w:r>
              <w:t>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4D725A" w:rsidP="004E5954">
            <w:pPr>
              <w:jc w:val="center"/>
            </w:pPr>
            <w:r>
              <w:t>15.09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27609E">
            <w:pPr>
              <w:jc w:val="both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both"/>
            </w:pPr>
            <w:r w:rsidRPr="0009606E">
              <w:t>Общественно-политическое развитие России в 1894-1904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Личность Николая </w:t>
            </w:r>
            <w:r w:rsidRPr="0027609E">
              <w:rPr>
                <w:lang w:val="en-US"/>
              </w:rPr>
              <w:t>II</w:t>
            </w:r>
            <w:r w:rsidRPr="0027609E">
              <w:t xml:space="preserve">, его политические воззрения. Либеральная (земская) программа политических преобразований. Борьба в высших эшелонах власти по вопросу политических </w:t>
            </w:r>
            <w:r w:rsidRPr="0027609E">
              <w:rPr>
                <w:bCs/>
              </w:rPr>
              <w:t>преобразований</w:t>
            </w:r>
            <w:r w:rsidRPr="0027609E">
              <w:t>. С. Ю. Витте. В. К. Плеве. П. Д. Святополк-Мирский. Обострение социальных противоречий</w:t>
            </w:r>
            <w:r w:rsidR="00FF7D33">
              <w:t xml:space="preserve"> </w:t>
            </w:r>
            <w:r w:rsidR="00FF7D33" w:rsidRPr="0009606E">
              <w:t>в условиях форсированной модернизации</w:t>
            </w:r>
            <w:r w:rsidRPr="0027609E">
              <w:t xml:space="preserve">. Национальная и конфессиональная политика Николая </w:t>
            </w:r>
            <w:r w:rsidRPr="0027609E">
              <w:rPr>
                <w:lang w:val="en-US"/>
              </w:rPr>
              <w:t>II</w:t>
            </w:r>
            <w:r w:rsidRPr="0027609E">
              <w:t xml:space="preserve">. </w:t>
            </w:r>
          </w:p>
          <w:p w:rsidR="00CC16EC" w:rsidRPr="0027609E" w:rsidRDefault="00CC16EC" w:rsidP="00CC16E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>«</w:t>
            </w:r>
            <w:proofErr w:type="spellStart"/>
            <w:r w:rsidRPr="0027609E">
              <w:t>Зубатовский</w:t>
            </w:r>
            <w:proofErr w:type="spellEnd"/>
            <w:r w:rsidRPr="0027609E">
              <w:t xml:space="preserve"> социализм». Кровавое воскресенье. </w:t>
            </w:r>
            <w:r w:rsidRPr="0027609E">
              <w:lastRenderedPageBreak/>
              <w:t xml:space="preserve">Российская социал-демократия. </w:t>
            </w:r>
            <w:r w:rsidRPr="0027609E">
              <w:rPr>
                <w:lang w:val="en-US"/>
              </w:rPr>
              <w:t>II</w:t>
            </w:r>
            <w:r w:rsidRPr="0027609E">
              <w:t xml:space="preserve">съезд РСДРП. </w:t>
            </w:r>
            <w:r w:rsidRPr="0027609E">
              <w:rPr>
                <w:bCs/>
              </w:rPr>
              <w:t>Большевики</w:t>
            </w:r>
            <w:r w:rsidRPr="0027609E">
              <w:t xml:space="preserve"> и меньшевики. В. И. Ленин. Ю.О.Мартов. Партия социалистов-революционеров. Особенности программных и тактических установок. В.М.Чернов. Либеральные организации.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6D619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6D619D" w:rsidP="00E763EF">
            <w:pPr>
              <w:ind w:left="-108" w:right="-55"/>
              <w:jc w:val="center"/>
            </w:pPr>
            <w:r>
              <w:t>1</w:t>
            </w:r>
            <w:r w:rsidR="00E763EF">
              <w:t>9</w:t>
            </w:r>
            <w:r>
              <w:t>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3F3B6E" w:rsidP="004E5954">
            <w:pPr>
              <w:jc w:val="center"/>
            </w:pPr>
            <w:r>
              <w:t>19.09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both"/>
            </w:pPr>
            <w:r w:rsidRPr="0009606E">
              <w:t>Внешняя политика. Русско-японская война.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CC16E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Внешнеполитические приоритеты России в начале </w:t>
            </w:r>
            <w:r w:rsidRPr="0027609E">
              <w:rPr>
                <w:bCs/>
              </w:rPr>
              <w:t>царствования</w:t>
            </w:r>
            <w:r w:rsidRPr="0027609E">
              <w:t xml:space="preserve"> Николая </w:t>
            </w:r>
            <w:r w:rsidRPr="0027609E">
              <w:rPr>
                <w:lang w:val="en-US"/>
              </w:rPr>
              <w:t>II</w:t>
            </w:r>
            <w:r w:rsidRPr="0027609E">
              <w:t xml:space="preserve">. Русско-японская война 1904-1905 гг. Ход военных </w:t>
            </w:r>
            <w:r w:rsidRPr="0027609E">
              <w:rPr>
                <w:bCs/>
              </w:rPr>
              <w:t>действий</w:t>
            </w:r>
            <w:r w:rsidRPr="0027609E">
              <w:t xml:space="preserve"> на суше и на море. </w:t>
            </w:r>
            <w:proofErr w:type="spellStart"/>
            <w:r w:rsidRPr="0027609E">
              <w:t>Портсмутский</w:t>
            </w:r>
            <w:proofErr w:type="spellEnd"/>
            <w:r w:rsidRPr="0027609E">
              <w:t xml:space="preserve"> мир.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836179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4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BA0894" w:rsidP="004E5954">
            <w:pPr>
              <w:ind w:left="-108" w:right="-55"/>
              <w:jc w:val="center"/>
            </w:pPr>
            <w:r>
              <w:t>22</w:t>
            </w:r>
            <w:r w:rsidR="00836179">
              <w:t>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3F3B6E" w:rsidP="004E5954">
            <w:pPr>
              <w:jc w:val="center"/>
            </w:pPr>
            <w:r>
              <w:t>22.09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AE3406">
            <w:pPr>
              <w:jc w:val="both"/>
            </w:pPr>
            <w:r w:rsidRPr="0009606E">
              <w:t>Первая российская революция. Реформы политической системы.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CC16E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Причины революции. Основные революционные события. Манифест 17 октября 1905г. Формирование либеральных и консервативных политических партий. Деятельность </w:t>
            </w:r>
            <w:r w:rsidRPr="0027609E">
              <w:rPr>
                <w:lang w:val="en-US"/>
              </w:rPr>
              <w:t>I</w:t>
            </w:r>
            <w:r w:rsidRPr="0027609E">
              <w:t xml:space="preserve"> Государственной думы. </w:t>
            </w:r>
            <w:r w:rsidRPr="0027609E">
              <w:rPr>
                <w:lang w:val="en-US"/>
              </w:rPr>
              <w:t>II</w:t>
            </w:r>
            <w:r w:rsidRPr="0027609E">
              <w:t xml:space="preserve"> Государственная дума. Итоги революции.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DC69A5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5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DC69A5" w:rsidP="007927F1">
            <w:pPr>
              <w:ind w:left="-108" w:right="-55"/>
              <w:jc w:val="center"/>
            </w:pPr>
            <w:r>
              <w:t>2</w:t>
            </w:r>
            <w:r w:rsidR="007927F1">
              <w:t>6</w:t>
            </w:r>
            <w:r>
              <w:t>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3F3B6E" w:rsidP="004E5954">
            <w:pPr>
              <w:jc w:val="center"/>
            </w:pPr>
            <w:r>
              <w:t>26.09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both"/>
            </w:pPr>
            <w:r w:rsidRPr="0009606E">
              <w:t>Экономические реформы.</w:t>
            </w:r>
          </w:p>
          <w:p w:rsidR="00CC16EC" w:rsidRPr="0009606E" w:rsidRDefault="00CC16EC" w:rsidP="00AE3406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FF7D33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rPr>
                <w:iCs/>
              </w:rPr>
              <w:t xml:space="preserve">П.А.Столыпин. </w:t>
            </w:r>
            <w:r w:rsidRPr="0027609E">
              <w:t xml:space="preserve">Альтернативы общественного развития России в 1906г., ее аграрные </w:t>
            </w:r>
            <w:r w:rsidRPr="0027609E">
              <w:rPr>
                <w:bCs/>
              </w:rPr>
              <w:lastRenderedPageBreak/>
              <w:t>проекты</w:t>
            </w:r>
            <w:r w:rsidRPr="0027609E">
              <w:t>. П.А.Столыпин. Аграрная реформа</w:t>
            </w:r>
            <w:r w:rsidR="00FF7D33">
              <w:t xml:space="preserve">. </w:t>
            </w:r>
            <w:r w:rsidRPr="0027609E">
              <w:t xml:space="preserve">Переселенческая политика. </w:t>
            </w:r>
            <w:r w:rsidR="0027609E" w:rsidRPr="0027609E">
              <w:t>Развитие кооперативного движения.</w:t>
            </w:r>
            <w:r w:rsidR="00032B68" w:rsidRPr="0027609E">
              <w:t xml:space="preserve"> Итоги аграрной реформы.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D06DA6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6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D06DA6" w:rsidP="00FA3518">
            <w:pPr>
              <w:ind w:left="-108" w:right="-55"/>
              <w:jc w:val="center"/>
            </w:pPr>
            <w:r>
              <w:t>2</w:t>
            </w:r>
            <w:r w:rsidR="00FA3518">
              <w:t>9</w:t>
            </w:r>
            <w:r>
              <w:t>.09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6706B1">
            <w:pPr>
              <w:ind w:right="-109"/>
              <w:jc w:val="both"/>
            </w:pPr>
            <w:r w:rsidRPr="0009606E">
              <w:t>Политическая жизнь в 1907-1914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32B68" w:rsidRDefault="0027609E" w:rsidP="00032B68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Третьеиюньский государственный переворот. </w:t>
            </w:r>
            <w:r w:rsidRPr="0027609E">
              <w:rPr>
                <w:lang w:val="en-US"/>
              </w:rPr>
              <w:t>III</w:t>
            </w:r>
            <w:r w:rsidRPr="0027609E">
              <w:t xml:space="preserve"> Государственная дума. Общественное и </w:t>
            </w:r>
            <w:r w:rsidRPr="0027609E">
              <w:rPr>
                <w:bCs/>
              </w:rPr>
              <w:t>политическое</w:t>
            </w:r>
            <w:r w:rsidRPr="0027609E">
              <w:t xml:space="preserve"> развитие России в 1912-1914 гг. Свертывание курса на политическое и социальное реформаторство. Убийство П. А. Столыпина. </w:t>
            </w:r>
            <w:r w:rsidR="00032B68">
              <w:rPr>
                <w:lang w:val="en-US"/>
              </w:rPr>
              <w:t>IV</w:t>
            </w:r>
            <w:r w:rsidR="00032B68">
              <w:t xml:space="preserve"> Государственная дума.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A2526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7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9A72F0" w:rsidP="004E5954">
            <w:pPr>
              <w:ind w:left="-108" w:right="-55"/>
              <w:jc w:val="center"/>
            </w:pPr>
            <w:r>
              <w:t>03.10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C16EC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both"/>
            </w:pPr>
            <w:r>
              <w:t>Духовная жизнь С</w:t>
            </w:r>
            <w:r w:rsidRPr="0009606E">
              <w:t>еребряного века.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27609E" w:rsidRDefault="00CC16EC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t xml:space="preserve">Духовное состояние русского общества в начале </w:t>
            </w:r>
            <w:r w:rsidRPr="0027609E">
              <w:rPr>
                <w:lang w:val="en-US"/>
              </w:rPr>
              <w:t>XX</w:t>
            </w:r>
            <w:r w:rsidRPr="0027609E">
              <w:t xml:space="preserve"> в. </w:t>
            </w:r>
            <w:r w:rsidR="0027609E" w:rsidRPr="0027609E">
              <w:t xml:space="preserve">Демократические тенденции в культурной жизни на рубеже XIX-XX вв. </w:t>
            </w:r>
            <w:r w:rsidRPr="0027609E">
              <w:t>Развитие науки. Русская философия: поиски общественного идеала. Просвещение. Литература: традиции реализма и новые направления. Серебряный век русской поэзии. Изобразительное искусство. Архитектура. Скульптура.</w:t>
            </w:r>
          </w:p>
          <w:p w:rsidR="00CC16EC" w:rsidRPr="0027609E" w:rsidRDefault="00CC16EC" w:rsidP="0087181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7609E">
              <w:rPr>
                <w:bCs/>
              </w:rPr>
              <w:t>Драматический</w:t>
            </w:r>
            <w:r w:rsidR="0087181C">
              <w:t xml:space="preserve"> театр.</w:t>
            </w:r>
            <w:r w:rsidRPr="0027609E">
              <w:t xml:space="preserve"> </w:t>
            </w:r>
            <w:r w:rsidRPr="0027609E">
              <w:lastRenderedPageBreak/>
              <w:t>Музыка и исполнительское искусство. Русский балет. «Русские сезоны». Рождение кинематографа.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B131E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CD58D8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8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D58D8" w:rsidP="009A72F0">
            <w:pPr>
              <w:ind w:left="-108" w:right="-55"/>
              <w:jc w:val="center"/>
            </w:pPr>
            <w:r>
              <w:t>0</w:t>
            </w:r>
            <w:r w:rsidR="009A72F0">
              <w:t>6</w:t>
            </w:r>
            <w:r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EC" w:rsidRPr="0009606E" w:rsidRDefault="00CC16EC" w:rsidP="004E5954">
            <w:pPr>
              <w:jc w:val="center"/>
            </w:pPr>
          </w:p>
        </w:tc>
      </w:tr>
      <w:tr w:rsidR="00C76CF7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F22A65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A55D0E">
            <w:pPr>
              <w:rPr>
                <w:b/>
                <w:i/>
              </w:rPr>
            </w:pPr>
            <w:r w:rsidRPr="0009606E">
              <w:rPr>
                <w:b/>
                <w:i/>
              </w:rPr>
              <w:t xml:space="preserve">Первая мировая война </w:t>
            </w:r>
            <w:r w:rsidR="00AD6051">
              <w:rPr>
                <w:b/>
                <w:i/>
              </w:rPr>
              <w:t xml:space="preserve"> -</w:t>
            </w:r>
            <w:r w:rsidR="00A55D0E">
              <w:rPr>
                <w:b/>
                <w:i/>
              </w:rPr>
              <w:t xml:space="preserve"> 3+1</w:t>
            </w:r>
            <w:r w:rsidRPr="0009606E">
              <w:rPr>
                <w:b/>
                <w:i/>
              </w:rPr>
              <w:t xml:space="preserve"> ч</w:t>
            </w:r>
            <w:r w:rsidR="00AD6051"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F22A65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F22A65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F22A65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F7" w:rsidRPr="0009606E" w:rsidRDefault="00C76CF7" w:rsidP="00F22A65">
            <w:pPr>
              <w:rPr>
                <w:b/>
                <w:i/>
              </w:rPr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402EF" w:rsidRDefault="0027609E" w:rsidP="004E5954">
            <w:pPr>
              <w:jc w:val="both"/>
            </w:pPr>
            <w:r w:rsidRPr="005402EF">
              <w:t>«Новый империализм». Происхождение Первой мировой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32B68" w:rsidRDefault="0027609E" w:rsidP="00032B68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032B68">
              <w:t xml:space="preserve">Главные причины и суть </w:t>
            </w:r>
            <w:r w:rsidRPr="00032B68">
              <w:rPr>
                <w:bCs/>
              </w:rPr>
              <w:t xml:space="preserve">«нового империализма». </w:t>
            </w:r>
            <w:r w:rsidRPr="00032B68">
              <w:t xml:space="preserve">Завершение территориального раздела мира </w:t>
            </w:r>
            <w:r w:rsidRPr="00032B68">
              <w:rPr>
                <w:bCs/>
              </w:rPr>
              <w:t>между</w:t>
            </w:r>
            <w:r w:rsidRPr="00032B68">
              <w:t xml:space="preserve"> главными колониальными державами в начале </w:t>
            </w:r>
            <w:r w:rsidRPr="00032B68">
              <w:rPr>
                <w:lang w:val="en-US"/>
              </w:rPr>
              <w:t>XX</w:t>
            </w:r>
            <w:r w:rsidRPr="00032B68">
              <w:t xml:space="preserve">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</w:t>
            </w:r>
            <w:r w:rsidRPr="00032B68">
              <w:rPr>
                <w:bCs/>
              </w:rPr>
              <w:t xml:space="preserve">Тройственный союз </w:t>
            </w:r>
            <w:r w:rsidRPr="00032B68">
              <w:t xml:space="preserve">и </w:t>
            </w:r>
            <w:r w:rsidRPr="00032B68">
              <w:rPr>
                <w:bCs/>
              </w:rPr>
              <w:t xml:space="preserve">Антанту. </w:t>
            </w:r>
            <w:r w:rsidRPr="00032B68">
              <w:t xml:space="preserve">Гонка вооружений.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Default="0027609E" w:rsidP="00C76CF7">
            <w:pPr>
              <w:jc w:val="both"/>
            </w:pPr>
            <w:r>
              <w:t>-</w:t>
            </w:r>
            <w:r w:rsidRPr="0027609E">
              <w:t>называть даты важнейших событий (1907, 1912-1913, июль 1914, ноябрь 1918), хронологические рамки первой мировой войны;</w:t>
            </w:r>
          </w:p>
          <w:p w:rsidR="0027609E" w:rsidRDefault="0027609E" w:rsidP="00C76CF7">
            <w:pPr>
              <w:jc w:val="both"/>
            </w:pPr>
            <w:r>
              <w:t>-</w:t>
            </w:r>
            <w:r w:rsidRPr="0027609E">
              <w:t xml:space="preserve">раскрывать смысл ведущих понятий темы: </w:t>
            </w:r>
          </w:p>
          <w:p w:rsidR="0027609E" w:rsidRDefault="0027609E" w:rsidP="0027609E">
            <w:pPr>
              <w:ind w:firstLine="176"/>
              <w:jc w:val="both"/>
              <w:rPr>
                <w:i/>
              </w:rPr>
            </w:pPr>
            <w:r w:rsidRPr="0027609E">
              <w:rPr>
                <w:i/>
              </w:rPr>
              <w:t xml:space="preserve">индустриальная эпоха, </w:t>
            </w:r>
          </w:p>
          <w:p w:rsidR="0027609E" w:rsidRPr="0027609E" w:rsidRDefault="0027609E" w:rsidP="0027609E">
            <w:pPr>
              <w:ind w:firstLine="176"/>
              <w:jc w:val="both"/>
              <w:rPr>
                <w:i/>
              </w:rPr>
            </w:pPr>
            <w:r w:rsidRPr="0027609E">
              <w:rPr>
                <w:i/>
              </w:rPr>
              <w:t xml:space="preserve">модернизация, </w:t>
            </w:r>
          </w:p>
          <w:p w:rsidR="0027609E" w:rsidRDefault="0027609E" w:rsidP="0027609E">
            <w:pPr>
              <w:ind w:firstLine="176"/>
              <w:jc w:val="both"/>
              <w:rPr>
                <w:i/>
              </w:rPr>
            </w:pPr>
            <w:r w:rsidRPr="0027609E">
              <w:rPr>
                <w:i/>
              </w:rPr>
              <w:t xml:space="preserve">«новый империализм», </w:t>
            </w:r>
          </w:p>
          <w:p w:rsidR="005D56AB" w:rsidRDefault="005D56AB" w:rsidP="0027609E">
            <w:pPr>
              <w:ind w:firstLine="176"/>
              <w:jc w:val="both"/>
              <w:rPr>
                <w:i/>
              </w:rPr>
            </w:pPr>
            <w:r>
              <w:rPr>
                <w:i/>
              </w:rPr>
              <w:t>пацифисты,</w:t>
            </w:r>
          </w:p>
          <w:p w:rsidR="005D56AB" w:rsidRDefault="005D56AB" w:rsidP="0027609E">
            <w:pPr>
              <w:ind w:firstLine="17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экспасия</w:t>
            </w:r>
            <w:proofErr w:type="spellEnd"/>
            <w:r>
              <w:rPr>
                <w:i/>
              </w:rPr>
              <w:t xml:space="preserve">, </w:t>
            </w:r>
          </w:p>
          <w:p w:rsidR="005D56AB" w:rsidRPr="0027609E" w:rsidRDefault="005D56AB" w:rsidP="0027609E">
            <w:pPr>
              <w:ind w:firstLine="176"/>
              <w:jc w:val="both"/>
              <w:rPr>
                <w:i/>
              </w:rPr>
            </w:pPr>
            <w:r>
              <w:rPr>
                <w:i/>
              </w:rPr>
              <w:t>позиционная война,</w:t>
            </w:r>
          </w:p>
          <w:p w:rsidR="0027609E" w:rsidRDefault="0027609E" w:rsidP="0027609E">
            <w:pPr>
              <w:ind w:firstLine="176"/>
              <w:jc w:val="both"/>
              <w:rPr>
                <w:i/>
              </w:rPr>
            </w:pPr>
            <w:proofErr w:type="spellStart"/>
            <w:r w:rsidRPr="0027609E">
              <w:rPr>
                <w:i/>
              </w:rPr>
              <w:t>Версальско-Ващингтонская</w:t>
            </w:r>
            <w:proofErr w:type="spellEnd"/>
            <w:r w:rsidRPr="0027609E">
              <w:rPr>
                <w:i/>
              </w:rPr>
              <w:t xml:space="preserve"> система;</w:t>
            </w:r>
          </w:p>
          <w:p w:rsidR="0027609E" w:rsidRDefault="0027609E" w:rsidP="00C76CF7">
            <w:pPr>
              <w:jc w:val="both"/>
            </w:pPr>
            <w:r>
              <w:t>-</w:t>
            </w:r>
            <w:proofErr w:type="spellStart"/>
            <w:r w:rsidRPr="0027609E">
              <w:t>локализовывать</w:t>
            </w:r>
            <w:proofErr w:type="spellEnd"/>
            <w:r w:rsidRPr="0027609E">
              <w:t xml:space="preserve"> события на карте, показывать места важнейших сражений Первой мировой </w:t>
            </w:r>
            <w:r w:rsidRPr="0027609E">
              <w:lastRenderedPageBreak/>
              <w:t>войны, территориальные изменения на политической карте;</w:t>
            </w:r>
          </w:p>
          <w:p w:rsidR="0027609E" w:rsidRDefault="0027609E" w:rsidP="00C76CF7">
            <w:pPr>
              <w:jc w:val="both"/>
            </w:pPr>
            <w:r>
              <w:t>-</w:t>
            </w:r>
            <w:r w:rsidRPr="0027609E">
              <w:t>осуществлять поиск необходимой информации, использую средства Интернета;</w:t>
            </w:r>
          </w:p>
          <w:p w:rsidR="0027609E" w:rsidRDefault="0027609E" w:rsidP="00C76CF7">
            <w:pPr>
              <w:jc w:val="both"/>
            </w:pPr>
            <w:r>
              <w:t>-</w:t>
            </w:r>
            <w:r w:rsidRPr="0027609E">
              <w:t>излагать суждения о причинно-следственных связях первой мировой войны;</w:t>
            </w:r>
          </w:p>
          <w:p w:rsidR="0027609E" w:rsidRDefault="0027609E" w:rsidP="00C76CF7">
            <w:pPr>
              <w:jc w:val="both"/>
            </w:pPr>
            <w:r>
              <w:t>-</w:t>
            </w:r>
            <w:r w:rsidRPr="0027609E">
              <w:t>рассказывать об основных событиях (первая мировая война) и главных участниках;</w:t>
            </w:r>
          </w:p>
          <w:p w:rsidR="0027609E" w:rsidRPr="0027609E" w:rsidRDefault="0027609E" w:rsidP="00C76CF7">
            <w:pPr>
              <w:jc w:val="both"/>
            </w:pPr>
            <w:r>
              <w:t>-</w:t>
            </w:r>
            <w:r w:rsidRPr="0027609E">
              <w:t>высказывать свое мнение и аргументировать его по важнейшим событиям периода.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CB0138">
            <w:pPr>
              <w:ind w:left="-107" w:right="-108"/>
              <w:jc w:val="center"/>
            </w:pPr>
            <w:r w:rsidRPr="007A4621">
              <w:lastRenderedPageBreak/>
              <w:t>§</w:t>
            </w:r>
            <w:r>
              <w:t xml:space="preserve"> 4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19635E" w:rsidP="004E5954">
            <w:pPr>
              <w:ind w:left="-108" w:right="-55"/>
              <w:jc w:val="center"/>
            </w:pPr>
            <w:r>
              <w:t>10</w:t>
            </w:r>
            <w:r w:rsidR="00CB0138"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032B68">
            <w:pPr>
              <w:jc w:val="both"/>
              <w:rPr>
                <w:u w:val="single"/>
              </w:rPr>
            </w:pPr>
            <w:r w:rsidRPr="005402EF">
              <w:t xml:space="preserve">Первая мировая война (1914-1918).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27609E" w:rsidP="00A1608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D56AB">
              <w:t>Июльский (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D56AB">
                <w:t>1914 г</w:t>
              </w:r>
            </w:smartTag>
            <w:r w:rsidRPr="005D56AB">
              <w:t>.) кризис</w:t>
            </w:r>
            <w:r w:rsidR="00032B68" w:rsidRPr="005D56AB">
              <w:t>. П</w:t>
            </w:r>
            <w:r w:rsidRPr="005D56AB">
              <w:t xml:space="preserve">овод и причины </w:t>
            </w:r>
            <w:r w:rsidRPr="005D56AB">
              <w:rPr>
                <w:bCs/>
              </w:rPr>
              <w:t>Первой мировой войны.</w:t>
            </w:r>
            <w:r w:rsidRPr="005D56AB">
              <w:rPr>
                <w:b/>
                <w:bCs/>
              </w:rPr>
              <w:t xml:space="preserve"> </w:t>
            </w:r>
            <w:r w:rsidRPr="005D56AB">
              <w:t>Цели и планы участников. Характер войны. Основные фронты, этапы и сражения</w:t>
            </w:r>
            <w:r w:rsidR="00032B68" w:rsidRPr="005D56AB">
              <w:t>.</w:t>
            </w:r>
            <w:r w:rsidRPr="005D56AB">
              <w:t xml:space="preserve"> Человек и общество в условиях войны.</w:t>
            </w:r>
            <w:r w:rsidR="0087181C">
              <w:t xml:space="preserve"> </w:t>
            </w:r>
            <w:r w:rsidR="00B7589A">
              <w:t>Итоги войны.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FE40EB">
            <w:pPr>
              <w:ind w:left="-107" w:right="-108"/>
              <w:jc w:val="center"/>
            </w:pPr>
            <w:r w:rsidRPr="007A4621">
              <w:t>§</w:t>
            </w:r>
            <w:r>
              <w:t xml:space="preserve"> 5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FE40EB" w:rsidP="001F42B2">
            <w:pPr>
              <w:ind w:left="-108" w:right="-55"/>
              <w:jc w:val="center"/>
            </w:pPr>
            <w:r>
              <w:t>1</w:t>
            </w:r>
            <w:r w:rsidR="001F42B2">
              <w:t>3</w:t>
            </w:r>
            <w:r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  <w:r>
              <w:t>Россия в П</w:t>
            </w:r>
            <w:r w:rsidRPr="0009606E">
              <w:t xml:space="preserve">ервой мировой войне.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A1608B" w:rsidRDefault="0027609E" w:rsidP="00A1608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1608B">
              <w:t xml:space="preserve">Военные действия на Восточном фронте в 1914-1916 гг. Итоги военной </w:t>
            </w:r>
            <w:r w:rsidRPr="00A1608B">
              <w:lastRenderedPageBreak/>
              <w:t xml:space="preserve">кампании 1914-1916 гг. </w:t>
            </w:r>
            <w:r w:rsidR="00A1608B" w:rsidRPr="00A1608B">
              <w:rPr>
                <w:iCs/>
              </w:rPr>
              <w:t>Обострение внутриполитической ситуации.</w:t>
            </w:r>
            <w:r w:rsidR="00A1608B" w:rsidRPr="00A1608B">
              <w:t xml:space="preserve"> Дискредитация царизма и государственной власти. «</w:t>
            </w:r>
            <w:proofErr w:type="spellStart"/>
            <w:r w:rsidR="00A1608B" w:rsidRPr="00A1608B">
              <w:t>Распутинщина</w:t>
            </w:r>
            <w:proofErr w:type="spellEnd"/>
            <w:r w:rsidR="00A1608B" w:rsidRPr="00A1608B">
              <w:t>». Отношение народа и партий к войне. Угроза национальной катастрофы.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77065E">
            <w:pPr>
              <w:ind w:left="-107" w:right="-108"/>
              <w:jc w:val="center"/>
            </w:pPr>
            <w:r w:rsidRPr="007A4621">
              <w:t>§</w:t>
            </w:r>
            <w:r>
              <w:t xml:space="preserve"> 9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77065E" w:rsidP="001F42B2">
            <w:pPr>
              <w:ind w:left="-108" w:right="-55"/>
              <w:jc w:val="center"/>
            </w:pPr>
            <w:r>
              <w:t>1</w:t>
            </w:r>
            <w:r w:rsidR="001F42B2">
              <w:t>7</w:t>
            </w:r>
            <w:r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402EF" w:rsidRDefault="0027609E" w:rsidP="005402EF">
            <w:pPr>
              <w:jc w:val="both"/>
            </w:pPr>
            <w:r w:rsidRPr="005402EF">
              <w:t>Мирное урегулирование. Версальско-Вашингтонская система. Последствия войны: революции и распад империй.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27609E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bCs/>
              </w:rPr>
            </w:pPr>
            <w:r w:rsidRPr="005D56AB">
              <w:t xml:space="preserve">Итоги и </w:t>
            </w:r>
            <w:r w:rsidRPr="005D56AB">
              <w:rPr>
                <w:bCs/>
              </w:rPr>
              <w:t>последствия</w:t>
            </w:r>
            <w:r w:rsidRPr="005D56AB">
              <w:t xml:space="preserve"> Первой мировой войны. Парижская мирная конференция (1919г.) Лиг</w:t>
            </w:r>
            <w:r w:rsidR="005D56AB" w:rsidRPr="005D56AB">
              <w:t>а</w:t>
            </w:r>
            <w:r w:rsidRPr="005D56AB">
              <w:t xml:space="preserve"> Наций</w:t>
            </w:r>
            <w:r w:rsidR="005D56AB" w:rsidRPr="005D56AB">
              <w:t>.</w:t>
            </w:r>
            <w:r w:rsidRPr="005D56AB">
              <w:t xml:space="preserve"> </w:t>
            </w:r>
            <w:r w:rsidR="0087181C">
              <w:t>Вашингтонская конференция (1921</w:t>
            </w:r>
            <w:r w:rsidRPr="005D56AB">
              <w:t>-1922гг.)</w:t>
            </w:r>
            <w:r w:rsidR="005D56AB" w:rsidRPr="005D56AB">
              <w:t xml:space="preserve"> В</w:t>
            </w:r>
            <w:r w:rsidRPr="005D56AB">
              <w:t>ерсальско-Вашингтонск</w:t>
            </w:r>
            <w:r w:rsidR="005D56AB" w:rsidRPr="005D56AB">
              <w:t>ая</w:t>
            </w:r>
            <w:r w:rsidRPr="005D56AB">
              <w:t xml:space="preserve"> </w:t>
            </w:r>
            <w:r w:rsidRPr="005D56AB">
              <w:rPr>
                <w:bCs/>
              </w:rPr>
              <w:t>систем</w:t>
            </w:r>
            <w:r w:rsidR="005D56AB" w:rsidRPr="005D56AB">
              <w:rPr>
                <w:bCs/>
              </w:rPr>
              <w:t>а</w:t>
            </w:r>
            <w:r w:rsidRPr="005D56AB">
              <w:t xml:space="preserve"> послевоенного мира и ее противоречия. Демократизация общественной жизни. Изменения в расстановке политических сил в странах Европы. Раскол в рабочем и социалистическом движении. Образование и расширение влияния </w:t>
            </w:r>
            <w:r w:rsidRPr="005D56AB">
              <w:rPr>
                <w:bCs/>
              </w:rPr>
              <w:t xml:space="preserve">фашистских партий. </w:t>
            </w:r>
          </w:p>
          <w:p w:rsidR="0027609E" w:rsidRPr="005D56AB" w:rsidRDefault="0027609E" w:rsidP="005D56A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87181C">
              <w:t>Международные последствия революции в России. Революционный</w:t>
            </w:r>
            <w:r w:rsidRPr="005D56AB">
              <w:t xml:space="preserve"> подъем в Европе и Азии, распад империй и </w:t>
            </w:r>
            <w:r w:rsidRPr="005D56AB">
              <w:lastRenderedPageBreak/>
              <w:t>образование новых государств.</w:t>
            </w:r>
            <w:r w:rsidRPr="005D56AB">
              <w:rPr>
                <w:i/>
              </w:rPr>
              <w:t xml:space="preserve"> </w:t>
            </w:r>
            <w:r w:rsidRPr="005D56AB">
              <w:t>М. Ганди, Сунь Ятсен.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27609E" w:rsidP="00D043B0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B1BFD">
            <w:pPr>
              <w:ind w:left="-107" w:right="-108"/>
              <w:jc w:val="center"/>
            </w:pPr>
            <w:r w:rsidRPr="007A4621">
              <w:t>§</w:t>
            </w:r>
            <w:r>
              <w:t xml:space="preserve"> 6,7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E64261" w:rsidP="004E5954">
            <w:pPr>
              <w:ind w:left="-108" w:right="-55"/>
              <w:jc w:val="center"/>
            </w:pPr>
            <w:r>
              <w:t>20</w:t>
            </w:r>
            <w:r w:rsidR="004B1BFD"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447274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74" w:rsidRPr="005D56AB" w:rsidRDefault="00447274" w:rsidP="00AD6051">
            <w:pPr>
              <w:rPr>
                <w:b/>
                <w:i/>
              </w:rPr>
            </w:pPr>
            <w:r w:rsidRPr="005D56AB">
              <w:rPr>
                <w:b/>
                <w:i/>
              </w:rPr>
              <w:t xml:space="preserve">Страны Европы и США после Первой мировой войны </w:t>
            </w:r>
            <w:r w:rsidR="00AD6051" w:rsidRPr="005D56AB">
              <w:rPr>
                <w:b/>
                <w:i/>
              </w:rPr>
              <w:t>-</w:t>
            </w:r>
            <w:r w:rsidRPr="005D56AB">
              <w:rPr>
                <w:b/>
                <w:i/>
              </w:rPr>
              <w:t>4 ч</w:t>
            </w:r>
            <w:r w:rsidR="00AD6051" w:rsidRPr="005D56AB"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4" w:rsidRPr="0009606E" w:rsidRDefault="00447274" w:rsidP="00F22A65">
            <w:pPr>
              <w:rPr>
                <w:b/>
                <w:i/>
              </w:rPr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r w:rsidRPr="0009606E">
              <w:t>Капиталистический мир в 20-е гг. Страны Европы и США в 20-е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87181C" w:rsidP="00A460B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09606E">
              <w:t xml:space="preserve">Международные отношения в </w:t>
            </w:r>
            <w:r w:rsidR="0027609E" w:rsidRPr="005D56AB">
              <w:t xml:space="preserve">1920-е гг. Эра </w:t>
            </w:r>
            <w:r w:rsidR="0027609E" w:rsidRPr="005D56AB">
              <w:rPr>
                <w:bCs/>
              </w:rPr>
              <w:t xml:space="preserve">пацифизма </w:t>
            </w:r>
            <w:r w:rsidR="0027609E" w:rsidRPr="005D56AB">
              <w:t xml:space="preserve">и пацифистские движения 1920-х гг. Особенности развития стран Европы и США в 1920-е </w:t>
            </w:r>
            <w:r w:rsidR="0027609E" w:rsidRPr="005D56AB">
              <w:rPr>
                <w:bCs/>
              </w:rPr>
              <w:t>гг</w:t>
            </w:r>
            <w:r w:rsidR="0027609E" w:rsidRPr="005D56AB">
              <w:t xml:space="preserve">. План </w:t>
            </w:r>
            <w:proofErr w:type="spellStart"/>
            <w:r w:rsidR="0027609E" w:rsidRPr="005D56AB">
              <w:t>Дауэса</w:t>
            </w:r>
            <w:proofErr w:type="spellEnd"/>
            <w:r w:rsidR="0027609E" w:rsidRPr="005D56AB">
              <w:t xml:space="preserve"> и перемещение </w:t>
            </w:r>
            <w:r w:rsidR="0027609E" w:rsidRPr="005D56AB">
              <w:rPr>
                <w:bCs/>
              </w:rPr>
              <w:t xml:space="preserve">экономического центра капиталистического мира в США. </w:t>
            </w:r>
            <w:r w:rsidR="0027609E" w:rsidRPr="005D56AB">
              <w:t xml:space="preserve">Эпоха зрелого индустриального общества.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Default="0027609E" w:rsidP="004E5954">
            <w:pPr>
              <w:jc w:val="both"/>
            </w:pPr>
            <w:r w:rsidRPr="005D56AB">
              <w:t>-называть даты мирового экономического кризиса;</w:t>
            </w:r>
          </w:p>
          <w:p w:rsidR="0027609E" w:rsidRPr="005D56AB" w:rsidRDefault="0027609E" w:rsidP="004E5954">
            <w:pPr>
              <w:jc w:val="both"/>
            </w:pPr>
            <w:r w:rsidRPr="005D56AB">
              <w:t xml:space="preserve">- раскрывать смысл важнейших понятий: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стабилизация,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эра пацифизма,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Великая депрессия,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демократия,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тоталитаризм,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либерализм,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«Новый курс»,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Народный фронт, </w:t>
            </w:r>
          </w:p>
          <w:p w:rsidR="0027609E" w:rsidRPr="005D56AB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 xml:space="preserve">фашизм, </w:t>
            </w:r>
          </w:p>
          <w:p w:rsidR="0027609E" w:rsidRDefault="0027609E" w:rsidP="0027609E">
            <w:pPr>
              <w:ind w:firstLine="176"/>
              <w:jc w:val="both"/>
              <w:rPr>
                <w:i/>
              </w:rPr>
            </w:pPr>
            <w:r w:rsidRPr="005D56AB">
              <w:rPr>
                <w:i/>
              </w:rPr>
              <w:t>нацизм;</w:t>
            </w:r>
          </w:p>
          <w:p w:rsidR="0027609E" w:rsidRDefault="0027609E" w:rsidP="004E5954">
            <w:pPr>
              <w:jc w:val="both"/>
            </w:pPr>
            <w:r w:rsidRPr="005D56AB">
              <w:t>-называть характерные признаки экономического кризиса, фашизма, тоталитаризма, «нового курса»;</w:t>
            </w:r>
          </w:p>
          <w:p w:rsidR="0027609E" w:rsidRDefault="0027609E" w:rsidP="004E5954">
            <w:pPr>
              <w:jc w:val="both"/>
            </w:pPr>
            <w:r w:rsidRPr="005D56AB">
              <w:t>-готовить публичные выступления, используя не только материалы учебника, но и СМИ, Интернет-</w:t>
            </w:r>
            <w:r w:rsidRPr="005D56AB">
              <w:lastRenderedPageBreak/>
              <w:t>ресурсы;</w:t>
            </w:r>
          </w:p>
          <w:p w:rsidR="0027609E" w:rsidRDefault="0027609E" w:rsidP="004E5954">
            <w:pPr>
              <w:jc w:val="both"/>
            </w:pPr>
            <w:r w:rsidRPr="005D56AB">
              <w:t>-излагать суждения о причинно-следственных связях событий (мирового экономического кризиса, прихода фашистов к власти в Италии и Германии, установлении тоталитарных режимов в ряде стран);</w:t>
            </w:r>
          </w:p>
          <w:p w:rsidR="0027609E" w:rsidRPr="005D56AB" w:rsidRDefault="0027609E" w:rsidP="009A28F0">
            <w:pPr>
              <w:jc w:val="both"/>
            </w:pPr>
            <w:r w:rsidRPr="005D56AB">
              <w:t>-сравнивать пути выхода из кризиса разных стран, выделять общее и особенное.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6E5303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8</w:t>
            </w:r>
            <w:r>
              <w:t>,</w:t>
            </w:r>
            <w:r w:rsidRPr="0009606E">
              <w:t>9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6E5303" w:rsidP="00DC5D86">
            <w:pPr>
              <w:ind w:left="-108" w:right="-55"/>
              <w:jc w:val="center"/>
            </w:pPr>
            <w:r>
              <w:t>2</w:t>
            </w:r>
            <w:r w:rsidR="00DC5D86">
              <w:t>4</w:t>
            </w:r>
            <w:r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r w:rsidRPr="0009606E">
              <w:t>Мировой экономический кризис 1929-1933 гг. Пути выхода.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27609E" w:rsidP="0090565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D56AB">
              <w:t xml:space="preserve">Причины </w:t>
            </w:r>
            <w:r w:rsidRPr="005D56AB">
              <w:rPr>
                <w:bCs/>
              </w:rPr>
              <w:t>экономического кризиса</w:t>
            </w:r>
            <w:r w:rsidR="003D02EE" w:rsidRPr="005D56AB">
              <w:rPr>
                <w:bCs/>
              </w:rPr>
              <w:t>.</w:t>
            </w:r>
            <w:r w:rsidRPr="005D56AB">
              <w:rPr>
                <w:bCs/>
              </w:rPr>
              <w:t xml:space="preserve"> Великая депрессия</w:t>
            </w:r>
            <w:r w:rsidRPr="005D56AB">
              <w:t xml:space="preserve">. </w:t>
            </w:r>
            <w:r w:rsidR="003D02EE" w:rsidRPr="005D56AB">
              <w:t>А</w:t>
            </w:r>
            <w:r w:rsidRPr="005D56AB">
              <w:t>льтернативны</w:t>
            </w:r>
            <w:r w:rsidR="003D02EE" w:rsidRPr="005D56AB">
              <w:t>е</w:t>
            </w:r>
            <w:r w:rsidRPr="005D56AB">
              <w:t xml:space="preserve"> пути выхода из кризиса. Причины наступления тоталитаризма и авторитаризма в 20-30.-е гг. </w:t>
            </w:r>
            <w:r w:rsidRPr="005D56AB">
              <w:rPr>
                <w:lang w:val="en-US"/>
              </w:rPr>
              <w:t>XX</w:t>
            </w:r>
            <w:proofErr w:type="gramStart"/>
            <w:r w:rsidRPr="005D56AB">
              <w:t>в</w:t>
            </w:r>
            <w:proofErr w:type="gramEnd"/>
            <w:r w:rsidRPr="005D56AB">
              <w:t>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93545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10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137184" w:rsidP="002B67EA">
            <w:pPr>
              <w:ind w:left="-108" w:right="-55"/>
              <w:jc w:val="center"/>
            </w:pPr>
            <w:r>
              <w:t>2</w:t>
            </w:r>
            <w:r w:rsidR="002B67EA">
              <w:t>7</w:t>
            </w:r>
            <w:r>
              <w:t>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5402EF">
            <w:r w:rsidRPr="0009606E">
              <w:t>США</w:t>
            </w:r>
            <w:r>
              <w:t xml:space="preserve">: </w:t>
            </w:r>
            <w:r w:rsidRPr="0009606E">
              <w:t>«</w:t>
            </w:r>
            <w:r>
              <w:t>н</w:t>
            </w:r>
            <w:r w:rsidRPr="0009606E">
              <w:t>овый курс</w:t>
            </w:r>
            <w:r>
              <w:t>»</w:t>
            </w:r>
            <w:r w:rsidRPr="0009606E">
              <w:t xml:space="preserve"> </w:t>
            </w:r>
            <w:r>
              <w:t xml:space="preserve">Ф.Рузвельта. </w:t>
            </w:r>
            <w:proofErr w:type="spellStart"/>
            <w:r>
              <w:t>Велиеобритания</w:t>
            </w:r>
            <w:proofErr w:type="spellEnd"/>
            <w:r>
              <w:t>, Франция - демократические страны Европы в 30-е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5D56AB" w:rsidRDefault="0027609E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D56AB">
              <w:t xml:space="preserve">Особенности экономического кризиса в </w:t>
            </w:r>
            <w:r w:rsidRPr="005D56AB">
              <w:rPr>
                <w:bCs/>
              </w:rPr>
              <w:t xml:space="preserve">США. «Новый курс» </w:t>
            </w:r>
            <w:r w:rsidRPr="005D56AB">
              <w:t>Ф. Рузвельта</w:t>
            </w:r>
            <w:r w:rsidR="003D02EE" w:rsidRPr="005D56AB">
              <w:t>.</w:t>
            </w:r>
            <w:r w:rsidRPr="005D56AB">
              <w:t xml:space="preserve"> Внешняя политика США в 1930-е гг.</w:t>
            </w:r>
          </w:p>
          <w:p w:rsidR="0027609E" w:rsidRPr="005D56AB" w:rsidRDefault="0027609E" w:rsidP="0090565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D56AB">
              <w:rPr>
                <w:bCs/>
              </w:rPr>
              <w:t>Особенности</w:t>
            </w:r>
            <w:r w:rsidRPr="005D56AB">
              <w:t xml:space="preserve"> экономического кризиса 1929-1933гг. в </w:t>
            </w:r>
            <w:r w:rsidRPr="005D56AB">
              <w:rPr>
                <w:bCs/>
              </w:rPr>
              <w:t xml:space="preserve">Великобритании </w:t>
            </w:r>
            <w:r w:rsidRPr="005D56AB">
              <w:t xml:space="preserve">и </w:t>
            </w:r>
            <w:r w:rsidRPr="005D56AB">
              <w:rPr>
                <w:bCs/>
              </w:rPr>
              <w:t xml:space="preserve">Франции. </w:t>
            </w:r>
            <w:r w:rsidRPr="005D56AB">
              <w:t xml:space="preserve">Британская и французская </w:t>
            </w:r>
            <w:r w:rsidRPr="005D56AB">
              <w:lastRenderedPageBreak/>
              <w:t xml:space="preserve">модели борьбы с экономическим кризисом и социальными проблемами. Внешняя политика Великобритании в 1930-е гг. </w:t>
            </w:r>
            <w:r w:rsidRPr="005D56AB">
              <w:rPr>
                <w:bCs/>
              </w:rPr>
              <w:t xml:space="preserve">Народный фронт </w:t>
            </w:r>
            <w:r w:rsidRPr="005D56AB">
              <w:t xml:space="preserve"> во Франции.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3A5DE6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11</w:t>
            </w:r>
            <w:r>
              <w:t>,</w:t>
            </w:r>
            <w:r w:rsidRPr="0009606E">
              <w:t>12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6E192D" w:rsidP="004E5954">
            <w:pPr>
              <w:ind w:left="-108" w:right="-55"/>
              <w:jc w:val="center"/>
            </w:pPr>
            <w:r>
              <w:t>07.11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27609E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B7589A">
            <w:r w:rsidRPr="0009606E">
              <w:t>Тоталитарные</w:t>
            </w:r>
            <w:r>
              <w:t xml:space="preserve"> </w:t>
            </w:r>
            <w:r w:rsidRPr="0009606E">
              <w:t>режимы</w:t>
            </w:r>
            <w:r>
              <w:t xml:space="preserve"> в 30-егг. </w:t>
            </w:r>
            <w:r w:rsidRPr="0009606E">
              <w:t>Германи</w:t>
            </w:r>
            <w:r w:rsidR="00B7589A">
              <w:t>я</w:t>
            </w:r>
            <w:r w:rsidRPr="0009606E">
              <w:t>, Итали</w:t>
            </w:r>
            <w:r w:rsidR="00B7589A">
              <w:t>я</w:t>
            </w:r>
            <w:r w:rsidRPr="0009606E">
              <w:t>, Испани</w:t>
            </w:r>
            <w:r w:rsidR="00B7589A">
              <w:t>я</w:t>
            </w:r>
            <w: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EE" w:rsidRPr="005D56AB" w:rsidRDefault="0027609E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D56AB">
              <w:t xml:space="preserve">Формирование тоталитарных и авторитарных режимов в странах Европы. </w:t>
            </w:r>
          </w:p>
          <w:p w:rsidR="0027609E" w:rsidRPr="009A28F0" w:rsidRDefault="0027609E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A28F0">
              <w:rPr>
                <w:bCs/>
              </w:rPr>
              <w:t>Италия</w:t>
            </w:r>
            <w:r w:rsidR="003D02EE" w:rsidRPr="009A28F0">
              <w:rPr>
                <w:bCs/>
              </w:rPr>
              <w:t>.</w:t>
            </w:r>
            <w:r w:rsidRPr="009A28F0">
              <w:t xml:space="preserve"> </w:t>
            </w:r>
            <w:r w:rsidR="003D02EE" w:rsidRPr="009A28F0">
              <w:t>П</w:t>
            </w:r>
            <w:r w:rsidRPr="009A28F0">
              <w:t xml:space="preserve">редпосылки утверждения тоталитарной диктатуры фашистской партии. </w:t>
            </w:r>
            <w:r w:rsidR="009A28F0" w:rsidRPr="009A28F0">
              <w:t xml:space="preserve">Фашизм. Б.Муссолини. </w:t>
            </w:r>
          </w:p>
          <w:p w:rsidR="0027609E" w:rsidRPr="009A28F0" w:rsidRDefault="0027609E" w:rsidP="009A28F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A28F0">
              <w:t>Германи</w:t>
            </w:r>
            <w:r w:rsidR="003D02EE" w:rsidRPr="009A28F0">
              <w:t>я</w:t>
            </w:r>
            <w:r w:rsidRPr="009A28F0">
              <w:rPr>
                <w:bCs/>
              </w:rPr>
              <w:t xml:space="preserve">. </w:t>
            </w:r>
            <w:r w:rsidRPr="009A28F0">
              <w:t>Политическая нестабильность и обо</w:t>
            </w:r>
            <w:r w:rsidR="003D02EE" w:rsidRPr="009A28F0">
              <w:t xml:space="preserve">стрение социальных проблем. </w:t>
            </w:r>
            <w:r w:rsidR="009A28F0" w:rsidRPr="009A28F0">
              <w:t>Национал-социализм. А.Гитлер.</w:t>
            </w:r>
            <w:r w:rsidRPr="009A28F0">
              <w:t xml:space="preserve"> </w:t>
            </w:r>
            <w:r w:rsidR="003D02EE" w:rsidRPr="009A28F0">
              <w:t>У</w:t>
            </w:r>
            <w:r w:rsidRPr="009A28F0">
              <w:t>тверждени</w:t>
            </w:r>
            <w:r w:rsidR="003D02EE" w:rsidRPr="009A28F0">
              <w:t>е</w:t>
            </w:r>
            <w:r w:rsidRPr="009A28F0">
              <w:t xml:space="preserve"> тоталитарной диктатуры в Германии. Милитаризация и подготовка к войне. Внешняя политика Германии в 1930-е гг.</w:t>
            </w:r>
            <w:r w:rsidR="009A28F0" w:rsidRPr="009A28F0">
              <w:t xml:space="preserve"> </w:t>
            </w:r>
          </w:p>
          <w:p w:rsidR="0027609E" w:rsidRPr="005D56AB" w:rsidRDefault="0027609E" w:rsidP="0090565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A28F0">
              <w:rPr>
                <w:bCs/>
              </w:rPr>
              <w:t>Испания</w:t>
            </w:r>
            <w:r w:rsidRPr="009A28F0">
              <w:t xml:space="preserve">. Революция 1931г. и свержение монархии. </w:t>
            </w:r>
            <w:r w:rsidRPr="009A28F0">
              <w:rPr>
                <w:bCs/>
              </w:rPr>
              <w:t xml:space="preserve">Народный фронт. </w:t>
            </w:r>
            <w:r w:rsidR="0090565B">
              <w:t>Гражданская война в Испании</w:t>
            </w:r>
            <w:r w:rsidR="009A28F0">
              <w:t>.</w:t>
            </w:r>
            <w:r w:rsidR="003D02EE" w:rsidRPr="005D56AB">
              <w:t xml:space="preserve"> </w:t>
            </w:r>
            <w:r w:rsidRPr="005D56AB">
              <w:t>Особенности испанского фашизма.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3A5DE6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13</w:t>
            </w:r>
            <w:r>
              <w:t>-</w:t>
            </w:r>
            <w:r w:rsidRPr="0009606E">
              <w:t>14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D60E88" w:rsidP="002D4C84">
            <w:pPr>
              <w:ind w:left="-108" w:right="-55"/>
              <w:jc w:val="center"/>
            </w:pPr>
            <w:r>
              <w:t>1</w:t>
            </w:r>
            <w:r w:rsidR="002D4C84">
              <w:t>4</w:t>
            </w:r>
            <w:r w:rsidR="003A5DE6">
              <w:t>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9E" w:rsidRPr="0009606E" w:rsidRDefault="0027609E" w:rsidP="004E5954">
            <w:pPr>
              <w:jc w:val="center"/>
            </w:pPr>
          </w:p>
        </w:tc>
      </w:tr>
      <w:tr w:rsidR="003568D7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D7" w:rsidRPr="0009606E" w:rsidRDefault="003568D7" w:rsidP="00F22A65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3568D7" w:rsidP="00B45592">
            <w:pPr>
              <w:rPr>
                <w:b/>
                <w:i/>
              </w:rPr>
            </w:pPr>
            <w:r w:rsidRPr="0009606E">
              <w:rPr>
                <w:b/>
                <w:i/>
              </w:rPr>
              <w:t xml:space="preserve">Страны Азии, Африки и Латинской Америки в первой половине ХХ века </w:t>
            </w:r>
            <w:r w:rsidR="00AD6051">
              <w:rPr>
                <w:b/>
                <w:i/>
              </w:rPr>
              <w:t xml:space="preserve">- </w:t>
            </w:r>
            <w:r w:rsidR="00B45592">
              <w:rPr>
                <w:b/>
                <w:i/>
              </w:rPr>
              <w:t>1</w:t>
            </w:r>
            <w:r w:rsidRPr="0009606E">
              <w:rPr>
                <w:b/>
                <w:i/>
              </w:rPr>
              <w:t xml:space="preserve"> ч</w:t>
            </w:r>
            <w:r w:rsidR="00AD6051"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D7" w:rsidRPr="0009606E" w:rsidRDefault="003568D7" w:rsidP="00F22A65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D7" w:rsidRPr="0009606E" w:rsidRDefault="003568D7" w:rsidP="00F22A65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D7" w:rsidRPr="0009606E" w:rsidRDefault="003568D7" w:rsidP="00F22A65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D7" w:rsidRPr="0009606E" w:rsidRDefault="003568D7" w:rsidP="00F22A65">
            <w:pPr>
              <w:rPr>
                <w:b/>
              </w:rPr>
            </w:pPr>
          </w:p>
        </w:tc>
      </w:tr>
      <w:tr w:rsidR="00B45592" w:rsidRPr="0009606E" w:rsidTr="0080082F">
        <w:trPr>
          <w:trHeight w:val="26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7B27">
            <w:r w:rsidRPr="0009606E">
              <w:t>Восток в первой половине ХХ века. Латинская Америка в первой половине ХХ века.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3D02EE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A28F0">
              <w:t xml:space="preserve">Понятие </w:t>
            </w:r>
            <w:r w:rsidRPr="009A28F0">
              <w:rPr>
                <w:bCs/>
              </w:rPr>
              <w:t>«Восток».</w:t>
            </w:r>
            <w:r w:rsidRPr="003D02EE">
              <w:rPr>
                <w:b/>
                <w:bCs/>
              </w:rPr>
              <w:t xml:space="preserve"> </w:t>
            </w:r>
            <w:r w:rsidRPr="003D02EE">
              <w:t xml:space="preserve">Положение в странах Востока в первой половине </w:t>
            </w:r>
            <w:r w:rsidRPr="003D02EE">
              <w:rPr>
                <w:lang w:val="en-US"/>
              </w:rPr>
              <w:t>XX</w:t>
            </w:r>
            <w:r w:rsidRPr="003D02EE">
              <w:t xml:space="preserve"> в. Возможные пути модернизации стран Востока на примере Японии, Китая и Индии. </w:t>
            </w:r>
          </w:p>
          <w:p w:rsidR="00B45592" w:rsidRPr="003D02EE" w:rsidRDefault="00B45592" w:rsidP="00B45592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3D02EE">
              <w:t xml:space="preserve">Особенности социально-экономического и политического развития </w:t>
            </w:r>
            <w:r w:rsidRPr="003D02EE">
              <w:rPr>
                <w:bCs/>
              </w:rPr>
              <w:t>латиноамериканских</w:t>
            </w:r>
            <w:r w:rsidRPr="003D02EE">
              <w:t xml:space="preserve"> стран в первой половине </w:t>
            </w:r>
            <w:r w:rsidRPr="003D02EE">
              <w:rPr>
                <w:lang w:val="en-US"/>
              </w:rPr>
              <w:t>XX</w:t>
            </w:r>
            <w:r w:rsidRPr="003D02EE">
              <w:t xml:space="preserve"> в.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0A5B2E" w:rsidP="000A5B2E">
            <w:pPr>
              <w:pStyle w:val="Style12"/>
              <w:widowControl/>
              <w:spacing w:line="240" w:lineRule="auto"/>
              <w:jc w:val="both"/>
            </w:pPr>
            <w:r>
              <w:t>-</w:t>
            </w:r>
            <w:r>
              <w:rPr>
                <w:rStyle w:val="FontStyle34"/>
              </w:rPr>
              <w:t>о</w:t>
            </w:r>
            <w:r w:rsidR="006B0AD2">
              <w:rPr>
                <w:rStyle w:val="FontStyle34"/>
              </w:rPr>
              <w:t xml:space="preserve">бъяснить </w:t>
            </w:r>
            <w:r>
              <w:rPr>
                <w:rStyle w:val="FontStyle34"/>
              </w:rPr>
              <w:t>о</w:t>
            </w:r>
            <w:r w:rsidRPr="003D02EE">
              <w:t xml:space="preserve">собенности социально-экономического и политического развития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E28B7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15</w:t>
            </w:r>
            <w:r>
              <w:t>-</w:t>
            </w:r>
            <w:r w:rsidRPr="0009606E">
              <w:t>1</w:t>
            </w:r>
            <w:r>
              <w:t xml:space="preserve">7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EE28B7" w:rsidP="0017198B">
            <w:pPr>
              <w:ind w:left="-108" w:right="-55"/>
              <w:jc w:val="center"/>
            </w:pPr>
            <w:r>
              <w:t>1</w:t>
            </w:r>
            <w:r w:rsidR="0017198B">
              <w:t>7</w:t>
            </w:r>
            <w:r>
              <w:t>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6B" w:rsidRPr="003D02EE" w:rsidRDefault="00B45592" w:rsidP="00CF7B6B">
            <w:pPr>
              <w:rPr>
                <w:b/>
                <w:i/>
              </w:rPr>
            </w:pPr>
            <w:r w:rsidRPr="003D02EE">
              <w:rPr>
                <w:b/>
                <w:i/>
              </w:rPr>
              <w:t>Великая российская революция  (1917-1921гг.) - 7 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</w:tr>
      <w:tr w:rsidR="00B45592" w:rsidRPr="0009606E" w:rsidTr="0080082F">
        <w:trPr>
          <w:trHeight w:val="5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CF7B6B">
            <w:pPr>
              <w:jc w:val="both"/>
            </w:pPr>
            <w:r w:rsidRPr="0009606E">
              <w:t xml:space="preserve">Свержение монархии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6B" w:rsidRDefault="00B45592" w:rsidP="0020048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F5160">
              <w:t xml:space="preserve">Начало Февральской революции. </w:t>
            </w:r>
            <w:r w:rsidR="00CF7B6B">
              <w:t>П</w:t>
            </w:r>
            <w:r w:rsidRPr="009F5160">
              <w:rPr>
                <w:bCs/>
              </w:rPr>
              <w:t>ричины</w:t>
            </w:r>
            <w:r w:rsidRPr="009F5160">
              <w:t xml:space="preserve"> революции. Падение монархии. Двоевластие: суть и причины его появления. Временное правительство и Советы. </w:t>
            </w:r>
          </w:p>
          <w:p w:rsidR="006706B1" w:rsidRPr="009F5160" w:rsidRDefault="006706B1" w:rsidP="0020048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называть даты важнейших событий</w:t>
            </w:r>
            <w:r>
              <w:t>:</w:t>
            </w:r>
          </w:p>
          <w:p w:rsidR="00CF7B6B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1907,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1912-1913,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июль 1914,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ноябрь 1918,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февраль 1917,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2 марта 1917,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25 октября 1917,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3 марта 1918,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1919-1921,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1921-1922, </w:t>
            </w:r>
          </w:p>
          <w:p w:rsidR="00B45592" w:rsidRDefault="00B45592" w:rsidP="00003EF2">
            <w:pPr>
              <w:jc w:val="both"/>
            </w:pPr>
            <w:r>
              <w:t xml:space="preserve">-называть </w:t>
            </w:r>
            <w:r w:rsidRPr="0009606E">
              <w:t xml:space="preserve">хронологические рамки первой мировой войны, гражданской войны, </w:t>
            </w:r>
            <w:r w:rsidRPr="0009606E">
              <w:lastRenderedPageBreak/>
              <w:t>ее основные этапы;</w:t>
            </w:r>
          </w:p>
          <w:p w:rsidR="00B45592" w:rsidRPr="0009606E" w:rsidRDefault="00B45592" w:rsidP="004E5954">
            <w:pPr>
              <w:jc w:val="both"/>
            </w:pPr>
            <w:r>
              <w:t>-</w:t>
            </w:r>
            <w:r w:rsidRPr="0009606E">
              <w:t>использовать при ответе данные исторической карты;</w:t>
            </w: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 xml:space="preserve">раскрывать смысл ведущих понятий темы: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Временное правительство,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двоевластие,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Советы,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Учредительное собрание,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коалиционное правительство,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кризис власти,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аннексия,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декрет,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контрибуция,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диктатура пролетариат,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t>аннулировать,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национализация,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t>денационализация,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рабочий контроль,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сепаратный мир,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t xml:space="preserve">компромисс,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t xml:space="preserve">эскалация,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Гражданская война,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интервенция,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террор,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концентрационный лагерь,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суверенитет,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мировая революция, </w:t>
            </w: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излагать суждения о причинно-следственных связях первой мировой войны, революций, гражданской войны, военного коммунизма, победе красных;</w:t>
            </w: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рассказывать об основных событиях (первая мировая война,</w:t>
            </w:r>
            <w:r>
              <w:t xml:space="preserve"> </w:t>
            </w:r>
            <w:r w:rsidRPr="0009606E">
              <w:t>февральская и октябрьск</w:t>
            </w:r>
            <w:r>
              <w:t>ая революции, гражданская война</w:t>
            </w:r>
            <w:r w:rsidRPr="0009606E">
              <w:t xml:space="preserve">) </w:t>
            </w:r>
            <w:r>
              <w:t>и</w:t>
            </w:r>
            <w:r w:rsidRPr="0009606E">
              <w:t xml:space="preserve"> их участниках;</w:t>
            </w: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сравнивать однородные факты, события (красные и белые);</w:t>
            </w:r>
          </w:p>
          <w:p w:rsidR="00B45592" w:rsidRPr="0009606E" w:rsidRDefault="00B45592" w:rsidP="00BE6B9B">
            <w:pPr>
              <w:jc w:val="both"/>
            </w:pPr>
            <w:r>
              <w:t>-</w:t>
            </w:r>
            <w:r w:rsidRPr="0009606E">
              <w:t>высказывать свое мнение и аргументировать его по важнейшим событиям периода.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52D99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10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4924C4" w:rsidP="004E5954">
            <w:pPr>
              <w:ind w:left="-108" w:right="-55"/>
              <w:jc w:val="center"/>
            </w:pPr>
            <w:r>
              <w:t>21.</w:t>
            </w:r>
            <w:r w:rsidR="00D52D99"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C73F9">
            <w:pPr>
              <w:jc w:val="both"/>
            </w:pPr>
            <w:r w:rsidRPr="0009606E">
              <w:t>Россия весной-летом 1917 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9F5160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F5160">
              <w:t xml:space="preserve">Приоритеты новой власти. Альтернативы развития страны после Февраля. Апрельские тезисы. Кризисы Временного правительства. Выступление генерала Корнилова. </w:t>
            </w:r>
          </w:p>
          <w:p w:rsidR="00B45592" w:rsidRPr="009F5160" w:rsidRDefault="00B45592" w:rsidP="009F516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F5160">
              <w:t xml:space="preserve">Курс большевистского руководства на </w:t>
            </w:r>
            <w:r w:rsidRPr="009F5160">
              <w:lastRenderedPageBreak/>
              <w:t xml:space="preserve">вооруженный захват власти. Октябрьский переворот в Петрограде.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52D99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11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D0187A" w:rsidP="00B45592">
            <w:pPr>
              <w:ind w:left="-108" w:right="-55"/>
              <w:jc w:val="center"/>
            </w:pPr>
            <w:r>
              <w:t>24</w:t>
            </w:r>
            <w:r w:rsidR="00D52D99">
              <w:t>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C73F9">
            <w:pPr>
              <w:jc w:val="both"/>
            </w:pPr>
            <w:r w:rsidRPr="0009606E">
              <w:t xml:space="preserve">Октябрьская революция.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9F5160" w:rsidRDefault="00B45592" w:rsidP="00A460B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F5160">
              <w:t>Социально-экономическая ситуация осенью 1917г. Вооруженное восстание в Петрограде. Провозглашение советской власти в октябре 1917г.</w:t>
            </w:r>
            <w:r w:rsidRPr="009F5160">
              <w:rPr>
                <w:i/>
              </w:rPr>
              <w:t xml:space="preserve"> </w:t>
            </w:r>
            <w:r w:rsidRPr="009F5160">
              <w:t>В.И.Ленин.</w:t>
            </w:r>
            <w:r w:rsidRPr="009F5160">
              <w:rPr>
                <w:i/>
              </w:rPr>
              <w:t xml:space="preserve"> </w:t>
            </w:r>
            <w:r w:rsidRPr="009F5160">
              <w:t xml:space="preserve">Л.Д.Троцкий. </w:t>
            </w:r>
            <w:r w:rsidRPr="009F5160">
              <w:rPr>
                <w:lang w:val="en-US"/>
              </w:rPr>
              <w:t>II</w:t>
            </w:r>
            <w:r>
              <w:t> </w:t>
            </w:r>
            <w:r w:rsidRPr="009F5160">
              <w:t xml:space="preserve">Всероссийский съезд Советов. Первые декреты советской власти.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CC642F">
            <w:pPr>
              <w:ind w:left="-107" w:right="-108"/>
              <w:jc w:val="center"/>
            </w:pPr>
            <w:r w:rsidRPr="0009606E">
              <w:t>§ 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CC642F" w:rsidP="0054430D">
            <w:pPr>
              <w:ind w:left="-108" w:right="-55"/>
              <w:jc w:val="center"/>
            </w:pPr>
            <w:r>
              <w:t>2</w:t>
            </w:r>
            <w:r w:rsidR="0054430D">
              <w:t>8</w:t>
            </w:r>
            <w:r>
              <w:t>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0565B">
            <w:pPr>
              <w:jc w:val="both"/>
            </w:pPr>
            <w:r w:rsidRPr="0009606E">
              <w:t>Формирование советской государственности.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9F516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9F5160">
              <w:t xml:space="preserve">Создание новых органов власти. Учредительное собрание. Распад Российской империи. Выход России из Первой мировой войны. Брестский мир. Политика большевиков и установление однопартийной диктатуры. </w:t>
            </w:r>
            <w:r w:rsidRPr="0009606E">
              <w:t xml:space="preserve">Принятие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09606E">
                <w:t>1918 г</w:t>
              </w:r>
            </w:smartTag>
            <w:r w:rsidRPr="0009606E">
              <w:t>.</w:t>
            </w:r>
          </w:p>
          <w:p w:rsidR="00B45592" w:rsidRPr="0009606E" w:rsidRDefault="00B45592" w:rsidP="00A460B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460BF">
              <w:t xml:space="preserve">Первые мероприятия советской власти в области </w:t>
            </w:r>
            <w:r w:rsidRPr="00A460BF">
              <w:rPr>
                <w:bCs/>
              </w:rPr>
              <w:t>промышленного</w:t>
            </w:r>
            <w:r w:rsidRPr="00A460BF">
              <w:t xml:space="preserve"> производства, транспорта, торговли, банковской системы. Закон о социализации земли. Установление продовольственной </w:t>
            </w:r>
            <w:r w:rsidRPr="00A460BF">
              <w:lastRenderedPageBreak/>
              <w:t xml:space="preserve">диктатуры.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28FF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13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1B1411" w:rsidP="001B1411">
            <w:pPr>
              <w:ind w:left="-108" w:right="-55"/>
              <w:jc w:val="center"/>
            </w:pPr>
            <w:r>
              <w:t>01.12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F7C01">
            <w:pPr>
              <w:jc w:val="both"/>
            </w:pPr>
            <w:r w:rsidRPr="0009606E">
              <w:t>Начало Гражданской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8B0BFD" w:rsidRDefault="00B45592" w:rsidP="008B0BFD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8B0BFD">
              <w:t xml:space="preserve">Гражданская </w:t>
            </w:r>
            <w:r w:rsidRPr="008B0BFD">
              <w:rPr>
                <w:bCs/>
              </w:rPr>
              <w:t>война:</w:t>
            </w:r>
            <w:r w:rsidRPr="008B0BFD">
              <w:t xml:space="preserve"> причины и основные этапы, социальные и </w:t>
            </w:r>
            <w:r w:rsidRPr="008B0BFD">
              <w:rPr>
                <w:bCs/>
              </w:rPr>
              <w:t>политические</w:t>
            </w:r>
            <w:r w:rsidRPr="008B0BFD">
              <w:t xml:space="preserve"> силы. Формирование белого движения. Создание Красной Армии. Красные и белые.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914EB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14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552C66" w:rsidP="004E5954">
            <w:pPr>
              <w:ind w:left="-108" w:right="-55"/>
              <w:jc w:val="center"/>
            </w:pPr>
            <w:r>
              <w:t>05.12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>На фронтах Гражданской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460BF" w:rsidRDefault="00B45592" w:rsidP="002E5B64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460BF">
              <w:t xml:space="preserve">Выступление чехословацкого корпуса. Формирование </w:t>
            </w:r>
            <w:r w:rsidRPr="00A460BF">
              <w:rPr>
                <w:bCs/>
              </w:rPr>
              <w:t>Восточного</w:t>
            </w:r>
            <w:r w:rsidRPr="00A460BF">
              <w:t xml:space="preserve"> фронта. «Демократическая контрреволюция». Уфимская директория. «Мятеж» адмирала А.В.Колчака. Северный фронт. Походы генерала Н.Н.Юденича на Петроград. </w:t>
            </w:r>
            <w:r w:rsidRPr="00A460BF">
              <w:rPr>
                <w:bCs/>
              </w:rPr>
              <w:t>Формирование</w:t>
            </w:r>
            <w:r w:rsidRPr="00A460BF">
              <w:t xml:space="preserve"> Южного фронта. Войско Донское атамана П.Л.Краснова. </w:t>
            </w:r>
            <w:r w:rsidRPr="00A460BF">
              <w:rPr>
                <w:bCs/>
              </w:rPr>
              <w:t>Добровольческая</w:t>
            </w:r>
            <w:r w:rsidRPr="00A460BF">
              <w:t xml:space="preserve"> армия генерала А.И.Деникина. Белый террор. Белый Крым. </w:t>
            </w:r>
            <w:r w:rsidR="002E5B64">
              <w:t xml:space="preserve">Изгнание </w:t>
            </w:r>
            <w:r w:rsidRPr="00A460BF">
              <w:t>П.Н.Врангеля. Красный террор. М.В.Фрунзе. С.М.Буденный. Иностранная интервенция. Война с Польшей, ее классово-политический смысл и итоги.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0567B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15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40567B" w:rsidP="001C5585">
            <w:pPr>
              <w:ind w:left="-108" w:right="-55"/>
              <w:jc w:val="center"/>
            </w:pPr>
            <w:r>
              <w:t>0</w:t>
            </w:r>
            <w:r w:rsidR="001C5585">
              <w:t>8</w:t>
            </w:r>
            <w:r>
              <w:t>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>Экономическая политика красных и белых.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460BF" w:rsidRDefault="00B45592" w:rsidP="00A460B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460BF">
              <w:t xml:space="preserve">«Военный </w:t>
            </w:r>
            <w:r w:rsidRPr="00A460BF">
              <w:rPr>
                <w:bCs/>
              </w:rPr>
              <w:t>коммунизм</w:t>
            </w:r>
            <w:r w:rsidRPr="00A460BF">
              <w:t xml:space="preserve">». Переход к продразверстке. </w:t>
            </w:r>
            <w:r w:rsidRPr="00A460BF">
              <w:lastRenderedPageBreak/>
              <w:t>Ускоренная национализация. Ликвидация товарно-денежных отношений.</w:t>
            </w:r>
          </w:p>
          <w:p w:rsidR="00B45592" w:rsidRPr="0009606E" w:rsidRDefault="00B45592" w:rsidP="00D46B2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>
              <w:rPr>
                <w:rStyle w:val="FontStyle34"/>
                <w:sz w:val="24"/>
                <w:szCs w:val="24"/>
              </w:rPr>
              <w:t xml:space="preserve">Экономическая политика белых. </w:t>
            </w:r>
            <w:r w:rsidRPr="00A460BF">
              <w:rPr>
                <w:rStyle w:val="FontStyle34"/>
                <w:sz w:val="24"/>
                <w:szCs w:val="24"/>
              </w:rPr>
              <w:t>Социально-экономическая программа П.Н.Врангеля.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1E6D6A">
            <w:pPr>
              <w:ind w:left="-107" w:right="-108"/>
              <w:jc w:val="center"/>
            </w:pPr>
            <w:r w:rsidRPr="0009606E">
              <w:t>§ 16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920A38" w:rsidP="004E5954">
            <w:pPr>
              <w:ind w:left="-108" w:right="-55"/>
              <w:jc w:val="center"/>
            </w:pPr>
            <w:r>
              <w:t>12</w:t>
            </w:r>
            <w:r w:rsidR="001E6D6A">
              <w:t>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55D0E">
            <w:pPr>
              <w:rPr>
                <w:b/>
                <w:i/>
              </w:rPr>
            </w:pPr>
            <w:r w:rsidRPr="0009606E">
              <w:rPr>
                <w:b/>
                <w:i/>
              </w:rPr>
              <w:t>СССР на путях строительства нового общества</w:t>
            </w:r>
            <w:r>
              <w:rPr>
                <w:b/>
                <w:i/>
              </w:rPr>
              <w:t xml:space="preserve"> (</w:t>
            </w:r>
            <w:r w:rsidRPr="0009606E">
              <w:rPr>
                <w:b/>
                <w:i/>
              </w:rPr>
              <w:t>1921 – 1938гг</w:t>
            </w:r>
            <w:r>
              <w:rPr>
                <w:b/>
                <w:i/>
              </w:rPr>
              <w:t>.) -</w:t>
            </w:r>
            <w:r w:rsidR="00A55D0E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r w:rsidRPr="0009606E">
              <w:rPr>
                <w:b/>
                <w:i/>
              </w:rPr>
              <w:t>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Default="00B45592" w:rsidP="00200486">
            <w:pPr>
              <w:jc w:val="both"/>
            </w:pPr>
            <w:r w:rsidRPr="0009606E">
              <w:t xml:space="preserve">Экономический и политический кризис начала </w:t>
            </w:r>
          </w:p>
          <w:p w:rsidR="00B45592" w:rsidRPr="0009606E" w:rsidRDefault="00B45592" w:rsidP="00200486">
            <w:pPr>
              <w:jc w:val="both"/>
            </w:pPr>
            <w:r w:rsidRPr="0009606E">
              <w:t>20-х</w:t>
            </w:r>
            <w:r w:rsidR="00200486">
              <w:t> </w:t>
            </w:r>
            <w:r w:rsidRPr="0009606E">
              <w:t xml:space="preserve">гг.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B50E7" w:rsidRDefault="00B45592" w:rsidP="002E5B64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B50E7">
              <w:t>Окончание Гражданской войны. Причины победы красных. «Малая гражданская война». Крестьянские выступления в 1920-1921гг. Кронштадтское восстание.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4E5954">
            <w:pPr>
              <w:jc w:val="both"/>
            </w:pPr>
            <w:r>
              <w:t>-</w:t>
            </w:r>
            <w:r w:rsidRPr="0009606E">
              <w:t xml:space="preserve">оперировать понятиями и терминами: </w:t>
            </w:r>
          </w:p>
          <w:p w:rsidR="00B4559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федерация, </w:t>
            </w:r>
          </w:p>
          <w:p w:rsidR="00B45592" w:rsidRPr="00003EF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автономия, </w:t>
            </w:r>
          </w:p>
          <w:p w:rsidR="00B45592" w:rsidRPr="00003EF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Коминтерн, </w:t>
            </w:r>
          </w:p>
          <w:p w:rsidR="00B4559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>теория пролетарской культуры;</w:t>
            </w:r>
          </w:p>
          <w:p w:rsidR="00B45592" w:rsidRPr="00003EF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нэп, </w:t>
            </w:r>
          </w:p>
          <w:p w:rsidR="00B45592" w:rsidRPr="00003EF2" w:rsidRDefault="00B45592" w:rsidP="00BE6B9B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продналог,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форсированная индустриализация,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коллективизация,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пятилетка,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стахановское движение,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колхоз,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раскулачивание,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тоталитаризм,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террор,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культ личности,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ГУЛАГ, 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lastRenderedPageBreak/>
              <w:t xml:space="preserve">система коллективной безопасности, </w:t>
            </w:r>
          </w:p>
          <w:p w:rsidR="00B45592" w:rsidRPr="00003EF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 xml:space="preserve">социалистический реализм, </w:t>
            </w:r>
          </w:p>
          <w:p w:rsidR="00B45592" w:rsidRDefault="00B45592" w:rsidP="00003EF2">
            <w:pPr>
              <w:ind w:firstLine="318"/>
              <w:jc w:val="both"/>
              <w:rPr>
                <w:i/>
              </w:rPr>
            </w:pPr>
            <w:r w:rsidRPr="00003EF2">
              <w:rPr>
                <w:i/>
              </w:rPr>
              <w:t>культурная революция;</w:t>
            </w:r>
          </w:p>
          <w:p w:rsidR="00F245B2" w:rsidRPr="00003EF2" w:rsidRDefault="00F245B2" w:rsidP="00003EF2">
            <w:pPr>
              <w:ind w:firstLine="318"/>
              <w:jc w:val="both"/>
              <w:rPr>
                <w:i/>
              </w:rPr>
            </w:pP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называть признаки форсированной индустриализации и коллективизации, тоталитарного общества;</w:t>
            </w:r>
          </w:p>
          <w:p w:rsidR="00F245B2" w:rsidRDefault="00F245B2" w:rsidP="004E5954">
            <w:pPr>
              <w:jc w:val="both"/>
            </w:pPr>
          </w:p>
          <w:p w:rsidR="00B45592" w:rsidRDefault="00B45592" w:rsidP="00BE6B9B">
            <w:pPr>
              <w:jc w:val="both"/>
            </w:pPr>
            <w:r w:rsidRPr="0009606E">
              <w:t>рассказывать об основных событиях (первая мировая война,</w:t>
            </w:r>
            <w:r>
              <w:t xml:space="preserve"> </w:t>
            </w:r>
            <w:r w:rsidRPr="0009606E">
              <w:t>февральская и октябрьск</w:t>
            </w:r>
            <w:r>
              <w:t>ая революции, гражданская война</w:t>
            </w:r>
            <w:r w:rsidRPr="0009606E">
              <w:t xml:space="preserve">) </w:t>
            </w:r>
            <w:r>
              <w:t>и</w:t>
            </w:r>
            <w:r w:rsidRPr="0009606E">
              <w:t xml:space="preserve"> их участниках;</w:t>
            </w:r>
          </w:p>
          <w:p w:rsidR="00F245B2" w:rsidRDefault="00F245B2" w:rsidP="00BE6B9B">
            <w:pPr>
              <w:jc w:val="both"/>
            </w:pP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>давать оценку про</w:t>
            </w:r>
            <w:r w:rsidR="00F245B2">
              <w:t>исходившим событиям и личностям,</w:t>
            </w:r>
          </w:p>
          <w:p w:rsidR="00F245B2" w:rsidRDefault="00F245B2" w:rsidP="004E5954">
            <w:pPr>
              <w:jc w:val="both"/>
            </w:pPr>
          </w:p>
          <w:p w:rsidR="00B45592" w:rsidRPr="0009606E" w:rsidRDefault="00B45592" w:rsidP="004E5954">
            <w:pPr>
              <w:jc w:val="both"/>
            </w:pPr>
            <w:r>
              <w:t>-</w:t>
            </w:r>
            <w:r w:rsidRPr="0009606E">
              <w:t>сравнивать однородные факты, соб</w:t>
            </w:r>
            <w:r w:rsidR="00F245B2">
              <w:t xml:space="preserve">ытия (нэп и </w:t>
            </w:r>
            <w:r w:rsidR="00F245B2">
              <w:lastRenderedPageBreak/>
              <w:t>«военный коммунизм».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B01280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17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01280" w:rsidP="004E5954">
            <w:pPr>
              <w:ind w:left="-108" w:right="-55"/>
              <w:jc w:val="center"/>
            </w:pPr>
            <w:r>
              <w:t>08.12</w:t>
            </w:r>
            <w:r w:rsidR="00200486"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200486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200486">
            <w:pPr>
              <w:jc w:val="both"/>
            </w:pPr>
            <w:r w:rsidRPr="0009606E">
              <w:t>Переход к н</w:t>
            </w:r>
            <w:r>
              <w:t>овой экономической политике.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AB50E7" w:rsidRDefault="00200486" w:rsidP="00BE6B9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B50E7">
              <w:t xml:space="preserve">Новая экономическая политика: причины перехода, основные направления, экономические итоги и </w:t>
            </w:r>
            <w:r w:rsidRPr="00AB50E7">
              <w:rPr>
                <w:bCs/>
              </w:rPr>
              <w:t>противоречия</w:t>
            </w:r>
            <w:r w:rsidRPr="00AB50E7">
              <w:t xml:space="preserve"> нэпа.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Default="00200486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2E792C">
            <w:pPr>
              <w:ind w:left="-107" w:right="-108"/>
              <w:jc w:val="center"/>
            </w:pPr>
            <w:r w:rsidRPr="007A4621">
              <w:t>§</w:t>
            </w:r>
            <w:r>
              <w:t xml:space="preserve"> 18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Default="002E792C" w:rsidP="004E5954">
            <w:pPr>
              <w:ind w:left="-108" w:right="-55"/>
              <w:jc w:val="center"/>
            </w:pPr>
            <w:r>
              <w:t>12.12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  <w:r w:rsidRPr="0009606E">
              <w:t>Образование СССР.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AB50E7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B50E7">
              <w:t>Образование СССР. Предпосылки объединения республик. Варианты объединения. Конституция СССР. Национальная политика и межнациональные отношения.</w:t>
            </w:r>
          </w:p>
          <w:p w:rsidR="001E1FEB" w:rsidRPr="00AB50E7" w:rsidRDefault="001E1FEB" w:rsidP="00AB50E7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7707E5" w:rsidP="007707E5">
            <w:pPr>
              <w:ind w:left="-107" w:right="-108"/>
              <w:jc w:val="center"/>
            </w:pPr>
            <w:r>
              <w:t>§ 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7707E5" w:rsidP="004E5954">
            <w:pPr>
              <w:ind w:left="-108" w:right="-55"/>
              <w:jc w:val="center"/>
            </w:pPr>
            <w:r>
              <w:t>15.12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  <w:r w:rsidRPr="0009606E">
              <w:t xml:space="preserve">Международное положение и внешняя политика в 20- </w:t>
            </w:r>
            <w:proofErr w:type="spellStart"/>
            <w:r w:rsidRPr="0009606E">
              <w:t>ые</w:t>
            </w:r>
            <w:proofErr w:type="spellEnd"/>
            <w:r w:rsidRPr="0009606E">
              <w:t xml:space="preserve">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B50E7" w:rsidRDefault="00B45592" w:rsidP="00E20D2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B50E7">
              <w:t xml:space="preserve">СССР в системе международных отношений. </w:t>
            </w:r>
            <w:proofErr w:type="spellStart"/>
            <w:r w:rsidRPr="00AB50E7">
              <w:lastRenderedPageBreak/>
              <w:t>Пророрыв</w:t>
            </w:r>
            <w:proofErr w:type="spellEnd"/>
            <w:r w:rsidRPr="00AB50E7">
              <w:t xml:space="preserve"> мировой изоляции советской страны. Генуэзская </w:t>
            </w:r>
            <w:r w:rsidRPr="00AB50E7">
              <w:rPr>
                <w:bCs/>
              </w:rPr>
              <w:t>конференция</w:t>
            </w:r>
            <w:r w:rsidRPr="00AB50E7">
              <w:t xml:space="preserve">. </w:t>
            </w:r>
            <w:proofErr w:type="spellStart"/>
            <w:r w:rsidRPr="00AB50E7">
              <w:t>Рапалльский</w:t>
            </w:r>
            <w:proofErr w:type="spellEnd"/>
            <w:r w:rsidRPr="00AB50E7">
              <w:t xml:space="preserve"> договор. Международное признание СССР.  Соглашение со странами Востока. Дипломатические конфликты с западными странами. Идея мировой революции и учреждение Коммунистического Интернационала.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D75A2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9D75A2" w:rsidP="004E5954">
            <w:pPr>
              <w:ind w:left="-108" w:right="-55"/>
              <w:jc w:val="center"/>
            </w:pPr>
            <w:r>
              <w:t>19.12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00486">
            <w:pPr>
              <w:jc w:val="both"/>
            </w:pPr>
            <w:r w:rsidRPr="0009606E">
              <w:t xml:space="preserve">Социалистическая индустриализация.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20D26" w:rsidRDefault="00B45592" w:rsidP="0020048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20D26">
              <w:t>Поиск путей построения социализма. Советская модель модернизации</w:t>
            </w:r>
            <w:r w:rsidRPr="00E20D26">
              <w:rPr>
                <w:i/>
              </w:rPr>
              <w:t xml:space="preserve">. </w:t>
            </w:r>
            <w:r w:rsidRPr="00E20D26">
              <w:rPr>
                <w:bCs/>
              </w:rPr>
              <w:t>Индустриализация:</w:t>
            </w:r>
            <w:r w:rsidRPr="00E20D26">
              <w:t xml:space="preserve"> понятие, цели, методы, источники. Первые </w:t>
            </w:r>
            <w:r w:rsidRPr="00E20D26">
              <w:rPr>
                <w:bCs/>
              </w:rPr>
              <w:t>пятилетки</w:t>
            </w:r>
            <w:r w:rsidRPr="00E20D26">
              <w:t xml:space="preserve">, их итоги.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2316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23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22316D" w:rsidP="00200486">
            <w:pPr>
              <w:ind w:left="-108" w:right="-55"/>
              <w:jc w:val="center"/>
            </w:pPr>
            <w:r>
              <w:t>22.12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200486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AD6051">
            <w:pPr>
              <w:jc w:val="both"/>
            </w:pPr>
            <w:r w:rsidRPr="0009606E">
              <w:t>Коллективизация сельского хозяйства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E20D26" w:rsidRDefault="00200486" w:rsidP="00E20D2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20D26">
              <w:t xml:space="preserve">Коллективизация: причины, раскулачивание, результаты. </w:t>
            </w:r>
            <w:r w:rsidRPr="00E20D26">
              <w:rPr>
                <w:bCs/>
              </w:rPr>
              <w:t>Формирование</w:t>
            </w:r>
            <w:r w:rsidRPr="00E20D26">
              <w:t xml:space="preserve"> централизованной (командной) экономики. Результаты </w:t>
            </w:r>
            <w:r w:rsidRPr="00E20D26">
              <w:rPr>
                <w:bCs/>
              </w:rPr>
              <w:t>форсирования</w:t>
            </w:r>
            <w:r w:rsidRPr="00E20D26">
              <w:t xml:space="preserve"> развития и его цена. Изменение социальной структуры общества.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9C573C">
            <w:pPr>
              <w:ind w:left="-107" w:right="-108"/>
              <w:jc w:val="center"/>
            </w:pPr>
            <w:r w:rsidRPr="007A4621">
              <w:t>§</w:t>
            </w:r>
            <w:r>
              <w:t xml:space="preserve"> 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Default="00200486" w:rsidP="00200486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86" w:rsidRPr="0009606E" w:rsidRDefault="00200486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9F7C01">
            <w:pPr>
              <w:jc w:val="both"/>
            </w:pPr>
            <w:r w:rsidRPr="0009606E">
              <w:t>Политическое развитие в 20-ые гг.</w:t>
            </w:r>
            <w:r>
              <w:t xml:space="preserve"> </w:t>
            </w:r>
            <w:r w:rsidRPr="0009606E">
              <w:t xml:space="preserve">Политическая система СССР в </w:t>
            </w:r>
          </w:p>
          <w:p w:rsidR="00B45592" w:rsidRPr="0009606E" w:rsidRDefault="00B45592" w:rsidP="009F7C01">
            <w:pPr>
              <w:jc w:val="both"/>
            </w:pPr>
            <w:r w:rsidRPr="0009606E">
              <w:t xml:space="preserve">30-ые гг.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1150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F561B">
              <w:t xml:space="preserve">Власть партийно-государственного </w:t>
            </w:r>
            <w:r w:rsidRPr="005F561B">
              <w:rPr>
                <w:bCs/>
              </w:rPr>
              <w:t>аппарата</w:t>
            </w:r>
            <w:r w:rsidRPr="005F561B">
              <w:t xml:space="preserve">. Утверждение однопартийной политической системы. </w:t>
            </w:r>
            <w:r w:rsidRPr="005F561B">
              <w:lastRenderedPageBreak/>
              <w:t xml:space="preserve">Эволюция взглядов В. И. Ленина на нэп. Главное противоречие нэпа. Борьба за </w:t>
            </w:r>
            <w:r w:rsidRPr="005F561B">
              <w:rPr>
                <w:bCs/>
              </w:rPr>
              <w:t>власть</w:t>
            </w:r>
            <w:r w:rsidRPr="005F561B">
              <w:t xml:space="preserve"> в политическом руководстве после смерти В. И. Ленина. Роль партии и идеологии в жизни государства. Формирование культа личности Сталина. Массовые репрессии. Показательные судебные процессы. Конституция 1936г.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21,</w:t>
            </w:r>
            <w:r w:rsidRPr="0009606E">
              <w:t>25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00486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F7C01">
            <w:pPr>
              <w:jc w:val="both"/>
            </w:pPr>
            <w:r w:rsidRPr="0009606E">
              <w:t xml:space="preserve">Духовная жизнь советского общества </w:t>
            </w:r>
            <w:r>
              <w:t xml:space="preserve">в </w:t>
            </w:r>
            <w:r w:rsidRPr="0009606E">
              <w:t>20-</w:t>
            </w:r>
            <w:r>
              <w:t>30</w:t>
            </w:r>
            <w:r w:rsidRPr="0009606E">
              <w:t>е гг.</w:t>
            </w:r>
            <w:r>
              <w:t xml:space="preserve"> </w:t>
            </w:r>
            <w:proofErr w:type="spellStart"/>
            <w:r>
              <w:t>ХХв</w:t>
            </w:r>
            <w:proofErr w:type="spellEnd"/>
            <w: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1150F" w:rsidRDefault="00B45592" w:rsidP="00A1150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1150F">
              <w:t>Борьба с неграмотностью. Развитие образования. Наука и достижения. «</w:t>
            </w:r>
            <w:proofErr w:type="spellStart"/>
            <w:r w:rsidRPr="00A1150F">
              <w:t>Сменовехство</w:t>
            </w:r>
            <w:proofErr w:type="spellEnd"/>
            <w:r w:rsidRPr="00A1150F">
              <w:t xml:space="preserve">». Начало «нового искусства». Новые имена и новые тенденции в литературе, изобразительном искусстве, музыке, театре. «Окна сатиры РОСТА». Кинематограф. </w:t>
            </w:r>
            <w:proofErr w:type="spellStart"/>
            <w:r w:rsidRPr="00A1150F">
              <w:t>Идеологизация</w:t>
            </w:r>
            <w:proofErr w:type="spellEnd"/>
            <w:r w:rsidRPr="00A1150F">
              <w:t xml:space="preserve"> </w:t>
            </w:r>
            <w:r w:rsidRPr="00A1150F">
              <w:rPr>
                <w:bCs/>
              </w:rPr>
              <w:t>общественной</w:t>
            </w:r>
            <w:r w:rsidRPr="00A1150F">
              <w:t xml:space="preserve"> жизни. Контроль за средствами </w:t>
            </w:r>
            <w:r w:rsidRPr="00A1150F">
              <w:rPr>
                <w:bCs/>
              </w:rPr>
              <w:t>массовой</w:t>
            </w:r>
            <w:r w:rsidRPr="00A1150F">
              <w:t xml:space="preserve"> информации. «Партийное влияние» на науку и культуру. Большевики и церковь. </w:t>
            </w:r>
          </w:p>
          <w:p w:rsidR="00B45592" w:rsidRPr="0009606E" w:rsidRDefault="00B45592" w:rsidP="00A1150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1150F">
              <w:t xml:space="preserve">Культурная </w:t>
            </w:r>
            <w:r w:rsidRPr="00A1150F">
              <w:rPr>
                <w:bCs/>
              </w:rPr>
              <w:t>революция</w:t>
            </w:r>
            <w:r w:rsidRPr="00A1150F">
              <w:t xml:space="preserve"> и ее итоги. Жизнь и быт людей </w:t>
            </w:r>
            <w:r w:rsidRPr="00A1150F">
              <w:lastRenderedPageBreak/>
              <w:t>в 30-е гг. Психологическое состояние общества.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22,</w:t>
            </w:r>
            <w:r w:rsidRPr="0009606E">
              <w:t>26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7B27">
            <w:pPr>
              <w:rPr>
                <w:b/>
                <w:i/>
              </w:rPr>
            </w:pPr>
            <w:r>
              <w:rPr>
                <w:b/>
                <w:i/>
              </w:rPr>
              <w:t>Вторая мировая вона - 2ч.</w:t>
            </w:r>
            <w:r w:rsidRPr="0009606E">
              <w:rPr>
                <w:b/>
                <w:i/>
              </w:rPr>
              <w:t xml:space="preserve"> Великая Отечественная война  </w:t>
            </w:r>
            <w:r>
              <w:rPr>
                <w:b/>
                <w:i/>
              </w:rPr>
              <w:t xml:space="preserve">- 7 </w:t>
            </w:r>
            <w:r w:rsidRPr="0009606E">
              <w:rPr>
                <w:b/>
                <w:i/>
              </w:rPr>
              <w:t>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2A65">
            <w:pPr>
              <w:rPr>
                <w:b/>
                <w:i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706B1">
            <w:pPr>
              <w:ind w:left="-106" w:right="-251"/>
            </w:pPr>
            <w:r w:rsidRPr="0009606E">
              <w:t>Международные отношения в 30-ые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1150F" w:rsidRDefault="00B45592" w:rsidP="00FB596A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1150F">
              <w:t xml:space="preserve">Конец эры пацифизма. Крах Версальско-Вашингтонской системы: причины, этапы, инициаторы. Агрессивные действия Германии, Италии, Японии в </w:t>
            </w:r>
            <w:r w:rsidRPr="00A1150F">
              <w:rPr>
                <w:bCs/>
              </w:rPr>
              <w:t>1930</w:t>
            </w:r>
            <w:r w:rsidRPr="00A1150F">
              <w:t>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</w:t>
            </w:r>
            <w:r>
              <w:t>.</w:t>
            </w:r>
            <w:r w:rsidRPr="00A1150F">
              <w:t xml:space="preserve"> Мюнхенский сговор</w:t>
            </w:r>
            <w:r>
              <w:t>.</w:t>
            </w:r>
            <w:r w:rsidRPr="00A1150F">
              <w:t xml:space="preserve">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5D56AB">
            <w:pPr>
              <w:jc w:val="both"/>
            </w:pPr>
            <w:r>
              <w:t>-</w:t>
            </w:r>
            <w:r w:rsidRPr="0009606E">
              <w:t>называть даты важнейших событий</w:t>
            </w:r>
            <w:r>
              <w:t>: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1 сентября 1939,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22 июня 1941,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5-6- декабря 1941,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17 июля 1942-2 февраля 1943,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5 июля – 23 августа 1943,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6 июня 1944,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25 апреля 1945,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 xml:space="preserve">8-9 мая 1945, </w:t>
            </w:r>
          </w:p>
          <w:p w:rsidR="00B45592" w:rsidRDefault="00B45592" w:rsidP="002A69BE">
            <w:pPr>
              <w:ind w:firstLine="176"/>
              <w:jc w:val="both"/>
            </w:pPr>
            <w:r w:rsidRPr="0009606E">
              <w:t>9 августа – 2 сентября 1945;</w:t>
            </w:r>
          </w:p>
          <w:p w:rsidR="00F245B2" w:rsidRDefault="00F245B2" w:rsidP="002A69BE">
            <w:pPr>
              <w:ind w:firstLine="176"/>
              <w:jc w:val="both"/>
            </w:pPr>
          </w:p>
          <w:p w:rsidR="00B45592" w:rsidRDefault="00B45592" w:rsidP="005D56AB">
            <w:pPr>
              <w:jc w:val="both"/>
            </w:pPr>
            <w:r>
              <w:t>-</w:t>
            </w:r>
            <w:r w:rsidRPr="0009606E">
              <w:t>указывать хронологические рамки Второй мировой войны и ее периодов</w:t>
            </w:r>
            <w:r>
              <w:t>, Великой Отечественной войны и ее периодов</w:t>
            </w:r>
            <w:r w:rsidRPr="0009606E">
              <w:t>;</w:t>
            </w:r>
          </w:p>
          <w:p w:rsidR="00F245B2" w:rsidRDefault="00F245B2" w:rsidP="005D56AB">
            <w:pPr>
              <w:jc w:val="both"/>
            </w:pPr>
          </w:p>
          <w:p w:rsidR="00B45592" w:rsidRDefault="00B45592" w:rsidP="005D56AB">
            <w:pPr>
              <w:jc w:val="both"/>
            </w:pPr>
            <w:r>
              <w:t>-</w:t>
            </w:r>
            <w:proofErr w:type="spellStart"/>
            <w:r w:rsidRPr="0009606E">
              <w:t>локализовывать</w:t>
            </w:r>
            <w:proofErr w:type="spellEnd"/>
            <w:r w:rsidRPr="0009606E">
              <w:t xml:space="preserve"> события на карте, читать ее и использовать информацию при </w:t>
            </w:r>
            <w:r w:rsidRPr="0009606E">
              <w:lastRenderedPageBreak/>
              <w:t>ответе;</w:t>
            </w:r>
          </w:p>
          <w:p w:rsidR="00F245B2" w:rsidRDefault="00F245B2" w:rsidP="005D56AB">
            <w:pPr>
              <w:jc w:val="both"/>
            </w:pPr>
          </w:p>
          <w:p w:rsidR="00B45592" w:rsidRDefault="00B45592" w:rsidP="00E903C2">
            <w:pPr>
              <w:jc w:val="both"/>
            </w:pPr>
            <w:r>
              <w:t>-</w:t>
            </w:r>
            <w:r w:rsidRPr="0009606E">
              <w:t xml:space="preserve">раскрывать смысл ведущих понятий темы: 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секретные протоколы,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оккупация, 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эвакуация, 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коренной перелом,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антигитлеровская коалиция,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капитуляция,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система коллективной безопасности, 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политика «умиротворения агрессора»,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Мюнхенское соглашение,</w:t>
            </w:r>
          </w:p>
          <w:p w:rsidR="00B45592" w:rsidRPr="000A5B2E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встречи «большой тройки»,</w:t>
            </w:r>
          </w:p>
          <w:p w:rsidR="00B45592" w:rsidRDefault="00B45592" w:rsidP="002A69B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второй фронт,</w:t>
            </w:r>
          </w:p>
          <w:p w:rsidR="00F245B2" w:rsidRPr="000A5B2E" w:rsidRDefault="00F245B2" w:rsidP="002A69BE">
            <w:pPr>
              <w:ind w:firstLine="176"/>
              <w:jc w:val="both"/>
              <w:rPr>
                <w:i/>
              </w:rPr>
            </w:pPr>
          </w:p>
          <w:p w:rsidR="00B45592" w:rsidRDefault="000A5B2E" w:rsidP="005D56AB">
            <w:pPr>
              <w:jc w:val="both"/>
            </w:pPr>
            <w:r>
              <w:t>-</w:t>
            </w:r>
            <w:r w:rsidR="00B45592" w:rsidRPr="0009606E">
              <w:t>проводить поиск необходимой информации в разных источниках (в т.ч. Интернете);</w:t>
            </w:r>
          </w:p>
          <w:p w:rsidR="00F245B2" w:rsidRDefault="00F245B2" w:rsidP="005D56AB">
            <w:pPr>
              <w:jc w:val="both"/>
            </w:pPr>
          </w:p>
          <w:p w:rsidR="00B45592" w:rsidRDefault="000A5B2E" w:rsidP="005D56AB">
            <w:pPr>
              <w:jc w:val="both"/>
            </w:pPr>
            <w:r>
              <w:t>-</w:t>
            </w:r>
            <w:r w:rsidR="00B45592" w:rsidRPr="0009606E">
              <w:t xml:space="preserve">сравнивать данные </w:t>
            </w:r>
            <w:r w:rsidR="00B45592" w:rsidRPr="0009606E">
              <w:lastRenderedPageBreak/>
              <w:t>разных источников о готовно</w:t>
            </w:r>
            <w:r w:rsidR="00B45592">
              <w:t>сти СССР к войне, роли СССР во В</w:t>
            </w:r>
            <w:r w:rsidR="00B45592" w:rsidRPr="0009606E">
              <w:t>торой мировой войне;</w:t>
            </w:r>
          </w:p>
          <w:p w:rsidR="00F245B2" w:rsidRDefault="00F245B2" w:rsidP="005D56AB">
            <w:pPr>
              <w:jc w:val="both"/>
            </w:pPr>
          </w:p>
          <w:p w:rsidR="00B45592" w:rsidRDefault="000A5B2E" w:rsidP="005D56AB">
            <w:pPr>
              <w:jc w:val="both"/>
            </w:pPr>
            <w:r>
              <w:t>-</w:t>
            </w:r>
            <w:r w:rsidR="00B45592" w:rsidRPr="0009606E">
              <w:t>рассказывать о событиях и их участниках;</w:t>
            </w:r>
          </w:p>
          <w:p w:rsidR="00F245B2" w:rsidRDefault="00F245B2" w:rsidP="005D56AB">
            <w:pPr>
              <w:jc w:val="both"/>
            </w:pPr>
          </w:p>
          <w:p w:rsidR="00B45592" w:rsidRPr="0009606E" w:rsidRDefault="000A5B2E" w:rsidP="00FB596A">
            <w:pPr>
              <w:jc w:val="both"/>
            </w:pPr>
            <w:r>
              <w:t>-</w:t>
            </w:r>
            <w:r w:rsidR="00B45592" w:rsidRPr="0009606E">
              <w:t>излагать суждения о причинах победы СССР в ВОВ</w:t>
            </w:r>
            <w:r w:rsidR="00B45592">
              <w:t xml:space="preserve">, </w:t>
            </w:r>
            <w:r w:rsidR="00B45592" w:rsidRPr="0009606E">
              <w:t>о причинах победы стран антигитлеровской коалиции во Второй мировой войне.</w:t>
            </w:r>
            <w:r w:rsidR="00B45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 w:rsidRPr="0009606E">
              <w:t>Внешняя политика СССР в 30-ые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1150F" w:rsidRDefault="00B45592" w:rsidP="00FB596A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1150F">
              <w:t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создание системы коллективной безопасности.</w:t>
            </w:r>
            <w:r>
              <w:t xml:space="preserve"> </w:t>
            </w:r>
            <w:r w:rsidRPr="00A1150F">
              <w:t xml:space="preserve">Коминтерн: </w:t>
            </w:r>
            <w:r w:rsidRPr="00A1150F">
              <w:rPr>
                <w:bCs/>
              </w:rPr>
              <w:t>курс</w:t>
            </w:r>
            <w:r w:rsidRPr="00A1150F">
              <w:t xml:space="preserve"> на создание единого антифашистского фронта. СССР и война в Испании.</w:t>
            </w:r>
            <w:r>
              <w:t xml:space="preserve">  </w:t>
            </w:r>
            <w:r w:rsidRPr="00A1150F">
              <w:t xml:space="preserve">Мюнхенское </w:t>
            </w:r>
            <w:r w:rsidRPr="00A1150F">
              <w:rPr>
                <w:bCs/>
              </w:rPr>
              <w:lastRenderedPageBreak/>
              <w:t>соглашение</w:t>
            </w:r>
            <w:r w:rsidRPr="00A1150F">
              <w:t xml:space="preserve"> и советская дипломатия. Дальневосточная политика СССР.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27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7B27">
            <w:pPr>
              <w:jc w:val="both"/>
            </w:pPr>
            <w:r w:rsidRPr="0009606E">
              <w:t>Вторая мировая война</w:t>
            </w:r>
            <w:r>
              <w:t>. 1939-1945гг.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FB596A" w:rsidRDefault="00B45592" w:rsidP="00D6076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FB596A">
              <w:t xml:space="preserve">Причины и характер </w:t>
            </w:r>
            <w:r w:rsidRPr="00FB596A">
              <w:rPr>
                <w:b/>
                <w:bCs/>
              </w:rPr>
              <w:t>Второй мировой войны.</w:t>
            </w:r>
            <w:r w:rsidRPr="00FB596A">
              <w:t xml:space="preserve"> Периодизация, фронты, участники. Начало войны. Основные военные операции</w:t>
            </w:r>
            <w:r>
              <w:t>.</w:t>
            </w:r>
            <w:r w:rsidRPr="00FB596A">
              <w:t xml:space="preserve"> </w:t>
            </w:r>
            <w:r w:rsidRPr="00D60761">
              <w:t xml:space="preserve">Нацистский </w:t>
            </w:r>
            <w:r w:rsidRPr="00D60761">
              <w:rPr>
                <w:bCs/>
              </w:rPr>
              <w:t xml:space="preserve">«новый порядок» </w:t>
            </w:r>
            <w:r w:rsidRPr="00D60761">
              <w:t xml:space="preserve">в оккупированных </w:t>
            </w:r>
            <w:r w:rsidRPr="00D60761">
              <w:rPr>
                <w:bCs/>
              </w:rPr>
              <w:t>странах</w:t>
            </w:r>
            <w:r w:rsidRPr="00D60761">
              <w:t xml:space="preserve">. Геноцид. Холокост. </w:t>
            </w:r>
            <w:r w:rsidRPr="00D60761">
              <w:rPr>
                <w:bCs/>
              </w:rPr>
              <w:t>Движение Сопротивления</w:t>
            </w:r>
            <w:r w:rsidRPr="00D60761">
              <w:t xml:space="preserve">. Создание </w:t>
            </w:r>
            <w:r w:rsidRPr="00D60761">
              <w:rPr>
                <w:bCs/>
              </w:rPr>
              <w:t xml:space="preserve">антигитлеровской коалиции </w:t>
            </w:r>
            <w:r w:rsidRPr="00D60761">
              <w:t xml:space="preserve">и ее роль в разгроме </w:t>
            </w:r>
            <w:r w:rsidRPr="00D60761">
              <w:rPr>
                <w:bCs/>
              </w:rPr>
              <w:t>фашизма</w:t>
            </w:r>
            <w:r w:rsidRPr="00D60761">
              <w:t xml:space="preserve">. </w:t>
            </w:r>
            <w:r w:rsidRPr="0009606E">
              <w:t xml:space="preserve">Ф.Д.Рузвельт. И.В.Сталин, У.Черчилль. </w:t>
            </w:r>
            <w:r w:rsidRPr="00D60761">
              <w:t>Проблема</w:t>
            </w:r>
            <w:r w:rsidRPr="00FB596A">
              <w:t xml:space="preserve"> открытия второго фронта.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20-21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  <w:r w:rsidRPr="0009606E">
              <w:t>СССР накануне Великой Отечественной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FB596A" w:rsidRDefault="00B45592" w:rsidP="00FB596A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FB596A">
              <w:t xml:space="preserve">Причины нового советско-германского сближения. Советско-германские договоры 1939г. Реализация СССР секретных протоколов. Война с Финляндией и ее итоги. Укрепление </w:t>
            </w:r>
            <w:r w:rsidRPr="00FB596A">
              <w:rPr>
                <w:bCs/>
              </w:rPr>
              <w:t>обороноспособности</w:t>
            </w:r>
            <w:r w:rsidRPr="00FB596A">
              <w:t xml:space="preserve"> страны: успехи и просчеты. Подготовка </w:t>
            </w:r>
            <w:r w:rsidRPr="00FB596A">
              <w:rPr>
                <w:bCs/>
              </w:rPr>
              <w:t>Германии</w:t>
            </w:r>
            <w:r w:rsidRPr="00FB596A">
              <w:t xml:space="preserve"> к нападению на СССР.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28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  <w:r w:rsidRPr="0009606E">
              <w:t>Начало Великой Отечественной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833F0" w:rsidRDefault="00B45592" w:rsidP="00FB596A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833F0">
              <w:t>СССР во Второй мировой войне. Великая Отечественная война 1941-1945 гг.: этапы и крупнейшие сражения войны. Московское сражение. Оборона Ленинграда.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29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7B27">
            <w:pPr>
              <w:jc w:val="both"/>
            </w:pPr>
            <w:r w:rsidRPr="0009606E">
              <w:t xml:space="preserve">Немецкое наступление 1942 г.  </w:t>
            </w:r>
            <w:r>
              <w:t>и</w:t>
            </w:r>
            <w:r w:rsidRPr="0009606E">
              <w:t xml:space="preserve"> предпосылки коренного перелома.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833F0" w:rsidRDefault="00B45592" w:rsidP="001833F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833F0">
              <w:rPr>
                <w:iCs/>
              </w:rPr>
              <w:t xml:space="preserve">Боевые действия зимой-летом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833F0">
                <w:rPr>
                  <w:iCs/>
                </w:rPr>
                <w:t>1942 г</w:t>
              </w:r>
            </w:smartTag>
            <w:r w:rsidRPr="001833F0">
              <w:rPr>
                <w:iCs/>
              </w:rPr>
              <w:t xml:space="preserve">. Начало Сталинградской битвы. </w:t>
            </w:r>
            <w:r w:rsidRPr="001833F0">
              <w:t xml:space="preserve">Геноцид на оккупированной территории. Партизанское движение.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  <w:r w:rsidRPr="0009606E">
              <w:t>Советский тыл в Великой Отечественной войне.</w:t>
            </w:r>
          </w:p>
          <w:p w:rsidR="00B45592" w:rsidRPr="0009606E" w:rsidRDefault="00B45592" w:rsidP="00AD6051">
            <w:pPr>
              <w:jc w:val="both"/>
            </w:pPr>
            <w:r w:rsidRPr="0009606E">
              <w:t>Народы СССР в борьбе с немецким фашизмом.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833F0" w:rsidRDefault="00B45592" w:rsidP="001833F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833F0">
              <w:t>Советский тыл в годы войны. Советское общество в первый период войны. Социально-экономические предпосылки коренного перелома. Образование и наука в годы войны. Деятели культуры – фронту. Церковь в годы войны.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31</w:t>
            </w:r>
            <w:r>
              <w:t xml:space="preserve">,33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>Коренной перелом в ходе Великой Отечественной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833F0" w:rsidRDefault="00B45592" w:rsidP="001833F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833F0">
              <w:t xml:space="preserve">Сражения на Кавказе. Сталинградская битва и битва на Курской дуге - </w:t>
            </w:r>
            <w:r w:rsidRPr="001833F0">
              <w:rPr>
                <w:bCs/>
              </w:rPr>
              <w:t>коренной</w:t>
            </w:r>
            <w:r w:rsidRPr="001833F0">
              <w:t xml:space="preserve"> перелом в ходе в войны</w:t>
            </w:r>
            <w:r>
              <w:t>.</w:t>
            </w:r>
            <w:r w:rsidRPr="001833F0">
              <w:t xml:space="preserve"> Начало массового изгнания захватчиков с советской земли. Итоги летне-осенней кампании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833F0">
                <w:t>1943 г</w:t>
              </w:r>
            </w:smartTag>
            <w:r w:rsidRPr="001833F0">
              <w:t>.</w:t>
            </w:r>
            <w:r>
              <w:t xml:space="preserve"> </w:t>
            </w:r>
            <w:r w:rsidRPr="001833F0">
              <w:t xml:space="preserve">Создание </w:t>
            </w:r>
            <w:r w:rsidRPr="001833F0">
              <w:lastRenderedPageBreak/>
              <w:t>антигитлеровской коалиции. Тегеранская конференция.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D84D0D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32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54679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497B27" w:rsidRDefault="00B45592" w:rsidP="00497B27">
            <w:pPr>
              <w:jc w:val="both"/>
            </w:pPr>
            <w:r w:rsidRPr="00497B27">
              <w:t xml:space="preserve">СССР на завершающем этапе Второй мировой войны. Итоги и уроки </w:t>
            </w:r>
            <w:r w:rsidRPr="00497B27">
              <w:rPr>
                <w:bCs/>
                <w:iCs/>
                <w:color w:val="000000"/>
              </w:rPr>
              <w:t>Второй мировой войны.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833F0" w:rsidRDefault="00B45592" w:rsidP="00D60761">
            <w:pPr>
              <w:ind w:firstLine="567"/>
              <w:jc w:val="both"/>
            </w:pPr>
            <w:r w:rsidRPr="001833F0">
              <w:t xml:space="preserve">Наступление советских войск летом 1944г. </w:t>
            </w:r>
            <w:r w:rsidRPr="0009606E">
              <w:t>Вклад СССР в освобождение Европы. Г.К. Жуков.</w:t>
            </w:r>
            <w:r>
              <w:t xml:space="preserve"> </w:t>
            </w:r>
            <w:r w:rsidRPr="001833F0">
              <w:t xml:space="preserve">Берлинская операция. Капитуляция фашистской Германии. Крымская конференция. Потсдамская конференция. Разгром </w:t>
            </w:r>
            <w:r w:rsidRPr="001833F0">
              <w:rPr>
                <w:bCs/>
              </w:rPr>
              <w:t>японских</w:t>
            </w:r>
            <w:r w:rsidRPr="001833F0">
              <w:t xml:space="preserve"> войск в Маньчжурии. Роль СССР в победе над фашизмом. </w:t>
            </w:r>
            <w:r w:rsidRPr="0009606E">
              <w:t>Итоги Великой Отечественной войны</w:t>
            </w:r>
            <w:r>
              <w:t xml:space="preserve"> и Второй мировой войны</w:t>
            </w:r>
            <w:proofErr w:type="gramStart"/>
            <w:r>
              <w:t>.</w:t>
            </w:r>
            <w:r w:rsidRPr="0009606E">
              <w:t xml:space="preserve">. </w:t>
            </w:r>
            <w:proofErr w:type="gramEnd"/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903C2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497B27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33</w:t>
            </w:r>
          </w:p>
          <w:p w:rsidR="00B45592" w:rsidRPr="0009606E" w:rsidRDefault="00B45592" w:rsidP="00497B27">
            <w:pPr>
              <w:ind w:left="-107" w:right="-108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8" w:right="-55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55D0E">
            <w:pPr>
              <w:rPr>
                <w:b/>
                <w:i/>
              </w:rPr>
            </w:pPr>
            <w:r w:rsidRPr="0009606E">
              <w:rPr>
                <w:b/>
                <w:i/>
              </w:rPr>
              <w:t xml:space="preserve">Мир во второй половине ХХ века: основные тенденции развития </w:t>
            </w:r>
            <w:r>
              <w:rPr>
                <w:b/>
                <w:i/>
              </w:rPr>
              <w:t xml:space="preserve">- </w:t>
            </w:r>
            <w:r w:rsidR="00A55D0E">
              <w:rPr>
                <w:b/>
                <w:i/>
              </w:rPr>
              <w:t>7</w:t>
            </w:r>
            <w:r w:rsidRPr="0009606E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  <w:i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97B27">
            <w:pPr>
              <w:jc w:val="both"/>
            </w:pPr>
            <w:r w:rsidRPr="0009606E">
              <w:t>Послевоенное мирное урегулирование. «Холодная война». Военно-политические блоки.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868FB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868FB">
              <w:t xml:space="preserve">Послевоенная карта Европы. Утверждение решающей роли </w:t>
            </w:r>
            <w:r w:rsidRPr="00A868FB">
              <w:rPr>
                <w:bCs/>
              </w:rPr>
              <w:t xml:space="preserve">двух сверхдержав </w:t>
            </w:r>
            <w:r w:rsidRPr="00A868FB">
              <w:t xml:space="preserve">СССР и США. Мирное урегулирование в отношении Германии. Оккупация </w:t>
            </w:r>
            <w:r w:rsidRPr="00A868FB">
              <w:rPr>
                <w:bCs/>
              </w:rPr>
              <w:t>Германии</w:t>
            </w:r>
            <w:r w:rsidRPr="00A868FB">
              <w:t xml:space="preserve">, образование двух германских государств. Сепаратный договор с Японией. Образование ООН. </w:t>
            </w:r>
            <w:r w:rsidRPr="00A868FB">
              <w:rPr>
                <w:bCs/>
              </w:rPr>
              <w:t xml:space="preserve">Преступления против человечности. </w:t>
            </w:r>
          </w:p>
          <w:p w:rsidR="00B45592" w:rsidRPr="00A868FB" w:rsidRDefault="00B45592" w:rsidP="00A868F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A868FB">
              <w:lastRenderedPageBreak/>
              <w:t xml:space="preserve">Причины и главные черты </w:t>
            </w:r>
            <w:r w:rsidRPr="00A868FB">
              <w:rPr>
                <w:bCs/>
              </w:rPr>
              <w:t>«холодной войны». Идеологическое</w:t>
            </w:r>
            <w:r w:rsidRPr="00A868FB">
              <w:t xml:space="preserve"> противостояние. Гонка вооружений и создание военно-политических блоков (НАТО и ОВД).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AD6" w:rsidRDefault="009F7AD6" w:rsidP="009F7AD6">
            <w:pPr>
              <w:jc w:val="both"/>
            </w:pPr>
            <w:r>
              <w:rPr>
                <w:sz w:val="22"/>
                <w:szCs w:val="22"/>
              </w:rPr>
              <w:lastRenderedPageBreak/>
              <w:t>-</w:t>
            </w:r>
            <w:r w:rsidRPr="00EF0723">
              <w:rPr>
                <w:sz w:val="22"/>
                <w:szCs w:val="22"/>
              </w:rPr>
              <w:t>называть даты важнейших событий «холодной войны»;</w:t>
            </w:r>
          </w:p>
          <w:p w:rsidR="000A5B2E" w:rsidRPr="00EF0723" w:rsidRDefault="000A5B2E" w:rsidP="009F7AD6">
            <w:pPr>
              <w:jc w:val="both"/>
            </w:pPr>
          </w:p>
          <w:p w:rsidR="00B45592" w:rsidRPr="006C2BAF" w:rsidRDefault="00B45592" w:rsidP="004E5954">
            <w:pPr>
              <w:jc w:val="both"/>
            </w:pPr>
            <w:r>
              <w:t>-</w:t>
            </w:r>
            <w:r w:rsidRPr="006C2BAF">
              <w:t xml:space="preserve">раскрывать смысл важнейших понятий темы: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 xml:space="preserve">репатриации,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  <w:color w:val="000000"/>
              </w:rPr>
            </w:pPr>
            <w:r w:rsidRPr="006C2BAF">
              <w:rPr>
                <w:i/>
                <w:color w:val="000000"/>
              </w:rPr>
              <w:t>гонка вооружений,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 xml:space="preserve">Биполярный мир,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 xml:space="preserve">«холодная война»,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 xml:space="preserve">ООН,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 xml:space="preserve">НАТО, 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lastRenderedPageBreak/>
              <w:t>СЭВ,</w:t>
            </w:r>
          </w:p>
          <w:p w:rsidR="00B45592" w:rsidRPr="006C2BAF" w:rsidRDefault="00B45592" w:rsidP="002A69BE">
            <w:pPr>
              <w:ind w:firstLine="318"/>
              <w:jc w:val="both"/>
              <w:rPr>
                <w:i/>
              </w:rPr>
            </w:pPr>
            <w:r w:rsidRPr="006C2BAF">
              <w:rPr>
                <w:i/>
              </w:rPr>
              <w:t>ОВД,</w:t>
            </w:r>
          </w:p>
          <w:p w:rsidR="00B45592" w:rsidRPr="000A5B2E" w:rsidRDefault="00B45592" w:rsidP="002A69BE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МВФ,</w:t>
            </w:r>
          </w:p>
          <w:p w:rsidR="00B45592" w:rsidRPr="000A5B2E" w:rsidRDefault="00B45592" w:rsidP="002A69BE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доктрина Трумэна, </w:t>
            </w:r>
          </w:p>
          <w:p w:rsidR="00B45592" w:rsidRPr="000A5B2E" w:rsidRDefault="00B45592" w:rsidP="002A69BE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план Маршалла</w:t>
            </w:r>
          </w:p>
          <w:p w:rsidR="00B45592" w:rsidRPr="000A5B2E" w:rsidRDefault="00B45592" w:rsidP="002A69BE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деколонизация, 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«железный занавес», 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Солдатский билль о правах,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шпиономания,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импичмент, 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ФРГ, </w:t>
            </w:r>
          </w:p>
          <w:p w:rsidR="00B45592" w:rsidRPr="000A5B2E" w:rsidRDefault="00B45592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бундестаг, 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 xml:space="preserve">неоконсерватизм, 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  <w:proofErr w:type="spellStart"/>
            <w:r w:rsidRPr="000A5B2E">
              <w:rPr>
                <w:i/>
              </w:rPr>
              <w:t>рейганомика</w:t>
            </w:r>
            <w:proofErr w:type="spellEnd"/>
            <w:r w:rsidRPr="000A5B2E">
              <w:rPr>
                <w:i/>
              </w:rPr>
              <w:t xml:space="preserve">, 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  <w:proofErr w:type="spellStart"/>
            <w:r w:rsidRPr="000A5B2E">
              <w:rPr>
                <w:i/>
              </w:rPr>
              <w:t>Тэтчеризм</w:t>
            </w:r>
            <w:proofErr w:type="spellEnd"/>
            <w:r w:rsidRPr="000A5B2E">
              <w:rPr>
                <w:i/>
              </w:rPr>
              <w:t xml:space="preserve">, 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  <w:proofErr w:type="spellStart"/>
            <w:r w:rsidRPr="000A5B2E">
              <w:rPr>
                <w:i/>
              </w:rPr>
              <w:t>голлизм</w:t>
            </w:r>
            <w:proofErr w:type="spellEnd"/>
            <w:r w:rsidRPr="000A5B2E">
              <w:rPr>
                <w:i/>
              </w:rPr>
              <w:t xml:space="preserve">, 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«экономическое чудо»,</w:t>
            </w:r>
          </w:p>
          <w:p w:rsidR="000A5B2E" w:rsidRDefault="000A5B2E" w:rsidP="006C2BAF">
            <w:pPr>
              <w:ind w:firstLine="318"/>
              <w:jc w:val="both"/>
              <w:rPr>
                <w:i/>
              </w:rPr>
            </w:pPr>
            <w:r w:rsidRPr="000A5B2E">
              <w:rPr>
                <w:i/>
              </w:rPr>
              <w:t>социалистическая система;</w:t>
            </w:r>
          </w:p>
          <w:p w:rsidR="000A5B2E" w:rsidRPr="000A5B2E" w:rsidRDefault="000A5B2E" w:rsidP="006C2BAF">
            <w:pPr>
              <w:ind w:firstLine="318"/>
              <w:jc w:val="both"/>
              <w:rPr>
                <w:i/>
              </w:rPr>
            </w:pPr>
          </w:p>
          <w:p w:rsidR="00B45592" w:rsidRDefault="00B45592" w:rsidP="004E5954">
            <w:pPr>
              <w:jc w:val="both"/>
            </w:pPr>
            <w:r w:rsidRPr="006C2BAF">
              <w:t>-рассказывать об</w:t>
            </w:r>
            <w:r w:rsidRPr="0009606E">
              <w:t xml:space="preserve"> основных событиях;</w:t>
            </w:r>
          </w:p>
          <w:p w:rsidR="000A5B2E" w:rsidRDefault="000A5B2E" w:rsidP="004E5954">
            <w:pPr>
              <w:jc w:val="both"/>
            </w:pPr>
          </w:p>
          <w:p w:rsidR="00B45592" w:rsidRDefault="00B45592" w:rsidP="004E5954">
            <w:pPr>
              <w:jc w:val="both"/>
            </w:pPr>
            <w:r>
              <w:t>-</w:t>
            </w:r>
            <w:r w:rsidRPr="0009606E">
              <w:t xml:space="preserve">называть характерные признаки «холодной войны», индустриального </w:t>
            </w:r>
            <w:r w:rsidRPr="0009606E">
              <w:lastRenderedPageBreak/>
              <w:t>общества, постиндустриального общества;</w:t>
            </w:r>
          </w:p>
          <w:p w:rsidR="000A5B2E" w:rsidRDefault="000A5B2E" w:rsidP="004E5954">
            <w:pPr>
              <w:jc w:val="both"/>
            </w:pPr>
          </w:p>
          <w:p w:rsidR="009F7AD6" w:rsidRDefault="00B45592" w:rsidP="009F7AD6">
            <w:pPr>
              <w:jc w:val="both"/>
            </w:pPr>
            <w:r>
              <w:t>-</w:t>
            </w:r>
            <w:r w:rsidRPr="0009606E">
              <w:t xml:space="preserve">излагать суждения о причинно-следственных связях обострения международной обстановки после мировой войны и начала «холодной </w:t>
            </w:r>
            <w:r w:rsidRPr="000A5B2E">
              <w:t>войны»</w:t>
            </w:r>
            <w:r w:rsidR="000A5B2E" w:rsidRPr="000A5B2E">
              <w:t>,</w:t>
            </w:r>
          </w:p>
          <w:p w:rsidR="000A5B2E" w:rsidRPr="000A5B2E" w:rsidRDefault="000A5B2E" w:rsidP="009F7AD6">
            <w:pPr>
              <w:jc w:val="both"/>
              <w:rPr>
                <w:sz w:val="20"/>
                <w:szCs w:val="20"/>
              </w:rPr>
            </w:pPr>
          </w:p>
          <w:p w:rsidR="009F7AD6" w:rsidRDefault="009F7AD6" w:rsidP="009F7AD6">
            <w:pPr>
              <w:jc w:val="both"/>
            </w:pPr>
            <w:r w:rsidRPr="000A5B2E">
              <w:rPr>
                <w:sz w:val="22"/>
                <w:szCs w:val="22"/>
              </w:rPr>
              <w:t xml:space="preserve">-соотносить единичные факты и общие процессы (кризисы и </w:t>
            </w:r>
            <w:proofErr w:type="spellStart"/>
            <w:r w:rsidRPr="000A5B2E">
              <w:rPr>
                <w:sz w:val="22"/>
                <w:szCs w:val="22"/>
              </w:rPr>
              <w:t>рейганомика</w:t>
            </w:r>
            <w:proofErr w:type="spellEnd"/>
            <w:r w:rsidRPr="000A5B2E">
              <w:rPr>
                <w:sz w:val="22"/>
                <w:szCs w:val="22"/>
              </w:rPr>
              <w:t xml:space="preserve">, </w:t>
            </w:r>
            <w:proofErr w:type="spellStart"/>
            <w:r w:rsidRPr="000A5B2E">
              <w:rPr>
                <w:sz w:val="22"/>
                <w:szCs w:val="22"/>
              </w:rPr>
              <w:t>тэтчеризм</w:t>
            </w:r>
            <w:proofErr w:type="spellEnd"/>
            <w:r w:rsidRPr="000A5B2E">
              <w:rPr>
                <w:sz w:val="22"/>
                <w:szCs w:val="22"/>
              </w:rPr>
              <w:t>);</w:t>
            </w:r>
          </w:p>
          <w:p w:rsidR="000A5B2E" w:rsidRPr="000A5B2E" w:rsidRDefault="000A5B2E" w:rsidP="009F7AD6">
            <w:pPr>
              <w:jc w:val="both"/>
            </w:pPr>
          </w:p>
          <w:p w:rsidR="009F7AD6" w:rsidRDefault="009F7AD6" w:rsidP="009F7AD6">
            <w:pPr>
              <w:jc w:val="both"/>
            </w:pPr>
            <w:r w:rsidRPr="000A5B2E">
              <w:rPr>
                <w:sz w:val="22"/>
                <w:szCs w:val="22"/>
              </w:rPr>
              <w:t>-сравнивать исторические факты («германское и японское экономическое чудо»);</w:t>
            </w:r>
          </w:p>
          <w:p w:rsidR="000A5B2E" w:rsidRPr="000A5B2E" w:rsidRDefault="000A5B2E" w:rsidP="009F7AD6">
            <w:pPr>
              <w:jc w:val="both"/>
            </w:pPr>
          </w:p>
          <w:p w:rsidR="00B45592" w:rsidRPr="0009606E" w:rsidRDefault="009F7AD6" w:rsidP="000A5B2E">
            <w:pPr>
              <w:jc w:val="both"/>
            </w:pPr>
            <w:r w:rsidRPr="000A5B2E">
              <w:rPr>
                <w:sz w:val="22"/>
                <w:szCs w:val="22"/>
              </w:rPr>
              <w:t xml:space="preserve">-проводить поиск необходимой информации в различных источниках и СМИ, Интернете о современных событиях и процессах в этих </w:t>
            </w:r>
            <w:r w:rsidRPr="000A5B2E">
              <w:rPr>
                <w:sz w:val="22"/>
                <w:szCs w:val="22"/>
              </w:rPr>
              <w:lastRenderedPageBreak/>
              <w:t>странах.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22</w:t>
            </w:r>
            <w:r>
              <w:t xml:space="preserve">,23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B7E3F">
            <w:r w:rsidRPr="0009606E">
              <w:t xml:space="preserve">Завершение эпохи индустриального общества. </w:t>
            </w:r>
            <w:r>
              <w:t xml:space="preserve">Кризисы 70—80-х гг. </w:t>
            </w:r>
            <w:r w:rsidRPr="0009606E">
              <w:t xml:space="preserve">Становление информационного общества.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868FB" w:rsidRDefault="00B45592" w:rsidP="00A868F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A868FB"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60-х–70-хгг. Эволюция политической идеологии во второй половине </w:t>
            </w:r>
            <w:proofErr w:type="spellStart"/>
            <w:r w:rsidRPr="00A868FB">
              <w:t>ХХв</w:t>
            </w:r>
            <w:proofErr w:type="spellEnd"/>
            <w:r w:rsidRPr="00A868FB">
              <w:t>. Становление информационного общества.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24</w:t>
            </w:r>
            <w:r>
              <w:t>,</w:t>
            </w:r>
            <w:r w:rsidRPr="0009606E">
              <w:t>2</w:t>
            </w:r>
            <w:r>
              <w:t xml:space="preserve">5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00486">
            <w:pPr>
              <w:ind w:left="-109" w:right="-196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 w:rsidRPr="0009606E">
              <w:t>Политическое развитие стран Запада.</w:t>
            </w:r>
            <w:r>
              <w:t xml:space="preserve"> Гражданское общество. Социальные движения.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6C2BAF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6C2BAF">
              <w:t xml:space="preserve">Главные идейно-политические </w:t>
            </w:r>
            <w:r w:rsidRPr="006C2BAF">
              <w:rPr>
                <w:bCs/>
              </w:rPr>
              <w:t>направления</w:t>
            </w:r>
            <w:r w:rsidRPr="006C2BAF">
              <w:t xml:space="preserve"> партийной борьбы во второй половине </w:t>
            </w:r>
            <w:r w:rsidRPr="006C2BAF">
              <w:rPr>
                <w:lang w:val="en-US"/>
              </w:rPr>
              <w:t>XX</w:t>
            </w:r>
            <w:r w:rsidRPr="006C2BAF">
              <w:t xml:space="preserve"> в.: консерватизм, либерализм, социалистическое и коммунистическое течения. Христианско-демократические партии. Подъем и крах коммунистических партий и международного коммунистического движения. Возрождение </w:t>
            </w:r>
            <w:r w:rsidRPr="006C2BAF">
              <w:lastRenderedPageBreak/>
              <w:t xml:space="preserve">правых </w:t>
            </w:r>
            <w:r w:rsidRPr="006C2BAF">
              <w:rPr>
                <w:bCs/>
              </w:rPr>
              <w:t xml:space="preserve">экстремистских </w:t>
            </w:r>
            <w:r w:rsidRPr="006C2BAF">
              <w:t xml:space="preserve">группировок и партий во второй половине </w:t>
            </w:r>
            <w:r w:rsidRPr="006C2BAF">
              <w:rPr>
                <w:lang w:val="en-US"/>
              </w:rPr>
              <w:t>XX</w:t>
            </w:r>
            <w:r w:rsidRPr="006C2BAF">
              <w:t xml:space="preserve"> в. </w:t>
            </w:r>
            <w:r w:rsidRPr="006C2BAF">
              <w:rPr>
                <w:bCs/>
              </w:rPr>
              <w:t xml:space="preserve">Неофашизм. </w:t>
            </w:r>
          </w:p>
          <w:p w:rsidR="00B45592" w:rsidRPr="006C2BAF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6C2BAF">
              <w:t xml:space="preserve">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      </w:r>
            <w:r w:rsidRPr="006C2BAF">
              <w:rPr>
                <w:iCs/>
              </w:rPr>
              <w:t xml:space="preserve">культурные </w:t>
            </w:r>
            <w:r w:rsidRPr="006C2BAF">
              <w:t>связи, группы взаимопомощи и др.</w:t>
            </w:r>
          </w:p>
          <w:p w:rsidR="00B45592" w:rsidRDefault="00B45592" w:rsidP="006C2BA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sz w:val="20"/>
                <w:szCs w:val="20"/>
              </w:rPr>
            </w:pPr>
            <w:r w:rsidRPr="006C2BAF">
              <w:t xml:space="preserve">Процесс формирования </w:t>
            </w:r>
            <w:r w:rsidRPr="006C2BAF">
              <w:rPr>
                <w:bCs/>
              </w:rPr>
              <w:t xml:space="preserve">гражданского общества. </w:t>
            </w:r>
            <w:r w:rsidRPr="006C2BAF">
              <w:t>Новые социальные движения.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0B209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</w:pPr>
            <w:r w:rsidRPr="007A4621">
              <w:t>§</w:t>
            </w:r>
            <w:r>
              <w:t xml:space="preserve"> 26,27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rPr>
          <w:trHeight w:val="34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r w:rsidRPr="0009606E">
              <w:t xml:space="preserve">США, Великобритания, </w:t>
            </w:r>
            <w:r w:rsidRPr="00FB7E3F">
              <w:t>Франция во второй половине ХХ века</w:t>
            </w:r>
            <w:r w:rsidRPr="0009606E"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6D2" w:rsidRPr="003F26D2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3F26D2">
              <w:t xml:space="preserve">Принципы внутренней и внешней политики США в 1945-1990-е гг. Демократы и республиканцы у власти. </w:t>
            </w:r>
          </w:p>
          <w:p w:rsidR="00B45592" w:rsidRPr="003F26D2" w:rsidRDefault="003F26D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3F26D2">
              <w:t>Социально-экономическое развитие Великобритании. Л</w:t>
            </w:r>
            <w:r w:rsidR="00B45592" w:rsidRPr="003F26D2">
              <w:t>ейбористы и консерваторы у власти. М.Тэтче</w:t>
            </w:r>
            <w:proofErr w:type="gramStart"/>
            <w:r w:rsidR="00B45592" w:rsidRPr="003F26D2">
              <w:t>р-</w:t>
            </w:r>
            <w:proofErr w:type="gramEnd"/>
            <w:r w:rsidR="00B45592" w:rsidRPr="003F26D2">
              <w:t xml:space="preserve">«консервативная революция». Э. Блэр - политика «третьего пути». Приоритеты внешней политики Великобритании. </w:t>
            </w:r>
          </w:p>
          <w:p w:rsidR="00B45592" w:rsidRPr="0009606E" w:rsidRDefault="00B45592" w:rsidP="003F26D2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3F26D2">
              <w:t xml:space="preserve">Социально-экономическая и политическая история </w:t>
            </w:r>
            <w:r w:rsidRPr="003F26D2">
              <w:lastRenderedPageBreak/>
              <w:t>Франции</w:t>
            </w:r>
            <w:r w:rsidR="003F26D2" w:rsidRPr="003F26D2">
              <w:t>.</w:t>
            </w:r>
            <w:r w:rsidRPr="003F26D2">
              <w:t xml:space="preserve"> </w:t>
            </w:r>
            <w:r w:rsidR="003F26D2" w:rsidRPr="003F26D2">
              <w:t>Г</w:t>
            </w:r>
            <w:r w:rsidRPr="003F26D2">
              <w:t>енерал де Голл</w:t>
            </w:r>
            <w:r w:rsidR="003F26D2" w:rsidRPr="003F26D2">
              <w:t>ь</w:t>
            </w:r>
            <w:r w:rsidRPr="003F26D2">
              <w:t>. Идея «величия Франции»</w:t>
            </w:r>
            <w:r w:rsidR="003F26D2" w:rsidRPr="003F26D2">
              <w:t>.</w:t>
            </w:r>
            <w:r w:rsidRPr="003F26D2">
              <w:t xml:space="preserve"> Социальные волнения 1968г. Внешняя политика Франции. Париж - инициатор европейской интеграции.</w:t>
            </w:r>
            <w:r w:rsidRPr="002B190B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28-30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00486">
            <w:pPr>
              <w:ind w:left="-109" w:right="-196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r w:rsidRPr="0009606E">
              <w:t>Италия. Германия: раскол и объединение. Преобразования и революции в странах Восточной Европы (1945-2007).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53317F" w:rsidRDefault="003F26D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3317F">
              <w:t xml:space="preserve">Особенности социально-экономического развития Италии. </w:t>
            </w:r>
            <w:r w:rsidR="00B45592" w:rsidRPr="0053317F">
              <w:t xml:space="preserve">Провозглашение республики. Реформа избирательной системы. Развал прежних партий и </w:t>
            </w:r>
            <w:r w:rsidR="00B45592" w:rsidRPr="0053317F">
              <w:rPr>
                <w:bCs/>
              </w:rPr>
              <w:t>формирование</w:t>
            </w:r>
            <w:r w:rsidR="00B45592" w:rsidRPr="0053317F">
              <w:t xml:space="preserve"> двух блоков: правых и левых сил. </w:t>
            </w:r>
          </w:p>
          <w:p w:rsidR="00B45592" w:rsidRPr="0053317F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3317F">
              <w:t xml:space="preserve">Три периода истории Германии во второй половине </w:t>
            </w:r>
            <w:r w:rsidRPr="0053317F">
              <w:rPr>
                <w:lang w:val="en-US"/>
              </w:rPr>
              <w:t>XX</w:t>
            </w:r>
            <w:r w:rsidRPr="0053317F">
              <w:t xml:space="preserve"> в.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      </w:r>
          </w:p>
          <w:p w:rsidR="00B45592" w:rsidRPr="0053317F" w:rsidRDefault="00B45592" w:rsidP="0053317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53317F">
              <w:t xml:space="preserve">Географические и политические параметры понятия «Восточная Европа». </w:t>
            </w:r>
            <w:r w:rsidR="0053317F" w:rsidRPr="0053317F">
              <w:t xml:space="preserve">Утверждение и падение коммунистических режимов в странах </w:t>
            </w:r>
            <w:r w:rsidR="0053317F" w:rsidRPr="0053317F">
              <w:lastRenderedPageBreak/>
              <w:t>Центральной и Восточной Европы (Восточная Германия</w:t>
            </w:r>
            <w:r w:rsidRPr="0053317F">
              <w:t>, Польш</w:t>
            </w:r>
            <w:r w:rsidR="0053317F" w:rsidRPr="0053317F">
              <w:t>а,</w:t>
            </w:r>
            <w:r w:rsidRPr="0053317F">
              <w:t xml:space="preserve"> Венгри</w:t>
            </w:r>
            <w:r w:rsidR="0053317F" w:rsidRPr="0053317F">
              <w:t>я</w:t>
            </w:r>
            <w:r w:rsidRPr="0053317F">
              <w:t>, Чехословаки</w:t>
            </w:r>
            <w:r w:rsidR="0053317F" w:rsidRPr="0053317F">
              <w:t>я)</w:t>
            </w:r>
            <w:r w:rsidRPr="0053317F">
              <w:t xml:space="preserve">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31-3</w:t>
            </w:r>
            <w:r>
              <w:t xml:space="preserve">3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r w:rsidRPr="0009606E">
              <w:t xml:space="preserve">Латинская Америка во второй половине ХХ века. Страны Азии и Африки в современном мире.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53317F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53317F">
              <w:t xml:space="preserve">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</w:t>
            </w:r>
            <w:r w:rsidRPr="0053317F">
              <w:rPr>
                <w:lang w:val="en-US"/>
              </w:rPr>
              <w:t>XX</w:t>
            </w:r>
            <w:r w:rsidRPr="0053317F">
              <w:t xml:space="preserve"> - начале </w:t>
            </w:r>
            <w:r w:rsidRPr="0053317F">
              <w:rPr>
                <w:lang w:val="en-US"/>
              </w:rPr>
              <w:t>XXI</w:t>
            </w:r>
            <w:r w:rsidRPr="0053317F">
              <w:t xml:space="preserve"> в.</w:t>
            </w:r>
          </w:p>
          <w:p w:rsidR="00B45592" w:rsidRPr="0053317F" w:rsidRDefault="00B45592" w:rsidP="0053317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53317F">
              <w:t xml:space="preserve">Проблемы выбора путей развития и модернизации общества в освободившихся странах Азии и Африки.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</w:t>
            </w:r>
            <w:r w:rsidRPr="0053317F">
              <w:rPr>
                <w:lang w:val="en-US"/>
              </w:rPr>
              <w:t>XX</w:t>
            </w:r>
            <w:r w:rsidRPr="0053317F">
              <w:t xml:space="preserve"> в. Место стран Азии и Африки в системе международных отношений.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34-3</w:t>
            </w:r>
            <w:r>
              <w:t xml:space="preserve">5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D2" w:rsidRDefault="00B45592" w:rsidP="003F26D2">
            <w:pPr>
              <w:jc w:val="both"/>
            </w:pPr>
            <w:r w:rsidRPr="0009606E">
              <w:t>Япония</w:t>
            </w:r>
            <w:r>
              <w:t>,</w:t>
            </w:r>
            <w:r w:rsidRPr="0009606E">
              <w:t xml:space="preserve"> Китай</w:t>
            </w:r>
            <w:r>
              <w:t>,</w:t>
            </w:r>
            <w:r w:rsidRPr="0009606E">
              <w:t xml:space="preserve"> Индия во второй половине ХХ века.</w:t>
            </w:r>
            <w:r w:rsidR="003F26D2" w:rsidRPr="0009606E">
              <w:t xml:space="preserve"> Международные отношения в</w:t>
            </w:r>
          </w:p>
          <w:p w:rsidR="00B45592" w:rsidRPr="0009606E" w:rsidRDefault="003F26D2" w:rsidP="003F26D2">
            <w:r w:rsidRPr="0009606E">
              <w:t>60-90-ые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05865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05865">
              <w:t xml:space="preserve">Основные направления реформирования послевоенной Японии и их итоги. Факторы, обусловившие «японское экономическое чудо» во </w:t>
            </w:r>
            <w:r w:rsidRPr="00E05865">
              <w:lastRenderedPageBreak/>
              <w:t xml:space="preserve">второй половине </w:t>
            </w:r>
            <w:r w:rsidRPr="00E05865">
              <w:rPr>
                <w:lang w:val="en-US"/>
              </w:rPr>
              <w:t>XX</w:t>
            </w:r>
            <w:r w:rsidRPr="00E05865">
              <w:t xml:space="preserve"> в.</w:t>
            </w:r>
          </w:p>
          <w:p w:rsidR="00B45592" w:rsidRPr="00E05865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05865">
              <w:rPr>
                <w:bCs/>
              </w:rPr>
              <w:t>Гражданская</w:t>
            </w:r>
            <w:r w:rsidRPr="00E05865">
              <w:t xml:space="preserve"> война и провозглашение КНР. Восстановление </w:t>
            </w:r>
            <w:r w:rsidR="0053317F" w:rsidRPr="00E05865">
              <w:t>экономики</w:t>
            </w:r>
            <w:r w:rsidRPr="00E05865">
              <w:t>. «Большой скачок» и его результаты. Мао Цзэдун. Культурная революция</w:t>
            </w:r>
            <w:r w:rsidR="0053317F" w:rsidRPr="00E05865">
              <w:t>.</w:t>
            </w:r>
            <w:r w:rsidRPr="00E05865">
              <w:t xml:space="preserve"> Особенности китайской модели реформирования экономики в конце </w:t>
            </w:r>
            <w:r w:rsidRPr="00E05865">
              <w:rPr>
                <w:lang w:val="en-US"/>
              </w:rPr>
              <w:t>XX</w:t>
            </w:r>
            <w:r w:rsidRPr="00E05865">
              <w:t>в.</w:t>
            </w:r>
          </w:p>
          <w:p w:rsidR="00B45592" w:rsidRPr="00E05865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05865">
              <w:t xml:space="preserve">Пути реформирования индийского общества во второй половине </w:t>
            </w:r>
            <w:r w:rsidRPr="00E05865">
              <w:rPr>
                <w:lang w:val="en-US"/>
              </w:rPr>
              <w:t>XX</w:t>
            </w:r>
            <w:r w:rsidRPr="00E05865">
              <w:t xml:space="preserve"> в. Внешняя </w:t>
            </w:r>
            <w:r w:rsidRPr="00E05865">
              <w:rPr>
                <w:bCs/>
              </w:rPr>
              <w:t>политика</w:t>
            </w:r>
            <w:r w:rsidRPr="00E05865">
              <w:t xml:space="preserve"> Индии, ее роль в современном мире.</w:t>
            </w:r>
          </w:p>
          <w:p w:rsidR="00B45592" w:rsidRPr="0009606E" w:rsidRDefault="003F26D2" w:rsidP="0053317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E05865">
              <w:rPr>
                <w:bCs/>
              </w:rPr>
              <w:t xml:space="preserve">Международные отношения </w:t>
            </w:r>
            <w:r w:rsidRPr="00E05865">
              <w:t>в условиях биполярного мира. Карибский кризис</w:t>
            </w:r>
            <w:r w:rsidR="0053317F" w:rsidRPr="00E05865">
              <w:t>.</w:t>
            </w:r>
            <w:r w:rsidRPr="00E05865">
              <w:t xml:space="preserve"> Гонка </w:t>
            </w:r>
            <w:r w:rsidRPr="00E05865">
              <w:rPr>
                <w:bCs/>
              </w:rPr>
              <w:t>вооружений</w:t>
            </w:r>
            <w:r w:rsidRPr="00E05865">
              <w:t xml:space="preserve">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</w:t>
            </w:r>
            <w:r w:rsidRPr="002B190B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</w:pPr>
            <w:r w:rsidRPr="007A4621">
              <w:t>§</w:t>
            </w:r>
            <w:r>
              <w:t xml:space="preserve"> 36</w:t>
            </w:r>
            <w:r w:rsidR="003F26D2">
              <w:t>,37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124690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AD6051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>СССР в 1945-1953 гг.</w:t>
            </w:r>
            <w:r>
              <w:rPr>
                <w:b/>
                <w:i/>
              </w:rPr>
              <w:t xml:space="preserve"> - </w:t>
            </w:r>
            <w:r w:rsidRPr="00124690">
              <w:rPr>
                <w:b/>
                <w:i/>
              </w:rPr>
              <w:t>3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05865">
            <w:pPr>
              <w:jc w:val="both"/>
            </w:pPr>
            <w:r w:rsidRPr="0009606E">
              <w:t>Восстановление экономики.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05865" w:rsidRDefault="00B45592" w:rsidP="00E0586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E05865">
              <w:rPr>
                <w:iCs/>
              </w:rPr>
              <w:t>Послевоенное восстановление хозяйства.</w:t>
            </w:r>
            <w:r w:rsidRPr="00E05865">
              <w:rPr>
                <w:i/>
                <w:iCs/>
              </w:rPr>
              <w:t xml:space="preserve"> </w:t>
            </w:r>
            <w:r w:rsidRPr="00E05865">
              <w:t xml:space="preserve">Состояние экономики страны после окончания войны. Экономические дискуссии 1945-1946 гг. Восстановление и </w:t>
            </w:r>
            <w:r w:rsidRPr="00E05865">
              <w:rPr>
                <w:bCs/>
              </w:rPr>
              <w:t>развитие</w:t>
            </w:r>
            <w:r w:rsidRPr="00E05865">
              <w:t xml:space="preserve"> промышленности. Трудности и проблемы сельского хозяйства. Жизнь и быт людей.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>
              <w:t>-</w:t>
            </w:r>
            <w:r w:rsidRPr="0009606E">
              <w:t>называть даты важнейших событий (1945, 1949, 1953)</w:t>
            </w:r>
          </w:p>
          <w:p w:rsidR="00B45592" w:rsidRDefault="00B45592" w:rsidP="000B2094">
            <w:pPr>
              <w:jc w:val="both"/>
            </w:pPr>
            <w:r>
              <w:t>-</w:t>
            </w:r>
            <w:r w:rsidRPr="0009606E">
              <w:t xml:space="preserve">знать основные понятия и термины: 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 xml:space="preserve">конверсия, 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>репарации,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 xml:space="preserve">«холодная война», 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 xml:space="preserve">«железный занавес», 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 xml:space="preserve">генетика, </w:t>
            </w:r>
          </w:p>
          <w:p w:rsidR="00B45592" w:rsidRPr="00E05865" w:rsidRDefault="00B45592" w:rsidP="005435B1">
            <w:pPr>
              <w:ind w:firstLine="176"/>
              <w:jc w:val="both"/>
              <w:rPr>
                <w:i/>
              </w:rPr>
            </w:pPr>
            <w:r w:rsidRPr="00E05865">
              <w:rPr>
                <w:i/>
              </w:rPr>
              <w:t>кибернетика,</w:t>
            </w:r>
          </w:p>
          <w:p w:rsidR="00B45592" w:rsidRDefault="00B45592" w:rsidP="000B2094">
            <w:pPr>
              <w:jc w:val="both"/>
            </w:pPr>
            <w:r>
              <w:t>-</w:t>
            </w:r>
            <w:r w:rsidRPr="0009606E">
              <w:t>излагать суждения о причинно-следственных связях усиления тоталитарного режима в стране</w:t>
            </w:r>
            <w:r>
              <w:t>,</w:t>
            </w:r>
          </w:p>
          <w:p w:rsidR="00B45592" w:rsidRPr="0009606E" w:rsidRDefault="00B45592" w:rsidP="002E5B64">
            <w:pPr>
              <w:jc w:val="both"/>
            </w:pPr>
            <w:r>
              <w:t>-</w:t>
            </w:r>
            <w:r w:rsidRPr="0009606E">
              <w:t xml:space="preserve">сравнивать исторические факты (послевоенное развитие </w:t>
            </w:r>
            <w:proofErr w:type="spellStart"/>
            <w:r w:rsidRPr="0009606E">
              <w:t>СССр</w:t>
            </w:r>
            <w:proofErr w:type="spellEnd"/>
            <w:r w:rsidRPr="0009606E">
              <w:t xml:space="preserve"> и европейских стран)</w:t>
            </w:r>
            <w: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35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87D80">
            <w:pPr>
              <w:jc w:val="both"/>
            </w:pPr>
            <w:r w:rsidRPr="0009606E">
              <w:t>Политическое развитие. Идеология и культура.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65" w:rsidRPr="00E05865" w:rsidRDefault="00E05865" w:rsidP="00E0586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05865">
              <w:t xml:space="preserve">Демократический импульс войны. Изменения в структурах власти. Новый виток репрессий. </w:t>
            </w:r>
          </w:p>
          <w:p w:rsidR="00B45592" w:rsidRPr="0009606E" w:rsidRDefault="00E05865" w:rsidP="00E05865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E05865">
              <w:t>Восстановление «железного занавеса». Идеологические кампании 40-хгг</w:t>
            </w:r>
            <w:proofErr w:type="gramStart"/>
            <w:r w:rsidRPr="00E05865">
              <w:t>.-</w:t>
            </w:r>
            <w:proofErr w:type="gramEnd"/>
            <w:r w:rsidRPr="00E05865">
              <w:t>начала 50-хгг. Образование. Противоречия в развитии литературы, театра, кино, музыки. Научные дискуссии.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36</w:t>
            </w:r>
            <w:r>
              <w:t>,</w:t>
            </w:r>
            <w:r w:rsidRPr="0009606E">
              <w:t>37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 w:rsidRPr="0009606E">
              <w:t>Внешняя политика.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E05865" w:rsidP="00E05865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09606E">
              <w:t>Распространение сталинской модели социального устройства. Апогей «холодной войны».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38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124690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697AA3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 xml:space="preserve">СССР в 1953-середине 60-ых гг. ХХ в. </w:t>
            </w:r>
            <w:r>
              <w:rPr>
                <w:b/>
                <w:i/>
              </w:rPr>
              <w:t>-3</w:t>
            </w:r>
            <w:r w:rsidRPr="00124690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09606E">
            <w:pPr>
              <w:rPr>
                <w:b/>
                <w:i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>Изменения политической системы СССР. «Оттепель» в духовной жизни. Развитие науки и образования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0" w:rsidRPr="002E5B64" w:rsidRDefault="00E05865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2E5B64">
              <w:rPr>
                <w:bCs/>
              </w:rPr>
              <w:t>Борьба</w:t>
            </w:r>
            <w:r w:rsidRPr="002E5B64">
              <w:t xml:space="preserve"> за власть после смерти Сталина. Г.М.Маленков. Л.П.Берия. </w:t>
            </w:r>
            <w:r w:rsidRPr="002E5B64">
              <w:lastRenderedPageBreak/>
              <w:t xml:space="preserve">Н.С.Хрущев. </w:t>
            </w:r>
            <w:r w:rsidR="00B45592" w:rsidRPr="002E5B64">
              <w:t xml:space="preserve">XX съезд КПСС. </w:t>
            </w:r>
            <w:r w:rsidRPr="002E5B64">
              <w:t xml:space="preserve">Критика культа личности и ее пределы. Начало реабилитации жертв политических репрессий. </w:t>
            </w:r>
            <w:r w:rsidR="00A81500" w:rsidRPr="002E5B64">
              <w:t xml:space="preserve">Реорганизация государственных органов, партийных и общественных организаций. </w:t>
            </w:r>
            <w:r w:rsidR="002E5B64" w:rsidRPr="002E5B64">
              <w:t>Отстранение Н.С.Хрущева от власти.</w:t>
            </w:r>
          </w:p>
          <w:p w:rsidR="00B45592" w:rsidRPr="0009606E" w:rsidRDefault="00B45592" w:rsidP="00A8150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2E5B64">
              <w:t xml:space="preserve">«Оттепель». </w:t>
            </w:r>
            <w:r w:rsidR="00A81500" w:rsidRPr="002E5B64">
              <w:t>Преодоление сталинизма в культуре. Значение и противоречия</w:t>
            </w:r>
            <w:r w:rsidR="00A81500" w:rsidRPr="00A81500">
              <w:t xml:space="preserve"> «оттепели» в культуре.</w:t>
            </w:r>
            <w:r w:rsidR="00A81500" w:rsidRPr="00A81500">
              <w:rPr>
                <w:iCs/>
              </w:rPr>
              <w:t xml:space="preserve"> Развитие науки и образования. </w:t>
            </w:r>
            <w:r w:rsidR="00A81500" w:rsidRPr="00A81500">
              <w:t>Научно-техническая революция в СССР.</w:t>
            </w:r>
            <w:r w:rsidR="00A81500">
              <w:t xml:space="preserve"> Советский спорт.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Default="00B45592" w:rsidP="000B2094">
            <w:pPr>
              <w:jc w:val="both"/>
            </w:pPr>
            <w:r>
              <w:lastRenderedPageBreak/>
              <w:t>-</w:t>
            </w:r>
            <w:r w:rsidRPr="0009606E">
              <w:t xml:space="preserve">называть даты важнейших событий (1953, 1956, 1957, </w:t>
            </w:r>
            <w:r w:rsidRPr="0009606E">
              <w:lastRenderedPageBreak/>
              <w:t>1962) и хронологические рамки оттепели;</w:t>
            </w:r>
          </w:p>
          <w:p w:rsidR="00B45592" w:rsidRDefault="00B45592" w:rsidP="000B2094">
            <w:pPr>
              <w:jc w:val="both"/>
            </w:pPr>
            <w:r>
              <w:t>-</w:t>
            </w:r>
            <w:r w:rsidRPr="0009606E">
              <w:t xml:space="preserve">раскрывать ведущие понятия темы: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волюнтаризм,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субъективизм,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реабилитация,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proofErr w:type="spellStart"/>
            <w:r w:rsidRPr="00A81500">
              <w:rPr>
                <w:i/>
              </w:rPr>
              <w:t>десталинизация</w:t>
            </w:r>
            <w:proofErr w:type="spellEnd"/>
            <w:r w:rsidRPr="00A81500">
              <w:rPr>
                <w:i/>
              </w:rPr>
              <w:t xml:space="preserve">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демократизация,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интенсификация,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НТР,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урбанизация, </w:t>
            </w:r>
          </w:p>
          <w:p w:rsidR="00B45592" w:rsidRPr="00A81500" w:rsidRDefault="00B45592" w:rsidP="005435B1">
            <w:pPr>
              <w:ind w:firstLine="176"/>
              <w:jc w:val="both"/>
              <w:rPr>
                <w:i/>
              </w:rPr>
            </w:pPr>
            <w:r w:rsidRPr="00A81500">
              <w:rPr>
                <w:i/>
              </w:rPr>
              <w:t xml:space="preserve">ВПК, </w:t>
            </w:r>
          </w:p>
          <w:p w:rsidR="00B45592" w:rsidRDefault="00B45592" w:rsidP="005435B1">
            <w:pPr>
              <w:ind w:firstLine="176"/>
              <w:jc w:val="both"/>
            </w:pPr>
            <w:r w:rsidRPr="00A81500">
              <w:rPr>
                <w:i/>
              </w:rPr>
              <w:t>мирное сосуществование</w:t>
            </w:r>
            <w:r w:rsidRPr="0009606E">
              <w:t>.</w:t>
            </w:r>
          </w:p>
          <w:p w:rsidR="00B45592" w:rsidRDefault="00B45592" w:rsidP="000B2094">
            <w:pPr>
              <w:jc w:val="both"/>
            </w:pPr>
            <w:r>
              <w:t>-</w:t>
            </w:r>
            <w:r w:rsidRPr="0009606E">
              <w:t>проводить поиск необходимой информации в СМИ, Интернете;</w:t>
            </w:r>
          </w:p>
          <w:p w:rsidR="00B45592" w:rsidRDefault="00B45592" w:rsidP="000B2094">
            <w:pPr>
              <w:jc w:val="both"/>
            </w:pPr>
            <w:r>
              <w:t>-</w:t>
            </w:r>
            <w:r w:rsidRPr="0009606E">
              <w:t>излагать суждения о причинно-следственных связях оттепели, попытки мирного сосуществования;</w:t>
            </w:r>
          </w:p>
          <w:p w:rsidR="00B45592" w:rsidRPr="0009606E" w:rsidRDefault="00B45592" w:rsidP="005435B1">
            <w:pPr>
              <w:jc w:val="both"/>
            </w:pPr>
            <w:r>
              <w:t>-</w:t>
            </w:r>
            <w:r w:rsidRPr="0009606E">
              <w:t>объяснять цели и результаты деятельности Н.Хрущев и др.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39</w:t>
            </w:r>
            <w:r>
              <w:t>,</w:t>
            </w:r>
            <w:r w:rsidRPr="0009606E">
              <w:t>41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>Экономика СССР в 1953-1964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A81500" w:rsidRDefault="00A81500" w:rsidP="00A81500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A81500">
              <w:t xml:space="preserve">Реформы второй половины 1950 - начала 1960-х гг. </w:t>
            </w:r>
            <w:r w:rsidR="00B45592" w:rsidRPr="00A81500">
              <w:t xml:space="preserve">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Завершение построения экономических основ индустриального общества в </w:t>
            </w:r>
            <w:r w:rsidR="00B45592" w:rsidRPr="00A81500">
              <w:rPr>
                <w:bCs/>
              </w:rPr>
              <w:lastRenderedPageBreak/>
              <w:t>СССР</w:t>
            </w:r>
            <w:r w:rsidR="00B45592" w:rsidRPr="00A81500">
              <w:t>. Особенности социальной политики. Жилищное строительство.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40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A81500" w:rsidP="00A81500">
            <w:pPr>
              <w:jc w:val="both"/>
            </w:pPr>
            <w:r>
              <w:t>Политика м</w:t>
            </w:r>
            <w:r w:rsidR="00B45592" w:rsidRPr="0009606E">
              <w:t>ирно</w:t>
            </w:r>
            <w:r>
              <w:t>го</w:t>
            </w:r>
            <w:r w:rsidR="00B45592" w:rsidRPr="0009606E">
              <w:t xml:space="preserve"> сосуществование: успехи и противоречия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2E5B64" w:rsidRDefault="00B45592" w:rsidP="002E5B64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2E5B64">
              <w:t>Внешняя политика СССР в 1945 – 1980-е гг. Холодная война.</w:t>
            </w:r>
            <w:r w:rsidRPr="002E5B64">
              <w:rPr>
                <w:i/>
                <w:iCs/>
              </w:rPr>
              <w:t xml:space="preserve"> </w:t>
            </w:r>
            <w:r w:rsidRPr="002E5B64">
              <w:t xml:space="preserve">Выработка новых подходов во внешней политике. Мирное сосуществование государств с различным общественным строем. Возобновление диалога с Западом. Попытки начала разоружения. </w:t>
            </w:r>
            <w:r w:rsidR="002E5B64" w:rsidRPr="002E5B64">
              <w:t>О</w:t>
            </w:r>
            <w:r w:rsidRPr="002E5B64">
              <w:t>тношения со странами социализма. Отношения СССР со странами «третьего мира».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42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AD6051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 xml:space="preserve">СССР в середине 60-х – середине 80-ых гг. ХХ в. </w:t>
            </w:r>
            <w:r>
              <w:rPr>
                <w:b/>
                <w:i/>
              </w:rPr>
              <w:t xml:space="preserve">- </w:t>
            </w:r>
            <w:r w:rsidRPr="00124690">
              <w:rPr>
                <w:b/>
                <w:i/>
              </w:rPr>
              <w:t>3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D6051">
            <w:pPr>
              <w:jc w:val="both"/>
            </w:pPr>
            <w:r w:rsidRPr="0009606E">
              <w:t xml:space="preserve">Консервация политического режима в СССР. </w:t>
            </w:r>
            <w:r>
              <w:t>Политика разрядки.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64" w:rsidRPr="001E1FEB" w:rsidRDefault="001E1FEB" w:rsidP="001E1FE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E1FEB">
              <w:t xml:space="preserve">«Застой». </w:t>
            </w:r>
            <w:r w:rsidR="00B45592" w:rsidRPr="001E1FEB">
              <w:t xml:space="preserve">Усиление позиций партийно-государственной номенклатуры. </w:t>
            </w:r>
            <w:r w:rsidR="002E5B64" w:rsidRPr="001E1FEB">
              <w:t xml:space="preserve">Л.И.Брежнев. А.Н.Косыгин. </w:t>
            </w:r>
            <w:proofErr w:type="spellStart"/>
            <w:r w:rsidR="002E5B64" w:rsidRPr="001E1FEB">
              <w:t>Неосталинизм</w:t>
            </w:r>
            <w:proofErr w:type="spellEnd"/>
            <w:r w:rsidR="002E5B64" w:rsidRPr="001E1FEB">
              <w:t>. Укрепление роли армии и органов безопасности. Конституция СССР 1977г.</w:t>
            </w:r>
            <w:r w:rsidR="00B45592" w:rsidRPr="001E1FEB">
              <w:t xml:space="preserve"> </w:t>
            </w:r>
          </w:p>
          <w:p w:rsidR="001E1FEB" w:rsidRDefault="00B45592" w:rsidP="001D17D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E1FEB">
              <w:t xml:space="preserve">Установление военно-стратегического паритета между СССР и США. Переход к политике разрядки международной напряженности в </w:t>
            </w:r>
            <w:r w:rsidRPr="001E1FEB">
              <w:lastRenderedPageBreak/>
              <w:t xml:space="preserve">отношениях Восток-Запад. СССР в региональных конфликтах. </w:t>
            </w:r>
            <w:r w:rsidR="001E1FEB" w:rsidRPr="001E1FEB">
              <w:rPr>
                <w:i/>
              </w:rPr>
              <w:t xml:space="preserve">Афганская война. </w:t>
            </w:r>
            <w:r w:rsidRPr="001E1FEB">
              <w:t>Завершение периода разрядки. Отношения СССР со странами социализма. Доктрина Брежнева. Страны «третьего мира» во внешней политике советского руководства.</w:t>
            </w:r>
          </w:p>
          <w:p w:rsidR="006706B1" w:rsidRPr="0009606E" w:rsidRDefault="006706B1" w:rsidP="001D17D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A255A">
            <w:pPr>
              <w:jc w:val="both"/>
            </w:pPr>
            <w:r>
              <w:lastRenderedPageBreak/>
              <w:t>-</w:t>
            </w:r>
            <w:r w:rsidRPr="0009606E">
              <w:t xml:space="preserve">называть хронологические рамки периода застоя и важнейших событий; </w:t>
            </w:r>
          </w:p>
          <w:p w:rsidR="00B45592" w:rsidRDefault="00B45592" w:rsidP="006A255A">
            <w:pPr>
              <w:jc w:val="both"/>
            </w:pPr>
            <w:r>
              <w:t>-</w:t>
            </w:r>
            <w:r w:rsidRPr="0009606E">
              <w:t xml:space="preserve">уметь объяснять основные понятия: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номенклатура,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«развитой социализм»,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военно-стратегический паритет,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биполярная </w:t>
            </w:r>
            <w:r w:rsidRPr="005435B1">
              <w:rPr>
                <w:i/>
              </w:rPr>
              <w:lastRenderedPageBreak/>
              <w:t xml:space="preserve">система,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доктрина Брежнева,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разрядка,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 xml:space="preserve">хозрасчет, </w:t>
            </w:r>
          </w:p>
          <w:p w:rsidR="00B45592" w:rsidRPr="005435B1" w:rsidRDefault="00B45592" w:rsidP="005435B1">
            <w:pPr>
              <w:ind w:firstLine="318"/>
              <w:jc w:val="both"/>
              <w:rPr>
                <w:i/>
              </w:rPr>
            </w:pPr>
            <w:r w:rsidRPr="005435B1">
              <w:rPr>
                <w:i/>
              </w:rPr>
              <w:t>«магнитофонная революция».</w:t>
            </w:r>
          </w:p>
          <w:p w:rsidR="00B45592" w:rsidRDefault="00B45592" w:rsidP="006A255A">
            <w:pPr>
              <w:jc w:val="both"/>
            </w:pPr>
            <w:r>
              <w:t>-</w:t>
            </w:r>
            <w:r w:rsidRPr="0009606E">
              <w:t>называть признаки застоя во всех сферах общества;</w:t>
            </w:r>
          </w:p>
          <w:p w:rsidR="00B45592" w:rsidRDefault="00B45592" w:rsidP="006A255A">
            <w:pPr>
              <w:jc w:val="both"/>
            </w:pPr>
            <w:r>
              <w:t>-</w:t>
            </w:r>
            <w:r w:rsidRPr="0009606E">
              <w:t>сравнивать развитие СССР, стран Европы и США;</w:t>
            </w:r>
          </w:p>
          <w:p w:rsidR="00B45592" w:rsidRDefault="00B45592" w:rsidP="006A255A">
            <w:pPr>
              <w:jc w:val="both"/>
            </w:pPr>
            <w:r>
              <w:t>-</w:t>
            </w:r>
            <w:r w:rsidRPr="0009606E">
              <w:t>объяснять причины отставания СССР;</w:t>
            </w:r>
          </w:p>
          <w:p w:rsidR="00B45592" w:rsidRPr="0009606E" w:rsidRDefault="00B45592" w:rsidP="005435B1">
            <w:pPr>
              <w:jc w:val="both"/>
            </w:pPr>
            <w:r>
              <w:t>-</w:t>
            </w:r>
            <w:r w:rsidRPr="0009606E">
              <w:t>давать оценку личности Л.Брежнева.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43</w:t>
            </w:r>
            <w:r>
              <w:t xml:space="preserve">, 46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196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9E0256" w:rsidP="000B2094">
            <w:pPr>
              <w:jc w:val="both"/>
            </w:pPr>
            <w:r w:rsidRPr="0009606E">
              <w:t>Экономика «развитого социализма»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9E0256" w:rsidRDefault="009E0256" w:rsidP="009E025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9E0256">
              <w:rPr>
                <w:iCs/>
              </w:rPr>
              <w:t>Экономика «развитого социализма».</w:t>
            </w:r>
            <w:r w:rsidRPr="009E0256">
              <w:t xml:space="preserve"> Аграрная реформа 1965г. и ее результаты. Реформа промышленности 1965г.: замыслы и результаты. Замедление темпов экономического развития. Особенности социальной политики.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="009E0256" w:rsidRPr="0009606E">
              <w:t>44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9E0256" w:rsidP="00AD6051">
            <w:pPr>
              <w:jc w:val="both"/>
            </w:pPr>
            <w:r>
              <w:t>Общественная жизнь в середине 60-середине 80-х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E1FEB" w:rsidRDefault="009E0256" w:rsidP="001E1FEB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1E1FEB">
              <w:t xml:space="preserve">Концепция «развитого </w:t>
            </w:r>
            <w:r w:rsidRPr="001E1FEB">
              <w:rPr>
                <w:bCs/>
              </w:rPr>
              <w:t>социализма</w:t>
            </w:r>
            <w:r w:rsidRPr="001E1FEB">
              <w:t>». Теория «обострения идеологической борьбы</w:t>
            </w:r>
            <w:r w:rsidRPr="001E1FEB">
              <w:rPr>
                <w:bCs/>
              </w:rPr>
              <w:t>». Противоречия в развитии художественной</w:t>
            </w:r>
            <w:r w:rsidRPr="001E1FEB">
              <w:t xml:space="preserve"> </w:t>
            </w:r>
            <w:r w:rsidRPr="001E1FEB">
              <w:rPr>
                <w:bCs/>
              </w:rPr>
              <w:t>культуры</w:t>
            </w:r>
            <w:r w:rsidRPr="001E1FEB">
              <w:t xml:space="preserve">. Усиление идеологического контроля за средствами массовой информации, учреждениями культуры. Литература в борьбе с идеологией застоя. </w:t>
            </w:r>
            <w:r w:rsidRPr="001E1FEB">
              <w:lastRenderedPageBreak/>
              <w:t xml:space="preserve">А.Солженицын. Советский театр. «Магнитофонная революция». В.Высоцкий. Движение диссидентов. Советская музыка. Балет. М.Плисецкая. Оперное искусство. Г.Вишневская. Кинематограф.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="009E0256" w:rsidRPr="0009606E">
              <w:t>45</w:t>
            </w:r>
            <w:r w:rsidR="009E0256"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AD6051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>Перестройка в СССР (1985-1991 гг.)</w:t>
            </w:r>
            <w:r>
              <w:rPr>
                <w:b/>
                <w:i/>
              </w:rPr>
              <w:t xml:space="preserve">- </w:t>
            </w:r>
            <w:r w:rsidRPr="00124690">
              <w:rPr>
                <w:b/>
                <w:i/>
              </w:rPr>
              <w:t>3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87D80">
            <w:pPr>
              <w:jc w:val="both"/>
            </w:pPr>
            <w:r w:rsidRPr="0009606E">
              <w:t>Реформа политической системы: цели, этапы, итоги.</w:t>
            </w:r>
            <w:r>
              <w:t xml:space="preserve"> </w:t>
            </w:r>
            <w:r w:rsidRPr="0009606E">
              <w:t>Политика «гласности»: достижения и издержки.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DC" w:rsidRPr="001D17DC" w:rsidRDefault="00B45592" w:rsidP="001D17D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D17DC">
              <w:t xml:space="preserve">Перестройка. Предыстория перестройки. «Кадровая революция». Конституционная реформа 1988-1990гг. Формирование многопартийности. Демократизация политической жизни. М.С.Горбачев. Национальная политика и межнациональные отношения. Августовский политический кризис 1991г. </w:t>
            </w:r>
            <w:r w:rsidR="001D17DC" w:rsidRPr="001D17DC">
              <w:t xml:space="preserve">Роспуск КПСС. Обострение межнациональных противоречий. Провозглашение союзными республиками суверенитета. Распад СССР. Образование СНГ. </w:t>
            </w:r>
          </w:p>
          <w:p w:rsidR="001D17DC" w:rsidRPr="001D17DC" w:rsidRDefault="00B45592" w:rsidP="006706B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1D17DC">
              <w:t>Политика гласности.</w:t>
            </w:r>
            <w:r w:rsidR="001D17DC" w:rsidRPr="001D17DC">
              <w:t xml:space="preserve"> Утрата КПСС контроля над средствами массовой </w:t>
            </w:r>
            <w:r w:rsidR="001D17DC" w:rsidRPr="001D17DC">
              <w:lastRenderedPageBreak/>
              <w:t xml:space="preserve">информации. Новые явления в литературе, театре, кинематографе. Возобновление реабилитации жертв политических </w:t>
            </w:r>
            <w:r w:rsidR="001D17DC" w:rsidRPr="001D17DC">
              <w:rPr>
                <w:bCs/>
              </w:rPr>
              <w:t>репрессий</w:t>
            </w:r>
            <w:r w:rsidR="001D17DC" w:rsidRPr="001D17DC">
              <w:t>. Значение, издержки и последствия политики гласности. Динамика общественных настроений.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A255A">
            <w:pPr>
              <w:jc w:val="both"/>
            </w:pPr>
            <w:r>
              <w:lastRenderedPageBreak/>
              <w:t>-</w:t>
            </w:r>
            <w:r w:rsidRPr="0009606E">
              <w:t>называть хронологические рамки событий и периода</w:t>
            </w:r>
          </w:p>
          <w:p w:rsidR="00F245B2" w:rsidRDefault="00B45592" w:rsidP="006A255A">
            <w:pPr>
              <w:jc w:val="both"/>
            </w:pPr>
            <w:r>
              <w:t>-</w:t>
            </w:r>
            <w:r w:rsidRPr="0009606E">
              <w:t xml:space="preserve">раскрывать смысл ведущих понятий: </w:t>
            </w:r>
          </w:p>
          <w:p w:rsidR="00B45592" w:rsidRPr="00F245B2" w:rsidRDefault="00B45592" w:rsidP="00F245B2">
            <w:pPr>
              <w:ind w:firstLine="176"/>
              <w:jc w:val="both"/>
              <w:rPr>
                <w:i/>
              </w:rPr>
            </w:pPr>
            <w:r w:rsidRPr="00F245B2">
              <w:rPr>
                <w:i/>
              </w:rPr>
              <w:t xml:space="preserve">ускорение социально-экономического развития, «кадровая революция», гласность, свобода слова, многопартийность, плюрализм, реабилитация, новое политическое мышление, рыночная экономика, гражданское </w:t>
            </w:r>
            <w:r w:rsidR="00F245B2">
              <w:rPr>
                <w:i/>
              </w:rPr>
              <w:t>общество, правовое государство.</w:t>
            </w:r>
            <w:r w:rsidRPr="00F245B2">
              <w:rPr>
                <w:i/>
              </w:rPr>
              <w:t xml:space="preserve"> </w:t>
            </w:r>
          </w:p>
          <w:p w:rsidR="00B45592" w:rsidRPr="0009606E" w:rsidRDefault="00F245B2" w:rsidP="006A255A">
            <w:pPr>
              <w:jc w:val="both"/>
            </w:pPr>
            <w:r>
              <w:t>-</w:t>
            </w:r>
            <w:r w:rsidR="00B45592" w:rsidRPr="0009606E">
              <w:t xml:space="preserve">рассказывать о </w:t>
            </w:r>
            <w:r w:rsidR="00B45592" w:rsidRPr="0009606E">
              <w:lastRenderedPageBreak/>
              <w:t>событиях и участниках</w:t>
            </w:r>
          </w:p>
          <w:p w:rsidR="00B45592" w:rsidRPr="0009606E" w:rsidRDefault="00F245B2" w:rsidP="006A255A">
            <w:pPr>
              <w:jc w:val="both"/>
            </w:pPr>
            <w:r>
              <w:t>-</w:t>
            </w:r>
            <w:r w:rsidR="00B45592" w:rsidRPr="0009606E">
              <w:t>проводить поиск необходимой информации в тексте учебника и других источниках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называть признаки перестройки, нового мышления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излагать суждения о причинно-следственных связях перестройки, революционных событиях в Восточной Европе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сравнивать развитие СССР и стран Европы, США</w:t>
            </w:r>
          </w:p>
          <w:p w:rsidR="00B45592" w:rsidRPr="0009606E" w:rsidRDefault="000A5B2E" w:rsidP="001D17DC">
            <w:pPr>
              <w:jc w:val="both"/>
            </w:pPr>
            <w:r>
              <w:t>-</w:t>
            </w:r>
            <w:r w:rsidR="00B45592" w:rsidRPr="0009606E">
              <w:t>объяснять цели и результаты деятельности личностей (М.Горбачев)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ED161E">
            <w:pPr>
              <w:ind w:left="-107" w:right="-108"/>
              <w:jc w:val="center"/>
              <w:rPr>
                <w:b/>
              </w:rPr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47</w:t>
            </w:r>
            <w:r>
              <w:t>,49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 w:rsidRPr="0009606E">
              <w:t>Экономические реформы 1985-1991 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D161E" w:rsidRDefault="00B45592" w:rsidP="00ED161E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ED161E">
              <w:t>Стратегия ускорения: п</w:t>
            </w:r>
            <w:r w:rsidRPr="00ED161E">
              <w:rPr>
                <w:bCs/>
              </w:rPr>
              <w:t>ротиворечия</w:t>
            </w:r>
            <w:r w:rsidRPr="00ED161E">
              <w:t xml:space="preserve"> и неудачи. Экономическая реформа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ED161E">
                <w:t>1987 г</w:t>
              </w:r>
            </w:smartTag>
            <w:r w:rsidRPr="00ED161E">
              <w:t xml:space="preserve">. Программа «500 дней».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A255A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90AC2">
            <w:pPr>
              <w:ind w:left="-107" w:right="-108"/>
              <w:jc w:val="center"/>
              <w:rPr>
                <w:b/>
              </w:rPr>
            </w:pPr>
            <w:r w:rsidRPr="0009606E">
              <w:t>§4</w:t>
            </w:r>
            <w:r>
              <w:t>8</w:t>
            </w:r>
            <w:r w:rsidRPr="0009606E"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  <w:r>
              <w:t>Внешняя политика СССР в 1985-1991гг.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DC" w:rsidRPr="001D17DC" w:rsidRDefault="001D17DC" w:rsidP="001D17D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1D17DC">
              <w:t xml:space="preserve">Концепция нового политического мышления. Нормализация отношений с Западом. Начало ядерного разоружения. </w:t>
            </w:r>
            <w:r w:rsidRPr="001D17DC">
              <w:rPr>
                <w:bCs/>
              </w:rPr>
              <w:t>Разблокирование</w:t>
            </w:r>
            <w:r w:rsidRPr="001D17DC">
              <w:t xml:space="preserve"> региональных конфликтов. 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</w:t>
            </w:r>
          </w:p>
          <w:p w:rsidR="00B45592" w:rsidRPr="0009606E" w:rsidRDefault="001D17DC" w:rsidP="001D17DC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1D17DC">
              <w:t xml:space="preserve">Кризис </w:t>
            </w:r>
            <w:r w:rsidRPr="001D17DC">
              <w:rPr>
                <w:bCs/>
              </w:rPr>
              <w:t>советской</w:t>
            </w:r>
            <w:r w:rsidRPr="001D17DC">
              <w:t xml:space="preserve"> системы.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90AC2">
            <w:pPr>
              <w:ind w:left="-107" w:right="-108"/>
              <w:jc w:val="center"/>
              <w:rPr>
                <w:b/>
              </w:rPr>
            </w:pPr>
            <w:r w:rsidRPr="0009606E">
              <w:t>§4</w:t>
            </w:r>
            <w:r>
              <w:t>9</w:t>
            </w:r>
            <w:r w:rsidRPr="0009606E"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6706B1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 xml:space="preserve">Россия в конце XX – начале XXI века </w:t>
            </w:r>
            <w:r>
              <w:rPr>
                <w:b/>
                <w:i/>
              </w:rPr>
              <w:t xml:space="preserve">- </w:t>
            </w:r>
            <w:r w:rsidR="006706B1">
              <w:rPr>
                <w:b/>
                <w:i/>
              </w:rPr>
              <w:t>3</w:t>
            </w:r>
            <w:r w:rsidRPr="00124690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87D80">
            <w:pPr>
              <w:jc w:val="both"/>
            </w:pPr>
            <w:r w:rsidRPr="0009606E">
              <w:t>Российская экономика на пути к рынку.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D17DC" w:rsidRDefault="00B45592" w:rsidP="0064488A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1D17DC">
              <w:t xml:space="preserve">Переход к рыночной экономике. Либерализация цен. «Шоковая терапия». Приватизация. Первые результаты экономических реформ. Финансовый кризис  1998г. и его последствия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называть даты и хронологические рамки важнейших событий  периода;</w:t>
            </w:r>
          </w:p>
          <w:p w:rsidR="000A5B2E" w:rsidRDefault="000A5B2E" w:rsidP="006A255A">
            <w:pPr>
              <w:jc w:val="both"/>
            </w:pPr>
            <w:r>
              <w:t>-</w:t>
            </w:r>
            <w:r w:rsidR="00B45592" w:rsidRPr="0009606E">
              <w:t xml:space="preserve">уметь объяснять следующие понятия: 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суверенитет,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национальная независимость,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федерация,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конфедерация,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демократизация,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либерализация цен,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приватизация, </w:t>
            </w:r>
          </w:p>
          <w:p w:rsidR="000A5B2E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 xml:space="preserve">акционирование, </w:t>
            </w:r>
          </w:p>
          <w:p w:rsidR="00B45592" w:rsidRPr="000A5B2E" w:rsidRDefault="00B45592" w:rsidP="000A5B2E">
            <w:pPr>
              <w:ind w:firstLine="176"/>
              <w:jc w:val="both"/>
              <w:rPr>
                <w:i/>
              </w:rPr>
            </w:pPr>
            <w:r w:rsidRPr="000A5B2E">
              <w:rPr>
                <w:i/>
              </w:rPr>
              <w:t>конвертируемый рубль</w:t>
            </w:r>
            <w:r w:rsidR="000A5B2E" w:rsidRPr="000A5B2E">
              <w:rPr>
                <w:i/>
              </w:rPr>
              <w:t>.</w:t>
            </w:r>
            <w:r w:rsidRPr="000A5B2E">
              <w:rPr>
                <w:i/>
              </w:rPr>
              <w:t xml:space="preserve"> 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проводить поиск необходимой информации в различных источниках, в том числе СМИ, Интернете;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готовить самостоятельные выступления о современном положении России и мира;</w:t>
            </w:r>
          </w:p>
          <w:p w:rsidR="00B45592" w:rsidRPr="0009606E" w:rsidRDefault="000A5B2E" w:rsidP="006A255A">
            <w:pPr>
              <w:jc w:val="both"/>
            </w:pPr>
            <w:r>
              <w:t>-</w:t>
            </w:r>
            <w:r w:rsidR="00B45592" w:rsidRPr="0009606E">
              <w:t>излагать суждения о причинно-</w:t>
            </w:r>
            <w:r w:rsidR="00B45592" w:rsidRPr="0009606E">
              <w:lastRenderedPageBreak/>
              <w:t>следственных связях событий (окончание «холодной войны», распад СССР);</w:t>
            </w:r>
          </w:p>
          <w:p w:rsidR="00B45592" w:rsidRPr="0009606E" w:rsidRDefault="000A5B2E" w:rsidP="000A5B2E">
            <w:pPr>
              <w:jc w:val="both"/>
            </w:pPr>
            <w:r>
              <w:t>-</w:t>
            </w:r>
            <w:r w:rsidR="00B45592" w:rsidRPr="0009606E">
              <w:t>высказывать свое мнение о событиях периода.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7" w:right="-108"/>
              <w:jc w:val="center"/>
              <w:rPr>
                <w:b/>
              </w:rPr>
            </w:pPr>
            <w:r w:rsidRPr="0009606E">
              <w:lastRenderedPageBreak/>
              <w:t>§51.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45B2">
            <w:pPr>
              <w:jc w:val="both"/>
            </w:pPr>
            <w:r w:rsidRPr="0009606E">
              <w:t>Политическая жизнь России в 90-ые гг. ХХ</w:t>
            </w:r>
            <w:r w:rsidR="00F245B2">
              <w:t xml:space="preserve"> </w:t>
            </w:r>
            <w:r w:rsidRPr="0009606E">
              <w:t>века. Духовная жизнь России.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578E6" w:rsidRDefault="00B45592" w:rsidP="00875B31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578E6">
              <w:t>Конституция России 1993г. Российская многопартийность. Российский парламентаризм. Президентские выборы 1996г. Итоги политического развития страны.</w:t>
            </w:r>
          </w:p>
          <w:p w:rsidR="00B45592" w:rsidRPr="0009606E" w:rsidRDefault="00B45592" w:rsidP="00E578E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E578E6">
              <w:t xml:space="preserve">Культурная жизнь современной России. Исторические условия развития культуры. </w:t>
            </w:r>
            <w:r w:rsidRPr="00E578E6">
              <w:rPr>
                <w:bCs/>
              </w:rPr>
              <w:t>Литература</w:t>
            </w:r>
            <w:r w:rsidRPr="00E578E6">
              <w:t>. Кинематограф. Музыка. Театр. Изобразительное искусство. Средства массовой информации. Традиционные религии в современной России.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ind w:left="-107" w:right="-108"/>
              <w:jc w:val="center"/>
              <w:rPr>
                <w:b/>
              </w:rPr>
            </w:pPr>
            <w:r w:rsidRPr="0009606E">
              <w:t>§52-53.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9E68E8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697AA3">
            <w:pPr>
              <w:jc w:val="both"/>
            </w:pPr>
            <w:r w:rsidRPr="0009606E">
              <w:t xml:space="preserve">Строительство обновленной Федерации. Геополитическое положение и внешняя политика России. Россия в начале </w:t>
            </w:r>
            <w:r w:rsidRPr="0009606E">
              <w:rPr>
                <w:lang w:val="en-US"/>
              </w:rPr>
              <w:t>XXI</w:t>
            </w:r>
            <w:r w:rsidRPr="0009606E">
              <w:t xml:space="preserve"> века.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E578E6" w:rsidRDefault="00B45592" w:rsidP="009F7AD6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  <w:rPr>
                <w:rFonts w:eastAsiaTheme="minorHAnsi"/>
                <w:iCs/>
                <w:lang w:eastAsia="en-US"/>
              </w:rPr>
            </w:pPr>
            <w:r w:rsidRPr="0064488A">
              <w:rPr>
                <w:bCs/>
              </w:rPr>
              <w:t>Народы</w:t>
            </w:r>
            <w:r w:rsidRPr="0064488A">
              <w:t xml:space="preserve"> и регионы России накануне и после распада СССР. Нарастание противоречий между Центром и регионами. Чеченский кризис. Результаты федеративного </w:t>
            </w:r>
            <w:r w:rsidRPr="0064488A">
              <w:lastRenderedPageBreak/>
              <w:t>строительства в 90-е гг. Россия в мировом сообществе. В.В.Путин.</w:t>
            </w:r>
            <w:r w:rsidRPr="0064488A">
              <w:rPr>
                <w:bCs/>
              </w:rPr>
              <w:t xml:space="preserve"> Российское</w:t>
            </w:r>
            <w:r w:rsidRPr="0064488A">
              <w:t xml:space="preserve"> общество в условиях реформ. Курс на укрепление государственности, экономический подъем и социальную стабильность.</w:t>
            </w:r>
            <w:r w:rsidRPr="00E578E6">
              <w:t xml:space="preserve">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  <w:rPr>
                <w:b/>
              </w:rPr>
            </w:pPr>
            <w:r w:rsidRPr="0009606E">
              <w:t>§</w:t>
            </w:r>
            <w:r>
              <w:t xml:space="preserve"> </w:t>
            </w:r>
            <w:r w:rsidRPr="0009606E">
              <w:t>54</w:t>
            </w:r>
            <w:r>
              <w:t xml:space="preserve">-56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B45592" w:rsidP="00487D80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 xml:space="preserve">Двадцатый век и культура </w:t>
            </w:r>
            <w:r>
              <w:rPr>
                <w:b/>
                <w:i/>
              </w:rPr>
              <w:t xml:space="preserve"> -1</w:t>
            </w:r>
            <w:r w:rsidRPr="00124690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D4F57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87D80">
            <w:pPr>
              <w:jc w:val="both"/>
            </w:pPr>
            <w:r w:rsidRPr="0009606E">
              <w:t>Культура ХХ века.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F245B2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578E6">
              <w:t xml:space="preserve">Формирование современной научной картины мира. Религия и церковь в современном обществе. Культурное наследие ХХ в. Культура двадцатого </w:t>
            </w:r>
            <w:r w:rsidRPr="00E578E6">
              <w:rPr>
                <w:bCs/>
              </w:rPr>
              <w:t>века</w:t>
            </w:r>
            <w:r w:rsidRPr="00E578E6">
              <w:t xml:space="preserve"> в именах, открытиях, произведениях.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2E" w:rsidRDefault="000A5B2E" w:rsidP="004E5954">
            <w:pPr>
              <w:jc w:val="both"/>
            </w:pPr>
            <w:r>
              <w:t>-</w:t>
            </w:r>
            <w:r w:rsidR="00B45592" w:rsidRPr="0009606E">
              <w:t xml:space="preserve">раскрывать понятия темы: </w:t>
            </w:r>
          </w:p>
          <w:p w:rsidR="00B45592" w:rsidRPr="00F245B2" w:rsidRDefault="000A5B2E" w:rsidP="000A5B2E">
            <w:pPr>
              <w:ind w:firstLine="176"/>
              <w:jc w:val="both"/>
              <w:rPr>
                <w:i/>
              </w:rPr>
            </w:pPr>
            <w:r w:rsidRPr="00F245B2">
              <w:rPr>
                <w:i/>
              </w:rPr>
              <w:t>м</w:t>
            </w:r>
            <w:r w:rsidR="00B45592" w:rsidRPr="00F245B2">
              <w:rPr>
                <w:i/>
              </w:rPr>
              <w:t xml:space="preserve">одернизм, символизм,  </w:t>
            </w:r>
            <w:r w:rsidR="00F245B2" w:rsidRPr="00F245B2">
              <w:rPr>
                <w:i/>
              </w:rPr>
              <w:t xml:space="preserve">футуризм, </w:t>
            </w:r>
            <w:r w:rsidR="00B45592" w:rsidRPr="00F245B2">
              <w:rPr>
                <w:i/>
              </w:rPr>
              <w:t xml:space="preserve">постимпрессионизм, авангардизм, </w:t>
            </w:r>
            <w:r w:rsidRPr="00F245B2">
              <w:rPr>
                <w:i/>
              </w:rPr>
              <w:t>р</w:t>
            </w:r>
            <w:r w:rsidR="00B45592" w:rsidRPr="00F245B2">
              <w:rPr>
                <w:i/>
              </w:rPr>
              <w:t>еализм, постмодернизм, поп-арт, массовая культура;</w:t>
            </w:r>
          </w:p>
          <w:p w:rsidR="00B45592" w:rsidRPr="0009606E" w:rsidRDefault="00F245B2" w:rsidP="00F245B2">
            <w:pPr>
              <w:jc w:val="both"/>
            </w:pPr>
            <w:r>
              <w:t>-</w:t>
            </w:r>
            <w:r w:rsidR="00B45592" w:rsidRPr="0009606E">
              <w:t xml:space="preserve">использовать разные источники информации (в т.ч. Интернет) для подготовки публичного выступления о мастерах и направлениях зарубежной культуры, с </w:t>
            </w:r>
            <w:r w:rsidR="00B45592" w:rsidRPr="0009606E">
              <w:lastRenderedPageBreak/>
              <w:t>последующей защитой в виде компьютерной презентации.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</w:pPr>
            <w:r w:rsidRPr="0009606E">
              <w:lastRenderedPageBreak/>
              <w:t>§</w:t>
            </w:r>
            <w:r>
              <w:t xml:space="preserve"> </w:t>
            </w:r>
            <w:r w:rsidRPr="0009606E">
              <w:t>18</w:t>
            </w:r>
            <w:r>
              <w:t xml:space="preserve">, 38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rPr>
          <w:gridAfter w:val="2"/>
          <w:wAfter w:w="151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92" w:rsidRPr="00124690" w:rsidRDefault="00B45592" w:rsidP="009A6232">
            <w:pPr>
              <w:rPr>
                <w:b/>
                <w:i/>
              </w:rPr>
            </w:pPr>
            <w:r w:rsidRPr="00124690">
              <w:rPr>
                <w:b/>
                <w:i/>
              </w:rPr>
              <w:t>Итоговое повторение и обобщение</w:t>
            </w:r>
            <w:r>
              <w:rPr>
                <w:b/>
                <w:i/>
              </w:rPr>
              <w:t>.</w:t>
            </w:r>
            <w:r w:rsidR="006706B1">
              <w:rPr>
                <w:b/>
                <w:i/>
              </w:rPr>
              <w:t xml:space="preserve"> </w:t>
            </w:r>
            <w:r w:rsidRPr="00124690">
              <w:rPr>
                <w:b/>
                <w:i/>
              </w:rPr>
              <w:t>Гл</w:t>
            </w:r>
            <w:r>
              <w:rPr>
                <w:b/>
                <w:i/>
              </w:rPr>
              <w:t xml:space="preserve">обальные проблемы человечества  - </w:t>
            </w:r>
            <w:r w:rsidR="006706B1">
              <w:rPr>
                <w:b/>
                <w:i/>
              </w:rPr>
              <w:t>1</w:t>
            </w:r>
            <w:r>
              <w:rPr>
                <w:b/>
                <w:i/>
              </w:rPr>
              <w:t>+1</w:t>
            </w:r>
            <w:r w:rsidRPr="00124690">
              <w:rPr>
                <w:b/>
                <w:i/>
              </w:rPr>
              <w:t>ч</w:t>
            </w:r>
            <w:r>
              <w:rPr>
                <w:b/>
                <w:i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2D4F57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F245B2" w:rsidRDefault="00B45592" w:rsidP="003B2FD9">
            <w:r w:rsidRPr="00F245B2">
              <w:t xml:space="preserve">Глобализация в конце </w:t>
            </w:r>
            <w:proofErr w:type="spellStart"/>
            <w:r w:rsidRPr="00F245B2">
              <w:t>ХХв</w:t>
            </w:r>
            <w:proofErr w:type="spellEnd"/>
            <w:r w:rsidRPr="00F245B2">
              <w:t xml:space="preserve">. Повторение и обобщение по теме «Мир в </w:t>
            </w:r>
            <w:r w:rsidRPr="00F245B2">
              <w:rPr>
                <w:lang w:val="en-US"/>
              </w:rPr>
              <w:t>XX</w:t>
            </w:r>
            <w:r w:rsidRPr="00F245B2">
              <w:t xml:space="preserve"> веке»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B2" w:rsidRDefault="0053317F" w:rsidP="0053317F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 w:rsidRPr="00E578E6">
              <w:t xml:space="preserve">Распад «двухполюсного мира». </w:t>
            </w:r>
            <w:r w:rsidRPr="0053317F">
              <w:t xml:space="preserve">Роль </w:t>
            </w:r>
            <w:r w:rsidRPr="0053317F">
              <w:rPr>
                <w:bCs/>
              </w:rPr>
              <w:t xml:space="preserve">ООН </w:t>
            </w:r>
            <w:r w:rsidRPr="0053317F">
              <w:t>в современном мире.</w:t>
            </w:r>
            <w:r>
              <w:t xml:space="preserve"> </w:t>
            </w:r>
            <w:r w:rsidRPr="00E578E6">
              <w:t xml:space="preserve">Интеграционные </w:t>
            </w:r>
            <w:r w:rsidRPr="00E578E6">
              <w:rPr>
                <w:bCs/>
              </w:rPr>
              <w:t>процессы</w:t>
            </w:r>
            <w:r w:rsidRPr="00E578E6">
              <w:t xml:space="preserve">. </w:t>
            </w:r>
            <w:r w:rsidRPr="0053317F">
              <w:t xml:space="preserve">Региональная </w:t>
            </w:r>
            <w:r w:rsidRPr="0053317F">
              <w:rPr>
                <w:bCs/>
              </w:rPr>
              <w:t xml:space="preserve">интеграция </w:t>
            </w:r>
            <w:r w:rsidRPr="0053317F">
              <w:t xml:space="preserve">в мире: американский и европейский варианты. Образование Европейского союза и его расширение на Восток. </w:t>
            </w:r>
            <w:r w:rsidR="00B45592" w:rsidRPr="00E578E6">
              <w:t xml:space="preserve">Глобализация и ее противоречия. Мир в начале XXI в. </w:t>
            </w:r>
            <w:r w:rsidR="00B45592" w:rsidRPr="00E578E6">
              <w:rPr>
                <w:bCs/>
              </w:rPr>
              <w:t xml:space="preserve">Глобальные проблемы современности, </w:t>
            </w:r>
            <w:r w:rsidR="00B45592" w:rsidRPr="00E578E6">
              <w:t>пути их решения.</w:t>
            </w:r>
            <w:r w:rsidRPr="0053317F">
              <w:t xml:space="preserve"> Угроза международного терроризма. Российско-американские отношения в конце </w:t>
            </w:r>
            <w:r w:rsidRPr="0053317F">
              <w:rPr>
                <w:lang w:val="en-US"/>
              </w:rPr>
              <w:t>XX</w:t>
            </w:r>
            <w:r w:rsidRPr="0053317F">
              <w:t xml:space="preserve"> - начале </w:t>
            </w:r>
            <w:r w:rsidRPr="0053317F">
              <w:rPr>
                <w:lang w:val="en-US"/>
              </w:rPr>
              <w:t>XXI</w:t>
            </w:r>
            <w:r w:rsidRPr="0053317F">
              <w:t xml:space="preserve"> в.</w:t>
            </w:r>
            <w:r w:rsidR="00F245B2" w:rsidRPr="00F245B2">
              <w:t xml:space="preserve"> </w:t>
            </w:r>
          </w:p>
          <w:p w:rsidR="00B45592" w:rsidRPr="00E578E6" w:rsidRDefault="00F245B2" w:rsidP="00F245B2">
            <w:pPr>
              <w:shd w:val="clear" w:color="auto" w:fill="FFFFFF"/>
              <w:autoSpaceDE w:val="0"/>
              <w:autoSpaceDN w:val="0"/>
              <w:adjustRightInd w:val="0"/>
              <w:ind w:firstLine="177"/>
              <w:jc w:val="both"/>
            </w:pPr>
            <w:r>
              <w:t>О</w:t>
            </w:r>
            <w:r w:rsidRPr="00F245B2">
              <w:t>бобщать и систематизировать изученный материал.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B2" w:rsidRDefault="00F245B2" w:rsidP="00F245B2">
            <w:pPr>
              <w:jc w:val="both"/>
            </w:pPr>
            <w:r>
              <w:t>-</w:t>
            </w:r>
            <w:r w:rsidRPr="0009606E">
              <w:t xml:space="preserve">раскрывать понятия темы: </w:t>
            </w:r>
          </w:p>
          <w:p w:rsidR="00F245B2" w:rsidRDefault="00F245B2" w:rsidP="00F245B2">
            <w:pPr>
              <w:ind w:firstLine="176"/>
              <w:jc w:val="both"/>
              <w:rPr>
                <w:i/>
              </w:rPr>
            </w:pPr>
            <w:r w:rsidRPr="00F245B2">
              <w:rPr>
                <w:i/>
              </w:rPr>
              <w:t xml:space="preserve">модернизм, </w:t>
            </w:r>
          </w:p>
          <w:p w:rsidR="00F245B2" w:rsidRDefault="00F245B2" w:rsidP="00F245B2">
            <w:pPr>
              <w:ind w:firstLine="176"/>
              <w:jc w:val="both"/>
              <w:rPr>
                <w:i/>
              </w:rPr>
            </w:pPr>
            <w:r>
              <w:rPr>
                <w:i/>
              </w:rPr>
              <w:t>г</w:t>
            </w:r>
            <w:r w:rsidR="00B45592" w:rsidRPr="00F245B2">
              <w:rPr>
                <w:i/>
              </w:rPr>
              <w:t xml:space="preserve">лобализация, </w:t>
            </w:r>
          </w:p>
          <w:p w:rsidR="00F245B2" w:rsidRDefault="00B45592" w:rsidP="00F245B2">
            <w:pPr>
              <w:ind w:firstLine="176"/>
              <w:jc w:val="both"/>
              <w:rPr>
                <w:i/>
              </w:rPr>
            </w:pPr>
            <w:r w:rsidRPr="00F245B2">
              <w:rPr>
                <w:i/>
              </w:rPr>
              <w:t xml:space="preserve">глобальные проблемы, </w:t>
            </w:r>
          </w:p>
          <w:p w:rsidR="00F245B2" w:rsidRDefault="00B45592" w:rsidP="00F245B2">
            <w:pPr>
              <w:ind w:firstLine="176"/>
              <w:jc w:val="both"/>
              <w:rPr>
                <w:sz w:val="20"/>
                <w:szCs w:val="20"/>
              </w:rPr>
            </w:pPr>
            <w:r w:rsidRPr="00F245B2">
              <w:rPr>
                <w:i/>
              </w:rPr>
              <w:t>антиглобалисты</w:t>
            </w:r>
            <w:r w:rsidRPr="0009606E">
              <w:t>.</w:t>
            </w:r>
            <w:r w:rsidRPr="00B81269">
              <w:rPr>
                <w:sz w:val="20"/>
                <w:szCs w:val="20"/>
              </w:rPr>
              <w:t xml:space="preserve"> </w:t>
            </w:r>
          </w:p>
          <w:p w:rsidR="00F245B2" w:rsidRDefault="00F245B2" w:rsidP="00F245B2">
            <w:pPr>
              <w:ind w:left="-108" w:firstLine="283"/>
              <w:jc w:val="both"/>
            </w:pPr>
            <w:r w:rsidRPr="00F245B2">
              <w:t>-</w:t>
            </w:r>
            <w:r>
              <w:rPr>
                <w:iCs/>
                <w:spacing w:val="-3"/>
              </w:rPr>
              <w:t>в</w:t>
            </w:r>
            <w:r>
              <w:t>ладеть всеми необходимыми умениями и навыками, указанными в программе,</w:t>
            </w:r>
          </w:p>
          <w:p w:rsidR="00F245B2" w:rsidRDefault="00F245B2" w:rsidP="00F245B2">
            <w:pPr>
              <w:ind w:left="-108" w:firstLine="283"/>
              <w:jc w:val="both"/>
            </w:pPr>
            <w:r>
              <w:rPr>
                <w:spacing w:val="-1"/>
              </w:rPr>
              <w:t>-выска</w:t>
            </w:r>
            <w:r>
              <w:t>зывать суждение по спор</w:t>
            </w:r>
            <w:r>
              <w:rPr>
                <w:spacing w:val="-2"/>
              </w:rPr>
              <w:t>ным вопросам данной темы.</w:t>
            </w:r>
          </w:p>
          <w:p w:rsidR="00B45592" w:rsidRPr="00F245B2" w:rsidRDefault="00B45592" w:rsidP="00F245B2">
            <w:pPr>
              <w:ind w:firstLine="176"/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A83FE3">
            <w:pPr>
              <w:ind w:left="-107" w:right="-108"/>
              <w:jc w:val="center"/>
            </w:pPr>
            <w:r w:rsidRPr="0009606E">
              <w:t>§</w:t>
            </w:r>
            <w:r>
              <w:t xml:space="preserve"> </w:t>
            </w:r>
            <w:r w:rsidRPr="0009606E">
              <w:t>39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3F26D2">
            <w:pPr>
              <w:ind w:left="-109" w:right="-54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E595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6706B1" w:rsidRDefault="00B45592" w:rsidP="009A6232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F245B2" w:rsidRDefault="00B45592" w:rsidP="009A6232">
            <w:r w:rsidRPr="00F245B2">
              <w:t xml:space="preserve">Итоговое тестирование по теме «Мир в </w:t>
            </w:r>
            <w:r w:rsidRPr="00F245B2">
              <w:rPr>
                <w:lang w:val="en-US"/>
              </w:rPr>
              <w:t>XX</w:t>
            </w:r>
            <w:r w:rsidRPr="00F245B2">
              <w:t xml:space="preserve"> веке».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124690" w:rsidRDefault="00F245B2" w:rsidP="00F245B2">
            <w:pPr>
              <w:rPr>
                <w:b/>
                <w:i/>
              </w:rPr>
            </w:pPr>
            <w:r>
              <w:t>Контроль знаний.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92" w:rsidRPr="00124690" w:rsidRDefault="00B45592" w:rsidP="00F245B2">
            <w:pPr>
              <w:rPr>
                <w:b/>
                <w:i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9606E">
            <w:pPr>
              <w:rPr>
                <w:b/>
              </w:rPr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r>
              <w:t>Резерв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ind w:left="-107" w:right="-108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3F26D2" w:rsidP="00A83FE3">
            <w:pPr>
              <w:ind w:left="-109" w:right="-54"/>
              <w:jc w:val="center"/>
            </w:pPr>
            <w:r>
              <w:t>3</w:t>
            </w:r>
            <w:r w:rsidR="00A83FE3">
              <w:t>4</w:t>
            </w:r>
            <w:r>
              <w:t>нед.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  <w:tr w:rsidR="00B45592" w:rsidRPr="0009606E" w:rsidTr="0080082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71A2D">
            <w:pPr>
              <w:pStyle w:val="a9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r>
              <w:t>Резерв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487D80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both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ind w:left="-107" w:right="-108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92" w:rsidRPr="0009606E" w:rsidRDefault="00B45592" w:rsidP="000B2094">
            <w:pPr>
              <w:jc w:val="center"/>
            </w:pPr>
          </w:p>
        </w:tc>
      </w:tr>
    </w:tbl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B202A8" w:rsidRDefault="00B202A8" w:rsidP="00B202A8">
      <w:pPr>
        <w:shd w:val="clear" w:color="auto" w:fill="FFFFFF"/>
        <w:rPr>
          <w:b/>
          <w:spacing w:val="-3"/>
          <w:sz w:val="28"/>
          <w:szCs w:val="28"/>
        </w:rPr>
        <w:sectPr w:rsidR="00B202A8" w:rsidSect="00C5285C">
          <w:pgSz w:w="16838" w:h="11906" w:orient="landscape"/>
          <w:pgMar w:top="851" w:right="675" w:bottom="709" w:left="567" w:header="142" w:footer="261" w:gutter="0"/>
          <w:cols w:space="708"/>
          <w:docGrid w:linePitch="360"/>
        </w:sectPr>
      </w:pPr>
    </w:p>
    <w:p w:rsidR="00B202A8" w:rsidRDefault="00B202A8" w:rsidP="00B202A8">
      <w:pPr>
        <w:shd w:val="clear" w:color="auto" w:fill="FFFFFF"/>
        <w:rPr>
          <w:b/>
          <w:spacing w:val="-3"/>
          <w:sz w:val="28"/>
          <w:szCs w:val="28"/>
        </w:rPr>
      </w:pPr>
    </w:p>
    <w:p w:rsidR="00B202A8" w:rsidRDefault="00B202A8" w:rsidP="00B202A8">
      <w:pPr>
        <w:shd w:val="clear" w:color="auto" w:fill="FFFFFF"/>
        <w:rPr>
          <w:b/>
          <w:spacing w:val="-3"/>
          <w:sz w:val="28"/>
          <w:szCs w:val="28"/>
        </w:rPr>
      </w:pPr>
      <w:r w:rsidRPr="00CF7E41">
        <w:rPr>
          <w:b/>
          <w:spacing w:val="-3"/>
          <w:sz w:val="28"/>
          <w:szCs w:val="28"/>
        </w:rPr>
        <w:t xml:space="preserve">КРИТЕРИИ И НОРМЫ УСТНОГО ОТВЕТА ПО ИСТОРИИ И ОБЩЕСТВОЗНАНИЮ </w:t>
      </w:r>
    </w:p>
    <w:p w:rsidR="00B202A8" w:rsidRPr="00CF7E41" w:rsidRDefault="00B202A8" w:rsidP="00B202A8">
      <w:pPr>
        <w:tabs>
          <w:tab w:val="left" w:pos="426"/>
        </w:tabs>
        <w:suppressAutoHyphens/>
        <w:jc w:val="both"/>
        <w:rPr>
          <w:lang w:eastAsia="ar-SA"/>
        </w:rPr>
      </w:pPr>
      <w:r w:rsidRPr="00CF7E41">
        <w:rPr>
          <w:b/>
          <w:bCs/>
          <w:lang w:eastAsia="ar-SA"/>
        </w:rPr>
        <w:t>Оценка «5» ставится, если ученик</w:t>
      </w:r>
      <w:r w:rsidRPr="00CF7E41">
        <w:rPr>
          <w:lang w:eastAsia="ar-SA"/>
        </w:rPr>
        <w:t>:</w:t>
      </w:r>
    </w:p>
    <w:p w:rsidR="00B202A8" w:rsidRPr="00CF7E41" w:rsidRDefault="00B202A8" w:rsidP="00B202A8">
      <w:pPr>
        <w:numPr>
          <w:ilvl w:val="0"/>
          <w:numId w:val="2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202A8" w:rsidRPr="00CF7E41" w:rsidRDefault="00B202A8" w:rsidP="00B202A8">
      <w:pPr>
        <w:numPr>
          <w:ilvl w:val="0"/>
          <w:numId w:val="2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CF7E41">
        <w:rPr>
          <w:lang w:eastAsia="ar-SA"/>
        </w:rPr>
        <w:t>межпредметные</w:t>
      </w:r>
      <w:proofErr w:type="spellEnd"/>
      <w:r w:rsidRPr="00CF7E41">
        <w:rPr>
          <w:lang w:eastAsia="ar-SA"/>
        </w:rPr>
        <w:t xml:space="preserve"> (на основе ранее приобретенных знаний) и </w:t>
      </w:r>
      <w:proofErr w:type="spellStart"/>
      <w:r w:rsidRPr="00CF7E41">
        <w:rPr>
          <w:lang w:eastAsia="ar-SA"/>
        </w:rPr>
        <w:t>внутрипредметные</w:t>
      </w:r>
      <w:proofErr w:type="spellEnd"/>
      <w:r w:rsidRPr="00CF7E41">
        <w:rPr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B202A8" w:rsidRPr="00CF7E41" w:rsidRDefault="00B202A8" w:rsidP="00B202A8">
      <w:pPr>
        <w:numPr>
          <w:ilvl w:val="0"/>
          <w:numId w:val="2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B202A8" w:rsidRPr="00CF7E41" w:rsidRDefault="00B202A8" w:rsidP="00B202A8">
      <w:pPr>
        <w:tabs>
          <w:tab w:val="left" w:pos="426"/>
        </w:tabs>
        <w:suppressAutoHyphens/>
        <w:ind w:firstLine="426"/>
        <w:jc w:val="both"/>
        <w:rPr>
          <w:b/>
          <w:bCs/>
          <w:lang w:eastAsia="ar-SA"/>
        </w:rPr>
      </w:pPr>
      <w:r w:rsidRPr="00CF7E41">
        <w:rPr>
          <w:b/>
          <w:bCs/>
          <w:lang w:eastAsia="ar-SA"/>
        </w:rPr>
        <w:t xml:space="preserve"> Оценка «4» ставится, если ученик: </w:t>
      </w:r>
    </w:p>
    <w:p w:rsidR="00B202A8" w:rsidRPr="00CF7E41" w:rsidRDefault="00B202A8" w:rsidP="00B202A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202A8" w:rsidRPr="00CF7E41" w:rsidRDefault="00B202A8" w:rsidP="00B202A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F7E41">
        <w:rPr>
          <w:lang w:eastAsia="ar-SA"/>
        </w:rPr>
        <w:t>внутрипредметные</w:t>
      </w:r>
      <w:proofErr w:type="spellEnd"/>
      <w:r w:rsidRPr="00CF7E41">
        <w:rPr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B202A8" w:rsidRPr="00CF7E41" w:rsidRDefault="00B202A8" w:rsidP="00B202A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B202A8" w:rsidRPr="00CF7E41" w:rsidRDefault="00B202A8" w:rsidP="00B202A8">
      <w:pPr>
        <w:tabs>
          <w:tab w:val="left" w:pos="426"/>
        </w:tabs>
        <w:suppressAutoHyphens/>
        <w:ind w:firstLine="426"/>
        <w:jc w:val="both"/>
        <w:rPr>
          <w:b/>
          <w:bCs/>
          <w:lang w:eastAsia="ar-SA"/>
        </w:rPr>
      </w:pPr>
      <w:r w:rsidRPr="00CF7E41">
        <w:rPr>
          <w:b/>
          <w:bCs/>
          <w:lang w:eastAsia="ar-SA"/>
        </w:rPr>
        <w:t xml:space="preserve"> Оценка «3» ставится, если ученик: 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CF7E41">
        <w:rPr>
          <w:lang w:eastAsia="ar-SA"/>
        </w:rPr>
        <w:t>несистематизированно</w:t>
      </w:r>
      <w:proofErr w:type="spellEnd"/>
      <w:r w:rsidRPr="00CF7E41">
        <w:rPr>
          <w:lang w:eastAsia="ar-SA"/>
        </w:rPr>
        <w:t>, фрагментарно, не всегда последовательно.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B202A8" w:rsidRPr="00CF7E41" w:rsidRDefault="00B202A8" w:rsidP="00B202A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B202A8" w:rsidRPr="00CF7E41" w:rsidRDefault="00B202A8" w:rsidP="00B202A8">
      <w:pPr>
        <w:tabs>
          <w:tab w:val="left" w:pos="426"/>
        </w:tabs>
        <w:suppressAutoHyphens/>
        <w:ind w:firstLine="426"/>
        <w:jc w:val="both"/>
        <w:rPr>
          <w:lang w:eastAsia="ar-SA"/>
        </w:rPr>
      </w:pPr>
      <w:r w:rsidRPr="00CF7E41">
        <w:rPr>
          <w:b/>
          <w:bCs/>
          <w:lang w:eastAsia="ar-SA"/>
        </w:rPr>
        <w:lastRenderedPageBreak/>
        <w:t> Оценка «2» ставится, если ученик</w:t>
      </w:r>
      <w:r w:rsidRPr="00CF7E41">
        <w:rPr>
          <w:lang w:eastAsia="ar-SA"/>
        </w:rPr>
        <w:t>:</w:t>
      </w:r>
    </w:p>
    <w:p w:rsidR="00B202A8" w:rsidRPr="00CF7E41" w:rsidRDefault="00B202A8" w:rsidP="00B202A8">
      <w:pPr>
        <w:numPr>
          <w:ilvl w:val="0"/>
          <w:numId w:val="23"/>
        </w:numPr>
        <w:tabs>
          <w:tab w:val="clear" w:pos="2137"/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Не усвоил и не раскрыл основное содержание материала; не делает выводов и обобщений.</w:t>
      </w:r>
    </w:p>
    <w:p w:rsidR="00B202A8" w:rsidRPr="00CF7E41" w:rsidRDefault="00B202A8" w:rsidP="00B202A8">
      <w:pPr>
        <w:numPr>
          <w:ilvl w:val="0"/>
          <w:numId w:val="23"/>
        </w:numPr>
        <w:tabs>
          <w:tab w:val="clear" w:pos="2137"/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B202A8" w:rsidRPr="00CF7E41" w:rsidRDefault="00B202A8" w:rsidP="00B202A8">
      <w:pPr>
        <w:numPr>
          <w:ilvl w:val="0"/>
          <w:numId w:val="23"/>
        </w:numPr>
        <w:tabs>
          <w:tab w:val="clear" w:pos="2137"/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B202A8" w:rsidRPr="00CF7E41" w:rsidRDefault="00B202A8" w:rsidP="00B202A8">
      <w:pPr>
        <w:numPr>
          <w:ilvl w:val="0"/>
          <w:numId w:val="23"/>
        </w:numPr>
        <w:tabs>
          <w:tab w:val="clear" w:pos="2137"/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Не может ответить ни на один их поставленных вопросов.</w:t>
      </w:r>
    </w:p>
    <w:p w:rsidR="00B202A8" w:rsidRPr="00CF7E41" w:rsidRDefault="00B202A8" w:rsidP="00B202A8">
      <w:pPr>
        <w:numPr>
          <w:ilvl w:val="0"/>
          <w:numId w:val="23"/>
        </w:numPr>
        <w:tabs>
          <w:tab w:val="clear" w:pos="2137"/>
          <w:tab w:val="left" w:pos="426"/>
          <w:tab w:val="left" w:pos="720"/>
        </w:tabs>
        <w:suppressAutoHyphens/>
        <w:ind w:left="0" w:firstLine="426"/>
        <w:jc w:val="both"/>
        <w:rPr>
          <w:lang w:eastAsia="ar-SA"/>
        </w:rPr>
      </w:pPr>
      <w:r w:rsidRPr="00CF7E41">
        <w:rPr>
          <w:lang w:eastAsia="ar-SA"/>
        </w:rPr>
        <w:t>Полностью не усвоил материал.</w:t>
      </w:r>
    </w:p>
    <w:p w:rsidR="00B202A8" w:rsidRDefault="00B202A8" w:rsidP="00B202A8">
      <w:pPr>
        <w:jc w:val="center"/>
        <w:rPr>
          <w:b/>
          <w:sz w:val="28"/>
          <w:szCs w:val="28"/>
        </w:rPr>
      </w:pPr>
    </w:p>
    <w:p w:rsidR="00B202A8" w:rsidRDefault="00B202A8" w:rsidP="00B202A8">
      <w:pPr>
        <w:jc w:val="center"/>
        <w:rPr>
          <w:b/>
          <w:sz w:val="28"/>
          <w:szCs w:val="28"/>
        </w:rPr>
      </w:pPr>
    </w:p>
    <w:p w:rsidR="00B202A8" w:rsidRPr="003C1F6B" w:rsidRDefault="00B202A8" w:rsidP="00B202A8">
      <w:pPr>
        <w:jc w:val="center"/>
        <w:rPr>
          <w:b/>
          <w:sz w:val="28"/>
          <w:szCs w:val="28"/>
        </w:rPr>
      </w:pPr>
      <w:r w:rsidRPr="003C1F6B">
        <w:rPr>
          <w:b/>
          <w:sz w:val="28"/>
          <w:szCs w:val="28"/>
        </w:rPr>
        <w:t>ОПИСАНИЕ УЧЕБНО-МЕТОДИЧЕСКОГО И</w:t>
      </w:r>
      <w:r>
        <w:rPr>
          <w:b/>
          <w:sz w:val="28"/>
          <w:szCs w:val="28"/>
        </w:rPr>
        <w:t xml:space="preserve"> </w:t>
      </w:r>
      <w:r w:rsidRPr="003C1F6B">
        <w:rPr>
          <w:b/>
          <w:sz w:val="28"/>
          <w:szCs w:val="28"/>
        </w:rPr>
        <w:t xml:space="preserve">МАТЕРИАЛЬНО-ТЕХНИЧЕСКОГО ОБЕСПЕЧЕНИЯ ОБРАЗОВАТЕЛЬНОГО ПРОЦЕССА </w:t>
      </w:r>
    </w:p>
    <w:p w:rsidR="00B202A8" w:rsidRDefault="00B202A8" w:rsidP="00B202A8">
      <w:pPr>
        <w:rPr>
          <w:b/>
          <w:sz w:val="28"/>
          <w:szCs w:val="28"/>
        </w:rPr>
      </w:pPr>
    </w:p>
    <w:p w:rsidR="00B202A8" w:rsidRPr="005A046A" w:rsidRDefault="00B202A8" w:rsidP="00B202A8">
      <w:pPr>
        <w:spacing w:before="120" w:after="120"/>
        <w:jc w:val="center"/>
        <w:rPr>
          <w:b/>
        </w:rPr>
      </w:pPr>
      <w:r w:rsidRPr="005A046A">
        <w:rPr>
          <w:b/>
        </w:rPr>
        <w:t>Учебно-методический комплекс</w:t>
      </w:r>
    </w:p>
    <w:p w:rsidR="00B202A8" w:rsidRPr="00DA76F8" w:rsidRDefault="00B202A8" w:rsidP="00B202A8">
      <w:pPr>
        <w:ind w:firstLine="720"/>
        <w:jc w:val="both"/>
        <w:rPr>
          <w:b/>
        </w:rPr>
      </w:pPr>
      <w:r w:rsidRPr="00DA76F8">
        <w:rPr>
          <w:b/>
        </w:rPr>
        <w:t xml:space="preserve">Основным учебником по курсу являются пособия для общеобразовательных школ РФ, рекомендованные грифом МО РФ: </w:t>
      </w:r>
    </w:p>
    <w:p w:rsidR="00B202A8" w:rsidRPr="005F423B" w:rsidRDefault="00B202A8" w:rsidP="00B202A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iCs/>
          <w:color w:val="000000"/>
          <w:spacing w:val="1"/>
        </w:rPr>
        <w:t>Данилов А. А., Косулина</w:t>
      </w:r>
      <w:r w:rsidRPr="005A046A">
        <w:rPr>
          <w:i/>
          <w:iCs/>
          <w:color w:val="000000"/>
          <w:spacing w:val="1"/>
        </w:rPr>
        <w:t xml:space="preserve"> В. </w:t>
      </w:r>
      <w:r w:rsidRPr="005A046A">
        <w:rPr>
          <w:color w:val="000000"/>
          <w:spacing w:val="1"/>
        </w:rPr>
        <w:t xml:space="preserve">Г. История России </w:t>
      </w:r>
      <w:r w:rsidRPr="005A046A">
        <w:rPr>
          <w:color w:val="000000"/>
          <w:spacing w:val="1"/>
          <w:lang w:val="en-US"/>
        </w:rPr>
        <w:t>XX</w:t>
      </w:r>
      <w:r w:rsidRPr="005A046A">
        <w:rPr>
          <w:color w:val="000000"/>
          <w:spacing w:val="1"/>
        </w:rPr>
        <w:t xml:space="preserve">- начала </w:t>
      </w:r>
      <w:r w:rsidRPr="005A046A">
        <w:rPr>
          <w:color w:val="000000"/>
          <w:spacing w:val="1"/>
          <w:lang w:val="en-US"/>
        </w:rPr>
        <w:t>XXI</w:t>
      </w:r>
      <w:r w:rsidRPr="005A046A">
        <w:rPr>
          <w:color w:val="000000"/>
          <w:spacing w:val="1"/>
        </w:rPr>
        <w:t xml:space="preserve"> века.  9 класс. - М.: Про</w:t>
      </w:r>
      <w:r w:rsidRPr="005A046A">
        <w:rPr>
          <w:color w:val="000000"/>
          <w:spacing w:val="-1"/>
        </w:rPr>
        <w:t>свещение, 2008</w:t>
      </w:r>
      <w:r>
        <w:rPr>
          <w:color w:val="000000"/>
          <w:spacing w:val="-1"/>
        </w:rPr>
        <w:t>.</w:t>
      </w:r>
    </w:p>
    <w:p w:rsidR="00B202A8" w:rsidRPr="005A046A" w:rsidRDefault="00B202A8" w:rsidP="00B202A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proofErr w:type="spellStart"/>
      <w:r>
        <w:t>Сороко-Цюпа</w:t>
      </w:r>
      <w:proofErr w:type="spellEnd"/>
      <w:r>
        <w:t xml:space="preserve"> О. С., </w:t>
      </w:r>
      <w:proofErr w:type="spellStart"/>
      <w:r>
        <w:t>Сороко-Цюпа</w:t>
      </w:r>
      <w:proofErr w:type="spellEnd"/>
      <w:r>
        <w:t xml:space="preserve"> А.О. Всеобщая история. </w:t>
      </w:r>
      <w:r w:rsidRPr="005A046A">
        <w:t>Новейшая история</w:t>
      </w:r>
      <w:r>
        <w:t xml:space="preserve"> </w:t>
      </w:r>
      <w:r w:rsidRPr="005A046A">
        <w:t>9</w:t>
      </w:r>
      <w:r>
        <w:t xml:space="preserve"> класс: учебник  для общеобразовательных учреждений / 14-е изд. - </w:t>
      </w:r>
      <w:r w:rsidRPr="005A046A">
        <w:t xml:space="preserve"> М., Просвещение, 20</w:t>
      </w:r>
      <w:r>
        <w:t>11.</w:t>
      </w:r>
    </w:p>
    <w:p w:rsidR="00B202A8" w:rsidRPr="00DA76F8" w:rsidRDefault="00B202A8" w:rsidP="00B202A8">
      <w:pPr>
        <w:ind w:firstLine="720"/>
        <w:jc w:val="both"/>
      </w:pPr>
    </w:p>
    <w:p w:rsidR="00B202A8" w:rsidRPr="00DA76F8" w:rsidRDefault="00B202A8" w:rsidP="00B202A8">
      <w:pPr>
        <w:ind w:firstLine="720"/>
        <w:jc w:val="both"/>
        <w:rPr>
          <w:b/>
        </w:rPr>
      </w:pPr>
      <w:r w:rsidRPr="00DA76F8">
        <w:rPr>
          <w:b/>
        </w:rPr>
        <w:t>УМК по предмету представлено следующими методическими материалами:</w:t>
      </w:r>
    </w:p>
    <w:p w:rsidR="00B202A8" w:rsidRPr="007A7BAE" w:rsidRDefault="00B202A8" w:rsidP="00B202A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080"/>
          <w:tab w:val="left" w:pos="2551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iCs/>
          <w:color w:val="000000"/>
        </w:rPr>
        <w:t>Данилов А. А., Косулина</w:t>
      </w:r>
      <w:r w:rsidRPr="005A046A">
        <w:rPr>
          <w:i/>
          <w:iCs/>
          <w:color w:val="000000"/>
        </w:rPr>
        <w:t xml:space="preserve"> В. </w:t>
      </w:r>
      <w:r w:rsidRPr="005A046A">
        <w:rPr>
          <w:color w:val="000000"/>
        </w:rPr>
        <w:t xml:space="preserve">Г. «Рабочая тетрадь по истории России </w:t>
      </w:r>
      <w:r w:rsidRPr="005A046A">
        <w:rPr>
          <w:color w:val="000000"/>
          <w:lang w:val="en-US"/>
        </w:rPr>
        <w:t>XX</w:t>
      </w:r>
      <w:r w:rsidRPr="005A046A">
        <w:rPr>
          <w:color w:val="000000"/>
        </w:rPr>
        <w:t xml:space="preserve"> - начала </w:t>
      </w:r>
      <w:r w:rsidRPr="005A046A">
        <w:rPr>
          <w:color w:val="000000"/>
          <w:lang w:val="en-US"/>
        </w:rPr>
        <w:t>XXI</w:t>
      </w:r>
      <w:r w:rsidRPr="005A046A">
        <w:rPr>
          <w:color w:val="000000"/>
        </w:rPr>
        <w:t xml:space="preserve"> ве</w:t>
      </w:r>
      <w:r w:rsidRPr="005A046A">
        <w:rPr>
          <w:color w:val="000000"/>
          <w:spacing w:val="1"/>
        </w:rPr>
        <w:t>ка». - М.: Просвещение, 2008.</w:t>
      </w:r>
    </w:p>
    <w:p w:rsidR="00B202A8" w:rsidRPr="005A046A" w:rsidRDefault="00B202A8" w:rsidP="00B202A8">
      <w:pPr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5A046A">
        <w:rPr>
          <w:iCs/>
          <w:color w:val="000000"/>
          <w:spacing w:val="8"/>
        </w:rPr>
        <w:t xml:space="preserve">Данилов А. А., </w:t>
      </w:r>
      <w:r w:rsidRPr="002C0312">
        <w:rPr>
          <w:iCs/>
          <w:color w:val="000000"/>
          <w:spacing w:val="8"/>
        </w:rPr>
        <w:t xml:space="preserve">Косулина В. Г. </w:t>
      </w:r>
      <w:r w:rsidRPr="002C0312">
        <w:rPr>
          <w:color w:val="000000"/>
          <w:spacing w:val="8"/>
        </w:rPr>
        <w:t>Поурочные</w:t>
      </w:r>
      <w:r w:rsidRPr="005A046A">
        <w:rPr>
          <w:color w:val="000000"/>
          <w:spacing w:val="8"/>
        </w:rPr>
        <w:t xml:space="preserve"> разработки к учебнику «История России </w:t>
      </w:r>
      <w:r w:rsidRPr="005A046A">
        <w:rPr>
          <w:color w:val="000000"/>
          <w:spacing w:val="1"/>
          <w:lang w:val="en-US"/>
        </w:rPr>
        <w:t>XX</w:t>
      </w:r>
      <w:r w:rsidRPr="005A046A">
        <w:rPr>
          <w:color w:val="000000"/>
          <w:spacing w:val="1"/>
        </w:rPr>
        <w:t xml:space="preserve"> века». - М.: Просвещение, 2006</w:t>
      </w:r>
      <w:r>
        <w:rPr>
          <w:color w:val="000000"/>
          <w:spacing w:val="1"/>
        </w:rPr>
        <w:t>.</w:t>
      </w:r>
    </w:p>
    <w:p w:rsidR="00B202A8" w:rsidRPr="005A046A" w:rsidRDefault="00B202A8" w:rsidP="00B202A8">
      <w:pPr>
        <w:numPr>
          <w:ilvl w:val="0"/>
          <w:numId w:val="26"/>
        </w:numPr>
        <w:tabs>
          <w:tab w:val="clear" w:pos="720"/>
          <w:tab w:val="num" w:pos="1080"/>
        </w:tabs>
        <w:ind w:left="0" w:firstLine="720"/>
        <w:jc w:val="both"/>
      </w:pPr>
      <w:proofErr w:type="spellStart"/>
      <w:r w:rsidRPr="005A046A">
        <w:t>Загладин</w:t>
      </w:r>
      <w:proofErr w:type="spellEnd"/>
      <w:r w:rsidRPr="005A046A">
        <w:t xml:space="preserve"> Н. В. История Отечества. </w:t>
      </w:r>
      <w:r>
        <w:t xml:space="preserve">– </w:t>
      </w:r>
      <w:r w:rsidRPr="005A046A">
        <w:t>М</w:t>
      </w:r>
      <w:r>
        <w:t>., Русское слово, 2007.</w:t>
      </w:r>
    </w:p>
    <w:p w:rsidR="00B202A8" w:rsidRPr="007A7BAE" w:rsidRDefault="00B202A8" w:rsidP="00B202A8">
      <w:pPr>
        <w:numPr>
          <w:ilvl w:val="0"/>
          <w:numId w:val="26"/>
        </w:numPr>
        <w:tabs>
          <w:tab w:val="clear" w:pos="720"/>
          <w:tab w:val="num" w:pos="1080"/>
        </w:tabs>
        <w:ind w:left="0" w:firstLine="720"/>
        <w:jc w:val="both"/>
      </w:pPr>
      <w:proofErr w:type="spellStart"/>
      <w:r w:rsidRPr="005A046A">
        <w:t>Загладин</w:t>
      </w:r>
      <w:proofErr w:type="spellEnd"/>
      <w:r w:rsidRPr="005A046A">
        <w:t xml:space="preserve"> Н.В., Всеобщая история. 20</w:t>
      </w:r>
      <w:r>
        <w:t xml:space="preserve"> </w:t>
      </w:r>
      <w:r w:rsidRPr="005A046A">
        <w:t xml:space="preserve">век. 9 класс – М., «Русское </w:t>
      </w:r>
      <w:r>
        <w:t>слово», 2007.</w:t>
      </w:r>
    </w:p>
    <w:p w:rsidR="00B202A8" w:rsidRPr="005A046A" w:rsidRDefault="00B202A8" w:rsidP="00B202A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iCs/>
          <w:color w:val="000000"/>
          <w:spacing w:val="3"/>
        </w:rPr>
        <w:t>Зуев</w:t>
      </w:r>
      <w:r w:rsidRPr="002C0312">
        <w:rPr>
          <w:iCs/>
          <w:color w:val="000000"/>
          <w:spacing w:val="3"/>
        </w:rPr>
        <w:t>, М. Н.</w:t>
      </w:r>
      <w:r w:rsidRPr="005A046A">
        <w:rPr>
          <w:i/>
          <w:iCs/>
          <w:color w:val="000000"/>
          <w:spacing w:val="3"/>
        </w:rPr>
        <w:t xml:space="preserve"> </w:t>
      </w:r>
      <w:r w:rsidRPr="005A046A">
        <w:rPr>
          <w:color w:val="000000"/>
          <w:spacing w:val="3"/>
        </w:rPr>
        <w:t xml:space="preserve">История России для школьников и поступающих в вузы / М. Н. Зуев. - М.: </w:t>
      </w:r>
      <w:r w:rsidRPr="005A046A">
        <w:rPr>
          <w:color w:val="000000"/>
          <w:spacing w:val="-1"/>
        </w:rPr>
        <w:t>Дрофа, 2006</w:t>
      </w:r>
      <w:r>
        <w:rPr>
          <w:color w:val="000000"/>
          <w:spacing w:val="-1"/>
        </w:rPr>
        <w:t>.</w:t>
      </w:r>
    </w:p>
    <w:p w:rsidR="00B202A8" w:rsidRPr="005A046A" w:rsidRDefault="00B202A8" w:rsidP="00B202A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iCs/>
          <w:color w:val="000000"/>
          <w:spacing w:val="1"/>
        </w:rPr>
        <w:t xml:space="preserve">Ивашко, М. И. </w:t>
      </w:r>
      <w:r w:rsidRPr="005A046A">
        <w:rPr>
          <w:color w:val="000000"/>
          <w:spacing w:val="1"/>
        </w:rPr>
        <w:t>История в таблицах и схемах. - М.: Материк - Альфа, 2006</w:t>
      </w:r>
      <w:r>
        <w:rPr>
          <w:color w:val="000000"/>
          <w:spacing w:val="1"/>
        </w:rPr>
        <w:t>.</w:t>
      </w:r>
    </w:p>
    <w:p w:rsidR="00B202A8" w:rsidRPr="005A046A" w:rsidRDefault="00B202A8" w:rsidP="00B202A8">
      <w:pPr>
        <w:numPr>
          <w:ilvl w:val="0"/>
          <w:numId w:val="26"/>
        </w:numPr>
        <w:tabs>
          <w:tab w:val="clear" w:pos="720"/>
          <w:tab w:val="num" w:pos="1080"/>
        </w:tabs>
        <w:ind w:left="0" w:firstLine="720"/>
        <w:jc w:val="both"/>
      </w:pPr>
      <w:proofErr w:type="spellStart"/>
      <w:r w:rsidRPr="005A046A">
        <w:t>Кишенкова</w:t>
      </w:r>
      <w:proofErr w:type="spellEnd"/>
      <w:r w:rsidRPr="002C0312">
        <w:t xml:space="preserve"> </w:t>
      </w:r>
      <w:r w:rsidRPr="005A046A">
        <w:t>О.В.. Тестовый контроль на уроках истории. Основная школа. – М.</w:t>
      </w:r>
      <w:r>
        <w:t>: «Интеллект – Центр», 2005.</w:t>
      </w:r>
    </w:p>
    <w:p w:rsidR="00B202A8" w:rsidRPr="007A7BAE" w:rsidRDefault="00B202A8" w:rsidP="00B202A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080"/>
          <w:tab w:val="left" w:pos="2551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iCs/>
          <w:color w:val="000000"/>
        </w:rPr>
        <w:t xml:space="preserve">Кузьменко, А. Ф. </w:t>
      </w:r>
      <w:r w:rsidRPr="005A046A">
        <w:rPr>
          <w:color w:val="000000"/>
        </w:rPr>
        <w:t xml:space="preserve">Тематические схемы по истории России </w:t>
      </w:r>
      <w:r w:rsidRPr="005A046A">
        <w:rPr>
          <w:color w:val="000000"/>
          <w:lang w:val="en-US"/>
        </w:rPr>
        <w:t>XX</w:t>
      </w:r>
      <w:r>
        <w:rPr>
          <w:color w:val="000000"/>
        </w:rPr>
        <w:t xml:space="preserve"> век. -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, 2007.</w:t>
      </w:r>
    </w:p>
    <w:p w:rsidR="00B202A8" w:rsidRPr="005A046A" w:rsidRDefault="00B202A8" w:rsidP="00B202A8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A046A">
        <w:rPr>
          <w:color w:val="000000"/>
          <w:spacing w:val="-1"/>
        </w:rPr>
        <w:t xml:space="preserve">Методические рекомендации к учебнику «История Отечества </w:t>
      </w:r>
      <w:r w:rsidRPr="005A046A">
        <w:rPr>
          <w:color w:val="000000"/>
          <w:spacing w:val="-1"/>
          <w:lang w:val="en-US"/>
        </w:rPr>
        <w:t>XX</w:t>
      </w:r>
      <w:r w:rsidRPr="005A046A">
        <w:rPr>
          <w:color w:val="000000"/>
          <w:spacing w:val="-1"/>
        </w:rPr>
        <w:t xml:space="preserve"> век» / Е. Е. Вяземский, </w:t>
      </w:r>
      <w:r w:rsidRPr="005A046A">
        <w:rPr>
          <w:color w:val="000000"/>
          <w:spacing w:val="1"/>
        </w:rPr>
        <w:t>О. Ю. Стрелова. - М.: Просвещение, 2000.</w:t>
      </w:r>
    </w:p>
    <w:p w:rsidR="00B202A8" w:rsidRDefault="00B202A8" w:rsidP="00B202A8">
      <w:pPr>
        <w:widowControl w:val="0"/>
        <w:shd w:val="clear" w:color="auto" w:fill="FFFFFF"/>
        <w:autoSpaceDE w:val="0"/>
        <w:autoSpaceDN w:val="0"/>
        <w:adjustRightInd w:val="0"/>
        <w:spacing w:before="379"/>
        <w:jc w:val="right"/>
      </w:pPr>
    </w:p>
    <w:p w:rsidR="00B202A8" w:rsidRPr="005C751B" w:rsidRDefault="00B202A8" w:rsidP="00B202A8">
      <w:pPr>
        <w:shd w:val="clear" w:color="auto" w:fill="FFFFFF"/>
        <w:rPr>
          <w:b/>
          <w:spacing w:val="-3"/>
          <w:sz w:val="28"/>
          <w:szCs w:val="28"/>
        </w:rPr>
      </w:pPr>
    </w:p>
    <w:p w:rsidR="00B234F7" w:rsidRDefault="00B234F7" w:rsidP="00B234F7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292262" w:rsidRDefault="00292262" w:rsidP="005C751B">
      <w:pPr>
        <w:spacing w:after="200" w:line="276" w:lineRule="auto"/>
        <w:rPr>
          <w:b/>
          <w:spacing w:val="-3"/>
          <w:sz w:val="28"/>
          <w:szCs w:val="28"/>
        </w:rPr>
        <w:sectPr w:rsidR="00292262" w:rsidSect="00B202A8">
          <w:pgSz w:w="11906" w:h="16838"/>
          <w:pgMar w:top="567" w:right="851" w:bottom="675" w:left="709" w:header="142" w:footer="261" w:gutter="0"/>
          <w:cols w:space="708"/>
          <w:docGrid w:linePitch="360"/>
        </w:sectPr>
      </w:pPr>
    </w:p>
    <w:p w:rsidR="00F4779E" w:rsidRPr="0009606E" w:rsidRDefault="00F4779E" w:rsidP="00B202A8">
      <w:pPr>
        <w:widowControl w:val="0"/>
        <w:shd w:val="clear" w:color="auto" w:fill="FFFFFF"/>
        <w:autoSpaceDE w:val="0"/>
        <w:autoSpaceDN w:val="0"/>
        <w:adjustRightInd w:val="0"/>
        <w:spacing w:before="379"/>
      </w:pPr>
    </w:p>
    <w:sectPr w:rsidR="00F4779E" w:rsidRPr="0009606E" w:rsidSect="00B202A8">
      <w:pgSz w:w="11906" w:h="16838"/>
      <w:pgMar w:top="567" w:right="851" w:bottom="675" w:left="709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9" w:rsidRDefault="00006299" w:rsidP="00A54D6D">
      <w:r>
        <w:separator/>
      </w:r>
    </w:p>
  </w:endnote>
  <w:endnote w:type="continuationSeparator" w:id="0">
    <w:p w:rsidR="00006299" w:rsidRDefault="00006299" w:rsidP="00A5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37"/>
      <w:docPartObj>
        <w:docPartGallery w:val="Page Numbers (Bottom of Page)"/>
        <w:docPartUnique/>
      </w:docPartObj>
    </w:sdtPr>
    <w:sdtContent>
      <w:p w:rsidR="00F719F5" w:rsidRDefault="00882D3F">
        <w:pPr>
          <w:pStyle w:val="ac"/>
          <w:jc w:val="center"/>
        </w:pPr>
        <w:fldSimple w:instr=" PAGE   \* MERGEFORMAT ">
          <w:r w:rsidR="003F3B6E">
            <w:rPr>
              <w:noProof/>
            </w:rPr>
            <w:t>16</w:t>
          </w:r>
        </w:fldSimple>
      </w:p>
    </w:sdtContent>
  </w:sdt>
  <w:p w:rsidR="005C751B" w:rsidRDefault="005C75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9" w:rsidRDefault="00006299" w:rsidP="00A54D6D">
      <w:r>
        <w:separator/>
      </w:r>
    </w:p>
  </w:footnote>
  <w:footnote w:type="continuationSeparator" w:id="0">
    <w:p w:rsidR="00006299" w:rsidRDefault="00006299" w:rsidP="00A5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D946E0"/>
    <w:multiLevelType w:val="hybridMultilevel"/>
    <w:tmpl w:val="991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6406"/>
    <w:multiLevelType w:val="hybridMultilevel"/>
    <w:tmpl w:val="BE2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67DAD"/>
    <w:multiLevelType w:val="hybridMultilevel"/>
    <w:tmpl w:val="3FD67E2E"/>
    <w:lvl w:ilvl="0" w:tplc="1D36F24C">
      <w:start w:val="1"/>
      <w:numFmt w:val="bullet"/>
      <w:lvlText w:val=""/>
      <w:lvlJc w:val="left"/>
      <w:pPr>
        <w:tabs>
          <w:tab w:val="num" w:pos="913"/>
        </w:tabs>
        <w:ind w:left="913" w:hanging="63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09010FB1"/>
    <w:multiLevelType w:val="hybridMultilevel"/>
    <w:tmpl w:val="1FA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47317"/>
    <w:multiLevelType w:val="hybridMultilevel"/>
    <w:tmpl w:val="27B8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840415"/>
    <w:multiLevelType w:val="hybridMultilevel"/>
    <w:tmpl w:val="4678E372"/>
    <w:lvl w:ilvl="0" w:tplc="03985EAC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55AE6"/>
    <w:multiLevelType w:val="hybridMultilevel"/>
    <w:tmpl w:val="E628329A"/>
    <w:lvl w:ilvl="0" w:tplc="C4C427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6675E"/>
    <w:multiLevelType w:val="hybridMultilevel"/>
    <w:tmpl w:val="BD7CB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23745DC"/>
    <w:multiLevelType w:val="hybridMultilevel"/>
    <w:tmpl w:val="99B40F62"/>
    <w:lvl w:ilvl="0" w:tplc="1EA852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60576"/>
    <w:multiLevelType w:val="hybridMultilevel"/>
    <w:tmpl w:val="9910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83631"/>
    <w:multiLevelType w:val="hybridMultilevel"/>
    <w:tmpl w:val="49744D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C35EB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302"/>
    <w:multiLevelType w:val="hybridMultilevel"/>
    <w:tmpl w:val="E9C81DF4"/>
    <w:lvl w:ilvl="0" w:tplc="0D2222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263A2D"/>
    <w:multiLevelType w:val="hybridMultilevel"/>
    <w:tmpl w:val="D764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316FA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B5019"/>
    <w:multiLevelType w:val="hybridMultilevel"/>
    <w:tmpl w:val="8FEA9AF4"/>
    <w:lvl w:ilvl="0" w:tplc="937ED5C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5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BF393D"/>
    <w:multiLevelType w:val="hybridMultilevel"/>
    <w:tmpl w:val="500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955F0"/>
    <w:multiLevelType w:val="hybridMultilevel"/>
    <w:tmpl w:val="A5845782"/>
    <w:lvl w:ilvl="0" w:tplc="599C0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9B55ED"/>
    <w:multiLevelType w:val="hybridMultilevel"/>
    <w:tmpl w:val="D028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0"/>
  </w:num>
  <w:num w:numId="5">
    <w:abstractNumId w:val="8"/>
  </w:num>
  <w:num w:numId="6">
    <w:abstractNumId w:val="24"/>
  </w:num>
  <w:num w:numId="7">
    <w:abstractNumId w:val="27"/>
  </w:num>
  <w:num w:numId="8">
    <w:abstractNumId w:val="13"/>
  </w:num>
  <w:num w:numId="9">
    <w:abstractNumId w:val="0"/>
  </w:num>
  <w:num w:numId="10">
    <w:abstractNumId w:val="11"/>
  </w:num>
  <w:num w:numId="11">
    <w:abstractNumId w:val="26"/>
  </w:num>
  <w:num w:numId="12">
    <w:abstractNumId w:val="9"/>
  </w:num>
  <w:num w:numId="13">
    <w:abstractNumId w:val="14"/>
  </w:num>
  <w:num w:numId="14">
    <w:abstractNumId w:val="28"/>
  </w:num>
  <w:num w:numId="15">
    <w:abstractNumId w:val="22"/>
  </w:num>
  <w:num w:numId="16">
    <w:abstractNumId w:val="20"/>
  </w:num>
  <w:num w:numId="17">
    <w:abstractNumId w:val="17"/>
  </w:num>
  <w:num w:numId="18">
    <w:abstractNumId w:val="23"/>
  </w:num>
  <w:num w:numId="19">
    <w:abstractNumId w:val="25"/>
  </w:num>
  <w:num w:numId="20">
    <w:abstractNumId w:val="15"/>
  </w:num>
  <w:num w:numId="21">
    <w:abstractNumId w:val="2"/>
  </w:num>
  <w:num w:numId="22">
    <w:abstractNumId w:val="4"/>
  </w:num>
  <w:num w:numId="23">
    <w:abstractNumId w:val="6"/>
  </w:num>
  <w:num w:numId="24">
    <w:abstractNumId w:val="7"/>
  </w:num>
  <w:num w:numId="25">
    <w:abstractNumId w:val="18"/>
  </w:num>
  <w:num w:numId="2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23"/>
    <w:rsid w:val="00003EF2"/>
    <w:rsid w:val="00006299"/>
    <w:rsid w:val="000134F8"/>
    <w:rsid w:val="00023582"/>
    <w:rsid w:val="00027E91"/>
    <w:rsid w:val="00031C49"/>
    <w:rsid w:val="00032B68"/>
    <w:rsid w:val="0004317B"/>
    <w:rsid w:val="00046B16"/>
    <w:rsid w:val="00053C42"/>
    <w:rsid w:val="00053CBC"/>
    <w:rsid w:val="000566BA"/>
    <w:rsid w:val="000614A7"/>
    <w:rsid w:val="000614F9"/>
    <w:rsid w:val="00066A6B"/>
    <w:rsid w:val="00070D32"/>
    <w:rsid w:val="00071A2D"/>
    <w:rsid w:val="0008025D"/>
    <w:rsid w:val="00083E3A"/>
    <w:rsid w:val="00084718"/>
    <w:rsid w:val="000848E8"/>
    <w:rsid w:val="00085DB8"/>
    <w:rsid w:val="00091BAD"/>
    <w:rsid w:val="00094461"/>
    <w:rsid w:val="00095B28"/>
    <w:rsid w:val="0009606E"/>
    <w:rsid w:val="0009642B"/>
    <w:rsid w:val="000A4067"/>
    <w:rsid w:val="000A5B2E"/>
    <w:rsid w:val="000B2094"/>
    <w:rsid w:val="000B2EE3"/>
    <w:rsid w:val="000B31D9"/>
    <w:rsid w:val="000C692F"/>
    <w:rsid w:val="000C7697"/>
    <w:rsid w:val="000D174C"/>
    <w:rsid w:val="000D29D9"/>
    <w:rsid w:val="000D2C5D"/>
    <w:rsid w:val="000D4B6D"/>
    <w:rsid w:val="000D6F5B"/>
    <w:rsid w:val="000E5E70"/>
    <w:rsid w:val="000E6044"/>
    <w:rsid w:val="000F01C2"/>
    <w:rsid w:val="000F047E"/>
    <w:rsid w:val="000F3D90"/>
    <w:rsid w:val="000F5651"/>
    <w:rsid w:val="000F7454"/>
    <w:rsid w:val="00100EEC"/>
    <w:rsid w:val="00103975"/>
    <w:rsid w:val="00111EB0"/>
    <w:rsid w:val="00112055"/>
    <w:rsid w:val="00112D4A"/>
    <w:rsid w:val="001130B4"/>
    <w:rsid w:val="00122D75"/>
    <w:rsid w:val="00123224"/>
    <w:rsid w:val="00124690"/>
    <w:rsid w:val="00125449"/>
    <w:rsid w:val="00127AAC"/>
    <w:rsid w:val="00137184"/>
    <w:rsid w:val="00144EBD"/>
    <w:rsid w:val="00145281"/>
    <w:rsid w:val="00153D0D"/>
    <w:rsid w:val="00153F6A"/>
    <w:rsid w:val="001564C5"/>
    <w:rsid w:val="00157D4A"/>
    <w:rsid w:val="00161A3E"/>
    <w:rsid w:val="0017198B"/>
    <w:rsid w:val="001833F0"/>
    <w:rsid w:val="00183F57"/>
    <w:rsid w:val="00183FEB"/>
    <w:rsid w:val="001840E6"/>
    <w:rsid w:val="0019262F"/>
    <w:rsid w:val="00194D4F"/>
    <w:rsid w:val="0019635E"/>
    <w:rsid w:val="001966A5"/>
    <w:rsid w:val="001A28AF"/>
    <w:rsid w:val="001A5A83"/>
    <w:rsid w:val="001B1411"/>
    <w:rsid w:val="001B3EA3"/>
    <w:rsid w:val="001B4517"/>
    <w:rsid w:val="001B509F"/>
    <w:rsid w:val="001B6EE8"/>
    <w:rsid w:val="001C4609"/>
    <w:rsid w:val="001C5585"/>
    <w:rsid w:val="001C78D6"/>
    <w:rsid w:val="001D03D8"/>
    <w:rsid w:val="001D0741"/>
    <w:rsid w:val="001D17DC"/>
    <w:rsid w:val="001D7ED5"/>
    <w:rsid w:val="001E1FEB"/>
    <w:rsid w:val="001E32EF"/>
    <w:rsid w:val="001E4159"/>
    <w:rsid w:val="001E6D6A"/>
    <w:rsid w:val="001F42B2"/>
    <w:rsid w:val="00200486"/>
    <w:rsid w:val="002013F1"/>
    <w:rsid w:val="00204ACF"/>
    <w:rsid w:val="00215DE8"/>
    <w:rsid w:val="00216A55"/>
    <w:rsid w:val="00217D10"/>
    <w:rsid w:val="0022316D"/>
    <w:rsid w:val="002367CC"/>
    <w:rsid w:val="00244BC5"/>
    <w:rsid w:val="00251146"/>
    <w:rsid w:val="002526C5"/>
    <w:rsid w:val="0025644C"/>
    <w:rsid w:val="0027609E"/>
    <w:rsid w:val="002879AD"/>
    <w:rsid w:val="002914EB"/>
    <w:rsid w:val="00292262"/>
    <w:rsid w:val="002A1681"/>
    <w:rsid w:val="002A1725"/>
    <w:rsid w:val="002A69BE"/>
    <w:rsid w:val="002A73AF"/>
    <w:rsid w:val="002A7837"/>
    <w:rsid w:val="002B218D"/>
    <w:rsid w:val="002B6548"/>
    <w:rsid w:val="002B67EA"/>
    <w:rsid w:val="002D0D19"/>
    <w:rsid w:val="002D2A96"/>
    <w:rsid w:val="002D4C84"/>
    <w:rsid w:val="002D4F57"/>
    <w:rsid w:val="002E0D0A"/>
    <w:rsid w:val="002E0D1F"/>
    <w:rsid w:val="002E5B64"/>
    <w:rsid w:val="002E792C"/>
    <w:rsid w:val="002E7D26"/>
    <w:rsid w:val="002F364E"/>
    <w:rsid w:val="002F40FB"/>
    <w:rsid w:val="00303CFE"/>
    <w:rsid w:val="00303ED8"/>
    <w:rsid w:val="0032146E"/>
    <w:rsid w:val="00335910"/>
    <w:rsid w:val="003476AB"/>
    <w:rsid w:val="003568D7"/>
    <w:rsid w:val="00364319"/>
    <w:rsid w:val="00364BD6"/>
    <w:rsid w:val="00370A9A"/>
    <w:rsid w:val="003741D1"/>
    <w:rsid w:val="003760EC"/>
    <w:rsid w:val="00376E86"/>
    <w:rsid w:val="00377A4D"/>
    <w:rsid w:val="00380AB9"/>
    <w:rsid w:val="00380FAB"/>
    <w:rsid w:val="003850C5"/>
    <w:rsid w:val="00387662"/>
    <w:rsid w:val="00387A85"/>
    <w:rsid w:val="003A5DE6"/>
    <w:rsid w:val="003B2FD9"/>
    <w:rsid w:val="003B6F78"/>
    <w:rsid w:val="003C0C7B"/>
    <w:rsid w:val="003D02EE"/>
    <w:rsid w:val="003D1576"/>
    <w:rsid w:val="003D3E2B"/>
    <w:rsid w:val="003E3F38"/>
    <w:rsid w:val="003F1A10"/>
    <w:rsid w:val="003F26D2"/>
    <w:rsid w:val="003F3B6E"/>
    <w:rsid w:val="003F3DE6"/>
    <w:rsid w:val="003F5BAC"/>
    <w:rsid w:val="003F7637"/>
    <w:rsid w:val="0040567B"/>
    <w:rsid w:val="00405814"/>
    <w:rsid w:val="0040669C"/>
    <w:rsid w:val="00412007"/>
    <w:rsid w:val="004335D6"/>
    <w:rsid w:val="00440CA7"/>
    <w:rsid w:val="0044676B"/>
    <w:rsid w:val="00447274"/>
    <w:rsid w:val="004500E5"/>
    <w:rsid w:val="004635B3"/>
    <w:rsid w:val="004638D4"/>
    <w:rsid w:val="00470B24"/>
    <w:rsid w:val="00471754"/>
    <w:rsid w:val="004840D4"/>
    <w:rsid w:val="00487D80"/>
    <w:rsid w:val="00490BE7"/>
    <w:rsid w:val="004924C4"/>
    <w:rsid w:val="004928FF"/>
    <w:rsid w:val="00493545"/>
    <w:rsid w:val="00495020"/>
    <w:rsid w:val="00497B27"/>
    <w:rsid w:val="004A089E"/>
    <w:rsid w:val="004A4424"/>
    <w:rsid w:val="004B1BFD"/>
    <w:rsid w:val="004B4FAB"/>
    <w:rsid w:val="004C0226"/>
    <w:rsid w:val="004C271E"/>
    <w:rsid w:val="004C2D95"/>
    <w:rsid w:val="004C45A4"/>
    <w:rsid w:val="004C7509"/>
    <w:rsid w:val="004D1256"/>
    <w:rsid w:val="004D5860"/>
    <w:rsid w:val="004D725A"/>
    <w:rsid w:val="004D7F07"/>
    <w:rsid w:val="004E5954"/>
    <w:rsid w:val="004E5C35"/>
    <w:rsid w:val="004F068A"/>
    <w:rsid w:val="004F4DE3"/>
    <w:rsid w:val="005205CE"/>
    <w:rsid w:val="00521B37"/>
    <w:rsid w:val="00524A77"/>
    <w:rsid w:val="00525908"/>
    <w:rsid w:val="00532C84"/>
    <w:rsid w:val="0053317F"/>
    <w:rsid w:val="00535CE5"/>
    <w:rsid w:val="00535F1E"/>
    <w:rsid w:val="005402EF"/>
    <w:rsid w:val="005414CA"/>
    <w:rsid w:val="0054329E"/>
    <w:rsid w:val="005435B1"/>
    <w:rsid w:val="0054430D"/>
    <w:rsid w:val="00551E80"/>
    <w:rsid w:val="00552C66"/>
    <w:rsid w:val="0056292E"/>
    <w:rsid w:val="00562E3B"/>
    <w:rsid w:val="005673A4"/>
    <w:rsid w:val="00581450"/>
    <w:rsid w:val="0059178B"/>
    <w:rsid w:val="00595218"/>
    <w:rsid w:val="00595BD3"/>
    <w:rsid w:val="00596CC9"/>
    <w:rsid w:val="005A074F"/>
    <w:rsid w:val="005A27C5"/>
    <w:rsid w:val="005A3EEC"/>
    <w:rsid w:val="005A5950"/>
    <w:rsid w:val="005A5B83"/>
    <w:rsid w:val="005A687C"/>
    <w:rsid w:val="005B48BE"/>
    <w:rsid w:val="005C0EBB"/>
    <w:rsid w:val="005C52A8"/>
    <w:rsid w:val="005C751B"/>
    <w:rsid w:val="005D56AB"/>
    <w:rsid w:val="005D5C7F"/>
    <w:rsid w:val="005D6268"/>
    <w:rsid w:val="005D7A53"/>
    <w:rsid w:val="005E3552"/>
    <w:rsid w:val="005E7351"/>
    <w:rsid w:val="005F561B"/>
    <w:rsid w:val="005F6C8D"/>
    <w:rsid w:val="00606699"/>
    <w:rsid w:val="00606D69"/>
    <w:rsid w:val="00607BA8"/>
    <w:rsid w:val="00612808"/>
    <w:rsid w:val="00612F10"/>
    <w:rsid w:val="00621243"/>
    <w:rsid w:val="006216F6"/>
    <w:rsid w:val="006242F4"/>
    <w:rsid w:val="00634762"/>
    <w:rsid w:val="0063712A"/>
    <w:rsid w:val="00640BEB"/>
    <w:rsid w:val="00643A8D"/>
    <w:rsid w:val="0064488A"/>
    <w:rsid w:val="00647887"/>
    <w:rsid w:val="00650076"/>
    <w:rsid w:val="00652423"/>
    <w:rsid w:val="00652A94"/>
    <w:rsid w:val="00653C4E"/>
    <w:rsid w:val="00655743"/>
    <w:rsid w:val="0066082C"/>
    <w:rsid w:val="00664BE7"/>
    <w:rsid w:val="006706B1"/>
    <w:rsid w:val="00670A36"/>
    <w:rsid w:val="00677773"/>
    <w:rsid w:val="00686426"/>
    <w:rsid w:val="006874D0"/>
    <w:rsid w:val="00694FEF"/>
    <w:rsid w:val="006970C0"/>
    <w:rsid w:val="00697AA3"/>
    <w:rsid w:val="006A255A"/>
    <w:rsid w:val="006A661D"/>
    <w:rsid w:val="006A7DF7"/>
    <w:rsid w:val="006B0AD2"/>
    <w:rsid w:val="006B1C29"/>
    <w:rsid w:val="006B2BA0"/>
    <w:rsid w:val="006B749A"/>
    <w:rsid w:val="006C2BAF"/>
    <w:rsid w:val="006C3A81"/>
    <w:rsid w:val="006C73F9"/>
    <w:rsid w:val="006D5282"/>
    <w:rsid w:val="006D619D"/>
    <w:rsid w:val="006E192D"/>
    <w:rsid w:val="006E525E"/>
    <w:rsid w:val="006E5303"/>
    <w:rsid w:val="006E7967"/>
    <w:rsid w:val="006F1860"/>
    <w:rsid w:val="006F37C8"/>
    <w:rsid w:val="006F3EA0"/>
    <w:rsid w:val="0070058F"/>
    <w:rsid w:val="007005D0"/>
    <w:rsid w:val="00700FA7"/>
    <w:rsid w:val="00702517"/>
    <w:rsid w:val="00704036"/>
    <w:rsid w:val="00705BB8"/>
    <w:rsid w:val="00713215"/>
    <w:rsid w:val="00714306"/>
    <w:rsid w:val="007232EA"/>
    <w:rsid w:val="00723CCF"/>
    <w:rsid w:val="00723F9C"/>
    <w:rsid w:val="00725A08"/>
    <w:rsid w:val="00725ACD"/>
    <w:rsid w:val="0073036E"/>
    <w:rsid w:val="007331AD"/>
    <w:rsid w:val="00736DDB"/>
    <w:rsid w:val="007416F6"/>
    <w:rsid w:val="00743F20"/>
    <w:rsid w:val="0074456D"/>
    <w:rsid w:val="00745EF4"/>
    <w:rsid w:val="007650E8"/>
    <w:rsid w:val="00767454"/>
    <w:rsid w:val="0077065E"/>
    <w:rsid w:val="007707E5"/>
    <w:rsid w:val="007709F6"/>
    <w:rsid w:val="00770AD8"/>
    <w:rsid w:val="00771C96"/>
    <w:rsid w:val="007737EA"/>
    <w:rsid w:val="00773DAD"/>
    <w:rsid w:val="00783DBA"/>
    <w:rsid w:val="00786576"/>
    <w:rsid w:val="007927F1"/>
    <w:rsid w:val="007B1DF1"/>
    <w:rsid w:val="007B6196"/>
    <w:rsid w:val="007B7700"/>
    <w:rsid w:val="007D4299"/>
    <w:rsid w:val="0080082F"/>
    <w:rsid w:val="00805406"/>
    <w:rsid w:val="00811A22"/>
    <w:rsid w:val="008126F2"/>
    <w:rsid w:val="008127DC"/>
    <w:rsid w:val="00816F14"/>
    <w:rsid w:val="00822296"/>
    <w:rsid w:val="008321C6"/>
    <w:rsid w:val="008334DC"/>
    <w:rsid w:val="00836179"/>
    <w:rsid w:val="00837876"/>
    <w:rsid w:val="00840FBF"/>
    <w:rsid w:val="0084239A"/>
    <w:rsid w:val="00843D8C"/>
    <w:rsid w:val="00850F2E"/>
    <w:rsid w:val="00852711"/>
    <w:rsid w:val="008609DA"/>
    <w:rsid w:val="0087181C"/>
    <w:rsid w:val="00875B31"/>
    <w:rsid w:val="00880D15"/>
    <w:rsid w:val="00881783"/>
    <w:rsid w:val="00882D3F"/>
    <w:rsid w:val="00884262"/>
    <w:rsid w:val="00885045"/>
    <w:rsid w:val="00885721"/>
    <w:rsid w:val="008904E2"/>
    <w:rsid w:val="00897FBF"/>
    <w:rsid w:val="008A0BC5"/>
    <w:rsid w:val="008A4B4A"/>
    <w:rsid w:val="008A5EBC"/>
    <w:rsid w:val="008B0BFD"/>
    <w:rsid w:val="008B5988"/>
    <w:rsid w:val="008D45E1"/>
    <w:rsid w:val="008D795A"/>
    <w:rsid w:val="008D7CA7"/>
    <w:rsid w:val="008E1862"/>
    <w:rsid w:val="008F29AF"/>
    <w:rsid w:val="008F39FE"/>
    <w:rsid w:val="0090565B"/>
    <w:rsid w:val="009066D7"/>
    <w:rsid w:val="00906D55"/>
    <w:rsid w:val="00920A38"/>
    <w:rsid w:val="0093153F"/>
    <w:rsid w:val="0094195C"/>
    <w:rsid w:val="00941E3E"/>
    <w:rsid w:val="0094599E"/>
    <w:rsid w:val="00945C21"/>
    <w:rsid w:val="0095738E"/>
    <w:rsid w:val="009605D9"/>
    <w:rsid w:val="0096759B"/>
    <w:rsid w:val="00985259"/>
    <w:rsid w:val="0098609D"/>
    <w:rsid w:val="0099389D"/>
    <w:rsid w:val="009A1938"/>
    <w:rsid w:val="009A28F0"/>
    <w:rsid w:val="009A6232"/>
    <w:rsid w:val="009A72F0"/>
    <w:rsid w:val="009B450B"/>
    <w:rsid w:val="009C573C"/>
    <w:rsid w:val="009C5906"/>
    <w:rsid w:val="009D6F22"/>
    <w:rsid w:val="009D75A2"/>
    <w:rsid w:val="009E0256"/>
    <w:rsid w:val="009E68E8"/>
    <w:rsid w:val="009F3F78"/>
    <w:rsid w:val="009F5160"/>
    <w:rsid w:val="009F6B15"/>
    <w:rsid w:val="009F7AD6"/>
    <w:rsid w:val="009F7C01"/>
    <w:rsid w:val="00A019D0"/>
    <w:rsid w:val="00A0561E"/>
    <w:rsid w:val="00A066E0"/>
    <w:rsid w:val="00A1075A"/>
    <w:rsid w:val="00A1150F"/>
    <w:rsid w:val="00A1608B"/>
    <w:rsid w:val="00A1781D"/>
    <w:rsid w:val="00A2526D"/>
    <w:rsid w:val="00A367B5"/>
    <w:rsid w:val="00A426F2"/>
    <w:rsid w:val="00A4589D"/>
    <w:rsid w:val="00A460BF"/>
    <w:rsid w:val="00A52A04"/>
    <w:rsid w:val="00A539E8"/>
    <w:rsid w:val="00A54D6D"/>
    <w:rsid w:val="00A55068"/>
    <w:rsid w:val="00A55D0E"/>
    <w:rsid w:val="00A5613A"/>
    <w:rsid w:val="00A64EC6"/>
    <w:rsid w:val="00A6537D"/>
    <w:rsid w:val="00A66D78"/>
    <w:rsid w:val="00A705DB"/>
    <w:rsid w:val="00A81500"/>
    <w:rsid w:val="00A81741"/>
    <w:rsid w:val="00A83FE3"/>
    <w:rsid w:val="00A868FB"/>
    <w:rsid w:val="00AA123A"/>
    <w:rsid w:val="00AA16F8"/>
    <w:rsid w:val="00AB2ECA"/>
    <w:rsid w:val="00AB38DD"/>
    <w:rsid w:val="00AB50E7"/>
    <w:rsid w:val="00AB6243"/>
    <w:rsid w:val="00AB7D2D"/>
    <w:rsid w:val="00AC4C13"/>
    <w:rsid w:val="00AC6114"/>
    <w:rsid w:val="00AD2480"/>
    <w:rsid w:val="00AD6051"/>
    <w:rsid w:val="00AD69C8"/>
    <w:rsid w:val="00AE001D"/>
    <w:rsid w:val="00AE3406"/>
    <w:rsid w:val="00AF00F6"/>
    <w:rsid w:val="00AF039E"/>
    <w:rsid w:val="00AF3633"/>
    <w:rsid w:val="00AF639F"/>
    <w:rsid w:val="00B01280"/>
    <w:rsid w:val="00B0411D"/>
    <w:rsid w:val="00B131E2"/>
    <w:rsid w:val="00B13824"/>
    <w:rsid w:val="00B202A8"/>
    <w:rsid w:val="00B212BF"/>
    <w:rsid w:val="00B22826"/>
    <w:rsid w:val="00B234F7"/>
    <w:rsid w:val="00B24DA9"/>
    <w:rsid w:val="00B24E07"/>
    <w:rsid w:val="00B2554A"/>
    <w:rsid w:val="00B310F7"/>
    <w:rsid w:val="00B31D85"/>
    <w:rsid w:val="00B32C10"/>
    <w:rsid w:val="00B347F5"/>
    <w:rsid w:val="00B3541A"/>
    <w:rsid w:val="00B37386"/>
    <w:rsid w:val="00B45592"/>
    <w:rsid w:val="00B50C99"/>
    <w:rsid w:val="00B5113E"/>
    <w:rsid w:val="00B518C1"/>
    <w:rsid w:val="00B518D2"/>
    <w:rsid w:val="00B57D3D"/>
    <w:rsid w:val="00B57EF9"/>
    <w:rsid w:val="00B6187B"/>
    <w:rsid w:val="00B64C98"/>
    <w:rsid w:val="00B64CF4"/>
    <w:rsid w:val="00B70599"/>
    <w:rsid w:val="00B70DC7"/>
    <w:rsid w:val="00B71593"/>
    <w:rsid w:val="00B75282"/>
    <w:rsid w:val="00B7589A"/>
    <w:rsid w:val="00B758F7"/>
    <w:rsid w:val="00B76357"/>
    <w:rsid w:val="00B851DB"/>
    <w:rsid w:val="00BA0894"/>
    <w:rsid w:val="00BA76A7"/>
    <w:rsid w:val="00BB2437"/>
    <w:rsid w:val="00BB3F66"/>
    <w:rsid w:val="00BC18C8"/>
    <w:rsid w:val="00BC3653"/>
    <w:rsid w:val="00BC3AC1"/>
    <w:rsid w:val="00BC4399"/>
    <w:rsid w:val="00BC6DAA"/>
    <w:rsid w:val="00BD77E8"/>
    <w:rsid w:val="00BE6B9B"/>
    <w:rsid w:val="00BF3875"/>
    <w:rsid w:val="00BF4CA0"/>
    <w:rsid w:val="00BF5C5F"/>
    <w:rsid w:val="00BF7757"/>
    <w:rsid w:val="00C00B12"/>
    <w:rsid w:val="00C01AD2"/>
    <w:rsid w:val="00C0542F"/>
    <w:rsid w:val="00C10591"/>
    <w:rsid w:val="00C10623"/>
    <w:rsid w:val="00C17899"/>
    <w:rsid w:val="00C20F05"/>
    <w:rsid w:val="00C26336"/>
    <w:rsid w:val="00C32E93"/>
    <w:rsid w:val="00C34CC0"/>
    <w:rsid w:val="00C36D7F"/>
    <w:rsid w:val="00C41309"/>
    <w:rsid w:val="00C44056"/>
    <w:rsid w:val="00C455E1"/>
    <w:rsid w:val="00C47BD3"/>
    <w:rsid w:val="00C51B85"/>
    <w:rsid w:val="00C5285C"/>
    <w:rsid w:val="00C61CF0"/>
    <w:rsid w:val="00C642D6"/>
    <w:rsid w:val="00C673CB"/>
    <w:rsid w:val="00C76CF7"/>
    <w:rsid w:val="00C77614"/>
    <w:rsid w:val="00C77724"/>
    <w:rsid w:val="00C85028"/>
    <w:rsid w:val="00C97C9D"/>
    <w:rsid w:val="00CA0FF2"/>
    <w:rsid w:val="00CB0138"/>
    <w:rsid w:val="00CB0EDE"/>
    <w:rsid w:val="00CB2C91"/>
    <w:rsid w:val="00CC16EC"/>
    <w:rsid w:val="00CC278D"/>
    <w:rsid w:val="00CC3D2D"/>
    <w:rsid w:val="00CC5EA8"/>
    <w:rsid w:val="00CC642F"/>
    <w:rsid w:val="00CD44A3"/>
    <w:rsid w:val="00CD49FA"/>
    <w:rsid w:val="00CD58D8"/>
    <w:rsid w:val="00CE7260"/>
    <w:rsid w:val="00CF1C45"/>
    <w:rsid w:val="00CF7B6B"/>
    <w:rsid w:val="00D00353"/>
    <w:rsid w:val="00D0187A"/>
    <w:rsid w:val="00D03B4E"/>
    <w:rsid w:val="00D03E00"/>
    <w:rsid w:val="00D043B0"/>
    <w:rsid w:val="00D063B4"/>
    <w:rsid w:val="00D06DA6"/>
    <w:rsid w:val="00D22F07"/>
    <w:rsid w:val="00D24BB2"/>
    <w:rsid w:val="00D27258"/>
    <w:rsid w:val="00D328F1"/>
    <w:rsid w:val="00D34B84"/>
    <w:rsid w:val="00D372AB"/>
    <w:rsid w:val="00D42212"/>
    <w:rsid w:val="00D43058"/>
    <w:rsid w:val="00D46323"/>
    <w:rsid w:val="00D46B2C"/>
    <w:rsid w:val="00D4752C"/>
    <w:rsid w:val="00D50A60"/>
    <w:rsid w:val="00D5100F"/>
    <w:rsid w:val="00D52D99"/>
    <w:rsid w:val="00D54808"/>
    <w:rsid w:val="00D54839"/>
    <w:rsid w:val="00D60761"/>
    <w:rsid w:val="00D60E88"/>
    <w:rsid w:val="00D61AC9"/>
    <w:rsid w:val="00D625C8"/>
    <w:rsid w:val="00D66682"/>
    <w:rsid w:val="00D737B2"/>
    <w:rsid w:val="00D738F3"/>
    <w:rsid w:val="00D73D39"/>
    <w:rsid w:val="00D741B6"/>
    <w:rsid w:val="00D814BA"/>
    <w:rsid w:val="00D84D0D"/>
    <w:rsid w:val="00D90DF2"/>
    <w:rsid w:val="00D94169"/>
    <w:rsid w:val="00DA1118"/>
    <w:rsid w:val="00DA2F72"/>
    <w:rsid w:val="00DA31BC"/>
    <w:rsid w:val="00DA4651"/>
    <w:rsid w:val="00DA66FA"/>
    <w:rsid w:val="00DA6EC0"/>
    <w:rsid w:val="00DA7EE0"/>
    <w:rsid w:val="00DB47E5"/>
    <w:rsid w:val="00DC5D86"/>
    <w:rsid w:val="00DC69A5"/>
    <w:rsid w:val="00DC7192"/>
    <w:rsid w:val="00DD4309"/>
    <w:rsid w:val="00DD5899"/>
    <w:rsid w:val="00DD6B8D"/>
    <w:rsid w:val="00DD7321"/>
    <w:rsid w:val="00DD74B5"/>
    <w:rsid w:val="00DD7D8B"/>
    <w:rsid w:val="00DE16DB"/>
    <w:rsid w:val="00DF1C09"/>
    <w:rsid w:val="00E01572"/>
    <w:rsid w:val="00E05865"/>
    <w:rsid w:val="00E14A84"/>
    <w:rsid w:val="00E15A32"/>
    <w:rsid w:val="00E20D26"/>
    <w:rsid w:val="00E333D8"/>
    <w:rsid w:val="00E365A7"/>
    <w:rsid w:val="00E43FAC"/>
    <w:rsid w:val="00E44AB7"/>
    <w:rsid w:val="00E44B8D"/>
    <w:rsid w:val="00E52FE3"/>
    <w:rsid w:val="00E54679"/>
    <w:rsid w:val="00E578E6"/>
    <w:rsid w:val="00E64261"/>
    <w:rsid w:val="00E717BF"/>
    <w:rsid w:val="00E7334E"/>
    <w:rsid w:val="00E763EF"/>
    <w:rsid w:val="00E903C2"/>
    <w:rsid w:val="00E90962"/>
    <w:rsid w:val="00E91849"/>
    <w:rsid w:val="00E9320A"/>
    <w:rsid w:val="00E945F8"/>
    <w:rsid w:val="00E94D67"/>
    <w:rsid w:val="00EA0972"/>
    <w:rsid w:val="00EA22BF"/>
    <w:rsid w:val="00EA279E"/>
    <w:rsid w:val="00EA3E52"/>
    <w:rsid w:val="00EA62AF"/>
    <w:rsid w:val="00EB0504"/>
    <w:rsid w:val="00EB16DA"/>
    <w:rsid w:val="00EB3FA8"/>
    <w:rsid w:val="00EB5085"/>
    <w:rsid w:val="00EB61E4"/>
    <w:rsid w:val="00EC339A"/>
    <w:rsid w:val="00ED161E"/>
    <w:rsid w:val="00EE28B7"/>
    <w:rsid w:val="00EF2D70"/>
    <w:rsid w:val="00F01E95"/>
    <w:rsid w:val="00F10D57"/>
    <w:rsid w:val="00F11308"/>
    <w:rsid w:val="00F17BB1"/>
    <w:rsid w:val="00F22A65"/>
    <w:rsid w:val="00F245B2"/>
    <w:rsid w:val="00F302CF"/>
    <w:rsid w:val="00F30A03"/>
    <w:rsid w:val="00F3206F"/>
    <w:rsid w:val="00F407E1"/>
    <w:rsid w:val="00F4779E"/>
    <w:rsid w:val="00F51857"/>
    <w:rsid w:val="00F51EB8"/>
    <w:rsid w:val="00F55B27"/>
    <w:rsid w:val="00F609CF"/>
    <w:rsid w:val="00F64F9A"/>
    <w:rsid w:val="00F66E32"/>
    <w:rsid w:val="00F719F5"/>
    <w:rsid w:val="00F723CA"/>
    <w:rsid w:val="00F76880"/>
    <w:rsid w:val="00F845DF"/>
    <w:rsid w:val="00F85193"/>
    <w:rsid w:val="00F90AC2"/>
    <w:rsid w:val="00F9702F"/>
    <w:rsid w:val="00FA281A"/>
    <w:rsid w:val="00FA3518"/>
    <w:rsid w:val="00FB2D2C"/>
    <w:rsid w:val="00FB31F8"/>
    <w:rsid w:val="00FB596A"/>
    <w:rsid w:val="00FB7E3F"/>
    <w:rsid w:val="00FC0344"/>
    <w:rsid w:val="00FC21E6"/>
    <w:rsid w:val="00FC3962"/>
    <w:rsid w:val="00FD0A89"/>
    <w:rsid w:val="00FE0342"/>
    <w:rsid w:val="00FE40EB"/>
    <w:rsid w:val="00FE6C0B"/>
    <w:rsid w:val="00FE7E55"/>
    <w:rsid w:val="00FF0C8F"/>
    <w:rsid w:val="00FF419F"/>
    <w:rsid w:val="00FF798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D1576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6323"/>
    <w:pPr>
      <w:spacing w:before="33" w:after="33"/>
    </w:pPr>
    <w:rPr>
      <w:sz w:val="20"/>
      <w:szCs w:val="20"/>
    </w:rPr>
  </w:style>
  <w:style w:type="character" w:styleId="a4">
    <w:name w:val="Strong"/>
    <w:basedOn w:val="a0"/>
    <w:qFormat/>
    <w:rsid w:val="00D46323"/>
    <w:rPr>
      <w:b/>
      <w:bCs/>
    </w:rPr>
  </w:style>
  <w:style w:type="paragraph" w:styleId="a5">
    <w:name w:val="footnote text"/>
    <w:basedOn w:val="a"/>
    <w:link w:val="a6"/>
    <w:unhideWhenUsed/>
    <w:rsid w:val="00A54D6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5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54D6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A54D6D"/>
  </w:style>
  <w:style w:type="table" w:styleId="a8">
    <w:name w:val="Table Grid"/>
    <w:basedOn w:val="a1"/>
    <w:uiPriority w:val="59"/>
    <w:rsid w:val="00A5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2D7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D15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1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1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"/>
    <w:link w:val="af"/>
    <w:rsid w:val="003D157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D15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157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3D1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нак1"/>
    <w:basedOn w:val="a"/>
    <w:rsid w:val="00850F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E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0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22296"/>
    <w:pPr>
      <w:ind w:left="720"/>
    </w:pPr>
  </w:style>
  <w:style w:type="paragraph" w:customStyle="1" w:styleId="western">
    <w:name w:val="western"/>
    <w:basedOn w:val="a"/>
    <w:rsid w:val="00C10591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FE7E55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f0">
    <w:name w:val="No Spacing"/>
    <w:link w:val="af1"/>
    <w:qFormat/>
    <w:rsid w:val="0015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1564C5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rsid w:val="00C61CF0"/>
    <w:rPr>
      <w:rFonts w:ascii="Arial" w:hAnsi="Arial" w:cs="Arial"/>
      <w:sz w:val="20"/>
      <w:szCs w:val="20"/>
    </w:rPr>
  </w:style>
  <w:style w:type="paragraph" w:customStyle="1" w:styleId="12">
    <w:name w:val="Без интервала1"/>
    <w:rsid w:val="00EA0972"/>
    <w:pPr>
      <w:spacing w:after="0" w:line="240" w:lineRule="auto"/>
    </w:pPr>
    <w:rPr>
      <w:rFonts w:ascii="Times New Roman" w:eastAsia="Times New Roman" w:hAnsi="Times New Roman" w:cs="Arial"/>
      <w:sz w:val="24"/>
      <w:szCs w:val="32"/>
      <w:lang w:eastAsia="ru-RU"/>
    </w:rPr>
  </w:style>
  <w:style w:type="paragraph" w:customStyle="1" w:styleId="110">
    <w:name w:val="Знак11"/>
    <w:basedOn w:val="a"/>
    <w:rsid w:val="00EA0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8"/>
    <w:rsid w:val="0018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FE034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E0342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ascii="Calibri" w:hAnsi="Calibri"/>
      <w:lang w:val="en-US" w:eastAsia="en-US" w:bidi="en-US"/>
    </w:rPr>
  </w:style>
  <w:style w:type="character" w:customStyle="1" w:styleId="FontStyle35">
    <w:name w:val="Font Style35"/>
    <w:rsid w:val="00FE034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a"/>
    <w:rsid w:val="006B0AD2"/>
    <w:pPr>
      <w:widowControl w:val="0"/>
      <w:autoSpaceDE w:val="0"/>
      <w:autoSpaceDN w:val="0"/>
      <w:adjustRightInd w:val="0"/>
      <w:spacing w:line="280" w:lineRule="exact"/>
    </w:pPr>
  </w:style>
  <w:style w:type="paragraph" w:styleId="2">
    <w:name w:val="Body Text Indent 2"/>
    <w:basedOn w:val="a"/>
    <w:link w:val="20"/>
    <w:uiPriority w:val="99"/>
    <w:semiHidden/>
    <w:unhideWhenUsed/>
    <w:rsid w:val="00B234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495596DB443341AB913CE7E189BCD7" ma:contentTypeVersion="2" ma:contentTypeDescription="Создание документа." ma:contentTypeScope="" ma:versionID="b1dc32a07df2e42a8ed3a222c87d5a3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8073-51A4-4886-81A0-FE1757BD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F90127-23EF-4677-A860-6338597F7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AF686-2D1B-4F45-9FBE-20A5CDC90D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C0B575-0181-45FB-B940-8CCA838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49</Pages>
  <Words>12223</Words>
  <Characters>69676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9 2013-14 Сороко-Цюпа Данилов</vt:lpstr>
    </vt:vector>
  </TitlesOfParts>
  <Company>Школа №15</Company>
  <LinksUpToDate>false</LinksUpToDate>
  <CharactersWithSpaces>81736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9 2013-14 Сороко-Цюпа Данилов</dc:title>
  <dc:subject/>
  <dc:creator>School</dc:creator>
  <cp:keywords/>
  <dc:description/>
  <cp:lastModifiedBy>LENOVO</cp:lastModifiedBy>
  <cp:revision>116</cp:revision>
  <cp:lastPrinted>2016-09-18T11:20:00Z</cp:lastPrinted>
  <dcterms:created xsi:type="dcterms:W3CDTF">2013-02-04T17:51:00Z</dcterms:created>
  <dcterms:modified xsi:type="dcterms:W3CDTF">2016-09-25T15:30:00Z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0x0101006F495596DB443341AB913CE7E189BCD7</vt:lpwstr>
  </property>
</Properties>
</file>