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0171F" w:rsidRPr="00EA4C1C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52DDC" w:rsidRPr="00B8409B" w:rsidRDefault="00052DDC" w:rsidP="00052DDC">
      <w:pPr>
        <w:widowControl w:val="0"/>
        <w:spacing w:line="240" w:lineRule="auto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B8409B">
        <w:rPr>
          <w:rFonts w:ascii="Times New Roman" w:hAnsi="Times New Roman"/>
          <w:b/>
          <w:sz w:val="24"/>
          <w:szCs w:val="24"/>
        </w:rPr>
        <w:t xml:space="preserve">«Рассмотрено»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«Согласовано</w:t>
      </w:r>
      <w:r w:rsidRPr="00B8409B">
        <w:rPr>
          <w:rFonts w:ascii="Times New Roman" w:hAnsi="Times New Roman"/>
          <w:b/>
          <w:sz w:val="24"/>
          <w:szCs w:val="24"/>
        </w:rPr>
        <w:t xml:space="preserve">»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8409B">
        <w:rPr>
          <w:rFonts w:ascii="Times New Roman" w:hAnsi="Times New Roman"/>
          <w:b/>
          <w:sz w:val="24"/>
          <w:szCs w:val="24"/>
        </w:rPr>
        <w:t xml:space="preserve">  «Утверждаю»</w:t>
      </w:r>
    </w:p>
    <w:p w:rsidR="00052DDC" w:rsidRPr="00B8409B" w:rsidRDefault="00052DDC" w:rsidP="00052DDC">
      <w:pPr>
        <w:widowControl w:val="0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8409B">
        <w:rPr>
          <w:rFonts w:ascii="Times New Roman" w:hAnsi="Times New Roman"/>
          <w:sz w:val="24"/>
          <w:szCs w:val="24"/>
        </w:rPr>
        <w:t xml:space="preserve">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B8409B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B8409B">
        <w:rPr>
          <w:rFonts w:ascii="Times New Roman" w:hAnsi="Times New Roman"/>
          <w:sz w:val="24"/>
          <w:szCs w:val="24"/>
          <w:lang w:val="uk-UA"/>
        </w:rPr>
        <w:t xml:space="preserve"> МО                             </w:t>
      </w:r>
      <w:r>
        <w:rPr>
          <w:rFonts w:ascii="Times New Roman" w:hAnsi="Times New Roman"/>
          <w:sz w:val="24"/>
          <w:szCs w:val="24"/>
        </w:rPr>
        <w:t>зам. Директора по УВР</w:t>
      </w:r>
      <w:r w:rsidRPr="00B8409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8409B">
        <w:rPr>
          <w:rFonts w:ascii="Times New Roman" w:hAnsi="Times New Roman"/>
          <w:sz w:val="24"/>
          <w:szCs w:val="24"/>
        </w:rPr>
        <w:t xml:space="preserve">     Директор школы</w:t>
      </w:r>
    </w:p>
    <w:p w:rsidR="00052DDC" w:rsidRPr="00B8409B" w:rsidRDefault="00052DDC" w:rsidP="00052DDC">
      <w:pPr>
        <w:widowControl w:val="0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B8409B">
        <w:rPr>
          <w:rFonts w:ascii="Times New Roman" w:hAnsi="Times New Roman"/>
          <w:sz w:val="24"/>
          <w:szCs w:val="24"/>
          <w:lang w:val="uk-UA"/>
        </w:rPr>
        <w:t xml:space="preserve">от      </w:t>
      </w:r>
      <w:r>
        <w:rPr>
          <w:rFonts w:ascii="Times New Roman" w:hAnsi="Times New Roman"/>
          <w:sz w:val="24"/>
          <w:szCs w:val="24"/>
        </w:rPr>
        <w:t>2</w:t>
      </w:r>
      <w:r w:rsidRPr="0043671E">
        <w:rPr>
          <w:rFonts w:ascii="Times New Roman" w:hAnsi="Times New Roman"/>
          <w:sz w:val="24"/>
          <w:szCs w:val="24"/>
        </w:rPr>
        <w:t>9</w:t>
      </w:r>
      <w:r w:rsidRPr="00B8409B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Pr="0043671E">
        <w:rPr>
          <w:rFonts w:ascii="Times New Roman" w:hAnsi="Times New Roman"/>
          <w:sz w:val="24"/>
          <w:szCs w:val="24"/>
        </w:rPr>
        <w:t>6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Pr="00B8409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8409B">
        <w:rPr>
          <w:rFonts w:ascii="Times New Roman" w:hAnsi="Times New Roman"/>
          <w:sz w:val="24"/>
          <w:szCs w:val="24"/>
        </w:rPr>
        <w:t xml:space="preserve"> </w:t>
      </w:r>
      <w:r w:rsidRPr="007A658A"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Н.В.Козинец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409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8409B">
        <w:rPr>
          <w:rFonts w:ascii="Times New Roman" w:hAnsi="Times New Roman"/>
          <w:sz w:val="24"/>
          <w:szCs w:val="24"/>
        </w:rPr>
        <w:t xml:space="preserve"> _____________ О.А. Донцова                                                                             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протокол № 1 </w:t>
      </w:r>
      <w:r w:rsidRPr="00B8409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840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от 3</w:t>
      </w:r>
      <w:r w:rsidRPr="00246991">
        <w:rPr>
          <w:rFonts w:ascii="Times New Roman" w:hAnsi="Times New Roman"/>
          <w:sz w:val="24"/>
          <w:szCs w:val="24"/>
        </w:rPr>
        <w:t>0</w:t>
      </w:r>
      <w:r w:rsidRPr="00B8409B">
        <w:rPr>
          <w:rFonts w:ascii="Times New Roman" w:hAnsi="Times New Roman"/>
          <w:sz w:val="24"/>
          <w:szCs w:val="24"/>
          <w:lang w:val="uk-UA"/>
        </w:rPr>
        <w:t>.08.</w:t>
      </w:r>
      <w:r w:rsidRPr="00B8409B">
        <w:rPr>
          <w:rFonts w:ascii="Times New Roman" w:hAnsi="Times New Roman"/>
          <w:sz w:val="24"/>
          <w:szCs w:val="24"/>
        </w:rPr>
        <w:t>201</w:t>
      </w:r>
      <w:r w:rsidRPr="0043671E">
        <w:rPr>
          <w:rFonts w:ascii="Times New Roman" w:hAnsi="Times New Roman"/>
          <w:sz w:val="24"/>
          <w:szCs w:val="24"/>
        </w:rPr>
        <w:t>6</w:t>
      </w:r>
      <w:r w:rsidRPr="00B8409B">
        <w:rPr>
          <w:rFonts w:ascii="Times New Roman" w:hAnsi="Times New Roman"/>
          <w:sz w:val="24"/>
          <w:szCs w:val="24"/>
        </w:rPr>
        <w:t xml:space="preserve"> г.                        </w:t>
      </w:r>
      <w:r>
        <w:rPr>
          <w:rFonts w:ascii="Times New Roman" w:hAnsi="Times New Roman"/>
          <w:sz w:val="24"/>
          <w:szCs w:val="24"/>
        </w:rPr>
        <w:t xml:space="preserve">            Приказ № 310</w:t>
      </w:r>
      <w:r w:rsidRPr="00B8409B">
        <w:rPr>
          <w:rFonts w:ascii="Times New Roman" w:hAnsi="Times New Roman"/>
          <w:sz w:val="24"/>
          <w:szCs w:val="24"/>
        </w:rPr>
        <w:t>/01-03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B8409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8409B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B8409B">
        <w:rPr>
          <w:rFonts w:ascii="Times New Roman" w:hAnsi="Times New Roman"/>
          <w:sz w:val="24"/>
          <w:szCs w:val="24"/>
          <w:lang w:val="uk-UA"/>
        </w:rPr>
        <w:t xml:space="preserve">  МО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протокол №16                </w:t>
      </w:r>
      <w:r w:rsidRPr="00B8409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409B">
        <w:rPr>
          <w:rFonts w:ascii="Times New Roman" w:hAnsi="Times New Roman"/>
          <w:sz w:val="24"/>
          <w:szCs w:val="24"/>
        </w:rPr>
        <w:t xml:space="preserve">     от</w:t>
      </w:r>
      <w:r>
        <w:rPr>
          <w:rFonts w:ascii="Times New Roman" w:hAnsi="Times New Roman"/>
          <w:sz w:val="24"/>
          <w:szCs w:val="24"/>
        </w:rPr>
        <w:t xml:space="preserve"> 31.0</w:t>
      </w:r>
      <w:r w:rsidRPr="002469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Pr="00246991">
        <w:rPr>
          <w:rFonts w:ascii="Times New Roman" w:hAnsi="Times New Roman"/>
          <w:sz w:val="24"/>
          <w:szCs w:val="24"/>
        </w:rPr>
        <w:t>6</w:t>
      </w:r>
      <w:r w:rsidRPr="00B8409B">
        <w:rPr>
          <w:rFonts w:ascii="Times New Roman" w:hAnsi="Times New Roman"/>
          <w:sz w:val="24"/>
          <w:szCs w:val="24"/>
        </w:rPr>
        <w:t xml:space="preserve">г. </w:t>
      </w:r>
    </w:p>
    <w:p w:rsidR="00052DDC" w:rsidRPr="00B8409B" w:rsidRDefault="00052DDC" w:rsidP="00052DDC">
      <w:pPr>
        <w:widowControl w:val="0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8409B">
        <w:rPr>
          <w:rFonts w:ascii="Times New Roman" w:hAnsi="Times New Roman"/>
          <w:sz w:val="24"/>
          <w:szCs w:val="24"/>
        </w:rPr>
        <w:t xml:space="preserve"> О. Н. </w:t>
      </w:r>
      <w:proofErr w:type="spellStart"/>
      <w:r w:rsidRPr="00B8409B">
        <w:rPr>
          <w:rFonts w:ascii="Times New Roman" w:hAnsi="Times New Roman"/>
          <w:sz w:val="24"/>
          <w:szCs w:val="24"/>
        </w:rPr>
        <w:t>Песенко</w:t>
      </w:r>
      <w:proofErr w:type="spellEnd"/>
      <w:r w:rsidRPr="00B8409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F0171F" w:rsidRPr="00EA4C1C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0171F" w:rsidRPr="00052DDC" w:rsidRDefault="00F0171F" w:rsidP="00052DDC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F0171F" w:rsidRPr="00A31767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F0171F" w:rsidRPr="00A31767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АНГЛИЙСКОМУ ЯЗЫКУ</w:t>
      </w:r>
    </w:p>
    <w:p w:rsidR="00F0171F" w:rsidRPr="00A31767" w:rsidRDefault="00C144F9" w:rsidP="00F0171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7F3DC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-А, </w:t>
      </w:r>
      <w:r w:rsidRPr="007F3DC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-Б</w:t>
      </w:r>
      <w:r w:rsidR="00F0171F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классов</w:t>
      </w:r>
    </w:p>
    <w:p w:rsidR="00F0171F" w:rsidRPr="00A31767" w:rsidRDefault="007F3DCB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Pr="00762AB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 w:rsidRPr="00762AB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7 </w:t>
      </w:r>
      <w:r w:rsidR="00F0171F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71F" w:rsidRPr="00A31767" w:rsidRDefault="00F0171F" w:rsidP="00F0171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71F" w:rsidRDefault="00F0171F" w:rsidP="00F0171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Составитель программы:</w:t>
      </w:r>
    </w:p>
    <w:p w:rsidR="00F0171F" w:rsidRPr="005917D8" w:rsidRDefault="00AC6E2C" w:rsidP="00F0171F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Учитель</w:t>
      </w:r>
      <w:r w:rsidR="00F0171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английского языка</w:t>
      </w:r>
      <w:r w:rsidR="00F0171F"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F0171F" w:rsidRPr="004A018C" w:rsidRDefault="004A018C" w:rsidP="00F0171F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Ищенко Яна Олеговна</w:t>
      </w:r>
    </w:p>
    <w:p w:rsidR="00AC6E2C" w:rsidRDefault="00AC6E2C" w:rsidP="00F0171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AC6E2C" w:rsidRDefault="00AC6E2C" w:rsidP="00F0171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F0171F" w:rsidRPr="00A31767" w:rsidRDefault="00F0171F" w:rsidP="00F0171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F0171F" w:rsidRDefault="00F0171F" w:rsidP="00F0171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="007F3DC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="007F3DCB" w:rsidRPr="001C466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br w:type="page"/>
      </w:r>
    </w:p>
    <w:p w:rsidR="002C7F9B" w:rsidRPr="00F0171F" w:rsidRDefault="002C7F9B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C7F9B" w:rsidRDefault="002C7F9B" w:rsidP="00DD0D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44F9" w:rsidRPr="00073E49" w:rsidRDefault="00C144F9" w:rsidP="00C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E49">
        <w:rPr>
          <w:rFonts w:ascii="Times New Roman" w:hAnsi="Times New Roman"/>
          <w:sz w:val="24"/>
          <w:szCs w:val="24"/>
        </w:rPr>
        <w:t>Рабочая  программа по английскому языку д</w:t>
      </w:r>
      <w:r>
        <w:rPr>
          <w:rFonts w:ascii="Times New Roman" w:hAnsi="Times New Roman"/>
          <w:sz w:val="24"/>
          <w:szCs w:val="24"/>
        </w:rPr>
        <w:t>ля 9</w:t>
      </w:r>
      <w:r w:rsidRPr="00073E49">
        <w:rPr>
          <w:rFonts w:ascii="Times New Roman" w:hAnsi="Times New Roman"/>
          <w:sz w:val="24"/>
          <w:szCs w:val="24"/>
        </w:rPr>
        <w:t xml:space="preserve"> класса составлена соответствии с Федеральным компонентом государственного образовательного стандарта общего образования (</w:t>
      </w:r>
      <w:r w:rsidRPr="00073E49">
        <w:rPr>
          <w:rFonts w:ascii="Times New Roman" w:hAnsi="Times New Roman"/>
          <w:spacing w:val="-4"/>
          <w:sz w:val="24"/>
          <w:szCs w:val="24"/>
        </w:rPr>
        <w:t xml:space="preserve">Приказ Министерства </w:t>
      </w:r>
      <w:r w:rsidRPr="00073E49">
        <w:rPr>
          <w:rFonts w:ascii="Times New Roman" w:hAnsi="Times New Roman"/>
          <w:spacing w:val="-2"/>
          <w:sz w:val="24"/>
          <w:szCs w:val="24"/>
        </w:rPr>
        <w:t>образования и науки Российской Федерации от 05.03.2004 № 1089 «</w:t>
      </w:r>
      <w:r w:rsidRPr="00073E49">
        <w:rPr>
          <w:rFonts w:ascii="Times New Roman" w:hAnsi="Times New Roman"/>
          <w:spacing w:val="-6"/>
          <w:sz w:val="24"/>
          <w:szCs w:val="24"/>
        </w:rPr>
        <w:t xml:space="preserve">Об утверждении Федерального компонента государственного образовательного стандарта начального </w:t>
      </w:r>
      <w:r w:rsidRPr="00073E49">
        <w:rPr>
          <w:rFonts w:ascii="Times New Roman" w:hAnsi="Times New Roman"/>
          <w:spacing w:val="-4"/>
          <w:sz w:val="24"/>
          <w:szCs w:val="24"/>
        </w:rPr>
        <w:t>общего, основного общего и среднего (полного) общего образования</w:t>
      </w:r>
      <w:r w:rsidRPr="00073E49">
        <w:rPr>
          <w:rFonts w:ascii="Times New Roman" w:hAnsi="Times New Roman"/>
          <w:spacing w:val="-2"/>
          <w:sz w:val="24"/>
          <w:szCs w:val="24"/>
        </w:rPr>
        <w:t>»</w:t>
      </w:r>
      <w:r w:rsidRPr="00073E49">
        <w:rPr>
          <w:rFonts w:ascii="Times New Roman" w:hAnsi="Times New Roman"/>
          <w:sz w:val="24"/>
          <w:szCs w:val="24"/>
        </w:rPr>
        <w:t>), а также в соответствии со следующими нормативными и распорядительными документами:</w:t>
      </w:r>
      <w:proofErr w:type="gramEnd"/>
    </w:p>
    <w:p w:rsidR="00C144F9" w:rsidRPr="00073E49" w:rsidRDefault="00C144F9" w:rsidP="00C144F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273-ФЗ.</w:t>
      </w:r>
    </w:p>
    <w:p w:rsidR="00C144F9" w:rsidRPr="00073E49" w:rsidRDefault="00C144F9" w:rsidP="00C144F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Закон Республики Крым «Об образовании в Республике Крым» от 06.07.2015 № 131-ЗРК/ 2015.</w:t>
      </w:r>
    </w:p>
    <w:p w:rsidR="00C144F9" w:rsidRPr="00073E49" w:rsidRDefault="00C144F9" w:rsidP="00C144F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C144F9" w:rsidRPr="00073E49" w:rsidRDefault="00C144F9" w:rsidP="00C14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73E49">
        <w:rPr>
          <w:rFonts w:ascii="Times New Roman" w:hAnsi="Times New Roman"/>
          <w:bCs/>
          <w:sz w:val="24"/>
          <w:szCs w:val="24"/>
        </w:rPr>
        <w:t xml:space="preserve">4.         Основная образовательная программа </w:t>
      </w:r>
      <w:r w:rsidRPr="00073E49">
        <w:rPr>
          <w:rFonts w:ascii="Times New Roman" w:hAnsi="Times New Roman"/>
          <w:iCs/>
          <w:color w:val="000000"/>
          <w:sz w:val="24"/>
          <w:szCs w:val="24"/>
        </w:rPr>
        <w:t>основного общего образования</w:t>
      </w:r>
      <w:r w:rsidRPr="00073E49">
        <w:rPr>
          <w:rFonts w:ascii="Times New Roman" w:hAnsi="Times New Roman"/>
          <w:bCs/>
          <w:sz w:val="24"/>
          <w:szCs w:val="24"/>
        </w:rPr>
        <w:t xml:space="preserve"> </w:t>
      </w:r>
      <w:r w:rsidRPr="00073E49">
        <w:rPr>
          <w:rFonts w:ascii="Times New Roman" w:hAnsi="Times New Roman"/>
          <w:iCs/>
          <w:color w:val="000000"/>
          <w:sz w:val="24"/>
          <w:szCs w:val="24"/>
        </w:rPr>
        <w:t xml:space="preserve">(6-9 классы) </w:t>
      </w:r>
    </w:p>
    <w:p w:rsidR="00C144F9" w:rsidRPr="00073E49" w:rsidRDefault="00C144F9" w:rsidP="00C14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школа № 16 города Евпатории Республики Крым» от 08.06.2015г  № 232/01-03 . </w:t>
      </w:r>
    </w:p>
    <w:p w:rsidR="00C144F9" w:rsidRPr="00073E49" w:rsidRDefault="00C144F9" w:rsidP="00C14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 5.       Уставом образовательного учреждения «Евпаторийская общеобразовательная школа </w:t>
      </w:r>
      <w:proofErr w:type="gramStart"/>
      <w:r w:rsidRPr="00073E4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73E49">
        <w:rPr>
          <w:rFonts w:ascii="Times New Roman" w:hAnsi="Times New Roman"/>
          <w:sz w:val="24"/>
          <w:szCs w:val="24"/>
        </w:rPr>
        <w:t>-</w:t>
      </w:r>
      <w:r w:rsidRPr="00073E49">
        <w:rPr>
          <w:rFonts w:ascii="Times New Roman" w:hAnsi="Times New Roman"/>
          <w:sz w:val="24"/>
          <w:szCs w:val="24"/>
          <w:lang w:val="en-US"/>
        </w:rPr>
        <w:t>III</w:t>
      </w:r>
      <w:r w:rsidRPr="00073E49">
        <w:rPr>
          <w:rFonts w:ascii="Times New Roman" w:hAnsi="Times New Roman"/>
          <w:sz w:val="24"/>
          <w:szCs w:val="24"/>
        </w:rPr>
        <w:t xml:space="preserve">ступеней № 16 Евпаторийского городского совета Республики Крым» (далее «ЕОШ № 16»).                                               </w:t>
      </w:r>
    </w:p>
    <w:p w:rsidR="00C144F9" w:rsidRPr="00073E49" w:rsidRDefault="00C144F9" w:rsidP="00C144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6.     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C144F9" w:rsidRPr="00073E49" w:rsidRDefault="00C144F9" w:rsidP="00C144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7.        Письмо Департамента государственной политики в образовании Министерства образования и науки РФ от 07.07.2005 г. № 03-1263 «О примерных программах по учебным предметам федерального базисного учебного плана».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8.       Приказ </w:t>
      </w:r>
      <w:r w:rsidRPr="00073E49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073E49">
        <w:rPr>
          <w:rFonts w:ascii="Times New Roman" w:hAnsi="Times New Roman"/>
          <w:sz w:val="24"/>
          <w:szCs w:val="24"/>
        </w:rPr>
        <w:t xml:space="preserve">от 5 сентября </w:t>
      </w:r>
      <w:smartTag w:uri="urn:schemas-microsoft-com:office:smarttags" w:element="metricconverter">
        <w:smartTagPr>
          <w:attr w:name="ProductID" w:val="2013 г"/>
        </w:smartTagPr>
        <w:r w:rsidRPr="00073E49">
          <w:rPr>
            <w:rFonts w:ascii="Times New Roman" w:hAnsi="Times New Roman"/>
            <w:sz w:val="24"/>
            <w:szCs w:val="24"/>
          </w:rPr>
          <w:t>2013 г</w:t>
        </w:r>
      </w:smartTag>
      <w:r w:rsidRPr="00073E49">
        <w:rPr>
          <w:rFonts w:ascii="Times New Roman" w:hAnsi="Times New Roman"/>
          <w:sz w:val="24"/>
          <w:szCs w:val="24"/>
        </w:rPr>
        <w:t>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9.       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10.      Письмо </w:t>
      </w:r>
      <w:r w:rsidRPr="00073E49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 от 29.04.2014 № 08- 548 «</w:t>
      </w:r>
      <w:r w:rsidRPr="00073E49">
        <w:rPr>
          <w:rFonts w:ascii="Times New Roman" w:hAnsi="Times New Roman"/>
          <w:sz w:val="24"/>
          <w:szCs w:val="24"/>
        </w:rPr>
        <w:t>О федеральном перечне учебников».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3E49">
        <w:rPr>
          <w:rFonts w:ascii="Times New Roman" w:hAnsi="Times New Roman"/>
          <w:color w:val="000000"/>
          <w:sz w:val="24"/>
          <w:szCs w:val="24"/>
        </w:rPr>
        <w:t>11.     Приказ Министерства образования и науки Российской Федерации от 30.08.2013 г. № 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12.    Постановление Главного государственного санитарного врача Российской Федерации от 29.12.2010 № 02-600 (</w:t>
      </w:r>
      <w:proofErr w:type="gramStart"/>
      <w:r w:rsidRPr="00073E4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73E49">
        <w:rPr>
          <w:rFonts w:ascii="Times New Roman" w:hAnsi="Times New Roman"/>
          <w:sz w:val="24"/>
          <w:szCs w:val="24"/>
        </w:rPr>
        <w:t xml:space="preserve">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13.      </w:t>
      </w:r>
      <w:proofErr w:type="gramStart"/>
      <w:r w:rsidRPr="00073E4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16.01.2012 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C144F9" w:rsidRPr="00073E49" w:rsidRDefault="00C144F9" w:rsidP="00C144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lastRenderedPageBreak/>
        <w:t>14.       Приказ Министерства образования и науки Российской Федерации от 09 марта 2004 года № 1312 «Федеральный базисный учебный план и примерные учебные планы для общеобразовательных учреждений РФ, реализующих программы общего образования» (в редакции приказа Министерства образования и науки Российской Федерации РФ от 03 июня 2011г. № 1994).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15.       Приказ Министерства образования, науки и молодежи Республики Крым от 11.06. </w:t>
      </w:r>
      <w:smartTag w:uri="urn:schemas-microsoft-com:office:smarttags" w:element="metricconverter">
        <w:smartTagPr>
          <w:attr w:name="ProductID" w:val="2015 г"/>
        </w:smartTagPr>
        <w:r w:rsidRPr="00073E49">
          <w:rPr>
            <w:rFonts w:ascii="Times New Roman" w:hAnsi="Times New Roman"/>
            <w:sz w:val="24"/>
            <w:szCs w:val="24"/>
          </w:rPr>
          <w:t>2015 г</w:t>
        </w:r>
      </w:smartTag>
      <w:r w:rsidRPr="00073E49">
        <w:rPr>
          <w:rFonts w:ascii="Times New Roman" w:hAnsi="Times New Roman"/>
          <w:sz w:val="24"/>
          <w:szCs w:val="24"/>
        </w:rPr>
        <w:t>. № 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16.     Фундаментальное ядро содержания общего образования / под ред. В. В. Козлова, А.М. </w:t>
      </w:r>
      <w:proofErr w:type="spellStart"/>
      <w:r w:rsidRPr="00073E49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073E49">
        <w:rPr>
          <w:rFonts w:ascii="Times New Roman" w:hAnsi="Times New Roman"/>
          <w:sz w:val="24"/>
          <w:szCs w:val="24"/>
        </w:rPr>
        <w:t>. – 2-изд. - М.: Просвещение, 2009.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>17.     Концепция духовно-нравственного развития и воспитания личности гражданина России: учебное издание / А.Я. Данилюк, А.М. Кондаков, В.А. Тишков. – М.: Просвещение, 2010.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073E49">
        <w:rPr>
          <w:rFonts w:ascii="Times New Roman" w:hAnsi="Times New Roman"/>
          <w:sz w:val="24"/>
          <w:szCs w:val="24"/>
        </w:rPr>
        <w:t>авторской программы В. Г. Апалькова. Английский язык.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19. Программа общеобразовательных учреждений 5-9 классы, М.: «Просвещение», 2010. </w:t>
      </w:r>
    </w:p>
    <w:p w:rsidR="00C144F9" w:rsidRPr="00821057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20.  Примерная государственная программа по английскому языку для общеобразовательных школ Министерства Образования Российской  Федерации  Издательство  Дрофа  </w:t>
      </w:r>
      <w:smartTag w:uri="urn:schemas-microsoft-com:office:smarttags" w:element="metricconverter">
        <w:smartTagPr>
          <w:attr w:name="ProductID" w:val="2013 г"/>
        </w:smartTagPr>
        <w:r w:rsidRPr="00073E49">
          <w:rPr>
            <w:rFonts w:ascii="Times New Roman" w:hAnsi="Times New Roman"/>
            <w:sz w:val="24"/>
            <w:szCs w:val="24"/>
          </w:rPr>
          <w:t>2013 г</w:t>
        </w:r>
      </w:smartTag>
      <w:r w:rsidRPr="00073E49">
        <w:rPr>
          <w:rFonts w:ascii="Times New Roman" w:hAnsi="Times New Roman"/>
          <w:sz w:val="24"/>
          <w:szCs w:val="24"/>
        </w:rPr>
        <w:t xml:space="preserve"> Составители:  Днепров Э.Д.,  Аркадьев</w:t>
      </w:r>
      <w:r w:rsidRPr="00073E4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073E49">
        <w:rPr>
          <w:rFonts w:ascii="Times New Roman" w:hAnsi="Times New Roman"/>
          <w:sz w:val="24"/>
          <w:szCs w:val="24"/>
        </w:rPr>
        <w:t>А.Г.Данная</w:t>
      </w:r>
      <w:proofErr w:type="spellEnd"/>
      <w:r w:rsidRPr="00073E49">
        <w:rPr>
          <w:rFonts w:ascii="Times New Roman" w:hAnsi="Times New Roman"/>
          <w:sz w:val="24"/>
          <w:szCs w:val="24"/>
        </w:rPr>
        <w:t xml:space="preserve"> программа рассчитана на 102 часа  учебной нагрузкой 3 часа в неделю. </w:t>
      </w:r>
    </w:p>
    <w:p w:rsidR="00821057" w:rsidRPr="00821057" w:rsidRDefault="00821057" w:rsidP="00821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821057">
        <w:rPr>
          <w:rFonts w:ascii="Times New Roman" w:hAnsi="Times New Roman"/>
          <w:sz w:val="24"/>
          <w:szCs w:val="24"/>
        </w:rPr>
        <w:t>.</w:t>
      </w:r>
      <w:r w:rsidRPr="00821057">
        <w:rPr>
          <w:rFonts w:ascii="Times New Roman" w:hAnsi="Times New Roman"/>
          <w:sz w:val="24"/>
          <w:szCs w:val="24"/>
        </w:rPr>
        <w:tab/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год»;</w:t>
      </w:r>
    </w:p>
    <w:p w:rsidR="00821057" w:rsidRPr="00821057" w:rsidRDefault="00821057" w:rsidP="00821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821057">
        <w:rPr>
          <w:rFonts w:ascii="Times New Roman" w:hAnsi="Times New Roman"/>
          <w:sz w:val="24"/>
          <w:szCs w:val="24"/>
        </w:rPr>
        <w:t>.</w:t>
      </w:r>
      <w:r w:rsidRPr="00821057">
        <w:rPr>
          <w:rFonts w:ascii="Times New Roman" w:hAnsi="Times New Roman"/>
          <w:sz w:val="24"/>
          <w:szCs w:val="24"/>
        </w:rPr>
        <w:tab/>
        <w:t>Методические рекомендации об особенностях преподавания иностранных языков в общеобразовательных учреждениях Республики Крым в 2016– 2017 учебном году;</w:t>
      </w:r>
    </w:p>
    <w:p w:rsidR="00821057" w:rsidRPr="00821057" w:rsidRDefault="00821057" w:rsidP="00821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821057">
        <w:rPr>
          <w:rFonts w:ascii="Times New Roman" w:hAnsi="Times New Roman"/>
          <w:sz w:val="24"/>
          <w:szCs w:val="24"/>
        </w:rPr>
        <w:t>.</w:t>
      </w:r>
      <w:r w:rsidRPr="00821057">
        <w:rPr>
          <w:rFonts w:ascii="Times New Roman" w:hAnsi="Times New Roman"/>
          <w:sz w:val="24"/>
          <w:szCs w:val="24"/>
        </w:rPr>
        <w:tab/>
        <w:t>Учебный план МБОУ «СШ№16» на 2016-2017 учебный год.</w:t>
      </w:r>
    </w:p>
    <w:p w:rsidR="00C144F9" w:rsidRPr="00073E49" w:rsidRDefault="00C144F9" w:rsidP="00C144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E49">
        <w:rPr>
          <w:rFonts w:ascii="Times New Roman" w:hAnsi="Times New Roman"/>
          <w:sz w:val="24"/>
          <w:szCs w:val="24"/>
        </w:rPr>
        <w:t>Рабочая программа и тематический план ориентированы на использование учебника «Английский в фокусе» (Авторы:</w:t>
      </w:r>
      <w:proofErr w:type="gramEnd"/>
      <w:r w:rsidRPr="00073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E49">
        <w:rPr>
          <w:rFonts w:ascii="Times New Roman" w:hAnsi="Times New Roman"/>
          <w:sz w:val="24"/>
          <w:szCs w:val="24"/>
        </w:rPr>
        <w:t>Эванс В., Дули Дж., )</w:t>
      </w:r>
      <w:proofErr w:type="gramEnd"/>
    </w:p>
    <w:p w:rsidR="00C144F9" w:rsidRPr="00073E49" w:rsidRDefault="00C144F9" w:rsidP="00C1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3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изучения английского языка реализуются следующие </w:t>
      </w:r>
      <w:r w:rsidRPr="00073E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073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144F9" w:rsidRPr="00DD0D96" w:rsidRDefault="00C144F9" w:rsidP="00DD0D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F9B" w:rsidRPr="00DD0D96" w:rsidRDefault="002C7F9B" w:rsidP="00DD0D96">
      <w:pPr>
        <w:pStyle w:val="Default"/>
        <w:ind w:left="500" w:hanging="360"/>
        <w:jc w:val="both"/>
      </w:pPr>
      <w:r w:rsidRPr="00DD0D96">
        <w:t xml:space="preserve"> </w:t>
      </w:r>
      <w:r w:rsidRPr="00DD0D96">
        <w:rPr>
          <w:bCs/>
        </w:rPr>
        <w:t xml:space="preserve">Развитие иноязычной коммуникативной компетенции </w:t>
      </w:r>
      <w:r w:rsidRPr="00DD0D96">
        <w:t xml:space="preserve">(речевой, языковой, социокультурной, компенсаторной, учебно-познавательной):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речевая компетенция </w:t>
      </w:r>
      <w:r w:rsidRPr="00DD0D96"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DD0D96">
        <w:t>аудировании</w:t>
      </w:r>
      <w:proofErr w:type="spellEnd"/>
      <w:r w:rsidRPr="00DD0D96">
        <w:t xml:space="preserve">, чтении, письме);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языковая компетенция </w:t>
      </w:r>
      <w:r w:rsidRPr="00DD0D96"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социокультурная компетенция </w:t>
      </w:r>
      <w:r w:rsidRPr="00DD0D96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 w:rsidR="00526F1A" w:rsidRPr="00DD0D96">
        <w:t>стям учащихся основной школы в 9</w:t>
      </w:r>
      <w:r w:rsidRPr="00DD0D96">
        <w:t xml:space="preserve"> классах; формирование умений представлять свою страну, ее культуру в условиях иноязычного межкультурного общения;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компенсаторная компетенция </w:t>
      </w:r>
      <w:r w:rsidRPr="00DD0D96">
        <w:t>– развитие умений выходить из положения в условиях дефицита языковых сре</w:t>
      </w:r>
      <w:proofErr w:type="gramStart"/>
      <w:r w:rsidRPr="00DD0D96">
        <w:t>дств пр</w:t>
      </w:r>
      <w:proofErr w:type="gramEnd"/>
      <w:r w:rsidRPr="00DD0D96">
        <w:t xml:space="preserve">и получении и передачи иноязычной информации;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учебно-познавательная компетенция </w:t>
      </w:r>
      <w:r w:rsidRPr="00DD0D96"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2C7F9B" w:rsidRPr="00DD0D96" w:rsidRDefault="002C7F9B" w:rsidP="00DD0D96">
      <w:pPr>
        <w:pStyle w:val="Default"/>
        <w:ind w:left="360"/>
        <w:jc w:val="both"/>
      </w:pPr>
      <w:r w:rsidRPr="00DD0D96">
        <w:t xml:space="preserve">Основными </w:t>
      </w:r>
      <w:r w:rsidRPr="00DD0D96">
        <w:rPr>
          <w:bCs/>
        </w:rPr>
        <w:t xml:space="preserve">задачами </w:t>
      </w:r>
      <w:r w:rsidRPr="00DD0D96">
        <w:t xml:space="preserve">реализации содержания обучения являются: </w:t>
      </w:r>
    </w:p>
    <w:p w:rsidR="002C7F9B" w:rsidRPr="00DD0D96" w:rsidRDefault="002C7F9B" w:rsidP="00DD0D96">
      <w:pPr>
        <w:pStyle w:val="Default"/>
        <w:ind w:left="1080" w:hanging="360"/>
        <w:jc w:val="both"/>
      </w:pPr>
      <w:r w:rsidRPr="00DD0D96">
        <w:t xml:space="preserve"> _ формирование и развитие коммуникативных умений в основных видах речевой деятельности; </w:t>
      </w:r>
    </w:p>
    <w:p w:rsidR="002C7F9B" w:rsidRPr="00DD0D96" w:rsidRDefault="002C7F9B" w:rsidP="00DD0D96">
      <w:pPr>
        <w:pStyle w:val="Default"/>
        <w:ind w:left="1080" w:hanging="360"/>
        <w:jc w:val="both"/>
      </w:pPr>
      <w:r w:rsidRPr="00DD0D96">
        <w:t xml:space="preserve"> _ формирование и развитие языковых навыков; </w:t>
      </w:r>
    </w:p>
    <w:p w:rsidR="002C7F9B" w:rsidRDefault="002C7F9B" w:rsidP="00DD0D96">
      <w:pPr>
        <w:pStyle w:val="Default"/>
        <w:ind w:left="1080" w:hanging="360"/>
        <w:jc w:val="both"/>
      </w:pPr>
      <w:r w:rsidRPr="00DD0D96">
        <w:lastRenderedPageBreak/>
        <w:t xml:space="preserve"> _ формирование и развитие социокультурных умений и навыков. </w:t>
      </w:r>
    </w:p>
    <w:p w:rsidR="00DD0D96" w:rsidRPr="00DD0D96" w:rsidRDefault="00DD0D96" w:rsidP="00DD0D96">
      <w:pPr>
        <w:pStyle w:val="Default"/>
        <w:ind w:left="1080" w:hanging="360"/>
        <w:jc w:val="both"/>
      </w:pPr>
    </w:p>
    <w:p w:rsidR="002C7F9B" w:rsidRPr="00DD0D96" w:rsidRDefault="002C7F9B" w:rsidP="00DD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Программа предусматривает различные формы, способы и средства проверки и оценки результатов обучения: наблюдение, фронтальный и индивидуальный опрос. Учащиеся привлекаются к самоконтролю и взаимоконтролю. Основным критерием вербального оценивания является степень выполнения поставленной коммуникативной задачи. А также: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Portfolio</w:t>
      </w:r>
      <w:r w:rsidRPr="00DD0D96">
        <w:rPr>
          <w:rFonts w:ascii="Times New Roman" w:hAnsi="Times New Roman"/>
          <w:bCs/>
          <w:sz w:val="24"/>
          <w:szCs w:val="24"/>
        </w:rPr>
        <w:t>: письменные и устные задания в учебнике, обобщающие изученный материал.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Board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Game</w:t>
      </w:r>
      <w:r w:rsidRPr="00DD0D96">
        <w:rPr>
          <w:rFonts w:ascii="Times New Roman" w:hAnsi="Times New Roman"/>
          <w:bCs/>
          <w:sz w:val="24"/>
          <w:szCs w:val="24"/>
        </w:rPr>
        <w:t>: игра в рабочей тетради на закрепление изученного языкового материала.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Love</w:t>
      </w:r>
      <w:r w:rsidRPr="00DD0D96">
        <w:rPr>
          <w:rFonts w:ascii="Times New Roman" w:hAnsi="Times New Roman"/>
          <w:bCs/>
          <w:sz w:val="24"/>
          <w:szCs w:val="24"/>
        </w:rPr>
        <w:t xml:space="preserve"> 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DD0D96">
        <w:rPr>
          <w:rFonts w:ascii="Times New Roman" w:hAnsi="Times New Roman"/>
          <w:bCs/>
          <w:sz w:val="24"/>
          <w:szCs w:val="24"/>
        </w:rPr>
        <w:t>: раздел в рабочей тетради на закрепление изученного языкового материала во всех видах речевой деятельности.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Now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Know</w:t>
      </w:r>
      <w:r w:rsidRPr="00DD0D96">
        <w:rPr>
          <w:rFonts w:ascii="Times New Roman" w:hAnsi="Times New Roman"/>
          <w:bCs/>
          <w:sz w:val="24"/>
          <w:szCs w:val="24"/>
        </w:rPr>
        <w:t>: задания в учебнике, направленные на самооценку и самоконтроль знаний материала модуля.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– Языковой портфель: творческие работы к каждому модулю.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-  Тесты из сборника контрольных заданий</w:t>
      </w:r>
    </w:p>
    <w:p w:rsidR="002C7F9B" w:rsidRPr="00DD0D96" w:rsidRDefault="002C7F9B" w:rsidP="00DD0D96">
      <w:pPr>
        <w:pStyle w:val="Default"/>
        <w:ind w:left="1080" w:hanging="360"/>
        <w:jc w:val="both"/>
      </w:pP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социокультурного, </w:t>
      </w:r>
      <w:proofErr w:type="spellStart"/>
      <w:r w:rsidRPr="00DD0D9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подхода к обучению английскому языку. Также в данной рабочей программе реализуется концепция «диалога культур».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Личностно-ориентированный подход</w:t>
      </w:r>
      <w:r w:rsidRPr="00DD0D96">
        <w:rPr>
          <w:rFonts w:ascii="Times New Roman" w:hAnsi="Times New Roman"/>
          <w:sz w:val="24"/>
          <w:szCs w:val="24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социокультурную составляющую иноязычной коммуникативной компетенции. Это должно обеспечить </w:t>
      </w:r>
      <w:proofErr w:type="spellStart"/>
      <w:r w:rsidRPr="00DD0D96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направленность обучения, приобщение школьников к культуре стран изучаемого языка, лучшее осознание культуры своей страны, умение ее представить средствами иностранного языка, включение школьников в диалог культур.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Коммуникативный метод</w:t>
      </w:r>
      <w:r w:rsidRPr="00DD0D96">
        <w:rPr>
          <w:rFonts w:ascii="Times New Roman" w:hAnsi="Times New Roman"/>
          <w:sz w:val="24"/>
          <w:szCs w:val="24"/>
        </w:rPr>
        <w:t xml:space="preserve"> обучения английскому языку основан на утверждении о том, что для успешного овладения иностранным 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реальной коммуникации.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sz w:val="24"/>
          <w:szCs w:val="24"/>
          <w:u w:val="single"/>
        </w:rPr>
        <w:t>Лингвосоциокультурный</w:t>
      </w:r>
      <w:proofErr w:type="spellEnd"/>
      <w:r w:rsidRPr="00DD0D96">
        <w:rPr>
          <w:rFonts w:ascii="Times New Roman" w:hAnsi="Times New Roman"/>
          <w:b/>
          <w:sz w:val="24"/>
          <w:szCs w:val="24"/>
          <w:u w:val="single"/>
        </w:rPr>
        <w:t xml:space="preserve"> метод</w:t>
      </w:r>
      <w:r w:rsidRPr="00DD0D96">
        <w:rPr>
          <w:rFonts w:ascii="Times New Roman" w:hAnsi="Times New Roman"/>
          <w:sz w:val="24"/>
          <w:szCs w:val="24"/>
        </w:rPr>
        <w:t xml:space="preserve"> объединяет языковые структуры с внеязыковыми факторами, что способствует облегчению понимания собеседника и формированию восприятия на интуитивном уровне.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Целостный метод</w:t>
      </w:r>
      <w:r w:rsidRPr="00DD0D96">
        <w:rPr>
          <w:rFonts w:ascii="Times New Roman" w:hAnsi="Times New Roman"/>
          <w:sz w:val="24"/>
          <w:szCs w:val="24"/>
        </w:rPr>
        <w:t xml:space="preserve"> согласуется с интегративным обучением, что позволяет пользоваться языком как целостной системой.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Использование наглядности</w:t>
      </w:r>
      <w:r w:rsidRPr="00DD0D96">
        <w:rPr>
          <w:rFonts w:ascii="Times New Roman" w:hAnsi="Times New Roman"/>
          <w:sz w:val="24"/>
          <w:szCs w:val="24"/>
        </w:rPr>
        <w:t xml:space="preserve"> позволяет облегчить понимание, запоминание и применение материала.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sz w:val="24"/>
          <w:szCs w:val="24"/>
          <w:u w:val="single"/>
        </w:rPr>
        <w:t>Стратегопедия</w:t>
      </w:r>
      <w:proofErr w:type="spellEnd"/>
      <w:r w:rsidRPr="00DD0D9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D0D9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на овладение учащимися стратегией выполнения различных типов заданий.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Метод</w:t>
      </w:r>
      <w:r w:rsidRPr="00DD0D96">
        <w:rPr>
          <w:rFonts w:ascii="Times New Roman" w:hAnsi="Times New Roman"/>
          <w:b/>
          <w:sz w:val="24"/>
          <w:szCs w:val="24"/>
          <w:u w:val="single"/>
        </w:rPr>
        <w:t xml:space="preserve"> полного функционального реагирования</w:t>
      </w:r>
      <w:r w:rsidRPr="00DD0D96">
        <w:rPr>
          <w:rFonts w:ascii="Times New Roman" w:hAnsi="Times New Roman"/>
          <w:b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</w:rPr>
        <w:t>реализует фу</w:t>
      </w:r>
      <w:r w:rsidR="00526F1A" w:rsidRPr="00DD0D96">
        <w:rPr>
          <w:rFonts w:ascii="Times New Roman" w:hAnsi="Times New Roman"/>
          <w:sz w:val="24"/>
          <w:szCs w:val="24"/>
        </w:rPr>
        <w:t>нкциональный подход к обучению</w:t>
      </w:r>
      <w:r w:rsidRPr="00DD0D96">
        <w:rPr>
          <w:rFonts w:ascii="Times New Roman" w:hAnsi="Times New Roman"/>
          <w:sz w:val="24"/>
          <w:szCs w:val="24"/>
        </w:rPr>
        <w:t>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sz w:val="24"/>
          <w:szCs w:val="24"/>
          <w:u w:val="single"/>
        </w:rPr>
        <w:t>Контекстуализм</w:t>
      </w:r>
      <w:proofErr w:type="spellEnd"/>
      <w:r w:rsidRPr="00DD0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D0D96">
        <w:rPr>
          <w:rFonts w:ascii="Times New Roman" w:hAnsi="Times New Roman"/>
          <w:sz w:val="24"/>
          <w:szCs w:val="24"/>
        </w:rPr>
        <w:t xml:space="preserve">направлен на овладение значением (то есть определенным содержанием по конкретной теме, отвечающей потребностям и интересам </w:t>
      </w:r>
      <w:proofErr w:type="gramStart"/>
      <w:r w:rsidRPr="00DD0D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и обеспечивающих оптимальное развитие коммуникативной компетенции на ИЯ).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При обучении английскому языку в 8 классе </w:t>
      </w:r>
      <w:r w:rsidRPr="00DD0D96">
        <w:rPr>
          <w:rFonts w:ascii="Times New Roman" w:hAnsi="Times New Roman"/>
          <w:sz w:val="24"/>
          <w:szCs w:val="24"/>
          <w:u w:val="single"/>
        </w:rPr>
        <w:t>основными формами работы</w:t>
      </w:r>
      <w:r w:rsidRPr="00DD0D96">
        <w:rPr>
          <w:rFonts w:ascii="Times New Roman" w:hAnsi="Times New Roman"/>
          <w:sz w:val="24"/>
          <w:szCs w:val="24"/>
        </w:rPr>
        <w:t xml:space="preserve"> являются: коллективная, групповая, индивидуальная.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Использование игровых технологий, технологий личностно-</w:t>
      </w:r>
      <w:proofErr w:type="spellStart"/>
      <w:r w:rsidRPr="00DD0D96">
        <w:rPr>
          <w:rFonts w:ascii="Times New Roman" w:hAnsi="Times New Roman"/>
          <w:sz w:val="24"/>
          <w:szCs w:val="24"/>
        </w:rPr>
        <w:t>ориентрованного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дифференцированного обучения, информационно-коммуникативных технологий, технологии сотрудничества, способствует формированию основных компетенций учащихся, развитию их познавательной активности.</w:t>
      </w:r>
    </w:p>
    <w:p w:rsidR="00DD0D96" w:rsidRDefault="00DD0D96" w:rsidP="00DD0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7F9B" w:rsidRPr="00DD0D96" w:rsidRDefault="002C7F9B" w:rsidP="00DD0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К основным отличительным характеристикам курса </w:t>
      </w:r>
      <w:r w:rsidRPr="00DD0D96">
        <w:rPr>
          <w:rFonts w:ascii="Times New Roman" w:hAnsi="Times New Roman"/>
          <w:bCs/>
          <w:sz w:val="24"/>
          <w:szCs w:val="24"/>
        </w:rPr>
        <w:t>«Английский в фокусе» (</w:t>
      </w:r>
      <w:r w:rsidRPr="00DD0D96">
        <w:rPr>
          <w:rFonts w:ascii="Times New Roman" w:hAnsi="Times New Roman"/>
          <w:sz w:val="24"/>
          <w:szCs w:val="24"/>
          <w:lang w:val="en-US"/>
        </w:rPr>
        <w:t>Spotlight</w:t>
      </w:r>
      <w:r w:rsidRPr="00DD0D96">
        <w:rPr>
          <w:rFonts w:ascii="Times New Roman" w:hAnsi="Times New Roman"/>
          <w:sz w:val="24"/>
          <w:szCs w:val="24"/>
        </w:rPr>
        <w:t>) в целом следует отнести: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аутентичность языковых материалов;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</w:t>
      </w:r>
      <w:proofErr w:type="spellStart"/>
      <w:r w:rsidRPr="00DD0D96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DD0D96">
        <w:rPr>
          <w:rFonts w:ascii="Times New Roman" w:hAnsi="Times New Roman"/>
          <w:sz w:val="24"/>
          <w:szCs w:val="24"/>
        </w:rPr>
        <w:t>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современные, в том числе компьютерные, технологии;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интерактивность, вывод ученика за рамки  учебника;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личностную ориентацию содержания учебных материалов;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D96">
        <w:rPr>
          <w:rFonts w:ascii="Times New Roman" w:hAnsi="Times New Roman"/>
          <w:sz w:val="24"/>
          <w:szCs w:val="24"/>
        </w:rPr>
        <w:t>включённость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родного языка и культуры; 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воспитательную и развивающую ценность материалов, широкие возможности для социализации учащихся.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Анализ отличительных характеристик УМК </w:t>
      </w:r>
      <w:r w:rsidRPr="00DD0D96">
        <w:rPr>
          <w:rFonts w:ascii="Times New Roman" w:hAnsi="Times New Roman"/>
          <w:bCs/>
          <w:sz w:val="24"/>
          <w:szCs w:val="24"/>
        </w:rPr>
        <w:t>«Английский в фокусе»</w:t>
      </w:r>
      <w:r w:rsidRPr="00DD0D96">
        <w:rPr>
          <w:rFonts w:ascii="Times New Roman" w:hAnsi="Times New Roman"/>
          <w:sz w:val="24"/>
          <w:szCs w:val="24"/>
        </w:rPr>
        <w:t xml:space="preserve">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учителя, с одной стороны, и качественное обучение/изучение иностранного языка – с другой.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    Учебники  </w:t>
      </w:r>
      <w:r w:rsidRPr="00DD0D96">
        <w:rPr>
          <w:rFonts w:ascii="Times New Roman" w:hAnsi="Times New Roman"/>
          <w:bCs/>
          <w:sz w:val="24"/>
          <w:szCs w:val="24"/>
        </w:rPr>
        <w:t xml:space="preserve">«Английский в фокусе» </w:t>
      </w:r>
      <w:r w:rsidRPr="00DD0D96">
        <w:rPr>
          <w:rFonts w:ascii="Times New Roman" w:hAnsi="Times New Roman"/>
          <w:sz w:val="24"/>
          <w:szCs w:val="24"/>
        </w:rPr>
        <w:t xml:space="preserve">построены в соответствии с базисным учебным планом (3 часа в неделю). </w:t>
      </w:r>
    </w:p>
    <w:p w:rsidR="002C7F9B" w:rsidRPr="00DD0D96" w:rsidRDefault="00526F1A" w:rsidP="00DD0D9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Учебник для 9 класса</w:t>
      </w:r>
      <w:r w:rsidR="002C7F9B" w:rsidRPr="00DD0D96">
        <w:rPr>
          <w:rFonts w:ascii="Times New Roman" w:hAnsi="Times New Roman"/>
          <w:sz w:val="24"/>
          <w:szCs w:val="24"/>
        </w:rPr>
        <w:t xml:space="preserve"> имеют следующую структуру: </w:t>
      </w:r>
    </w:p>
    <w:p w:rsidR="002C7F9B" w:rsidRPr="00DD0D96" w:rsidRDefault="00526F1A" w:rsidP="00DD0D96">
      <w:pPr>
        <w:pStyle w:val="1"/>
        <w:numPr>
          <w:ilvl w:val="0"/>
          <w:numId w:val="15"/>
        </w:numPr>
      </w:pPr>
      <w:r w:rsidRPr="00DD0D96">
        <w:t>8</w:t>
      </w:r>
      <w:r w:rsidR="002C7F9B" w:rsidRPr="00DD0D96">
        <w:t xml:space="preserve"> тематических модулей;</w:t>
      </w:r>
    </w:p>
    <w:p w:rsidR="002C7F9B" w:rsidRPr="00DD0D96" w:rsidRDefault="00526F1A" w:rsidP="00DD0D96">
      <w:pPr>
        <w:pStyle w:val="1"/>
        <w:numPr>
          <w:ilvl w:val="0"/>
          <w:numId w:val="15"/>
        </w:numPr>
      </w:pPr>
      <w:r w:rsidRPr="00DD0D96">
        <w:t>каждый модуль состоит из 10-13</w:t>
      </w:r>
      <w:r w:rsidR="002C7F9B" w:rsidRPr="00DD0D96">
        <w:t xml:space="preserve"> уроков и одного резервного урока (по усмотрению учителя);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>тексты песен и упражнения к ним;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proofErr w:type="spellStart"/>
      <w:r w:rsidRPr="00DD0D96">
        <w:rPr>
          <w:lang w:val="en-US"/>
        </w:rPr>
        <w:t>грамматический</w:t>
      </w:r>
      <w:proofErr w:type="spellEnd"/>
      <w:r w:rsidRPr="00DD0D96">
        <w:rPr>
          <w:lang w:val="en-US"/>
        </w:rPr>
        <w:t xml:space="preserve"> </w:t>
      </w:r>
      <w:proofErr w:type="spellStart"/>
      <w:r w:rsidRPr="00DD0D96">
        <w:rPr>
          <w:lang w:val="en-US"/>
        </w:rPr>
        <w:t>справочник</w:t>
      </w:r>
      <w:proofErr w:type="spellEnd"/>
      <w:r w:rsidRPr="00DD0D96">
        <w:rPr>
          <w:lang w:val="en-US"/>
        </w:rPr>
        <w:t>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 xml:space="preserve">поурочный словарь (с выделенным другим цветом активным </w:t>
      </w:r>
      <w:proofErr w:type="spellStart"/>
      <w:r w:rsidRPr="00DD0D96">
        <w:t>вокабуляром</w:t>
      </w:r>
      <w:proofErr w:type="spellEnd"/>
      <w:r w:rsidRPr="00DD0D96">
        <w:t>);</w:t>
      </w:r>
    </w:p>
    <w:p w:rsidR="002C7F9B" w:rsidRPr="00DD0D96" w:rsidRDefault="002C7F9B" w:rsidP="00DD0D9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Каждый модуль имеет чёткую структуру: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 xml:space="preserve">новый лексико-грамматический материал (уроки </w:t>
      </w:r>
      <w:r w:rsidRPr="00DD0D96">
        <w:rPr>
          <w:lang w:val="en-US"/>
        </w:rPr>
        <w:t>a</w:t>
      </w:r>
      <w:r w:rsidRPr="00DD0D96">
        <w:t xml:space="preserve">, </w:t>
      </w:r>
      <w:r w:rsidRPr="00DD0D96">
        <w:rPr>
          <w:lang w:val="en-US"/>
        </w:rPr>
        <w:t>b</w:t>
      </w:r>
      <w:r w:rsidRPr="00DD0D96">
        <w:t xml:space="preserve">, </w:t>
      </w:r>
      <w:r w:rsidRPr="00DD0D96">
        <w:rPr>
          <w:lang w:val="en-US"/>
        </w:rPr>
        <w:t>c</w:t>
      </w:r>
      <w:r w:rsidRPr="00DD0D96">
        <w:t>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 xml:space="preserve">урок </w:t>
      </w:r>
      <w:r w:rsidRPr="00DD0D96">
        <w:rPr>
          <w:lang w:val="en-US"/>
        </w:rPr>
        <w:t>English in Use</w:t>
      </w:r>
      <w:r w:rsidRPr="00DD0D96">
        <w:t xml:space="preserve"> (урок речевого этикета);</w:t>
      </w:r>
    </w:p>
    <w:p w:rsidR="002C7F9B" w:rsidRPr="00DD0D96" w:rsidRDefault="002C7F9B" w:rsidP="00DD0D96">
      <w:pPr>
        <w:pStyle w:val="1"/>
        <w:numPr>
          <w:ilvl w:val="0"/>
          <w:numId w:val="15"/>
        </w:numPr>
        <w:rPr>
          <w:lang w:val="en-US"/>
        </w:rPr>
      </w:pPr>
      <w:r w:rsidRPr="00DD0D96">
        <w:t>уроки</w:t>
      </w:r>
      <w:r w:rsidRPr="00DD0D96">
        <w:rPr>
          <w:lang w:val="en-US"/>
        </w:rPr>
        <w:t xml:space="preserve">  </w:t>
      </w:r>
      <w:r w:rsidRPr="00DD0D96">
        <w:t>культуроведения</w:t>
      </w:r>
      <w:r w:rsidRPr="00DD0D96">
        <w:rPr>
          <w:lang w:val="en-US"/>
        </w:rPr>
        <w:t xml:space="preserve"> (Culture Corner, Spotlight on Russia);</w:t>
      </w:r>
    </w:p>
    <w:p w:rsidR="002C7F9B" w:rsidRPr="00DD0D96" w:rsidRDefault="002C7F9B" w:rsidP="00DD0D96">
      <w:pPr>
        <w:pStyle w:val="1"/>
        <w:numPr>
          <w:ilvl w:val="0"/>
          <w:numId w:val="15"/>
        </w:numPr>
        <w:rPr>
          <w:lang w:val="en-US"/>
        </w:rPr>
      </w:pPr>
      <w:proofErr w:type="gramStart"/>
      <w:r w:rsidRPr="00DD0D96">
        <w:t>уроки дополнительного чтения (</w:t>
      </w:r>
      <w:r w:rsidRPr="00DD0D96">
        <w:rPr>
          <w:lang w:val="en-US"/>
        </w:rPr>
        <w:t>Extensive</w:t>
      </w:r>
      <w:r w:rsidRPr="00DD0D96">
        <w:t xml:space="preserve"> </w:t>
      </w:r>
      <w:r w:rsidRPr="00DD0D96">
        <w:rPr>
          <w:lang w:val="en-US"/>
        </w:rPr>
        <w:t>Reading</w:t>
      </w:r>
      <w:r w:rsidRPr="00DD0D96">
        <w:t>.</w:t>
      </w:r>
      <w:proofErr w:type="gramEnd"/>
      <w:r w:rsidRPr="00DD0D96">
        <w:t xml:space="preserve"> </w:t>
      </w:r>
      <w:r w:rsidRPr="00DD0D96">
        <w:rPr>
          <w:lang w:val="en-US"/>
        </w:rPr>
        <w:t>Across the Curriculum);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>книга для чтения (по эпизоду из книги для каждого модуля);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>урок самоконтроля, рефлексии учебной деятельности (</w:t>
      </w:r>
      <w:r w:rsidRPr="00DD0D96">
        <w:rPr>
          <w:lang w:val="en-US"/>
        </w:rPr>
        <w:t>Progress</w:t>
      </w:r>
      <w:r w:rsidRPr="00DD0D96">
        <w:t xml:space="preserve"> </w:t>
      </w:r>
      <w:r w:rsidRPr="00DD0D96">
        <w:rPr>
          <w:lang w:val="en-US"/>
        </w:rPr>
        <w:t>Check</w:t>
      </w:r>
      <w:r w:rsidRPr="00DD0D96">
        <w:t>).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lastRenderedPageBreak/>
        <w:t xml:space="preserve">Структура учебников </w:t>
      </w:r>
      <w:r w:rsidRPr="00DD0D96">
        <w:rPr>
          <w:rFonts w:ascii="Times New Roman" w:hAnsi="Times New Roman"/>
          <w:bCs/>
          <w:sz w:val="24"/>
          <w:szCs w:val="24"/>
        </w:rPr>
        <w:t>«Английский в фокусе» для 8–9 классов</w:t>
      </w:r>
      <w:r w:rsidRPr="00DD0D96">
        <w:rPr>
          <w:rFonts w:ascii="Times New Roman" w:hAnsi="Times New Roman"/>
          <w:sz w:val="24"/>
          <w:szCs w:val="24"/>
        </w:rPr>
        <w:t xml:space="preserve"> заметно отличается от структуры учебников для 5–7 классов. Это выражается в том, что учебник состоит из 8 тематических модулей, каждый из которых включает 10 уроков (а также домашнее чтение) и один резервный урок – для планирования по усмотрению учителя – с учётом особенностей освоения материала и данных педагогической диагностики в конкретной группе учащихся. </w:t>
      </w:r>
    </w:p>
    <w:p w:rsidR="002C7F9B" w:rsidRPr="00DD0D96" w:rsidRDefault="002C7F9B" w:rsidP="00DD0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Следуя принципу интеграции и дифференциации, авторы спланировали уроки модуля, выделяя ведущий вид речевой деятельности. Так,  урок «а» – это урок развития навыков чтения и устной речи, «</w:t>
      </w:r>
      <w:r w:rsidRPr="00DD0D96">
        <w:rPr>
          <w:rFonts w:ascii="Times New Roman" w:hAnsi="Times New Roman"/>
          <w:sz w:val="24"/>
          <w:szCs w:val="24"/>
          <w:lang w:val="en-US"/>
        </w:rPr>
        <w:t>b</w:t>
      </w:r>
      <w:r w:rsidRPr="00DD0D96">
        <w:rPr>
          <w:rFonts w:ascii="Times New Roman" w:hAnsi="Times New Roman"/>
          <w:sz w:val="24"/>
          <w:szCs w:val="24"/>
        </w:rPr>
        <w:t xml:space="preserve">» – </w:t>
      </w:r>
      <w:proofErr w:type="spellStart"/>
      <w:r w:rsidRPr="00DD0D9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устной речи, урок «</w:t>
      </w:r>
      <w:r w:rsidRPr="00DD0D96">
        <w:rPr>
          <w:rFonts w:ascii="Times New Roman" w:hAnsi="Times New Roman"/>
          <w:sz w:val="24"/>
          <w:szCs w:val="24"/>
          <w:lang w:val="en-US"/>
        </w:rPr>
        <w:t>c</w:t>
      </w:r>
      <w:r w:rsidRPr="00DD0D96">
        <w:rPr>
          <w:rFonts w:ascii="Times New Roman" w:hAnsi="Times New Roman"/>
          <w:sz w:val="24"/>
          <w:szCs w:val="24"/>
        </w:rPr>
        <w:t xml:space="preserve">» – урок освоения нового грамматического материала, урок «е» – урок развития навыков и умений продуктивного письма. </w:t>
      </w:r>
    </w:p>
    <w:p w:rsidR="002C7F9B" w:rsidRPr="00DD0D96" w:rsidRDefault="002C7F9B" w:rsidP="00DD0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На регулярной основе в учебниках для 8 и 9 классов своё место в каждом модуле нашли последовательные задания,  направленные на освоение фразовых глаголов, предлогов, а также систематизация знаний по словообразованию. Таким образом, на новом этапе обучения обогащение словаря учащихся выходит далеко за пределы освоения новой тематической лексики в процессе изучения новых тем.</w:t>
      </w:r>
    </w:p>
    <w:p w:rsidR="002C7F9B" w:rsidRPr="00DD0D96" w:rsidRDefault="002C7F9B" w:rsidP="00DD0D9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Новым в структуре учебника является и приложение </w:t>
      </w:r>
      <w:r w:rsidRPr="00DD0D96">
        <w:rPr>
          <w:rFonts w:ascii="Times New Roman" w:hAnsi="Times New Roman"/>
          <w:sz w:val="24"/>
          <w:szCs w:val="24"/>
          <w:lang w:val="en-US"/>
        </w:rPr>
        <w:t>Grammar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Check</w:t>
      </w:r>
      <w:r w:rsidRPr="00DD0D96">
        <w:rPr>
          <w:rFonts w:ascii="Times New Roman" w:hAnsi="Times New Roman"/>
          <w:sz w:val="24"/>
          <w:szCs w:val="24"/>
        </w:rPr>
        <w:t xml:space="preserve">, которое предлагается использовать как в качестве дополнительного материала при формировании языковых навыков, так и средства дифференцированного обучения. </w:t>
      </w:r>
    </w:p>
    <w:p w:rsidR="002C7F9B" w:rsidRPr="00DD0D96" w:rsidRDefault="002C7F9B" w:rsidP="00DD0D9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В каждом модуле учебников «Английский в фокусе 8–9» представлены уроки  </w:t>
      </w:r>
      <w:proofErr w:type="spellStart"/>
      <w:r w:rsidRPr="00DD0D96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страноведческого характера (</w:t>
      </w:r>
      <w:r w:rsidRPr="00DD0D96">
        <w:rPr>
          <w:rFonts w:ascii="Times New Roman" w:hAnsi="Times New Roman"/>
          <w:sz w:val="24"/>
          <w:szCs w:val="24"/>
          <w:lang w:val="en-US"/>
        </w:rPr>
        <w:t>Culture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Corner</w:t>
      </w:r>
      <w:r w:rsidRPr="00DD0D96">
        <w:rPr>
          <w:rFonts w:ascii="Times New Roman" w:hAnsi="Times New Roman"/>
          <w:sz w:val="24"/>
          <w:szCs w:val="24"/>
        </w:rPr>
        <w:t xml:space="preserve">, </w:t>
      </w:r>
      <w:r w:rsidRPr="00DD0D96">
        <w:rPr>
          <w:rFonts w:ascii="Times New Roman" w:hAnsi="Times New Roman"/>
          <w:sz w:val="24"/>
          <w:szCs w:val="24"/>
          <w:lang w:val="en-US"/>
        </w:rPr>
        <w:t>Spotlight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on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Russia</w:t>
      </w:r>
      <w:r w:rsidRPr="00DD0D96">
        <w:rPr>
          <w:rFonts w:ascii="Times New Roman" w:hAnsi="Times New Roman"/>
          <w:sz w:val="24"/>
          <w:szCs w:val="24"/>
        </w:rPr>
        <w:t xml:space="preserve">), которые обеспечивают  учащихся релевантными возрасту учебными материалами для развития социокультурной и межкультурной компетенции. </w:t>
      </w:r>
      <w:proofErr w:type="gramStart"/>
      <w:r w:rsidRPr="00DD0D96">
        <w:rPr>
          <w:rFonts w:ascii="Times New Roman" w:hAnsi="Times New Roman"/>
          <w:sz w:val="24"/>
          <w:szCs w:val="24"/>
        </w:rPr>
        <w:t xml:space="preserve">Следуя традициям учебного курса, в составе каждого второго модуля есть урок дополнительного чтения на </w:t>
      </w:r>
      <w:proofErr w:type="spellStart"/>
      <w:r w:rsidRPr="00DD0D96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основе (</w:t>
      </w:r>
      <w:r w:rsidRPr="00DD0D96">
        <w:rPr>
          <w:rFonts w:ascii="Times New Roman" w:hAnsi="Times New Roman"/>
          <w:sz w:val="24"/>
          <w:szCs w:val="24"/>
          <w:lang w:val="en-US"/>
        </w:rPr>
        <w:t>Extensive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Reading</w:t>
      </w:r>
      <w:r w:rsidRPr="00DD0D96">
        <w:rPr>
          <w:rFonts w:ascii="Times New Roman" w:hAnsi="Times New Roman"/>
          <w:sz w:val="24"/>
          <w:szCs w:val="24"/>
        </w:rPr>
        <w:t>.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96">
        <w:rPr>
          <w:rFonts w:ascii="Times New Roman" w:hAnsi="Times New Roman"/>
          <w:sz w:val="24"/>
          <w:szCs w:val="24"/>
          <w:lang w:val="en-US"/>
        </w:rPr>
        <w:t>Across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the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Curriculum</w:t>
      </w:r>
      <w:r w:rsidRPr="00DD0D96">
        <w:rPr>
          <w:rFonts w:ascii="Times New Roman" w:hAnsi="Times New Roman"/>
          <w:sz w:val="24"/>
          <w:szCs w:val="24"/>
        </w:rPr>
        <w:t>), что в значительной мере обеспечивает мотивацию учащихся к освоению английского языка как средства познани</w:t>
      </w:r>
      <w:r w:rsidR="00526F1A" w:rsidRPr="00DD0D96">
        <w:rPr>
          <w:rFonts w:ascii="Times New Roman" w:hAnsi="Times New Roman"/>
          <w:sz w:val="24"/>
          <w:szCs w:val="24"/>
        </w:rPr>
        <w:t>я окружающего мира.</w:t>
      </w:r>
      <w:proofErr w:type="gramEnd"/>
      <w:r w:rsidR="00526F1A" w:rsidRPr="00DD0D96">
        <w:rPr>
          <w:rFonts w:ascii="Times New Roman" w:hAnsi="Times New Roman"/>
          <w:sz w:val="24"/>
          <w:szCs w:val="24"/>
        </w:rPr>
        <w:t xml:space="preserve"> В учебнике 9</w:t>
      </w:r>
      <w:r w:rsidRPr="00DD0D96">
        <w:rPr>
          <w:rFonts w:ascii="Times New Roman" w:hAnsi="Times New Roman"/>
          <w:sz w:val="24"/>
          <w:szCs w:val="24"/>
        </w:rPr>
        <w:t xml:space="preserve"> класса появляется новая регулярная рубрика, посвящённая экологии (</w:t>
      </w:r>
      <w:r w:rsidRPr="00DD0D96">
        <w:rPr>
          <w:rFonts w:ascii="Times New Roman" w:hAnsi="Times New Roman"/>
          <w:sz w:val="24"/>
          <w:szCs w:val="24"/>
          <w:lang w:val="en-US"/>
        </w:rPr>
        <w:t>Going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Green</w:t>
      </w:r>
      <w:r w:rsidRPr="00DD0D96">
        <w:rPr>
          <w:rFonts w:ascii="Times New Roman" w:hAnsi="Times New Roman"/>
          <w:sz w:val="24"/>
          <w:szCs w:val="24"/>
        </w:rPr>
        <w:t>).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</w:rPr>
        <w:tab/>
        <w:t>Завершает каждый модуль материал для самопроверки и рефлексии учебных достижений учащихся, который, как правило, объединён в один урок   с вводной страницей следующего модуля, выполняющей мотивирующую функцию и обеспечивающей целеполагание.</w:t>
      </w:r>
    </w:p>
    <w:p w:rsidR="002C7F9B" w:rsidRPr="00DD0D96" w:rsidRDefault="002C7F9B" w:rsidP="00DD0D9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Справочные материалы учебника, как и весь курс «Английский в фокусе», построены с учётом развития самостоятельности учащимися при их использовании,  роль родного языка при этом трудно переоценить. Принцип учёта родного языка реализуется и в грамматическом справочнике и в поурочном англо-русском словаре. В приложении к учебнику помещены тексты песен, рекомендуемых к использованию в соответствии с темами модулей и задания к ним, – как материал для дополнительной дифференцированной работы с учащимися.</w:t>
      </w:r>
    </w:p>
    <w:p w:rsidR="002C7F9B" w:rsidRPr="00DD0D96" w:rsidRDefault="002C7F9B" w:rsidP="00DD0D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DD0D9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2C7F9B" w:rsidRPr="00DD0D96" w:rsidRDefault="002C7F9B" w:rsidP="00DD0D96">
      <w:pPr>
        <w:tabs>
          <w:tab w:val="left" w:pos="31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Личностными результатами являются: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D96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DD0D96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DD0D96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D0D96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DD0D96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DD0D96">
        <w:rPr>
          <w:rFonts w:ascii="Times New Roman" w:hAnsi="Times New Roman"/>
          <w:sz w:val="24"/>
          <w:szCs w:val="24"/>
        </w:rPr>
        <w:t xml:space="preserve">; 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D96">
        <w:rPr>
          <w:rFonts w:ascii="Times New Roman" w:hAnsi="Times New Roman"/>
          <w:sz w:val="24"/>
          <w:szCs w:val="24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DD0D96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DD0D96">
        <w:rPr>
          <w:rFonts w:ascii="Times New Roman" w:hAnsi="Times New Roman"/>
          <w:sz w:val="24"/>
          <w:szCs w:val="24"/>
        </w:rPr>
        <w:t xml:space="preserve">; 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DD0D96">
        <w:rPr>
          <w:rStyle w:val="dash041e005f0431005f044b005f0447005f043d005f044b005f0439005f005fchar1char1"/>
        </w:rPr>
        <w:t>процессе</w:t>
      </w:r>
      <w:r w:rsidRPr="00DD0D96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DD0D96">
        <w:rPr>
          <w:rStyle w:val="dash041e005f0431005f044b005f0447005f043d005f044b005f0439005f005fchar1char1"/>
        </w:rPr>
        <w:t xml:space="preserve">экологической культуры </w:t>
      </w:r>
      <w:r w:rsidRPr="00DD0D96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осознание </w:t>
      </w:r>
      <w:r w:rsidRPr="00DD0D96">
        <w:rPr>
          <w:rStyle w:val="dash041e005f0431005f044b005f0447005f043d005f044b005f0439005f005fchar1char1"/>
        </w:rPr>
        <w:t xml:space="preserve">значения </w:t>
      </w:r>
      <w:r w:rsidRPr="00DD0D96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1080"/>
        </w:tabs>
        <w:jc w:val="both"/>
      </w:pPr>
      <w:r w:rsidRPr="00DD0D96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осознание возможностей самореализации средствами иностранного языка;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стремление к совершенствованию речевой культуры в целом;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формирование коммуникативной компетенции в межкультурной и межэтнической коммуникации;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proofErr w:type="gramStart"/>
      <w:r w:rsidRPr="00DD0D96">
        <w:t xml:space="preserve">развитие таких качеств, как воля, целеустремлённость, креативность, инициативность, </w:t>
      </w:r>
      <w:proofErr w:type="spellStart"/>
      <w:r w:rsidRPr="00DD0D96">
        <w:t>эмпатия</w:t>
      </w:r>
      <w:proofErr w:type="spellEnd"/>
      <w:r w:rsidRPr="00DD0D96">
        <w:t>, трудолюбие, дисциплинированность;</w:t>
      </w:r>
      <w:proofErr w:type="gramEnd"/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формирование общекультурной и этнической идентичности как составляющих гражданской идентичности личности;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proofErr w:type="gramStart"/>
      <w:r w:rsidRPr="00DD0D96">
        <w:t xml:space="preserve">готовность и способность обучающихся к саморазвитию; </w:t>
      </w:r>
      <w:proofErr w:type="spellStart"/>
      <w:r w:rsidRPr="00DD0D96">
        <w:t>сформированность</w:t>
      </w:r>
      <w:proofErr w:type="spellEnd"/>
      <w:r w:rsidRPr="00DD0D96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DD0D96">
        <w:t>сформированность</w:t>
      </w:r>
      <w:proofErr w:type="spellEnd"/>
      <w:r w:rsidRPr="00DD0D96">
        <w:t xml:space="preserve"> основ гражданской идентичности.</w:t>
      </w:r>
      <w:proofErr w:type="gramEnd"/>
    </w:p>
    <w:p w:rsidR="00DD0D96" w:rsidRDefault="00DD0D96" w:rsidP="00DD0D96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F9B" w:rsidRPr="00DD0D96" w:rsidRDefault="002C7F9B" w:rsidP="00DD0D96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DD0D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/>
          <w:sz w:val="24"/>
          <w:szCs w:val="24"/>
        </w:rPr>
        <w:t>результатами являются:</w:t>
      </w:r>
    </w:p>
    <w:p w:rsidR="002C7F9B" w:rsidRPr="00DD0D96" w:rsidRDefault="002C7F9B" w:rsidP="00DD0D9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DD0D96">
        <w:rPr>
          <w:rFonts w:ascii="Times New Roman" w:hAnsi="Times New Roman"/>
          <w:sz w:val="24"/>
          <w:szCs w:val="24"/>
        </w:rPr>
        <w:t>родо</w:t>
      </w:r>
      <w:proofErr w:type="spellEnd"/>
      <w:r w:rsidRPr="00DD0D96">
        <w:rPr>
          <w:rFonts w:ascii="Times New Roman" w:hAnsi="Times New Roman"/>
          <w:sz w:val="24"/>
          <w:szCs w:val="24"/>
        </w:rPr>
        <w:t>-видовых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связей;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DD0D9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D0D96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DD0D96">
        <w:rPr>
          <w:rStyle w:val="dash041e005f0431005f044b005f0447005f043d005f044b005f0439005f005fchar1char1"/>
        </w:rPr>
        <w:t>знаки и символы, модели</w:t>
      </w:r>
      <w:r w:rsidRPr="00DD0D96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>у</w:t>
      </w:r>
      <w:r w:rsidRPr="00DD0D96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DD0D96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D0D96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 индивидуально и в группе: </w:t>
      </w:r>
      <w:r w:rsidRPr="00DD0D96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2C7F9B" w:rsidRPr="00DD0D96" w:rsidRDefault="002C7F9B" w:rsidP="00DD0D96">
      <w:pPr>
        <w:pStyle w:val="dash041e005f0431005f044b005f0447005f043d005f044b005f0439"/>
        <w:numPr>
          <w:ilvl w:val="0"/>
          <w:numId w:val="2"/>
        </w:numPr>
        <w:jc w:val="both"/>
      </w:pPr>
      <w:r w:rsidRPr="00DD0D96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D0D96">
        <w:rPr>
          <w:rStyle w:val="dash041e005f0431005f044b005f0447005f043d005f044b005f0439005f005fchar1char1"/>
        </w:rPr>
        <w:t>Т–</w:t>
      </w:r>
      <w:proofErr w:type="gramEnd"/>
      <w:r w:rsidRPr="00DD0D96">
        <w:rPr>
          <w:rStyle w:val="dash041e005f0431005f044b005f0447005f043d005f044b005f0439005f005fchar1char1"/>
        </w:rPr>
        <w:t xml:space="preserve"> компетенции);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умения планировать своё речевое и неречевое поведение;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C7F9B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D0D96" w:rsidRPr="00DD0D96" w:rsidRDefault="00DD0D96" w:rsidP="00DD0D96">
      <w:pPr>
        <w:pStyle w:val="1"/>
        <w:shd w:val="clear" w:color="auto" w:fill="FFFFFF"/>
        <w:ind w:left="397"/>
        <w:jc w:val="both"/>
      </w:pP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DD0D96">
        <w:rPr>
          <w:rFonts w:ascii="Times New Roman" w:hAnsi="Times New Roman"/>
          <w:b/>
          <w:sz w:val="24"/>
          <w:szCs w:val="24"/>
        </w:rPr>
        <w:t xml:space="preserve">являются: 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А. В коммуникативной сфере (т.е. владении иностранным языком как средством общения):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lastRenderedPageBreak/>
        <w:t>рассказывать о себе, своей семье, друзьях, своих интересах и планах на будущее;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>сообщать краткие сведения о своём городе/селе, о своей стране и странах изучаемого языка;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DD0D96">
        <w:t>прочитанному</w:t>
      </w:r>
      <w:proofErr w:type="gramEnd"/>
      <w:r w:rsidRPr="00DD0D96">
        <w:t>/услышанному, давать краткую характеристику персонажей.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DD0D96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DD0D96">
        <w:rPr>
          <w:rFonts w:ascii="Times New Roman" w:hAnsi="Times New Roman"/>
          <w:sz w:val="24"/>
          <w:szCs w:val="24"/>
          <w:u w:val="single"/>
        </w:rPr>
        <w:t>:</w:t>
      </w:r>
    </w:p>
    <w:p w:rsidR="002C7F9B" w:rsidRPr="00DD0D96" w:rsidRDefault="002C7F9B" w:rsidP="00DD0D96">
      <w:pPr>
        <w:pStyle w:val="1"/>
        <w:numPr>
          <w:ilvl w:val="0"/>
          <w:numId w:val="4"/>
        </w:numPr>
        <w:shd w:val="clear" w:color="auto" w:fill="FFFFFF"/>
        <w:jc w:val="both"/>
      </w:pPr>
      <w:r w:rsidRPr="00DD0D96">
        <w:t>воспринимать на слух и полностью понимать речь учителя, одноклассников;</w:t>
      </w:r>
    </w:p>
    <w:p w:rsidR="002C7F9B" w:rsidRPr="00DD0D96" w:rsidRDefault="002C7F9B" w:rsidP="00DD0D96">
      <w:pPr>
        <w:pStyle w:val="1"/>
        <w:numPr>
          <w:ilvl w:val="0"/>
          <w:numId w:val="4"/>
        </w:numPr>
        <w:shd w:val="clear" w:color="auto" w:fill="FFFFFF"/>
        <w:jc w:val="both"/>
      </w:pPr>
      <w:r w:rsidRPr="00DD0D96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C7F9B" w:rsidRPr="00DD0D96" w:rsidRDefault="002C7F9B" w:rsidP="00DD0D96">
      <w:pPr>
        <w:pStyle w:val="1"/>
        <w:numPr>
          <w:ilvl w:val="0"/>
          <w:numId w:val="4"/>
        </w:numPr>
        <w:shd w:val="clear" w:color="auto" w:fill="FFFFFF"/>
        <w:jc w:val="both"/>
      </w:pPr>
      <w:r w:rsidRPr="00DD0D96">
        <w:t>воспринимать на слух и выборочно понимать с опорой на языковую догадку, конте</w:t>
      </w:r>
      <w:proofErr w:type="gramStart"/>
      <w:r w:rsidRPr="00DD0D96">
        <w:t>кст кр</w:t>
      </w:r>
      <w:proofErr w:type="gramEnd"/>
      <w:r w:rsidRPr="00DD0D96">
        <w:t>аткие несложные аутентичные прагматические аудио- и видеотексты, выделяя значимую/нужную/необходимую информацию.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2C7F9B" w:rsidRPr="00DD0D96" w:rsidRDefault="002C7F9B" w:rsidP="00DD0D96">
      <w:pPr>
        <w:pStyle w:val="1"/>
        <w:numPr>
          <w:ilvl w:val="0"/>
          <w:numId w:val="5"/>
        </w:numPr>
        <w:shd w:val="clear" w:color="auto" w:fill="FFFFFF"/>
        <w:jc w:val="both"/>
      </w:pPr>
      <w:r w:rsidRPr="00DD0D96">
        <w:t>читать аутентичные тексты разных жанров и стилей преимущественно с пониманием основного содержания;</w:t>
      </w:r>
    </w:p>
    <w:p w:rsidR="002C7F9B" w:rsidRPr="00DD0D96" w:rsidRDefault="002C7F9B" w:rsidP="00DD0D96">
      <w:pPr>
        <w:pStyle w:val="1"/>
        <w:numPr>
          <w:ilvl w:val="0"/>
          <w:numId w:val="5"/>
        </w:numPr>
        <w:shd w:val="clear" w:color="auto" w:fill="FFFFFF"/>
        <w:jc w:val="both"/>
      </w:pPr>
      <w:r w:rsidRPr="00DD0D96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C7F9B" w:rsidRPr="00DD0D96" w:rsidRDefault="002C7F9B" w:rsidP="00DD0D96">
      <w:pPr>
        <w:pStyle w:val="1"/>
        <w:numPr>
          <w:ilvl w:val="0"/>
          <w:numId w:val="5"/>
        </w:numPr>
        <w:shd w:val="clear" w:color="auto" w:fill="FFFFFF"/>
        <w:jc w:val="both"/>
      </w:pPr>
      <w:r w:rsidRPr="00DD0D96">
        <w:t>читать аутентичные тексты с выборочным пониманием значимой/нужной/интересующей информации.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2C7F9B" w:rsidRPr="00DD0D96" w:rsidRDefault="002C7F9B" w:rsidP="00DD0D96">
      <w:pPr>
        <w:pStyle w:val="1"/>
        <w:numPr>
          <w:ilvl w:val="0"/>
          <w:numId w:val="6"/>
        </w:numPr>
        <w:shd w:val="clear" w:color="auto" w:fill="FFFFFF"/>
      </w:pPr>
      <w:r w:rsidRPr="00DD0D96">
        <w:t>заполнять анкеты и формуляры;</w:t>
      </w:r>
    </w:p>
    <w:p w:rsidR="002C7F9B" w:rsidRPr="00DD0D96" w:rsidRDefault="002C7F9B" w:rsidP="00DD0D96">
      <w:pPr>
        <w:pStyle w:val="1"/>
        <w:numPr>
          <w:ilvl w:val="0"/>
          <w:numId w:val="6"/>
        </w:numPr>
        <w:shd w:val="clear" w:color="auto" w:fill="FFFFFF"/>
        <w:jc w:val="both"/>
      </w:pPr>
      <w:r w:rsidRPr="00DD0D96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C7F9B" w:rsidRPr="00DD0D96" w:rsidRDefault="002C7F9B" w:rsidP="00DD0D96">
      <w:pPr>
        <w:pStyle w:val="1"/>
        <w:numPr>
          <w:ilvl w:val="0"/>
          <w:numId w:val="6"/>
        </w:numPr>
        <w:shd w:val="clear" w:color="auto" w:fill="FFFFFF"/>
        <w:jc w:val="both"/>
      </w:pPr>
      <w:r w:rsidRPr="00DD0D96">
        <w:t>составлять план, тезисы устного или письменного сообщения; кратко излагать результаты проектной деятельности.</w:t>
      </w:r>
    </w:p>
    <w:p w:rsidR="002C7F9B" w:rsidRPr="00DD0D96" w:rsidRDefault="002C7F9B" w:rsidP="00DD0D9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</w:pPr>
      <w:r w:rsidRPr="00DD0D96">
        <w:t>применение правил написания слов, изученных в основной школе;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знание основных способов словообразования (аффиксации, словосложения, конверсии);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знание признаков изученных грамматических явлений (</w:t>
      </w:r>
      <w:proofErr w:type="spellStart"/>
      <w:proofErr w:type="gramStart"/>
      <w:r w:rsidRPr="00DD0D96">
        <w:t>видо</w:t>
      </w:r>
      <w:proofErr w:type="spellEnd"/>
      <w:r w:rsidRPr="00DD0D96">
        <w:t>-временных</w:t>
      </w:r>
      <w:proofErr w:type="gramEnd"/>
      <w:r w:rsidRPr="00DD0D96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знание основных различий систем иностранного и русского/родного языков.</w:t>
      </w:r>
    </w:p>
    <w:p w:rsidR="002C7F9B" w:rsidRPr="00DD0D96" w:rsidRDefault="002C7F9B" w:rsidP="00DD0D9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знакомство с образцами художественной, публицистической и научно-популярной литературы;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представление о сходстве и различиях в традициях своей страны и стран изучаемого языка;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понимание роли владения иностранными языками в современном мире.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DD0D96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DD0D9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0D96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Б. В познавательной сфере: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proofErr w:type="gramStart"/>
      <w:r w:rsidRPr="00DD0D96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владение приёмами работы с текстом: умение пользоваться определённой стратегией чтения/</w:t>
      </w:r>
      <w:proofErr w:type="spellStart"/>
      <w:r w:rsidRPr="00DD0D96">
        <w:t>аудирования</w:t>
      </w:r>
      <w:proofErr w:type="spellEnd"/>
      <w:r w:rsidRPr="00DD0D96">
        <w:t xml:space="preserve"> в зависимости от коммуникативной задачи (читать/слушать текст с разной глубиной понимания);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готовность и умение осуществлять индивидуальную и совместную проектную работу;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владение способами и приёмами дальнейшего самостоятельного изучения иностранных языков.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В. В ценностно-ориентационной сфере: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>представление о языке как средстве выражения чувств, эмоций, основе культуры мышления;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 xml:space="preserve">представление о целостном </w:t>
      </w:r>
      <w:proofErr w:type="spellStart"/>
      <w:r w:rsidRPr="00DD0D96">
        <w:t>полиязычном</w:t>
      </w:r>
      <w:proofErr w:type="spellEnd"/>
      <w:r w:rsidRPr="00DD0D96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Г. В эстетической сфере:</w:t>
      </w:r>
    </w:p>
    <w:p w:rsidR="002C7F9B" w:rsidRPr="00DD0D96" w:rsidRDefault="002C7F9B" w:rsidP="00DD0D96">
      <w:pPr>
        <w:pStyle w:val="1"/>
        <w:numPr>
          <w:ilvl w:val="0"/>
          <w:numId w:val="11"/>
        </w:numPr>
        <w:shd w:val="clear" w:color="auto" w:fill="FFFFFF"/>
        <w:jc w:val="both"/>
      </w:pPr>
      <w:r w:rsidRPr="00DD0D96">
        <w:t>владение элементарными средствами выражения чувств и эмоций на иностранном языке;</w:t>
      </w:r>
    </w:p>
    <w:p w:rsidR="002C7F9B" w:rsidRPr="00DD0D96" w:rsidRDefault="002C7F9B" w:rsidP="00DD0D96">
      <w:pPr>
        <w:pStyle w:val="1"/>
        <w:numPr>
          <w:ilvl w:val="0"/>
          <w:numId w:val="11"/>
        </w:numPr>
        <w:shd w:val="clear" w:color="auto" w:fill="FFFFFF"/>
        <w:jc w:val="both"/>
      </w:pPr>
      <w:r w:rsidRPr="00DD0D96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C7F9B" w:rsidRPr="00DD0D96" w:rsidRDefault="002C7F9B" w:rsidP="00DD0D96">
      <w:pPr>
        <w:pStyle w:val="1"/>
        <w:numPr>
          <w:ilvl w:val="0"/>
          <w:numId w:val="11"/>
        </w:numPr>
        <w:shd w:val="clear" w:color="auto" w:fill="FFFFFF"/>
        <w:jc w:val="both"/>
      </w:pPr>
      <w:r w:rsidRPr="00DD0D96">
        <w:t>развитие чувства прекрасного в процессе обсуждения современных тенденций в живописи, музыке, литературе.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Д. В трудовой сфере:</w:t>
      </w:r>
    </w:p>
    <w:p w:rsidR="002C7F9B" w:rsidRPr="00DD0D96" w:rsidRDefault="002C7F9B" w:rsidP="00DD0D96">
      <w:pPr>
        <w:pStyle w:val="1"/>
        <w:numPr>
          <w:ilvl w:val="0"/>
          <w:numId w:val="12"/>
        </w:numPr>
        <w:shd w:val="clear" w:color="auto" w:fill="FFFFFF"/>
        <w:jc w:val="both"/>
      </w:pPr>
      <w:r w:rsidRPr="00DD0D96">
        <w:t>умение рационально планировать свой учебный труд;</w:t>
      </w:r>
    </w:p>
    <w:p w:rsidR="002C7F9B" w:rsidRPr="00DD0D96" w:rsidRDefault="002C7F9B" w:rsidP="00DD0D96">
      <w:pPr>
        <w:pStyle w:val="1"/>
        <w:numPr>
          <w:ilvl w:val="0"/>
          <w:numId w:val="12"/>
        </w:numPr>
        <w:shd w:val="clear" w:color="auto" w:fill="FFFFFF"/>
      </w:pPr>
      <w:r w:rsidRPr="00DD0D96">
        <w:t>умение работать в соответствии с намеченным планом.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lastRenderedPageBreak/>
        <w:t>Е. В физической сфере:</w:t>
      </w:r>
    </w:p>
    <w:p w:rsidR="002C7F9B" w:rsidRPr="00141295" w:rsidRDefault="002C7F9B" w:rsidP="00DD0D96">
      <w:pPr>
        <w:pStyle w:val="1"/>
        <w:numPr>
          <w:ilvl w:val="0"/>
          <w:numId w:val="13"/>
        </w:numPr>
        <w:shd w:val="clear" w:color="auto" w:fill="FFFFFF"/>
        <w:jc w:val="both"/>
      </w:pPr>
      <w:r w:rsidRPr="00DD0D96">
        <w:t>стремление вести здоровый образ жизни (режим труда и отдыха, питание, спорт, фитнес).</w:t>
      </w:r>
    </w:p>
    <w:p w:rsidR="00141295" w:rsidRDefault="00141295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52A" w:rsidRPr="00141295" w:rsidRDefault="002C7F9B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222"/>
        <w:gridCol w:w="3190"/>
        <w:gridCol w:w="5062"/>
      </w:tblGrid>
      <w:tr w:rsidR="002C7F9B" w:rsidRPr="00DD0D96" w:rsidTr="001536D5">
        <w:tc>
          <w:tcPr>
            <w:tcW w:w="4222" w:type="dxa"/>
          </w:tcPr>
          <w:p w:rsidR="002C7F9B" w:rsidRPr="00DD0D96" w:rsidRDefault="002C7F9B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 xml:space="preserve"> Тема раздела</w:t>
            </w:r>
          </w:p>
        </w:tc>
        <w:tc>
          <w:tcPr>
            <w:tcW w:w="3190" w:type="dxa"/>
          </w:tcPr>
          <w:p w:rsidR="002C7F9B" w:rsidRPr="00DD0D96" w:rsidRDefault="002C7F9B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62" w:type="dxa"/>
          </w:tcPr>
          <w:p w:rsidR="002C7F9B" w:rsidRPr="00DD0D96" w:rsidRDefault="002C7F9B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 </w:t>
            </w:r>
            <w:r w:rsidR="001D1140"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Отдых. Досуг. Праздники</w:t>
            </w:r>
          </w:p>
        </w:tc>
        <w:tc>
          <w:tcPr>
            <w:tcW w:w="3190" w:type="dxa"/>
          </w:tcPr>
          <w:p w:rsidR="002C7F9B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310D02" w:rsidRPr="00DD0D96" w:rsidRDefault="00310D02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-Present tenses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(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практика</w:t>
            </w:r>
          </w:p>
          <w:p w:rsidR="00310D02" w:rsidRPr="00DD0D96" w:rsidRDefault="00310D02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использования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)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310D02" w:rsidRPr="00DD0D96" w:rsidRDefault="00F92F5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-</w:t>
            </w:r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Relative Clauses</w:t>
            </w:r>
            <w:r w:rsidR="00141295" w:rsidRPr="00141295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(defining/</w:t>
            </w:r>
            <w:proofErr w:type="spellStart"/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nondefiining</w:t>
            </w:r>
            <w:proofErr w:type="spellEnd"/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),</w:t>
            </w:r>
          </w:p>
          <w:p w:rsidR="00F92F53" w:rsidRPr="00C144F9" w:rsidRDefault="00310D02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="00F92F53"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прилагательными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dependent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</w:p>
          <w:p w:rsidR="002C7F9B" w:rsidRPr="00DD0D96" w:rsidRDefault="00F92F5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="00310D02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Высказывания на основе прочитанного</w:t>
            </w:r>
          </w:p>
          <w:p w:rsidR="00F92F53" w:rsidRPr="00DD0D96" w:rsidRDefault="00F92F5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-Изучающее чтение </w:t>
            </w:r>
            <w:proofErr w:type="gramStart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–д</w:t>
            </w:r>
            <w:proofErr w:type="gram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иалог- описание од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ного из национальных праздников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России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-Высказывания на основе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Общественная жизнь. Межличностные взаимоотношения. Сфера обитания.</w:t>
            </w:r>
          </w:p>
        </w:tc>
        <w:tc>
          <w:tcPr>
            <w:tcW w:w="3190" w:type="dxa"/>
          </w:tcPr>
          <w:p w:rsidR="002C7F9B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5062" w:type="dxa"/>
          </w:tcPr>
          <w:p w:rsidR="002C7F9B" w:rsidRPr="00DD0D96" w:rsidRDefault="0008452A" w:rsidP="00D605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ED0CF3" w:rsidRPr="00DD0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ing</w:t>
            </w:r>
            <w:proofErr w:type="spellEnd"/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forms:</w:t>
            </w:r>
            <w:r w:rsidR="00D605F1" w:rsidRPr="00C144F9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too- enough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-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места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-Прямые и</w:t>
            </w:r>
            <w:r w:rsidR="006C7B77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косвенные</w:t>
            </w:r>
            <w:r w:rsidR="006C7B77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вопросы</w:t>
            </w:r>
          </w:p>
          <w:p w:rsidR="006C7B77" w:rsidRPr="00DD0D96" w:rsidRDefault="006C7B77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-Предлоги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dependent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Prepositions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</w:p>
          <w:p w:rsidR="006C7B77" w:rsidRPr="00DD0D96" w:rsidRDefault="006C7B77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-Прогн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озирование содержания текста по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иллюстрациям и заголовку</w:t>
            </w:r>
          </w:p>
          <w:p w:rsidR="00CB0B2C" w:rsidRPr="00DD0D96" w:rsidRDefault="006C7B77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-поисков</w:t>
            </w:r>
            <w:r w:rsidR="00CB0B2C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ое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изучающее </w:t>
            </w:r>
            <w:r w:rsidR="00CB0B2C" w:rsidRPr="00DD0D96">
              <w:rPr>
                <w:rFonts w:ascii="Times New Roman" w:eastAsiaTheme="minorHAnsi" w:hAnsi="Times New Roman"/>
                <w:sz w:val="20"/>
                <w:szCs w:val="20"/>
              </w:rPr>
              <w:t>чтение</w:t>
            </w:r>
          </w:p>
          <w:p w:rsidR="00CB0B2C" w:rsidRPr="00DD0D96" w:rsidRDefault="00CB0B2C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-темати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ческие микро-диалоги этикетного характера по заданной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ситуации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 Мир вокруг нас. Явления природы. Очевидное и невероятное. </w:t>
            </w:r>
          </w:p>
        </w:tc>
        <w:tc>
          <w:tcPr>
            <w:tcW w:w="3190" w:type="dxa"/>
          </w:tcPr>
          <w:p w:rsidR="001536D5" w:rsidRPr="00DD0D96" w:rsidRDefault="00526F1A" w:rsidP="00DD0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10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6D5" w:rsidRPr="00DD0D9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C7F9B" w:rsidRPr="00DD0D96" w:rsidRDefault="002C7F9B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C7F9B" w:rsidRPr="00D605F1" w:rsidRDefault="00CB0B2C" w:rsidP="00D605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-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Past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Tenses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(практика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использования</w:t>
            </w: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D52B03" w:rsidRPr="00D605F1" w:rsidRDefault="00D52B0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must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/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can’t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/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maу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 выражении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предположений</w:t>
            </w:r>
            <w:r w:rsidRPr="00DD0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>–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редлоги 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dependent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prepositions</w:t>
            </w:r>
            <w:proofErr w:type="spellEnd"/>
          </w:p>
          <w:p w:rsidR="00D52B03" w:rsidRPr="00DD0D96" w:rsidRDefault="00D52B0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Прогнозирование содержания  текста: </w:t>
            </w:r>
          </w:p>
          <w:p w:rsidR="00F00C0B" w:rsidRPr="00DD0D96" w:rsidRDefault="00D52B0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F00C0B" w:rsidRPr="00DD0D96">
              <w:rPr>
                <w:rFonts w:ascii="Times New Roman" w:eastAsiaTheme="minorHAnsi" w:hAnsi="Times New Roman"/>
                <w:sz w:val="20"/>
                <w:szCs w:val="20"/>
              </w:rPr>
              <w:t>Высказывания по заданной теме с  использованием</w:t>
            </w:r>
          </w:p>
          <w:p w:rsidR="00D52B03" w:rsidRPr="00DD0D96" w:rsidRDefault="00F00C0B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Активного  грамматического  материала</w:t>
            </w:r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-Поисковое  чтение 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 Школьное образование. Школьная жизнь. Современные технологии. </w:t>
            </w:r>
          </w:p>
        </w:tc>
        <w:tc>
          <w:tcPr>
            <w:tcW w:w="3190" w:type="dxa"/>
          </w:tcPr>
          <w:p w:rsidR="002C7F9B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5062" w:type="dxa"/>
          </w:tcPr>
          <w:p w:rsidR="00E90C7E" w:rsidRPr="00D605F1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Придаточные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времени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(Time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clauses):</w:t>
            </w:r>
            <w:r w:rsidR="00D605F1"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придаточные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цели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Clauses</w:t>
            </w:r>
            <w:r w:rsidR="00D605F1"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Of  purpose/result)</w:t>
            </w:r>
          </w:p>
          <w:p w:rsidR="00E90C7E" w:rsidRPr="001C4669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4669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1C4669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1C4669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dependent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Pr="001C4669">
              <w:rPr>
                <w:rFonts w:ascii="Times New Roman" w:eastAsiaTheme="minorHAnsi" w:hAnsi="Times New Roman"/>
                <w:iCs/>
                <w:sz w:val="20"/>
                <w:szCs w:val="20"/>
              </w:rPr>
              <w:t>):</w:t>
            </w:r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выражения   будущего</w:t>
            </w:r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Времени  (закрепление</w:t>
            </w:r>
            <w:proofErr w:type="gramStart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)</w:t>
            </w:r>
            <w:proofErr w:type="gramEnd"/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-Прогнозирование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содержания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текста,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поисковое и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изучающее чтение </w:t>
            </w:r>
            <w:proofErr w:type="gramStart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>–д</w:t>
            </w:r>
            <w:proofErr w:type="gram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иалог об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устранении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неполадок с</w:t>
            </w:r>
          </w:p>
          <w:p w:rsidR="00F63D69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компьютером: </w:t>
            </w:r>
            <w:proofErr w:type="gramStart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proofErr w:type="gramEnd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>икродиалоги</w:t>
            </w:r>
            <w:proofErr w:type="spellEnd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с</w:t>
            </w:r>
          </w:p>
          <w:p w:rsidR="00F63D69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Тематической  лексикой с  переносом на  личный опыт: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 Литература и искусства.</w:t>
            </w:r>
          </w:p>
        </w:tc>
        <w:tc>
          <w:tcPr>
            <w:tcW w:w="3190" w:type="dxa"/>
          </w:tcPr>
          <w:p w:rsidR="002C7F9B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F63D69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Временные  формы Глаголов   (практика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использования)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>-С</w:t>
            </w:r>
            <w:proofErr w:type="gram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тепени  сравнений Прилагательных и наречий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-наречия меры и  степени: </w:t>
            </w:r>
          </w:p>
          <w:p w:rsidR="00F63D69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(Would)prefer/  Would</w:t>
            </w:r>
            <w:r w:rsidR="00D605F1"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rather/sooner:</w:t>
            </w:r>
          </w:p>
          <w:p w:rsidR="00A75980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lastRenderedPageBreak/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Прогнозирование содержания</w:t>
            </w:r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текста </w:t>
            </w:r>
            <w:proofErr w:type="spellStart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заголовкам</w:t>
            </w:r>
            <w:proofErr w:type="spell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и</w:t>
            </w:r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иллюстрациям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-Высказывания на  </w:t>
            </w:r>
            <w:r w:rsidR="001536D5" w:rsidRPr="00DD0D96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снове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прочитанного; ролевая игра:</w:t>
            </w:r>
          </w:p>
          <w:p w:rsidR="00A75980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интервью  художника (на </w:t>
            </w:r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>основе текста</w:t>
            </w:r>
            <w:proofErr w:type="gramStart"/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):; </w:t>
            </w:r>
            <w:proofErr w:type="gramEnd"/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>обсуждение</w:t>
            </w:r>
          </w:p>
          <w:p w:rsidR="00F63D69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  с аргументацией  своего мнения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-Изучающее  чтение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6. Страны изучаемого языка. Достопримечательности, культурные особенности. Город и горожане.</w:t>
            </w:r>
          </w:p>
        </w:tc>
        <w:tc>
          <w:tcPr>
            <w:tcW w:w="3190" w:type="dxa"/>
          </w:tcPr>
          <w:p w:rsidR="002C7F9B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12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Временные  формы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Глаголов  (практика</w:t>
            </w:r>
            <w:proofErr w:type="gramEnd"/>
          </w:p>
          <w:p w:rsidR="00A75980" w:rsidRPr="00D605F1" w:rsidRDefault="00A75980" w:rsidP="00DD0D9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Использования)  </w:t>
            </w:r>
            <w:proofErr w:type="gramStart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-С</w:t>
            </w:r>
            <w:proofErr w:type="gram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традательный залог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The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Passive</w:t>
            </w:r>
            <w:proofErr w:type="spellEnd"/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Возвратные  местоимения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Reflexive</w:t>
            </w:r>
            <w:proofErr w:type="spell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pronouns</w:t>
            </w:r>
            <w:proofErr w:type="spell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Высказывания с  новой лексикой о личном опыте:</w:t>
            </w:r>
          </w:p>
          <w:p w:rsidR="00582E88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-ознакомительное и 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Изучающее  чтение – статья</w:t>
            </w:r>
          </w:p>
          <w:p w:rsidR="00582E88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 помощи бездомным 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животным</w:t>
            </w:r>
          </w:p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-Электронное   письмо</w:t>
            </w:r>
          </w:p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другу о  впечатлениях от поездки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 Здоровый образ жизни. Проблемы личной безопасности.</w:t>
            </w:r>
          </w:p>
        </w:tc>
        <w:tc>
          <w:tcPr>
            <w:tcW w:w="3190" w:type="dxa"/>
          </w:tcPr>
          <w:p w:rsidR="002C7F9B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5062" w:type="dxa"/>
          </w:tcPr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Придаточные предложения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Условия 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Conditionals</w:t>
            </w:r>
            <w:proofErr w:type="spellEnd"/>
            <w:proofErr w:type="gramEnd"/>
          </w:p>
          <w:p w:rsidR="00582E88" w:rsidRPr="00D605F1" w:rsidRDefault="00582E88" w:rsidP="00D605F1">
            <w:pPr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proofErr w:type="gram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Types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1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141295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Модальные</w:t>
            </w:r>
            <w:r w:rsidRPr="00141295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глаголы</w:t>
            </w:r>
            <w:proofErr w:type="gramEnd"/>
          </w:p>
          <w:p w:rsidR="00582E88" w:rsidRPr="00D605F1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(Modals present forms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582E88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-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="00582E88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(dependent</w:t>
            </w:r>
          </w:p>
          <w:p w:rsidR="00582E88" w:rsidRPr="00D605F1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="00D605F1"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формы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глаголов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практика</w:t>
            </w:r>
          </w:p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я </w:t>
            </w:r>
          </w:p>
          <w:p w:rsidR="00582E88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-Изучающее  чтение – мин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тексты с  активной лексикой: </w:t>
            </w:r>
          </w:p>
          <w:p w:rsidR="00254D86" w:rsidRPr="00DD0D96" w:rsidRDefault="00254D86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нозирование содержания  текста, поисковое и  изучающее чтение – статьи об опасных животных,  обитающих в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США:</w:t>
            </w:r>
          </w:p>
          <w:p w:rsidR="00254D86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-Высказывания на основе 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прочитанного с опорой </w:t>
            </w:r>
            <w:proofErr w:type="gramStart"/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gramEnd"/>
          </w:p>
          <w:p w:rsidR="00254D86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выписки из текста (описание 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>животного)</w:t>
            </w:r>
          </w:p>
        </w:tc>
      </w:tr>
      <w:tr w:rsidR="00ED0CF3" w:rsidRPr="00DD0D96" w:rsidTr="001536D5">
        <w:tc>
          <w:tcPr>
            <w:tcW w:w="4222" w:type="dxa"/>
          </w:tcPr>
          <w:p w:rsidR="00ED0CF3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 Вселенная и человек. Проблемы экологии.</w:t>
            </w:r>
          </w:p>
        </w:tc>
        <w:tc>
          <w:tcPr>
            <w:tcW w:w="3190" w:type="dxa"/>
          </w:tcPr>
          <w:p w:rsidR="00ED0CF3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ED0CF3" w:rsidRPr="00DD0D96" w:rsidRDefault="00254D86" w:rsidP="00D605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Косвенная речь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Reported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speech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): </w:t>
            </w:r>
          </w:p>
          <w:p w:rsidR="00254D86" w:rsidRPr="00D605F1" w:rsidRDefault="00254D86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Разделительные  вопросы </w:t>
            </w:r>
            <w:r w:rsidR="004E32D3" w:rsidRP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="004E32D3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Question</w:t>
            </w:r>
            <w:r w:rsidR="004E32D3" w:rsidRP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="004E32D3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tags</w:t>
            </w:r>
            <w:r w:rsidR="004E32D3" w:rsidRP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</w:p>
          <w:p w:rsidR="004E32D3" w:rsidRPr="00C144F9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dependent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):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косвенная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речь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(практика)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-Прогнозирование содержания  текста;</w:t>
            </w:r>
          </w:p>
          <w:p w:rsidR="004E32D3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поисковое и  изучающее </w:t>
            </w:r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– статья  о силе духа и  </w:t>
            </w:r>
            <w:proofErr w:type="spellStart"/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>самопреодолении</w:t>
            </w:r>
            <w:proofErr w:type="spellEnd"/>
          </w:p>
          <w:p w:rsidR="004E32D3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-Диало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расспрос  с </w:t>
            </w:r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Использованием  активной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Лексики</w:t>
            </w:r>
          </w:p>
          <w:p w:rsidR="004E32D3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-Сообщение на  основе </w:t>
            </w:r>
            <w:proofErr w:type="gramStart"/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</w:t>
            </w:r>
            <w:proofErr w:type="gramEnd"/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с опорой на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выписки из текста: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-Высказывание на основе личных  рассуждений</w:t>
            </w:r>
          </w:p>
        </w:tc>
      </w:tr>
      <w:tr w:rsidR="00ED0CF3" w:rsidRPr="00DD0D96" w:rsidTr="001536D5">
        <w:tc>
          <w:tcPr>
            <w:tcW w:w="4222" w:type="dxa"/>
          </w:tcPr>
          <w:p w:rsidR="00ED0CF3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ED0CF3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5062" w:type="dxa"/>
          </w:tcPr>
          <w:p w:rsidR="00ED0CF3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A26" w:rsidRPr="00DD0D96" w:rsidRDefault="00717A2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A26" w:rsidRPr="00DD0D96" w:rsidRDefault="00717A26" w:rsidP="00DD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843"/>
        <w:gridCol w:w="1339"/>
        <w:gridCol w:w="1318"/>
        <w:gridCol w:w="1317"/>
        <w:gridCol w:w="1318"/>
        <w:gridCol w:w="1320"/>
        <w:gridCol w:w="3019"/>
      </w:tblGrid>
      <w:tr w:rsidR="00717A26" w:rsidRPr="00DD0D96" w:rsidTr="001536D5">
        <w:tc>
          <w:tcPr>
            <w:tcW w:w="2843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1339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DD0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19" w:type="dxa"/>
          </w:tcPr>
          <w:p w:rsidR="00717A26" w:rsidRPr="006E52AC" w:rsidRDefault="006E52AC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Модульный контроль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lastRenderedPageBreak/>
              <w:t>1.Праздники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2.Дом, домашние дела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318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4. Школа, школьная жизнь. Новые  технологии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5. Литература и искусства</w:t>
            </w:r>
          </w:p>
        </w:tc>
        <w:tc>
          <w:tcPr>
            <w:tcW w:w="1339" w:type="dxa"/>
          </w:tcPr>
          <w:p w:rsidR="00717A26" w:rsidRPr="00DD0D96" w:rsidRDefault="00A631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</w:t>
            </w:r>
            <w:r w:rsidR="00224F47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6. Общественная жизнь</w:t>
            </w:r>
          </w:p>
        </w:tc>
        <w:tc>
          <w:tcPr>
            <w:tcW w:w="1339" w:type="dxa"/>
          </w:tcPr>
          <w:p w:rsidR="00717A26" w:rsidRPr="00DD0D96" w:rsidRDefault="00A631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12</w:t>
            </w:r>
            <w:r w:rsidR="00224F47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7. Здоровый образ жизни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8. Природные явления, окружающая среда и катаклизмы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DD1" w:rsidRPr="00DD0D96" w:rsidTr="001536D5">
        <w:tc>
          <w:tcPr>
            <w:tcW w:w="2843" w:type="dxa"/>
          </w:tcPr>
          <w:p w:rsidR="00440DD1" w:rsidRPr="00DD0D96" w:rsidRDefault="00440DD1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39" w:type="dxa"/>
          </w:tcPr>
          <w:p w:rsidR="00440DD1" w:rsidRPr="00DD0D96" w:rsidRDefault="00141295" w:rsidP="00DD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 (3 резерв)</w:t>
            </w:r>
          </w:p>
        </w:tc>
        <w:tc>
          <w:tcPr>
            <w:tcW w:w="1318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C6716" w:rsidRPr="00DD0D96" w:rsidRDefault="007C6716" w:rsidP="00DD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pPr w:leftFromText="180" w:rightFromText="180" w:vertAnchor="text" w:horzAnchor="page" w:tblpX="1255" w:tblpY="465"/>
        <w:tblOverlap w:val="never"/>
        <w:tblW w:w="14816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6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653"/>
        <w:gridCol w:w="1984"/>
        <w:gridCol w:w="2410"/>
        <w:gridCol w:w="2977"/>
        <w:gridCol w:w="3118"/>
        <w:gridCol w:w="1525"/>
      </w:tblGrid>
      <w:tr w:rsidR="007C6716" w:rsidRPr="00DD0D96" w:rsidTr="002A2E25">
        <w:trPr>
          <w:trHeight w:val="430"/>
        </w:trPr>
        <w:tc>
          <w:tcPr>
            <w:tcW w:w="14816" w:type="dxa"/>
            <w:gridSpan w:val="19"/>
          </w:tcPr>
          <w:p w:rsidR="007C6716" w:rsidRPr="00D605F1" w:rsidRDefault="007C6716" w:rsidP="002A2E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Раздел (кол-во часов)</w:t>
            </w:r>
          </w:p>
        </w:tc>
      </w:tr>
      <w:tr w:rsidR="002B1ED9" w:rsidRPr="00DD0D96" w:rsidTr="00BF1EC1">
        <w:trPr>
          <w:trHeight w:val="430"/>
        </w:trPr>
        <w:tc>
          <w:tcPr>
            <w:tcW w:w="1242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(№</w:t>
            </w:r>
          </w:p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урока в теме)</w:t>
            </w:r>
          </w:p>
        </w:tc>
        <w:tc>
          <w:tcPr>
            <w:tcW w:w="787" w:type="dxa"/>
            <w:gridSpan w:val="4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3" w:type="dxa"/>
            <w:gridSpan w:val="9"/>
            <w:vMerge w:val="restart"/>
          </w:tcPr>
          <w:p w:rsidR="002B1ED9" w:rsidRPr="00D605F1" w:rsidRDefault="002A2E25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095" w:type="dxa"/>
            <w:gridSpan w:val="2"/>
          </w:tcPr>
          <w:p w:rsidR="002B1ED9" w:rsidRPr="00D605F1" w:rsidRDefault="002B1ED9" w:rsidP="002A2E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25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Практическая часть </w:t>
            </w:r>
          </w:p>
        </w:tc>
      </w:tr>
      <w:tr w:rsidR="002B1ED9" w:rsidRPr="00DD0D96" w:rsidTr="00BF1EC1">
        <w:trPr>
          <w:trHeight w:val="132"/>
        </w:trPr>
        <w:tc>
          <w:tcPr>
            <w:tcW w:w="1242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предметные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25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061" w:rsidRPr="00DD0D96" w:rsidTr="002A2E25">
        <w:tc>
          <w:tcPr>
            <w:tcW w:w="14816" w:type="dxa"/>
            <w:gridSpan w:val="19"/>
          </w:tcPr>
          <w:p w:rsidR="00AF3061" w:rsidRPr="00D605F1" w:rsidRDefault="00AF3061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1 ПРАЗДНИКИ И ПРАЗДНОВАНИЯ</w:t>
            </w: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Праздники 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 празднования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необычных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праздниках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разных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странах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мира: упр. 1–4;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упр. 5;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диалог-расспрос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должны знать лексический, грамматический материал по теме: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 tenses</w:t>
            </w:r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Relative Clauses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причастия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ing</w:t>
            </w:r>
            <w:proofErr w:type="spellEnd"/>
          </w:p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lastRenderedPageBreak/>
              <w:t>Обучающиеся должны уметь: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вопросы,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-высказывать свою точку зрения о проблемах взаимоотношений в семье, семейных обязанностях;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Приметы и предрассудки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(обмен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мнениями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отношении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приметам)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выборочным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извлечением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информации: упр.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4**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план, тезисы устного или письменного сообщения; кратко излагать результаты проектной деятельности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 вести диалоги в стандартных ситуациях общения (выражение критики, извинений, недовольства);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На вечеринке</w:t>
            </w:r>
          </w:p>
        </w:tc>
        <w:tc>
          <w:tcPr>
            <w:tcW w:w="2410" w:type="dxa"/>
          </w:tcPr>
          <w:p w:rsidR="002B1ED9" w:rsidRPr="00052DDC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do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go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have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  <w:p w:rsidR="002B1ED9" w:rsidRPr="00052DDC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устойчивых</w:t>
            </w:r>
          </w:p>
          <w:p w:rsidR="002B1ED9" w:rsidRPr="00052DDC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словосочетаниях</w:t>
            </w:r>
            <w:proofErr w:type="gramEnd"/>
            <w:r w:rsidRPr="00052DD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052DD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4</w:t>
            </w:r>
          </w:p>
          <w:p w:rsidR="002B1ED9" w:rsidRPr="00052DDC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tenses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1–3, 7,9**;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exclamations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10,11.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текст-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 материала: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1; 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  <w:r w:rsidRPr="00D605F1">
              <w:rPr>
                <w:rFonts w:eastAsiaTheme="minorHAnsi"/>
                <w:iCs/>
              </w:rPr>
              <w:t>-</w:t>
            </w:r>
            <w:r w:rsidRPr="00D605F1"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 xml:space="preserve">-воспринимать на слух и выборочно понимать </w:t>
            </w:r>
            <w:proofErr w:type="spellStart"/>
            <w:r w:rsidRPr="00D605F1">
              <w:t>аудиотексты</w:t>
            </w:r>
            <w:proofErr w:type="spellEnd"/>
            <w:r w:rsidRPr="00D605F1">
              <w:t>, выделяя нужную информацию;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B1ED9" w:rsidRPr="00D605F1" w:rsidRDefault="002B1ED9" w:rsidP="002A2E25">
            <w:pPr>
              <w:pStyle w:val="1"/>
              <w:ind w:left="0"/>
            </w:pP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Праздники в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Британии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Relative Clauses</w:t>
            </w:r>
          </w:p>
          <w:p w:rsidR="002B1ED9" w:rsidRPr="00D605F1" w:rsidRDefault="000E4B20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(defining/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nondefining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.6, 7, 8,9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 выборочным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извлечением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информации: упр.3a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Монолог-описание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(праздника)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  <w:r w:rsidRPr="00D605F1">
              <w:lastRenderedPageBreak/>
              <w:t xml:space="preserve">- знать и уметь применять </w:t>
            </w:r>
            <w:r w:rsidRPr="00D605F1">
              <w:lastRenderedPageBreak/>
              <w:t xml:space="preserve">правила написания слов, 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lastRenderedPageBreak/>
              <w:t xml:space="preserve">-читать аутентичные тексты </w:t>
            </w:r>
            <w:r w:rsidRPr="00D605F1">
              <w:lastRenderedPageBreak/>
              <w:t>разных жанров и стилей (статьи, диалоги, рассказы) с разной глубиной понимания;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Фестивали - праздники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порядка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написания статьи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 описанием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празднования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тожественного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события: упр. 7a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Статья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описательно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характера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(описание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праздника):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7b**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 оценивать прочитанную информацию, обобщать и выражать своё мнение;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Особые события</w:t>
            </w:r>
          </w:p>
        </w:tc>
        <w:tc>
          <w:tcPr>
            <w:tcW w:w="2410" w:type="dxa"/>
          </w:tcPr>
          <w:p w:rsidR="002B1ED9" w:rsidRPr="00D605F1" w:rsidRDefault="00CD4A9D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Слово</w:t>
            </w:r>
            <w:r w:rsidR="002B1ED9" w:rsidRPr="00D605F1">
              <w:rPr>
                <w:rFonts w:ascii="Times New Roman" w:eastAsiaTheme="minorHAnsi" w:hAnsi="Times New Roman"/>
                <w:sz w:val="24"/>
                <w:szCs w:val="24"/>
              </w:rPr>
              <w:t>образование: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причастия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ing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текст-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описание праздника: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  <w:r w:rsidRPr="00D605F1">
              <w:t>-знание основных способов словообразования (аффиксации, словосложения, конверсии);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-писать электронное письмо о необычном случае;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 xml:space="preserve">-распознавать и употреблять в </w:t>
            </w:r>
            <w:proofErr w:type="gramStart"/>
            <w:r w:rsidRPr="00D605F1">
              <w:t>речи</w:t>
            </w:r>
            <w:proofErr w:type="gramEnd"/>
            <w:r w:rsidRPr="00D605F1">
              <w:t xml:space="preserve"> изученные лексические единицы и грамматические конструкции;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Празднование  дня рождения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Аудиосопро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вождение текста: упр. 1, 3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Сообщения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прочитанного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(по плану и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самостоятельно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составленным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тезисам): упр. 3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 изучать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/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enough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; прямые/косвенные вопросы;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Perfect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 практиковаться в их правильном употреблении в речи</w:t>
            </w: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Hogman</w:t>
            </w:r>
            <w:proofErr w:type="spell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y-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шотландский праздник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Английские праздники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Отработка и закрепление лексического и грамматического материала. Практика устной речи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1 апрел</w:t>
            </w:r>
            <w:proofErr w:type="gram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смеха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Изучающее чтение текста о праздновании дня  смеха. Отработка грамматического материала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Американские праздники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Аудиосо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-провождение текстов: упр. 2,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3**, 4, 5, 7a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подбор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заголовков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частям текста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КЧ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стр. 21 </w:t>
            </w: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День памяти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Сочинение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project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 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праздновании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Дня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победы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; упр.7b**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(диалоги)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сообщение 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праздновании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Дня Победы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BF1E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Праздники и 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вечеринки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</w:tcPr>
          <w:p w:rsidR="002B1ED9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Стр.24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0E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="000E4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4B20" w:rsidRPr="000E4B20" w:rsidRDefault="000E4B20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 по теме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М/к №1</w:t>
            </w: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B1ED9" w:rsidRPr="000E4B20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Чтение текста Татьянин день с последующим обсуждением и ответами на вопросы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C9A" w:rsidRPr="00DD0D96" w:rsidTr="002A2E25">
        <w:tc>
          <w:tcPr>
            <w:tcW w:w="14816" w:type="dxa"/>
            <w:gridSpan w:val="19"/>
          </w:tcPr>
          <w:p w:rsidR="00982C9A" w:rsidRPr="00D605F1" w:rsidRDefault="00982C9A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 xml:space="preserve">МОДУЛЬ №2 </w:t>
            </w:r>
            <w:r w:rsidR="00FA1F0A" w:rsidRPr="00D605F1">
              <w:rPr>
                <w:rFonts w:ascii="Times New Roman" w:hAnsi="Times New Roman"/>
                <w:b/>
                <w:sz w:val="24"/>
                <w:szCs w:val="24"/>
              </w:rPr>
              <w:t>Мой дом – моя планета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06/10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Мой дом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 по иллюстрациям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 заголовку: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Выписки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8b;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сочинение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(правила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поведения)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Forms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-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dependent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- образовывать существительные от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прилагательных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-cy,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ness,-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ity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phrasal verbs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Обучающиеся должны уметь: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 о своих домашних обязанностях; своем городе или деревне, о проблемах окружающей среды</w:t>
            </w:r>
          </w:p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pStyle w:val="1"/>
              <w:spacing w:line="360" w:lineRule="auto"/>
              <w:ind w:left="0"/>
              <w:jc w:val="both"/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обязанности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чтение, чтение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вслух – диалог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мамы и дочери: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4, 5,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Комбинированный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ситуации: 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-писать поздравления, личные письма с опорой на образец с употреблением формул речевого этикета, принятых в стране/странах изучаемого языка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-начинать, вести/продолжать и заканчивать диалоги в стандартных ситуациях общения (объяснение маршрута, запрос информации о маршруте, рассказ о своем доме, доме своего друга и домашних обязанностях);</w:t>
            </w:r>
          </w:p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pStyle w:val="1"/>
              <w:spacing w:line="360" w:lineRule="auto"/>
              <w:ind w:left="0"/>
              <w:jc w:val="both"/>
            </w:pPr>
          </w:p>
        </w:tc>
      </w:tr>
      <w:tr w:rsidR="00D605F1" w:rsidRPr="00DD0D96" w:rsidTr="00BF1EC1">
        <w:tc>
          <w:tcPr>
            <w:tcW w:w="1242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D605F1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Мои домашние обязанности</w:t>
            </w:r>
          </w:p>
        </w:tc>
        <w:tc>
          <w:tcPr>
            <w:tcW w:w="2410" w:type="dxa"/>
          </w:tcPr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 forms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too- enough: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.10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Заданной теме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977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D605F1" w:rsidRPr="00D605F1" w:rsidRDefault="00D605F1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D605F1" w:rsidRPr="00D605F1" w:rsidRDefault="00D605F1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-осуществлять поиск информации в сети Интернет, критически анализировать её, обсуждать</w:t>
            </w:r>
          </w:p>
        </w:tc>
        <w:tc>
          <w:tcPr>
            <w:tcW w:w="1525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Уборка в доме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тексты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бытовых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насекомых,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тест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взаимоотношениях в семье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 материала: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упр. 1, 3Предлоги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места: упр.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-соблюдение правильного ударения в словах и фразах;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выборочно понимать </w:t>
            </w:r>
            <w:proofErr w:type="spellStart"/>
            <w:r w:rsidRPr="00D605F1">
              <w:t>аудиотексты</w:t>
            </w:r>
            <w:proofErr w:type="spellEnd"/>
            <w:r w:rsidRPr="00D605F1">
              <w:t>, выделяя нужную информацию;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Чистота залог здоровья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(письмо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 характера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новом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месте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жительства)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-читать аутентичные тексты разных жанров и стилей (статьи, диалоги, рассказы)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Мой город.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(dependent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prepositions):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forms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(повторение):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forms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5**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-оценивать прочитанную информацию, обобщать и выражать своё мнение;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Моя деревня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Слово-образование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прилагательных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cy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gramEnd"/>
          </w:p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ness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,-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ity</w:t>
            </w:r>
            <w:proofErr w:type="spellEnd"/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1;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 verbs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(make)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.2;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-пользоваться различными стратегиями работы с письменным текстом или 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</w:rPr>
              <w:t>аудиотекстом</w:t>
            </w:r>
            <w:proofErr w:type="spellEnd"/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Дом моего друга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заголовку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иллюстрации;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1-4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  <w:jc w:val="both"/>
            </w:pPr>
            <w:r w:rsidRPr="00D605F1">
              <w:t>-выделять основную мысль, главные факты в тексте;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планировать своё речевое/неречевое поведение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 английского правительства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правительств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о, премьер-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министр,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официальная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резиденция.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Заметка об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известном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здании в России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плану): упр.6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-распознавать и употреблять в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конструкции;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Планета в опасности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3, 4**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Выписки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пересказа.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 окружающей среды в Крыму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Краткий пересказ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выписок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плану: упр.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элементами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рассуждения по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данной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проблеме: упр. 8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0E4B20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4B2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Планета –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наш дом</w:t>
            </w:r>
            <w:proofErr w:type="gramStart"/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Модульный 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контроль, коррекция, рефлексия по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материалу и освоению речевых умений (с. 40)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2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0A" w:rsidRPr="00DD0D96" w:rsidTr="002A2E25">
        <w:tc>
          <w:tcPr>
            <w:tcW w:w="14816" w:type="dxa"/>
            <w:gridSpan w:val="19"/>
          </w:tcPr>
          <w:p w:rsidR="00FA1F0A" w:rsidRPr="00D605F1" w:rsidRDefault="00FA1F0A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3 Окружающий мир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gridSpan w:val="12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текста: упр.1а;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элементами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повествования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Past Tenses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used to/would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must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can’t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may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 формы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вопросы, высказывать свою точку зрения о проблемах экологии, животном мире, погоде, о необычных явлениях.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Загадки природы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загадочных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существах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 3, 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pStyle w:val="1"/>
              <w:ind w:left="0"/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</w:t>
            </w: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Явления природы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Past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Tenses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3, 4,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5, 9**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used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to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would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6,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удивительных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совпадениях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-уметь оценивать полученную информацию, выражать своё мнение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-осуществлять поиск информации в сети Интернет, критически анализировать её, обсуждать;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Чудеса природы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must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can’t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may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 выражении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предположений: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оптических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иллюзиях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2a,b**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содержания: 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-соблюдение правильного ударения в словах и фразах;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прогнозировать содержание текста;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К-а</w:t>
            </w:r>
            <w:proofErr w:type="gramEnd"/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Чудеса природы. Иллюзия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рассказы: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7,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порядка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рассказа (на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задания):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-пользоваться различными стратегиями работы с письменным текстом или </w:t>
            </w:r>
            <w:proofErr w:type="spellStart"/>
            <w:r w:rsidRPr="00D605F1">
              <w:t>аудиотекстом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-выделять основную мысль, главные факты в тексте;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Необъяснимые явления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 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5**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с. 42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Необычные явления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1,2,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F1" w:rsidRPr="00DD0D96" w:rsidTr="00BF1EC1">
        <w:tc>
          <w:tcPr>
            <w:tcW w:w="1242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D605F1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743" w:type="dxa"/>
            <w:gridSpan w:val="7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Паранор-мальные</w:t>
            </w:r>
            <w:proofErr w:type="spell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явления</w:t>
            </w:r>
          </w:p>
        </w:tc>
        <w:tc>
          <w:tcPr>
            <w:tcW w:w="2410" w:type="dxa"/>
          </w:tcPr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домовых и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русалках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русских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призраках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 об истории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примет и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предрассудков</w:t>
            </w:r>
          </w:p>
        </w:tc>
        <w:tc>
          <w:tcPr>
            <w:tcW w:w="2977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01/12</w:t>
            </w: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ружающий мир.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(с. 56)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3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0A" w:rsidRPr="00DD0D96" w:rsidTr="002A2E25">
        <w:tc>
          <w:tcPr>
            <w:tcW w:w="14816" w:type="dxa"/>
            <w:gridSpan w:val="19"/>
          </w:tcPr>
          <w:p w:rsidR="00FA1F0A" w:rsidRPr="00D605F1" w:rsidRDefault="00FA1F0A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 xml:space="preserve">МОДУЛЬ №4 </w:t>
            </w:r>
            <w:r w:rsidR="00F33406" w:rsidRPr="00D605F1">
              <w:rPr>
                <w:rFonts w:ascii="Times New Roman" w:hAnsi="Times New Roman"/>
                <w:b/>
                <w:sz w:val="24"/>
                <w:szCs w:val="24"/>
              </w:rPr>
              <w:t xml:space="preserve"> ШКОЛА. ШКОЛЬНАЯ ЖИЗНЬ. НОВЫЕ ТЕХНОЛОГИИ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  <w:p w:rsidR="002A2E25" w:rsidRPr="000E4B20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вание современных технологий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роботах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робототехнике: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Комбинирован-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заданной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-Time clauses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цели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(Clauses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of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purpose/result)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вопросы, высказывать свою точку зрения о проблемах школы, школьного образования и новых технологий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BF1EC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BF1EC1">
              <w:rPr>
                <w:rFonts w:ascii="Times New Roman" w:hAnsi="Times New Roman"/>
                <w:sz w:val="24"/>
                <w:szCs w:val="24"/>
              </w:rPr>
              <w:t>08/12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Роль новых технологий  в современном мире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об устранении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неполадок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компьютером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образцу)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способы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будущего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образовывать существительные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глаголов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(-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ment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ssion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ery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Компью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терные технологии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4b,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будущего: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1–6;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времени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Time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clauses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):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7,8;</w:t>
            </w:r>
            <w:proofErr w:type="gramEnd"/>
          </w:p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цели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(Clauses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of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purpose/result):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9, 10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phrasal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verbs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-составлять сообщения по теме в устной и письменной форме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-соблюдение правильного ударения в словах и фразах;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-начинать, вести/продолжать и заканчивать диалоги в стандартных ситуациях общения;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BF1EC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1EC1" w:rsidRP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Мой компьютер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идиомы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теме «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Современные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технологии»: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пользовании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Интернетом: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-читать аутентичные тексты разных жанров и стилей преимущественно с пониманием основного содержания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-анализировать, обобщать, представлять информацию по теме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Соревнования юных изобре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тателей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способы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будущего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(закрепление):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основанные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личном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опыте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-по репликам прогнозировать содержание текста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Интересные изобретения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словообразовани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глаголов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(-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ment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ssion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ery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1;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 verbs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(break)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.3;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Интернет. Правила пользования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иллюстрациям;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2, 3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Заметка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(письменное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высказывание)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любимой ТВ-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программе: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 – единая информационная сеть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робототехнике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 России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Заметка 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российской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компании,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производящей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робототехнику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-читать аутентичные тексты разных жанров и стилей (анкеты, статьи, диалоги, рассказы) с разной глубиной понимания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Современные гаджеты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монологическое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различение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invent/discover,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research/experiment,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electric/electronic,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engine/machine,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acess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/download,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effect/affect,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offer/suggest: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-предлагать свои версии окончания рассказов;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D605F1" w:rsidRPr="00DD0D96" w:rsidTr="00BF1EC1">
        <w:tc>
          <w:tcPr>
            <w:tcW w:w="1242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новых изобретений</w:t>
            </w:r>
          </w:p>
        </w:tc>
        <w:tc>
          <w:tcPr>
            <w:tcW w:w="2410" w:type="dxa"/>
          </w:tcPr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высказывания,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сообщение (по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самостоятельно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составленным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тезисам)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5c, 6**;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выражение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5F1" w:rsidRPr="00D605F1" w:rsidRDefault="00D605F1" w:rsidP="002A2E25">
            <w:pPr>
              <w:pStyle w:val="1"/>
              <w:ind w:left="0"/>
            </w:pPr>
            <w:r w:rsidRPr="00D605F1">
              <w:t>-оценивать прочитанную информацию, обобщать и выражать своё мнение;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связанны с внедрением новых технологий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электронный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мусор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электронном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мусоре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и экологии: упр.2, 3,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план, тезисы устного/письменного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Новы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е технологии.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(с. 72)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4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1226C" w:rsidRPr="00DD0D96" w:rsidTr="002A2E25">
        <w:tc>
          <w:tcPr>
            <w:tcW w:w="14816" w:type="dxa"/>
            <w:gridSpan w:val="19"/>
          </w:tcPr>
          <w:p w:rsidR="00A1226C" w:rsidRPr="00D605F1" w:rsidRDefault="00A1226C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5 ЛИТЕРАТУРА И ИСКУССТВО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2A2E25" w:rsidRPr="000E4B20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искусство?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ролевая игра: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интервью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художника (на</w:t>
            </w:r>
            <w:proofErr w:type="gramEnd"/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 текста)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искусстве: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сравнений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прилагательных и наречий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наречия меры и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dependent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(Would)prefer/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Would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rather/sooner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вопросы, высказывать свою точку зрения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0E4B20">
        <w:trPr>
          <w:trHeight w:val="4243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Граффити – это искусство?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музыкальных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вкусах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4b,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содержания: упр.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8**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глаголы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приставками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re-,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mis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-, under-, over-,dis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 verbs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-умение вести монологическую беседу по теме и поддержать диалог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 понимать на слух речь учащихся и учителя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-начинать, вести/продолжать и заканчивать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Мини </w:t>
            </w:r>
            <w:proofErr w:type="gram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-с</w:t>
            </w:r>
            <w:proofErr w:type="gram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кульптуры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сравнений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прилагательных и наречий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2–5;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наречия меры и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степени: упр. 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(описание друга):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Викторина о</w:t>
            </w:r>
          </w:p>
          <w:p w:rsidR="002A2E25" w:rsidRPr="00D605F1" w:rsidRDefault="002A2E25" w:rsidP="000E4B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певцах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исполнителях: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текста о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жанрах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музыки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Классическая музыка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классическая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музыка,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прилагательные по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теме: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тест-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викторина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классической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музыке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моей жизни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(dependent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prepositions):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2;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5**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посещении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концерта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разных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 глаголов: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выборочно понимать </w:t>
            </w:r>
            <w:proofErr w:type="spellStart"/>
            <w:r w:rsidRPr="00D605F1">
              <w:t>аудиотексты</w:t>
            </w:r>
            <w:proofErr w:type="spellEnd"/>
            <w:r w:rsidRPr="00D605F1">
              <w:t>, выделяя нужную информацию;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0E4B20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Кино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индустрия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(Would)prefer/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Would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rather/sooner: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6,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иллюстрации,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индийском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кино: упр. 2, 3,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4a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и понимают основное содержание 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Кино. Мой любимый фильм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монолог-описание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любимых фильмов: упр. 9b,11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идиомы по теме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«Искусство»: упр. 10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прогнозируют содержание текста;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написании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отзыва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книгу/фильм/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спектакль;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 – отзыв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прочитанной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книге: упр.1, 2,3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глаголы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приставками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re-</w:t>
            </w:r>
            <w:proofErr w:type="gram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mis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-, under-, over-,dis-: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1;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verbs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(run)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3;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-читать аутентичные тексты разных жанров и стилей (анкеты, статьи, диалоги, рассказы)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Чтение книг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 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известном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русском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писателе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плану): упр.5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дифференциация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лексических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слов:</w:t>
            </w:r>
          </w:p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set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situated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play/star,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presentation/p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erformance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предлагают свои версии окончания рассказов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стр.82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Вильям Шекспир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Драматургия Шекспира: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1,2**,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-оценивать прочитанную информацию,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обобщать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 выражают своё мнение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Произведения Шекспира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ознакомительное,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текста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сюжете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пьесы,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отрывка из пьесы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В.Шекспира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1, 2, 3,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умений чтения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вслух по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ролям: 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коллективное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составление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части сюжета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(окончание): упр.7;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план, тезисы устного/письменного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искусство.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(с. 88)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5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2119" w:type="dxa"/>
            <w:gridSpan w:val="11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7" w:type="dxa"/>
            <w:gridSpan w:val="8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6 ОБЩЕСТВЕННАЯ ЖИЗНЬ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Общественная жизнь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 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 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новой лексикой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личном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опыте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. 1b;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диалог-побуждение к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действию на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формы глаголов,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страдательный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залог,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каузативную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форму, местоимения и предлоги и  использовать их в речи</w:t>
            </w:r>
          </w:p>
          <w:p w:rsidR="002A2E25" w:rsidRPr="000E4B20" w:rsidRDefault="002A2E25" w:rsidP="000E4B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уметь высказываться по теме, используя новую лексику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расспрашивать собеседника и отвечать на его вопросы, высказывать свою точку зрения о профессии, собеседовании, общественной деятельности, безопасности на дороге.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Моя обществен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ная деяте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льнос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ть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 письмо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волонтерской работе: упр. 8**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Прогнозирование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текста: упр.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 и 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помощи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бездомным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животным:</w:t>
            </w:r>
          </w:p>
          <w:p w:rsidR="002A2E25" w:rsidRPr="00D605F1" w:rsidRDefault="00146E48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упр. 2, 3</w:t>
            </w:r>
            <w:r w:rsidR="002A2E25" w:rsidRPr="00D605F1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 уметь составлять сообщения по темам профессии, общественная жизнь, путешествия.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 вести диалог о правилах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и перемещения по городу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-анализировать, обобщают, представляют информацию по теме;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карта города,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дорожное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движение,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дорожные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знаки: упр. 1,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чтение, чтение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вслух по ролям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–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 «Как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пройти?»: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4,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воспринимать на слух и полностью понимать речь учителя, одноклассников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 связанных с темой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-читать аутентичные тексты разных жанров и стилей (статьи, письма)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на дороге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Аудио-сопровождение текста и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заданий: упр. 4, 5;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выборочным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извлечением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A2E25" w:rsidRPr="00D605F1" w:rsidRDefault="000E4B20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2A2E25" w:rsidRPr="00D605F1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 w:rsidR="002A2E25" w:rsidRPr="00D605F1">
              <w:rPr>
                <w:rFonts w:ascii="Times New Roman" w:eastAsiaTheme="minorHAnsi" w:hAnsi="Times New Roman"/>
                <w:sz w:val="24"/>
                <w:szCs w:val="24"/>
              </w:rPr>
              <w:t>пр.6**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Комбинирован-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 «Как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пройти?»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-оценивать прочитанную информацию, обобщать и выражать своё мнение;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Интересные места. Города в мире</w:t>
            </w: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Страдательный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залог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The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Passive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1–4;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каузативная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форма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The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Causative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5, 6, 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местоимения с –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ever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Ознакомительное,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структуре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письма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 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Достоприме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чательности города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тест-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викторина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памятниках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архитектуры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Возвратные</w:t>
            </w:r>
          </w:p>
          <w:p w:rsidR="002A2E25" w:rsidRPr="000E4B20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местоимения/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Reflexive</w:t>
            </w:r>
            <w:proofErr w:type="spellEnd"/>
            <w:r w:rsidR="000E4B2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pronouns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-писать письмо-сопровождение о приёме на работу;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услуги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населению: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1а,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профессии,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прилагательные для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описания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профессий: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идиомы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self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микродиалоги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 теме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-распознавать и употреблять в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Посещение достопримечательностей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эмоционально-оценочным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значением: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4,5 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новой лексикой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 опыта: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 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комбинированный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ситуациям «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городе» (ролевая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игра): 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Путешествия по миру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упр.2;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страдательный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залог 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использования): 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Ознакомительное,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 структуре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письма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КП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Экологи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ческий транспорт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транспорт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экологически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безопасных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видах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транспорта: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4**, 5,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сопровождение текста: упр.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Аргументированные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Общест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венная жизнь.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 6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 (с. 104)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6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Домашнее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2059" w:type="dxa"/>
            <w:gridSpan w:val="7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12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№7 ЗДОРОВЫЙ ОБРАЗ ЖИЗНИ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  <w:p w:rsidR="002A2E25" w:rsidRPr="000E4B20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Страхи и фобии.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идиомы для описания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эмоциональных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состояний: упр. 7,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страхах и фобиях: упр. 2,3**, 5, 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Знать и использовать в речи 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условия, модальные глаголы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 уметь составлять краткий пересказ текста с использованием выписок по плану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Обучающиеся должны уметь: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вопросы, высказывать свою точку зрения о проблемах здорового образа жизни, безопасности, о своих страхах, опасных ситуациях;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Чего я боюсь больше всего?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Краткий пересказ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выписок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плану: упр. 9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Выписки из 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краткого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пересказа: упр.9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 краткое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Изложение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пр.10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Уметь составлять письменное краткое изложение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Вести диалог об оказании экстренной помощи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Вести диалог – обращение в экстренную службу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-начинать, вести/продолжать и заканчивать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Служба спасения. Цели и задачи.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 и 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службе экстренной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помощи: упр.1а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 (о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службах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экстренной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помощи в России): упр. 1b;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ролевая игра-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по телефону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(обращение в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Службы экстренной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помощи)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pStyle w:val="1"/>
              <w:shd w:val="clear" w:color="auto" w:fill="FFFFFF"/>
              <w:ind w:left="0"/>
            </w:pPr>
            <w:r w:rsidRPr="00D605F1">
              <w:lastRenderedPageBreak/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-уметь  читать аутентичные тексты разных жанров и стилей преимущественно с пониманием основного содержания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Мой посильный вклад в защиту окружающей среды.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условия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Conditionals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Types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1, 2, 3):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3, 4,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5, 6;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Wishes: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упр. 9, 10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–о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порные мини-тексты: упр. 1а Диалог (расспрос с 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Conditionals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Мой вклад в защиту окружающей среды.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Модальные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(Modals present forms)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6,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Письменное высказывание по теме с использованием лексического и грамматического материала 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Здоровые привычки.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Модальные глаголы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Modals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forms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 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статья-тест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здоровых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привычках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микродиалоги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 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modals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):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и выборочно понимать 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D605F1">
              <w:rPr>
                <w:rFonts w:ascii="Times New Roman" w:hAnsi="Times New Roman"/>
                <w:sz w:val="24"/>
                <w:szCs w:val="24"/>
              </w:rPr>
              <w:t>, выделяя нужную информацию;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Здоровая пища.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 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 использования):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5** поисковое чтение текста составление комбинированного диалога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Вредные привычки.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–р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ассуждение о пользе и вреде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компьютерных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игр: упр. 2, 3,4, 5 Обсуждение структуры и порядка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написания сочинения-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рассуждения: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 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выборочным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прогнозировать содержание текста;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 распознавать и употреблять в </w:t>
            </w:r>
            <w:proofErr w:type="gramStart"/>
            <w:r w:rsidRPr="00D605F1">
              <w:t>речи</w:t>
            </w:r>
            <w:proofErr w:type="gramEnd"/>
            <w:r w:rsidRPr="00D605F1">
              <w:t xml:space="preserve"> изученные лексические единицы и грамматические конструкции;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животные.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опасных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животных,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обитающих 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США: упр. 1, 2 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опорой на выписки из текста (описание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животного): упр.3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об одном из диких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животных,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обитающих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 России: 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proofErr w:type="gramStart"/>
            <w:r w:rsidRPr="00D605F1">
              <w:t>-читать аутентичные тексты разных жанров и стилей (статьи,</w:t>
            </w:r>
            <w:proofErr w:type="gramEnd"/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анкеты, диалоги, рассказы)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Инстинкт самосохранения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телефоне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доверия как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подросткам в России 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-оценивать прочитанную информацию, обобщать и выражать своё мнение;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 писать сочинение-рассуждение; 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Как себя защитить от опасности?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самозащите: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3a, b**,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4, 5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Выражение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-составлять план, тезисы устного/письменного сообщения;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писать краткое изложение текста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жизни.</w:t>
            </w:r>
            <w:r w:rsidR="0014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E2C" w:rsidRPr="00AC6E2C">
              <w:rPr>
                <w:rFonts w:ascii="Times New Roman" w:hAnsi="Times New Roman"/>
                <w:b/>
                <w:i/>
                <w:sz w:val="24"/>
                <w:szCs w:val="24"/>
              </w:rPr>
              <w:t>Модульный контроль №7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– подготовка к тесту (с. 120)</w:t>
            </w:r>
            <w:r w:rsidR="005953B6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AC6E2C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7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2029" w:type="dxa"/>
            <w:gridSpan w:val="5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7" w:type="dxa"/>
            <w:gridSpan w:val="14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8 ПРИРОДНЫЕ КАТАКЛИЗМЫ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Никогда не сдавайся!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силе духа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самоопределении: упр. 1, 2**,3, 4 Диало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г-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 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лексики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интервью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(ролевая игра)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Знать и использовать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косвенную речь, местоимения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some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any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every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/,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разделительные вопросы, 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- уметь вести диалог расспрос с использованием активной лексики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Обучающиеся должны уметь: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вопросы, высказывать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Сила воли и сила духа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–д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иалог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занятиях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экстремальным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спортом: упр. 3, 4 Диалог-расспрос 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ситуации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образцу)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5,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 брать и давать интервью на основе прочитанного теста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 Уметь составлять электронное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о каком- либо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происшествии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-начинать, вести/продолжать и заканчивать диалоги в стандартных ситуациях общения (убеждение принять участие в акции,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маршрута, запрос информации о маршруте</w:t>
            </w:r>
            <w:proofErr w:type="gramEnd"/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Опасности подстерегающие нас.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Косвенная речь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Reported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speech</w:t>
            </w:r>
            <w:proofErr w:type="gram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):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1–7; местоимения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some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any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every</w:t>
            </w:r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</w:p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no</w:t>
            </w:r>
            <w:proofErr w:type="gramEnd"/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r w:rsidRPr="00052DDC">
              <w:rPr>
                <w:rFonts w:ascii="Times New Roman" w:eastAsiaTheme="minorHAnsi" w:hAnsi="Times New Roman"/>
                <w:sz w:val="24"/>
                <w:szCs w:val="24"/>
              </w:rPr>
              <w:t xml:space="preserve">. 8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-уметь составлять сообщение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 опорой на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выписки из текста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  <w:jc w:val="both"/>
            </w:pPr>
            <w:r w:rsidRPr="00D605F1">
              <w:t>-анализировать, обобщать, представлять информацию по теме;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Опасности вокруг нас.</w:t>
            </w:r>
          </w:p>
        </w:tc>
        <w:tc>
          <w:tcPr>
            <w:tcW w:w="2410" w:type="dxa"/>
          </w:tcPr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Косвенная</w:t>
            </w:r>
            <w:r w:rsidRPr="00052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речь</w:t>
            </w:r>
          </w:p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Reported</w:t>
            </w:r>
            <w:proofErr w:type="gramEnd"/>
          </w:p>
          <w:p w:rsidR="002A2E25" w:rsidRPr="00052DDC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speech</w:t>
            </w:r>
            <w:proofErr w:type="gramEnd"/>
            <w:r w:rsidRPr="00052DDC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):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r w:rsidRPr="00052DDC">
              <w:rPr>
                <w:rFonts w:ascii="Times New Roman" w:eastAsiaTheme="minorHAnsi" w:hAnsi="Times New Roman"/>
                <w:sz w:val="24"/>
                <w:szCs w:val="24"/>
              </w:rPr>
              <w:t>. 1–7;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местоимения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some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any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every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no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 Электронное письмо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происшествии с другим другом (с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косвенной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речи):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pStyle w:val="1"/>
              <w:shd w:val="clear" w:color="auto" w:fill="FFFFFF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AC6E2C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экстрема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льной ситуации.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правила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выживания; туризм: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 6, 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идиомы с лексикой по теме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правилах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выживания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дикой природе: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1, 2**, 3 Сообщение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 опорой на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выписки из текста: упр. 4**;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-осуществлять поиск информации в сети Интернет, критически анализировать её, обсуждать;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AC6E2C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Экстрема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льные ситуации.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Разделительные вопросы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(окончание)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Question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tags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</w:t>
            </w: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упр. 8 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переносом на личный опыт: 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pStyle w:val="1"/>
              <w:shd w:val="clear" w:color="auto" w:fill="FFFFFF"/>
              <w:ind w:left="0"/>
            </w:pPr>
            <w:r w:rsidRPr="00D605F1">
              <w:t>- читать аутентичные тексты с выборочным пониманием значимой/нужной/интересующей информации.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Добровольные организации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объявление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наборе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волонтеров: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инструкция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написанию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письма-заявления о приеме (на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работу): упр. 3,5;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письмо-заявление о приеме (на</w:t>
            </w:r>
            <w:proofErr w:type="gram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работу): упр.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прогнозируют содержание текста;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Добровольные организации по оказанию помощи.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Предлоги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косвенная речь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(практика)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Заполнение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анкеты для приема на работу/в группу волонтеров: упр.2;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письмо-заявление о приеме (на работу):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7**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-выходить из трудного положения в условиях дефицита языковых средств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Хелен </w:t>
            </w:r>
            <w:proofErr w:type="spell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Келлер</w:t>
            </w:r>
            <w:proofErr w:type="spell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пример для подражания.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2,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3, 4, 5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рассуждений: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Краткое изложение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 текста: упр.6; сочинение о жизни известного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человека (героя,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кумира): 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-пользоваться различными стратегиями работы с письменным текстом или </w:t>
            </w:r>
            <w:proofErr w:type="spellStart"/>
            <w:r w:rsidRPr="00D605F1">
              <w:t>аудиотекстом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Все об Антарктике.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текста, поисковое и 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Антарктиде: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1, 2, 3, 4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Аудиосопро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вождение текста: упр. 3 сообщение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Антарктиде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(работа в группе):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-выделять основную мысль, главные факты в тексте;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Природные катаклизмы.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Комбинирован-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диалог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упр.6;обсуждение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проблем текста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энерго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-сбережение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): упр. 7; выражение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закрепление лексики и грамматики по теме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-планировать своё речевое/неречевое поведение;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составлять план, тезисы устного/письменного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Природные</w:t>
            </w:r>
            <w:r w:rsidR="00AC6E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катаклизмы. Модульный контроль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 (с. 136)</w:t>
            </w:r>
            <w:r w:rsidR="005953B6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AC6E2C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8</w:t>
            </w: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2A2E25" w:rsidRPr="005953B6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5" w:rsidRPr="00DD0D96" w:rsidTr="002A2E25">
        <w:trPr>
          <w:trHeight w:val="67"/>
        </w:trPr>
        <w:tc>
          <w:tcPr>
            <w:tcW w:w="1384" w:type="dxa"/>
            <w:gridSpan w:val="2"/>
          </w:tcPr>
          <w:p w:rsidR="00141295" w:rsidRPr="005953B6" w:rsidRDefault="0014129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3B6">
              <w:rPr>
                <w:rFonts w:ascii="Times New Roman" w:hAnsi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615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295" w:rsidRPr="00D605F1" w:rsidRDefault="0014129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уроки</w:t>
            </w:r>
          </w:p>
        </w:tc>
        <w:tc>
          <w:tcPr>
            <w:tcW w:w="2410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6462FB" w:rsidP="00C144F9">
      <w:pPr>
        <w:tabs>
          <w:tab w:val="left" w:pos="3960"/>
          <w:tab w:val="left" w:pos="5940"/>
          <w:tab w:val="left" w:pos="630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br w:type="textWrapping" w:clear="all"/>
      </w:r>
      <w:r w:rsidR="00C144F9" w:rsidRPr="0003087D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C144F9" w:rsidRPr="0003087D" w:rsidRDefault="00C144F9" w:rsidP="00C144F9">
      <w:pPr>
        <w:tabs>
          <w:tab w:val="left" w:pos="3960"/>
          <w:tab w:val="left" w:pos="5665"/>
          <w:tab w:val="left" w:pos="5940"/>
          <w:tab w:val="left" w:pos="63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i/>
          <w:sz w:val="24"/>
          <w:szCs w:val="24"/>
        </w:rPr>
        <w:t>должны знать:</w:t>
      </w:r>
      <w:r>
        <w:rPr>
          <w:rFonts w:ascii="Times New Roman" w:hAnsi="Times New Roman"/>
          <w:i/>
          <w:sz w:val="24"/>
          <w:szCs w:val="24"/>
        </w:rPr>
        <w:tab/>
      </w:r>
    </w:p>
    <w:p w:rsidR="00C144F9" w:rsidRPr="0003087D" w:rsidRDefault="00C144F9" w:rsidP="00C144F9">
      <w:pPr>
        <w:widowControl w:val="0"/>
        <w:tabs>
          <w:tab w:val="left" w:pos="3960"/>
          <w:tab w:val="left" w:pos="5940"/>
          <w:tab w:val="left" w:pos="6300"/>
        </w:tabs>
        <w:spacing w:line="240" w:lineRule="atLeast"/>
        <w:ind w:left="113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144F9" w:rsidRPr="0003087D" w:rsidRDefault="00C144F9" w:rsidP="00C144F9">
      <w:pPr>
        <w:widowControl w:val="0"/>
        <w:tabs>
          <w:tab w:val="left" w:pos="3960"/>
          <w:tab w:val="left" w:pos="5940"/>
          <w:tab w:val="left" w:pos="6300"/>
        </w:tabs>
        <w:spacing w:line="240" w:lineRule="atLeast"/>
        <w:ind w:left="30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30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основные способы словообразования (аффиксации, словосложения, конверсии)</w:t>
      </w:r>
      <w:r w:rsidRPr="0003087D">
        <w:rPr>
          <w:rFonts w:ascii="Times New Roman" w:hAnsi="Times New Roman"/>
          <w:i/>
          <w:sz w:val="24"/>
          <w:szCs w:val="24"/>
        </w:rPr>
        <w:t>;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основные морфологические формы и синтаксические конструкции изучаемого языка; 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proofErr w:type="gramStart"/>
      <w:r w:rsidRPr="0003087D">
        <w:rPr>
          <w:rFonts w:ascii="Times New Roman" w:hAnsi="Times New Roman"/>
          <w:sz w:val="24"/>
          <w:szCs w:val="24"/>
        </w:rPr>
        <w:t>видо</w:t>
      </w:r>
      <w:proofErr w:type="spellEnd"/>
      <w:r w:rsidRPr="0003087D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03087D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основные различия систем иностранного и русского/родного языков;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i/>
          <w:sz w:val="24"/>
          <w:szCs w:val="24"/>
        </w:rPr>
        <w:t xml:space="preserve">должны уметь: 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lastRenderedPageBreak/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10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03087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3087D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C144F9" w:rsidRPr="0003087D" w:rsidRDefault="00C144F9" w:rsidP="00C144F9">
      <w:pPr>
        <w:numPr>
          <w:ilvl w:val="0"/>
          <w:numId w:val="25"/>
        </w:numPr>
        <w:tabs>
          <w:tab w:val="left" w:pos="3960"/>
          <w:tab w:val="left" w:pos="5940"/>
          <w:tab w:val="left" w:pos="63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144F9" w:rsidRPr="0003087D" w:rsidRDefault="00C144F9" w:rsidP="00C144F9">
      <w:pPr>
        <w:widowControl w:val="0"/>
        <w:numPr>
          <w:ilvl w:val="0"/>
          <w:numId w:val="25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144F9" w:rsidRPr="0003087D" w:rsidRDefault="00C144F9" w:rsidP="00C144F9">
      <w:pPr>
        <w:widowControl w:val="0"/>
        <w:numPr>
          <w:ilvl w:val="0"/>
          <w:numId w:val="25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C144F9" w:rsidRPr="0003087D" w:rsidRDefault="00C144F9" w:rsidP="00C144F9">
      <w:pPr>
        <w:numPr>
          <w:ilvl w:val="0"/>
          <w:numId w:val="26"/>
        </w:numPr>
        <w:tabs>
          <w:tab w:val="left" w:pos="3960"/>
          <w:tab w:val="left" w:pos="5940"/>
          <w:tab w:val="left" w:pos="63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144F9" w:rsidRPr="0003087D" w:rsidRDefault="00C144F9" w:rsidP="00C144F9">
      <w:pPr>
        <w:widowControl w:val="0"/>
        <w:numPr>
          <w:ilvl w:val="0"/>
          <w:numId w:val="26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087D">
        <w:rPr>
          <w:rFonts w:ascii="Times New Roman" w:hAnsi="Times New Roman"/>
          <w:b/>
          <w:sz w:val="24"/>
          <w:szCs w:val="24"/>
          <w:lang w:eastAsia="ru-RU"/>
        </w:rPr>
        <w:t>Критерии оценки достижения планируемых результатов по предмету «Иностранный язык»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03087D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03087D">
        <w:rPr>
          <w:rFonts w:ascii="Times New Roman" w:hAnsi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 </w:t>
      </w:r>
      <w:r w:rsidRPr="0003087D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03087D">
        <w:rPr>
          <w:rFonts w:ascii="Times New Roman" w:hAnsi="Times New Roman"/>
          <w:sz w:val="24"/>
          <w:szCs w:val="24"/>
        </w:rPr>
        <w:t>дств в р</w:t>
      </w:r>
      <w:proofErr w:type="gramEnd"/>
      <w:r w:rsidRPr="0003087D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03087D">
        <w:rPr>
          <w:rFonts w:ascii="Times New Roman" w:hAnsi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087D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03087D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.</w:t>
      </w:r>
      <w:r w:rsidRPr="0003087D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 xml:space="preserve"> 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03087D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03087D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03087D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03087D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03087D">
        <w:rPr>
          <w:rFonts w:ascii="Times New Roman" w:hAnsi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2596"/>
        <w:gridCol w:w="2305"/>
      </w:tblGrid>
      <w:tr w:rsidR="00C144F9" w:rsidRPr="0003087D" w:rsidTr="00762AB5">
        <w:trPr>
          <w:trHeight w:val="384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Тестовые работы,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F9" w:rsidRPr="0003087D" w:rsidTr="00762AB5">
        <w:trPr>
          <w:trHeight w:val="267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59% и менее</w:t>
            </w:r>
          </w:p>
        </w:tc>
      </w:tr>
      <w:tr w:rsidR="00C144F9" w:rsidRPr="0003087D" w:rsidTr="00762AB5">
        <w:trPr>
          <w:trHeight w:val="268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От 61% до 75%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</w:tr>
      <w:tr w:rsidR="00C144F9" w:rsidRPr="0003087D" w:rsidTr="00762AB5">
        <w:trPr>
          <w:trHeight w:val="115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От 75% до 94%</w:t>
            </w:r>
          </w:p>
        </w:tc>
      </w:tr>
      <w:tr w:rsidR="00C144F9" w:rsidRPr="0003087D" w:rsidTr="00762AB5">
        <w:trPr>
          <w:trHeight w:val="360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87D">
        <w:rPr>
          <w:rFonts w:ascii="Times New Roman" w:hAnsi="Times New Roman"/>
          <w:b/>
          <w:sz w:val="24"/>
          <w:szCs w:val="24"/>
        </w:rPr>
        <w:t xml:space="preserve">Критерии оценивания творческих письменных работ (письма,  сочинения, эссе, проектные работы, в </w:t>
      </w:r>
      <w:proofErr w:type="spellStart"/>
      <w:r w:rsidRPr="0003087D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3087D">
        <w:rPr>
          <w:rFonts w:ascii="Times New Roman" w:hAnsi="Times New Roman"/>
          <w:b/>
          <w:sz w:val="24"/>
          <w:szCs w:val="24"/>
        </w:rPr>
        <w:t>. в группах)</w:t>
      </w:r>
      <w:proofErr w:type="gramEnd"/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3087D">
        <w:rPr>
          <w:rFonts w:ascii="Times New Roman" w:hAnsi="Times New Roman"/>
          <w:sz w:val="24"/>
          <w:szCs w:val="24"/>
        </w:rPr>
        <w:t xml:space="preserve">Творческие письменные работы (письма, разные виды сочинений, эссе, проектные работы, </w:t>
      </w:r>
      <w:proofErr w:type="spellStart"/>
      <w:r w:rsidRPr="0003087D">
        <w:rPr>
          <w:rFonts w:ascii="Times New Roman" w:hAnsi="Times New Roman"/>
          <w:sz w:val="24"/>
          <w:szCs w:val="24"/>
        </w:rPr>
        <w:t>вт.ч</w:t>
      </w:r>
      <w:proofErr w:type="spellEnd"/>
      <w:r w:rsidRPr="0003087D">
        <w:rPr>
          <w:rFonts w:ascii="Times New Roman" w:hAnsi="Times New Roman"/>
          <w:sz w:val="24"/>
          <w:szCs w:val="24"/>
        </w:rPr>
        <w:t>. в группах) оцениваются по пяти критериям:</w:t>
      </w:r>
      <w:proofErr w:type="gramEnd"/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1</w:t>
      </w:r>
      <w:r w:rsidRPr="0003087D">
        <w:rPr>
          <w:rFonts w:ascii="Times New Roman" w:hAnsi="Times New Roman"/>
          <w:i/>
          <w:sz w:val="24"/>
          <w:szCs w:val="24"/>
        </w:rPr>
        <w:t>.Содержание</w:t>
      </w:r>
      <w:r w:rsidRPr="0003087D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2.</w:t>
      </w:r>
      <w:r w:rsidRPr="0003087D">
        <w:rPr>
          <w:rFonts w:ascii="Times New Roman" w:hAnsi="Times New Roman"/>
          <w:i/>
          <w:sz w:val="24"/>
          <w:szCs w:val="24"/>
        </w:rPr>
        <w:t>Организация работы</w:t>
      </w:r>
      <w:r w:rsidRPr="0003087D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3.</w:t>
      </w:r>
      <w:r w:rsidRPr="0003087D">
        <w:rPr>
          <w:rFonts w:ascii="Times New Roman" w:hAnsi="Times New Roman"/>
          <w:i/>
          <w:sz w:val="24"/>
          <w:szCs w:val="24"/>
        </w:rPr>
        <w:t>Лексика</w:t>
      </w:r>
      <w:r w:rsidRPr="0003087D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03087D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03087D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5.</w:t>
      </w:r>
      <w:r w:rsidRPr="0003087D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03087D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2092"/>
        <w:gridCol w:w="2056"/>
        <w:gridCol w:w="1984"/>
        <w:gridCol w:w="2268"/>
        <w:gridCol w:w="2026"/>
      </w:tblGrid>
      <w:tr w:rsidR="00C144F9" w:rsidRPr="0003087D" w:rsidTr="00762AB5">
        <w:trPr>
          <w:trHeight w:val="219"/>
        </w:trPr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1.Содержание: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>5. Орфография и пунктуация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точки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сокращениях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слов (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i.е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>e.g., Prof.,  Nov.,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087D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U.K.</w:t>
                </w:r>
              </w:smartTag>
            </w:smartTag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>В</w:t>
            </w:r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>., Ave.),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запятые,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апостроф, дефис,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тире, двоеточие,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точка с запятой,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кавычки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правилами и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смыслом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 (допускается до 5 негрубых ошибок).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высказывание нелогично, неадекватно использованы средства логической связи,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имеются 2-3  грубые грамматические ошибки или множественное количество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негрубых ошибок.</w:t>
            </w: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незначительные орфографические ошибки, не всегда соблюдены правила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ab/>
      </w: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</w:t>
      </w:r>
      <w:proofErr w:type="spellStart"/>
      <w:r w:rsidRPr="0003087D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3087D">
        <w:rPr>
          <w:rFonts w:ascii="Times New Roman" w:hAnsi="Times New Roman"/>
          <w:b/>
          <w:sz w:val="24"/>
          <w:szCs w:val="24"/>
        </w:rPr>
        <w:t>. в группах)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5. Произношени</w:t>
      </w:r>
      <w:proofErr w:type="gramStart"/>
      <w:r w:rsidRPr="0003087D">
        <w:rPr>
          <w:rFonts w:ascii="Times New Roman" w:hAnsi="Times New Roman"/>
          <w:sz w:val="24"/>
          <w:szCs w:val="24"/>
        </w:rPr>
        <w:t>е(</w:t>
      </w:r>
      <w:proofErr w:type="gramEnd"/>
      <w:r w:rsidRPr="0003087D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2720"/>
        <w:gridCol w:w="2192"/>
        <w:gridCol w:w="3173"/>
        <w:gridCol w:w="2743"/>
        <w:gridCol w:w="1835"/>
      </w:tblGrid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Не полный объем высказывания. Высказывание 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Грамматические незначительно влияют на восприятие речи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учащегося.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 иногда неоправданно 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паузирована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словах допускаются фонетические ошибки (замена, английских фонем сходными русскими). Общая интонация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обусловлена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влиянием родного языка.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грубых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лексических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ошибок.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 xml:space="preserve"> Критерии  оценивания чтения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3087D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4566"/>
        <w:gridCol w:w="4927"/>
      </w:tblGrid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C144F9" w:rsidRPr="0003087D" w:rsidTr="00762AB5">
        <w:trPr>
          <w:trHeight w:val="1277"/>
        </w:trPr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ученик  не понял прочитанного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многочисленные ошибки в понимании прочитанного текста, которые не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позволяют выполнить коммуникативную задачу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  </w:t>
      </w: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087D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03087D">
        <w:rPr>
          <w:rFonts w:ascii="Times New Roman" w:hAnsi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70" w:lineRule="atLeast"/>
        <w:ind w:left="24" w:right="34" w:firstLine="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до 1 мин.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70" w:lineRule="atLeast"/>
        <w:ind w:left="28" w:right="24" w:firstLine="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до 2 мин.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70" w:lineRule="atLeast"/>
        <w:ind w:left="48" w:right="1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4978"/>
        <w:gridCol w:w="3284"/>
      </w:tblGrid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 понимает менее 50% текста, не может  выделить отдельные факты из текста, не может догадаться о значении  незнакомых </w:t>
            </w: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 по контексту, выполнить  поставленные задачи не может.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не может ответить на дополнительные вопросы учителя, не  высказывает </w:t>
            </w: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свою точку зрения согласно теме текста.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44F9" w:rsidRDefault="00C144F9" w:rsidP="00C144F9">
      <w:pPr>
        <w:pStyle w:val="c6"/>
        <w:rPr>
          <w:rStyle w:val="c4"/>
        </w:rPr>
      </w:pPr>
    </w:p>
    <w:p w:rsidR="007C6716" w:rsidRDefault="007C671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96" w:rsidRPr="00DD0D96" w:rsidRDefault="00DD0D9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DD0D96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1. Ваулина Ю.Е. Книга для учителя к учебнику «Spotlight-9» для 9 класса общеобразовательных школ/Ю.Е. Ваулина.- М: Просвещение,                    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     2009.</w:t>
      </w:r>
    </w:p>
    <w:p w:rsidR="0061356A" w:rsidRPr="00DD0D96" w:rsidRDefault="002B0D4B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>2</w:t>
      </w:r>
      <w:r w:rsidR="0061356A" w:rsidRPr="00DD0D96">
        <w:rPr>
          <w:rFonts w:ascii="Times New Roman" w:hAnsi="Times New Roman"/>
          <w:sz w:val="24"/>
          <w:szCs w:val="24"/>
          <w:lang w:eastAsia="ru-RU"/>
        </w:rPr>
        <w:t>. Ваулина Ю.Е. Рабочая тетрадь к учебнику «Spotlight-9» для 9 класса общеобразовательных школ/Ю.Е. Ваулина.- М: Просвещение,</w:t>
      </w:r>
      <w:r w:rsidRPr="00DD0D96">
        <w:rPr>
          <w:rFonts w:ascii="Times New Roman" w:hAnsi="Times New Roman"/>
          <w:sz w:val="24"/>
          <w:szCs w:val="24"/>
          <w:lang w:eastAsia="ru-RU"/>
        </w:rPr>
        <w:t>2009.   в электронном виде.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4. Ваулина Ю.Е. Сборник контрольных заданий к учебнику «Spotlight-9» для 9 класса общеобразовательных школ/Ю.Е. Ваулина.- М: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>5. Ваулина Ю.Е. С</w:t>
      </w:r>
      <w:proofErr w:type="gramStart"/>
      <w:r w:rsidRPr="00DD0D96">
        <w:rPr>
          <w:rFonts w:ascii="Times New Roman" w:hAnsi="Times New Roman"/>
          <w:sz w:val="24"/>
          <w:szCs w:val="24"/>
          <w:lang w:eastAsia="ru-RU"/>
        </w:rPr>
        <w:t>D</w:t>
      </w:r>
      <w:proofErr w:type="gramEnd"/>
      <w:r w:rsidRPr="00DD0D96">
        <w:rPr>
          <w:rFonts w:ascii="Times New Roman" w:hAnsi="Times New Roman"/>
          <w:sz w:val="24"/>
          <w:szCs w:val="24"/>
          <w:lang w:eastAsia="ru-RU"/>
        </w:rPr>
        <w:t xml:space="preserve"> для работы в классе к учебнику «Spotlight-9» для 9 класса общеобразовательных школ/Ю.Е. Ваулина.- М:                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  <w:r w:rsidR="002B0D4B" w:rsidRPr="00DD0D96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1356A" w:rsidRPr="00DD0D96" w:rsidRDefault="002B0D4B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>6</w:t>
      </w:r>
      <w:r w:rsidR="0061356A" w:rsidRPr="00DD0D96">
        <w:rPr>
          <w:rFonts w:ascii="Times New Roman" w:hAnsi="Times New Roman"/>
          <w:sz w:val="24"/>
          <w:szCs w:val="24"/>
          <w:lang w:eastAsia="ru-RU"/>
        </w:rPr>
        <w:t xml:space="preserve">. Ваулина Ю.Е. Языковой портфель к учебнику «Spotlight-9» для 9 класса общеобразовательных школ/Ю.Е. Ваулина.- М: Просвещение,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2009.</w:t>
      </w:r>
      <w:r w:rsidR="002B0D4B" w:rsidRPr="00DD0D96">
        <w:rPr>
          <w:rFonts w:ascii="Times New Roman" w:hAnsi="Times New Roman"/>
          <w:sz w:val="24"/>
          <w:szCs w:val="24"/>
          <w:lang w:eastAsia="ru-RU"/>
        </w:rPr>
        <w:t xml:space="preserve"> в электронном виде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D4B" w:rsidRPr="00DD0D96">
        <w:rPr>
          <w:rFonts w:ascii="Times New Roman" w:hAnsi="Times New Roman"/>
          <w:sz w:val="24"/>
          <w:szCs w:val="24"/>
          <w:lang w:eastAsia="ru-RU"/>
        </w:rPr>
        <w:t>7</w:t>
      </w:r>
      <w:r w:rsidRPr="00DD0D96">
        <w:rPr>
          <w:rFonts w:ascii="Times New Roman" w:hAnsi="Times New Roman"/>
          <w:sz w:val="24"/>
          <w:szCs w:val="24"/>
          <w:lang w:eastAsia="ru-RU"/>
        </w:rPr>
        <w:t>. Интернет-ресурс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717A26" w:rsidRPr="00DD0D96" w:rsidRDefault="00717A2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7A26" w:rsidRPr="00DD0D96" w:rsidSect="00DD0D96"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17" w:rsidRDefault="005D0317" w:rsidP="00DD0D96">
      <w:pPr>
        <w:spacing w:after="0" w:line="240" w:lineRule="auto"/>
      </w:pPr>
      <w:r>
        <w:separator/>
      </w:r>
    </w:p>
  </w:endnote>
  <w:endnote w:type="continuationSeparator" w:id="0">
    <w:p w:rsidR="005D0317" w:rsidRDefault="005D0317" w:rsidP="00DD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050"/>
      <w:docPartObj>
        <w:docPartGallery w:val="Page Numbers (Bottom of Page)"/>
        <w:docPartUnique/>
      </w:docPartObj>
    </w:sdtPr>
    <w:sdtEndPr/>
    <w:sdtContent>
      <w:p w:rsidR="000E4B20" w:rsidRDefault="000E4B2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B20" w:rsidRDefault="000E4B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17" w:rsidRDefault="005D0317" w:rsidP="00DD0D96">
      <w:pPr>
        <w:spacing w:after="0" w:line="240" w:lineRule="auto"/>
      </w:pPr>
      <w:r>
        <w:separator/>
      </w:r>
    </w:p>
  </w:footnote>
  <w:footnote w:type="continuationSeparator" w:id="0">
    <w:p w:rsidR="005D0317" w:rsidRDefault="005D0317" w:rsidP="00DD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4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C0BA5"/>
    <w:multiLevelType w:val="hybridMultilevel"/>
    <w:tmpl w:val="CA34E2C2"/>
    <w:lvl w:ilvl="0" w:tplc="A7785AC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9170F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564AA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F7B8E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8238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48AC6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FD6263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A30EE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7"/>
  </w:num>
  <w:num w:numId="13">
    <w:abstractNumId w:val="21"/>
  </w:num>
  <w:num w:numId="14">
    <w:abstractNumId w:val="22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4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F9B"/>
    <w:rsid w:val="000347E0"/>
    <w:rsid w:val="00042C21"/>
    <w:rsid w:val="00052DDC"/>
    <w:rsid w:val="000555F6"/>
    <w:rsid w:val="00072F59"/>
    <w:rsid w:val="00083AD4"/>
    <w:rsid w:val="0008452A"/>
    <w:rsid w:val="00092E9B"/>
    <w:rsid w:val="00096DB4"/>
    <w:rsid w:val="000E4B20"/>
    <w:rsid w:val="000E5CB4"/>
    <w:rsid w:val="00110F99"/>
    <w:rsid w:val="00116DCD"/>
    <w:rsid w:val="00141295"/>
    <w:rsid w:val="00146E48"/>
    <w:rsid w:val="001536D5"/>
    <w:rsid w:val="0015424C"/>
    <w:rsid w:val="001C4669"/>
    <w:rsid w:val="001D1140"/>
    <w:rsid w:val="0020414B"/>
    <w:rsid w:val="00224F47"/>
    <w:rsid w:val="00232110"/>
    <w:rsid w:val="002340C8"/>
    <w:rsid w:val="00241B0F"/>
    <w:rsid w:val="00254D86"/>
    <w:rsid w:val="00266BBB"/>
    <w:rsid w:val="002773A4"/>
    <w:rsid w:val="002A2E25"/>
    <w:rsid w:val="002A7692"/>
    <w:rsid w:val="002B0D4B"/>
    <w:rsid w:val="002B1ED9"/>
    <w:rsid w:val="002C1FC2"/>
    <w:rsid w:val="002C7F9B"/>
    <w:rsid w:val="002D0669"/>
    <w:rsid w:val="002F6690"/>
    <w:rsid w:val="00310D02"/>
    <w:rsid w:val="00327AF7"/>
    <w:rsid w:val="00354110"/>
    <w:rsid w:val="0037628A"/>
    <w:rsid w:val="0038143A"/>
    <w:rsid w:val="003B683D"/>
    <w:rsid w:val="003B748A"/>
    <w:rsid w:val="003C776A"/>
    <w:rsid w:val="003C7AE4"/>
    <w:rsid w:val="00440DD1"/>
    <w:rsid w:val="00442D1C"/>
    <w:rsid w:val="004768F5"/>
    <w:rsid w:val="004A018C"/>
    <w:rsid w:val="004C6321"/>
    <w:rsid w:val="004E32D3"/>
    <w:rsid w:val="004F5347"/>
    <w:rsid w:val="00502216"/>
    <w:rsid w:val="00526F1A"/>
    <w:rsid w:val="00577DA8"/>
    <w:rsid w:val="00582E88"/>
    <w:rsid w:val="005953B6"/>
    <w:rsid w:val="005A1F69"/>
    <w:rsid w:val="005A507F"/>
    <w:rsid w:val="005B0A34"/>
    <w:rsid w:val="005B5117"/>
    <w:rsid w:val="005D0317"/>
    <w:rsid w:val="005F270E"/>
    <w:rsid w:val="006106A1"/>
    <w:rsid w:val="0061356A"/>
    <w:rsid w:val="006462FB"/>
    <w:rsid w:val="0064719A"/>
    <w:rsid w:val="006921A3"/>
    <w:rsid w:val="006A67AE"/>
    <w:rsid w:val="006B4129"/>
    <w:rsid w:val="006C7B77"/>
    <w:rsid w:val="006E31C4"/>
    <w:rsid w:val="006E52AC"/>
    <w:rsid w:val="007038F0"/>
    <w:rsid w:val="00717A26"/>
    <w:rsid w:val="007317C0"/>
    <w:rsid w:val="00751887"/>
    <w:rsid w:val="007604CF"/>
    <w:rsid w:val="00762AB5"/>
    <w:rsid w:val="007850F8"/>
    <w:rsid w:val="007857A2"/>
    <w:rsid w:val="0079080A"/>
    <w:rsid w:val="007A0102"/>
    <w:rsid w:val="007A61A8"/>
    <w:rsid w:val="007C6716"/>
    <w:rsid w:val="007D2005"/>
    <w:rsid w:val="007E4EE7"/>
    <w:rsid w:val="007F3DCB"/>
    <w:rsid w:val="00821057"/>
    <w:rsid w:val="0082120C"/>
    <w:rsid w:val="00835759"/>
    <w:rsid w:val="008613B9"/>
    <w:rsid w:val="00863388"/>
    <w:rsid w:val="008742A6"/>
    <w:rsid w:val="008C3A9E"/>
    <w:rsid w:val="009037AD"/>
    <w:rsid w:val="009045CF"/>
    <w:rsid w:val="00910BF6"/>
    <w:rsid w:val="00932EF6"/>
    <w:rsid w:val="00952C75"/>
    <w:rsid w:val="00972981"/>
    <w:rsid w:val="00982C9A"/>
    <w:rsid w:val="00995252"/>
    <w:rsid w:val="009B59C6"/>
    <w:rsid w:val="009C13D2"/>
    <w:rsid w:val="009F6697"/>
    <w:rsid w:val="00A016C2"/>
    <w:rsid w:val="00A1226C"/>
    <w:rsid w:val="00A23808"/>
    <w:rsid w:val="00A631C0"/>
    <w:rsid w:val="00A75980"/>
    <w:rsid w:val="00AB07F2"/>
    <w:rsid w:val="00AC3C7D"/>
    <w:rsid w:val="00AC6E2C"/>
    <w:rsid w:val="00AE0150"/>
    <w:rsid w:val="00AE2194"/>
    <w:rsid w:val="00AF3061"/>
    <w:rsid w:val="00B22D6B"/>
    <w:rsid w:val="00B7735E"/>
    <w:rsid w:val="00B77470"/>
    <w:rsid w:val="00BB3C35"/>
    <w:rsid w:val="00BF1EC1"/>
    <w:rsid w:val="00C144F9"/>
    <w:rsid w:val="00C454DC"/>
    <w:rsid w:val="00CA6789"/>
    <w:rsid w:val="00CB0B2C"/>
    <w:rsid w:val="00CC7198"/>
    <w:rsid w:val="00CD4A9D"/>
    <w:rsid w:val="00CD7A54"/>
    <w:rsid w:val="00D07A25"/>
    <w:rsid w:val="00D321FA"/>
    <w:rsid w:val="00D42AAE"/>
    <w:rsid w:val="00D52B03"/>
    <w:rsid w:val="00D605F1"/>
    <w:rsid w:val="00D729C3"/>
    <w:rsid w:val="00D80265"/>
    <w:rsid w:val="00DD0D96"/>
    <w:rsid w:val="00DD2E78"/>
    <w:rsid w:val="00DD34CA"/>
    <w:rsid w:val="00E12400"/>
    <w:rsid w:val="00E552A0"/>
    <w:rsid w:val="00E86C55"/>
    <w:rsid w:val="00E90C7E"/>
    <w:rsid w:val="00EB5645"/>
    <w:rsid w:val="00ED0CF3"/>
    <w:rsid w:val="00ED2FD2"/>
    <w:rsid w:val="00EF2227"/>
    <w:rsid w:val="00EF5B67"/>
    <w:rsid w:val="00F003A5"/>
    <w:rsid w:val="00F00C0B"/>
    <w:rsid w:val="00F0171F"/>
    <w:rsid w:val="00F045D1"/>
    <w:rsid w:val="00F04BDC"/>
    <w:rsid w:val="00F32742"/>
    <w:rsid w:val="00F33406"/>
    <w:rsid w:val="00F3797B"/>
    <w:rsid w:val="00F63D69"/>
    <w:rsid w:val="00F71994"/>
    <w:rsid w:val="00F803C3"/>
    <w:rsid w:val="00F92F53"/>
    <w:rsid w:val="00F944CF"/>
    <w:rsid w:val="00F97F7F"/>
    <w:rsid w:val="00FA1F0A"/>
    <w:rsid w:val="00FF27C7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C7F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2C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2C7F9B"/>
    <w:rPr>
      <w:strike w:val="0"/>
      <w:dstrike w:val="0"/>
      <w:color w:val="3366CC"/>
      <w:u w:val="none"/>
      <w:effect w:val="none"/>
    </w:rPr>
  </w:style>
  <w:style w:type="paragraph" w:customStyle="1" w:styleId="1">
    <w:name w:val="Абзац списка1"/>
    <w:basedOn w:val="a"/>
    <w:rsid w:val="002C7F9B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7F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7F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C7F9B"/>
    <w:rPr>
      <w:b/>
      <w:bCs/>
    </w:rPr>
  </w:style>
  <w:style w:type="paragraph" w:styleId="a5">
    <w:name w:val="List Paragraph"/>
    <w:basedOn w:val="a"/>
    <w:uiPriority w:val="34"/>
    <w:qFormat/>
    <w:rsid w:val="002C7F9B"/>
    <w:pPr>
      <w:ind w:left="720"/>
      <w:contextualSpacing/>
    </w:pPr>
  </w:style>
  <w:style w:type="table" w:styleId="a6">
    <w:name w:val="Table Grid"/>
    <w:basedOn w:val="a1"/>
    <w:uiPriority w:val="59"/>
    <w:rsid w:val="002C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1356A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3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356A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D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D9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D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D96"/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0171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0171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71F"/>
    <w:rPr>
      <w:rFonts w:ascii="Tahoma" w:eastAsia="Times New Roman" w:hAnsi="Tahoma" w:cs="Tahoma"/>
      <w:sz w:val="16"/>
      <w:szCs w:val="16"/>
    </w:rPr>
  </w:style>
  <w:style w:type="paragraph" w:customStyle="1" w:styleId="21">
    <w:name w:val="Абзац списка2"/>
    <w:basedOn w:val="a"/>
    <w:semiHidden/>
    <w:rsid w:val="00C144F9"/>
    <w:pPr>
      <w:ind w:left="720"/>
      <w:contextualSpacing/>
    </w:pPr>
    <w:rPr>
      <w:rFonts w:eastAsia="Calibri"/>
    </w:rPr>
  </w:style>
  <w:style w:type="paragraph" w:customStyle="1" w:styleId="c6">
    <w:name w:val="c6"/>
    <w:basedOn w:val="a"/>
    <w:rsid w:val="00C1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C1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CEB4-7686-4DD2-A2F1-60FF128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56</Pages>
  <Words>12713</Words>
  <Characters>72467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58</cp:revision>
  <dcterms:created xsi:type="dcterms:W3CDTF">2014-09-01T16:23:00Z</dcterms:created>
  <dcterms:modified xsi:type="dcterms:W3CDTF">2016-09-02T09:14:00Z</dcterms:modified>
</cp:coreProperties>
</file>