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55" w:rsidRDefault="008A6155" w:rsidP="008A6155">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8A6155" w:rsidRDefault="008A6155" w:rsidP="008A6155">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8A6155" w:rsidRDefault="008A6155" w:rsidP="008A6155">
      <w:pPr>
        <w:spacing w:after="0" w:line="240" w:lineRule="auto"/>
        <w:jc w:val="center"/>
        <w:rPr>
          <w:rFonts w:ascii="Times New Roman" w:hAnsi="Times New Roman"/>
          <w:b/>
        </w:rPr>
      </w:pPr>
      <w:r>
        <w:rPr>
          <w:rFonts w:ascii="Times New Roman" w:hAnsi="Times New Roman"/>
          <w:b/>
        </w:rPr>
        <w:t>(МБОУ «СШ № 16»)</w:t>
      </w: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w:t>
      </w:r>
      <w:r w:rsidR="005D07D3">
        <w:rPr>
          <w:rFonts w:ascii="Times New Roman" w:hAnsi="Times New Roman"/>
          <w:b/>
          <w:sz w:val="24"/>
          <w:szCs w:val="24"/>
        </w:rPr>
        <w:t>Согласовано</w:t>
      </w:r>
      <w:r>
        <w:rPr>
          <w:rFonts w:ascii="Times New Roman" w:hAnsi="Times New Roman"/>
          <w:b/>
          <w:sz w:val="24"/>
          <w:szCs w:val="24"/>
        </w:rPr>
        <w:t xml:space="preserve">»    </w:t>
      </w:r>
      <w:r w:rsidR="005D07D3">
        <w:rPr>
          <w:rFonts w:ascii="Times New Roman" w:hAnsi="Times New Roman"/>
          <w:b/>
          <w:sz w:val="24"/>
          <w:szCs w:val="24"/>
        </w:rPr>
        <w:t xml:space="preserve">                         </w:t>
      </w:r>
      <w:r>
        <w:rPr>
          <w:rFonts w:ascii="Times New Roman" w:hAnsi="Times New Roman"/>
          <w:b/>
          <w:sz w:val="24"/>
          <w:szCs w:val="24"/>
        </w:rPr>
        <w:t>«Утверждаю»</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 на </w:t>
      </w:r>
      <w:proofErr w:type="spellStart"/>
      <w:r>
        <w:rPr>
          <w:rFonts w:ascii="Times New Roman" w:hAnsi="Times New Roman"/>
          <w:sz w:val="24"/>
          <w:szCs w:val="24"/>
          <w:lang w:val="uk-UA"/>
        </w:rPr>
        <w:t>заседании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w:t>
      </w:r>
      <w:proofErr w:type="spellEnd"/>
      <w:r>
        <w:rPr>
          <w:rFonts w:ascii="Times New Roman" w:hAnsi="Times New Roman"/>
          <w:sz w:val="24"/>
          <w:szCs w:val="24"/>
          <w:lang w:val="uk-UA"/>
        </w:rPr>
        <w:t xml:space="preserve">      </w:t>
      </w:r>
      <w:r w:rsidR="005D07D3">
        <w:rPr>
          <w:rFonts w:ascii="Times New Roman" w:hAnsi="Times New Roman"/>
          <w:sz w:val="24"/>
          <w:szCs w:val="24"/>
          <w:lang w:val="uk-UA"/>
        </w:rPr>
        <w:t xml:space="preserve">                    </w:t>
      </w:r>
      <w:r w:rsidR="005D07D3">
        <w:rPr>
          <w:rFonts w:ascii="Times New Roman" w:hAnsi="Times New Roman"/>
          <w:sz w:val="24"/>
          <w:szCs w:val="24"/>
        </w:rPr>
        <w:t>Зам.директора по УВР</w:t>
      </w:r>
      <w:r>
        <w:rPr>
          <w:rFonts w:ascii="Times New Roman" w:hAnsi="Times New Roman"/>
          <w:sz w:val="24"/>
          <w:szCs w:val="24"/>
        </w:rPr>
        <w:t xml:space="preserve">   </w:t>
      </w:r>
      <w:r w:rsidR="005D07D3">
        <w:rPr>
          <w:rFonts w:ascii="Times New Roman" w:hAnsi="Times New Roman"/>
          <w:sz w:val="24"/>
          <w:szCs w:val="24"/>
        </w:rPr>
        <w:t xml:space="preserve">                 </w:t>
      </w:r>
      <w:r>
        <w:rPr>
          <w:rFonts w:ascii="Times New Roman" w:hAnsi="Times New Roman"/>
          <w:sz w:val="24"/>
          <w:szCs w:val="24"/>
        </w:rPr>
        <w:t>Директор школы</w:t>
      </w:r>
    </w:p>
    <w:p w:rsidR="008A6155" w:rsidRDefault="008A6155" w:rsidP="008A6155">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w:t>
      </w:r>
      <w:r w:rsidR="00207101">
        <w:rPr>
          <w:rFonts w:ascii="Times New Roman" w:hAnsi="Times New Roman"/>
          <w:sz w:val="24"/>
          <w:szCs w:val="24"/>
        </w:rPr>
        <w:t>9</w:t>
      </w:r>
      <w:r>
        <w:rPr>
          <w:rFonts w:ascii="Times New Roman" w:hAnsi="Times New Roman"/>
          <w:sz w:val="24"/>
          <w:szCs w:val="24"/>
        </w:rPr>
        <w:t>.08.</w:t>
      </w:r>
      <w:r>
        <w:rPr>
          <w:rFonts w:ascii="Times New Roman" w:hAnsi="Times New Roman"/>
          <w:sz w:val="24"/>
          <w:szCs w:val="24"/>
          <w:lang w:val="uk-UA"/>
        </w:rPr>
        <w:t xml:space="preserve"> 201</w:t>
      </w:r>
      <w:r w:rsidR="005D07D3">
        <w:rPr>
          <w:rFonts w:ascii="Times New Roman" w:hAnsi="Times New Roman"/>
          <w:sz w:val="24"/>
          <w:szCs w:val="24"/>
          <w:lang w:val="uk-UA"/>
        </w:rPr>
        <w:t>6</w:t>
      </w:r>
      <w:r>
        <w:rPr>
          <w:rFonts w:ascii="Times New Roman" w:hAnsi="Times New Roman"/>
          <w:sz w:val="24"/>
          <w:szCs w:val="24"/>
          <w:lang w:val="uk-UA"/>
        </w:rPr>
        <w:t xml:space="preserve"> г.         </w:t>
      </w:r>
      <w:r w:rsidR="00351426">
        <w:rPr>
          <w:rFonts w:ascii="Times New Roman" w:hAnsi="Times New Roman"/>
          <w:sz w:val="24"/>
          <w:szCs w:val="24"/>
        </w:rPr>
        <w:t xml:space="preserve">      </w:t>
      </w:r>
      <w:bookmarkStart w:id="0" w:name="_GoBack"/>
      <w:bookmarkEnd w:id="0"/>
      <w:r w:rsidR="00A54349">
        <w:rPr>
          <w:rFonts w:ascii="Times New Roman" w:hAnsi="Times New Roman"/>
          <w:sz w:val="24"/>
          <w:szCs w:val="24"/>
        </w:rPr>
        <w:t xml:space="preserve">        ___</w:t>
      </w:r>
      <w:r w:rsidR="00351426">
        <w:rPr>
          <w:rFonts w:ascii="Times New Roman" w:hAnsi="Times New Roman"/>
          <w:sz w:val="24"/>
          <w:szCs w:val="24"/>
        </w:rPr>
        <w:t>___</w:t>
      </w:r>
      <w:r w:rsidR="00A54349">
        <w:rPr>
          <w:rFonts w:ascii="Times New Roman" w:hAnsi="Times New Roman"/>
          <w:sz w:val="24"/>
          <w:szCs w:val="24"/>
        </w:rPr>
        <w:t xml:space="preserve">Н.В. </w:t>
      </w:r>
      <w:proofErr w:type="spellStart"/>
      <w:r w:rsidR="00A54349">
        <w:rPr>
          <w:rFonts w:ascii="Times New Roman" w:hAnsi="Times New Roman"/>
          <w:sz w:val="24"/>
          <w:szCs w:val="24"/>
        </w:rPr>
        <w:t>Козинец</w:t>
      </w:r>
      <w:proofErr w:type="spellEnd"/>
      <w:r w:rsidR="00A54349">
        <w:rPr>
          <w:rFonts w:ascii="Times New Roman" w:hAnsi="Times New Roman"/>
          <w:sz w:val="24"/>
          <w:szCs w:val="24"/>
        </w:rPr>
        <w:t xml:space="preserve"> </w:t>
      </w:r>
      <w:r>
        <w:rPr>
          <w:rFonts w:ascii="Times New Roman" w:hAnsi="Times New Roman"/>
          <w:sz w:val="24"/>
          <w:szCs w:val="24"/>
        </w:rPr>
        <w:t xml:space="preserve">   </w:t>
      </w:r>
      <w:r w:rsidR="00351426">
        <w:rPr>
          <w:rFonts w:ascii="Times New Roman" w:hAnsi="Times New Roman"/>
          <w:sz w:val="24"/>
          <w:szCs w:val="24"/>
        </w:rPr>
        <w:t xml:space="preserve">            </w:t>
      </w:r>
      <w:r>
        <w:rPr>
          <w:rFonts w:ascii="Times New Roman" w:hAnsi="Times New Roman"/>
          <w:sz w:val="24"/>
          <w:szCs w:val="24"/>
        </w:rPr>
        <w:t xml:space="preserve"> </w:t>
      </w:r>
      <w:r w:rsidR="00A54349">
        <w:rPr>
          <w:rFonts w:ascii="Times New Roman" w:hAnsi="Times New Roman"/>
          <w:sz w:val="24"/>
          <w:szCs w:val="24"/>
        </w:rPr>
        <w:t xml:space="preserve">      </w:t>
      </w:r>
      <w:r>
        <w:rPr>
          <w:rFonts w:ascii="Times New Roman" w:hAnsi="Times New Roman"/>
          <w:sz w:val="24"/>
          <w:szCs w:val="24"/>
        </w:rPr>
        <w:t xml:space="preserve">______ О.А. </w:t>
      </w:r>
      <w:proofErr w:type="spellStart"/>
      <w:r>
        <w:rPr>
          <w:rFonts w:ascii="Times New Roman" w:hAnsi="Times New Roman"/>
          <w:sz w:val="24"/>
          <w:szCs w:val="24"/>
        </w:rPr>
        <w:t>Донцова</w:t>
      </w:r>
      <w:proofErr w:type="spellEnd"/>
      <w:r>
        <w:rPr>
          <w:rFonts w:ascii="Times New Roman" w:hAnsi="Times New Roman"/>
          <w:sz w:val="24"/>
          <w:szCs w:val="24"/>
          <w:lang w:val="uk-UA"/>
        </w:rPr>
        <w:t xml:space="preserve">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w:t>
      </w:r>
      <w:r w:rsidR="00207101">
        <w:rPr>
          <w:rFonts w:ascii="Times New Roman" w:hAnsi="Times New Roman"/>
          <w:sz w:val="24"/>
          <w:szCs w:val="24"/>
          <w:lang w:val="uk-UA"/>
        </w:rPr>
        <w:t>0</w:t>
      </w:r>
      <w:r>
        <w:rPr>
          <w:rFonts w:ascii="Times New Roman" w:hAnsi="Times New Roman"/>
          <w:sz w:val="24"/>
          <w:szCs w:val="24"/>
          <w:lang w:val="uk-UA"/>
        </w:rPr>
        <w:t>.08.</w:t>
      </w:r>
      <w:r>
        <w:rPr>
          <w:rFonts w:ascii="Times New Roman" w:hAnsi="Times New Roman"/>
          <w:sz w:val="24"/>
          <w:szCs w:val="24"/>
        </w:rPr>
        <w:t>201</w:t>
      </w:r>
      <w:r w:rsidR="009F3678">
        <w:rPr>
          <w:rFonts w:ascii="Times New Roman" w:hAnsi="Times New Roman"/>
          <w:sz w:val="24"/>
          <w:szCs w:val="24"/>
          <w:lang w:val="uk-UA"/>
        </w:rPr>
        <w:t>6</w:t>
      </w:r>
      <w:r>
        <w:rPr>
          <w:rFonts w:ascii="Times New Roman" w:hAnsi="Times New Roman"/>
          <w:sz w:val="24"/>
          <w:szCs w:val="24"/>
        </w:rPr>
        <w:t xml:space="preserve"> г</w:t>
      </w:r>
      <w:r w:rsidR="005D07D3">
        <w:rPr>
          <w:rFonts w:ascii="Times New Roman" w:hAnsi="Times New Roman"/>
          <w:sz w:val="24"/>
          <w:szCs w:val="24"/>
        </w:rPr>
        <w:t xml:space="preserve">.         </w:t>
      </w:r>
      <w:r>
        <w:rPr>
          <w:rFonts w:ascii="Times New Roman" w:hAnsi="Times New Roman"/>
          <w:sz w:val="24"/>
          <w:szCs w:val="24"/>
        </w:rPr>
        <w:t xml:space="preserve">                   </w:t>
      </w:r>
      <w:r w:rsidR="005D07D3">
        <w:rPr>
          <w:rFonts w:ascii="Times New Roman" w:hAnsi="Times New Roman"/>
          <w:sz w:val="24"/>
          <w:szCs w:val="24"/>
        </w:rPr>
        <w:t xml:space="preserve"> </w:t>
      </w:r>
      <w:r w:rsidR="00A54349">
        <w:rPr>
          <w:rFonts w:ascii="Times New Roman" w:hAnsi="Times New Roman"/>
          <w:sz w:val="24"/>
          <w:szCs w:val="24"/>
        </w:rPr>
        <w:t xml:space="preserve">Приказ № </w:t>
      </w:r>
      <w:r>
        <w:rPr>
          <w:rFonts w:ascii="Times New Roman" w:hAnsi="Times New Roman"/>
          <w:sz w:val="24"/>
          <w:szCs w:val="24"/>
          <w:lang w:val="uk-UA"/>
        </w:rPr>
        <w:t xml:space="preserve">                 </w:t>
      </w:r>
      <w:proofErr w:type="spellStart"/>
      <w:r>
        <w:rPr>
          <w:rFonts w:ascii="Times New Roman" w:hAnsi="Times New Roman"/>
          <w:sz w:val="24"/>
          <w:szCs w:val="24"/>
          <w:lang w:val="uk-UA"/>
        </w:rPr>
        <w:t>Руководитель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w:t>
      </w:r>
      <w:proofErr w:type="spellEnd"/>
      <w:r>
        <w:rPr>
          <w:rFonts w:ascii="Times New Roman" w:hAnsi="Times New Roman"/>
          <w:sz w:val="24"/>
          <w:szCs w:val="24"/>
          <w:lang w:val="uk-UA"/>
        </w:rPr>
        <w:t xml:space="preserve">                             протокол №16       </w:t>
      </w:r>
      <w:r w:rsidR="005D07D3">
        <w:rPr>
          <w:rFonts w:ascii="Times New Roman" w:hAnsi="Times New Roman"/>
          <w:sz w:val="24"/>
          <w:szCs w:val="24"/>
        </w:rPr>
        <w:t xml:space="preserve">                      </w:t>
      </w:r>
      <w:r>
        <w:rPr>
          <w:rFonts w:ascii="Times New Roman" w:hAnsi="Times New Roman"/>
          <w:sz w:val="24"/>
          <w:szCs w:val="24"/>
        </w:rPr>
        <w:t xml:space="preserve"> от 31.08.201</w:t>
      </w:r>
      <w:r w:rsidR="009F3678">
        <w:rPr>
          <w:rFonts w:ascii="Times New Roman" w:hAnsi="Times New Roman"/>
          <w:sz w:val="24"/>
          <w:szCs w:val="24"/>
        </w:rPr>
        <w:t>6</w:t>
      </w:r>
      <w:r w:rsidR="005D07D3">
        <w:rPr>
          <w:rFonts w:ascii="Times New Roman" w:hAnsi="Times New Roman"/>
          <w:sz w:val="24"/>
          <w:szCs w:val="24"/>
        </w:rPr>
        <w:t xml:space="preserve"> </w:t>
      </w:r>
      <w:r>
        <w:rPr>
          <w:rFonts w:ascii="Times New Roman" w:hAnsi="Times New Roman"/>
          <w:sz w:val="24"/>
          <w:szCs w:val="24"/>
        </w:rPr>
        <w:t xml:space="preserve">г.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rPr>
        <w:t xml:space="preserve">________ О. Н. </w:t>
      </w:r>
      <w:proofErr w:type="spellStart"/>
      <w:r>
        <w:rPr>
          <w:rFonts w:ascii="Times New Roman" w:hAnsi="Times New Roman"/>
          <w:sz w:val="24"/>
          <w:szCs w:val="24"/>
        </w:rPr>
        <w:t>Песенко</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8A6155" w:rsidRDefault="008A6155" w:rsidP="008A6155">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r>
        <w:rPr>
          <w:rFonts w:ascii="Times New Roman" w:hAnsi="Times New Roman"/>
        </w:rPr>
        <w:t xml:space="preserve">  </w:t>
      </w: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5D07D3" w:rsidRDefault="005D07D3"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для 7-А,</w:t>
      </w:r>
      <w:r w:rsidR="006E3DF8" w:rsidRPr="006E3DF8">
        <w:rPr>
          <w:rFonts w:ascii="Times New Roman" w:hAnsi="Times New Roman"/>
          <w:b/>
          <w:bCs/>
          <w:color w:val="000000"/>
          <w:kern w:val="24"/>
          <w:sz w:val="32"/>
          <w:szCs w:val="32"/>
          <w:lang w:eastAsia="ru-RU"/>
        </w:rPr>
        <w:t xml:space="preserve"> </w:t>
      </w:r>
      <w:r w:rsidR="009D49EF">
        <w:rPr>
          <w:rFonts w:ascii="Times New Roman" w:hAnsi="Times New Roman"/>
          <w:b/>
          <w:bCs/>
          <w:color w:val="000000"/>
          <w:kern w:val="24"/>
          <w:sz w:val="32"/>
          <w:szCs w:val="32"/>
          <w:lang w:eastAsia="ru-RU"/>
        </w:rPr>
        <w:t>7-Б</w:t>
      </w:r>
      <w:r>
        <w:rPr>
          <w:rFonts w:ascii="Times New Roman" w:hAnsi="Times New Roman"/>
          <w:b/>
          <w:bCs/>
          <w:color w:val="000000"/>
          <w:kern w:val="24"/>
          <w:sz w:val="32"/>
          <w:szCs w:val="32"/>
          <w:lang w:eastAsia="ru-RU"/>
        </w:rPr>
        <w:t xml:space="preserve"> класса</w:t>
      </w: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w:t>
      </w:r>
      <w:r w:rsidR="006E3DF8">
        <w:rPr>
          <w:rFonts w:ascii="Times New Roman" w:hAnsi="Times New Roman"/>
          <w:b/>
          <w:bCs/>
          <w:color w:val="000000"/>
          <w:kern w:val="24"/>
          <w:sz w:val="32"/>
          <w:szCs w:val="32"/>
          <w:lang w:eastAsia="ru-RU"/>
        </w:rPr>
        <w:t>6</w:t>
      </w:r>
      <w:r>
        <w:rPr>
          <w:rFonts w:ascii="Times New Roman" w:hAnsi="Times New Roman"/>
          <w:b/>
          <w:bCs/>
          <w:color w:val="000000"/>
          <w:kern w:val="24"/>
          <w:sz w:val="32"/>
          <w:szCs w:val="32"/>
          <w:lang w:eastAsia="ru-RU"/>
        </w:rPr>
        <w:t xml:space="preserve"> - 201</w:t>
      </w:r>
      <w:r w:rsidR="006E3DF8">
        <w:rPr>
          <w:rFonts w:ascii="Times New Roman" w:hAnsi="Times New Roman"/>
          <w:b/>
          <w:bCs/>
          <w:color w:val="000000"/>
          <w:kern w:val="24"/>
          <w:sz w:val="32"/>
          <w:szCs w:val="32"/>
          <w:lang w:eastAsia="ru-RU"/>
        </w:rPr>
        <w:t>7</w:t>
      </w:r>
      <w:r>
        <w:rPr>
          <w:rFonts w:ascii="Times New Roman" w:hAnsi="Times New Roman"/>
          <w:b/>
          <w:bCs/>
          <w:color w:val="000000"/>
          <w:kern w:val="24"/>
          <w:sz w:val="32"/>
          <w:szCs w:val="32"/>
          <w:lang w:eastAsia="ru-RU"/>
        </w:rPr>
        <w:t xml:space="preserve"> учебный год </w:t>
      </w:r>
    </w:p>
    <w:p w:rsidR="008C514A" w:rsidRDefault="008C514A" w:rsidP="008C514A">
      <w:pPr>
        <w:spacing w:after="0" w:line="240" w:lineRule="auto"/>
        <w:jc w:val="center"/>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40"/>
          <w:szCs w:val="40"/>
          <w:lang w:eastAsia="ru-RU"/>
        </w:rPr>
      </w:pPr>
    </w:p>
    <w:p w:rsidR="00F066F1" w:rsidRDefault="00F066F1" w:rsidP="008C514A">
      <w:pPr>
        <w:spacing w:after="0" w:line="240" w:lineRule="auto"/>
        <w:jc w:val="center"/>
        <w:textAlignment w:val="baseline"/>
        <w:rPr>
          <w:rFonts w:ascii="Times New Roman" w:hAnsi="Times New Roman"/>
          <w:b/>
          <w:bCs/>
          <w:color w:val="000000"/>
          <w:kern w:val="24"/>
          <w:sz w:val="40"/>
          <w:szCs w:val="40"/>
          <w:lang w:eastAsia="ru-RU"/>
        </w:rPr>
      </w:pPr>
    </w:p>
    <w:p w:rsidR="003C6A82" w:rsidRDefault="003C6A82" w:rsidP="008C514A">
      <w:pPr>
        <w:spacing w:after="0" w:line="240" w:lineRule="auto"/>
        <w:jc w:val="center"/>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8C514A" w:rsidRPr="00A54349" w:rsidRDefault="008C514A" w:rsidP="008C514A">
      <w:pPr>
        <w:spacing w:after="0" w:line="240" w:lineRule="auto"/>
        <w:jc w:val="right"/>
        <w:textAlignment w:val="baseline"/>
        <w:rPr>
          <w:rFonts w:ascii="Times New Roman" w:hAnsi="Times New Roman"/>
          <w:sz w:val="28"/>
          <w:szCs w:val="28"/>
          <w:lang w:eastAsia="ru-RU"/>
        </w:rPr>
      </w:pPr>
      <w:r w:rsidRPr="00A54349">
        <w:rPr>
          <w:rFonts w:ascii="Times New Roman" w:hAnsi="Times New Roman"/>
          <w:color w:val="000000"/>
          <w:kern w:val="24"/>
          <w:sz w:val="28"/>
          <w:szCs w:val="28"/>
          <w:lang w:eastAsia="ru-RU"/>
        </w:rPr>
        <w:t>Составител</w:t>
      </w:r>
      <w:r w:rsidR="009D49EF" w:rsidRPr="00A54349">
        <w:rPr>
          <w:rFonts w:ascii="Times New Roman" w:hAnsi="Times New Roman"/>
          <w:color w:val="000000"/>
          <w:kern w:val="24"/>
          <w:sz w:val="28"/>
          <w:szCs w:val="28"/>
          <w:lang w:eastAsia="ru-RU"/>
        </w:rPr>
        <w:t>ь</w:t>
      </w:r>
      <w:r w:rsidRPr="00A54349">
        <w:rPr>
          <w:rFonts w:ascii="Times New Roman" w:hAnsi="Times New Roman"/>
          <w:color w:val="000000"/>
          <w:kern w:val="24"/>
          <w:sz w:val="28"/>
          <w:szCs w:val="28"/>
          <w:lang w:eastAsia="ru-RU"/>
        </w:rPr>
        <w:t xml:space="preserve"> программы: </w:t>
      </w:r>
    </w:p>
    <w:p w:rsidR="006E3DF8" w:rsidRDefault="00A54349" w:rsidP="008C514A">
      <w:pPr>
        <w:spacing w:after="0" w:line="240" w:lineRule="auto"/>
        <w:jc w:val="right"/>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учитель  английского  языка</w:t>
      </w:r>
    </w:p>
    <w:p w:rsidR="008C514A" w:rsidRDefault="009D49EF" w:rsidP="008C514A">
      <w:pPr>
        <w:spacing w:after="0" w:line="240" w:lineRule="auto"/>
        <w:jc w:val="right"/>
        <w:textAlignment w:val="baseline"/>
        <w:rPr>
          <w:rFonts w:ascii="Times New Roman" w:hAnsi="Times New Roman"/>
          <w:b/>
          <w:color w:val="000000"/>
          <w:kern w:val="24"/>
          <w:sz w:val="28"/>
          <w:szCs w:val="28"/>
          <w:lang w:eastAsia="ru-RU"/>
        </w:rPr>
      </w:pPr>
      <w:proofErr w:type="spellStart"/>
      <w:r>
        <w:rPr>
          <w:rFonts w:ascii="Times New Roman" w:hAnsi="Times New Roman"/>
          <w:b/>
          <w:color w:val="000000"/>
          <w:kern w:val="24"/>
          <w:sz w:val="28"/>
          <w:szCs w:val="28"/>
          <w:lang w:eastAsia="ru-RU"/>
        </w:rPr>
        <w:t>Сёмкина</w:t>
      </w:r>
      <w:proofErr w:type="spellEnd"/>
      <w:r>
        <w:rPr>
          <w:rFonts w:ascii="Times New Roman" w:hAnsi="Times New Roman"/>
          <w:b/>
          <w:color w:val="000000"/>
          <w:kern w:val="24"/>
          <w:sz w:val="28"/>
          <w:szCs w:val="28"/>
          <w:lang w:eastAsia="ru-RU"/>
        </w:rPr>
        <w:t xml:space="preserve"> </w:t>
      </w:r>
      <w:r w:rsidR="00C512DA">
        <w:rPr>
          <w:rFonts w:ascii="Times New Roman" w:hAnsi="Times New Roman"/>
          <w:b/>
          <w:color w:val="000000"/>
          <w:kern w:val="24"/>
          <w:sz w:val="28"/>
          <w:szCs w:val="28"/>
          <w:lang w:eastAsia="ru-RU"/>
        </w:rPr>
        <w:t>В.</w:t>
      </w:r>
      <w:r>
        <w:rPr>
          <w:rFonts w:ascii="Times New Roman" w:hAnsi="Times New Roman"/>
          <w:b/>
          <w:color w:val="000000"/>
          <w:kern w:val="24"/>
          <w:sz w:val="28"/>
          <w:szCs w:val="28"/>
          <w:lang w:eastAsia="ru-RU"/>
        </w:rPr>
        <w:t>А.</w:t>
      </w:r>
    </w:p>
    <w:p w:rsidR="008C514A" w:rsidRDefault="008C514A" w:rsidP="008C514A">
      <w:pPr>
        <w:spacing w:after="0" w:line="240" w:lineRule="auto"/>
        <w:jc w:val="right"/>
        <w:textAlignment w:val="baseline"/>
        <w:rPr>
          <w:rFonts w:ascii="Times New Roman" w:hAnsi="Times New Roman"/>
          <w:color w:val="000000"/>
          <w:kern w:val="24"/>
          <w:sz w:val="28"/>
          <w:szCs w:val="28"/>
          <w:lang w:eastAsia="ru-RU"/>
        </w:rPr>
      </w:pPr>
    </w:p>
    <w:p w:rsidR="008C514A" w:rsidRDefault="008C514A" w:rsidP="008C514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8C514A" w:rsidRDefault="008C514A"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F066F1" w:rsidRDefault="00F066F1"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w:t>
      </w:r>
      <w:r w:rsidR="006E3DF8">
        <w:rPr>
          <w:rFonts w:ascii="Times New Roman" w:hAnsi="Times New Roman"/>
          <w:b/>
          <w:bCs/>
          <w:color w:val="000000"/>
          <w:kern w:val="24"/>
          <w:sz w:val="28"/>
          <w:szCs w:val="28"/>
          <w:lang w:eastAsia="ru-RU"/>
        </w:rPr>
        <w:t>6</w:t>
      </w:r>
    </w:p>
    <w:p w:rsidR="003F7910" w:rsidRPr="00CA5AE7" w:rsidRDefault="003F7910" w:rsidP="001644B6">
      <w:pPr>
        <w:shd w:val="clear" w:color="auto" w:fill="FFFFFF"/>
        <w:spacing w:after="0" w:line="240" w:lineRule="auto"/>
        <w:ind w:firstLine="709"/>
        <w:jc w:val="center"/>
        <w:rPr>
          <w:rFonts w:ascii="Times New Roman" w:hAnsi="Times New Roman"/>
          <w:b/>
          <w:sz w:val="24"/>
          <w:szCs w:val="24"/>
        </w:rPr>
      </w:pPr>
      <w:r w:rsidRPr="00CA5AE7">
        <w:rPr>
          <w:rFonts w:ascii="Times New Roman" w:hAnsi="Times New Roman"/>
          <w:b/>
          <w:sz w:val="24"/>
          <w:szCs w:val="24"/>
        </w:rPr>
        <w:lastRenderedPageBreak/>
        <w:t>Пояснительная записка</w:t>
      </w:r>
    </w:p>
    <w:p w:rsidR="001644B6" w:rsidRPr="00CF6031" w:rsidRDefault="003F7910" w:rsidP="00CF6031">
      <w:pPr>
        <w:widowControl w:val="0"/>
        <w:autoSpaceDE w:val="0"/>
        <w:autoSpaceDN w:val="0"/>
        <w:adjustRightInd w:val="0"/>
        <w:spacing w:after="0" w:line="240" w:lineRule="auto"/>
        <w:ind w:firstLine="709"/>
        <w:jc w:val="both"/>
        <w:rPr>
          <w:rFonts w:ascii="Times New Roman" w:hAnsi="Times New Roman"/>
          <w:sz w:val="24"/>
          <w:szCs w:val="24"/>
        </w:rPr>
      </w:pPr>
      <w:r w:rsidRPr="00CF6031">
        <w:rPr>
          <w:rFonts w:ascii="Times New Roman" w:hAnsi="Times New Roman"/>
          <w:sz w:val="24"/>
          <w:szCs w:val="24"/>
        </w:rPr>
        <w:t>Рабочая  прог</w:t>
      </w:r>
      <w:r w:rsidR="001644B6" w:rsidRPr="00CF6031">
        <w:rPr>
          <w:rFonts w:ascii="Times New Roman" w:hAnsi="Times New Roman"/>
          <w:sz w:val="24"/>
          <w:szCs w:val="24"/>
        </w:rPr>
        <w:t>рамма по английскому языку для 7</w:t>
      </w:r>
      <w:r w:rsidRPr="00CF6031">
        <w:rPr>
          <w:rFonts w:ascii="Times New Roman" w:hAnsi="Times New Roman"/>
          <w:sz w:val="24"/>
          <w:szCs w:val="24"/>
        </w:rPr>
        <w:t xml:space="preserve"> класса составлена </w:t>
      </w:r>
      <w:r w:rsidR="001644B6" w:rsidRPr="00CF6031">
        <w:rPr>
          <w:rFonts w:ascii="Times New Roman" w:hAnsi="Times New Roman"/>
          <w:sz w:val="24"/>
          <w:szCs w:val="24"/>
        </w:rPr>
        <w:t>в соответствии со следующими нормативными и распорядительными документами:</w:t>
      </w:r>
    </w:p>
    <w:p w:rsidR="00A54349" w:rsidRDefault="00A54349" w:rsidP="00A54349">
      <w:pPr>
        <w:numPr>
          <w:ilvl w:val="0"/>
          <w:numId w:val="43"/>
        </w:numPr>
        <w:spacing w:after="0" w:line="240" w:lineRule="auto"/>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A54349" w:rsidRDefault="00A54349" w:rsidP="00A54349">
      <w:pPr>
        <w:numPr>
          <w:ilvl w:val="0"/>
          <w:numId w:val="43"/>
        </w:numPr>
        <w:spacing w:after="0" w:line="240" w:lineRule="auto"/>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A54349" w:rsidRPr="00874D08" w:rsidRDefault="00A54349" w:rsidP="00A54349">
      <w:pPr>
        <w:numPr>
          <w:ilvl w:val="0"/>
          <w:numId w:val="43"/>
        </w:numPr>
        <w:spacing w:after="0" w:line="240" w:lineRule="auto"/>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A54349" w:rsidRPr="00874D08" w:rsidRDefault="00A54349" w:rsidP="00A54349">
      <w:pPr>
        <w:numPr>
          <w:ilvl w:val="0"/>
          <w:numId w:val="43"/>
        </w:numPr>
        <w:shd w:val="clear" w:color="auto" w:fill="FFFFFF"/>
        <w:spacing w:after="0" w:line="240" w:lineRule="auto"/>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A54349" w:rsidRDefault="00A54349" w:rsidP="00A54349">
      <w:pPr>
        <w:numPr>
          <w:ilvl w:val="0"/>
          <w:numId w:val="43"/>
        </w:numPr>
        <w:shd w:val="clear" w:color="auto" w:fill="FFFFFF"/>
        <w:spacing w:after="0" w:line="240" w:lineRule="auto"/>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A54349" w:rsidRDefault="00A54349" w:rsidP="00A54349">
      <w:pPr>
        <w:pStyle w:val="a5"/>
        <w:numPr>
          <w:ilvl w:val="0"/>
          <w:numId w:val="43"/>
        </w:numPr>
        <w:tabs>
          <w:tab w:val="left" w:pos="284"/>
        </w:tabs>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на заседании Совета школы протокол № 2 от 08.06.2015 г.,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1644B6"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Да</w:t>
      </w:r>
      <w:r w:rsidR="00CA5AE7" w:rsidRPr="00CA5AE7">
        <w:rPr>
          <w:rFonts w:ascii="Times New Roman" w:hAnsi="Times New Roman"/>
          <w:sz w:val="24"/>
          <w:szCs w:val="24"/>
        </w:rPr>
        <w:t>нная программа рассчитана на 10</w:t>
      </w:r>
      <w:r w:rsidR="0065560B">
        <w:rPr>
          <w:rFonts w:ascii="Times New Roman" w:hAnsi="Times New Roman"/>
          <w:sz w:val="24"/>
          <w:szCs w:val="24"/>
        </w:rPr>
        <w:t>2</w:t>
      </w:r>
      <w:r w:rsidR="00CA5AE7" w:rsidRPr="00CA5AE7">
        <w:rPr>
          <w:rFonts w:ascii="Times New Roman" w:hAnsi="Times New Roman"/>
          <w:sz w:val="24"/>
          <w:szCs w:val="24"/>
        </w:rPr>
        <w:t xml:space="preserve"> час</w:t>
      </w:r>
      <w:r w:rsidR="0065560B">
        <w:rPr>
          <w:rFonts w:ascii="Times New Roman" w:hAnsi="Times New Roman"/>
          <w:sz w:val="24"/>
          <w:szCs w:val="24"/>
        </w:rPr>
        <w:t xml:space="preserve">а </w:t>
      </w:r>
      <w:r w:rsidR="00CA5AE7" w:rsidRPr="00CA5AE7">
        <w:rPr>
          <w:rFonts w:ascii="Times New Roman" w:hAnsi="Times New Roman"/>
          <w:sz w:val="24"/>
          <w:szCs w:val="24"/>
        </w:rPr>
        <w:t>с</w:t>
      </w:r>
      <w:r w:rsidRPr="00CA5AE7">
        <w:rPr>
          <w:rFonts w:ascii="Times New Roman" w:hAnsi="Times New Roman"/>
          <w:sz w:val="24"/>
          <w:szCs w:val="24"/>
        </w:rPr>
        <w:t xml:space="preserve">  учебной нагрузкой 3 часа в неделю. </w:t>
      </w:r>
    </w:p>
    <w:p w:rsidR="003F7910"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Рабочая программа и тематический план ориентированы на использование учебника «Английский в фокусе» (Авторы:</w:t>
      </w:r>
      <w:r w:rsidR="00CA5AE7" w:rsidRPr="00CA5AE7">
        <w:rPr>
          <w:rFonts w:ascii="Times New Roman" w:hAnsi="Times New Roman"/>
          <w:sz w:val="24"/>
          <w:szCs w:val="24"/>
        </w:rPr>
        <w:t xml:space="preserve"> </w:t>
      </w:r>
      <w:r w:rsidRPr="00CA5AE7">
        <w:rPr>
          <w:rFonts w:ascii="Times New Roman" w:hAnsi="Times New Roman"/>
          <w:sz w:val="24"/>
          <w:szCs w:val="24"/>
        </w:rPr>
        <w:t>Эванс В., Дули Дж., )</w:t>
      </w:r>
    </w:p>
    <w:p w:rsidR="003F7910" w:rsidRPr="00CA5AE7" w:rsidRDefault="003F7910" w:rsidP="001644B6">
      <w:pPr>
        <w:pStyle w:val="Default"/>
        <w:ind w:firstLine="709"/>
        <w:jc w:val="both"/>
      </w:pPr>
      <w:r w:rsidRPr="00CA5AE7">
        <w:t xml:space="preserve">В процессе изучения английского языка реализуются следующие </w:t>
      </w:r>
      <w:r w:rsidRPr="00CA5AE7">
        <w:rPr>
          <w:b/>
          <w:bCs/>
        </w:rPr>
        <w:t>цели</w:t>
      </w:r>
      <w:r w:rsidRPr="00CA5AE7">
        <w:t xml:space="preserve">: </w:t>
      </w:r>
    </w:p>
    <w:p w:rsidR="003F7910" w:rsidRPr="00CA5AE7" w:rsidRDefault="003F7910" w:rsidP="001644B6">
      <w:pPr>
        <w:pStyle w:val="Default"/>
        <w:ind w:left="500" w:firstLine="709"/>
        <w:jc w:val="both"/>
      </w:pPr>
      <w:r w:rsidRPr="00CA5AE7">
        <w:t xml:space="preserve">• </w:t>
      </w:r>
      <w:r w:rsidRPr="00CA5AE7">
        <w:rPr>
          <w:b/>
          <w:bCs/>
        </w:rPr>
        <w:t xml:space="preserve">Развитие иноязычной коммуникативной компетенции </w:t>
      </w:r>
      <w:r w:rsidRPr="00CA5AE7">
        <w:t xml:space="preserve">(речевой, языковой, социокультурной, компенсаторной, учебно-познавательной): </w:t>
      </w:r>
    </w:p>
    <w:p w:rsidR="003F7910" w:rsidRPr="00CA5AE7" w:rsidRDefault="003F7910" w:rsidP="001644B6">
      <w:pPr>
        <w:pStyle w:val="Default"/>
        <w:ind w:left="580" w:firstLine="709"/>
        <w:jc w:val="both"/>
      </w:pPr>
      <w:r w:rsidRPr="00CA5AE7">
        <w:t xml:space="preserve">- </w:t>
      </w:r>
      <w:r w:rsidRPr="00CA5AE7">
        <w:rPr>
          <w:b/>
          <w:bCs/>
          <w:i/>
          <w:iCs/>
        </w:rPr>
        <w:t xml:space="preserve">речевая компетенция </w:t>
      </w:r>
      <w:r w:rsidRPr="00CA5AE7">
        <w:t xml:space="preserve">– совершенствование коммуникативных умений в четырех основных видах речевой деятельности (говорении, аудировании, чтении, письме); </w:t>
      </w:r>
    </w:p>
    <w:p w:rsidR="003F7910" w:rsidRPr="00CA5AE7" w:rsidRDefault="003F7910" w:rsidP="001644B6">
      <w:pPr>
        <w:pStyle w:val="Default"/>
        <w:ind w:left="580" w:firstLine="709"/>
        <w:jc w:val="both"/>
      </w:pPr>
      <w:r w:rsidRPr="00CA5AE7">
        <w:t xml:space="preserve">- </w:t>
      </w:r>
      <w:r w:rsidRPr="00CA5AE7">
        <w:rPr>
          <w:b/>
          <w:bCs/>
          <w:i/>
          <w:iCs/>
        </w:rPr>
        <w:t xml:space="preserve">языковая компетенция </w:t>
      </w:r>
      <w:r w:rsidRPr="00CA5AE7">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3F7910" w:rsidRPr="00CA5AE7" w:rsidRDefault="003F7910" w:rsidP="001644B6">
      <w:pPr>
        <w:pStyle w:val="Default"/>
        <w:ind w:left="580" w:firstLine="709"/>
        <w:jc w:val="both"/>
      </w:pPr>
      <w:r w:rsidRPr="00CA5AE7">
        <w:t xml:space="preserve">- </w:t>
      </w:r>
      <w:r w:rsidRPr="00CA5AE7">
        <w:rPr>
          <w:b/>
          <w:bCs/>
          <w:i/>
          <w:iCs/>
        </w:rPr>
        <w:t xml:space="preserve">социокультурная компетенция </w:t>
      </w:r>
      <w:r w:rsidRPr="00CA5AE7">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 классах; формирование умений представлять свою страну, ее культуру в условиях иноязычного межкультурного общения; </w:t>
      </w:r>
    </w:p>
    <w:p w:rsidR="003F7910" w:rsidRPr="00CA5AE7" w:rsidRDefault="003F7910" w:rsidP="001644B6">
      <w:pPr>
        <w:pStyle w:val="Default"/>
        <w:ind w:left="580" w:firstLine="709"/>
        <w:jc w:val="both"/>
      </w:pPr>
      <w:r w:rsidRPr="00CA5AE7">
        <w:t xml:space="preserve">- </w:t>
      </w:r>
      <w:r w:rsidRPr="00CA5AE7">
        <w:rPr>
          <w:b/>
          <w:bCs/>
          <w:i/>
          <w:iCs/>
        </w:rPr>
        <w:t xml:space="preserve">компенсаторная компетенция </w:t>
      </w:r>
      <w:r w:rsidRPr="00CA5AE7">
        <w:t xml:space="preserve">– развитие умений выходить из положения в условиях дефицита языковых средств при получении и передачи иноязычной информации; </w:t>
      </w:r>
    </w:p>
    <w:p w:rsidR="003F7910" w:rsidRPr="00CA5AE7" w:rsidRDefault="003F7910" w:rsidP="001644B6">
      <w:pPr>
        <w:pStyle w:val="Default"/>
        <w:ind w:left="580" w:firstLine="709"/>
        <w:jc w:val="both"/>
      </w:pPr>
      <w:r w:rsidRPr="00CA5AE7">
        <w:t xml:space="preserve">- </w:t>
      </w:r>
      <w:r w:rsidRPr="00CA5AE7">
        <w:rPr>
          <w:b/>
          <w:bCs/>
          <w:i/>
          <w:iCs/>
        </w:rPr>
        <w:t xml:space="preserve">учебно-познавательная компетенция </w:t>
      </w:r>
      <w:r w:rsidRPr="00CA5AE7">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3F7910" w:rsidRPr="00CA5AE7" w:rsidRDefault="003F7910" w:rsidP="00222856">
      <w:pPr>
        <w:pStyle w:val="Default"/>
        <w:ind w:left="360" w:firstLine="540"/>
        <w:jc w:val="both"/>
      </w:pPr>
      <w:r w:rsidRPr="00CA5AE7">
        <w:t xml:space="preserve">Основными </w:t>
      </w:r>
      <w:r w:rsidRPr="00CA5AE7">
        <w:rPr>
          <w:b/>
          <w:bCs/>
        </w:rPr>
        <w:t xml:space="preserve">задачами </w:t>
      </w:r>
      <w:r w:rsidRPr="00CA5AE7">
        <w:t xml:space="preserve">реализации содержания обучения являются: </w:t>
      </w:r>
    </w:p>
    <w:p w:rsidR="003F7910" w:rsidRPr="00CA5AE7" w:rsidRDefault="003F7910" w:rsidP="00222856">
      <w:pPr>
        <w:pStyle w:val="Default"/>
        <w:ind w:left="1080" w:firstLine="540"/>
        <w:jc w:val="both"/>
      </w:pPr>
      <w:r w:rsidRPr="00CA5AE7">
        <w:t xml:space="preserve"> _ формирование и развитие коммуникативных умений в основных видах речевой деятельности; </w:t>
      </w:r>
    </w:p>
    <w:p w:rsidR="003F7910" w:rsidRPr="00CA5AE7" w:rsidRDefault="003F7910" w:rsidP="00222856">
      <w:pPr>
        <w:pStyle w:val="Default"/>
        <w:ind w:left="1080" w:firstLine="540"/>
        <w:jc w:val="both"/>
      </w:pPr>
      <w:r w:rsidRPr="00CA5AE7">
        <w:t xml:space="preserve"> _ формирование и развитие языковых навыков; </w:t>
      </w:r>
    </w:p>
    <w:p w:rsidR="003F7910" w:rsidRPr="00CA5AE7" w:rsidRDefault="003F7910" w:rsidP="00222856">
      <w:pPr>
        <w:pStyle w:val="Default"/>
        <w:ind w:left="1080" w:firstLine="540"/>
        <w:jc w:val="both"/>
      </w:pPr>
      <w:r w:rsidRPr="00CA5AE7">
        <w:t xml:space="preserve"> _ формирование и развитие социокультурных умений и навыков. </w:t>
      </w:r>
    </w:p>
    <w:p w:rsidR="003F7910" w:rsidRPr="00CA5AE7" w:rsidRDefault="003F7910" w:rsidP="00222856">
      <w:pPr>
        <w:spacing w:after="0" w:line="25" w:lineRule="atLeast"/>
        <w:ind w:firstLine="540"/>
        <w:jc w:val="both"/>
        <w:rPr>
          <w:rFonts w:ascii="Times New Roman" w:hAnsi="Times New Roman"/>
          <w:b/>
          <w:sz w:val="24"/>
          <w:szCs w:val="24"/>
        </w:rPr>
      </w:pPr>
      <w:r w:rsidRPr="00CA5AE7">
        <w:rPr>
          <w:rFonts w:ascii="Times New Roman" w:hAnsi="Times New Roman"/>
          <w:b/>
          <w:sz w:val="24"/>
          <w:szCs w:val="24"/>
        </w:rPr>
        <w:t>Формы и средства контроля</w:t>
      </w:r>
    </w:p>
    <w:p w:rsidR="003F7910" w:rsidRPr="00CA5AE7" w:rsidRDefault="003F7910" w:rsidP="00222856">
      <w:pPr>
        <w:spacing w:after="0" w:line="25" w:lineRule="atLeast"/>
        <w:ind w:firstLine="540"/>
        <w:jc w:val="both"/>
        <w:rPr>
          <w:rFonts w:ascii="Times New Roman" w:hAnsi="Times New Roman"/>
          <w:sz w:val="24"/>
          <w:szCs w:val="24"/>
        </w:rPr>
      </w:pPr>
      <w:r w:rsidRPr="00CA5AE7">
        <w:rPr>
          <w:rFonts w:ascii="Times New Roman" w:hAnsi="Times New Roman"/>
          <w:sz w:val="24"/>
          <w:szCs w:val="24"/>
        </w:rPr>
        <w:t>Программа предусматривает различные формы</w:t>
      </w:r>
      <w:r w:rsidRPr="00CA5AE7">
        <w:rPr>
          <w:rFonts w:ascii="Times New Roman" w:hAnsi="Times New Roman"/>
          <w:b/>
          <w:sz w:val="24"/>
          <w:szCs w:val="24"/>
        </w:rPr>
        <w:t xml:space="preserve">, </w:t>
      </w:r>
      <w:r w:rsidRPr="00CA5AE7">
        <w:rPr>
          <w:rFonts w:ascii="Times New Roman" w:hAnsi="Times New Roman"/>
          <w:sz w:val="24"/>
          <w:szCs w:val="24"/>
        </w:rPr>
        <w:t xml:space="preserve">способы и средства проверки и оценки результатов обучения: наблюдение, фронтальный и индивидуальный опрос. Учащиеся </w:t>
      </w:r>
      <w:r w:rsidRPr="00CA5AE7">
        <w:rPr>
          <w:rFonts w:ascii="Times New Roman" w:hAnsi="Times New Roman"/>
          <w:sz w:val="24"/>
          <w:szCs w:val="24"/>
        </w:rPr>
        <w:lastRenderedPageBreak/>
        <w:t>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sz w:val="24"/>
          <w:szCs w:val="24"/>
        </w:rPr>
        <w:t xml:space="preserve"> – </w:t>
      </w:r>
      <w:r w:rsidRPr="00CA5AE7">
        <w:rPr>
          <w:rFonts w:ascii="Times New Roman" w:hAnsi="Times New Roman"/>
          <w:b/>
          <w:bCs/>
          <w:sz w:val="24"/>
          <w:szCs w:val="24"/>
          <w:lang w:val="en-US"/>
        </w:rPr>
        <w:t>Portfolio</w:t>
      </w:r>
      <w:r w:rsidRPr="00CA5AE7">
        <w:rPr>
          <w:rFonts w:ascii="Times New Roman" w:hAnsi="Times New Roman"/>
          <w:b/>
          <w:bCs/>
          <w:sz w:val="24"/>
          <w:szCs w:val="24"/>
        </w:rPr>
        <w:t xml:space="preserve">: </w:t>
      </w:r>
      <w:r w:rsidRPr="00CA5AE7">
        <w:rPr>
          <w:rFonts w:ascii="Times New Roman" w:hAnsi="Times New Roman"/>
          <w:bCs/>
          <w:sz w:val="24"/>
          <w:szCs w:val="24"/>
        </w:rPr>
        <w:t>письменные и устные задания в учебнике, обобщающие изученный материал.</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i/>
          <w:iCs/>
          <w:sz w:val="24"/>
          <w:szCs w:val="24"/>
        </w:rPr>
        <w:t>–</w:t>
      </w:r>
      <w:r w:rsidRPr="00CA5AE7">
        <w:rPr>
          <w:rFonts w:ascii="Times New Roman" w:hAnsi="Times New Roman"/>
          <w:b/>
          <w:bCs/>
          <w:sz w:val="24"/>
          <w:szCs w:val="24"/>
          <w:lang w:val="en-US"/>
        </w:rPr>
        <w:t>BoardGame</w:t>
      </w:r>
      <w:r w:rsidRPr="00CA5AE7">
        <w:rPr>
          <w:rFonts w:ascii="Times New Roman" w:hAnsi="Times New Roman"/>
          <w:b/>
          <w:bCs/>
          <w:sz w:val="24"/>
          <w:szCs w:val="24"/>
        </w:rPr>
        <w:t>:</w:t>
      </w:r>
      <w:r w:rsidRPr="00CA5AE7">
        <w:rPr>
          <w:rFonts w:ascii="Times New Roman" w:hAnsi="Times New Roman"/>
          <w:bCs/>
          <w:sz w:val="24"/>
          <w:szCs w:val="24"/>
        </w:rPr>
        <w:t xml:space="preserve"> игра в рабочей тетради на закрепление изученного языкового материала.</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w:t>
      </w:r>
      <w:r w:rsidRPr="00CA5AE7">
        <w:rPr>
          <w:rFonts w:ascii="Times New Roman" w:hAnsi="Times New Roman"/>
          <w:b/>
          <w:bCs/>
          <w:sz w:val="24"/>
          <w:szCs w:val="24"/>
          <w:lang w:val="en-US"/>
        </w:rPr>
        <w:t>ILoveEnglish</w:t>
      </w:r>
      <w:r w:rsidRPr="00CA5AE7">
        <w:rPr>
          <w:rFonts w:ascii="Times New Roman" w:hAnsi="Times New Roman"/>
          <w:b/>
          <w:bCs/>
          <w:sz w:val="24"/>
          <w:szCs w:val="24"/>
        </w:rPr>
        <w:t xml:space="preserve">: </w:t>
      </w:r>
      <w:r w:rsidRPr="00CA5AE7">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lang w:val="en-US"/>
        </w:rPr>
        <w:t>NowIKnow</w:t>
      </w:r>
      <w:r w:rsidRPr="00CA5AE7">
        <w:rPr>
          <w:rFonts w:ascii="Times New Roman" w:hAnsi="Times New Roman"/>
          <w:b/>
          <w:bCs/>
          <w:sz w:val="24"/>
          <w:szCs w:val="24"/>
        </w:rPr>
        <w:t xml:space="preserve">: </w:t>
      </w:r>
      <w:r w:rsidRPr="00CA5AE7">
        <w:rPr>
          <w:rFonts w:ascii="Times New Roman" w:hAnsi="Times New Roman"/>
          <w:bCs/>
          <w:sz w:val="24"/>
          <w:szCs w:val="24"/>
        </w:rPr>
        <w:t>задания в учебнике, направленные на самооценку и самоконтроль знаний материала модуля.</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rPr>
        <w:t xml:space="preserve">Языковой портфель: </w:t>
      </w:r>
      <w:r w:rsidRPr="00CA5AE7">
        <w:rPr>
          <w:rFonts w:ascii="Times New Roman" w:hAnsi="Times New Roman"/>
          <w:bCs/>
          <w:sz w:val="24"/>
          <w:szCs w:val="24"/>
        </w:rPr>
        <w:t>творческие работы к каждому модулю.</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
          <w:bCs/>
          <w:sz w:val="24"/>
          <w:szCs w:val="24"/>
        </w:rPr>
        <w:t xml:space="preserve"> -  Тесты</w:t>
      </w:r>
      <w:r w:rsidRPr="00CA5AE7">
        <w:rPr>
          <w:rFonts w:ascii="Times New Roman" w:hAnsi="Times New Roman"/>
          <w:bCs/>
          <w:sz w:val="24"/>
          <w:szCs w:val="24"/>
        </w:rPr>
        <w:t xml:space="preserve"> из сборника контрольных заданий</w:t>
      </w:r>
    </w:p>
    <w:p w:rsidR="003F7910" w:rsidRPr="00CA5AE7" w:rsidRDefault="003F7910" w:rsidP="00222856">
      <w:pPr>
        <w:pStyle w:val="Default"/>
        <w:ind w:left="1080" w:firstLine="540"/>
        <w:jc w:val="both"/>
      </w:pPr>
    </w:p>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b/>
          <w:sz w:val="24"/>
          <w:szCs w:val="24"/>
        </w:rPr>
        <w:t>Программа нацелена на</w:t>
      </w:r>
      <w:r w:rsidRPr="00CA5AE7">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3F7910" w:rsidRPr="00CA5AE7" w:rsidRDefault="003F7910" w:rsidP="00222856">
      <w:pPr>
        <w:spacing w:line="240" w:lineRule="auto"/>
        <w:ind w:firstLine="540"/>
        <w:jc w:val="both"/>
        <w:rPr>
          <w:rFonts w:ascii="Times New Roman" w:hAnsi="Times New Roman"/>
          <w:b/>
          <w:sz w:val="24"/>
          <w:szCs w:val="24"/>
        </w:rPr>
      </w:pPr>
      <w:r w:rsidRPr="00CA5AE7">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3F7910" w:rsidRPr="00CA5AE7" w:rsidRDefault="003F7910" w:rsidP="00222856">
      <w:pPr>
        <w:spacing w:line="240" w:lineRule="auto"/>
        <w:ind w:firstLine="540"/>
        <w:jc w:val="center"/>
        <w:rPr>
          <w:rFonts w:ascii="Times New Roman" w:hAnsi="Times New Roman"/>
          <w:b/>
          <w:sz w:val="24"/>
          <w:szCs w:val="24"/>
        </w:rPr>
      </w:pPr>
      <w:r w:rsidRPr="00CA5AE7">
        <w:rPr>
          <w:rFonts w:ascii="Times New Roman" w:hAnsi="Times New Roman"/>
          <w:b/>
          <w:sz w:val="24"/>
          <w:szCs w:val="24"/>
        </w:rPr>
        <w:t>Основные методы и формы обучения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Личностно-ориентированный подход</w:t>
      </w:r>
      <w:r w:rsidRPr="00CA5AE7">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Коммуникативный метод</w:t>
      </w:r>
      <w:r w:rsidRPr="00CA5AE7">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Лингвосоциокультурный метод</w:t>
      </w:r>
      <w:r w:rsidRPr="00CA5AE7">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Целостный метод</w:t>
      </w:r>
      <w:r w:rsidRPr="00CA5AE7">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Использование наглядности</w:t>
      </w:r>
      <w:r w:rsidRPr="00CA5AE7">
        <w:rPr>
          <w:rFonts w:ascii="Times New Roman" w:hAnsi="Times New Roman"/>
          <w:sz w:val="24"/>
          <w:szCs w:val="24"/>
        </w:rPr>
        <w:t xml:space="preserve"> позволяет облегчить понимание, запоминание и применение материала.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Стратегопедия</w:t>
      </w:r>
      <w:r w:rsidRPr="00CA5AE7">
        <w:rPr>
          <w:rFonts w:ascii="Times New Roman" w:hAnsi="Times New Roman"/>
          <w:sz w:val="24"/>
          <w:szCs w:val="24"/>
        </w:rPr>
        <w:t>направлена на овладение учащимися стратегией выполнения различных типов заданий.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Метод полного функционального реагирования</w:t>
      </w:r>
      <w:r w:rsidRPr="00CA5AE7">
        <w:rPr>
          <w:rFonts w:ascii="Times New Roman" w:hAnsi="Times New Roman"/>
          <w:sz w:val="24"/>
          <w:szCs w:val="24"/>
        </w:rPr>
        <w:t xml:space="preserve"> реализует функциональный подход к обучениюИЯ.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Контекстуализм</w:t>
      </w:r>
      <w:r w:rsidRPr="00CA5AE7">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lastRenderedPageBreak/>
        <w:t>Пр</w:t>
      </w:r>
      <w:r w:rsidR="001644B6" w:rsidRPr="00CA5AE7">
        <w:rPr>
          <w:rFonts w:ascii="Times New Roman" w:hAnsi="Times New Roman"/>
          <w:sz w:val="24"/>
          <w:szCs w:val="24"/>
        </w:rPr>
        <w:t>и обучении английскому языку в 7</w:t>
      </w:r>
      <w:r w:rsidRPr="00CA5AE7">
        <w:rPr>
          <w:rFonts w:ascii="Times New Roman" w:hAnsi="Times New Roman"/>
          <w:sz w:val="24"/>
          <w:szCs w:val="24"/>
        </w:rPr>
        <w:t xml:space="preserve"> классе </w:t>
      </w:r>
      <w:r w:rsidRPr="00CA5AE7">
        <w:rPr>
          <w:rFonts w:ascii="Times New Roman" w:hAnsi="Times New Roman"/>
          <w:sz w:val="24"/>
          <w:szCs w:val="24"/>
          <w:u w:val="single"/>
        </w:rPr>
        <w:t>основными формами работы</w:t>
      </w:r>
      <w:r w:rsidRPr="00CA5AE7">
        <w:rPr>
          <w:rFonts w:ascii="Times New Roman" w:hAnsi="Times New Roman"/>
          <w:sz w:val="24"/>
          <w:szCs w:val="24"/>
        </w:rPr>
        <w:t xml:space="preserve"> являются: коллективная, групповая, индивидуальная.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3F7910" w:rsidRPr="00CA5AE7" w:rsidRDefault="003F7910" w:rsidP="00B80C4B">
      <w:pPr>
        <w:spacing w:line="240" w:lineRule="auto"/>
        <w:ind w:firstLine="540"/>
        <w:jc w:val="center"/>
        <w:rPr>
          <w:rFonts w:ascii="Times New Roman" w:hAnsi="Times New Roman"/>
          <w:b/>
          <w:sz w:val="24"/>
          <w:szCs w:val="24"/>
        </w:rPr>
      </w:pPr>
      <w:r w:rsidRPr="00CA5AE7">
        <w:rPr>
          <w:rFonts w:ascii="Times New Roman" w:hAnsi="Times New Roman"/>
          <w:b/>
          <w:sz w:val="24"/>
          <w:szCs w:val="24"/>
        </w:rPr>
        <w:t>Общая характеристика курса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К основным отличительным характеристикам курса </w:t>
      </w:r>
      <w:r w:rsidRPr="00CA5AE7">
        <w:rPr>
          <w:rFonts w:ascii="Times New Roman" w:hAnsi="Times New Roman"/>
          <w:bCs/>
          <w:sz w:val="24"/>
          <w:szCs w:val="24"/>
        </w:rPr>
        <w:t>«Английский в фокусе» (</w:t>
      </w:r>
      <w:r w:rsidRPr="00CA5AE7">
        <w:rPr>
          <w:rFonts w:ascii="Times New Roman" w:hAnsi="Times New Roman"/>
          <w:i/>
          <w:sz w:val="24"/>
          <w:szCs w:val="24"/>
          <w:lang w:val="en-US"/>
        </w:rPr>
        <w:t>Spotlight</w:t>
      </w:r>
      <w:r w:rsidRPr="00CA5AE7">
        <w:rPr>
          <w:rFonts w:ascii="Times New Roman" w:hAnsi="Times New Roman"/>
          <w:sz w:val="24"/>
          <w:szCs w:val="24"/>
        </w:rPr>
        <w:t>) в целом следует отнести: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аутентичность языковых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адекватность методического аппарата целям и традициям российской школы;</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современные, в том числе компьютерные, технологии;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интерактивность, вывод ученика за рамки  учебника;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личностную ориентацию содержания учебных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 xml:space="preserve">включённость родного языка и культуры; </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возможности дифференцированного подхода к организации образовательного процесса;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3F7910" w:rsidRPr="00CA5AE7" w:rsidRDefault="003F7910" w:rsidP="00B80C4B">
      <w:pPr>
        <w:spacing w:line="240" w:lineRule="auto"/>
        <w:ind w:firstLine="540"/>
        <w:jc w:val="both"/>
        <w:rPr>
          <w:rFonts w:ascii="Times New Roman" w:hAnsi="Times New Roman"/>
          <w:b/>
          <w:sz w:val="24"/>
          <w:szCs w:val="24"/>
        </w:rPr>
      </w:pPr>
      <w:r w:rsidRPr="00CA5AE7">
        <w:rPr>
          <w:rFonts w:ascii="Times New Roman" w:hAnsi="Times New Roman"/>
          <w:sz w:val="24"/>
          <w:szCs w:val="24"/>
        </w:rPr>
        <w:t xml:space="preserve">Анализ отличительных характеристик УМК </w:t>
      </w:r>
      <w:r w:rsidRPr="00CA5AE7">
        <w:rPr>
          <w:rFonts w:ascii="Times New Roman" w:hAnsi="Times New Roman"/>
          <w:bCs/>
          <w:sz w:val="24"/>
          <w:szCs w:val="24"/>
        </w:rPr>
        <w:t>«Английский в фокусе»</w:t>
      </w:r>
      <w:r w:rsidRPr="00CA5AE7">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w:t>
      </w:r>
      <w:r w:rsidRPr="00CA5AE7">
        <w:rPr>
          <w:rFonts w:ascii="Times New Roman" w:hAnsi="Times New Roman"/>
          <w:bCs/>
          <w:sz w:val="24"/>
          <w:szCs w:val="24"/>
        </w:rPr>
        <w:t xml:space="preserve">«Английский в фокусе» </w:t>
      </w:r>
      <w:r w:rsidRPr="00CA5AE7">
        <w:rPr>
          <w:rFonts w:ascii="Times New Roman" w:hAnsi="Times New Roman"/>
          <w:sz w:val="24"/>
          <w:szCs w:val="24"/>
        </w:rPr>
        <w:t xml:space="preserve">построены в соответствии с базисным учебным планом (3 часа в неделю).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для 5–7 классов имеют следующую структуру: </w:t>
      </w:r>
    </w:p>
    <w:p w:rsidR="003F7910" w:rsidRPr="00CA5AE7" w:rsidRDefault="003F7910" w:rsidP="001644B6">
      <w:pPr>
        <w:pStyle w:val="11"/>
        <w:numPr>
          <w:ilvl w:val="0"/>
          <w:numId w:val="36"/>
        </w:numPr>
        <w:jc w:val="both"/>
      </w:pPr>
      <w:r w:rsidRPr="00CA5AE7">
        <w:t>10 тематических модулей;</w:t>
      </w:r>
    </w:p>
    <w:p w:rsidR="003F7910" w:rsidRPr="00CA5AE7" w:rsidRDefault="003F7910" w:rsidP="001644B6">
      <w:pPr>
        <w:pStyle w:val="11"/>
        <w:numPr>
          <w:ilvl w:val="0"/>
          <w:numId w:val="36"/>
        </w:numPr>
        <w:jc w:val="both"/>
      </w:pPr>
      <w:r w:rsidRPr="00CA5AE7">
        <w:t>каждый модуль состоит из 9 уроков и одного резервного урока (по усмотрению учителя);</w:t>
      </w:r>
    </w:p>
    <w:p w:rsidR="003F7910" w:rsidRPr="00CA5AE7" w:rsidRDefault="003F7910" w:rsidP="001644B6">
      <w:pPr>
        <w:pStyle w:val="11"/>
        <w:numPr>
          <w:ilvl w:val="0"/>
          <w:numId w:val="36"/>
        </w:numPr>
        <w:jc w:val="both"/>
      </w:pPr>
      <w:r w:rsidRPr="00CA5AE7">
        <w:t xml:space="preserve">учебник для 5 класса состоит из </w:t>
      </w:r>
      <w:r w:rsidRPr="00CA5AE7">
        <w:rPr>
          <w:i/>
          <w:lang w:val="en-US"/>
        </w:rPr>
        <w:t>Starter</w:t>
      </w:r>
      <w:r w:rsidRPr="00CA5AE7">
        <w:t xml:space="preserve">и  10 тематических модулей, каждый из которых включает 8 уроков и один резервный;  </w:t>
      </w:r>
    </w:p>
    <w:p w:rsidR="003F7910" w:rsidRPr="00CA5AE7" w:rsidRDefault="003F7910" w:rsidP="001644B6">
      <w:pPr>
        <w:pStyle w:val="11"/>
        <w:numPr>
          <w:ilvl w:val="0"/>
          <w:numId w:val="36"/>
        </w:numPr>
        <w:jc w:val="both"/>
      </w:pPr>
      <w:r w:rsidRPr="00CA5AE7">
        <w:t xml:space="preserve">раздел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pPr>
      <w:r w:rsidRPr="00CA5AE7">
        <w:t>тексты песен и упражнения к ним;</w:t>
      </w:r>
    </w:p>
    <w:p w:rsidR="003F7910" w:rsidRPr="00CA5AE7" w:rsidRDefault="003F7910" w:rsidP="001644B6">
      <w:pPr>
        <w:pStyle w:val="11"/>
        <w:numPr>
          <w:ilvl w:val="0"/>
          <w:numId w:val="36"/>
        </w:numPr>
        <w:jc w:val="both"/>
      </w:pPr>
      <w:r w:rsidRPr="00CA5AE7">
        <w:rPr>
          <w:lang w:val="en-US"/>
        </w:rPr>
        <w:t>грамматическийсправочник;</w:t>
      </w:r>
    </w:p>
    <w:p w:rsidR="003F7910" w:rsidRPr="00CA5AE7" w:rsidRDefault="003F7910" w:rsidP="001644B6">
      <w:pPr>
        <w:pStyle w:val="11"/>
        <w:numPr>
          <w:ilvl w:val="0"/>
          <w:numId w:val="36"/>
        </w:numPr>
        <w:jc w:val="both"/>
      </w:pPr>
      <w:r w:rsidRPr="00CA5AE7">
        <w:t>поурочный словарь (с выделенным другим цветом активным вокабуляром);</w:t>
      </w:r>
    </w:p>
    <w:p w:rsidR="003F7910" w:rsidRPr="00CA5AE7" w:rsidRDefault="003F7910" w:rsidP="001644B6">
      <w:pPr>
        <w:numPr>
          <w:ilvl w:val="0"/>
          <w:numId w:val="36"/>
        </w:numPr>
        <w:spacing w:line="240" w:lineRule="auto"/>
        <w:jc w:val="both"/>
        <w:rPr>
          <w:rFonts w:ascii="Times New Roman" w:hAnsi="Times New Roman"/>
          <w:sz w:val="24"/>
          <w:szCs w:val="24"/>
        </w:rPr>
      </w:pPr>
      <w:r w:rsidRPr="00CA5AE7">
        <w:rPr>
          <w:rFonts w:ascii="Times New Roman" w:hAnsi="Times New Roman"/>
          <w:sz w:val="24"/>
          <w:szCs w:val="24"/>
        </w:rPr>
        <w:t>Каждый модуль имеет чёткую структуру:</w:t>
      </w:r>
    </w:p>
    <w:p w:rsidR="003F7910" w:rsidRPr="00CA5AE7" w:rsidRDefault="003F7910" w:rsidP="001644B6">
      <w:pPr>
        <w:pStyle w:val="11"/>
        <w:numPr>
          <w:ilvl w:val="0"/>
          <w:numId w:val="36"/>
        </w:numPr>
        <w:jc w:val="both"/>
      </w:pPr>
      <w:r w:rsidRPr="00CA5AE7">
        <w:t xml:space="preserve">новый лексико-грамматический материал (уроки </w:t>
      </w:r>
      <w:r w:rsidRPr="00CA5AE7">
        <w:rPr>
          <w:lang w:val="en-US"/>
        </w:rPr>
        <w:t>a</w:t>
      </w:r>
      <w:r w:rsidRPr="00CA5AE7">
        <w:t xml:space="preserve">, </w:t>
      </w:r>
      <w:r w:rsidRPr="00CA5AE7">
        <w:rPr>
          <w:lang w:val="en-US"/>
        </w:rPr>
        <w:t>b</w:t>
      </w:r>
      <w:r w:rsidRPr="00CA5AE7">
        <w:t xml:space="preserve">, </w:t>
      </w:r>
      <w:r w:rsidRPr="00CA5AE7">
        <w:rPr>
          <w:lang w:val="en-US"/>
        </w:rPr>
        <w:t>c</w:t>
      </w:r>
      <w:r w:rsidRPr="00CA5AE7">
        <w:t>);</w:t>
      </w:r>
    </w:p>
    <w:p w:rsidR="003F7910" w:rsidRPr="00CA5AE7" w:rsidRDefault="003F7910" w:rsidP="001644B6">
      <w:pPr>
        <w:pStyle w:val="11"/>
        <w:numPr>
          <w:ilvl w:val="0"/>
          <w:numId w:val="36"/>
        </w:numPr>
        <w:jc w:val="both"/>
      </w:pPr>
      <w:r w:rsidRPr="00CA5AE7">
        <w:t xml:space="preserve">урок </w:t>
      </w:r>
      <w:r w:rsidRPr="00CA5AE7">
        <w:rPr>
          <w:i/>
          <w:lang w:val="en-US"/>
        </w:rPr>
        <w:t>English in Use</w:t>
      </w:r>
      <w:r w:rsidRPr="00CA5AE7">
        <w:t xml:space="preserve"> (урок речевого этикета);</w:t>
      </w:r>
    </w:p>
    <w:p w:rsidR="003F7910" w:rsidRPr="00CA5AE7" w:rsidRDefault="003F7910" w:rsidP="001644B6">
      <w:pPr>
        <w:pStyle w:val="11"/>
        <w:numPr>
          <w:ilvl w:val="0"/>
          <w:numId w:val="36"/>
        </w:numPr>
        <w:jc w:val="both"/>
        <w:rPr>
          <w:lang w:val="en-US"/>
        </w:rPr>
      </w:pPr>
      <w:r w:rsidRPr="00CA5AE7">
        <w:lastRenderedPageBreak/>
        <w:t>урокикультуроведения</w:t>
      </w:r>
      <w:r w:rsidRPr="00CA5AE7">
        <w:rPr>
          <w:lang w:val="en-US"/>
        </w:rPr>
        <w:t xml:space="preserve"> (</w:t>
      </w:r>
      <w:r w:rsidRPr="00CA5AE7">
        <w:rPr>
          <w:i/>
          <w:lang w:val="en-US"/>
        </w:rPr>
        <w:t>Culture Corner</w:t>
      </w:r>
      <w:r w:rsidRPr="00CA5AE7">
        <w:rPr>
          <w:lang w:val="en-US"/>
        </w:rPr>
        <w:t xml:space="preserve">,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rPr>
          <w:lang w:val="en-US"/>
        </w:rPr>
      </w:pPr>
      <w:r w:rsidRPr="00CA5AE7">
        <w:t>уроки</w:t>
      </w:r>
      <w:r w:rsidRPr="00CA5AE7">
        <w:rPr>
          <w:lang w:val="en-US"/>
        </w:rPr>
        <w:t xml:space="preserve"> </w:t>
      </w:r>
      <w:r w:rsidRPr="00CA5AE7">
        <w:t>дополнительного</w:t>
      </w:r>
      <w:r w:rsidRPr="00CA5AE7">
        <w:rPr>
          <w:lang w:val="en-US"/>
        </w:rPr>
        <w:t xml:space="preserve"> </w:t>
      </w:r>
      <w:r w:rsidRPr="00CA5AE7">
        <w:t>чтения</w:t>
      </w:r>
      <w:r w:rsidRPr="00CA5AE7">
        <w:rPr>
          <w:lang w:val="en-US"/>
        </w:rPr>
        <w:t xml:space="preserve"> (</w:t>
      </w:r>
      <w:r w:rsidRPr="00CA5AE7">
        <w:rPr>
          <w:i/>
          <w:lang w:val="en-US"/>
        </w:rPr>
        <w:t>ExtensiveReading.Across the Curriculum</w:t>
      </w:r>
      <w:r w:rsidRPr="00CA5AE7">
        <w:rPr>
          <w:lang w:val="en-US"/>
        </w:rPr>
        <w:t>);</w:t>
      </w:r>
    </w:p>
    <w:p w:rsidR="003F7910" w:rsidRPr="00CA5AE7" w:rsidRDefault="003F7910" w:rsidP="001644B6">
      <w:pPr>
        <w:pStyle w:val="11"/>
        <w:numPr>
          <w:ilvl w:val="0"/>
          <w:numId w:val="36"/>
        </w:numPr>
        <w:jc w:val="both"/>
      </w:pPr>
      <w:r w:rsidRPr="00CA5AE7">
        <w:t>книга для чтения (по эпизоду из книги для каждого модуля);</w:t>
      </w:r>
    </w:p>
    <w:p w:rsidR="003F7910" w:rsidRPr="00CA5AE7" w:rsidRDefault="003F7910" w:rsidP="001644B6">
      <w:pPr>
        <w:pStyle w:val="11"/>
        <w:numPr>
          <w:ilvl w:val="0"/>
          <w:numId w:val="36"/>
        </w:numPr>
        <w:jc w:val="both"/>
      </w:pPr>
      <w:r w:rsidRPr="00CA5AE7">
        <w:t>урок самоконтроля, рефлексии учебной деятельности (</w:t>
      </w:r>
      <w:r w:rsidRPr="00CA5AE7">
        <w:rPr>
          <w:i/>
          <w:lang w:val="en-US"/>
        </w:rPr>
        <w:t>ProgressCheck</w:t>
      </w:r>
      <w:r w:rsidRPr="00CA5AE7">
        <w:t>).</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Структура учебников </w:t>
      </w:r>
      <w:r w:rsidRPr="00CA5AE7">
        <w:rPr>
          <w:rFonts w:ascii="Times New Roman" w:hAnsi="Times New Roman"/>
          <w:bCs/>
          <w:sz w:val="24"/>
          <w:szCs w:val="24"/>
        </w:rPr>
        <w:t>«Английский в фокусе» для 8–9 классов</w:t>
      </w:r>
      <w:r w:rsidRPr="00CA5AE7">
        <w:rPr>
          <w:rFonts w:ascii="Times New Roman" w:hAnsi="Times New Roman"/>
          <w:sz w:val="24"/>
          <w:szCs w:val="24"/>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CA5AE7">
        <w:rPr>
          <w:rFonts w:ascii="Times New Roman" w:hAnsi="Times New Roman"/>
          <w:sz w:val="24"/>
          <w:szCs w:val="24"/>
          <w:lang w:val="en-US"/>
        </w:rPr>
        <w:t>b</w:t>
      </w:r>
      <w:r w:rsidRPr="00CA5AE7">
        <w:rPr>
          <w:rFonts w:ascii="Times New Roman" w:hAnsi="Times New Roman"/>
          <w:sz w:val="24"/>
          <w:szCs w:val="24"/>
        </w:rPr>
        <w:t>» – аудирования и устной речи, урок «</w:t>
      </w:r>
      <w:r w:rsidRPr="00CA5AE7">
        <w:rPr>
          <w:rFonts w:ascii="Times New Roman" w:hAnsi="Times New Roman"/>
          <w:sz w:val="24"/>
          <w:szCs w:val="24"/>
          <w:lang w:val="en-US"/>
        </w:rPr>
        <w:t>c</w:t>
      </w:r>
      <w:r w:rsidRPr="00CA5AE7">
        <w:rPr>
          <w:rFonts w:ascii="Times New Roman" w:hAnsi="Times New Roman"/>
          <w:sz w:val="24"/>
          <w:szCs w:val="24"/>
        </w:rPr>
        <w:t xml:space="preserve">» – урок освоения нового грамматического материала, урок «е» – урок развития навыков и умений продуктивного письма. </w:t>
      </w:r>
    </w:p>
    <w:p w:rsidR="003F7910" w:rsidRPr="00CA5AE7" w:rsidRDefault="003F7910" w:rsidP="00B80C4B">
      <w:pPr>
        <w:tabs>
          <w:tab w:val="left" w:pos="0"/>
        </w:tabs>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t xml:space="preserve">Данная программа обеспечивает формирование личностных, метапредметных и предметных результатов. </w:t>
      </w:r>
    </w:p>
    <w:p w:rsidR="003F7910" w:rsidRPr="00CA5AE7" w:rsidRDefault="003F7910" w:rsidP="00B80C4B">
      <w:pPr>
        <w:tabs>
          <w:tab w:val="left" w:pos="3148"/>
        </w:tabs>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Личностными результатами </w:t>
      </w:r>
      <w:r w:rsidRPr="00CA5AE7">
        <w:rPr>
          <w:rFonts w:ascii="Times New Roman" w:hAnsi="Times New Roman"/>
          <w:sz w:val="24"/>
          <w:szCs w:val="24"/>
        </w:rPr>
        <w:t>являются:</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A5AE7">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CA5AE7">
        <w:rPr>
          <w:rFonts w:ascii="Times New Roman" w:hAnsi="Times New Roman"/>
          <w:sz w:val="24"/>
          <w:szCs w:val="24"/>
        </w:rPr>
        <w:t>; воспитание чувства долга перед Родиной;</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CA5AE7">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CA5AE7">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формирование коммуникативной компетентности в общении и  сотрудничестве со сверстниками, старшими и младшими в </w:t>
      </w:r>
      <w:r w:rsidRPr="00CA5AE7">
        <w:rPr>
          <w:rStyle w:val="dash041e005f0431005f044b005f0447005f043d005f044b005f0439005f005fchar1char1"/>
          <w:szCs w:val="24"/>
        </w:rPr>
        <w:t>процессе</w:t>
      </w:r>
      <w:r w:rsidRPr="00CA5AE7">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основ </w:t>
      </w:r>
      <w:r w:rsidRPr="00CA5AE7">
        <w:rPr>
          <w:rStyle w:val="dash041e005f0431005f044b005f0447005f043d005f044b005f0439005f005fchar1char1"/>
          <w:szCs w:val="24"/>
        </w:rPr>
        <w:t xml:space="preserve">экологической культуры </w:t>
      </w:r>
      <w:r w:rsidRPr="00CA5AE7">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осознание </w:t>
      </w:r>
      <w:r w:rsidRPr="00CA5AE7">
        <w:rPr>
          <w:rStyle w:val="dash041e005f0431005f044b005f0447005f043d005f044b005f0439005f005fchar1char1"/>
          <w:szCs w:val="24"/>
        </w:rPr>
        <w:t xml:space="preserve">значения </w:t>
      </w:r>
      <w:r w:rsidRPr="00CA5AE7">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3F7910" w:rsidRPr="00CA5AE7" w:rsidRDefault="003F7910" w:rsidP="001644B6">
      <w:pPr>
        <w:pStyle w:val="11"/>
        <w:numPr>
          <w:ilvl w:val="0"/>
          <w:numId w:val="40"/>
        </w:numPr>
        <w:tabs>
          <w:tab w:val="left" w:pos="1080"/>
        </w:tabs>
        <w:jc w:val="both"/>
      </w:pPr>
      <w:r w:rsidRPr="00CA5AE7">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F7910" w:rsidRPr="00CA5AE7" w:rsidRDefault="003F7910" w:rsidP="001644B6">
      <w:pPr>
        <w:pStyle w:val="11"/>
        <w:numPr>
          <w:ilvl w:val="0"/>
          <w:numId w:val="40"/>
        </w:numPr>
        <w:tabs>
          <w:tab w:val="left" w:pos="3148"/>
        </w:tabs>
        <w:jc w:val="both"/>
      </w:pPr>
      <w:r w:rsidRPr="00CA5AE7">
        <w:t>формирование мотивации изучения иностранных языков и стремления к самосовершенствованию в образовательной области «Иностранный язык»;</w:t>
      </w:r>
    </w:p>
    <w:p w:rsidR="003F7910" w:rsidRPr="00CA5AE7" w:rsidRDefault="003F7910" w:rsidP="001644B6">
      <w:pPr>
        <w:pStyle w:val="11"/>
        <w:numPr>
          <w:ilvl w:val="0"/>
          <w:numId w:val="40"/>
        </w:numPr>
        <w:tabs>
          <w:tab w:val="left" w:pos="3148"/>
        </w:tabs>
        <w:jc w:val="both"/>
      </w:pPr>
      <w:r w:rsidRPr="00CA5AE7">
        <w:t>осознание возможностей самореализации средствами иностранного языка;</w:t>
      </w:r>
    </w:p>
    <w:p w:rsidR="003F7910" w:rsidRPr="00CA5AE7" w:rsidRDefault="003F7910" w:rsidP="001644B6">
      <w:pPr>
        <w:pStyle w:val="11"/>
        <w:numPr>
          <w:ilvl w:val="0"/>
          <w:numId w:val="40"/>
        </w:numPr>
        <w:tabs>
          <w:tab w:val="left" w:pos="3148"/>
        </w:tabs>
        <w:jc w:val="both"/>
      </w:pPr>
      <w:r w:rsidRPr="00CA5AE7">
        <w:t>стремление к совершенствованию речевой культуры в целом;</w:t>
      </w:r>
    </w:p>
    <w:p w:rsidR="003F7910" w:rsidRPr="00CA5AE7" w:rsidRDefault="003F7910" w:rsidP="001644B6">
      <w:pPr>
        <w:pStyle w:val="11"/>
        <w:numPr>
          <w:ilvl w:val="0"/>
          <w:numId w:val="40"/>
        </w:numPr>
        <w:tabs>
          <w:tab w:val="left" w:pos="3148"/>
        </w:tabs>
        <w:jc w:val="both"/>
      </w:pPr>
      <w:r w:rsidRPr="00CA5AE7">
        <w:t>формирование коммуникативной компетенции в межкультурной и межэтнической коммуникации;</w:t>
      </w:r>
    </w:p>
    <w:p w:rsidR="003F7910" w:rsidRPr="00CA5AE7" w:rsidRDefault="003F7910" w:rsidP="001644B6">
      <w:pPr>
        <w:pStyle w:val="11"/>
        <w:numPr>
          <w:ilvl w:val="0"/>
          <w:numId w:val="40"/>
        </w:numPr>
        <w:tabs>
          <w:tab w:val="left" w:pos="3148"/>
        </w:tabs>
        <w:jc w:val="both"/>
      </w:pPr>
      <w:r w:rsidRPr="00CA5AE7">
        <w:t>развитие таких качеств, как воля, целеустремлённость, креативность, инициативность, эмпатия, трудолюбие, дисциплинированность;</w:t>
      </w:r>
    </w:p>
    <w:p w:rsidR="003F7910" w:rsidRPr="00CA5AE7" w:rsidRDefault="003F7910" w:rsidP="001644B6">
      <w:pPr>
        <w:pStyle w:val="11"/>
        <w:numPr>
          <w:ilvl w:val="0"/>
          <w:numId w:val="40"/>
        </w:numPr>
        <w:tabs>
          <w:tab w:val="left" w:pos="3148"/>
        </w:tabs>
        <w:jc w:val="both"/>
      </w:pPr>
      <w:r w:rsidRPr="00CA5AE7">
        <w:t>формирование общекультурной и этнической идентичности как составляющих гражданской идентичности личности;</w:t>
      </w:r>
    </w:p>
    <w:p w:rsidR="003F7910" w:rsidRPr="00CA5AE7" w:rsidRDefault="003F7910" w:rsidP="001644B6">
      <w:pPr>
        <w:pStyle w:val="11"/>
        <w:numPr>
          <w:ilvl w:val="0"/>
          <w:numId w:val="40"/>
        </w:numPr>
        <w:tabs>
          <w:tab w:val="left" w:pos="3148"/>
        </w:tabs>
        <w:jc w:val="both"/>
      </w:pPr>
      <w:r w:rsidRPr="00CA5AE7">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F7910" w:rsidRPr="00CA5AE7" w:rsidRDefault="003F7910" w:rsidP="001644B6">
      <w:pPr>
        <w:pStyle w:val="11"/>
        <w:numPr>
          <w:ilvl w:val="0"/>
          <w:numId w:val="40"/>
        </w:numPr>
        <w:tabs>
          <w:tab w:val="left" w:pos="3148"/>
        </w:tabs>
        <w:jc w:val="both"/>
      </w:pPr>
      <w:r w:rsidRPr="00CA5AE7">
        <w:t>готовность отстаивать национальные и общечеловеческие (гуманистические, демократические) ценности, свою гражданскую позицию;</w:t>
      </w:r>
    </w:p>
    <w:p w:rsidR="003F7910" w:rsidRPr="00CA5AE7" w:rsidRDefault="003F7910" w:rsidP="001644B6">
      <w:pPr>
        <w:pStyle w:val="11"/>
        <w:numPr>
          <w:ilvl w:val="0"/>
          <w:numId w:val="40"/>
        </w:numPr>
        <w:tabs>
          <w:tab w:val="left" w:pos="3148"/>
        </w:tabs>
        <w:jc w:val="both"/>
      </w:pPr>
      <w:r w:rsidRPr="00CA5AE7">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3F7910" w:rsidRPr="00CA5AE7" w:rsidRDefault="003F7910" w:rsidP="00B80C4B">
      <w:pPr>
        <w:pStyle w:val="a5"/>
        <w:shd w:val="clear" w:color="auto" w:fill="FFFFFF"/>
        <w:spacing w:line="240" w:lineRule="auto"/>
        <w:ind w:left="397" w:firstLine="540"/>
        <w:jc w:val="both"/>
        <w:rPr>
          <w:rFonts w:ascii="Times New Roman" w:hAnsi="Times New Roman"/>
          <w:sz w:val="24"/>
          <w:szCs w:val="24"/>
        </w:rPr>
      </w:pPr>
      <w:r w:rsidRPr="00CA5AE7">
        <w:rPr>
          <w:rFonts w:ascii="Times New Roman" w:hAnsi="Times New Roman"/>
          <w:b/>
          <w:bCs/>
          <w:sz w:val="24"/>
          <w:szCs w:val="24"/>
        </w:rPr>
        <w:t>Метапредметными</w:t>
      </w:r>
      <w:r w:rsidRPr="00CA5AE7">
        <w:rPr>
          <w:rFonts w:ascii="Times New Roman" w:hAnsi="Times New Roman"/>
          <w:sz w:val="24"/>
          <w:szCs w:val="24"/>
        </w:rPr>
        <w:t>результатами являются:</w:t>
      </w:r>
    </w:p>
    <w:p w:rsidR="003F7910" w:rsidRPr="00CA5AE7" w:rsidRDefault="003F7910" w:rsidP="001644B6">
      <w:pPr>
        <w:pStyle w:val="a5"/>
        <w:numPr>
          <w:ilvl w:val="0"/>
          <w:numId w:val="39"/>
        </w:numPr>
        <w:shd w:val="clear" w:color="auto" w:fill="FFFFFF"/>
        <w:spacing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lastRenderedPageBreak/>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создавать, применять и преобразовывать </w:t>
      </w:r>
      <w:r w:rsidRPr="00CA5AE7">
        <w:rPr>
          <w:rStyle w:val="dash041e005f0431005f044b005f0447005f043d005f044b005f0439005f005fchar1char1"/>
          <w:szCs w:val="24"/>
        </w:rPr>
        <w:t>знаки и символы, модели</w:t>
      </w:r>
      <w:r w:rsidRPr="00CA5AE7">
        <w:rPr>
          <w:rFonts w:ascii="Times New Roman" w:hAnsi="Times New Roman"/>
          <w:sz w:val="24"/>
          <w:szCs w:val="24"/>
        </w:rPr>
        <w:t xml:space="preserve"> и схемы для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у</w:t>
      </w:r>
      <w:r w:rsidRPr="00CA5AE7">
        <w:rPr>
          <w:rStyle w:val="dash0421005f0442005f0440005f043e005f0433005f0438005f0439005f005fchar1char1"/>
          <w:rFonts w:ascii="Times New Roman" w:hAnsi="Times New Roman"/>
          <w:bCs/>
          <w:sz w:val="24"/>
          <w:szCs w:val="24"/>
        </w:rPr>
        <w:t xml:space="preserve">мение </w:t>
      </w:r>
      <w:r w:rsidRPr="00CA5AE7">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CA5AE7">
        <w:rPr>
          <w:rStyle w:val="dash0421005f0442005f0440005f043e005f0433005f0438005f0439005f005fchar1char1"/>
          <w:rFonts w:ascii="Times New Roman" w:hAnsi="Times New Roman"/>
          <w:bCs/>
          <w:sz w:val="24"/>
          <w:szCs w:val="24"/>
        </w:rPr>
        <w:t xml:space="preserve"> индивидуально и в группе: </w:t>
      </w:r>
      <w:r w:rsidRPr="00CA5AE7">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F7910" w:rsidRPr="00CA5AE7" w:rsidRDefault="003F7910" w:rsidP="001644B6">
      <w:pPr>
        <w:pStyle w:val="dash041e005f0431005f044b005f0447005f043d005f044b005f0439"/>
        <w:numPr>
          <w:ilvl w:val="0"/>
          <w:numId w:val="39"/>
        </w:numPr>
        <w:jc w:val="both"/>
      </w:pPr>
      <w:r w:rsidRPr="00CA5AE7">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3F7910" w:rsidRPr="00CA5AE7" w:rsidRDefault="003F7910" w:rsidP="001644B6">
      <w:pPr>
        <w:pStyle w:val="11"/>
        <w:numPr>
          <w:ilvl w:val="0"/>
          <w:numId w:val="39"/>
        </w:numPr>
        <w:shd w:val="clear" w:color="auto" w:fill="FFFFFF"/>
        <w:jc w:val="both"/>
      </w:pPr>
      <w:r w:rsidRPr="00CA5AE7">
        <w:t>развитие умения планировать своё речевое и неречевое поведение;</w:t>
      </w:r>
    </w:p>
    <w:p w:rsidR="003F7910" w:rsidRPr="00CA5AE7" w:rsidRDefault="003F7910" w:rsidP="001644B6">
      <w:pPr>
        <w:pStyle w:val="11"/>
        <w:numPr>
          <w:ilvl w:val="0"/>
          <w:numId w:val="39"/>
        </w:numPr>
        <w:shd w:val="clear" w:color="auto" w:fill="FFFFFF"/>
        <w:jc w:val="both"/>
      </w:pPr>
      <w:r w:rsidRPr="00CA5AE7">
        <w:t>развитие коммуникативной компетенции, включая умение взаимодействовать с окружающими, выполняя разные социальные роли;</w:t>
      </w:r>
    </w:p>
    <w:p w:rsidR="003F7910" w:rsidRPr="00CA5AE7" w:rsidRDefault="003F7910" w:rsidP="001644B6">
      <w:pPr>
        <w:pStyle w:val="11"/>
        <w:numPr>
          <w:ilvl w:val="0"/>
          <w:numId w:val="39"/>
        </w:numPr>
        <w:shd w:val="clear" w:color="auto" w:fill="FFFFFF"/>
        <w:jc w:val="both"/>
      </w:pPr>
      <w:r w:rsidRPr="00CA5AE7">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F7910" w:rsidRPr="00CA5AE7" w:rsidRDefault="003F7910" w:rsidP="001644B6">
      <w:pPr>
        <w:pStyle w:val="11"/>
        <w:numPr>
          <w:ilvl w:val="0"/>
          <w:numId w:val="39"/>
        </w:numPr>
        <w:shd w:val="clear" w:color="auto" w:fill="FFFFFF"/>
        <w:jc w:val="both"/>
      </w:pPr>
      <w:r w:rsidRPr="00CA5AE7">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F7910" w:rsidRPr="00CA5AE7" w:rsidRDefault="003F7910" w:rsidP="001644B6">
      <w:pPr>
        <w:pStyle w:val="11"/>
        <w:numPr>
          <w:ilvl w:val="0"/>
          <w:numId w:val="39"/>
        </w:numPr>
        <w:shd w:val="clear" w:color="auto" w:fill="FFFFFF"/>
        <w:jc w:val="both"/>
      </w:pPr>
      <w:r w:rsidRPr="00CA5AE7">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bCs/>
          <w:sz w:val="24"/>
          <w:szCs w:val="24"/>
        </w:rPr>
        <w:t xml:space="preserve">Предметными результатами </w:t>
      </w:r>
      <w:r w:rsidRPr="00CA5AE7">
        <w:rPr>
          <w:rFonts w:ascii="Times New Roman" w:hAnsi="Times New Roman"/>
          <w:sz w:val="24"/>
          <w:szCs w:val="24"/>
        </w:rPr>
        <w:t xml:space="preserve">являются: </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А.</w:t>
      </w:r>
      <w:r w:rsidRPr="00CA5AE7">
        <w:rPr>
          <w:rFonts w:ascii="Times New Roman" w:hAnsi="Times New Roman"/>
          <w:sz w:val="24"/>
          <w:szCs w:val="24"/>
        </w:rPr>
        <w:t xml:space="preserve"> В коммуникативной сфере (т.е. владении иностранным языком как средством общения):</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Речевая компетенция в следующих видах речевой деятельности: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говорении:</w:t>
      </w:r>
    </w:p>
    <w:p w:rsidR="003F7910" w:rsidRPr="00CA5AE7" w:rsidRDefault="003F7910" w:rsidP="00B80C4B">
      <w:pPr>
        <w:pStyle w:val="11"/>
        <w:numPr>
          <w:ilvl w:val="0"/>
          <w:numId w:val="4"/>
        </w:numPr>
        <w:shd w:val="clear" w:color="auto" w:fill="FFFFFF"/>
        <w:ind w:firstLine="540"/>
        <w:jc w:val="both"/>
      </w:pPr>
      <w:r w:rsidRPr="00CA5AE7">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B80C4B">
      <w:pPr>
        <w:pStyle w:val="11"/>
        <w:numPr>
          <w:ilvl w:val="0"/>
          <w:numId w:val="4"/>
        </w:numPr>
        <w:shd w:val="clear" w:color="auto" w:fill="FFFFFF"/>
        <w:ind w:firstLine="540"/>
        <w:jc w:val="both"/>
      </w:pPr>
      <w:r w:rsidRPr="00CA5AE7">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B80C4B">
      <w:pPr>
        <w:pStyle w:val="11"/>
        <w:numPr>
          <w:ilvl w:val="0"/>
          <w:numId w:val="4"/>
        </w:numPr>
        <w:shd w:val="clear" w:color="auto" w:fill="FFFFFF"/>
        <w:ind w:firstLine="540"/>
        <w:jc w:val="both"/>
      </w:pPr>
      <w:r w:rsidRPr="00CA5AE7">
        <w:t>рассказывать о себе, своей семье, друзьях, своих интересах и планах на будущее;</w:t>
      </w:r>
    </w:p>
    <w:p w:rsidR="003F7910" w:rsidRPr="00CA5AE7" w:rsidRDefault="003F7910" w:rsidP="00B80C4B">
      <w:pPr>
        <w:pStyle w:val="11"/>
        <w:numPr>
          <w:ilvl w:val="0"/>
          <w:numId w:val="4"/>
        </w:numPr>
        <w:shd w:val="clear" w:color="auto" w:fill="FFFFFF"/>
        <w:ind w:firstLine="540"/>
        <w:jc w:val="both"/>
      </w:pPr>
      <w:r w:rsidRPr="00CA5AE7">
        <w:t>сообщать краткие сведения о своём городе/селе, о своей стране и странах изучаемого языка;</w:t>
      </w:r>
    </w:p>
    <w:p w:rsidR="003F7910" w:rsidRPr="00CA5AE7" w:rsidRDefault="003F7910" w:rsidP="00B80C4B">
      <w:pPr>
        <w:pStyle w:val="11"/>
        <w:numPr>
          <w:ilvl w:val="0"/>
          <w:numId w:val="4"/>
        </w:numPr>
        <w:shd w:val="clear" w:color="auto" w:fill="FFFFFF"/>
        <w:ind w:firstLine="540"/>
        <w:jc w:val="both"/>
      </w:pPr>
      <w:r w:rsidRPr="00CA5AE7">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аудировании:</w:t>
      </w:r>
    </w:p>
    <w:p w:rsidR="003F7910" w:rsidRPr="00CA5AE7" w:rsidRDefault="003F7910" w:rsidP="00B80C4B">
      <w:pPr>
        <w:pStyle w:val="11"/>
        <w:numPr>
          <w:ilvl w:val="0"/>
          <w:numId w:val="5"/>
        </w:numPr>
        <w:shd w:val="clear" w:color="auto" w:fill="FFFFFF"/>
        <w:ind w:firstLine="540"/>
        <w:jc w:val="both"/>
      </w:pPr>
      <w:r w:rsidRPr="00CA5AE7">
        <w:lastRenderedPageBreak/>
        <w:t>воспринимать на слух и полностью понимать речь учителя, одноклассников;</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чтении:</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разных жанров и стилей преимущественно с пониманием основного содержания;</w:t>
      </w:r>
    </w:p>
    <w:p w:rsidR="003F7910" w:rsidRPr="00CA5AE7" w:rsidRDefault="003F7910" w:rsidP="00B80C4B">
      <w:pPr>
        <w:pStyle w:val="11"/>
        <w:numPr>
          <w:ilvl w:val="0"/>
          <w:numId w:val="6"/>
        </w:numPr>
        <w:shd w:val="clear" w:color="auto" w:fill="FFFFFF"/>
        <w:ind w:firstLine="540"/>
        <w:jc w:val="both"/>
      </w:pPr>
      <w:r w:rsidRPr="00CA5AE7">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с выборочным пониманием значимой/нужной/интересующей информации.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письменной речи:</w:t>
      </w:r>
    </w:p>
    <w:p w:rsidR="003F7910" w:rsidRPr="00CA5AE7" w:rsidRDefault="003F7910" w:rsidP="00B80C4B">
      <w:pPr>
        <w:pStyle w:val="11"/>
        <w:numPr>
          <w:ilvl w:val="0"/>
          <w:numId w:val="7"/>
        </w:numPr>
        <w:shd w:val="clear" w:color="auto" w:fill="FFFFFF"/>
        <w:ind w:firstLine="540"/>
        <w:jc w:val="both"/>
      </w:pPr>
      <w:r w:rsidRPr="00CA5AE7">
        <w:t>заполнять анкеты и формуляры;</w:t>
      </w:r>
    </w:p>
    <w:p w:rsidR="003F7910" w:rsidRPr="00CA5AE7" w:rsidRDefault="003F7910" w:rsidP="00B80C4B">
      <w:pPr>
        <w:pStyle w:val="11"/>
        <w:numPr>
          <w:ilvl w:val="0"/>
          <w:numId w:val="7"/>
        </w:numPr>
        <w:shd w:val="clear" w:color="auto" w:fill="FFFFFF"/>
        <w:ind w:firstLine="540"/>
        <w:jc w:val="both"/>
      </w:pPr>
      <w:r w:rsidRPr="00CA5AE7">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B80C4B">
      <w:pPr>
        <w:pStyle w:val="11"/>
        <w:numPr>
          <w:ilvl w:val="0"/>
          <w:numId w:val="7"/>
        </w:numPr>
        <w:shd w:val="clear" w:color="auto" w:fill="FFFFFF"/>
        <w:ind w:firstLine="540"/>
        <w:jc w:val="both"/>
      </w:pPr>
      <w:r w:rsidRPr="00CA5AE7">
        <w:t>составлять план, тезисы устного или письменного сообщения; кратко излагать результаты проектной деятельности.</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Языковая компетенция:</w:t>
      </w:r>
    </w:p>
    <w:p w:rsidR="003F7910" w:rsidRPr="00CA5AE7" w:rsidRDefault="003F7910" w:rsidP="00B80C4B">
      <w:pPr>
        <w:pStyle w:val="11"/>
        <w:numPr>
          <w:ilvl w:val="0"/>
          <w:numId w:val="8"/>
        </w:numPr>
        <w:shd w:val="clear" w:color="auto" w:fill="FFFFFF"/>
        <w:ind w:firstLine="540"/>
        <w:jc w:val="both"/>
      </w:pPr>
      <w:r w:rsidRPr="00CA5AE7">
        <w:t>применение правил написания слов, изученных в основной школе;</w:t>
      </w:r>
    </w:p>
    <w:p w:rsidR="003F7910" w:rsidRPr="00CA5AE7" w:rsidRDefault="003F7910" w:rsidP="00B80C4B">
      <w:pPr>
        <w:pStyle w:val="11"/>
        <w:numPr>
          <w:ilvl w:val="0"/>
          <w:numId w:val="8"/>
        </w:numPr>
        <w:shd w:val="clear" w:color="auto" w:fill="FFFFFF"/>
        <w:ind w:firstLine="540"/>
        <w:jc w:val="both"/>
      </w:pPr>
      <w:r w:rsidRPr="00CA5AE7">
        <w:t>адекватное произношение и различение на слух всех звуков иностранного языка; соблюдение правильного ударения в словах и фразах;</w:t>
      </w:r>
    </w:p>
    <w:p w:rsidR="003F7910" w:rsidRPr="00CA5AE7" w:rsidRDefault="003F7910" w:rsidP="00B80C4B">
      <w:pPr>
        <w:pStyle w:val="11"/>
        <w:numPr>
          <w:ilvl w:val="0"/>
          <w:numId w:val="8"/>
        </w:numPr>
        <w:shd w:val="clear" w:color="auto" w:fill="FFFFFF"/>
        <w:ind w:firstLine="540"/>
        <w:jc w:val="both"/>
      </w:pPr>
      <w:r w:rsidRPr="00CA5AE7">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B80C4B">
      <w:pPr>
        <w:pStyle w:val="11"/>
        <w:numPr>
          <w:ilvl w:val="0"/>
          <w:numId w:val="8"/>
        </w:numPr>
        <w:shd w:val="clear" w:color="auto" w:fill="FFFFFF"/>
        <w:ind w:firstLine="540"/>
        <w:jc w:val="both"/>
      </w:pPr>
      <w:r w:rsidRPr="00CA5AE7">
        <w:t>распознавание и употребление в речи основных значений изученных лексических единиц (слов, словосочетаний, реплик-клише речевого этикета);</w:t>
      </w:r>
    </w:p>
    <w:p w:rsidR="003F7910" w:rsidRPr="00CA5AE7" w:rsidRDefault="003F7910" w:rsidP="00B80C4B">
      <w:pPr>
        <w:pStyle w:val="11"/>
        <w:numPr>
          <w:ilvl w:val="0"/>
          <w:numId w:val="8"/>
        </w:numPr>
        <w:shd w:val="clear" w:color="auto" w:fill="FFFFFF"/>
        <w:ind w:firstLine="540"/>
        <w:jc w:val="both"/>
      </w:pPr>
      <w:r w:rsidRPr="00CA5AE7">
        <w:t>знание основных способов словообразования (аффиксации, словосложения, конверсии);</w:t>
      </w:r>
    </w:p>
    <w:p w:rsidR="003F7910" w:rsidRPr="00CA5AE7" w:rsidRDefault="003F7910" w:rsidP="00B80C4B">
      <w:pPr>
        <w:pStyle w:val="11"/>
        <w:numPr>
          <w:ilvl w:val="0"/>
          <w:numId w:val="8"/>
        </w:numPr>
        <w:shd w:val="clear" w:color="auto" w:fill="FFFFFF"/>
        <w:ind w:firstLine="540"/>
        <w:jc w:val="both"/>
      </w:pPr>
      <w:r w:rsidRPr="00CA5AE7">
        <w:t>понимание и использование явлений многозначности слов иностранного языка: синонимии, антонимии и лексической сочетаемости;</w:t>
      </w:r>
    </w:p>
    <w:p w:rsidR="003F7910" w:rsidRPr="00CA5AE7" w:rsidRDefault="003F7910" w:rsidP="00B80C4B">
      <w:pPr>
        <w:pStyle w:val="11"/>
        <w:numPr>
          <w:ilvl w:val="0"/>
          <w:numId w:val="8"/>
        </w:numPr>
        <w:shd w:val="clear" w:color="auto" w:fill="FFFFFF"/>
        <w:ind w:firstLine="540"/>
        <w:jc w:val="both"/>
      </w:pPr>
      <w:r w:rsidRPr="00CA5AE7">
        <w:t xml:space="preserve">распознавание и употребление в речи основных морфологических форм и синтаксических конструкций изучаемого языка; </w:t>
      </w:r>
    </w:p>
    <w:p w:rsidR="003F7910" w:rsidRPr="00CA5AE7" w:rsidRDefault="003F7910" w:rsidP="00B80C4B">
      <w:pPr>
        <w:pStyle w:val="11"/>
        <w:numPr>
          <w:ilvl w:val="0"/>
          <w:numId w:val="8"/>
        </w:numPr>
        <w:shd w:val="clear" w:color="auto" w:fill="FFFFFF"/>
        <w:ind w:firstLine="540"/>
        <w:jc w:val="both"/>
      </w:pPr>
      <w:r w:rsidRPr="00CA5AE7">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B80C4B">
      <w:pPr>
        <w:pStyle w:val="11"/>
        <w:numPr>
          <w:ilvl w:val="0"/>
          <w:numId w:val="8"/>
        </w:numPr>
        <w:shd w:val="clear" w:color="auto" w:fill="FFFFFF"/>
        <w:ind w:firstLine="540"/>
        <w:jc w:val="both"/>
      </w:pPr>
      <w:r w:rsidRPr="00CA5AE7">
        <w:t>знание основных различий систем иностранного и русского/родного языков.</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Социокультурная компетенция:</w:t>
      </w:r>
    </w:p>
    <w:p w:rsidR="003F7910" w:rsidRPr="00CA5AE7" w:rsidRDefault="003F7910" w:rsidP="00B80C4B">
      <w:pPr>
        <w:pStyle w:val="11"/>
        <w:numPr>
          <w:ilvl w:val="0"/>
          <w:numId w:val="9"/>
        </w:numPr>
        <w:shd w:val="clear" w:color="auto" w:fill="FFFFFF"/>
        <w:ind w:firstLine="540"/>
        <w:jc w:val="both"/>
      </w:pPr>
      <w:r w:rsidRPr="00CA5AE7">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F7910" w:rsidRPr="00CA5AE7" w:rsidRDefault="003F7910" w:rsidP="00B80C4B">
      <w:pPr>
        <w:pStyle w:val="11"/>
        <w:numPr>
          <w:ilvl w:val="0"/>
          <w:numId w:val="9"/>
        </w:numPr>
        <w:shd w:val="clear" w:color="auto" w:fill="FFFFFF"/>
        <w:ind w:firstLine="540"/>
        <w:jc w:val="both"/>
      </w:pPr>
      <w:r w:rsidRPr="00CA5AE7">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3F7910" w:rsidRPr="00CA5AE7" w:rsidRDefault="003F7910" w:rsidP="00B80C4B">
      <w:pPr>
        <w:pStyle w:val="11"/>
        <w:numPr>
          <w:ilvl w:val="0"/>
          <w:numId w:val="9"/>
        </w:numPr>
        <w:shd w:val="clear" w:color="auto" w:fill="FFFFFF"/>
        <w:ind w:firstLine="540"/>
        <w:jc w:val="both"/>
      </w:pPr>
      <w:r w:rsidRPr="00CA5AE7">
        <w:lastRenderedPageBreak/>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3F7910" w:rsidRPr="00CA5AE7" w:rsidRDefault="003F7910" w:rsidP="00B80C4B">
      <w:pPr>
        <w:pStyle w:val="11"/>
        <w:numPr>
          <w:ilvl w:val="0"/>
          <w:numId w:val="9"/>
        </w:numPr>
        <w:shd w:val="clear" w:color="auto" w:fill="FFFFFF"/>
        <w:ind w:firstLine="540"/>
        <w:jc w:val="both"/>
      </w:pPr>
      <w:r w:rsidRPr="00CA5AE7">
        <w:t>знакомство с образцами художественной, публицистической и научно-популярной литературы;</w:t>
      </w:r>
    </w:p>
    <w:p w:rsidR="003F7910" w:rsidRPr="00CA5AE7" w:rsidRDefault="003F7910" w:rsidP="00B80C4B">
      <w:pPr>
        <w:pStyle w:val="11"/>
        <w:numPr>
          <w:ilvl w:val="0"/>
          <w:numId w:val="9"/>
        </w:numPr>
        <w:shd w:val="clear" w:color="auto" w:fill="FFFFFF"/>
        <w:ind w:firstLine="540"/>
        <w:jc w:val="both"/>
      </w:pPr>
      <w:r w:rsidRPr="00CA5AE7">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F7910" w:rsidRPr="00CA5AE7" w:rsidRDefault="003F7910" w:rsidP="00B80C4B">
      <w:pPr>
        <w:pStyle w:val="11"/>
        <w:numPr>
          <w:ilvl w:val="0"/>
          <w:numId w:val="9"/>
        </w:numPr>
        <w:shd w:val="clear" w:color="auto" w:fill="FFFFFF"/>
        <w:ind w:firstLine="540"/>
        <w:jc w:val="both"/>
      </w:pPr>
      <w:r w:rsidRPr="00CA5AE7">
        <w:t>представление о сходстве и различиях в традициях своей страны и стран изучаемого языка;</w:t>
      </w:r>
    </w:p>
    <w:p w:rsidR="003F7910" w:rsidRPr="00CA5AE7" w:rsidRDefault="003F7910" w:rsidP="00B80C4B">
      <w:pPr>
        <w:pStyle w:val="11"/>
        <w:numPr>
          <w:ilvl w:val="0"/>
          <w:numId w:val="9"/>
        </w:numPr>
        <w:shd w:val="clear" w:color="auto" w:fill="FFFFFF"/>
        <w:ind w:firstLine="540"/>
        <w:jc w:val="both"/>
      </w:pPr>
      <w:r w:rsidRPr="00CA5AE7">
        <w:t>понимание роли владения иностранными языками в современном мире.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sz w:val="24"/>
          <w:szCs w:val="24"/>
          <w:u w:val="single"/>
        </w:rPr>
        <w:t xml:space="preserve">Компенсаторная компетенция </w:t>
      </w:r>
      <w:r w:rsidRPr="00CA5AE7">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Б. </w:t>
      </w:r>
      <w:r w:rsidRPr="00CA5AE7">
        <w:rPr>
          <w:rFonts w:ascii="Times New Roman" w:hAnsi="Times New Roman"/>
          <w:sz w:val="24"/>
          <w:szCs w:val="24"/>
        </w:rPr>
        <w:t>В познавательной сфере:</w:t>
      </w:r>
    </w:p>
    <w:p w:rsidR="003F7910" w:rsidRPr="00CA5AE7" w:rsidRDefault="003F7910" w:rsidP="00B80C4B">
      <w:pPr>
        <w:pStyle w:val="11"/>
        <w:numPr>
          <w:ilvl w:val="0"/>
          <w:numId w:val="10"/>
        </w:numPr>
        <w:shd w:val="clear" w:color="auto" w:fill="FFFFFF"/>
        <w:ind w:firstLine="540"/>
        <w:jc w:val="both"/>
      </w:pPr>
      <w:r w:rsidRPr="00CA5AE7">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F7910" w:rsidRPr="00CA5AE7" w:rsidRDefault="003F7910" w:rsidP="00B80C4B">
      <w:pPr>
        <w:pStyle w:val="11"/>
        <w:numPr>
          <w:ilvl w:val="0"/>
          <w:numId w:val="10"/>
        </w:numPr>
        <w:shd w:val="clear" w:color="auto" w:fill="FFFFFF"/>
        <w:ind w:firstLine="540"/>
        <w:jc w:val="both"/>
      </w:pPr>
      <w:r w:rsidRPr="00CA5AE7">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F7910" w:rsidRPr="00CA5AE7" w:rsidRDefault="003F7910" w:rsidP="00B80C4B">
      <w:pPr>
        <w:pStyle w:val="11"/>
        <w:numPr>
          <w:ilvl w:val="0"/>
          <w:numId w:val="10"/>
        </w:numPr>
        <w:shd w:val="clear" w:color="auto" w:fill="FFFFFF"/>
        <w:ind w:firstLine="540"/>
        <w:jc w:val="both"/>
      </w:pPr>
      <w:r w:rsidRPr="00CA5AE7">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F7910" w:rsidRPr="00CA5AE7" w:rsidRDefault="003F7910" w:rsidP="00B80C4B">
      <w:pPr>
        <w:pStyle w:val="11"/>
        <w:numPr>
          <w:ilvl w:val="0"/>
          <w:numId w:val="10"/>
        </w:numPr>
        <w:shd w:val="clear" w:color="auto" w:fill="FFFFFF"/>
        <w:ind w:firstLine="540"/>
        <w:jc w:val="both"/>
      </w:pPr>
      <w:r w:rsidRPr="00CA5AE7">
        <w:t>готовность и умение осуществлять индивидуальную и совместную проектную работу;</w:t>
      </w:r>
    </w:p>
    <w:p w:rsidR="003F7910" w:rsidRPr="00CA5AE7" w:rsidRDefault="003F7910" w:rsidP="00B80C4B">
      <w:pPr>
        <w:pStyle w:val="11"/>
        <w:numPr>
          <w:ilvl w:val="0"/>
          <w:numId w:val="10"/>
        </w:numPr>
        <w:shd w:val="clear" w:color="auto" w:fill="FFFFFF"/>
        <w:ind w:firstLine="540"/>
        <w:jc w:val="both"/>
      </w:pPr>
      <w:r w:rsidRPr="00CA5AE7">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7910" w:rsidRPr="00CA5AE7" w:rsidRDefault="003F7910" w:rsidP="00B80C4B">
      <w:pPr>
        <w:pStyle w:val="11"/>
        <w:numPr>
          <w:ilvl w:val="0"/>
          <w:numId w:val="10"/>
        </w:numPr>
        <w:shd w:val="clear" w:color="auto" w:fill="FFFFFF"/>
        <w:ind w:firstLine="540"/>
        <w:jc w:val="both"/>
      </w:pPr>
      <w:r w:rsidRPr="00CA5AE7">
        <w:t>владение способами и приёмами дальнейшего самостоятельного изучения иностранных языков.</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В. </w:t>
      </w:r>
      <w:r w:rsidRPr="00CA5AE7">
        <w:rPr>
          <w:rFonts w:ascii="Times New Roman" w:hAnsi="Times New Roman"/>
          <w:sz w:val="24"/>
          <w:szCs w:val="24"/>
        </w:rPr>
        <w:t>В ценностно-ориентационной сфере:</w:t>
      </w:r>
    </w:p>
    <w:p w:rsidR="003F7910" w:rsidRPr="00CA5AE7" w:rsidRDefault="003F7910" w:rsidP="00B80C4B">
      <w:pPr>
        <w:pStyle w:val="11"/>
        <w:numPr>
          <w:ilvl w:val="0"/>
          <w:numId w:val="11"/>
        </w:numPr>
        <w:shd w:val="clear" w:color="auto" w:fill="FFFFFF"/>
        <w:ind w:firstLine="540"/>
        <w:jc w:val="both"/>
      </w:pPr>
      <w:r w:rsidRPr="00CA5AE7">
        <w:t>представление о языке как средстве выражения чувств, эмоций, основе культуры мышления;</w:t>
      </w:r>
    </w:p>
    <w:p w:rsidR="003F7910" w:rsidRPr="00CA5AE7" w:rsidRDefault="003F7910" w:rsidP="00B80C4B">
      <w:pPr>
        <w:pStyle w:val="11"/>
        <w:numPr>
          <w:ilvl w:val="0"/>
          <w:numId w:val="11"/>
        </w:numPr>
        <w:shd w:val="clear" w:color="auto" w:fill="FFFFFF"/>
        <w:ind w:firstLine="540"/>
        <w:jc w:val="both"/>
      </w:pPr>
      <w:r w:rsidRPr="00CA5AE7">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F7910" w:rsidRPr="00CA5AE7" w:rsidRDefault="003F7910" w:rsidP="00B80C4B">
      <w:pPr>
        <w:pStyle w:val="11"/>
        <w:numPr>
          <w:ilvl w:val="0"/>
          <w:numId w:val="11"/>
        </w:numPr>
        <w:shd w:val="clear" w:color="auto" w:fill="FFFFFF"/>
        <w:ind w:firstLine="540"/>
        <w:jc w:val="both"/>
      </w:pPr>
      <w:r w:rsidRPr="00CA5AE7">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F7910" w:rsidRPr="00CA5AE7" w:rsidRDefault="003F7910" w:rsidP="00B80C4B">
      <w:pPr>
        <w:pStyle w:val="11"/>
        <w:numPr>
          <w:ilvl w:val="0"/>
          <w:numId w:val="11"/>
        </w:numPr>
        <w:shd w:val="clear" w:color="auto" w:fill="FFFFFF"/>
        <w:ind w:firstLine="540"/>
        <w:jc w:val="both"/>
      </w:pPr>
      <w:r w:rsidRPr="00CA5AE7">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Г. </w:t>
      </w:r>
      <w:r w:rsidRPr="00CA5AE7">
        <w:rPr>
          <w:rFonts w:ascii="Times New Roman" w:hAnsi="Times New Roman"/>
          <w:sz w:val="24"/>
          <w:szCs w:val="24"/>
        </w:rPr>
        <w:t>В эстетической сфере:</w:t>
      </w:r>
    </w:p>
    <w:p w:rsidR="003F7910" w:rsidRPr="00CA5AE7" w:rsidRDefault="003F7910" w:rsidP="00B80C4B">
      <w:pPr>
        <w:pStyle w:val="11"/>
        <w:numPr>
          <w:ilvl w:val="0"/>
          <w:numId w:val="12"/>
        </w:numPr>
        <w:shd w:val="clear" w:color="auto" w:fill="FFFFFF"/>
        <w:ind w:firstLine="540"/>
        <w:jc w:val="both"/>
      </w:pPr>
      <w:r w:rsidRPr="00CA5AE7">
        <w:t>владение элементарными средствами выражения чувств и эмоций на иностранном языке;</w:t>
      </w:r>
    </w:p>
    <w:p w:rsidR="003F7910" w:rsidRPr="00CA5AE7" w:rsidRDefault="003F7910" w:rsidP="00B80C4B">
      <w:pPr>
        <w:pStyle w:val="11"/>
        <w:numPr>
          <w:ilvl w:val="0"/>
          <w:numId w:val="12"/>
        </w:numPr>
        <w:shd w:val="clear" w:color="auto" w:fill="FFFFFF"/>
        <w:ind w:firstLine="540"/>
        <w:jc w:val="both"/>
      </w:pPr>
      <w:r w:rsidRPr="00CA5AE7">
        <w:t>стремление к знакомству с образцами художественного творчества на иностранном языке и средствами иностранного языка;</w:t>
      </w:r>
    </w:p>
    <w:p w:rsidR="003F7910" w:rsidRPr="00CA5AE7" w:rsidRDefault="003F7910" w:rsidP="00B80C4B">
      <w:pPr>
        <w:pStyle w:val="11"/>
        <w:numPr>
          <w:ilvl w:val="0"/>
          <w:numId w:val="12"/>
        </w:numPr>
        <w:shd w:val="clear" w:color="auto" w:fill="FFFFFF"/>
        <w:ind w:firstLine="540"/>
        <w:jc w:val="both"/>
      </w:pPr>
      <w:r w:rsidRPr="00CA5AE7">
        <w:t>развитие чувства прекрасного в процессе обсуждения современных тенденций в живописи, музыке, литературе.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Д. </w:t>
      </w:r>
      <w:r w:rsidRPr="00CA5AE7">
        <w:rPr>
          <w:rFonts w:ascii="Times New Roman" w:hAnsi="Times New Roman"/>
          <w:sz w:val="24"/>
          <w:szCs w:val="24"/>
        </w:rPr>
        <w:t>В трудовой сфере:</w:t>
      </w:r>
    </w:p>
    <w:p w:rsidR="003F7910" w:rsidRPr="00CA5AE7" w:rsidRDefault="003F7910" w:rsidP="00B80C4B">
      <w:pPr>
        <w:pStyle w:val="11"/>
        <w:numPr>
          <w:ilvl w:val="0"/>
          <w:numId w:val="13"/>
        </w:numPr>
        <w:shd w:val="clear" w:color="auto" w:fill="FFFFFF"/>
        <w:ind w:firstLine="540"/>
        <w:jc w:val="both"/>
      </w:pPr>
      <w:r w:rsidRPr="00CA5AE7">
        <w:lastRenderedPageBreak/>
        <w:t>умение рационально планировать свой учебный труд;</w:t>
      </w:r>
    </w:p>
    <w:p w:rsidR="003F7910" w:rsidRPr="00CA5AE7" w:rsidRDefault="003F7910" w:rsidP="00B80C4B">
      <w:pPr>
        <w:pStyle w:val="11"/>
        <w:numPr>
          <w:ilvl w:val="0"/>
          <w:numId w:val="13"/>
        </w:numPr>
        <w:shd w:val="clear" w:color="auto" w:fill="FFFFFF"/>
        <w:ind w:firstLine="540"/>
        <w:jc w:val="both"/>
      </w:pPr>
      <w:r w:rsidRPr="00CA5AE7">
        <w:t>умение работать в соответствии с намеченным планом.</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Е. </w:t>
      </w:r>
      <w:r w:rsidRPr="00CA5AE7">
        <w:rPr>
          <w:rFonts w:ascii="Times New Roman" w:hAnsi="Times New Roman"/>
          <w:sz w:val="24"/>
          <w:szCs w:val="24"/>
        </w:rPr>
        <w:t>В физической сфере:</w:t>
      </w:r>
    </w:p>
    <w:p w:rsidR="003F7910" w:rsidRPr="00CA5AE7" w:rsidRDefault="003F7910" w:rsidP="00B80C4B">
      <w:pPr>
        <w:pStyle w:val="11"/>
        <w:numPr>
          <w:ilvl w:val="0"/>
          <w:numId w:val="14"/>
        </w:numPr>
        <w:shd w:val="clear" w:color="auto" w:fill="FFFFFF"/>
        <w:ind w:firstLine="540"/>
        <w:jc w:val="both"/>
      </w:pPr>
      <w:r w:rsidRPr="00CA5AE7">
        <w:t>стремление вести здоровый образ жизни (режим труда и отдыха, питание, спорт, фитнес).</w:t>
      </w:r>
    </w:p>
    <w:p w:rsidR="003F7910" w:rsidRPr="00CA5AE7" w:rsidRDefault="003F7910" w:rsidP="00A97B6F">
      <w:pPr>
        <w:spacing w:after="0" w:line="240" w:lineRule="auto"/>
        <w:ind w:firstLine="540"/>
        <w:jc w:val="center"/>
        <w:rPr>
          <w:rFonts w:ascii="Times New Roman" w:hAnsi="Times New Roman"/>
          <w:sz w:val="24"/>
          <w:szCs w:val="24"/>
        </w:rPr>
      </w:pPr>
      <w:r w:rsidRPr="00CA5AE7">
        <w:rPr>
          <w:rFonts w:ascii="Times New Roman" w:hAnsi="Times New Roman"/>
          <w:b/>
          <w:sz w:val="24"/>
          <w:szCs w:val="24"/>
        </w:rPr>
        <w:t>Содержание учебного курса</w:t>
      </w:r>
    </w:p>
    <w:p w:rsidR="003F7910" w:rsidRPr="00CA5AE7" w:rsidRDefault="003F7910" w:rsidP="00A97B6F">
      <w:pPr>
        <w:spacing w:after="0" w:line="240" w:lineRule="auto"/>
        <w:ind w:firstLine="540"/>
        <w:jc w:val="both"/>
        <w:rPr>
          <w:rFonts w:ascii="Times New Roman" w:hAnsi="Times New Roman"/>
          <w:sz w:val="24"/>
          <w:szCs w:val="24"/>
        </w:rPr>
      </w:pPr>
    </w:p>
    <w:tbl>
      <w:tblPr>
        <w:tblW w:w="10169" w:type="dxa"/>
        <w:tblInd w:w="353" w:type="dxa"/>
        <w:tblLayout w:type="fixed"/>
        <w:tblLook w:val="00A0"/>
      </w:tblPr>
      <w:tblGrid>
        <w:gridCol w:w="3081"/>
        <w:gridCol w:w="1843"/>
        <w:gridCol w:w="5245"/>
      </w:tblGrid>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Тема раздела</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Количество часов</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Краткое содержание темы</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 </w:t>
            </w:r>
            <w:r w:rsidR="003F7910" w:rsidRPr="00CA5AE7">
              <w:rPr>
                <w:rFonts w:ascii="Times New Roman" w:hAnsi="Times New Roman" w:cs="Times New Roman"/>
                <w:sz w:val="24"/>
                <w:szCs w:val="24"/>
              </w:rPr>
              <w:t>Образ жизни</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в городе и загородом.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досуге.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Главные достопримечательности Британских островов.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Подростки.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Покупка билета в метро.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Мехико .</w:t>
            </w:r>
          </w:p>
          <w:p w:rsidR="003F7910" w:rsidRPr="00CA5AE7" w:rsidRDefault="003F7910" w:rsidP="00A97B6F">
            <w:pPr>
              <w:tabs>
                <w:tab w:val="left" w:pos="0"/>
              </w:tabs>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 xml:space="preserve">Модуль 2. </w:t>
            </w:r>
            <w:proofErr w:type="spellStart"/>
            <w:r w:rsidR="003F7910" w:rsidRPr="00CA5AE7">
              <w:rPr>
                <w:rFonts w:ascii="Times New Roman" w:hAnsi="Times New Roman"/>
                <w:sz w:val="24"/>
                <w:szCs w:val="24"/>
                <w:lang w:val="en-US"/>
              </w:rPr>
              <w:t>Время</w:t>
            </w:r>
            <w:proofErr w:type="spellEnd"/>
            <w:r>
              <w:rPr>
                <w:rFonts w:ascii="Times New Roman" w:hAnsi="Times New Roman"/>
                <w:sz w:val="24"/>
                <w:szCs w:val="24"/>
              </w:rPr>
              <w:t xml:space="preserve"> </w:t>
            </w:r>
            <w:proofErr w:type="spellStart"/>
            <w:r w:rsidR="003F7910" w:rsidRPr="00CA5AE7">
              <w:rPr>
                <w:rFonts w:ascii="Times New Roman" w:hAnsi="Times New Roman"/>
                <w:sz w:val="24"/>
                <w:szCs w:val="24"/>
                <w:lang w:val="en-US"/>
              </w:rPr>
              <w:t>рассказов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9A03E8"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Книголюбы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Читаем классику.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Он исчез.</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Дар рассказчика.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А.П. Чехов</w:t>
            </w:r>
          </w:p>
          <w:p w:rsidR="003F7910" w:rsidRPr="00CA5AE7" w:rsidRDefault="003F7910" w:rsidP="00A97B6F">
            <w:pPr>
              <w:pStyle w:val="a6"/>
              <w:spacing w:after="0" w:line="240" w:lineRule="auto"/>
              <w:ind w:firstLine="540"/>
              <w:jc w:val="both"/>
              <w:rPr>
                <w:rFonts w:ascii="Times New Roman" w:hAnsi="Times New Roman"/>
                <w:i w:val="0"/>
                <w:color w:val="auto"/>
              </w:rPr>
            </w:pPr>
            <w:r w:rsidRPr="00CA5AE7">
              <w:rPr>
                <w:rFonts w:ascii="Times New Roman" w:hAnsi="Times New Roman"/>
                <w:i w:val="0"/>
                <w:color w:val="auto"/>
              </w:rPr>
              <w:t>Рассказ о событиях в прошлом.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Кантервилльское привидение по О.Уальду.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Модуль 3.  </w:t>
            </w:r>
            <w:proofErr w:type="spellStart"/>
            <w:r w:rsidR="003F7910" w:rsidRPr="00CA5AE7">
              <w:rPr>
                <w:rFonts w:ascii="Times New Roman" w:hAnsi="Times New Roman" w:cs="Times New Roman"/>
                <w:sz w:val="24"/>
                <w:szCs w:val="24"/>
                <w:lang w:val="en-US"/>
              </w:rPr>
              <w:t>Внешность</w:t>
            </w:r>
            <w:proofErr w:type="spellEnd"/>
            <w:r w:rsidR="003F7910" w:rsidRPr="00CA5AE7">
              <w:rPr>
                <w:rFonts w:ascii="Times New Roman" w:hAnsi="Times New Roman" w:cs="Times New Roman"/>
                <w:sz w:val="24"/>
                <w:szCs w:val="24"/>
                <w:lang w:val="en-US"/>
              </w:rPr>
              <w:t xml:space="preserve"> и </w:t>
            </w:r>
            <w:proofErr w:type="spellStart"/>
            <w:r w:rsidR="003F7910" w:rsidRPr="00CA5AE7">
              <w:rPr>
                <w:rFonts w:ascii="Times New Roman" w:hAnsi="Times New Roman" w:cs="Times New Roman"/>
                <w:sz w:val="24"/>
                <w:szCs w:val="24"/>
                <w:lang w:val="en-US"/>
              </w:rPr>
              <w:t>характер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Найди себя.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Вопреки всему.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Кто есть кто?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страже Тауэра.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После уроков.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Разговор об увлечениях и работе.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Дети во времена королевы Виктории.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4.  </w:t>
            </w:r>
            <w:r w:rsidR="003F7910" w:rsidRPr="00CA5AE7">
              <w:rPr>
                <w:rFonts w:ascii="Times New Roman" w:hAnsi="Times New Roman" w:cs="Times New Roman"/>
                <w:sz w:val="24"/>
                <w:szCs w:val="24"/>
              </w:rPr>
              <w:t>Об этом говорят и пишут</w:t>
            </w:r>
          </w:p>
        </w:tc>
        <w:tc>
          <w:tcPr>
            <w:tcW w:w="1843" w:type="dxa"/>
            <w:tcBorders>
              <w:top w:val="single" w:sz="4" w:space="0" w:color="000000"/>
              <w:left w:val="single" w:sz="4" w:space="0" w:color="000000"/>
              <w:bottom w:val="single" w:sz="4" w:space="0" w:color="000000"/>
              <w:right w:val="single" w:sz="4" w:space="0" w:color="000000"/>
            </w:tcBorders>
          </w:tcPr>
          <w:p w:rsidR="003F7910" w:rsidRPr="001566DB" w:rsidRDefault="001566DB"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Заметки в газету.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 вы слышали о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Действуй!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Журналы для подростков в Великобритании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Школьный журнал</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Что посмотреть?</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Включайся и настраивайся!</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5.  </w:t>
            </w:r>
            <w:r w:rsidR="003F7910" w:rsidRPr="00CA5AE7">
              <w:rPr>
                <w:rFonts w:ascii="Times New Roman" w:hAnsi="Times New Roman" w:cs="Times New Roman"/>
                <w:sz w:val="24"/>
                <w:szCs w:val="24"/>
              </w:rPr>
              <w:t>Что ждёт нас в будущем</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9437FE"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Взгляд в будущее</w:t>
            </w:r>
            <w:proofErr w:type="gramStart"/>
            <w:r w:rsidRPr="00CA5AE7">
              <w:rPr>
                <w:rFonts w:ascii="Times New Roman" w:hAnsi="Times New Roman"/>
                <w:sz w:val="24"/>
                <w:szCs w:val="24"/>
              </w:rPr>
              <w:t>..</w:t>
            </w:r>
            <w:proofErr w:type="gramEnd"/>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Помешанные на электронике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Каково ваше мнение?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Поколение высоких технологий.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Музей космоса.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Инструкции.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Симуляторы реальности.</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6. </w:t>
            </w:r>
            <w:r w:rsidR="003F7910" w:rsidRPr="00CA5AE7">
              <w:rPr>
                <w:rFonts w:ascii="Times New Roman" w:hAnsi="Times New Roman" w:cs="Times New Roman"/>
                <w:sz w:val="24"/>
                <w:szCs w:val="24"/>
              </w:rPr>
              <w:t>Развлечения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2469C7" w:rsidP="009A03E8">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9A03E8">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Здесь начинается удовольствие.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Лагеря отдыха для подростков.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lastRenderedPageBreak/>
              <w:t>Замечательное время.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Парки развлечений: Леголэнд, Калифорния.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компьютерном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Бронирование места в лагере</w:t>
            </w:r>
          </w:p>
          <w:p w:rsidR="003F7910" w:rsidRPr="002469C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Правила поведения на воде</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Модуль 7. </w:t>
            </w:r>
            <w:r w:rsidR="003F7910" w:rsidRPr="00CA5AE7">
              <w:rPr>
                <w:rFonts w:ascii="Times New Roman" w:hAnsi="Times New Roman" w:cs="Times New Roman"/>
                <w:sz w:val="24"/>
                <w:szCs w:val="24"/>
              </w:rPr>
              <w:t>В центре внимания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Дорога славы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lang w:val="en-US"/>
              </w:rPr>
              <w:t>DVD</w:t>
            </w:r>
            <w:r w:rsidRPr="00CA5AE7">
              <w:rPr>
                <w:rFonts w:ascii="Times New Roman" w:hAnsi="Times New Roman"/>
                <w:sz w:val="24"/>
                <w:szCs w:val="24"/>
              </w:rPr>
              <w:t>-мания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вершине рейтингов популярности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Национальный вид спорта в Англии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ТВ в России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Эта музыка вам знакома?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8. </w:t>
            </w:r>
            <w:r w:rsidR="003F7910" w:rsidRPr="00CA5AE7">
              <w:rPr>
                <w:rFonts w:ascii="Times New Roman" w:hAnsi="Times New Roman" w:cs="Times New Roman"/>
                <w:sz w:val="24"/>
                <w:szCs w:val="24"/>
              </w:rPr>
              <w:t>Проблемы экологии</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Спасём нашу планету!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Мир природы в Шотландии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экологическом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Денежные пожертвования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Пищевая цепь</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rPr>
          <w:trHeight w:val="841"/>
        </w:trPr>
        <w:tc>
          <w:tcPr>
            <w:tcW w:w="3081" w:type="dxa"/>
            <w:tcBorders>
              <w:top w:val="nil"/>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9. </w:t>
            </w:r>
            <w:r w:rsidR="003F7910" w:rsidRPr="00CA5AE7">
              <w:rPr>
                <w:rFonts w:ascii="Times New Roman" w:hAnsi="Times New Roman" w:cs="Times New Roman"/>
                <w:sz w:val="24"/>
                <w:szCs w:val="24"/>
              </w:rPr>
              <w:t>Время покупок</w:t>
            </w:r>
          </w:p>
        </w:tc>
        <w:tc>
          <w:tcPr>
            <w:tcW w:w="1843" w:type="dxa"/>
            <w:tcBorders>
              <w:top w:val="nil"/>
              <w:left w:val="single" w:sz="4" w:space="0" w:color="000000"/>
              <w:bottom w:val="single" w:sz="4" w:space="0" w:color="000000"/>
              <w:right w:val="single" w:sz="4" w:space="0" w:color="000000"/>
            </w:tcBorders>
          </w:tcPr>
          <w:p w:rsidR="003F7910" w:rsidRPr="00CA5AE7" w:rsidRDefault="00DB22DC" w:rsidP="00A97B6F">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CA1268">
              <w:rPr>
                <w:rFonts w:ascii="Times New Roman" w:hAnsi="Times New Roman"/>
                <w:sz w:val="24"/>
                <w:szCs w:val="24"/>
              </w:rPr>
              <w:t>1</w:t>
            </w:r>
          </w:p>
        </w:tc>
        <w:tc>
          <w:tcPr>
            <w:tcW w:w="5245" w:type="dxa"/>
            <w:tcBorders>
              <w:top w:val="nil"/>
              <w:left w:val="single" w:sz="4" w:space="0" w:color="000000"/>
              <w:bottom w:val="single" w:sz="4" w:space="0" w:color="000000"/>
              <w:right w:val="single" w:sz="4" w:space="0" w:color="000000"/>
            </w:tcBorders>
          </w:tcPr>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Скажи мне, что ты ешь, и я скажу, кто ты.</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Чем могу помочь?</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Подарки всем!</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Давай поговорим о еде!</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Прощальная вечеринка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Выражение благодарности и восхищения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Выбор за вами </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rPr>
          <w:trHeight w:val="4773"/>
        </w:trPr>
        <w:tc>
          <w:tcPr>
            <w:tcW w:w="3081" w:type="dxa"/>
            <w:tcBorders>
              <w:top w:val="nil"/>
              <w:left w:val="single" w:sz="4" w:space="0" w:color="000000"/>
              <w:bottom w:val="single" w:sz="4" w:space="0" w:color="auto"/>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10. </w:t>
            </w:r>
            <w:r w:rsidR="003F7910" w:rsidRPr="00CA5AE7">
              <w:rPr>
                <w:rFonts w:ascii="Times New Roman" w:hAnsi="Times New Roman" w:cs="Times New Roman"/>
                <w:sz w:val="24"/>
                <w:szCs w:val="24"/>
              </w:rPr>
              <w:t>В здоровом теле – здоровый дух</w:t>
            </w:r>
          </w:p>
        </w:tc>
        <w:tc>
          <w:tcPr>
            <w:tcW w:w="1843" w:type="dxa"/>
            <w:tcBorders>
              <w:top w:val="nil"/>
              <w:left w:val="single" w:sz="4" w:space="0" w:color="000000"/>
              <w:bottom w:val="single" w:sz="4" w:space="0" w:color="auto"/>
              <w:right w:val="single" w:sz="4" w:space="0" w:color="000000"/>
            </w:tcBorders>
          </w:tcPr>
          <w:p w:rsidR="003F7910" w:rsidRPr="00CA5AE7" w:rsidRDefault="009A03E8" w:rsidP="00CA1268">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14</w:t>
            </w:r>
          </w:p>
        </w:tc>
        <w:tc>
          <w:tcPr>
            <w:tcW w:w="5245" w:type="dxa"/>
            <w:tcBorders>
              <w:top w:val="nil"/>
              <w:left w:val="single" w:sz="4" w:space="0" w:color="000000"/>
              <w:bottom w:val="single" w:sz="4" w:space="0" w:color="auto"/>
              <w:right w:val="single" w:sz="4" w:space="0" w:color="000000"/>
            </w:tcBorders>
          </w:tcPr>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без стрессов</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Невезучий </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Врача!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Королевская воздушная медицинская служба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Австралии</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Вопросы здоровья</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У школьного врача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Робинзон Крузо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1644B6" w:rsidRPr="00CA5AE7" w:rsidTr="001644B6">
        <w:trPr>
          <w:trHeight w:val="905"/>
        </w:trPr>
        <w:tc>
          <w:tcPr>
            <w:tcW w:w="3081" w:type="dxa"/>
            <w:tcBorders>
              <w:top w:val="single" w:sz="4" w:space="0" w:color="auto"/>
              <w:left w:val="single" w:sz="4" w:space="0" w:color="000000"/>
              <w:bottom w:val="single" w:sz="4" w:space="0" w:color="000000"/>
              <w:right w:val="nil"/>
            </w:tcBorders>
          </w:tcPr>
          <w:p w:rsidR="001644B6" w:rsidRPr="00CA5AE7" w:rsidRDefault="001644B6" w:rsidP="00A97B6F">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Всего</w:t>
            </w:r>
          </w:p>
        </w:tc>
        <w:tc>
          <w:tcPr>
            <w:tcW w:w="1843" w:type="dxa"/>
            <w:tcBorders>
              <w:top w:val="single" w:sz="4" w:space="0" w:color="auto"/>
              <w:left w:val="single" w:sz="4" w:space="0" w:color="000000"/>
              <w:bottom w:val="single" w:sz="4" w:space="0" w:color="000000"/>
              <w:right w:val="single" w:sz="4" w:space="0" w:color="000000"/>
            </w:tcBorders>
          </w:tcPr>
          <w:p w:rsidR="001644B6" w:rsidRPr="00CA5AE7" w:rsidRDefault="001644B6"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105</w:t>
            </w:r>
          </w:p>
        </w:tc>
        <w:tc>
          <w:tcPr>
            <w:tcW w:w="5245" w:type="dxa"/>
            <w:tcBorders>
              <w:top w:val="single" w:sz="4" w:space="0" w:color="auto"/>
              <w:left w:val="single" w:sz="4" w:space="0" w:color="000000"/>
              <w:bottom w:val="single" w:sz="4" w:space="0" w:color="000000"/>
              <w:right w:val="single" w:sz="4" w:space="0" w:color="000000"/>
            </w:tcBorders>
          </w:tcPr>
          <w:p w:rsidR="001644B6" w:rsidRPr="00CA5AE7" w:rsidRDefault="001644B6" w:rsidP="00A97B6F">
            <w:pPr>
              <w:snapToGrid w:val="0"/>
              <w:spacing w:after="0" w:line="240" w:lineRule="auto"/>
              <w:ind w:firstLine="540"/>
              <w:jc w:val="both"/>
              <w:rPr>
                <w:rFonts w:ascii="Times New Roman" w:hAnsi="Times New Roman"/>
                <w:sz w:val="24"/>
                <w:szCs w:val="24"/>
              </w:rPr>
            </w:pPr>
          </w:p>
          <w:p w:rsidR="001644B6" w:rsidRPr="00CA5AE7" w:rsidRDefault="001644B6" w:rsidP="00A97B6F">
            <w:pPr>
              <w:snapToGrid w:val="0"/>
              <w:spacing w:after="0" w:line="240" w:lineRule="auto"/>
              <w:ind w:firstLine="540"/>
              <w:jc w:val="both"/>
              <w:rPr>
                <w:rFonts w:ascii="Times New Roman" w:hAnsi="Times New Roman"/>
                <w:sz w:val="24"/>
                <w:szCs w:val="24"/>
              </w:rPr>
            </w:pPr>
          </w:p>
        </w:tc>
      </w:tr>
    </w:tbl>
    <w:p w:rsidR="003F7910" w:rsidRPr="00CA5AE7" w:rsidRDefault="00AB10CB" w:rsidP="00222856">
      <w:pPr>
        <w:ind w:firstLine="540"/>
        <w:jc w:val="both"/>
        <w:rPr>
          <w:rFonts w:ascii="Times New Roman" w:hAnsi="Times New Roman"/>
          <w:b/>
          <w:sz w:val="24"/>
          <w:szCs w:val="24"/>
          <w:lang w:eastAsia="ar-SA"/>
        </w:rPr>
      </w:pPr>
      <w:r w:rsidRPr="00CA5AE7">
        <w:rPr>
          <w:rFonts w:ascii="Times New Roman" w:hAnsi="Times New Roman"/>
          <w:b/>
          <w:sz w:val="24"/>
          <w:szCs w:val="24"/>
          <w:lang w:eastAsia="ar-SA"/>
        </w:rPr>
        <w:t xml:space="preserve">Резерв                </w:t>
      </w:r>
      <w:r w:rsidR="002469C7">
        <w:rPr>
          <w:rFonts w:ascii="Times New Roman" w:hAnsi="Times New Roman"/>
          <w:b/>
          <w:sz w:val="24"/>
          <w:szCs w:val="24"/>
          <w:lang w:eastAsia="ar-SA"/>
        </w:rPr>
        <w:t xml:space="preserve">                        </w:t>
      </w:r>
      <w:r w:rsidR="001644B6" w:rsidRPr="00CA5AE7">
        <w:rPr>
          <w:rFonts w:ascii="Times New Roman" w:hAnsi="Times New Roman"/>
          <w:b/>
          <w:sz w:val="24"/>
          <w:szCs w:val="24"/>
          <w:lang w:eastAsia="ar-SA"/>
        </w:rPr>
        <w:t xml:space="preserve"> 3</w:t>
      </w:r>
    </w:p>
    <w:p w:rsidR="003F7910" w:rsidRPr="00CA5AE7" w:rsidRDefault="003F7910" w:rsidP="00222856">
      <w:pPr>
        <w:ind w:firstLine="540"/>
        <w:jc w:val="center"/>
        <w:rPr>
          <w:rFonts w:ascii="Times New Roman" w:hAnsi="Times New Roman"/>
          <w:sz w:val="24"/>
          <w:szCs w:val="24"/>
        </w:rPr>
      </w:pPr>
      <w:r w:rsidRPr="00CA5AE7">
        <w:rPr>
          <w:rFonts w:ascii="Times New Roman" w:hAnsi="Times New Roman"/>
          <w:b/>
          <w:sz w:val="24"/>
          <w:szCs w:val="24"/>
        </w:rPr>
        <w:lastRenderedPageBreak/>
        <w:t>Учебно-тематический план</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1281"/>
        <w:gridCol w:w="930"/>
        <w:gridCol w:w="895"/>
        <w:gridCol w:w="912"/>
        <w:gridCol w:w="945"/>
        <w:gridCol w:w="2135"/>
      </w:tblGrid>
      <w:tr w:rsidR="003F7910" w:rsidRPr="00CA5AE7" w:rsidTr="001644B6">
        <w:tc>
          <w:tcPr>
            <w:tcW w:w="2274"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Изучаемая тема</w:t>
            </w:r>
          </w:p>
        </w:tc>
        <w:tc>
          <w:tcPr>
            <w:tcW w:w="1281"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Кол-во часов</w:t>
            </w:r>
          </w:p>
        </w:tc>
        <w:tc>
          <w:tcPr>
            <w:tcW w:w="930"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А </w:t>
            </w:r>
          </w:p>
        </w:tc>
        <w:tc>
          <w:tcPr>
            <w:tcW w:w="89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Г</w:t>
            </w:r>
          </w:p>
        </w:tc>
        <w:tc>
          <w:tcPr>
            <w:tcW w:w="912"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Ч</w:t>
            </w:r>
          </w:p>
        </w:tc>
        <w:tc>
          <w:tcPr>
            <w:tcW w:w="94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П</w:t>
            </w:r>
          </w:p>
        </w:tc>
        <w:tc>
          <w:tcPr>
            <w:tcW w:w="2135" w:type="dxa"/>
          </w:tcPr>
          <w:p w:rsidR="003F7910" w:rsidRPr="00CA5AE7" w:rsidRDefault="00A54349" w:rsidP="00A54349">
            <w:pPr>
              <w:spacing w:line="240" w:lineRule="auto"/>
              <w:jc w:val="center"/>
              <w:rPr>
                <w:rFonts w:ascii="Times New Roman" w:hAnsi="Times New Roman"/>
                <w:sz w:val="24"/>
                <w:szCs w:val="24"/>
              </w:rPr>
            </w:pPr>
            <w:r>
              <w:rPr>
                <w:rFonts w:ascii="Times New Roman" w:hAnsi="Times New Roman"/>
                <w:sz w:val="24"/>
                <w:szCs w:val="24"/>
              </w:rPr>
              <w:t>Модульный контроль</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Образ жизни</w:t>
            </w:r>
          </w:p>
        </w:tc>
        <w:tc>
          <w:tcPr>
            <w:tcW w:w="1281" w:type="dxa"/>
          </w:tcPr>
          <w:p w:rsidR="009437FE" w:rsidRPr="00DB22DC"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ind w:firstLine="540"/>
              <w:jc w:val="both"/>
              <w:rPr>
                <w:rFonts w:ascii="Times New Roman" w:hAnsi="Times New Roman"/>
                <w:sz w:val="24"/>
                <w:szCs w:val="24"/>
                <w:lang w:eastAsia="ar-SA"/>
              </w:rPr>
            </w:pPr>
            <w:r w:rsidRPr="00CA5AE7">
              <w:rPr>
                <w:rFonts w:ascii="Times New Roman" w:hAnsi="Times New Roman"/>
                <w:sz w:val="24"/>
                <w:szCs w:val="24"/>
                <w:lang w:val="en-US"/>
              </w:rPr>
              <w:t>Времярассказов</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lang w:val="en-US"/>
              </w:rPr>
            </w:pPr>
            <w:r w:rsidRPr="00CA5AE7">
              <w:rPr>
                <w:rFonts w:ascii="Times New Roman" w:hAnsi="Times New Roman" w:cs="Times New Roman"/>
                <w:sz w:val="24"/>
                <w:szCs w:val="24"/>
                <w:lang w:val="en-US"/>
              </w:rPr>
              <w:t>Внешность и характер</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Об этом говорят и пишут</w:t>
            </w:r>
          </w:p>
        </w:tc>
        <w:tc>
          <w:tcPr>
            <w:tcW w:w="1281" w:type="dxa"/>
          </w:tcPr>
          <w:p w:rsidR="009437FE" w:rsidRPr="001566DB"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Что ждёт нас в будущем</w:t>
            </w:r>
          </w:p>
        </w:tc>
        <w:tc>
          <w:tcPr>
            <w:tcW w:w="1281" w:type="dxa"/>
          </w:tcPr>
          <w:p w:rsidR="009437FE" w:rsidRPr="00DB22DC"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Развлечения</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12</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 центре внимания</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Проблемы экологии</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Время покупок</w:t>
            </w:r>
          </w:p>
        </w:tc>
        <w:tc>
          <w:tcPr>
            <w:tcW w:w="1281" w:type="dxa"/>
          </w:tcPr>
          <w:p w:rsidR="009437FE" w:rsidRPr="00CA5AE7" w:rsidRDefault="009437FE" w:rsidP="007133EB">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 здоровом теле – здоровый дух</w:t>
            </w:r>
          </w:p>
        </w:tc>
        <w:tc>
          <w:tcPr>
            <w:tcW w:w="1281" w:type="dxa"/>
          </w:tcPr>
          <w:p w:rsidR="009437FE" w:rsidRPr="00CA5AE7" w:rsidRDefault="009437FE" w:rsidP="007133EB">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14</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3F7910" w:rsidRPr="00CA5AE7" w:rsidTr="001644B6">
        <w:tc>
          <w:tcPr>
            <w:tcW w:w="2274" w:type="dxa"/>
          </w:tcPr>
          <w:p w:rsidR="003F7910" w:rsidRPr="00CA5AE7" w:rsidRDefault="003F7910"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 xml:space="preserve">Всего </w:t>
            </w:r>
          </w:p>
        </w:tc>
        <w:tc>
          <w:tcPr>
            <w:tcW w:w="1281" w:type="dxa"/>
            <w:vAlign w:val="center"/>
          </w:tcPr>
          <w:p w:rsidR="003F7910" w:rsidRPr="00CA5AE7" w:rsidRDefault="00DB22DC" w:rsidP="00CA1268">
            <w:pPr>
              <w:snapToGrid w:val="0"/>
              <w:ind w:firstLine="540"/>
              <w:jc w:val="center"/>
              <w:rPr>
                <w:rFonts w:ascii="Times New Roman" w:hAnsi="Times New Roman"/>
                <w:sz w:val="24"/>
                <w:szCs w:val="24"/>
              </w:rPr>
            </w:pPr>
            <w:r>
              <w:rPr>
                <w:rFonts w:ascii="Times New Roman" w:hAnsi="Times New Roman"/>
                <w:sz w:val="24"/>
                <w:szCs w:val="24"/>
              </w:rPr>
              <w:t>10</w:t>
            </w:r>
            <w:r w:rsidR="00CA1268">
              <w:rPr>
                <w:rFonts w:ascii="Times New Roman" w:hAnsi="Times New Roman"/>
                <w:sz w:val="24"/>
                <w:szCs w:val="24"/>
              </w:rPr>
              <w:t>5</w:t>
            </w:r>
          </w:p>
        </w:tc>
        <w:tc>
          <w:tcPr>
            <w:tcW w:w="930"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89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12"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4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213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10</w:t>
            </w:r>
          </w:p>
        </w:tc>
      </w:tr>
    </w:tbl>
    <w:p w:rsidR="003F7910" w:rsidRPr="00CA5AE7" w:rsidRDefault="003F7910" w:rsidP="00222856">
      <w:pPr>
        <w:ind w:firstLine="540"/>
        <w:jc w:val="both"/>
        <w:rPr>
          <w:rFonts w:ascii="Times New Roman" w:hAnsi="Times New Roman"/>
          <w:sz w:val="24"/>
          <w:szCs w:val="24"/>
        </w:rPr>
      </w:pPr>
    </w:p>
    <w:p w:rsidR="003F7910" w:rsidRPr="00CA5AE7" w:rsidRDefault="003F7910" w:rsidP="00053BD2">
      <w:pPr>
        <w:jc w:val="both"/>
        <w:rPr>
          <w:rFonts w:ascii="Times New Roman" w:hAnsi="Times New Roman"/>
          <w:sz w:val="24"/>
          <w:szCs w:val="24"/>
          <w:lang w:val="en-US"/>
        </w:rPr>
        <w:sectPr w:rsidR="003F7910" w:rsidRPr="00CA5AE7" w:rsidSect="00D27ADE">
          <w:headerReference w:type="even" r:id="rId8"/>
          <w:headerReference w:type="default" r:id="rId9"/>
          <w:footerReference w:type="even" r:id="rId10"/>
          <w:footerReference w:type="default" r:id="rId11"/>
          <w:headerReference w:type="first" r:id="rId12"/>
          <w:footerReference w:type="first" r:id="rId13"/>
          <w:pgSz w:w="11906" w:h="16838"/>
          <w:pgMar w:top="426" w:right="1134" w:bottom="426" w:left="1134" w:header="709" w:footer="709" w:gutter="0"/>
          <w:cols w:space="708"/>
          <w:docGrid w:linePitch="360"/>
        </w:sectPr>
      </w:pPr>
    </w:p>
    <w:p w:rsidR="003F7910" w:rsidRPr="00CA5AE7" w:rsidRDefault="00A97B6F" w:rsidP="00F66A53">
      <w:pPr>
        <w:tabs>
          <w:tab w:val="left" w:pos="378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Календарно-т</w:t>
      </w:r>
      <w:r w:rsidR="003F7910" w:rsidRPr="00CA5AE7">
        <w:rPr>
          <w:rFonts w:ascii="Times New Roman" w:hAnsi="Times New Roman"/>
          <w:b/>
          <w:bCs/>
          <w:sz w:val="24"/>
          <w:szCs w:val="24"/>
        </w:rPr>
        <w:t>ематическое планирование</w:t>
      </w:r>
    </w:p>
    <w:tbl>
      <w:tblPr>
        <w:tblW w:w="1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65"/>
        <w:gridCol w:w="772"/>
        <w:gridCol w:w="37"/>
        <w:gridCol w:w="1024"/>
        <w:gridCol w:w="2037"/>
        <w:gridCol w:w="3759"/>
        <w:gridCol w:w="2687"/>
        <w:gridCol w:w="3172"/>
        <w:gridCol w:w="1677"/>
      </w:tblGrid>
      <w:tr w:rsidR="003F7910" w:rsidRPr="00CA5AE7" w:rsidTr="00703C67">
        <w:trPr>
          <w:trHeight w:val="213"/>
        </w:trPr>
        <w:tc>
          <w:tcPr>
            <w:tcW w:w="16061" w:type="dxa"/>
            <w:gridSpan w:val="10"/>
          </w:tcPr>
          <w:p w:rsidR="003F7910" w:rsidRPr="00CA5AE7"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Раздел (кол-во часов)</w:t>
            </w:r>
          </w:p>
        </w:tc>
      </w:tr>
      <w:tr w:rsidR="004330DF" w:rsidRPr="00CA5AE7" w:rsidTr="00CB0578">
        <w:trPr>
          <w:trHeight w:val="213"/>
        </w:trPr>
        <w:tc>
          <w:tcPr>
            <w:tcW w:w="896"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п/п</w:t>
            </w:r>
          </w:p>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в теме)</w:t>
            </w:r>
          </w:p>
        </w:tc>
        <w:tc>
          <w:tcPr>
            <w:tcW w:w="809"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Дата</w:t>
            </w:r>
          </w:p>
        </w:tc>
        <w:tc>
          <w:tcPr>
            <w:tcW w:w="1024" w:type="dxa"/>
            <w:vMerge w:val="restart"/>
          </w:tcPr>
          <w:p w:rsidR="004330DF" w:rsidRPr="00CA5AE7" w:rsidRDefault="00A50DE7"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Фактическая дата проведения</w:t>
            </w:r>
          </w:p>
        </w:tc>
        <w:tc>
          <w:tcPr>
            <w:tcW w:w="203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Тема урока</w:t>
            </w:r>
          </w:p>
        </w:tc>
        <w:tc>
          <w:tcPr>
            <w:tcW w:w="3759"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Содержание урока</w:t>
            </w:r>
          </w:p>
        </w:tc>
        <w:tc>
          <w:tcPr>
            <w:tcW w:w="5859" w:type="dxa"/>
            <w:gridSpan w:val="2"/>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УУД</w:t>
            </w:r>
          </w:p>
        </w:tc>
        <w:tc>
          <w:tcPr>
            <w:tcW w:w="167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Практическая часть</w:t>
            </w:r>
          </w:p>
        </w:tc>
      </w:tr>
      <w:tr w:rsidR="004330DF" w:rsidRPr="00CA5AE7" w:rsidTr="00CB0578">
        <w:trPr>
          <w:trHeight w:val="213"/>
        </w:trPr>
        <w:tc>
          <w:tcPr>
            <w:tcW w:w="896"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809"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1024"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759"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предметные</w:t>
            </w:r>
          </w:p>
        </w:tc>
        <w:tc>
          <w:tcPr>
            <w:tcW w:w="3172"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метапредметные</w:t>
            </w:r>
          </w:p>
        </w:tc>
        <w:tc>
          <w:tcPr>
            <w:tcW w:w="1677" w:type="dxa"/>
            <w:vMerge/>
          </w:tcPr>
          <w:p w:rsidR="004330DF" w:rsidRPr="00CA5AE7" w:rsidRDefault="004330DF" w:rsidP="00F66A53">
            <w:pPr>
              <w:tabs>
                <w:tab w:val="left" w:pos="3780"/>
              </w:tabs>
              <w:spacing w:after="0" w:line="240" w:lineRule="auto"/>
              <w:rPr>
                <w:rFonts w:ascii="Times New Roman" w:hAnsi="Times New Roman"/>
                <w:sz w:val="24"/>
                <w:szCs w:val="24"/>
              </w:rPr>
            </w:pPr>
          </w:p>
        </w:tc>
      </w:tr>
      <w:tr w:rsidR="003F7910" w:rsidRPr="00CA5AE7" w:rsidTr="009437FE">
        <w:trPr>
          <w:trHeight w:val="449"/>
        </w:trPr>
        <w:tc>
          <w:tcPr>
            <w:tcW w:w="16061" w:type="dxa"/>
            <w:gridSpan w:val="10"/>
          </w:tcPr>
          <w:p w:rsidR="003F7910" w:rsidRPr="00CA5AE7" w:rsidRDefault="003F7910" w:rsidP="00F66A53">
            <w:pPr>
              <w:tabs>
                <w:tab w:val="left" w:pos="3780"/>
              </w:tabs>
              <w:snapToGrid w:val="0"/>
              <w:spacing w:after="0" w:line="240" w:lineRule="auto"/>
              <w:jc w:val="center"/>
              <w:rPr>
                <w:rFonts w:ascii="Times New Roman" w:hAnsi="Times New Roman"/>
                <w:b/>
                <w:sz w:val="24"/>
                <w:szCs w:val="24"/>
                <w:lang w:val="en-US"/>
              </w:rPr>
            </w:pPr>
            <w:r w:rsidRPr="00CA5AE7">
              <w:rPr>
                <w:rFonts w:ascii="Times New Roman" w:hAnsi="Times New Roman"/>
                <w:b/>
                <w:color w:val="000000"/>
                <w:sz w:val="24"/>
                <w:szCs w:val="24"/>
              </w:rPr>
              <w:t xml:space="preserve">Модуль 1. </w:t>
            </w:r>
            <w:r w:rsidRPr="00CA5AE7">
              <w:rPr>
                <w:rFonts w:ascii="Times New Roman" w:hAnsi="Times New Roman"/>
                <w:sz w:val="24"/>
                <w:szCs w:val="24"/>
              </w:rPr>
              <w:t>Образ жизни.</w:t>
            </w:r>
          </w:p>
        </w:tc>
      </w:tr>
      <w:tr w:rsidR="002469C7" w:rsidRPr="00CA5AE7" w:rsidTr="003C6A82">
        <w:trPr>
          <w:trHeight w:val="6071"/>
        </w:trPr>
        <w:tc>
          <w:tcPr>
            <w:tcW w:w="896" w:type="dxa"/>
            <w:gridSpan w:val="2"/>
          </w:tcPr>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w:t>
            </w:r>
            <w:r>
              <w:rPr>
                <w:rFonts w:ascii="Times New Roman" w:hAnsi="Times New Roman"/>
                <w:sz w:val="24"/>
                <w:szCs w:val="24"/>
              </w:rPr>
              <w:t>/1</w:t>
            </w:r>
          </w:p>
        </w:tc>
        <w:tc>
          <w:tcPr>
            <w:tcW w:w="809" w:type="dxa"/>
            <w:gridSpan w:val="2"/>
          </w:tcPr>
          <w:p w:rsidR="002469C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01.09.2016/</w:t>
            </w:r>
          </w:p>
          <w:p w:rsidR="002469C7" w:rsidRPr="00CA5AE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02.09.2016</w:t>
            </w:r>
          </w:p>
        </w:tc>
        <w:tc>
          <w:tcPr>
            <w:tcW w:w="1024" w:type="dxa"/>
          </w:tcPr>
          <w:p w:rsidR="002469C7" w:rsidRPr="00CA5AE7" w:rsidRDefault="002469C7" w:rsidP="00F66A53">
            <w:pPr>
              <w:tabs>
                <w:tab w:val="left" w:pos="3780"/>
              </w:tabs>
              <w:spacing w:after="0" w:line="240" w:lineRule="auto"/>
              <w:rPr>
                <w:rFonts w:ascii="Times New Roman" w:hAnsi="Times New Roman"/>
                <w:sz w:val="24"/>
                <w:szCs w:val="24"/>
              </w:rPr>
            </w:pPr>
          </w:p>
        </w:tc>
        <w:tc>
          <w:tcPr>
            <w:tcW w:w="2037" w:type="dxa"/>
          </w:tcPr>
          <w:p w:rsidR="002469C7" w:rsidRPr="009F3678" w:rsidRDefault="002469C7" w:rsidP="00F66A53">
            <w:pPr>
              <w:tabs>
                <w:tab w:val="left" w:pos="0"/>
              </w:tabs>
              <w:spacing w:after="0" w:line="240" w:lineRule="auto"/>
              <w:rPr>
                <w:rFonts w:ascii="Times New Roman" w:hAnsi="Times New Roman"/>
                <w:sz w:val="24"/>
                <w:szCs w:val="24"/>
              </w:rPr>
            </w:pPr>
            <w:r>
              <w:rPr>
                <w:rFonts w:ascii="Times New Roman" w:hAnsi="Times New Roman"/>
                <w:sz w:val="24"/>
                <w:szCs w:val="24"/>
              </w:rPr>
              <w:t>Жизнь в городе и загородом.</w:t>
            </w:r>
            <w:r w:rsidRPr="00CA5AE7">
              <w:rPr>
                <w:rFonts w:ascii="Times New Roman" w:hAnsi="Times New Roman"/>
                <w:sz w:val="24"/>
                <w:szCs w:val="24"/>
              </w:rPr>
              <w:t xml:space="preserve"> Вводный</w:t>
            </w:r>
            <w:r w:rsidRPr="009F3678">
              <w:rPr>
                <w:rFonts w:ascii="Times New Roman" w:hAnsi="Times New Roman"/>
                <w:sz w:val="24"/>
                <w:szCs w:val="24"/>
              </w:rPr>
              <w:t xml:space="preserve"> </w:t>
            </w:r>
            <w:r w:rsidRPr="00CA5AE7">
              <w:rPr>
                <w:rFonts w:ascii="Times New Roman" w:hAnsi="Times New Roman"/>
                <w:sz w:val="24"/>
                <w:szCs w:val="24"/>
              </w:rPr>
              <w:t>урок</w:t>
            </w:r>
          </w:p>
          <w:p w:rsidR="002469C7" w:rsidRPr="00CA5AE7" w:rsidRDefault="002469C7" w:rsidP="00F66A53">
            <w:pPr>
              <w:tabs>
                <w:tab w:val="left" w:pos="0"/>
              </w:tabs>
              <w:spacing w:after="0" w:line="240" w:lineRule="auto"/>
              <w:rPr>
                <w:rFonts w:ascii="Times New Roman" w:hAnsi="Times New Roman"/>
                <w:sz w:val="24"/>
                <w:szCs w:val="24"/>
              </w:rPr>
            </w:pPr>
          </w:p>
        </w:tc>
        <w:tc>
          <w:tcPr>
            <w:tcW w:w="3759" w:type="dxa"/>
          </w:tcPr>
          <w:p w:rsidR="002469C7" w:rsidRPr="00207101" w:rsidRDefault="002469C7"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Повторение пройденного материала. Рассказ</w:t>
            </w:r>
            <w:r w:rsidRPr="00207101">
              <w:rPr>
                <w:rFonts w:ascii="Times New Roman" w:hAnsi="Times New Roman"/>
                <w:sz w:val="24"/>
                <w:szCs w:val="24"/>
              </w:rPr>
              <w:t xml:space="preserve"> </w:t>
            </w:r>
            <w:r w:rsidRPr="00CA5AE7">
              <w:rPr>
                <w:rFonts w:ascii="Times New Roman" w:hAnsi="Times New Roman"/>
                <w:sz w:val="24"/>
                <w:szCs w:val="24"/>
              </w:rPr>
              <w:t>о</w:t>
            </w:r>
            <w:r w:rsidRPr="00207101">
              <w:rPr>
                <w:rFonts w:ascii="Times New Roman" w:hAnsi="Times New Roman"/>
                <w:sz w:val="24"/>
                <w:szCs w:val="24"/>
              </w:rPr>
              <w:t xml:space="preserve"> </w:t>
            </w:r>
            <w:r w:rsidRPr="00CA5AE7">
              <w:rPr>
                <w:rFonts w:ascii="Times New Roman" w:hAnsi="Times New Roman"/>
                <w:sz w:val="24"/>
                <w:szCs w:val="24"/>
              </w:rPr>
              <w:t>летних</w:t>
            </w:r>
            <w:r w:rsidRPr="00207101">
              <w:rPr>
                <w:rFonts w:ascii="Times New Roman" w:hAnsi="Times New Roman"/>
                <w:sz w:val="24"/>
                <w:szCs w:val="24"/>
              </w:rPr>
              <w:t xml:space="preserve"> </w:t>
            </w:r>
            <w:r w:rsidRPr="00CA5AE7">
              <w:rPr>
                <w:rFonts w:ascii="Times New Roman" w:hAnsi="Times New Roman"/>
                <w:sz w:val="24"/>
                <w:szCs w:val="24"/>
              </w:rPr>
              <w:t>каникулах</w:t>
            </w:r>
            <w:r w:rsidRPr="00207101">
              <w:rPr>
                <w:rFonts w:ascii="Times New Roman" w:hAnsi="Times New Roman"/>
                <w:sz w:val="24"/>
                <w:szCs w:val="24"/>
              </w:rPr>
              <w:t>;</w:t>
            </w:r>
          </w:p>
          <w:p w:rsidR="002469C7" w:rsidRPr="00F66A53" w:rsidRDefault="002469C7"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 </w:t>
            </w:r>
            <w:r w:rsidRPr="00CA5AE7">
              <w:rPr>
                <w:rFonts w:ascii="Times New Roman" w:hAnsi="Times New Roman"/>
                <w:b/>
                <w:sz w:val="24"/>
                <w:szCs w:val="24"/>
              </w:rPr>
              <w:t>Активная</w:t>
            </w:r>
            <w:r w:rsidRPr="00F66A53">
              <w:rPr>
                <w:rFonts w:ascii="Times New Roman" w:hAnsi="Times New Roman"/>
                <w:b/>
                <w:sz w:val="24"/>
                <w:szCs w:val="24"/>
                <w:lang w:val="en-US"/>
              </w:rPr>
              <w:t xml:space="preserve">: </w:t>
            </w:r>
            <w:r w:rsidRPr="00CA5AE7">
              <w:rPr>
                <w:rFonts w:ascii="Times New Roman" w:hAnsi="Times New Roman"/>
                <w:sz w:val="24"/>
                <w:szCs w:val="24"/>
                <w:lang w:val="en-US"/>
              </w:rPr>
              <w:t>barn</w:t>
            </w:r>
            <w:r w:rsidRPr="00F66A53">
              <w:rPr>
                <w:rFonts w:ascii="Times New Roman" w:hAnsi="Times New Roman"/>
                <w:sz w:val="24"/>
                <w:szCs w:val="24"/>
                <w:lang w:val="en-US"/>
              </w:rPr>
              <w:t xml:space="preserve">, </w:t>
            </w:r>
            <w:r w:rsidRPr="00CA5AE7">
              <w:rPr>
                <w:rFonts w:ascii="Times New Roman" w:hAnsi="Times New Roman"/>
                <w:sz w:val="24"/>
                <w:szCs w:val="24"/>
                <w:lang w:val="en-US"/>
              </w:rPr>
              <w:t>facilities</w:t>
            </w:r>
            <w:r w:rsidRPr="00F66A53">
              <w:rPr>
                <w:rFonts w:ascii="Times New Roman" w:hAnsi="Times New Roman"/>
                <w:sz w:val="24"/>
                <w:szCs w:val="24"/>
                <w:lang w:val="en-US"/>
              </w:rPr>
              <w:t xml:space="preserve">, </w:t>
            </w:r>
            <w:r w:rsidRPr="00CA5AE7">
              <w:rPr>
                <w:rFonts w:ascii="Times New Roman" w:hAnsi="Times New Roman"/>
                <w:sz w:val="24"/>
                <w:szCs w:val="24"/>
                <w:lang w:val="en-US"/>
              </w:rPr>
              <w:t>farmyard</w:t>
            </w:r>
            <w:r w:rsidRPr="00F66A53">
              <w:rPr>
                <w:rFonts w:ascii="Times New Roman" w:hAnsi="Times New Roman"/>
                <w:sz w:val="24"/>
                <w:szCs w:val="24"/>
                <w:lang w:val="en-US"/>
              </w:rPr>
              <w:t xml:space="preserve">, </w:t>
            </w:r>
            <w:r w:rsidRPr="00CA5AE7">
              <w:rPr>
                <w:rFonts w:ascii="Times New Roman" w:hAnsi="Times New Roman"/>
                <w:sz w:val="24"/>
                <w:szCs w:val="24"/>
                <w:lang w:val="en-US"/>
              </w:rPr>
              <w:t>free</w:t>
            </w:r>
            <w:r w:rsidRPr="00F66A53">
              <w:rPr>
                <w:rFonts w:ascii="Times New Roman" w:hAnsi="Times New Roman"/>
                <w:sz w:val="24"/>
                <w:szCs w:val="24"/>
                <w:lang w:val="en-US"/>
              </w:rPr>
              <w:t xml:space="preserve">, </w:t>
            </w:r>
            <w:r w:rsidRPr="00CA5AE7">
              <w:rPr>
                <w:rFonts w:ascii="Times New Roman" w:hAnsi="Times New Roman"/>
                <w:sz w:val="24"/>
                <w:szCs w:val="24"/>
                <w:lang w:val="en-US"/>
              </w:rPr>
              <w:t>guest</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hometown</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homesick, huge, isolated, landscape, lonely, lovely, miss, noisy, quiet, swap, heavy traffic</w:t>
            </w:r>
            <w:r w:rsidRPr="00F66A53">
              <w:rPr>
                <w:rFonts w:ascii="Times New Roman" w:hAnsi="Times New Roman"/>
                <w:sz w:val="24"/>
                <w:szCs w:val="24"/>
                <w:lang w:val="en-US"/>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i/>
                <w:iCs/>
                <w:sz w:val="24"/>
                <w:szCs w:val="24"/>
                <w:lang w:val="en-US"/>
              </w:rPr>
              <w:t>Present</w:t>
            </w:r>
            <w:r>
              <w:rPr>
                <w:rFonts w:ascii="Times New Roman" w:hAnsi="Times New Roman"/>
                <w:i/>
                <w:iCs/>
                <w:sz w:val="24"/>
                <w:szCs w:val="24"/>
              </w:rPr>
              <w:t xml:space="preserve"> </w:t>
            </w:r>
            <w:r>
              <w:rPr>
                <w:rFonts w:ascii="Times New Roman" w:hAnsi="Times New Roman"/>
                <w:i/>
                <w:iCs/>
                <w:sz w:val="24"/>
                <w:szCs w:val="24"/>
                <w:lang w:val="en-US"/>
              </w:rPr>
              <w:t>Simple</w:t>
            </w:r>
            <w:r w:rsidRPr="00CA5AE7">
              <w:rPr>
                <w:rFonts w:ascii="Times New Roman" w:hAnsi="Times New Roman"/>
                <w:i/>
                <w:iCs/>
                <w:sz w:val="24"/>
                <w:szCs w:val="24"/>
              </w:rPr>
              <w:t xml:space="preserve">. </w:t>
            </w:r>
            <w:r w:rsidRPr="00CA5AE7">
              <w:rPr>
                <w:rFonts w:ascii="Times New Roman" w:hAnsi="Times New Roman"/>
                <w:i/>
                <w:iCs/>
                <w:sz w:val="24"/>
                <w:szCs w:val="24"/>
                <w:lang w:val="en-US"/>
              </w:rPr>
              <w:t>Present</w:t>
            </w:r>
            <w:r>
              <w:rPr>
                <w:rFonts w:ascii="Times New Roman" w:hAnsi="Times New Roman"/>
                <w:i/>
                <w:iCs/>
                <w:sz w:val="24"/>
                <w:szCs w:val="24"/>
              </w:rPr>
              <w:t xml:space="preserve"> </w:t>
            </w:r>
            <w:r w:rsidRPr="00CA5AE7">
              <w:rPr>
                <w:rFonts w:ascii="Times New Roman" w:hAnsi="Times New Roman"/>
                <w:i/>
                <w:iCs/>
                <w:sz w:val="24"/>
                <w:szCs w:val="24"/>
                <w:lang w:val="en-US"/>
              </w:rPr>
              <w:t>Continuous</w:t>
            </w:r>
            <w:r w:rsidRPr="00CA5AE7">
              <w:rPr>
                <w:rFonts w:ascii="Times New Roman" w:hAnsi="Times New Roman"/>
                <w:sz w:val="24"/>
                <w:szCs w:val="24"/>
              </w:rPr>
              <w:t>упр. 6, 7</w:t>
            </w:r>
            <w:r>
              <w:rPr>
                <w:rFonts w:ascii="Times New Roman" w:hAnsi="Times New Roman"/>
                <w:sz w:val="24"/>
                <w:szCs w:val="24"/>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Просмотровое и поисковое чтение – отрывки из личного дневника: упр. 2, 3</w:t>
            </w:r>
            <w:r>
              <w:rPr>
                <w:rFonts w:ascii="Times New Roman" w:hAnsi="Times New Roman"/>
                <w:sz w:val="24"/>
                <w:szCs w:val="24"/>
              </w:rPr>
              <w:t>;</w:t>
            </w:r>
          </w:p>
          <w:p w:rsidR="002469C7" w:rsidRPr="00CA5AE7" w:rsidRDefault="002469C7" w:rsidP="00F66A53">
            <w:pPr>
              <w:pStyle w:val="af"/>
              <w:tabs>
                <w:tab w:val="clear" w:pos="4677"/>
                <w:tab w:val="clear" w:pos="9355"/>
              </w:tabs>
              <w:jc w:val="both"/>
            </w:pPr>
            <w:r w:rsidRPr="00CA5AE7">
              <w:t>Аудиосопровождение текста: упр. 2</w:t>
            </w:r>
            <w:r>
              <w:t>;</w:t>
            </w:r>
          </w:p>
          <w:p w:rsidR="002469C7" w:rsidRPr="00CA5AE7" w:rsidRDefault="002469C7" w:rsidP="00F66A53">
            <w:pPr>
              <w:spacing w:after="0" w:line="240" w:lineRule="auto"/>
              <w:jc w:val="both"/>
              <w:rPr>
                <w:rFonts w:ascii="Times New Roman" w:hAnsi="Times New Roman"/>
                <w:sz w:val="24"/>
                <w:szCs w:val="24"/>
              </w:rPr>
            </w:pPr>
            <w:r>
              <w:rPr>
                <w:rFonts w:ascii="Times New Roman" w:hAnsi="Times New Roman"/>
                <w:sz w:val="24"/>
                <w:szCs w:val="24"/>
              </w:rPr>
              <w:t xml:space="preserve">Обсуждение  стиля жизни </w:t>
            </w:r>
            <w:r w:rsidRPr="00CA5AE7">
              <w:rPr>
                <w:rFonts w:ascii="Times New Roman" w:hAnsi="Times New Roman"/>
                <w:sz w:val="24"/>
                <w:szCs w:val="24"/>
              </w:rPr>
              <w:t>(</w:t>
            </w:r>
            <w:proofErr w:type="spellStart"/>
            <w:r w:rsidRPr="00CA5AE7">
              <w:rPr>
                <w:rFonts w:ascii="Times New Roman" w:hAnsi="Times New Roman"/>
                <w:sz w:val="24"/>
                <w:szCs w:val="24"/>
              </w:rPr>
              <w:t>микромонологи</w:t>
            </w:r>
            <w:proofErr w:type="spellEnd"/>
            <w:r w:rsidRPr="00CA5AE7">
              <w:rPr>
                <w:rFonts w:ascii="Times New Roman" w:hAnsi="Times New Roman"/>
                <w:sz w:val="24"/>
                <w:szCs w:val="24"/>
              </w:rPr>
              <w:t xml:space="preserve"> на базе эмоциональных  и оценочных суждений): упр.1;</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интервью: упр. 4</w:t>
            </w:r>
            <w:r>
              <w:rPr>
                <w:rFonts w:ascii="Times New Roman" w:hAnsi="Times New Roman"/>
                <w:sz w:val="24"/>
                <w:szCs w:val="24"/>
              </w:rPr>
              <w:t>;</w:t>
            </w:r>
          </w:p>
          <w:p w:rsidR="002469C7" w:rsidRPr="00CA5AE7" w:rsidRDefault="002469C7" w:rsidP="00F66A53">
            <w:pPr>
              <w:tabs>
                <w:tab w:val="left" w:pos="3780"/>
              </w:tabs>
              <w:spacing w:after="0" w:line="240" w:lineRule="auto"/>
              <w:jc w:val="both"/>
              <w:rPr>
                <w:rFonts w:ascii="Times New Roman" w:hAnsi="Times New Roman"/>
                <w:sz w:val="24"/>
                <w:szCs w:val="24"/>
              </w:rPr>
            </w:pPr>
            <w:proofErr w:type="gramStart"/>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proofErr w:type="gramEnd"/>
            <w:r w:rsidRPr="00CA5AE7">
              <w:rPr>
                <w:rFonts w:ascii="Times New Roman" w:hAnsi="Times New Roman"/>
                <w:sz w:val="24"/>
                <w:szCs w:val="24"/>
              </w:rPr>
              <w:t xml:space="preserve"> сообщение (письмо другу о своем стиле жизни): упр. 7</w:t>
            </w:r>
            <w:r>
              <w:rPr>
                <w:rFonts w:ascii="Times New Roman" w:hAnsi="Times New Roman"/>
                <w:sz w:val="24"/>
                <w:szCs w:val="24"/>
              </w:rPr>
              <w:t>;</w:t>
            </w:r>
          </w:p>
        </w:tc>
        <w:tc>
          <w:tcPr>
            <w:tcW w:w="2687"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w:t>
            </w:r>
            <w:r>
              <w:rPr>
                <w:rFonts w:ascii="Times New Roman" w:hAnsi="Times New Roman"/>
                <w:i/>
                <w:iCs/>
                <w:sz w:val="24"/>
                <w:szCs w:val="24"/>
                <w:lang w:eastAsia="ru-RU"/>
              </w:rPr>
              <w:t>Образ жизни</w:t>
            </w:r>
            <w:r w:rsidRPr="00CA5AE7">
              <w:rPr>
                <w:rFonts w:ascii="Times New Roman" w:hAnsi="Times New Roman"/>
                <w:i/>
                <w:iCs/>
                <w:sz w:val="24"/>
                <w:szCs w:val="24"/>
                <w:lang w:eastAsia="ru-RU"/>
              </w:rPr>
              <w:t>»</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разном жизненном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укладе в городе и деревне, о правилах личной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безопасности в большом городе, о занятиях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свободное время; покупать билет в метро,</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используя речевые клише;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email-сообщение другу о себе,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листовку с правилами безопасного поведения </w:t>
            </w:r>
            <w:r w:rsidRPr="00CA5AE7">
              <w:rPr>
                <w:rFonts w:ascii="Times New Roman" w:hAnsi="Times New Roman"/>
                <w:sz w:val="24"/>
                <w:szCs w:val="24"/>
                <w:lang w:eastAsia="ru-RU"/>
              </w:rPr>
              <w:lastRenderedPageBreak/>
              <w:t>на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улице, связный текст о своем досуге, достопримеча-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тельностях родного города, страны;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2469C7" w:rsidRPr="00CA5AE7" w:rsidRDefault="002469C7"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 xml:space="preserve">Present Simple vs Present Continuous, </w:t>
            </w:r>
            <w:r w:rsidRPr="00CA5AE7">
              <w:rPr>
                <w:rFonts w:ascii="Times New Roman" w:hAnsi="Times New Roman"/>
                <w:sz w:val="24"/>
                <w:szCs w:val="24"/>
                <w:lang w:eastAsia="ru-RU"/>
              </w:rPr>
              <w:t>употребление</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модального глагола </w:t>
            </w:r>
            <w:r w:rsidRPr="00CA5AE7">
              <w:rPr>
                <w:rFonts w:ascii="Times New Roman" w:hAnsi="Times New Roman"/>
                <w:i/>
                <w:iCs/>
                <w:sz w:val="24"/>
                <w:szCs w:val="24"/>
                <w:lang w:eastAsia="ru-RU"/>
              </w:rPr>
              <w:t>should/shouldn’t;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наречий от прилагатель-</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-ly;</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значение и употребление фразовых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глаголов </w:t>
            </w:r>
            <w:r w:rsidRPr="00CA5AE7">
              <w:rPr>
                <w:rFonts w:ascii="Times New Roman" w:hAnsi="Times New Roman"/>
                <w:i/>
                <w:iCs/>
                <w:sz w:val="24"/>
                <w:szCs w:val="24"/>
                <w:lang w:eastAsia="ru-RU"/>
              </w:rPr>
              <w:t>(run)</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словарем, использовать mindmaps</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 освоении лексики;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умения смыслового чтения: умения</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2469C7" w:rsidRPr="00CA5AE7" w:rsidRDefault="002469C7" w:rsidP="00F66A53">
            <w:pPr>
              <w:snapToGrid w:val="0"/>
              <w:spacing w:after="0" w:line="240" w:lineRule="auto"/>
              <w:ind w:right="104"/>
              <w:rPr>
                <w:rFonts w:ascii="Times New Roman" w:hAnsi="Times New Roman"/>
                <w:sz w:val="24"/>
                <w:szCs w:val="24"/>
              </w:rPr>
            </w:pPr>
            <w:r w:rsidRPr="00CA5AE7">
              <w:rPr>
                <w:rFonts w:ascii="Times New Roman" w:hAnsi="Times New Roman"/>
                <w:sz w:val="24"/>
                <w:szCs w:val="24"/>
                <w:lang w:eastAsia="ru-RU"/>
              </w:rPr>
              <w:t>ситуаций общения;</w:t>
            </w:r>
          </w:p>
          <w:p w:rsidR="002469C7" w:rsidRPr="00CA5AE7" w:rsidRDefault="002469C7" w:rsidP="00F66A53">
            <w:pPr>
              <w:tabs>
                <w:tab w:val="left" w:pos="0"/>
              </w:tabs>
              <w:snapToGrid w:val="0"/>
              <w:spacing w:after="0" w:line="240" w:lineRule="auto"/>
              <w:rPr>
                <w:rFonts w:ascii="Times New Roman" w:hAnsi="Times New Roman"/>
                <w:b/>
                <w:bCs/>
                <w:sz w:val="24"/>
                <w:szCs w:val="24"/>
              </w:rPr>
            </w:pPr>
          </w:p>
          <w:p w:rsidR="002469C7" w:rsidRPr="00CA5AE7" w:rsidRDefault="002469C7" w:rsidP="00F66A53">
            <w:pPr>
              <w:snapToGrid w:val="0"/>
              <w:spacing w:after="0" w:line="240" w:lineRule="auto"/>
              <w:rPr>
                <w:rFonts w:ascii="Times New Roman" w:hAnsi="Times New Roman"/>
                <w:sz w:val="24"/>
                <w:szCs w:val="24"/>
              </w:rPr>
            </w:pPr>
          </w:p>
          <w:p w:rsidR="002469C7" w:rsidRPr="00CA5AE7" w:rsidRDefault="002469C7" w:rsidP="00F66A53">
            <w:pPr>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tabs>
                <w:tab w:val="left" w:pos="3780"/>
              </w:tabs>
              <w:spacing w:after="0" w:line="240" w:lineRule="auto"/>
              <w:rPr>
                <w:rFonts w:ascii="Times New Roman" w:hAnsi="Times New Roman"/>
                <w:sz w:val="24"/>
                <w:szCs w:val="24"/>
              </w:rPr>
            </w:pPr>
          </w:p>
        </w:tc>
        <w:tc>
          <w:tcPr>
            <w:tcW w:w="1677" w:type="dxa"/>
          </w:tcPr>
          <w:p w:rsidR="002469C7" w:rsidRPr="00CA5AE7" w:rsidRDefault="002469C7"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E339C1">
              <w:rPr>
                <w:rFonts w:ascii="Times New Roman" w:hAnsi="Times New Roman"/>
                <w:sz w:val="24"/>
                <w:szCs w:val="24"/>
              </w:rPr>
              <w:t>/2</w:t>
            </w:r>
          </w:p>
        </w:tc>
        <w:tc>
          <w:tcPr>
            <w:tcW w:w="809" w:type="dxa"/>
            <w:gridSpan w:val="2"/>
          </w:tcPr>
          <w:p w:rsidR="004330DF"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0</w:t>
            </w:r>
            <w:r w:rsidR="00703C67">
              <w:rPr>
                <w:rFonts w:ascii="Times New Roman" w:hAnsi="Times New Roman"/>
                <w:sz w:val="24"/>
                <w:szCs w:val="24"/>
              </w:rPr>
              <w:t>6</w:t>
            </w:r>
            <w:r>
              <w:rPr>
                <w:rFonts w:ascii="Times New Roman" w:hAnsi="Times New Roman"/>
                <w:sz w:val="24"/>
                <w:szCs w:val="24"/>
              </w:rPr>
              <w:t>.09.2016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autoSpaceDE w:val="0"/>
              <w:spacing w:after="0" w:line="240" w:lineRule="auto"/>
              <w:rPr>
                <w:rFonts w:ascii="Times New Roman" w:hAnsi="Times New Roman"/>
                <w:sz w:val="24"/>
                <w:szCs w:val="24"/>
              </w:rPr>
            </w:pPr>
            <w:r w:rsidRPr="00CA5AE7">
              <w:rPr>
                <w:rFonts w:ascii="Times New Roman" w:hAnsi="Times New Roman"/>
                <w:sz w:val="24"/>
                <w:szCs w:val="24"/>
              </w:rPr>
              <w:t>С</w:t>
            </w:r>
            <w:r w:rsidR="0005315F">
              <w:rPr>
                <w:rFonts w:ascii="Times New Roman" w:hAnsi="Times New Roman"/>
                <w:sz w:val="24"/>
                <w:szCs w:val="24"/>
              </w:rPr>
              <w:t>емь раз отмерь, один раз отрежь</w:t>
            </w:r>
          </w:p>
        </w:tc>
        <w:tc>
          <w:tcPr>
            <w:tcW w:w="3759" w:type="dxa"/>
          </w:tcPr>
          <w:p w:rsidR="00F66A53" w:rsidRPr="00207101" w:rsidRDefault="004330DF"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 xml:space="preserve">: burglar, crime, danger, doorchain, leaflet, peephole, </w:t>
            </w:r>
            <w:r w:rsidRPr="00CA5AE7">
              <w:rPr>
                <w:rFonts w:ascii="Times New Roman" w:hAnsi="Times New Roman"/>
                <w:sz w:val="24"/>
                <w:szCs w:val="24"/>
                <w:lang w:val="en-US"/>
              </w:rPr>
              <w:lastRenderedPageBreak/>
              <w:t xml:space="preserve">protect, rob, shoplift, steal, stranger, valuables, dusktodawn: </w:t>
            </w:r>
            <w:r w:rsidRPr="00CA5AE7">
              <w:rPr>
                <w:rFonts w:ascii="Times New Roman" w:hAnsi="Times New Roman"/>
                <w:sz w:val="24"/>
                <w:szCs w:val="24"/>
              </w:rPr>
              <w:t>упр</w:t>
            </w:r>
            <w:r w:rsidRPr="00CA5AE7">
              <w:rPr>
                <w:rFonts w:ascii="Times New Roman" w:hAnsi="Times New Roman"/>
                <w:sz w:val="24"/>
                <w:szCs w:val="24"/>
                <w:lang w:val="en-US"/>
              </w:rPr>
              <w:t>. 1;</w:t>
            </w:r>
          </w:p>
          <w:p w:rsidR="004330DF" w:rsidRPr="00F66A53" w:rsidRDefault="004330DF" w:rsidP="00F66A53">
            <w:pPr>
              <w:spacing w:after="0" w:line="240" w:lineRule="auto"/>
              <w:jc w:val="both"/>
              <w:rPr>
                <w:rFonts w:ascii="Times New Roman" w:hAnsi="Times New Roman"/>
                <w:sz w:val="24"/>
                <w:szCs w:val="24"/>
              </w:rPr>
            </w:pPr>
            <w:proofErr w:type="spellStart"/>
            <w:r w:rsidRPr="00CA5AE7">
              <w:rPr>
                <w:rFonts w:ascii="Times New Roman" w:hAnsi="Times New Roman"/>
                <w:sz w:val="24"/>
                <w:szCs w:val="24"/>
              </w:rPr>
              <w:t>Фразовыеглаголы</w:t>
            </w:r>
            <w:proofErr w:type="spellEnd"/>
          </w:p>
          <w:p w:rsidR="004330DF" w:rsidRPr="00CA5AE7" w:rsidRDefault="004330DF" w:rsidP="00F66A53">
            <w:pPr>
              <w:spacing w:after="0" w:line="240" w:lineRule="auto"/>
              <w:jc w:val="both"/>
              <w:rPr>
                <w:rFonts w:ascii="Times New Roman" w:hAnsi="Times New Roman"/>
                <w:sz w:val="24"/>
                <w:szCs w:val="24"/>
              </w:rPr>
            </w:pPr>
            <w:proofErr w:type="gramStart"/>
            <w:r w:rsidRPr="00CA5AE7">
              <w:rPr>
                <w:rFonts w:ascii="Times New Roman" w:hAnsi="Times New Roman"/>
                <w:i/>
                <w:iCs/>
                <w:sz w:val="24"/>
                <w:szCs w:val="24"/>
                <w:lang w:val="en-US"/>
              </w:rPr>
              <w:t>should</w:t>
            </w:r>
            <w:r w:rsidRPr="00CA5AE7">
              <w:rPr>
                <w:rFonts w:ascii="Times New Roman" w:hAnsi="Times New Roman"/>
                <w:i/>
                <w:iCs/>
                <w:sz w:val="24"/>
                <w:szCs w:val="24"/>
              </w:rPr>
              <w:t>/</w:t>
            </w:r>
            <w:proofErr w:type="spellStart"/>
            <w:r w:rsidRPr="00CA5AE7">
              <w:rPr>
                <w:rFonts w:ascii="Times New Roman" w:hAnsi="Times New Roman"/>
                <w:i/>
                <w:iCs/>
                <w:sz w:val="24"/>
                <w:szCs w:val="24"/>
                <w:lang w:val="en-US"/>
              </w:rPr>
              <w:t>shouldn</w:t>
            </w:r>
            <w:proofErr w:type="spellEnd"/>
            <w:r w:rsidRPr="00CA5AE7">
              <w:rPr>
                <w:rFonts w:ascii="Times New Roman" w:hAnsi="Times New Roman"/>
                <w:i/>
                <w:iCs/>
                <w:sz w:val="24"/>
                <w:szCs w:val="24"/>
              </w:rPr>
              <w:t>’</w:t>
            </w:r>
            <w:r w:rsidRPr="00CA5AE7">
              <w:rPr>
                <w:rFonts w:ascii="Times New Roman" w:hAnsi="Times New Roman"/>
                <w:i/>
                <w:iCs/>
                <w:sz w:val="24"/>
                <w:szCs w:val="24"/>
                <w:lang w:val="en-US"/>
              </w:rPr>
              <w:t>t</w:t>
            </w:r>
            <w:proofErr w:type="gramEnd"/>
            <w:r w:rsidRPr="00CA5AE7">
              <w:rPr>
                <w:rFonts w:ascii="Times New Roman" w:hAnsi="Times New Roman"/>
                <w:sz w:val="24"/>
                <w:szCs w:val="24"/>
              </w:rPr>
              <w:t>: упр. 5; словообразование наречий от прилагательных (</w:t>
            </w:r>
            <w:r w:rsidRPr="00CA5AE7">
              <w:rPr>
                <w:rFonts w:ascii="Times New Roman" w:hAnsi="Times New Roman"/>
                <w:i/>
                <w:iCs/>
                <w:sz w:val="24"/>
                <w:szCs w:val="24"/>
              </w:rPr>
              <w:t>-</w:t>
            </w:r>
            <w:r w:rsidRPr="00CA5AE7">
              <w:rPr>
                <w:rFonts w:ascii="Times New Roman" w:hAnsi="Times New Roman"/>
                <w:i/>
                <w:iCs/>
                <w:sz w:val="24"/>
                <w:szCs w:val="24"/>
                <w:lang w:val="en-US"/>
              </w:rPr>
              <w:t>ly</w:t>
            </w:r>
            <w:r w:rsidRPr="00CA5AE7">
              <w:rPr>
                <w:rFonts w:ascii="Times New Roman" w:hAnsi="Times New Roman"/>
                <w:sz w:val="24"/>
                <w:szCs w:val="24"/>
              </w:rPr>
              <w:t>): упр. 3</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диалог: меры безопасности дома: упр. 2</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упр. 2; </w:t>
            </w:r>
          </w:p>
          <w:p w:rsidR="004330DF" w:rsidRPr="00CA5AE7" w:rsidRDefault="004330DF" w:rsidP="00F66A53">
            <w:pPr>
              <w:spacing w:after="0" w:line="240" w:lineRule="auto"/>
              <w:jc w:val="both"/>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выборочным пониманием заданной информации (заполнение пропусков): упр. 6</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Диалог-побуждение к действию (просьба о совете/совет): упр. 7</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Листовка-памятка о правилах безопасности на улице: упр. 8</w:t>
            </w:r>
            <w:r w:rsidR="00F66A53">
              <w:rPr>
                <w:rFonts w:ascii="Times New Roman" w:hAnsi="Times New Roman"/>
                <w:sz w:val="24"/>
                <w:szCs w:val="24"/>
              </w:rPr>
              <w:t>.</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E339C1">
              <w:rPr>
                <w:rFonts w:ascii="Times New Roman" w:hAnsi="Times New Roman"/>
                <w:sz w:val="24"/>
                <w:szCs w:val="24"/>
              </w:rPr>
              <w:t>/3</w:t>
            </w:r>
          </w:p>
        </w:tc>
        <w:tc>
          <w:tcPr>
            <w:tcW w:w="809" w:type="dxa"/>
            <w:gridSpan w:val="2"/>
          </w:tcPr>
          <w:p w:rsidR="004330DF"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07.09.2016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pStyle w:val="1"/>
              <w:numPr>
                <w:ilvl w:val="0"/>
                <w:numId w:val="28"/>
              </w:numPr>
            </w:pPr>
            <w:r w:rsidRPr="00CA5AE7">
              <w:rPr>
                <w:i w:val="0"/>
                <w:iCs w:val="0"/>
                <w:lang w:val="ru-RU"/>
              </w:rPr>
              <w:t>На досуге</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WL 1</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activity, attraction, carousel, chat, crazy, choose, exhibition, hang out, include, outdoors, skating gear, spot, surfing</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Использование графических схем для усвоения лексики</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микротек</w:t>
            </w:r>
            <w:proofErr w:type="gramStart"/>
            <w:r w:rsidRPr="00CA5AE7">
              <w:rPr>
                <w:rFonts w:ascii="Times New Roman" w:hAnsi="Times New Roman"/>
                <w:sz w:val="24"/>
                <w:szCs w:val="24"/>
                <w:lang w:val="en-US"/>
              </w:rPr>
              <w:t>c</w:t>
            </w:r>
            <w:proofErr w:type="gramEnd"/>
            <w:r w:rsidRPr="00CA5AE7">
              <w:rPr>
                <w:rFonts w:ascii="Times New Roman" w:hAnsi="Times New Roman"/>
                <w:sz w:val="24"/>
                <w:szCs w:val="24"/>
              </w:rPr>
              <w:t>ты о Сиднее: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3</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Описание любимого места в городе – высказывание на основе </w:t>
            </w:r>
            <w:r w:rsidRPr="00CA5AE7">
              <w:rPr>
                <w:rFonts w:ascii="Times New Roman" w:hAnsi="Times New Roman"/>
                <w:sz w:val="24"/>
                <w:szCs w:val="24"/>
              </w:rPr>
              <w:lastRenderedPageBreak/>
              <w:t>прочитанного: упр. 3</w:t>
            </w:r>
          </w:p>
          <w:p w:rsidR="004330DF" w:rsidRPr="00CA5AE7" w:rsidRDefault="004330DF"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любимом месте для проведения досуга (по плану): упр. 4</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E339C1">
              <w:rPr>
                <w:rFonts w:ascii="Times New Roman" w:hAnsi="Times New Roman"/>
                <w:sz w:val="24"/>
                <w:szCs w:val="24"/>
              </w:rPr>
              <w:t>/4</w:t>
            </w:r>
          </w:p>
        </w:tc>
        <w:tc>
          <w:tcPr>
            <w:tcW w:w="809" w:type="dxa"/>
            <w:gridSpan w:val="2"/>
          </w:tcPr>
          <w:p w:rsidR="004330DF"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08.09.2016/</w:t>
            </w:r>
          </w:p>
          <w:p w:rsidR="001D1ED2"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09.09.2016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Главные достопримечательности Б</w:t>
            </w:r>
            <w:r w:rsidR="0005315F">
              <w:rPr>
                <w:rFonts w:ascii="Times New Roman" w:hAnsi="Times New Roman"/>
                <w:sz w:val="24"/>
                <w:szCs w:val="24"/>
              </w:rPr>
              <w:t>ританских островов</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architecture, century, extinct, fortress, masterpiece, medieval, rave, spooky, unique, volcano, date back, fall down</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короткие тексты о достопримечательностях Великобритании: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аудирование с выборочным пониманием заданной информации: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Описание/сообщение с опорой на географическую карту: упр. 1;</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высказывания о личных предпочтениях на основе прочитанного: упр. 4</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досто</w:t>
            </w:r>
            <w:r w:rsidR="00F66A53">
              <w:rPr>
                <w:rFonts w:ascii="Times New Roman" w:hAnsi="Times New Roman"/>
                <w:sz w:val="24"/>
                <w:szCs w:val="24"/>
              </w:rPr>
              <w:t>примечательностях своей страны.</w:t>
            </w:r>
          </w:p>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КЧ</w:t>
            </w: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5</w:t>
            </w:r>
            <w:r w:rsidR="00E339C1">
              <w:rPr>
                <w:rFonts w:ascii="Times New Roman" w:hAnsi="Times New Roman"/>
                <w:sz w:val="24"/>
                <w:szCs w:val="24"/>
              </w:rPr>
              <w:t>/5</w:t>
            </w:r>
          </w:p>
        </w:tc>
        <w:tc>
          <w:tcPr>
            <w:tcW w:w="809" w:type="dxa"/>
            <w:gridSpan w:val="2"/>
          </w:tcPr>
          <w:p w:rsidR="002052F3"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001D1ED2">
              <w:rPr>
                <w:rFonts w:ascii="Times New Roman" w:hAnsi="Times New Roman"/>
                <w:sz w:val="24"/>
                <w:szCs w:val="24"/>
              </w:rPr>
              <w:t>.09.2016</w:t>
            </w: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CA5AE7"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Подростки</w:t>
            </w:r>
          </w:p>
        </w:tc>
        <w:tc>
          <w:tcPr>
            <w:tcW w:w="3759" w:type="dxa"/>
          </w:tcPr>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подростки о своем образе жизни</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Сравнительное высказывание; обсуждение текста</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val="restart"/>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val="restart"/>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6</w:t>
            </w:r>
            <w:r w:rsidR="00E339C1">
              <w:rPr>
                <w:rFonts w:ascii="Times New Roman" w:hAnsi="Times New Roman"/>
                <w:sz w:val="24"/>
                <w:szCs w:val="24"/>
              </w:rPr>
              <w:t>/6</w:t>
            </w:r>
          </w:p>
        </w:tc>
        <w:tc>
          <w:tcPr>
            <w:tcW w:w="809" w:type="dxa"/>
            <w:gridSpan w:val="2"/>
          </w:tcPr>
          <w:p w:rsidR="002052F3"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4</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05315F" w:rsidRDefault="002052F3" w:rsidP="00F66A53">
            <w:pPr>
              <w:pStyle w:val="ad"/>
              <w:tabs>
                <w:tab w:val="left" w:pos="0"/>
              </w:tabs>
              <w:spacing w:after="0"/>
            </w:pPr>
            <w:r w:rsidRPr="00CA5AE7">
              <w:t>Покупка</w:t>
            </w:r>
            <w:r w:rsidR="009F3678">
              <w:t xml:space="preserve"> </w:t>
            </w:r>
            <w:r w:rsidRPr="00CA5AE7">
              <w:t>билета</w:t>
            </w:r>
            <w:r w:rsidR="009F3678">
              <w:t xml:space="preserve"> </w:t>
            </w:r>
            <w:r w:rsidRPr="00CA5AE7">
              <w:t>в</w:t>
            </w:r>
            <w:r w:rsidR="009F3678">
              <w:t xml:space="preserve"> </w:t>
            </w:r>
            <w:r w:rsidRPr="00CA5AE7">
              <w:t>метро</w:t>
            </w:r>
          </w:p>
        </w:tc>
        <w:tc>
          <w:tcPr>
            <w:tcW w:w="3759" w:type="dxa"/>
          </w:tcPr>
          <w:p w:rsidR="002052F3" w:rsidRPr="00F66A53" w:rsidRDefault="002052F3"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 xml:space="preserve">Map, passenger, ticket seller, travel by boat/ by bus/ by car/ by motorcycle, by plane, by ship, by taxi, by train, by tube, on </w:t>
            </w:r>
            <w:r w:rsidRPr="00CA5AE7">
              <w:rPr>
                <w:rFonts w:ascii="Times New Roman" w:hAnsi="Times New Roman"/>
                <w:sz w:val="24"/>
                <w:szCs w:val="24"/>
                <w:lang w:val="en-US"/>
              </w:rPr>
              <w:lastRenderedPageBreak/>
              <w:t>foot</w:t>
            </w:r>
            <w:r w:rsidR="00F66A53" w:rsidRPr="00F66A53">
              <w:rPr>
                <w:rFonts w:ascii="Times New Roman" w:hAnsi="Times New Roman"/>
                <w:sz w:val="24"/>
                <w:szCs w:val="24"/>
                <w:lang w:val="en-US"/>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этикетный диалог</w:t>
            </w:r>
            <w:r w:rsidR="00F66A53">
              <w:rPr>
                <w:rFonts w:ascii="Times New Roman" w:hAnsi="Times New Roman"/>
                <w:sz w:val="24"/>
                <w:szCs w:val="24"/>
              </w:rPr>
              <w:t>;</w:t>
            </w:r>
            <w:r w:rsidRPr="00CA5AE7">
              <w:rPr>
                <w:rFonts w:ascii="Times New Roman" w:hAnsi="Times New Roman"/>
                <w:sz w:val="24"/>
                <w:szCs w:val="24"/>
              </w:rPr>
              <w:t xml:space="preserve"> </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2</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Этикетный диалог (с использованием карты метро): упр. 3</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7</w:t>
            </w:r>
            <w:r w:rsidR="00E339C1">
              <w:rPr>
                <w:rFonts w:ascii="Times New Roman" w:hAnsi="Times New Roman"/>
                <w:sz w:val="24"/>
                <w:szCs w:val="24"/>
              </w:rPr>
              <w:t>/7</w:t>
            </w:r>
          </w:p>
        </w:tc>
        <w:tc>
          <w:tcPr>
            <w:tcW w:w="809" w:type="dxa"/>
            <w:gridSpan w:val="2"/>
          </w:tcPr>
          <w:p w:rsidR="00686C8C"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5</w:t>
            </w:r>
            <w:r>
              <w:rPr>
                <w:rFonts w:ascii="Times New Roman" w:hAnsi="Times New Roman"/>
                <w:sz w:val="24"/>
                <w:szCs w:val="24"/>
              </w:rPr>
              <w:t>.09.2016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16.09.2016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spacing w:after="0"/>
            </w:pPr>
            <w:r w:rsidRPr="00CA5AE7">
              <w:t xml:space="preserve"> </w:t>
            </w:r>
            <w:r>
              <w:t>Мехико</w:t>
            </w:r>
          </w:p>
          <w:p w:rsidR="00686C8C" w:rsidRPr="00CA5AE7" w:rsidRDefault="00686C8C" w:rsidP="00F66A53">
            <w:pPr>
              <w:pStyle w:val="ad"/>
              <w:tabs>
                <w:tab w:val="left" w:pos="0"/>
              </w:tabs>
              <w:spacing w:after="0"/>
            </w:pPr>
          </w:p>
        </w:tc>
        <w:tc>
          <w:tcPr>
            <w:tcW w:w="3759" w:type="dxa"/>
          </w:tcPr>
          <w:p w:rsidR="00686C8C" w:rsidRPr="00F66A53" w:rsidRDefault="00686C8C"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Block of flats, cheap, colourful, crowded, currency, local food, metro network, nightlife, population</w:t>
            </w:r>
            <w:r w:rsidR="00F66A53" w:rsidRPr="00F66A53">
              <w:rPr>
                <w:rFonts w:ascii="Times New Roman" w:hAnsi="Times New Roman"/>
                <w:sz w:val="24"/>
                <w:szCs w:val="24"/>
                <w:lang w:val="en-US"/>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ознакомительное чтение – страница Интернет-сайта: упр. 2</w:t>
            </w:r>
            <w:r w:rsidR="00F66A53">
              <w:rPr>
                <w:rFonts w:ascii="Times New Roman" w:hAnsi="Times New Roman"/>
                <w:sz w:val="24"/>
                <w:szCs w:val="24"/>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Сообщение на основе </w:t>
            </w:r>
            <w:proofErr w:type="gramStart"/>
            <w:r w:rsidRPr="00CA5AE7">
              <w:rPr>
                <w:rFonts w:ascii="Times New Roman" w:hAnsi="Times New Roman"/>
                <w:sz w:val="24"/>
                <w:szCs w:val="24"/>
              </w:rPr>
              <w:t>прочитанного</w:t>
            </w:r>
            <w:proofErr w:type="gramEnd"/>
            <w:r w:rsidRPr="00CA5AE7">
              <w:rPr>
                <w:rFonts w:ascii="Times New Roman" w:hAnsi="Times New Roman"/>
                <w:sz w:val="24"/>
                <w:szCs w:val="24"/>
              </w:rPr>
              <w:t xml:space="preserve"> о родном городе/деревне (по плану)</w:t>
            </w:r>
            <w:r w:rsidR="00F66A53">
              <w:rPr>
                <w:rFonts w:ascii="Times New Roman" w:hAnsi="Times New Roman"/>
                <w:sz w:val="24"/>
                <w:szCs w:val="24"/>
              </w:rPr>
              <w:t>;</w:t>
            </w:r>
            <w:r w:rsidRPr="00CA5AE7">
              <w:rPr>
                <w:rFonts w:ascii="Times New Roman" w:hAnsi="Times New Roman"/>
                <w:sz w:val="24"/>
                <w:szCs w:val="24"/>
              </w:rPr>
              <w:t xml:space="preserve"> </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Текст о родном городе/деревне на сайт</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sidR="00E339C1">
              <w:rPr>
                <w:rFonts w:ascii="Times New Roman" w:hAnsi="Times New Roman"/>
                <w:sz w:val="24"/>
                <w:szCs w:val="24"/>
              </w:rPr>
              <w:t>/8</w:t>
            </w:r>
          </w:p>
        </w:tc>
        <w:tc>
          <w:tcPr>
            <w:tcW w:w="809" w:type="dxa"/>
            <w:gridSpan w:val="2"/>
          </w:tcPr>
          <w:p w:rsidR="00686C8C"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0</w:t>
            </w:r>
            <w:r>
              <w:rPr>
                <w:rFonts w:ascii="Times New Roman" w:hAnsi="Times New Roman"/>
                <w:sz w:val="24"/>
                <w:szCs w:val="24"/>
              </w:rPr>
              <w:t>.09.2016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1268" w:rsidRDefault="00CA1268" w:rsidP="00F66A53">
            <w:pPr>
              <w:spacing w:after="0" w:line="240" w:lineRule="auto"/>
              <w:rPr>
                <w:rFonts w:ascii="Times New Roman" w:hAnsi="Times New Roman"/>
                <w:sz w:val="24"/>
                <w:szCs w:val="24"/>
              </w:rPr>
            </w:pPr>
            <w:r>
              <w:rPr>
                <w:rFonts w:ascii="Times New Roman" w:hAnsi="Times New Roman"/>
                <w:sz w:val="24"/>
                <w:szCs w:val="24"/>
              </w:rPr>
              <w:t>Мой стиль жизни</w:t>
            </w:r>
          </w:p>
          <w:p w:rsidR="00686C8C" w:rsidRPr="00CA5AE7" w:rsidRDefault="00686C8C" w:rsidP="00F66A53">
            <w:pPr>
              <w:spacing w:after="0" w:line="240" w:lineRule="auto"/>
              <w:rPr>
                <w:rFonts w:ascii="Times New Roman" w:hAnsi="Times New Roman"/>
                <w:sz w:val="24"/>
                <w:szCs w:val="24"/>
              </w:rPr>
            </w:pPr>
          </w:p>
        </w:tc>
        <w:tc>
          <w:tcPr>
            <w:tcW w:w="3759" w:type="dxa"/>
          </w:tcPr>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Самоконтроль, самокоррекция,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14)</w:t>
            </w:r>
            <w:r w:rsidR="00F66A53">
              <w:rPr>
                <w:rFonts w:ascii="Times New Roman" w:hAnsi="Times New Roman"/>
                <w:sz w:val="24"/>
                <w:szCs w:val="24"/>
              </w:rPr>
              <w:t>;</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Работа с вводной страницей модуля 2 (стр. 15)</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9</w:t>
            </w:r>
            <w:r w:rsidR="00E339C1">
              <w:rPr>
                <w:rFonts w:ascii="Times New Roman" w:hAnsi="Times New Roman"/>
                <w:sz w:val="24"/>
                <w:szCs w:val="24"/>
              </w:rPr>
              <w:t>/9</w:t>
            </w:r>
          </w:p>
        </w:tc>
        <w:tc>
          <w:tcPr>
            <w:tcW w:w="809" w:type="dxa"/>
            <w:gridSpan w:val="2"/>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1</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Образ жизни. </w:t>
            </w:r>
            <w:r w:rsidR="00DE4B8B">
              <w:rPr>
                <w:rFonts w:ascii="Times New Roman" w:hAnsi="Times New Roman"/>
                <w:sz w:val="24"/>
                <w:szCs w:val="24"/>
              </w:rPr>
              <w:t xml:space="preserve">Модульный контроль №1 </w:t>
            </w:r>
          </w:p>
        </w:tc>
        <w:tc>
          <w:tcPr>
            <w:tcW w:w="3759" w:type="dxa"/>
          </w:tcPr>
          <w:p w:rsidR="00686C8C"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МК-1</w:t>
            </w: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10</w:t>
            </w:r>
            <w:r w:rsidR="00E339C1">
              <w:rPr>
                <w:rFonts w:ascii="Times New Roman" w:hAnsi="Times New Roman"/>
                <w:sz w:val="24"/>
                <w:szCs w:val="24"/>
              </w:rPr>
              <w:t>/10</w:t>
            </w:r>
          </w:p>
        </w:tc>
        <w:tc>
          <w:tcPr>
            <w:tcW w:w="809" w:type="dxa"/>
            <w:gridSpan w:val="2"/>
          </w:tcPr>
          <w:p w:rsidR="00703C6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2</w:t>
            </w:r>
            <w:r>
              <w:rPr>
                <w:rFonts w:ascii="Times New Roman" w:hAnsi="Times New Roman"/>
                <w:sz w:val="24"/>
                <w:szCs w:val="24"/>
              </w:rPr>
              <w:t>.09.2016</w:t>
            </w:r>
            <w:r w:rsidR="00703C67">
              <w:rPr>
                <w:rFonts w:ascii="Times New Roman" w:hAnsi="Times New Roman"/>
                <w:sz w:val="24"/>
                <w:szCs w:val="24"/>
              </w:rPr>
              <w:lastRenderedPageBreak/>
              <w:t>/</w:t>
            </w:r>
          </w:p>
          <w:p w:rsidR="00686C8C"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23.09.2016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9F3678" w:rsidRDefault="009F3678" w:rsidP="00F66A53">
            <w:pPr>
              <w:tabs>
                <w:tab w:val="left" w:pos="0"/>
              </w:tabs>
              <w:spacing w:after="0" w:line="240" w:lineRule="auto"/>
              <w:rPr>
                <w:rFonts w:ascii="Times New Roman" w:hAnsi="Times New Roman"/>
                <w:sz w:val="24"/>
                <w:szCs w:val="24"/>
              </w:rPr>
            </w:pPr>
            <w:r w:rsidRPr="009F3678">
              <w:rPr>
                <w:rFonts w:ascii="Times New Roman" w:hAnsi="Times New Roman"/>
                <w:sz w:val="24"/>
                <w:szCs w:val="24"/>
              </w:rPr>
              <w:t xml:space="preserve">Питер Пен. </w:t>
            </w:r>
            <w:r>
              <w:rPr>
                <w:rFonts w:ascii="Times New Roman" w:hAnsi="Times New Roman"/>
                <w:sz w:val="24"/>
                <w:szCs w:val="24"/>
              </w:rPr>
              <w:t xml:space="preserve">Чтение сказки </w:t>
            </w:r>
            <w:r>
              <w:rPr>
                <w:rFonts w:ascii="Times New Roman" w:hAnsi="Times New Roman"/>
                <w:sz w:val="24"/>
                <w:szCs w:val="24"/>
              </w:rPr>
              <w:lastRenderedPageBreak/>
              <w:t>часть 1</w:t>
            </w:r>
            <w:r w:rsidR="003C6A82">
              <w:rPr>
                <w:rFonts w:ascii="Times New Roman" w:hAnsi="Times New Roman"/>
                <w:sz w:val="24"/>
                <w:szCs w:val="24"/>
              </w:rPr>
              <w:t>-2</w:t>
            </w:r>
            <w:r>
              <w:rPr>
                <w:rFonts w:ascii="Times New Roman" w:hAnsi="Times New Roman"/>
                <w:sz w:val="24"/>
                <w:szCs w:val="24"/>
              </w:rPr>
              <w:t>.</w:t>
            </w:r>
          </w:p>
        </w:tc>
        <w:tc>
          <w:tcPr>
            <w:tcW w:w="3759" w:type="dxa"/>
          </w:tcPr>
          <w:p w:rsidR="00CA1268" w:rsidRPr="00CD6AB4" w:rsidRDefault="00F66A53" w:rsidP="00F66A53">
            <w:pPr>
              <w:tabs>
                <w:tab w:val="left" w:pos="37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Развитие навыка </w:t>
            </w:r>
            <w:r w:rsidR="00CA1268">
              <w:rPr>
                <w:rFonts w:ascii="Times New Roman" w:hAnsi="Times New Roman"/>
                <w:sz w:val="24"/>
                <w:szCs w:val="24"/>
                <w:lang w:eastAsia="ru-RU"/>
              </w:rPr>
              <w:t>ознакомительного</w:t>
            </w:r>
            <w:r w:rsidR="00CA1268" w:rsidRPr="00CD6AB4">
              <w:rPr>
                <w:rFonts w:ascii="Times New Roman" w:hAnsi="Times New Roman"/>
                <w:sz w:val="24"/>
                <w:szCs w:val="24"/>
                <w:lang w:eastAsia="ru-RU"/>
              </w:rPr>
              <w:t xml:space="preserve"> чтения</w:t>
            </w:r>
            <w:r>
              <w:rPr>
                <w:rFonts w:ascii="Times New Roman" w:hAnsi="Times New Roman"/>
                <w:sz w:val="24"/>
                <w:szCs w:val="24"/>
                <w:lang w:eastAsia="ru-RU"/>
              </w:rPr>
              <w:t>;</w:t>
            </w:r>
            <w:r w:rsidR="00CA1268" w:rsidRPr="00CD6AB4">
              <w:rPr>
                <w:rFonts w:ascii="Times New Roman" w:hAnsi="Times New Roman"/>
                <w:sz w:val="24"/>
                <w:szCs w:val="24"/>
                <w:lang w:eastAsia="ru-RU"/>
              </w:rPr>
              <w:t xml:space="preserve"> </w:t>
            </w:r>
            <w:r w:rsidR="00CA1268" w:rsidRPr="00CD6AB4">
              <w:rPr>
                <w:rFonts w:ascii="Times New Roman" w:hAnsi="Times New Roman"/>
                <w:sz w:val="24"/>
                <w:szCs w:val="24"/>
                <w:lang w:eastAsia="ru-RU"/>
              </w:rPr>
              <w:lastRenderedPageBreak/>
              <w:t>Развитие умений учащихся отвечать на вопросы, расширение словарного запаса.</w:t>
            </w:r>
          </w:p>
          <w:p w:rsidR="00686C8C" w:rsidRPr="00CA5AE7" w:rsidRDefault="00686C8C" w:rsidP="00F66A53">
            <w:pPr>
              <w:tabs>
                <w:tab w:val="left" w:pos="3780"/>
              </w:tabs>
              <w:spacing w:after="0" w:line="240" w:lineRule="auto"/>
              <w:rPr>
                <w:rFonts w:ascii="Times New Roman" w:hAnsi="Times New Roman"/>
                <w:sz w:val="24"/>
                <w:szCs w:val="24"/>
              </w:rPr>
            </w:pP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3F7910" w:rsidRPr="00CA5AE7" w:rsidTr="005D07D3">
        <w:trPr>
          <w:trHeight w:val="430"/>
        </w:trPr>
        <w:tc>
          <w:tcPr>
            <w:tcW w:w="16061" w:type="dxa"/>
            <w:gridSpan w:val="10"/>
          </w:tcPr>
          <w:p w:rsidR="003F7910" w:rsidRPr="00CA5AE7"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2. Время рассказов</w:t>
            </w: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11</w:t>
            </w:r>
            <w:r w:rsidR="00686C8C" w:rsidRPr="00CA5AE7">
              <w:rPr>
                <w:rFonts w:ascii="Times New Roman" w:hAnsi="Times New Roman"/>
                <w:sz w:val="24"/>
                <w:szCs w:val="24"/>
              </w:rPr>
              <w:t>/1</w:t>
            </w:r>
          </w:p>
        </w:tc>
        <w:tc>
          <w:tcPr>
            <w:tcW w:w="772" w:type="dxa"/>
          </w:tcPr>
          <w:p w:rsidR="00686C8C"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7</w:t>
            </w:r>
            <w:r>
              <w:rPr>
                <w:rFonts w:ascii="Times New Roman" w:hAnsi="Times New Roman"/>
                <w:sz w:val="24"/>
                <w:szCs w:val="24"/>
              </w:rPr>
              <w:t>.09.2016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Книголюбы</w:t>
            </w:r>
          </w:p>
        </w:tc>
        <w:tc>
          <w:tcPr>
            <w:tcW w:w="3759" w:type="dxa"/>
          </w:tcPr>
          <w:p w:rsidR="00686C8C" w:rsidRPr="00F66A53"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2–3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amazing</w:t>
            </w:r>
            <w:r w:rsidRPr="00F66A53">
              <w:rPr>
                <w:rFonts w:ascii="Times New Roman" w:hAnsi="Times New Roman"/>
                <w:sz w:val="24"/>
                <w:szCs w:val="24"/>
                <w:lang w:val="en-US"/>
              </w:rPr>
              <w:t xml:space="preserve">, </w:t>
            </w:r>
            <w:r w:rsidRPr="00CA5AE7">
              <w:rPr>
                <w:rFonts w:ascii="Times New Roman" w:hAnsi="Times New Roman"/>
                <w:sz w:val="24"/>
                <w:szCs w:val="24"/>
                <w:lang w:val="en-US"/>
              </w:rPr>
              <w:t>appearance</w:t>
            </w:r>
            <w:r w:rsidRPr="00F66A53">
              <w:rPr>
                <w:rFonts w:ascii="Times New Roman" w:hAnsi="Times New Roman"/>
                <w:sz w:val="24"/>
                <w:szCs w:val="24"/>
                <w:lang w:val="en-US"/>
              </w:rPr>
              <w:t xml:space="preserve">, </w:t>
            </w:r>
            <w:r w:rsidRPr="00CA5AE7">
              <w:rPr>
                <w:rFonts w:ascii="Times New Roman" w:hAnsi="Times New Roman"/>
                <w:sz w:val="24"/>
                <w:szCs w:val="24"/>
                <w:lang w:val="en-US"/>
              </w:rPr>
              <w:t>author</w:t>
            </w:r>
            <w:r w:rsidRPr="00F66A53">
              <w:rPr>
                <w:rFonts w:ascii="Times New Roman" w:hAnsi="Times New Roman"/>
                <w:sz w:val="24"/>
                <w:szCs w:val="24"/>
                <w:lang w:val="en-US"/>
              </w:rPr>
              <w:t xml:space="preserve">, </w:t>
            </w:r>
            <w:r w:rsidRPr="00CA5AE7">
              <w:rPr>
                <w:rFonts w:ascii="Times New Roman" w:hAnsi="Times New Roman"/>
                <w:sz w:val="24"/>
                <w:szCs w:val="24"/>
                <w:lang w:val="en-US"/>
              </w:rPr>
              <w:t>bookworm</w:t>
            </w:r>
            <w:r w:rsidRPr="00F66A53">
              <w:rPr>
                <w:rFonts w:ascii="Times New Roman" w:hAnsi="Times New Roman"/>
                <w:sz w:val="24"/>
                <w:szCs w:val="24"/>
                <w:lang w:val="en-US"/>
              </w:rPr>
              <w:t xml:space="preserve">, </w:t>
            </w:r>
            <w:r w:rsidRPr="00CA5AE7">
              <w:rPr>
                <w:rFonts w:ascii="Times New Roman" w:hAnsi="Times New Roman"/>
                <w:sz w:val="24"/>
                <w:szCs w:val="24"/>
                <w:lang w:val="en-US"/>
              </w:rPr>
              <w:t>detective</w:t>
            </w:r>
            <w:r w:rsidRPr="00F66A53">
              <w:rPr>
                <w:rFonts w:ascii="Times New Roman" w:hAnsi="Times New Roman"/>
                <w:sz w:val="24"/>
                <w:szCs w:val="24"/>
                <w:lang w:val="en-US"/>
              </w:rPr>
              <w:t xml:space="preserve">, </w:t>
            </w:r>
            <w:r w:rsidRPr="00CA5AE7">
              <w:rPr>
                <w:rFonts w:ascii="Times New Roman" w:hAnsi="Times New Roman"/>
                <w:sz w:val="24"/>
                <w:szCs w:val="24"/>
                <w:lang w:val="en-US"/>
              </w:rPr>
              <w:t>emotional</w:t>
            </w:r>
            <w:r w:rsidRPr="00F66A53">
              <w:rPr>
                <w:rFonts w:ascii="Times New Roman" w:hAnsi="Times New Roman"/>
                <w:sz w:val="24"/>
                <w:szCs w:val="24"/>
                <w:lang w:val="en-US"/>
              </w:rPr>
              <w:t xml:space="preserve">, </w:t>
            </w:r>
            <w:r w:rsidRPr="00CA5AE7">
              <w:rPr>
                <w:rFonts w:ascii="Times New Roman" w:hAnsi="Times New Roman"/>
                <w:sz w:val="24"/>
                <w:szCs w:val="24"/>
                <w:lang w:val="en-US"/>
              </w:rPr>
              <w:t>event, extraordinary, faithful, gossip, inspire, intelligent, investigation, loyal, mysterious, neat, psychology, science fiction, typical, a suspense story, at first glance, solve the mystery case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PastSimple</w:t>
            </w:r>
            <w:r w:rsidRPr="00CA5AE7">
              <w:rPr>
                <w:rFonts w:ascii="Times New Roman" w:hAnsi="Times New Roman"/>
                <w:sz w:val="24"/>
                <w:szCs w:val="24"/>
              </w:rPr>
              <w:t>: упр. 6, 7</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Просмотровое,поисковое, изучающее чтение (тексты о писателям приключенческого жанра): упр. 2, 3,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текста: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Беседа в связи с прочитанным текстом: упр. 8</w:t>
            </w:r>
          </w:p>
          <w:p w:rsidR="00686C8C" w:rsidRPr="00CA5AE7" w:rsidRDefault="00686C8C" w:rsidP="00F66A53">
            <w:pPr>
              <w:spacing w:after="0" w:line="240" w:lineRule="auto"/>
              <w:rPr>
                <w:rFonts w:ascii="Times New Roman" w:hAnsi="Times New Roman"/>
                <w:sz w:val="24"/>
                <w:szCs w:val="24"/>
              </w:rPr>
            </w:pP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Заметка в школьную газету о своем любимом писателе (по плану): упр. 9</w:t>
            </w:r>
          </w:p>
        </w:tc>
        <w:tc>
          <w:tcPr>
            <w:tcW w:w="2687"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во всех видах речевой деятельностиновые лексические единицы по теме </w:t>
            </w:r>
            <w:r w:rsidRPr="00CA5AE7">
              <w:rPr>
                <w:rFonts w:ascii="Times New Roman" w:hAnsi="Times New Roman"/>
                <w:i/>
                <w:iCs/>
                <w:sz w:val="24"/>
                <w:szCs w:val="24"/>
                <w:lang w:eastAsia="ru-RU"/>
              </w:rPr>
              <w:t>«Литература»</w:t>
            </w:r>
            <w:r w:rsidRPr="00CA5AE7">
              <w:rPr>
                <w:rFonts w:ascii="Times New Roman" w:hAnsi="Times New Roman"/>
                <w:sz w:val="24"/>
                <w:szCs w:val="24"/>
                <w:lang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писателях и лите-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ратурныхгероях, составлять рассказ, рассказы-</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 о событиях в прошлом;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 любимом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писателе, сюжет рассказа, короткий юмористиче-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ский/приключенческий рассказ, сказку;</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Simple </w:t>
            </w:r>
            <w:r w:rsidRPr="00CA5AE7">
              <w:rPr>
                <w:rFonts w:ascii="Times New Roman" w:hAnsi="Times New Roman"/>
                <w:i/>
                <w:iCs/>
                <w:sz w:val="24"/>
                <w:szCs w:val="24"/>
                <w:lang w:val="en-US" w:eastAsia="ru-RU"/>
              </w:rPr>
              <w:t xml:space="preserve">(irregular verbs, used to) </w:t>
            </w:r>
            <w:r w:rsidRPr="00CA5AE7">
              <w:rPr>
                <w:rFonts w:ascii="Times New Roman" w:hAnsi="Times New Roman"/>
                <w:sz w:val="24"/>
                <w:szCs w:val="24"/>
                <w:lang w:eastAsia="ru-RU"/>
              </w:rPr>
              <w:t>ислова</w:t>
            </w:r>
            <w:r w:rsidRPr="00CA5AE7">
              <w:rPr>
                <w:rFonts w:ascii="Times New Roman" w:hAnsi="Times New Roman"/>
                <w:sz w:val="24"/>
                <w:szCs w:val="24"/>
                <w:lang w:val="en-US" w:eastAsia="ru-RU"/>
              </w:rPr>
              <w:t xml:space="preserve">, </w:t>
            </w:r>
            <w:r w:rsidRPr="00CA5AE7">
              <w:rPr>
                <w:rFonts w:ascii="Times New Roman" w:hAnsi="Times New Roman"/>
                <w:sz w:val="24"/>
                <w:szCs w:val="24"/>
                <w:lang w:eastAsia="ru-RU"/>
              </w:rPr>
              <w:t>обо</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значающие последовательность </w:t>
            </w:r>
            <w:r w:rsidRPr="00CA5AE7">
              <w:rPr>
                <w:rFonts w:ascii="Times New Roman" w:hAnsi="Times New Roman"/>
                <w:sz w:val="24"/>
                <w:szCs w:val="24"/>
                <w:lang w:eastAsia="ru-RU"/>
              </w:rPr>
              <w:lastRenderedPageBreak/>
              <w:t>событий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повествовании;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конверсию как способ словообразова-</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eastAsia="ru-RU"/>
              </w:rPr>
              <w:t>ния</w:t>
            </w:r>
            <w:r w:rsidRPr="00CA5AE7">
              <w:rPr>
                <w:rFonts w:ascii="Times New Roman" w:hAnsi="Times New Roman"/>
                <w:i/>
                <w:iCs/>
                <w:sz w:val="24"/>
                <w:szCs w:val="24"/>
                <w:lang w:val="en-US" w:eastAsia="ru-RU"/>
              </w:rPr>
              <w:t>(to cry – a cry)</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использование синонимов,</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сопоставление языковых явлений в изучаемом 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родном языках в т.ч. через знакомство с перево-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дом литературного произведения с русского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 на английский;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умение пользо-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ваться словарями, справочной литературой, ИКТ;</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 или заголовку, уста-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логическую последовательность фак-</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тов, устанавливать </w:t>
            </w:r>
            <w:r w:rsidRPr="00CA5AE7">
              <w:rPr>
                <w:rFonts w:ascii="Times New Roman" w:hAnsi="Times New Roman"/>
                <w:sz w:val="24"/>
                <w:szCs w:val="24"/>
                <w:lang w:eastAsia="ru-RU"/>
              </w:rPr>
              <w:lastRenderedPageBreak/>
              <w:t>смысловые соответствия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восприятии речи на слух;</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12</w:t>
            </w:r>
            <w:r w:rsidR="00686C8C" w:rsidRPr="00CA5AE7">
              <w:rPr>
                <w:rFonts w:ascii="Times New Roman" w:hAnsi="Times New Roman"/>
                <w:sz w:val="24"/>
                <w:szCs w:val="24"/>
              </w:rPr>
              <w:t>/2</w:t>
            </w:r>
          </w:p>
        </w:tc>
        <w:tc>
          <w:tcPr>
            <w:tcW w:w="772" w:type="dxa"/>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8</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05315F"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Читаем классику</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adventure, bush, cave/ explorer, journey, nephew, polo, raft, rock</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Past Simple/ used to</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lang w:val="en-US"/>
              </w:rPr>
              <w:lastRenderedPageBreak/>
              <w:t>c</w:t>
            </w:r>
            <w:r w:rsidRPr="00CA5AE7">
              <w:rPr>
                <w:rFonts w:ascii="Times New Roman" w:hAnsi="Times New Roman"/>
                <w:sz w:val="24"/>
                <w:szCs w:val="24"/>
              </w:rPr>
              <w:t>оюзы в придаточных времени: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художественный текст: упр. 2, 3</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повествование на основе прочитанного (с опорой на иллюстрации): упр.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сюжета книги: упр. 7</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13</w:t>
            </w:r>
            <w:r w:rsidR="00686C8C" w:rsidRPr="00CA5AE7">
              <w:rPr>
                <w:rFonts w:ascii="Times New Roman" w:hAnsi="Times New Roman"/>
                <w:sz w:val="24"/>
                <w:szCs w:val="24"/>
              </w:rPr>
              <w:t>/3</w:t>
            </w:r>
          </w:p>
        </w:tc>
        <w:tc>
          <w:tcPr>
            <w:tcW w:w="772" w:type="dxa"/>
          </w:tcPr>
          <w:p w:rsidR="00686C8C" w:rsidRDefault="00703C67" w:rsidP="001D1ED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30.09.2016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1D1ED2" w:rsidRDefault="0005315F" w:rsidP="00F66A53">
            <w:pPr>
              <w:tabs>
                <w:tab w:val="left" w:pos="0"/>
              </w:tabs>
              <w:spacing w:after="0" w:line="240" w:lineRule="auto"/>
              <w:rPr>
                <w:rFonts w:ascii="Times New Roman" w:hAnsi="Times New Roman"/>
                <w:sz w:val="24"/>
                <w:szCs w:val="24"/>
                <w:lang w:val="en-US"/>
              </w:rPr>
            </w:pPr>
            <w:r>
              <w:rPr>
                <w:rFonts w:ascii="Times New Roman" w:hAnsi="Times New Roman"/>
                <w:sz w:val="24"/>
                <w:szCs w:val="24"/>
              </w:rPr>
              <w:t>Он</w:t>
            </w:r>
            <w:r w:rsidRPr="001D1ED2">
              <w:rPr>
                <w:rFonts w:ascii="Times New Roman" w:hAnsi="Times New Roman"/>
                <w:sz w:val="24"/>
                <w:szCs w:val="24"/>
                <w:lang w:val="en-US"/>
              </w:rPr>
              <w:t xml:space="preserve"> </w:t>
            </w:r>
            <w:r>
              <w:rPr>
                <w:rFonts w:ascii="Times New Roman" w:hAnsi="Times New Roman"/>
                <w:sz w:val="24"/>
                <w:szCs w:val="24"/>
              </w:rPr>
              <w:t>исчез</w:t>
            </w:r>
            <w:r w:rsidRPr="001D1ED2">
              <w:rPr>
                <w:rFonts w:ascii="Times New Roman" w:hAnsi="Times New Roman"/>
                <w:sz w:val="24"/>
                <w:szCs w:val="24"/>
                <w:lang w:val="en-US"/>
              </w:rPr>
              <w:t>!</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3</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confused, cosy, crawl, gasp, gust of wind, power cut, relieved, reply, sigh, sleepy, snore, snooze, trip, whisper, yawn, a flash of lightning, be fast asleep</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поисковое, изучающее чтение – рассказ о реальных событиях: 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Повествование: игра на коллективное составление рассказа: </w:t>
            </w:r>
            <w:r w:rsidRPr="00CA5AE7">
              <w:rPr>
                <w:rFonts w:ascii="Times New Roman" w:hAnsi="Times New Roman"/>
                <w:sz w:val="24"/>
                <w:szCs w:val="24"/>
                <w:lang w:val="en-US"/>
              </w:rPr>
              <w:t>Game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Рассказ (приключенческий/юмористический) на школьный конкурс: упр. 3;</w:t>
            </w:r>
          </w:p>
          <w:p w:rsidR="00686C8C" w:rsidRPr="00CA5AE7" w:rsidRDefault="00686C8C"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lastRenderedPageBreak/>
              <w:t>StudySkills</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Последовательность событий</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14</w:t>
            </w:r>
            <w:r w:rsidR="00686C8C" w:rsidRPr="00CA5AE7">
              <w:rPr>
                <w:rFonts w:ascii="Times New Roman" w:hAnsi="Times New Roman"/>
                <w:sz w:val="24"/>
                <w:szCs w:val="24"/>
              </w:rPr>
              <w:t>/4</w:t>
            </w:r>
          </w:p>
        </w:tc>
        <w:tc>
          <w:tcPr>
            <w:tcW w:w="772" w:type="dxa"/>
          </w:tcPr>
          <w:p w:rsidR="00686C8C" w:rsidRPr="00CA5AE7" w:rsidRDefault="001D1ED2" w:rsidP="001D1ED2">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686C8C" w:rsidRPr="00CA5AE7">
              <w:rPr>
                <w:rFonts w:ascii="Times New Roman" w:hAnsi="Times New Roman"/>
                <w:sz w:val="24"/>
                <w:szCs w:val="24"/>
              </w:rPr>
              <w:t>Дар рассказчика</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Beast, entertain, fairy, folk tale, giant, incredible, treasure, noble, obstacle, overcome, saint, upset, value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вербальным и невербальным опорам: упр. 1,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текст об ирландских сказителях: </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Монолог-повествование – народная сказка (по плану):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народной сказки: упр. 5</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15</w:t>
            </w:r>
            <w:r w:rsidR="00686C8C" w:rsidRPr="00CA5AE7">
              <w:rPr>
                <w:rFonts w:ascii="Times New Roman" w:hAnsi="Times New Roman"/>
                <w:sz w:val="24"/>
                <w:szCs w:val="24"/>
              </w:rPr>
              <w:t>/5</w:t>
            </w:r>
          </w:p>
        </w:tc>
        <w:tc>
          <w:tcPr>
            <w:tcW w:w="772" w:type="dxa"/>
          </w:tcPr>
          <w:p w:rsidR="00686C8C" w:rsidRPr="001D1ED2" w:rsidRDefault="001D1ED2" w:rsidP="00703C67">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5</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spacing w:after="0" w:line="240" w:lineRule="auto"/>
              <w:rPr>
                <w:rFonts w:ascii="Times New Roman" w:hAnsi="Times New Roman"/>
                <w:sz w:val="24"/>
                <w:szCs w:val="24"/>
              </w:rPr>
            </w:pPr>
            <w:r>
              <w:rPr>
                <w:rFonts w:ascii="Times New Roman" w:hAnsi="Times New Roman"/>
                <w:sz w:val="24"/>
                <w:szCs w:val="24"/>
              </w:rPr>
              <w:t xml:space="preserve">Биография </w:t>
            </w:r>
            <w:r w:rsidR="00686C8C" w:rsidRPr="00CA5AE7">
              <w:rPr>
                <w:rFonts w:ascii="Times New Roman" w:hAnsi="Times New Roman"/>
                <w:sz w:val="24"/>
                <w:szCs w:val="24"/>
                <w:lang w:val="en-US"/>
              </w:rPr>
              <w:t>A</w:t>
            </w:r>
            <w:r>
              <w:rPr>
                <w:rFonts w:ascii="Times New Roman" w:hAnsi="Times New Roman"/>
                <w:sz w:val="24"/>
                <w:szCs w:val="24"/>
              </w:rPr>
              <w:t>.П.Чехова</w:t>
            </w:r>
          </w:p>
        </w:tc>
        <w:tc>
          <w:tcPr>
            <w:tcW w:w="3759" w:type="dxa"/>
          </w:tcPr>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чтение – отрывок из художественного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Оценочные суждения; обсуждение текста; дискуссия о художественном переводе</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16</w:t>
            </w:r>
            <w:r w:rsidR="00686C8C" w:rsidRPr="00CA5AE7">
              <w:rPr>
                <w:rFonts w:ascii="Times New Roman" w:hAnsi="Times New Roman"/>
                <w:sz w:val="24"/>
                <w:szCs w:val="24"/>
              </w:rPr>
              <w:t>/6</w:t>
            </w:r>
          </w:p>
        </w:tc>
        <w:tc>
          <w:tcPr>
            <w:tcW w:w="772" w:type="dxa"/>
          </w:tcPr>
          <w:p w:rsidR="00686C8C"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06</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r>
              <w:rPr>
                <w:rFonts w:ascii="Times New Roman" w:hAnsi="Times New Roman"/>
                <w:sz w:val="24"/>
                <w:szCs w:val="24"/>
              </w:rPr>
              <w:t xml:space="preserve"> / </w:t>
            </w:r>
            <w:r w:rsidRPr="001D1ED2">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tabs>
                <w:tab w:val="left" w:pos="0"/>
              </w:tabs>
              <w:spacing w:after="0"/>
            </w:pPr>
            <w:r>
              <w:t>Рассказ о событиях в прошлом.</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Oh my goodness! You’ll never guess what happened to 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диалоги: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Диалог-обмен мнениями на базе повествования о событиях в прошлом: упр. 3;</w:t>
            </w:r>
          </w:p>
        </w:tc>
        <w:tc>
          <w:tcPr>
            <w:tcW w:w="2687" w:type="dxa"/>
          </w:tcPr>
          <w:p w:rsidR="00686C8C" w:rsidRPr="00CA5AE7" w:rsidRDefault="00686C8C" w:rsidP="00F66A53">
            <w:pPr>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17</w:t>
            </w:r>
            <w:r w:rsidR="00686C8C" w:rsidRPr="00CA5AE7">
              <w:rPr>
                <w:rFonts w:ascii="Times New Roman" w:hAnsi="Times New Roman"/>
                <w:sz w:val="24"/>
                <w:szCs w:val="24"/>
              </w:rPr>
              <w:t>/7</w:t>
            </w:r>
          </w:p>
        </w:tc>
        <w:tc>
          <w:tcPr>
            <w:tcW w:w="772" w:type="dxa"/>
          </w:tcPr>
          <w:p w:rsidR="00686C8C" w:rsidRPr="00CA5AE7" w:rsidRDefault="00703C67" w:rsidP="00F66A53">
            <w:pPr>
              <w:tabs>
                <w:tab w:val="left" w:pos="3780"/>
              </w:tabs>
              <w:spacing w:after="0" w:line="240" w:lineRule="auto"/>
              <w:rPr>
                <w:rFonts w:ascii="Times New Roman" w:hAnsi="Times New Roman"/>
                <w:sz w:val="24"/>
                <w:szCs w:val="24"/>
              </w:rPr>
            </w:pPr>
            <w:r>
              <w:rPr>
                <w:rFonts w:ascii="Times New Roman" w:hAnsi="Times New Roman"/>
                <w:sz w:val="24"/>
                <w:szCs w:val="24"/>
              </w:rPr>
              <w:t>11</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686C8C" w:rsidP="00F66A53">
            <w:pPr>
              <w:tabs>
                <w:tab w:val="left" w:pos="0"/>
              </w:tabs>
              <w:spacing w:after="0" w:line="240" w:lineRule="auto"/>
              <w:rPr>
                <w:rFonts w:ascii="Times New Roman" w:hAnsi="Times New Roman"/>
                <w:sz w:val="24"/>
                <w:szCs w:val="24"/>
              </w:rPr>
            </w:pPr>
            <w:proofErr w:type="spellStart"/>
            <w:r w:rsidRPr="00CA5AE7">
              <w:rPr>
                <w:rFonts w:ascii="Times New Roman" w:hAnsi="Times New Roman"/>
                <w:sz w:val="24"/>
                <w:szCs w:val="24"/>
              </w:rPr>
              <w:t>Кантервилльское</w:t>
            </w:r>
            <w:proofErr w:type="spellEnd"/>
            <w:r w:rsidRPr="00CA5AE7">
              <w:rPr>
                <w:rFonts w:ascii="Times New Roman" w:hAnsi="Times New Roman"/>
                <w:sz w:val="24"/>
                <w:szCs w:val="24"/>
              </w:rPr>
              <w:t xml:space="preserve"> привидение по </w:t>
            </w:r>
            <w:proofErr w:type="spellStart"/>
            <w:r w:rsidRPr="00CA5AE7">
              <w:rPr>
                <w:rFonts w:ascii="Times New Roman" w:hAnsi="Times New Roman"/>
                <w:sz w:val="24"/>
                <w:szCs w:val="24"/>
              </w:rPr>
              <w:lastRenderedPageBreak/>
              <w:t>О.Уальду</w:t>
            </w:r>
            <w:proofErr w:type="spellEnd"/>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Ambassador, foolish, footstep, </w:t>
            </w:r>
            <w:r w:rsidRPr="00CA5AE7">
              <w:rPr>
                <w:rFonts w:ascii="Times New Roman" w:hAnsi="Times New Roman"/>
                <w:sz w:val="24"/>
                <w:szCs w:val="24"/>
                <w:lang w:val="en-US"/>
              </w:rPr>
              <w:lastRenderedPageBreak/>
              <w:t>handcuffs, match, novelist, notice, oil, old-fashioned, rusty, sleepers, warn, wrist, strike a match</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художественный текст: упр. </w:t>
            </w:r>
          </w:p>
          <w:p w:rsidR="00686C8C" w:rsidRPr="00CA5AE7" w:rsidRDefault="00686C8C" w:rsidP="00F66A53">
            <w:pPr>
              <w:pStyle w:val="af"/>
              <w:tabs>
                <w:tab w:val="clear" w:pos="4677"/>
                <w:tab w:val="clear" w:pos="9355"/>
              </w:tabs>
            </w:pPr>
            <w:r w:rsidRPr="00CA5AE7">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Продолжение рассказа: упр. 6</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96" w:type="dxa"/>
            <w:gridSpan w:val="2"/>
          </w:tcPr>
          <w:p w:rsidR="00D55C24" w:rsidRPr="00CA5AE7" w:rsidRDefault="00E339C1"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18/8</w:t>
            </w:r>
          </w:p>
        </w:tc>
        <w:tc>
          <w:tcPr>
            <w:tcW w:w="772" w:type="dxa"/>
          </w:tcPr>
          <w:p w:rsidR="00D55C24" w:rsidRPr="001D1ED2"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2</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Время рассказов</w:t>
            </w:r>
            <w:r>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 2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МК-2</w:t>
            </w:r>
          </w:p>
        </w:tc>
      </w:tr>
      <w:tr w:rsidR="00D55C24" w:rsidRPr="00CA5AE7" w:rsidTr="00703C67">
        <w:trPr>
          <w:trHeight w:val="213"/>
        </w:trPr>
        <w:tc>
          <w:tcPr>
            <w:tcW w:w="16061" w:type="dxa"/>
            <w:gridSpan w:val="10"/>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3. Внешность и характер</w:t>
            </w: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00D55C24" w:rsidRPr="00CA5AE7">
              <w:rPr>
                <w:rFonts w:ascii="Times New Roman" w:hAnsi="Times New Roman"/>
                <w:sz w:val="24"/>
                <w:szCs w:val="24"/>
              </w:rPr>
              <w:t>/1</w:t>
            </w:r>
          </w:p>
        </w:tc>
        <w:tc>
          <w:tcPr>
            <w:tcW w:w="874" w:type="dxa"/>
            <w:gridSpan w:val="3"/>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14</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263F6C" w:rsidRDefault="00263F6C" w:rsidP="00F66A53">
            <w:pPr>
              <w:tabs>
                <w:tab w:val="left" w:pos="0"/>
              </w:tabs>
              <w:spacing w:after="0" w:line="240" w:lineRule="auto"/>
              <w:rPr>
                <w:rFonts w:ascii="Times New Roman" w:hAnsi="Times New Roman"/>
                <w:sz w:val="24"/>
                <w:szCs w:val="24"/>
              </w:rPr>
            </w:pPr>
            <w:r w:rsidRPr="00534D38">
              <w:rPr>
                <w:rFonts w:ascii="Times New Roman" w:hAnsi="Times New Roman"/>
                <w:sz w:val="24"/>
                <w:szCs w:val="24"/>
              </w:rPr>
              <w:t xml:space="preserve"> </w:t>
            </w:r>
            <w:r w:rsidR="00D55C24" w:rsidRPr="00CA5AE7">
              <w:rPr>
                <w:rFonts w:ascii="Times New Roman" w:hAnsi="Times New Roman"/>
                <w:sz w:val="24"/>
                <w:szCs w:val="24"/>
              </w:rPr>
              <w:t>Найди</w:t>
            </w:r>
            <w:r>
              <w:rPr>
                <w:rFonts w:ascii="Times New Roman" w:hAnsi="Times New Roman"/>
                <w:sz w:val="24"/>
                <w:szCs w:val="24"/>
              </w:rPr>
              <w:t xml:space="preserve"> </w:t>
            </w:r>
            <w:r w:rsidR="00D55C24" w:rsidRPr="00CA5AE7">
              <w:rPr>
                <w:rFonts w:ascii="Times New Roman" w:hAnsi="Times New Roman"/>
                <w:sz w:val="24"/>
                <w:szCs w:val="24"/>
              </w:rPr>
              <w:t>себя</w:t>
            </w:r>
            <w:r>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afraid, award, career, complain, creative, curious, daring, detail, design, determined, drive, enthusiasm, fencing, go-kart, imaginative, jealous, knitting, sewing, success, set up, try out, be in charge, pay attention (to)</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Многозначные слова: упр. 3а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Relativepronouns</w:t>
            </w:r>
            <w:r w:rsidRPr="00CA5AE7">
              <w:rPr>
                <w:rFonts w:ascii="Times New Roman" w:hAnsi="Times New Roman"/>
                <w:i/>
                <w:iCs/>
                <w:sz w:val="24"/>
                <w:szCs w:val="24"/>
              </w:rPr>
              <w:t xml:space="preserve">/ </w:t>
            </w:r>
            <w:r w:rsidRPr="00CA5AE7">
              <w:rPr>
                <w:rFonts w:ascii="Times New Roman" w:hAnsi="Times New Roman"/>
                <w:i/>
                <w:iCs/>
                <w:sz w:val="24"/>
                <w:szCs w:val="24"/>
                <w:lang w:val="en-US"/>
              </w:rPr>
              <w:t>Adverbs</w:t>
            </w:r>
            <w:r w:rsidRPr="00CA5AE7">
              <w:rPr>
                <w:rFonts w:ascii="Times New Roman" w:hAnsi="Times New Roman"/>
                <w:sz w:val="24"/>
                <w:szCs w:val="24"/>
              </w:rPr>
              <w:t>(Относительные местоимения и наречия):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просмотровое, изучающее чтение – статья из молодежного </w:t>
            </w:r>
            <w:r w:rsidRPr="00CA5AE7">
              <w:rPr>
                <w:rFonts w:ascii="Times New Roman" w:hAnsi="Times New Roman"/>
                <w:sz w:val="24"/>
                <w:szCs w:val="24"/>
              </w:rPr>
              <w:lastRenderedPageBreak/>
              <w:t>журнала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Монолог-сообщение о своих увлечениях на основе прочитанного: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об интересном сверстнике (по плану): упр. 7</w:t>
            </w:r>
          </w:p>
        </w:tc>
        <w:tc>
          <w:tcPr>
            <w:tcW w:w="2687"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«Внешность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и характер»</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об увлечениях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интересах, своих кумирах, о разных профессиях;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(внешность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характер);</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писать </w:t>
            </w:r>
            <w:r w:rsidRPr="00CA5AE7">
              <w:rPr>
                <w:rFonts w:ascii="Times New Roman" w:hAnsi="Times New Roman"/>
                <w:sz w:val="24"/>
                <w:szCs w:val="24"/>
                <w:lang w:eastAsia="ru-RU"/>
              </w:rPr>
              <w:lastRenderedPageBreak/>
              <w:t>электронное сообщение другу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об интересном сверстнике, текст-описание люби-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мого литературного героя, короткую статью 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кумире;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относительных местоимений и наречий; прича-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стий на </w:t>
            </w:r>
            <w:r w:rsidRPr="00CA5AE7">
              <w:rPr>
                <w:rFonts w:ascii="Times New Roman" w:hAnsi="Times New Roman"/>
                <w:i/>
                <w:iCs/>
                <w:sz w:val="24"/>
                <w:szCs w:val="24"/>
                <w:lang w:eastAsia="ru-RU"/>
              </w:rPr>
              <w:t xml:space="preserve">-ed/-ing; </w:t>
            </w:r>
            <w:r w:rsidRPr="00CA5AE7">
              <w:rPr>
                <w:rFonts w:ascii="Times New Roman" w:hAnsi="Times New Roman"/>
                <w:sz w:val="24"/>
                <w:szCs w:val="24"/>
                <w:lang w:eastAsia="ru-RU"/>
              </w:rPr>
              <w:t>многозначных слов; порядок</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прилагательных в функции определения; фразо-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вых глаголов </w:t>
            </w:r>
            <w:r w:rsidRPr="00CA5AE7">
              <w:rPr>
                <w:rFonts w:ascii="Times New Roman" w:hAnsi="Times New Roman"/>
                <w:i/>
                <w:iCs/>
                <w:sz w:val="24"/>
                <w:szCs w:val="24"/>
                <w:lang w:eastAsia="ru-RU"/>
              </w:rPr>
              <w:t>(give)</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словарём (распознавание значений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многозначных слов), умение структурировать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письменный текст;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регулятивные </w:t>
            </w:r>
            <w:r w:rsidRPr="00CA5AE7">
              <w:rPr>
                <w:rFonts w:ascii="Times New Roman" w:hAnsi="Times New Roman"/>
                <w:sz w:val="24"/>
                <w:szCs w:val="24"/>
                <w:lang w:eastAsia="ru-RU"/>
              </w:rPr>
              <w:lastRenderedPageBreak/>
              <w:t>УУД, в том числе уме-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D55C24" w:rsidRPr="00CA5AE7" w:rsidRDefault="00D55C24"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D55C24"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0</w:t>
            </w:r>
            <w:r w:rsidRPr="00CA5AE7">
              <w:rPr>
                <w:rFonts w:ascii="Times New Roman" w:hAnsi="Times New Roman"/>
                <w:sz w:val="24"/>
                <w:szCs w:val="24"/>
              </w:rPr>
              <w:t>/2</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263F6C"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Кто есть кто?</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baby, blond(e), cute, pigtail, plump, pretty, scar, slim, ugly, in his/her late/early thirties, of medium height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w:t>
            </w:r>
            <w:r w:rsidRPr="00CA5AE7">
              <w:rPr>
                <w:rFonts w:ascii="Times New Roman" w:hAnsi="Times New Roman"/>
                <w:i/>
                <w:iCs/>
                <w:sz w:val="24"/>
                <w:szCs w:val="24"/>
                <w:lang w:val="en-US"/>
              </w:rPr>
              <w:t>ed</w:t>
            </w:r>
            <w:r w:rsidRPr="00CA5AE7">
              <w:rPr>
                <w:rFonts w:ascii="Times New Roman" w:hAnsi="Times New Roman"/>
                <w:i/>
                <w:iCs/>
                <w:sz w:val="24"/>
                <w:szCs w:val="24"/>
              </w:rPr>
              <w:t>/-</w:t>
            </w:r>
            <w:r w:rsidRPr="00CA5AE7">
              <w:rPr>
                <w:rFonts w:ascii="Times New Roman" w:hAnsi="Times New Roman"/>
                <w:i/>
                <w:iCs/>
                <w:sz w:val="24"/>
                <w:szCs w:val="24"/>
                <w:lang w:val="en-US"/>
              </w:rPr>
              <w:t>ingParticiples</w:t>
            </w:r>
            <w:r w:rsidRPr="00CA5AE7">
              <w:rPr>
                <w:rFonts w:ascii="Times New Roman" w:hAnsi="Times New Roman"/>
                <w:sz w:val="24"/>
                <w:szCs w:val="24"/>
              </w:rPr>
              <w:t xml:space="preserve"> (Причастия настоящего и прошедшего времени): </w:t>
            </w:r>
          </w:p>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i/>
                <w:iCs/>
                <w:sz w:val="24"/>
                <w:szCs w:val="24"/>
                <w:lang w:val="en-US"/>
              </w:rPr>
              <w:t>orderofAdjectives</w:t>
            </w:r>
            <w:r w:rsidRPr="00CA5AE7">
              <w:rPr>
                <w:rFonts w:ascii="Times New Roman" w:hAnsi="Times New Roman"/>
                <w:sz w:val="24"/>
                <w:szCs w:val="24"/>
              </w:rPr>
              <w:t xml:space="preserve"> (Порядок имен прилагательных в функции определения):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после спектакля в школьном театре; техника чтения вслух: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 описание внешности и характера: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любимого литературного героя (по плану): упр. 8</w:t>
            </w:r>
          </w:p>
          <w:p w:rsidR="00D55C24" w:rsidRPr="00CA5AE7" w:rsidRDefault="00D55C24" w:rsidP="00F66A53">
            <w:pPr>
              <w:spacing w:after="0" w:line="240" w:lineRule="auto"/>
              <w:rPr>
                <w:rFonts w:ascii="Times New Roman" w:hAnsi="Times New Roman"/>
                <w:sz w:val="24"/>
                <w:szCs w:val="24"/>
              </w:rPr>
            </w:pP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21</w:t>
            </w:r>
            <w:r w:rsidR="00D55C24" w:rsidRPr="00CA5AE7">
              <w:rPr>
                <w:rFonts w:ascii="Times New Roman" w:hAnsi="Times New Roman"/>
                <w:sz w:val="24"/>
                <w:szCs w:val="24"/>
              </w:rPr>
              <w:t>/3</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lang w:val="en-US"/>
              </w:rPr>
            </w:pPr>
            <w:r w:rsidRPr="00CA5AE7">
              <w:rPr>
                <w:rFonts w:ascii="Times New Roman" w:hAnsi="Times New Roman"/>
                <w:sz w:val="24"/>
                <w:szCs w:val="24"/>
              </w:rPr>
              <w:t>Вопреки</w:t>
            </w:r>
            <w:r w:rsidR="009F3678">
              <w:rPr>
                <w:rFonts w:ascii="Times New Roman" w:hAnsi="Times New Roman"/>
                <w:sz w:val="24"/>
                <w:szCs w:val="24"/>
              </w:rPr>
              <w:t xml:space="preserve"> </w:t>
            </w:r>
            <w:r w:rsidRPr="00CA5AE7">
              <w:rPr>
                <w:rFonts w:ascii="Times New Roman" w:hAnsi="Times New Roman"/>
                <w:sz w:val="24"/>
                <w:szCs w:val="24"/>
              </w:rPr>
              <w:t>всему</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achieve, admire, best seller, brave, cope (with), diagnose, disease, enable, eventually, ingenious, politician, scientist, universe, wheelchair, against all odds</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give away/back/ up: </w:t>
            </w:r>
            <w:r w:rsidRPr="00CA5AE7">
              <w:rPr>
                <w:rFonts w:ascii="Times New Roman" w:hAnsi="Times New Roman"/>
                <w:sz w:val="24"/>
                <w:szCs w:val="24"/>
              </w:rPr>
              <w:t>упр</w:t>
            </w:r>
            <w:r w:rsidRPr="00CA5AE7">
              <w:rPr>
                <w:rFonts w:ascii="Times New Roman" w:hAnsi="Times New Roman"/>
                <w:sz w:val="24"/>
                <w:szCs w:val="24"/>
                <w:lang w:val="en-US"/>
              </w:rPr>
              <w:t>. 3,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текст о С.У. Хокинге</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Рассказ об удивительном человеке (по плану, подготовка к письму):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Статья об удивительном человеке (по плану)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Структура письменного высказывания.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2</w:t>
            </w:r>
            <w:r w:rsidR="009A03E8">
              <w:rPr>
                <w:rFonts w:ascii="Times New Roman" w:hAnsi="Times New Roman"/>
                <w:sz w:val="24"/>
                <w:szCs w:val="24"/>
              </w:rPr>
              <w:t>/</w:t>
            </w:r>
            <w:r w:rsidR="00D55C24" w:rsidRPr="00CA5AE7">
              <w:rPr>
                <w:rFonts w:ascii="Times New Roman" w:hAnsi="Times New Roman"/>
                <w:sz w:val="24"/>
                <w:szCs w:val="24"/>
              </w:rPr>
              <w:t>4</w:t>
            </w:r>
          </w:p>
        </w:tc>
        <w:tc>
          <w:tcPr>
            <w:tcW w:w="874" w:type="dxa"/>
            <w:gridSpan w:val="3"/>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r>
              <w:rPr>
                <w:rFonts w:ascii="Times New Roman" w:hAnsi="Times New Roman"/>
                <w:sz w:val="24"/>
                <w:szCs w:val="24"/>
              </w:rPr>
              <w:t>/ 21</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9F3678"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На</w:t>
            </w:r>
            <w:r w:rsidR="009F3678">
              <w:rPr>
                <w:rFonts w:ascii="Times New Roman" w:hAnsi="Times New Roman"/>
                <w:sz w:val="24"/>
                <w:szCs w:val="24"/>
              </w:rPr>
              <w:t xml:space="preserve"> </w:t>
            </w:r>
            <w:r w:rsidRPr="00CA5AE7">
              <w:rPr>
                <w:rFonts w:ascii="Times New Roman" w:hAnsi="Times New Roman"/>
                <w:sz w:val="24"/>
                <w:szCs w:val="24"/>
              </w:rPr>
              <w:t>страже</w:t>
            </w:r>
            <w:r w:rsidR="009F3678">
              <w:rPr>
                <w:rFonts w:ascii="Times New Roman" w:hAnsi="Times New Roman"/>
                <w:sz w:val="24"/>
                <w:szCs w:val="24"/>
              </w:rPr>
              <w:t xml:space="preserve"> </w:t>
            </w:r>
            <w:r w:rsidRPr="00CA5AE7">
              <w:rPr>
                <w:rFonts w:ascii="Times New Roman" w:hAnsi="Times New Roman"/>
                <w:sz w:val="24"/>
                <w:szCs w:val="24"/>
              </w:rPr>
              <w:t>Тауэра</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armed forces, bodyguard, duty, guard, guide, occasion, prisoner, site, striking, take care (of)</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поисковое чтение – текст о стражах лондонского Тауэра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английскому другу о </w:t>
            </w:r>
            <w:r w:rsidRPr="00CA5AE7">
              <w:rPr>
                <w:rFonts w:ascii="Times New Roman" w:hAnsi="Times New Roman"/>
                <w:sz w:val="24"/>
                <w:szCs w:val="24"/>
              </w:rPr>
              <w:lastRenderedPageBreak/>
              <w:t>туристских достопримечательностях, где можно увидеть интересную униформу :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3</w:t>
            </w:r>
            <w:r w:rsidR="00D55C24" w:rsidRPr="00CA5AE7">
              <w:rPr>
                <w:rFonts w:ascii="Times New Roman" w:hAnsi="Times New Roman"/>
                <w:sz w:val="24"/>
                <w:szCs w:val="24"/>
              </w:rPr>
              <w:t>/5</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25</w:t>
            </w:r>
            <w:r w:rsidRPr="003C6A82">
              <w:rPr>
                <w:rFonts w:ascii="Times New Roman" w:hAnsi="Times New Roman"/>
                <w:sz w:val="24"/>
                <w:szCs w:val="24"/>
              </w:rPr>
              <w:t>.</w:t>
            </w:r>
            <w:r>
              <w:rPr>
                <w:rFonts w:ascii="Times New Roman" w:hAnsi="Times New Roman"/>
                <w:sz w:val="24"/>
                <w:szCs w:val="24"/>
              </w:rPr>
              <w:t>10</w:t>
            </w:r>
            <w:r w:rsidRPr="003C6A82">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После уроков</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сообщение; оценочные суждения на основе прочитанного</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4</w:t>
            </w:r>
            <w:r w:rsidRPr="00CA5AE7">
              <w:rPr>
                <w:rFonts w:ascii="Times New Roman" w:hAnsi="Times New Roman"/>
                <w:sz w:val="24"/>
                <w:szCs w:val="24"/>
              </w:rPr>
              <w:t>/</w:t>
            </w:r>
            <w:r w:rsidR="00D55C24" w:rsidRPr="00CA5AE7">
              <w:rPr>
                <w:rFonts w:ascii="Times New Roman" w:hAnsi="Times New Roman"/>
                <w:sz w:val="24"/>
                <w:szCs w:val="24"/>
              </w:rPr>
              <w:t>6</w:t>
            </w:r>
          </w:p>
        </w:tc>
        <w:tc>
          <w:tcPr>
            <w:tcW w:w="874" w:type="dxa"/>
            <w:gridSpan w:val="3"/>
          </w:tcPr>
          <w:p w:rsidR="00D55C24" w:rsidRPr="009640A1"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26</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Разговор об увлечениях</w:t>
            </w:r>
            <w:r w:rsidR="009F3678">
              <w:rPr>
                <w:rFonts w:ascii="Times New Roman" w:hAnsi="Times New Roman"/>
                <w:sz w:val="24"/>
                <w:szCs w:val="24"/>
              </w:rPr>
              <w:t xml:space="preserve"> и </w:t>
            </w:r>
            <w:r w:rsidRPr="00CA5AE7">
              <w:rPr>
                <w:rFonts w:ascii="Times New Roman" w:hAnsi="Times New Roman"/>
                <w:sz w:val="24"/>
                <w:szCs w:val="24"/>
              </w:rPr>
              <w:t>работе</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5 Активная</w:t>
            </w:r>
            <w:r w:rsidRPr="00CA5AE7">
              <w:rPr>
                <w:rFonts w:ascii="Times New Roman" w:hAnsi="Times New Roman"/>
                <w:sz w:val="24"/>
                <w:szCs w:val="24"/>
              </w:rPr>
              <w:t>:</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lawyer</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на основе прочитанного (по плану):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5</w:t>
            </w:r>
            <w:r w:rsidR="00D55C24" w:rsidRPr="00CA5AE7">
              <w:rPr>
                <w:rFonts w:ascii="Times New Roman" w:hAnsi="Times New Roman"/>
                <w:sz w:val="24"/>
                <w:szCs w:val="24"/>
              </w:rPr>
              <w:t>/7</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 28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Дети во времена королевы Виктории</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adult, chimney, chimney sweep, coal, conditions, cotton, cruel, factory, fix, master, mine, narrow, orphan, poor, thread, truck, tunnel, Victorian, wage, work long hours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поисковое,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по теме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составление тезисов;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по тезисам на основе прочитанного: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высказывания по прочитанному, включающие эмоциональные и оценочные суждения: упр. 5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Связный текст о детском труде в России 19 в. на основе самостоятельно собранной информации: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w:t>
            </w:r>
            <w:r w:rsidR="002469C7">
              <w:rPr>
                <w:rFonts w:ascii="Times New Roman" w:hAnsi="Times New Roman"/>
                <w:sz w:val="24"/>
                <w:szCs w:val="24"/>
              </w:rPr>
              <w:t>А</w:t>
            </w: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6</w:t>
            </w:r>
            <w:r w:rsidR="00D55C24" w:rsidRPr="00CA5AE7">
              <w:rPr>
                <w:rFonts w:ascii="Times New Roman" w:hAnsi="Times New Roman"/>
                <w:sz w:val="24"/>
                <w:szCs w:val="24"/>
              </w:rPr>
              <w:t>/8</w:t>
            </w:r>
          </w:p>
        </w:tc>
        <w:tc>
          <w:tcPr>
            <w:tcW w:w="874" w:type="dxa"/>
            <w:gridSpan w:val="3"/>
          </w:tcPr>
          <w:p w:rsidR="001D1ED2" w:rsidRPr="001D1ED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1268" w:rsidRDefault="00CA1268" w:rsidP="00F66A53">
            <w:pPr>
              <w:tabs>
                <w:tab w:val="left" w:pos="0"/>
              </w:tabs>
              <w:spacing w:after="0" w:line="240" w:lineRule="auto"/>
              <w:rPr>
                <w:rFonts w:ascii="Times New Roman" w:hAnsi="Times New Roman"/>
                <w:sz w:val="24"/>
                <w:szCs w:val="24"/>
              </w:rPr>
            </w:pPr>
            <w:r>
              <w:rPr>
                <w:rFonts w:ascii="Times New Roman" w:hAnsi="Times New Roman"/>
                <w:sz w:val="24"/>
                <w:szCs w:val="24"/>
              </w:rPr>
              <w:t>Какой я по характеру?</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xml:space="preserve">,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34)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4 (стр. 35)</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7</w:t>
            </w:r>
            <w:r w:rsidRPr="00CA5AE7">
              <w:rPr>
                <w:rFonts w:ascii="Times New Roman" w:hAnsi="Times New Roman"/>
                <w:sz w:val="24"/>
                <w:szCs w:val="24"/>
              </w:rPr>
              <w:t>/</w:t>
            </w:r>
            <w:r w:rsidR="00D55C24" w:rsidRPr="00CA5AE7">
              <w:rPr>
                <w:rFonts w:ascii="Times New Roman" w:hAnsi="Times New Roman"/>
                <w:sz w:val="24"/>
                <w:szCs w:val="24"/>
              </w:rPr>
              <w:t>9</w:t>
            </w:r>
          </w:p>
        </w:tc>
        <w:tc>
          <w:tcPr>
            <w:tcW w:w="874" w:type="dxa"/>
            <w:gridSpan w:val="3"/>
          </w:tcPr>
          <w:p w:rsidR="003C6A82" w:rsidRPr="001D1ED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09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w:t>
            </w:r>
          </w:p>
          <w:p w:rsidR="00D55C24" w:rsidRPr="009640A1"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Внешность и характер</w:t>
            </w:r>
            <w:r>
              <w:rPr>
                <w:rFonts w:ascii="Times New Roman" w:hAnsi="Times New Roman"/>
                <w:color w:val="000000"/>
                <w:sz w:val="24"/>
                <w:szCs w:val="24"/>
              </w:rPr>
              <w:t>.</w:t>
            </w:r>
            <w:r w:rsidRPr="00DE4B8B">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 3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МК-3</w:t>
            </w: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8</w:t>
            </w:r>
            <w:r w:rsidR="00D55C24" w:rsidRPr="00CA5AE7">
              <w:rPr>
                <w:rFonts w:ascii="Times New Roman" w:hAnsi="Times New Roman"/>
                <w:sz w:val="24"/>
                <w:szCs w:val="24"/>
              </w:rPr>
              <w:t>/10</w:t>
            </w:r>
          </w:p>
        </w:tc>
        <w:tc>
          <w:tcPr>
            <w:tcW w:w="874" w:type="dxa"/>
            <w:gridSpan w:val="3"/>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10</w:t>
            </w:r>
            <w:r w:rsidRPr="00534D38">
              <w:rPr>
                <w:rFonts w:ascii="Times New Roman" w:hAnsi="Times New Roman"/>
                <w:sz w:val="24"/>
                <w:szCs w:val="24"/>
              </w:rPr>
              <w:t>.</w:t>
            </w:r>
            <w:r>
              <w:rPr>
                <w:rFonts w:ascii="Times New Roman" w:hAnsi="Times New Roman"/>
                <w:sz w:val="24"/>
                <w:szCs w:val="24"/>
              </w:rPr>
              <w:t>11</w:t>
            </w:r>
            <w:r w:rsidRPr="00534D38">
              <w:rPr>
                <w:rFonts w:ascii="Times New Roman" w:hAnsi="Times New Roman"/>
                <w:sz w:val="24"/>
                <w:szCs w:val="24"/>
              </w:rPr>
              <w:t>.2016</w:t>
            </w:r>
            <w:r>
              <w:rPr>
                <w:rFonts w:ascii="Times New Roman" w:hAnsi="Times New Roman"/>
                <w:sz w:val="24"/>
                <w:szCs w:val="24"/>
              </w:rPr>
              <w:t xml:space="preserve"> /</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11</w:t>
            </w:r>
            <w:r w:rsidRPr="00534D38">
              <w:rPr>
                <w:rFonts w:ascii="Times New Roman" w:hAnsi="Times New Roman"/>
                <w:sz w:val="24"/>
                <w:szCs w:val="24"/>
              </w:rPr>
              <w:t>.</w:t>
            </w:r>
            <w:r>
              <w:rPr>
                <w:rFonts w:ascii="Times New Roman" w:hAnsi="Times New Roman"/>
                <w:sz w:val="24"/>
                <w:szCs w:val="24"/>
              </w:rPr>
              <w:t>11</w:t>
            </w:r>
            <w:r w:rsidRPr="00534D38">
              <w:rPr>
                <w:rFonts w:ascii="Times New Roman" w:hAnsi="Times New Roman"/>
                <w:sz w:val="24"/>
                <w:szCs w:val="24"/>
              </w:rPr>
              <w:t>.2016</w:t>
            </w:r>
          </w:p>
        </w:tc>
        <w:tc>
          <w:tcPr>
            <w:tcW w:w="1024" w:type="dxa"/>
          </w:tcPr>
          <w:p w:rsidR="00D55C24" w:rsidRPr="00534D38"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9F3678" w:rsidRDefault="009F3678" w:rsidP="00F66A53">
            <w:pPr>
              <w:tabs>
                <w:tab w:val="left" w:pos="0"/>
              </w:tabs>
              <w:spacing w:after="0" w:line="240" w:lineRule="auto"/>
              <w:rPr>
                <w:rFonts w:ascii="Times New Roman" w:hAnsi="Times New Roman"/>
                <w:sz w:val="24"/>
                <w:szCs w:val="24"/>
              </w:rPr>
            </w:pPr>
            <w:r>
              <w:rPr>
                <w:rFonts w:ascii="Times New Roman" w:hAnsi="Times New Roman"/>
                <w:sz w:val="24"/>
                <w:szCs w:val="24"/>
              </w:rPr>
              <w:t>Питер Пен. Чтение сказки часть 3.</w:t>
            </w:r>
          </w:p>
        </w:tc>
        <w:tc>
          <w:tcPr>
            <w:tcW w:w="3759" w:type="dxa"/>
          </w:tcPr>
          <w:p w:rsidR="00CA1268" w:rsidRPr="00CD6AB4" w:rsidRDefault="00CA126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D55C24" w:rsidRPr="00CA5AE7" w:rsidRDefault="00D55C24" w:rsidP="00F66A53">
            <w:pPr>
              <w:tabs>
                <w:tab w:val="left" w:pos="3780"/>
              </w:tabs>
              <w:spacing w:after="0" w:line="240" w:lineRule="auto"/>
              <w:rPr>
                <w:rFonts w:ascii="Times New Roman" w:hAnsi="Times New Roman"/>
                <w:sz w:val="24"/>
                <w:szCs w:val="24"/>
              </w:rPr>
            </w:pP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1705" w:type="dxa"/>
            <w:gridSpan w:val="4"/>
          </w:tcPr>
          <w:p w:rsidR="00D55C24" w:rsidRPr="00CA5AE7" w:rsidRDefault="00D55C24" w:rsidP="00F66A53">
            <w:pPr>
              <w:tabs>
                <w:tab w:val="left" w:pos="3780"/>
              </w:tabs>
              <w:spacing w:after="0" w:line="240" w:lineRule="auto"/>
              <w:jc w:val="center"/>
              <w:rPr>
                <w:rFonts w:ascii="Times New Roman" w:hAnsi="Times New Roman"/>
                <w:sz w:val="24"/>
                <w:szCs w:val="24"/>
              </w:rPr>
            </w:pPr>
          </w:p>
        </w:tc>
        <w:tc>
          <w:tcPr>
            <w:tcW w:w="14356" w:type="dxa"/>
            <w:gridSpan w:val="6"/>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4. Об этом говорят и пишут</w:t>
            </w:r>
          </w:p>
        </w:tc>
      </w:tr>
      <w:tr w:rsidR="00D55C24" w:rsidRPr="00CA5AE7" w:rsidTr="00CB0578">
        <w:trPr>
          <w:trHeight w:val="213"/>
        </w:trPr>
        <w:tc>
          <w:tcPr>
            <w:tcW w:w="896"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00D55C24" w:rsidRPr="00CA5AE7">
              <w:rPr>
                <w:rFonts w:ascii="Times New Roman" w:hAnsi="Times New Roman"/>
                <w:sz w:val="24"/>
                <w:szCs w:val="24"/>
              </w:rPr>
              <w:t>/1</w:t>
            </w:r>
          </w:p>
        </w:tc>
        <w:tc>
          <w:tcPr>
            <w:tcW w:w="809" w:type="dxa"/>
            <w:gridSpan w:val="2"/>
          </w:tcPr>
          <w:p w:rsidR="00D55C24" w:rsidRPr="00F43A73"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Заметки в газету.</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F66A53"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5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horoscope, nursery rhyme, panic, porridge, break a record</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PastContinuous</w:t>
            </w:r>
            <w:r w:rsidRPr="00CA5AE7">
              <w:rPr>
                <w:rFonts w:ascii="Times New Roman" w:hAnsi="Times New Roman"/>
                <w:sz w:val="24"/>
                <w:szCs w:val="24"/>
              </w:rPr>
              <w:t xml:space="preserve">: упр. 5, 6, 7; </w:t>
            </w:r>
            <w:r w:rsidRPr="00CA5AE7">
              <w:rPr>
                <w:rFonts w:ascii="Times New Roman" w:hAnsi="Times New Roman"/>
                <w:sz w:val="24"/>
                <w:szCs w:val="24"/>
                <w:lang w:val="en-US"/>
              </w:rPr>
              <w:t>Game</w:t>
            </w:r>
            <w:r w:rsidRPr="00CA5AE7">
              <w:rPr>
                <w:rFonts w:ascii="Times New Roman" w:hAnsi="Times New Roman"/>
                <w:sz w:val="24"/>
                <w:szCs w:val="24"/>
              </w:rPr>
              <w:t>;</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Соотнесение языковых явлений с родным языком при изучении грамматики</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заголовку; ознакомительное чтение – новостные заметки с Интернет-сайта: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новостных заметок; передача содержания прочитанного с опорой на тезисы</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Заметка о новостях в родном крае </w:t>
            </w:r>
          </w:p>
        </w:tc>
        <w:tc>
          <w:tcPr>
            <w:tcW w:w="2687"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«Об этом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говорят и пишут»</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различных сред-</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ствах массовой информации, ТВ программах,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журналах для подростков;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новости и реагировать на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новости, выбирать ТВ программу для просмотра,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давать заголовки новостным статьям и заметкам;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и новостную</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заметку в газету, короткую радиопрограмму,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D55C24" w:rsidRPr="00CA5AE7" w:rsidRDefault="00D55C24"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Continuous/Past Simple, </w:t>
            </w:r>
            <w:r w:rsidRPr="00CA5AE7">
              <w:rPr>
                <w:rFonts w:ascii="Times New Roman" w:hAnsi="Times New Roman"/>
                <w:sz w:val="24"/>
                <w:szCs w:val="24"/>
                <w:lang w:eastAsia="ru-RU"/>
              </w:rPr>
              <w:t>фразовыхглаголов</w:t>
            </w:r>
          </w:p>
          <w:p w:rsidR="00D55C24" w:rsidRPr="00CA5AE7" w:rsidRDefault="00D55C24"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(go)</w:t>
            </w:r>
            <w:r w:rsidRPr="00CA5AE7">
              <w:rPr>
                <w:rFonts w:ascii="Times New Roman" w:hAnsi="Times New Roman"/>
                <w:sz w:val="24"/>
                <w:szCs w:val="24"/>
                <w:lang w:val="en-US"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-able, -ible, -ent;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скую компетенцию: </w:t>
            </w:r>
            <w:r w:rsidRPr="00CA5AE7">
              <w:rPr>
                <w:rFonts w:ascii="Times New Roman" w:hAnsi="Times New Roman"/>
                <w:sz w:val="24"/>
                <w:szCs w:val="24"/>
                <w:lang w:eastAsia="ru-RU"/>
              </w:rPr>
              <w:lastRenderedPageBreak/>
              <w:t>языковую догадку, сопостав-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ление языковых явлений в изучаемом и родном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планировать и осуществ-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лять учебно-исследовательскую работу;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озаглав-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тексты, устанавливать логическую после-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довательность фактов, устанавливать смысловые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соответствия при восприятии речи на слух;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D55C24" w:rsidRPr="00CA5AE7" w:rsidRDefault="00D55C24"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0</w:t>
            </w:r>
            <w:r w:rsidR="00D55C24" w:rsidRPr="00CA5AE7">
              <w:rPr>
                <w:rFonts w:ascii="Times New Roman" w:hAnsi="Times New Roman"/>
                <w:sz w:val="24"/>
                <w:szCs w:val="24"/>
              </w:rPr>
              <w:t>/2</w:t>
            </w:r>
          </w:p>
        </w:tc>
        <w:tc>
          <w:tcPr>
            <w:tcW w:w="809"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16</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 вы слышали о …?</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5</w:t>
            </w:r>
            <w:r w:rsidRPr="00CA5AE7">
              <w:rPr>
                <w:rFonts w:ascii="Times New Roman" w:hAnsi="Times New Roman"/>
                <w:sz w:val="24"/>
                <w:szCs w:val="24"/>
                <w:lang w:val="en-US"/>
              </w:rPr>
              <w:t>–</w:t>
            </w:r>
            <w:r w:rsidRPr="00CA5AE7">
              <w:rPr>
                <w:rFonts w:ascii="Times New Roman" w:hAnsi="Times New Roman"/>
                <w:b/>
                <w:sz w:val="24"/>
                <w:szCs w:val="24"/>
                <w:lang w:val="en-US"/>
              </w:rPr>
              <w:t xml:space="preserve">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excited, interested, sad, shocked, surprised, worried</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(go): </w:t>
            </w:r>
            <w:r w:rsidRPr="00CA5AE7">
              <w:rPr>
                <w:rFonts w:ascii="Times New Roman" w:hAnsi="Times New Roman"/>
                <w:sz w:val="24"/>
                <w:szCs w:val="24"/>
              </w:rPr>
              <w:t>упр</w:t>
            </w:r>
            <w:r w:rsidRPr="00CA5AE7">
              <w:rPr>
                <w:rFonts w:ascii="Times New Roman" w:hAnsi="Times New Roman"/>
                <w:sz w:val="24"/>
                <w:szCs w:val="24"/>
                <w:lang w:val="en-US"/>
              </w:rPr>
              <w:t>. 4</w:t>
            </w:r>
          </w:p>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i/>
                <w:iCs/>
                <w:sz w:val="24"/>
                <w:szCs w:val="24"/>
                <w:lang w:val="en-US"/>
              </w:rPr>
              <w:t>Past Simple vs. Past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о невероятном событии: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Интервью о событии:</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ново</w:t>
            </w:r>
            <w:r w:rsidRPr="00CA5AE7">
              <w:rPr>
                <w:rFonts w:ascii="Times New Roman" w:hAnsi="Times New Roman"/>
                <w:sz w:val="24"/>
                <w:szCs w:val="24"/>
                <w:lang w:val="en-US"/>
              </w:rPr>
              <w:t>c</w:t>
            </w:r>
            <w:r w:rsidRPr="00CA5AE7">
              <w:rPr>
                <w:rFonts w:ascii="Times New Roman" w:hAnsi="Times New Roman"/>
                <w:sz w:val="24"/>
                <w:szCs w:val="24"/>
              </w:rPr>
              <w:t>ти/реакция на новость: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Первая страница школьной газеты – заголовки новостей: упр. 7</w:t>
            </w:r>
          </w:p>
          <w:p w:rsidR="00D55C24" w:rsidRPr="00CA5AE7" w:rsidRDefault="00D55C24"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Заголовки в газете </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1</w:t>
            </w:r>
            <w:r w:rsidR="00D55C24" w:rsidRPr="00CA5AE7">
              <w:rPr>
                <w:rFonts w:ascii="Times New Roman" w:hAnsi="Times New Roman"/>
                <w:sz w:val="24"/>
                <w:szCs w:val="24"/>
              </w:rPr>
              <w:t>/3</w:t>
            </w:r>
          </w:p>
        </w:tc>
        <w:tc>
          <w:tcPr>
            <w:tcW w:w="809" w:type="dxa"/>
            <w:gridSpan w:val="2"/>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18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Действуй!</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ceremony, mayor, nature, pollution, stray animals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пониманием основного содержания, </w:t>
            </w:r>
            <w:r w:rsidRPr="00CA5AE7">
              <w:rPr>
                <w:rFonts w:ascii="Times New Roman" w:hAnsi="Times New Roman"/>
                <w:sz w:val="24"/>
                <w:szCs w:val="24"/>
              </w:rPr>
              <w:lastRenderedPageBreak/>
              <w:t xml:space="preserve">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Полилог о событии: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Новостная заметка: упр. 5</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2</w:t>
            </w:r>
            <w:r w:rsidR="00D55C24" w:rsidRPr="00CA5AE7">
              <w:rPr>
                <w:rFonts w:ascii="Times New Roman" w:hAnsi="Times New Roman"/>
                <w:sz w:val="24"/>
                <w:szCs w:val="24"/>
              </w:rPr>
              <w:t>/4</w:t>
            </w:r>
          </w:p>
        </w:tc>
        <w:tc>
          <w:tcPr>
            <w:tcW w:w="809" w:type="dxa"/>
            <w:gridSpan w:val="2"/>
          </w:tcPr>
          <w:p w:rsidR="00D55C24" w:rsidRPr="00F43A73"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Журналы</w:t>
            </w:r>
            <w:r w:rsidR="009F3678">
              <w:rPr>
                <w:rFonts w:ascii="Times New Roman" w:hAnsi="Times New Roman"/>
                <w:sz w:val="24"/>
                <w:szCs w:val="24"/>
              </w:rPr>
              <w:t xml:space="preserve"> для подростков в Великобритании</w:t>
            </w:r>
            <w:r w:rsidRPr="00CA5AE7">
              <w:rPr>
                <w:rFonts w:ascii="Times New Roman" w:hAnsi="Times New Roman"/>
                <w:sz w:val="24"/>
                <w:szCs w:val="24"/>
              </w:rPr>
              <w:t xml:space="preserve"> </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attractive, beauty, celebrity, glossy, offer</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 изучающее чтение – текст о британских журналах для подростков: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Полилог в связи с  прочитанным: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Отчет о результатах опроса в классе о любимых журналах для подростков: упр. 5</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3</w:t>
            </w:r>
            <w:r w:rsidR="00D55C24" w:rsidRPr="00CA5AE7">
              <w:rPr>
                <w:rFonts w:ascii="Times New Roman" w:hAnsi="Times New Roman"/>
                <w:sz w:val="24"/>
                <w:szCs w:val="24"/>
              </w:rPr>
              <w:t>/5</w:t>
            </w:r>
          </w:p>
        </w:tc>
        <w:tc>
          <w:tcPr>
            <w:tcW w:w="809" w:type="dxa"/>
            <w:gridSpan w:val="2"/>
          </w:tcPr>
          <w:p w:rsidR="009640A1" w:rsidRPr="009640A1"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23</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Школьный журнал</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34</w:t>
            </w:r>
            <w:r w:rsidR="00D55C24" w:rsidRPr="00CA5AE7">
              <w:rPr>
                <w:rFonts w:ascii="Times New Roman" w:hAnsi="Times New Roman"/>
                <w:sz w:val="24"/>
                <w:szCs w:val="24"/>
              </w:rPr>
              <w:t>/6</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24</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 25</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9F3678"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Что</w:t>
            </w:r>
            <w:r w:rsidR="009F3678">
              <w:rPr>
                <w:rFonts w:ascii="Times New Roman" w:hAnsi="Times New Roman"/>
                <w:sz w:val="24"/>
                <w:szCs w:val="24"/>
              </w:rPr>
              <w:t xml:space="preserve"> </w:t>
            </w:r>
            <w:r w:rsidRPr="00CA5AE7">
              <w:rPr>
                <w:rFonts w:ascii="Times New Roman" w:hAnsi="Times New Roman"/>
                <w:sz w:val="24"/>
                <w:szCs w:val="24"/>
              </w:rPr>
              <w:t>посмотреть</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music show, police drama, wildlife documentary</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упр.1;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глаголов с суффиксами</w:t>
            </w:r>
          </w:p>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i/>
                <w:iCs/>
                <w:sz w:val="24"/>
                <w:szCs w:val="24"/>
              </w:rPr>
              <w:t>-</w:t>
            </w:r>
            <w:r w:rsidRPr="00CA5AE7">
              <w:rPr>
                <w:rFonts w:ascii="Times New Roman" w:hAnsi="Times New Roman"/>
                <w:i/>
                <w:iCs/>
                <w:sz w:val="24"/>
                <w:szCs w:val="24"/>
                <w:lang w:val="en-US"/>
              </w:rPr>
              <w:t>able</w:t>
            </w:r>
            <w:r w:rsidRPr="00CA5AE7">
              <w:rPr>
                <w:rFonts w:ascii="Times New Roman" w:hAnsi="Times New Roman"/>
                <w:i/>
                <w:iCs/>
                <w:sz w:val="24"/>
                <w:szCs w:val="24"/>
              </w:rPr>
              <w:t>, -</w:t>
            </w:r>
            <w:r w:rsidRPr="00CA5AE7">
              <w:rPr>
                <w:rFonts w:ascii="Times New Roman" w:hAnsi="Times New Roman"/>
                <w:i/>
                <w:iCs/>
                <w:sz w:val="24"/>
                <w:szCs w:val="24"/>
                <w:lang w:val="en-US"/>
              </w:rPr>
              <w:t>ible</w:t>
            </w:r>
            <w:r w:rsidRPr="00CA5AE7">
              <w:rPr>
                <w:rFonts w:ascii="Times New Roman" w:hAnsi="Times New Roman"/>
                <w:i/>
                <w:iCs/>
                <w:sz w:val="24"/>
                <w:szCs w:val="24"/>
              </w:rPr>
              <w:t>, -</w:t>
            </w:r>
            <w:r w:rsidRPr="00CA5AE7">
              <w:rPr>
                <w:rFonts w:ascii="Times New Roman" w:hAnsi="Times New Roman"/>
                <w:i/>
                <w:iCs/>
                <w:sz w:val="24"/>
                <w:szCs w:val="24"/>
                <w:lang w:val="en-US"/>
              </w:rPr>
              <w:t>ent</w:t>
            </w:r>
            <w:r w:rsidRPr="00CA5AE7">
              <w:rPr>
                <w:rFonts w:ascii="Times New Roman" w:hAnsi="Times New Roman"/>
                <w:sz w:val="24"/>
                <w:szCs w:val="24"/>
              </w:rPr>
              <w:t>: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Диалог-побуждение к действию </w:t>
            </w:r>
            <w:r w:rsidRPr="00CA5AE7">
              <w:rPr>
                <w:rFonts w:ascii="Times New Roman" w:hAnsi="Times New Roman"/>
                <w:sz w:val="24"/>
                <w:szCs w:val="24"/>
              </w:rPr>
              <w:lastRenderedPageBreak/>
              <w:t>(выбор ТВ программы для совместного просмотра):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5</w:t>
            </w:r>
            <w:r w:rsidR="00D55C24" w:rsidRPr="00CA5AE7">
              <w:rPr>
                <w:rFonts w:ascii="Times New Roman" w:hAnsi="Times New Roman"/>
                <w:sz w:val="24"/>
                <w:szCs w:val="24"/>
              </w:rPr>
              <w:t>/7</w:t>
            </w:r>
          </w:p>
        </w:tc>
        <w:tc>
          <w:tcPr>
            <w:tcW w:w="809" w:type="dxa"/>
            <w:gridSpan w:val="2"/>
          </w:tcPr>
          <w:p w:rsidR="005F4534" w:rsidRPr="005F4534"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5F4534"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rPr>
              <w:t>Включайся</w:t>
            </w:r>
            <w:r w:rsidRPr="005F4534">
              <w:rPr>
                <w:rFonts w:ascii="Times New Roman" w:hAnsi="Times New Roman"/>
                <w:sz w:val="24"/>
                <w:szCs w:val="24"/>
                <w:lang w:val="en-US"/>
              </w:rPr>
              <w:t xml:space="preserve"> </w:t>
            </w:r>
            <w:r w:rsidRPr="00CA5AE7">
              <w:rPr>
                <w:rFonts w:ascii="Times New Roman" w:hAnsi="Times New Roman"/>
                <w:sz w:val="24"/>
                <w:szCs w:val="24"/>
              </w:rPr>
              <w:t>и</w:t>
            </w:r>
            <w:r w:rsidRPr="005F4534">
              <w:rPr>
                <w:rFonts w:ascii="Times New Roman" w:hAnsi="Times New Roman"/>
                <w:sz w:val="24"/>
                <w:szCs w:val="24"/>
                <w:lang w:val="en-US"/>
              </w:rPr>
              <w:t xml:space="preserve"> </w:t>
            </w:r>
            <w:r w:rsidRPr="00CA5AE7">
              <w:rPr>
                <w:rFonts w:ascii="Times New Roman" w:hAnsi="Times New Roman"/>
                <w:sz w:val="24"/>
                <w:szCs w:val="24"/>
              </w:rPr>
              <w:t>настраивайся</w:t>
            </w:r>
            <w:r w:rsidRPr="005F4534">
              <w:rPr>
                <w:rFonts w:ascii="Times New Roman" w:hAnsi="Times New Roman"/>
                <w:sz w:val="24"/>
                <w:szCs w:val="24"/>
                <w:lang w:val="en-US"/>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campus, chart, hit, equipment, experience, journalist, inform, presenter, review, break down</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пониманием основного содержания: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 составление и презентация радиопрограммы о школьных/местных новостях: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6</w:t>
            </w:r>
            <w:r w:rsidR="00D55C24" w:rsidRPr="00CA5AE7">
              <w:rPr>
                <w:rFonts w:ascii="Times New Roman" w:hAnsi="Times New Roman"/>
                <w:sz w:val="24"/>
                <w:szCs w:val="24"/>
              </w:rPr>
              <w:t>/8</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30</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D55C24" w:rsidRPr="00CA5AE7" w:rsidRDefault="00D55C24" w:rsidP="003C6A82">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1268" w:rsidRDefault="00CA1268" w:rsidP="00F66A53">
            <w:pPr>
              <w:spacing w:after="0" w:line="240" w:lineRule="auto"/>
              <w:rPr>
                <w:rFonts w:ascii="Times New Roman" w:hAnsi="Times New Roman"/>
                <w:sz w:val="24"/>
                <w:szCs w:val="24"/>
              </w:rPr>
            </w:pPr>
            <w:r>
              <w:rPr>
                <w:rFonts w:ascii="Times New Roman" w:hAnsi="Times New Roman"/>
                <w:sz w:val="24"/>
                <w:szCs w:val="24"/>
              </w:rPr>
              <w:t>Средства массовой информации.</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44)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5 (стр. 45)</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7</w:t>
            </w:r>
            <w:r w:rsidRPr="00CA5AE7">
              <w:rPr>
                <w:rFonts w:ascii="Times New Roman" w:hAnsi="Times New Roman"/>
                <w:sz w:val="24"/>
                <w:szCs w:val="24"/>
              </w:rPr>
              <w:t>/</w:t>
            </w:r>
            <w:r w:rsidR="00D55C24" w:rsidRPr="00CA5AE7">
              <w:rPr>
                <w:rFonts w:ascii="Times New Roman" w:hAnsi="Times New Roman"/>
                <w:sz w:val="24"/>
                <w:szCs w:val="24"/>
              </w:rPr>
              <w:t>/9</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 xml:space="preserve">/ </w:t>
            </w:r>
            <w:r w:rsidRPr="005F4534">
              <w:rPr>
                <w:rFonts w:ascii="Times New Roman" w:hAnsi="Times New Roman"/>
                <w:sz w:val="24"/>
                <w:szCs w:val="24"/>
                <w:lang w:val="en-US"/>
              </w:rPr>
              <w:t>0</w:t>
            </w:r>
            <w:r>
              <w:rPr>
                <w:rFonts w:ascii="Times New Roman" w:hAnsi="Times New Roman"/>
                <w:sz w:val="24"/>
                <w:szCs w:val="24"/>
              </w:rPr>
              <w:t>2</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3C6A82">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spacing w:after="0" w:line="240" w:lineRule="auto"/>
              <w:rPr>
                <w:rFonts w:ascii="Times New Roman" w:hAnsi="Times New Roman"/>
                <w:sz w:val="24"/>
                <w:szCs w:val="24"/>
              </w:rPr>
            </w:pPr>
            <w:r>
              <w:rPr>
                <w:rFonts w:ascii="Times New Roman" w:hAnsi="Times New Roman"/>
                <w:color w:val="000000"/>
                <w:sz w:val="24"/>
                <w:szCs w:val="24"/>
              </w:rPr>
              <w:t xml:space="preserve">Об этом говорят и пишут. </w:t>
            </w:r>
            <w:r w:rsidR="00DE4B8B" w:rsidRPr="00DE4B8B">
              <w:rPr>
                <w:rFonts w:ascii="Times New Roman" w:hAnsi="Times New Roman"/>
                <w:color w:val="000000"/>
                <w:sz w:val="24"/>
                <w:szCs w:val="24"/>
              </w:rPr>
              <w:t xml:space="preserve">Модульный контроль №4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МК-4</w:t>
            </w:r>
          </w:p>
        </w:tc>
      </w:tr>
      <w:tr w:rsidR="00D55C24" w:rsidRPr="00CA5AE7" w:rsidTr="00703C67">
        <w:trPr>
          <w:trHeight w:val="213"/>
        </w:trPr>
        <w:tc>
          <w:tcPr>
            <w:tcW w:w="16061" w:type="dxa"/>
            <w:gridSpan w:val="10"/>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5. Что ждёт нас в будущем</w:t>
            </w:r>
          </w:p>
        </w:tc>
      </w:tr>
      <w:tr w:rsidR="003C6A82" w:rsidRPr="00CA5AE7" w:rsidTr="003C6A82">
        <w:trPr>
          <w:trHeight w:val="5302"/>
        </w:trPr>
        <w:tc>
          <w:tcPr>
            <w:tcW w:w="896" w:type="dxa"/>
            <w:gridSpan w:val="2"/>
          </w:tcPr>
          <w:p w:rsidR="003C6A82"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38</w:t>
            </w:r>
            <w:r w:rsidRPr="00CA5AE7">
              <w:rPr>
                <w:rFonts w:ascii="Times New Roman" w:hAnsi="Times New Roman"/>
                <w:sz w:val="24"/>
                <w:szCs w:val="24"/>
              </w:rPr>
              <w:t>/1</w:t>
            </w:r>
          </w:p>
          <w:p w:rsidR="003C6A82" w:rsidRPr="00CA5AE7" w:rsidRDefault="003C6A82" w:rsidP="00F66A53">
            <w:pPr>
              <w:tabs>
                <w:tab w:val="left" w:pos="3780"/>
              </w:tabs>
              <w:rPr>
                <w:rFonts w:ascii="Times New Roman" w:hAnsi="Times New Roman"/>
                <w:sz w:val="24"/>
                <w:szCs w:val="24"/>
              </w:rPr>
            </w:pP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sidRPr="00534D38">
              <w:rPr>
                <w:rFonts w:ascii="Times New Roman" w:hAnsi="Times New Roman"/>
                <w:sz w:val="24"/>
                <w:szCs w:val="24"/>
              </w:rPr>
              <w:t>0</w:t>
            </w:r>
            <w:r>
              <w:rPr>
                <w:rFonts w:ascii="Times New Roman" w:hAnsi="Times New Roman"/>
                <w:sz w:val="24"/>
                <w:szCs w:val="24"/>
              </w:rPr>
              <w:t>6</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3C6A82" w:rsidRPr="00CA5AE7" w:rsidRDefault="003C6A82" w:rsidP="00B92D62">
            <w:pPr>
              <w:tabs>
                <w:tab w:val="left" w:pos="3780"/>
              </w:tabs>
              <w:spacing w:after="0" w:line="240" w:lineRule="auto"/>
              <w:rPr>
                <w:rFonts w:ascii="Times New Roman" w:hAnsi="Times New Roman"/>
                <w:sz w:val="24"/>
                <w:szCs w:val="24"/>
              </w:rPr>
            </w:pPr>
          </w:p>
        </w:tc>
        <w:tc>
          <w:tcPr>
            <w:tcW w:w="1024" w:type="dxa"/>
          </w:tcPr>
          <w:p w:rsidR="003C6A82" w:rsidRPr="00CA5AE7" w:rsidRDefault="003C6A82" w:rsidP="00F66A53">
            <w:pPr>
              <w:tabs>
                <w:tab w:val="left" w:pos="3780"/>
              </w:tabs>
              <w:spacing w:after="0" w:line="240" w:lineRule="auto"/>
              <w:rPr>
                <w:rFonts w:ascii="Times New Roman" w:hAnsi="Times New Roman"/>
                <w:sz w:val="24"/>
                <w:szCs w:val="24"/>
              </w:rPr>
            </w:pPr>
          </w:p>
        </w:tc>
        <w:tc>
          <w:tcPr>
            <w:tcW w:w="2037" w:type="dxa"/>
          </w:tcPr>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Взгляд в будущее</w:t>
            </w:r>
          </w:p>
        </w:tc>
        <w:tc>
          <w:tcPr>
            <w:tcW w:w="3759" w:type="dxa"/>
          </w:tcPr>
          <w:p w:rsidR="003C6A82" w:rsidRPr="00F66A53" w:rsidRDefault="003C6A8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6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3C6A82" w:rsidRPr="00CA5AE7" w:rsidRDefault="003C6A8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believe</w:t>
            </w:r>
            <w:r w:rsidRPr="00F66A53">
              <w:rPr>
                <w:rFonts w:ascii="Times New Roman" w:hAnsi="Times New Roman"/>
                <w:sz w:val="24"/>
                <w:szCs w:val="24"/>
                <w:lang w:val="en-US"/>
              </w:rPr>
              <w:t xml:space="preserve">, </w:t>
            </w:r>
            <w:r w:rsidRPr="00CA5AE7">
              <w:rPr>
                <w:rFonts w:ascii="Times New Roman" w:hAnsi="Times New Roman"/>
                <w:sz w:val="24"/>
                <w:szCs w:val="24"/>
                <w:lang w:val="en-US"/>
              </w:rPr>
              <w:t>cause, exist, fuel</w:t>
            </w:r>
          </w:p>
          <w:p w:rsidR="003C6A82" w:rsidRPr="00CA5AE7" w:rsidRDefault="003C6A82" w:rsidP="00F66A53">
            <w:pPr>
              <w:spacing w:after="0" w:line="240" w:lineRule="auto"/>
              <w:rPr>
                <w:rFonts w:ascii="Times New Roman" w:hAnsi="Times New Roman"/>
                <w:sz w:val="24"/>
                <w:szCs w:val="24"/>
                <w:lang w:val="en-US"/>
              </w:rPr>
            </w:pPr>
            <w:proofErr w:type="gramStart"/>
            <w:r w:rsidRPr="00CA5AE7">
              <w:rPr>
                <w:rFonts w:ascii="Times New Roman" w:hAnsi="Times New Roman"/>
                <w:sz w:val="24"/>
                <w:szCs w:val="24"/>
                <w:lang w:val="en-US"/>
              </w:rPr>
              <w:t>phrasal</w:t>
            </w:r>
            <w:proofErr w:type="gramEnd"/>
            <w:r w:rsidRPr="00CA5AE7">
              <w:rPr>
                <w:rFonts w:ascii="Times New Roman" w:hAnsi="Times New Roman"/>
                <w:sz w:val="24"/>
                <w:szCs w:val="24"/>
                <w:lang w:val="en-US"/>
              </w:rPr>
              <w:t xml:space="preserve"> verbs (look): </w:t>
            </w:r>
            <w:r w:rsidRPr="00CA5AE7">
              <w:rPr>
                <w:rFonts w:ascii="Times New Roman" w:hAnsi="Times New Roman"/>
                <w:sz w:val="24"/>
                <w:szCs w:val="24"/>
              </w:rPr>
              <w:t>упр</w:t>
            </w:r>
            <w:r w:rsidRPr="00CA5AE7">
              <w:rPr>
                <w:rFonts w:ascii="Times New Roman" w:hAnsi="Times New Roman"/>
                <w:sz w:val="24"/>
                <w:szCs w:val="24"/>
                <w:lang w:val="en-US"/>
              </w:rPr>
              <w:t>. 7</w:t>
            </w:r>
          </w:p>
          <w:p w:rsidR="003C6A82" w:rsidRPr="00CA5AE7" w:rsidRDefault="003C6A82"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FutureSimple</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3, 5</w:t>
            </w:r>
          </w:p>
          <w:p w:rsidR="003C6A82" w:rsidRPr="00CA5AE7" w:rsidRDefault="003C6A82" w:rsidP="00F66A53">
            <w:r w:rsidRPr="00CA5AE7">
              <w:rPr>
                <w:rFonts w:ascii="Times New Roman" w:hAnsi="Times New Roman"/>
                <w:sz w:val="24"/>
                <w:szCs w:val="24"/>
              </w:rPr>
              <w:t>Ознакомительное, просмотровое, чтение – тексты детей о будущем Земли: упр. 1, 2</w:t>
            </w:r>
          </w:p>
          <w:p w:rsidR="003C6A82" w:rsidRPr="00CA5AE7" w:rsidRDefault="003C6A82" w:rsidP="00F66A53">
            <w:pPr>
              <w:spacing w:after="0" w:line="240" w:lineRule="auto"/>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целью проверки </w:t>
            </w:r>
            <w:proofErr w:type="spellStart"/>
            <w:r w:rsidRPr="00CA5AE7">
              <w:rPr>
                <w:rFonts w:ascii="Times New Roman" w:hAnsi="Times New Roman"/>
                <w:sz w:val="24"/>
                <w:szCs w:val="24"/>
              </w:rPr>
              <w:t>выполннного</w:t>
            </w:r>
            <w:proofErr w:type="spellEnd"/>
            <w:r w:rsidRPr="00CA5AE7">
              <w:rPr>
                <w:rFonts w:ascii="Times New Roman" w:hAnsi="Times New Roman"/>
                <w:sz w:val="24"/>
                <w:szCs w:val="24"/>
              </w:rPr>
              <w:t xml:space="preserve"> задания по заполнению пропусков: упр. 6</w:t>
            </w:r>
          </w:p>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упр. 6</w:t>
            </w:r>
          </w:p>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Диалог-расспрос на базе </w:t>
            </w:r>
            <w:proofErr w:type="spellStart"/>
            <w:r w:rsidRPr="00CA5AE7">
              <w:rPr>
                <w:rFonts w:ascii="Times New Roman" w:hAnsi="Times New Roman"/>
                <w:sz w:val="24"/>
                <w:szCs w:val="24"/>
                <w:lang w:val="en-US"/>
              </w:rPr>
              <w:t>FutureSimple</w:t>
            </w:r>
            <w:proofErr w:type="spellEnd"/>
          </w:p>
          <w:p w:rsidR="003C6A82" w:rsidRPr="00CA5AE7" w:rsidRDefault="003C6A82" w:rsidP="00F66A53">
            <w:pPr>
              <w:pStyle w:val="af"/>
            </w:pPr>
            <w:r w:rsidRPr="00CA5AE7">
              <w:t>Текст о прогнозах на будущее (по образцу): упр. 8</w:t>
            </w:r>
          </w:p>
        </w:tc>
        <w:tc>
          <w:tcPr>
            <w:tcW w:w="2687" w:type="dxa"/>
            <w:vMerge w:val="restart"/>
          </w:tcPr>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«Технический</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прогресс»</w:t>
            </w:r>
            <w:r w:rsidRPr="00CA5AE7">
              <w:rPr>
                <w:rFonts w:ascii="Times New Roman" w:hAnsi="Times New Roman"/>
                <w:sz w:val="24"/>
                <w:szCs w:val="24"/>
                <w:lang w:eastAsia="ru-RU"/>
              </w:rPr>
              <w:t>;</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современных тех-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нологиях и электронных новинках; выражать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согласие и несогласие, запрашивать и давать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инструкции;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предполагаемую будущую</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жизнь и писать эссе, выражая различные точки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зрения;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рекламу и анкету об</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proofErr w:type="gramStart"/>
            <w:r w:rsidRPr="00CA5AE7">
              <w:rPr>
                <w:rFonts w:ascii="Times New Roman" w:hAnsi="Times New Roman"/>
                <w:sz w:val="24"/>
                <w:szCs w:val="24"/>
                <w:lang w:eastAsia="ru-RU"/>
              </w:rPr>
              <w:t>использовании</w:t>
            </w:r>
            <w:proofErr w:type="gramEnd"/>
            <w:r w:rsidRPr="00CA5AE7">
              <w:rPr>
                <w:rFonts w:ascii="Times New Roman" w:hAnsi="Times New Roman"/>
                <w:sz w:val="24"/>
                <w:szCs w:val="24"/>
                <w:lang w:eastAsia="ru-RU"/>
              </w:rPr>
              <w:t xml:space="preserve"> электронных устройствах;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существи-</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тельных с помощью суффиксов </w:t>
            </w:r>
            <w:r w:rsidRPr="00CA5AE7">
              <w:rPr>
                <w:rFonts w:ascii="Times New Roman" w:hAnsi="Times New Roman"/>
                <w:i/>
                <w:iCs/>
                <w:sz w:val="24"/>
                <w:szCs w:val="24"/>
                <w:lang w:eastAsia="ru-RU"/>
              </w:rPr>
              <w:t>-ous, -y, -al, -ful;</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употребление </w:t>
            </w:r>
            <w:r w:rsidRPr="00CA5AE7">
              <w:rPr>
                <w:rFonts w:ascii="Times New Roman" w:hAnsi="Times New Roman"/>
                <w:sz w:val="24"/>
                <w:szCs w:val="24"/>
                <w:lang w:eastAsia="ru-RU"/>
              </w:rPr>
              <w:lastRenderedPageBreak/>
              <w:t>FutureSimpleв сложно-</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подчинённых предложениях с придаточными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и условия;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(look);</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компенсаторную и </w:t>
            </w:r>
            <w:r w:rsidRPr="00CA5AE7">
              <w:rPr>
                <w:rFonts w:ascii="Times New Roman" w:hAnsi="Times New Roman"/>
                <w:sz w:val="24"/>
                <w:szCs w:val="24"/>
                <w:lang w:eastAsia="ru-RU"/>
              </w:rPr>
              <w:lastRenderedPageBreak/>
              <w:t>социокультурную</w:t>
            </w:r>
          </w:p>
          <w:p w:rsidR="003C6A82" w:rsidRPr="00CA5AE7" w:rsidRDefault="003C6A8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структурировать абзац при написании тематиче-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ского текста, использовать диаграммы в качестве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опор при устном сообщении; планировать и осу-</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ществлять проектно-исследовательскую работу;</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основную мысль, главные факты;</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3C6A82" w:rsidRPr="00CA5AE7" w:rsidRDefault="003C6A82"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3C6A82" w:rsidRPr="00CA5AE7" w:rsidRDefault="003C6A82" w:rsidP="00F66A53">
            <w:pPr>
              <w:tabs>
                <w:tab w:val="left" w:pos="3780"/>
              </w:tabs>
              <w:spacing w:after="0" w:line="240" w:lineRule="auto"/>
              <w:rPr>
                <w:rFonts w:ascii="Times New Roman" w:hAnsi="Times New Roman"/>
                <w:sz w:val="24"/>
                <w:szCs w:val="24"/>
              </w:rPr>
            </w:pPr>
          </w:p>
        </w:tc>
      </w:tr>
      <w:tr w:rsidR="00B92D62" w:rsidRPr="00CA5AE7" w:rsidTr="00CB0578">
        <w:trPr>
          <w:trHeight w:val="213"/>
        </w:trPr>
        <w:tc>
          <w:tcPr>
            <w:tcW w:w="896" w:type="dxa"/>
            <w:gridSpan w:val="2"/>
          </w:tcPr>
          <w:p w:rsidR="003C6A82" w:rsidRDefault="003C6A82" w:rsidP="00B92D62">
            <w:pPr>
              <w:tabs>
                <w:tab w:val="left" w:pos="3780"/>
              </w:tabs>
              <w:spacing w:after="0" w:line="240" w:lineRule="auto"/>
              <w:rPr>
                <w:rFonts w:ascii="Times New Roman" w:hAnsi="Times New Roman"/>
                <w:sz w:val="24"/>
                <w:szCs w:val="24"/>
              </w:rPr>
            </w:pPr>
            <w:r>
              <w:rPr>
                <w:rFonts w:ascii="Times New Roman" w:hAnsi="Times New Roman"/>
                <w:sz w:val="24"/>
                <w:szCs w:val="24"/>
              </w:rPr>
              <w:t>39/2</w:t>
            </w:r>
          </w:p>
          <w:p w:rsidR="00B92D62" w:rsidRPr="00CA5AE7" w:rsidRDefault="00B92D62" w:rsidP="00B92D62">
            <w:pPr>
              <w:tabs>
                <w:tab w:val="left" w:pos="3780"/>
              </w:tabs>
              <w:spacing w:after="0" w:line="240" w:lineRule="auto"/>
              <w:rPr>
                <w:rFonts w:ascii="Times New Roman" w:hAnsi="Times New Roman"/>
                <w:sz w:val="24"/>
                <w:szCs w:val="24"/>
              </w:rPr>
            </w:pPr>
          </w:p>
        </w:tc>
        <w:tc>
          <w:tcPr>
            <w:tcW w:w="809" w:type="dxa"/>
            <w:gridSpan w:val="2"/>
          </w:tcPr>
          <w:p w:rsidR="00B92D62" w:rsidRDefault="00B92D62" w:rsidP="00B92D6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r>
              <w:rPr>
                <w:rFonts w:ascii="Times New Roman" w:hAnsi="Times New Roman"/>
                <w:sz w:val="24"/>
                <w:szCs w:val="24"/>
              </w:rPr>
              <w:t xml:space="preserve"> </w:t>
            </w:r>
          </w:p>
          <w:p w:rsidR="00B92D62" w:rsidRPr="00CA5AE7" w:rsidRDefault="00B92D62" w:rsidP="00B92D62">
            <w:pPr>
              <w:tabs>
                <w:tab w:val="left" w:pos="3780"/>
              </w:tabs>
              <w:spacing w:after="0" w:line="240" w:lineRule="auto"/>
              <w:rPr>
                <w:rFonts w:ascii="Times New Roman" w:hAnsi="Times New Roman"/>
                <w:sz w:val="24"/>
                <w:szCs w:val="24"/>
              </w:rPr>
            </w:pP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pStyle w:val="af"/>
              <w:tabs>
                <w:tab w:val="clear" w:pos="4677"/>
                <w:tab w:val="clear" w:pos="9355"/>
              </w:tabs>
            </w:pPr>
            <w:r>
              <w:t>Помешанные на электронике</w:t>
            </w:r>
          </w:p>
          <w:p w:rsidR="00B92D62" w:rsidRPr="00CA5AE7" w:rsidRDefault="00B92D62" w:rsidP="00F66A53">
            <w:pPr>
              <w:pStyle w:val="af"/>
              <w:tabs>
                <w:tab w:val="clear" w:pos="4677"/>
                <w:tab w:val="clear" w:pos="9355"/>
              </w:tabs>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affection, button, computerize, file, hungry, press, store, text message, clean up, have a point</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Futureforms</w:t>
            </w:r>
            <w:r w:rsidRPr="00CA5AE7">
              <w:rPr>
                <w:rFonts w:ascii="Times New Roman" w:hAnsi="Times New Roman"/>
                <w:sz w:val="24"/>
                <w:szCs w:val="24"/>
              </w:rPr>
              <w:t xml:space="preserve"> (Формы для выражения будущего времени): упр. 4;</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Zero</w:t>
            </w:r>
            <w:r w:rsidRPr="00CA5AE7">
              <w:rPr>
                <w:rFonts w:ascii="Times New Roman" w:hAnsi="Times New Roman"/>
                <w:i/>
                <w:iCs/>
                <w:sz w:val="24"/>
                <w:szCs w:val="24"/>
              </w:rPr>
              <w:t>&amp;</w:t>
            </w:r>
            <w:r w:rsidRPr="00CA5AE7">
              <w:rPr>
                <w:rFonts w:ascii="Times New Roman" w:hAnsi="Times New Roman"/>
                <w:i/>
                <w:iCs/>
                <w:sz w:val="24"/>
                <w:szCs w:val="24"/>
                <w:lang w:val="en-US"/>
              </w:rPr>
              <w:t>Conditional</w:t>
            </w:r>
            <w:r w:rsidRPr="00CA5AE7">
              <w:rPr>
                <w:rFonts w:ascii="Times New Roman" w:hAnsi="Times New Roman"/>
                <w:i/>
                <w:iCs/>
                <w:sz w:val="24"/>
                <w:szCs w:val="24"/>
              </w:rPr>
              <w:t xml:space="preserve"> 1</w:t>
            </w:r>
            <w:r w:rsidRPr="00CA5AE7">
              <w:rPr>
                <w:rFonts w:ascii="Times New Roman" w:hAnsi="Times New Roman"/>
                <w:sz w:val="24"/>
                <w:szCs w:val="24"/>
              </w:rPr>
              <w:t>: упр. 5</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об электронной игрушке: упр. 2,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w:t>
            </w:r>
            <w:r w:rsidRPr="00CA5AE7">
              <w:rPr>
                <w:rFonts w:ascii="Times New Roman" w:hAnsi="Times New Roman"/>
                <w:sz w:val="24"/>
                <w:szCs w:val="24"/>
              </w:rPr>
              <w:lastRenderedPageBreak/>
              <w:t>пониманием заданной информации: упр.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Выражение согласия/ несогласия</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Рекламное объявление (реклама электронного прибора): упр. 9</w:t>
            </w:r>
          </w:p>
          <w:p w:rsidR="00B92D62" w:rsidRPr="00CA5AE7" w:rsidRDefault="00B92D62" w:rsidP="00F66A53">
            <w:pPr>
              <w:spacing w:after="0" w:line="240" w:lineRule="auto"/>
              <w:rPr>
                <w:rFonts w:ascii="Times New Roman" w:hAnsi="Times New Roman"/>
                <w:sz w:val="24"/>
                <w:szCs w:val="24"/>
              </w:rPr>
            </w:pP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p>
        </w:tc>
      </w:tr>
      <w:tr w:rsidR="00B92D62" w:rsidRPr="00CA5AE7" w:rsidTr="00CB0578">
        <w:trPr>
          <w:trHeight w:val="213"/>
        </w:trPr>
        <w:tc>
          <w:tcPr>
            <w:tcW w:w="896" w:type="dxa"/>
            <w:gridSpan w:val="2"/>
          </w:tcPr>
          <w:p w:rsidR="00B92D62" w:rsidRPr="00CA5AE7" w:rsidRDefault="00B92D62"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0</w:t>
            </w:r>
            <w:r w:rsidRPr="00CA5AE7">
              <w:rPr>
                <w:rFonts w:ascii="Times New Roman" w:hAnsi="Times New Roman"/>
                <w:sz w:val="24"/>
                <w:szCs w:val="24"/>
              </w:rPr>
              <w:t>/</w:t>
            </w:r>
            <w:r w:rsidR="009437FE">
              <w:rPr>
                <w:rFonts w:ascii="Times New Roman" w:hAnsi="Times New Roman"/>
                <w:sz w:val="24"/>
                <w:szCs w:val="24"/>
              </w:rPr>
              <w:t>3</w:t>
            </w:r>
          </w:p>
        </w:tc>
        <w:tc>
          <w:tcPr>
            <w:tcW w:w="809" w:type="dxa"/>
            <w:gridSpan w:val="2"/>
          </w:tcPr>
          <w:p w:rsidR="00B92D62" w:rsidRPr="00CA5AE7"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r>
              <w:rPr>
                <w:rFonts w:ascii="Times New Roman" w:hAnsi="Times New Roman"/>
                <w:sz w:val="24"/>
                <w:szCs w:val="24"/>
              </w:rPr>
              <w:t xml:space="preserve">/ </w:t>
            </w:r>
            <w:r w:rsidRPr="005F4534">
              <w:rPr>
                <w:rFonts w:ascii="Times New Roman" w:hAnsi="Times New Roman"/>
                <w:sz w:val="24"/>
                <w:szCs w:val="24"/>
                <w:lang w:val="en-US"/>
              </w:rPr>
              <w:t>0</w:t>
            </w:r>
            <w:r>
              <w:rPr>
                <w:rFonts w:ascii="Times New Roman" w:hAnsi="Times New Roman"/>
                <w:sz w:val="24"/>
                <w:szCs w:val="24"/>
              </w:rPr>
              <w:t>9</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spacing w:after="0" w:line="240" w:lineRule="auto"/>
              <w:rPr>
                <w:rFonts w:ascii="Times New Roman" w:hAnsi="Times New Roman"/>
                <w:sz w:val="24"/>
                <w:szCs w:val="24"/>
              </w:rPr>
            </w:pPr>
            <w:r>
              <w:rPr>
                <w:rFonts w:ascii="Times New Roman" w:hAnsi="Times New Roman"/>
                <w:sz w:val="24"/>
                <w:szCs w:val="24"/>
              </w:rPr>
              <w:t>Каково ваше мнение?</w:t>
            </w:r>
          </w:p>
          <w:p w:rsidR="00B92D62" w:rsidRPr="00CA5AE7" w:rsidRDefault="00B92D62" w:rsidP="00F66A53">
            <w:pPr>
              <w:spacing w:after="0" w:line="240" w:lineRule="auto"/>
              <w:rPr>
                <w:rFonts w:ascii="Times New Roman" w:hAnsi="Times New Roman"/>
                <w:sz w:val="24"/>
                <w:szCs w:val="24"/>
              </w:rPr>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7</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behave, inspiration, lecture, motivate, replace</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статья о дистанционном обучении (за и против): упр. 2, 3, 4, 5</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мнения по проблеме (за и против): упр. 1, 6а</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Эссе «Компьютеры: за и против»</w:t>
            </w: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p>
        </w:tc>
      </w:tr>
      <w:tr w:rsidR="00B92D62" w:rsidRPr="00CA5AE7" w:rsidTr="00CB0578">
        <w:trPr>
          <w:trHeight w:val="9209"/>
        </w:trPr>
        <w:tc>
          <w:tcPr>
            <w:tcW w:w="896" w:type="dxa"/>
            <w:gridSpan w:val="2"/>
          </w:tcPr>
          <w:p w:rsidR="00B92D62" w:rsidRPr="00CA5AE7" w:rsidRDefault="00B92D62"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1</w:t>
            </w:r>
            <w:r w:rsidRPr="00CA5AE7">
              <w:rPr>
                <w:rFonts w:ascii="Times New Roman" w:hAnsi="Times New Roman"/>
                <w:sz w:val="24"/>
                <w:szCs w:val="24"/>
              </w:rPr>
              <w:t>/</w:t>
            </w:r>
            <w:r w:rsidR="009437FE">
              <w:rPr>
                <w:rFonts w:ascii="Times New Roman" w:hAnsi="Times New Roman"/>
                <w:sz w:val="24"/>
                <w:szCs w:val="24"/>
              </w:rPr>
              <w:t>4</w:t>
            </w:r>
          </w:p>
        </w:tc>
        <w:tc>
          <w:tcPr>
            <w:tcW w:w="809" w:type="dxa"/>
            <w:gridSpan w:val="2"/>
          </w:tcPr>
          <w:p w:rsidR="00B92D62"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B92D62" w:rsidRPr="00CA5AE7" w:rsidRDefault="00B92D62" w:rsidP="009640A1">
            <w:pPr>
              <w:tabs>
                <w:tab w:val="left" w:pos="3780"/>
              </w:tabs>
              <w:spacing w:after="0" w:line="240" w:lineRule="auto"/>
              <w:rPr>
                <w:rFonts w:ascii="Times New Roman" w:hAnsi="Times New Roman"/>
                <w:sz w:val="24"/>
                <w:szCs w:val="24"/>
              </w:rPr>
            </w:pP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spacing w:after="0" w:line="240" w:lineRule="auto"/>
              <w:rPr>
                <w:rFonts w:ascii="Times New Roman" w:hAnsi="Times New Roman"/>
                <w:sz w:val="24"/>
                <w:szCs w:val="24"/>
              </w:rPr>
            </w:pPr>
            <w:r>
              <w:rPr>
                <w:rFonts w:ascii="Times New Roman" w:hAnsi="Times New Roman"/>
                <w:sz w:val="24"/>
                <w:szCs w:val="24"/>
              </w:rPr>
              <w:t>Поколение высоких технологий!</w:t>
            </w:r>
          </w:p>
          <w:p w:rsidR="00B92D62" w:rsidRPr="00CA5AE7" w:rsidRDefault="00B92D62" w:rsidP="00F66A53">
            <w:pPr>
              <w:spacing w:after="0" w:line="240" w:lineRule="auto"/>
              <w:rPr>
                <w:rFonts w:ascii="Times New Roman" w:hAnsi="Times New Roman"/>
                <w:sz w:val="24"/>
                <w:szCs w:val="24"/>
              </w:rPr>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afford, digital music player, games console, hi-fi system, high-tech, increase, innovation, percentage, receive</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(с опорой на диаграмму); ознакомительное и поисковое чтение: </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диаграмму): упр.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анкеты-опросника по проблеме «Техника в моей жизни»; составление диаграммы по итогам опроса: упр. 4</w:t>
            </w: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D55C24" w:rsidRPr="00CA5AE7" w:rsidTr="00CB0578">
        <w:trPr>
          <w:trHeight w:val="213"/>
        </w:trPr>
        <w:tc>
          <w:tcPr>
            <w:tcW w:w="896" w:type="dxa"/>
            <w:gridSpan w:val="2"/>
          </w:tcPr>
          <w:p w:rsidR="00D55C24" w:rsidRPr="00CA5AE7" w:rsidRDefault="00B26E68"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2</w:t>
            </w:r>
            <w:r w:rsidR="00D55C24" w:rsidRPr="00CA5AE7">
              <w:rPr>
                <w:rFonts w:ascii="Times New Roman" w:hAnsi="Times New Roman"/>
                <w:sz w:val="24"/>
                <w:szCs w:val="24"/>
              </w:rPr>
              <w:t>/</w:t>
            </w:r>
            <w:r w:rsidR="009437FE">
              <w:rPr>
                <w:rFonts w:ascii="Times New Roman" w:hAnsi="Times New Roman"/>
                <w:sz w:val="24"/>
                <w:szCs w:val="24"/>
              </w:rPr>
              <w:t>5</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1</w:t>
            </w:r>
            <w:r>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lastRenderedPageBreak/>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Музей космоса</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Изучающее чтение – статья</w:t>
            </w:r>
          </w:p>
          <w:p w:rsidR="00CA1268" w:rsidRPr="00CD6AB4" w:rsidRDefault="00CA126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lastRenderedPageBreak/>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w:t>
            </w:r>
            <w:r>
              <w:rPr>
                <w:rFonts w:ascii="Times New Roman" w:hAnsi="Times New Roman"/>
                <w:sz w:val="24"/>
                <w:szCs w:val="24"/>
                <w:lang w:eastAsia="ru-RU"/>
              </w:rPr>
              <w:t xml:space="preserve"> выражать собственное мнение,</w:t>
            </w:r>
            <w:r w:rsidRPr="00CD6AB4">
              <w:rPr>
                <w:rFonts w:ascii="Times New Roman" w:hAnsi="Times New Roman"/>
                <w:sz w:val="24"/>
                <w:szCs w:val="24"/>
                <w:lang w:eastAsia="ru-RU"/>
              </w:rPr>
              <w:t xml:space="preserve"> расширение словарного запаса.</w:t>
            </w:r>
          </w:p>
          <w:p w:rsidR="00D55C24" w:rsidRPr="00CA5AE7" w:rsidRDefault="00D55C24" w:rsidP="00F66A53">
            <w:pPr>
              <w:tabs>
                <w:tab w:val="left" w:pos="6465"/>
              </w:tabs>
              <w:spacing w:after="0" w:line="240" w:lineRule="auto"/>
              <w:rPr>
                <w:rFonts w:ascii="Times New Roman" w:hAnsi="Times New Roman"/>
                <w:sz w:val="24"/>
                <w:szCs w:val="24"/>
              </w:rPr>
            </w:pP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D55C24" w:rsidRPr="00CA5AE7" w:rsidTr="00CB0578">
        <w:trPr>
          <w:trHeight w:val="213"/>
        </w:trPr>
        <w:tc>
          <w:tcPr>
            <w:tcW w:w="896" w:type="dxa"/>
            <w:gridSpan w:val="2"/>
          </w:tcPr>
          <w:p w:rsidR="00D55C24" w:rsidRPr="00CA5AE7" w:rsidRDefault="00B26E68"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3</w:t>
            </w:r>
            <w:r w:rsidR="00D55C24" w:rsidRPr="00CA5AE7">
              <w:rPr>
                <w:rFonts w:ascii="Times New Roman" w:hAnsi="Times New Roman"/>
                <w:sz w:val="24"/>
                <w:szCs w:val="24"/>
              </w:rPr>
              <w:t>/</w:t>
            </w:r>
            <w:r w:rsidR="009437FE">
              <w:rPr>
                <w:rFonts w:ascii="Times New Roman" w:hAnsi="Times New Roman"/>
                <w:sz w:val="24"/>
                <w:szCs w:val="24"/>
              </w:rPr>
              <w:t>6</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 16</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Инструкции</w:t>
            </w:r>
          </w:p>
          <w:p w:rsidR="00D55C24" w:rsidRPr="00CA5AE7" w:rsidRDefault="00D55C24" w:rsidP="00F66A53">
            <w:pPr>
              <w:spacing w:after="0" w:line="240" w:lineRule="auto"/>
              <w:rPr>
                <w:rFonts w:ascii="Times New Roman" w:hAnsi="Times New Roman"/>
                <w:sz w:val="24"/>
                <w:szCs w:val="24"/>
              </w:rPr>
            </w:pPr>
          </w:p>
          <w:p w:rsidR="00D55C24" w:rsidRPr="00CA5AE7" w:rsidRDefault="00D55C24" w:rsidP="00F66A53">
            <w:pPr>
              <w:spacing w:after="0" w:line="240" w:lineRule="auto"/>
              <w:rPr>
                <w:rFonts w:ascii="Times New Roman" w:hAnsi="Times New Roman"/>
                <w:sz w:val="24"/>
                <w:szCs w:val="24"/>
                <w:lang w:val="en-US"/>
              </w:rPr>
            </w:pP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connect to the Internet, click on “send”, select an email address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Диалог-побуждение к действию (по образцу): упр. 3</w:t>
            </w:r>
            <w:r w:rsidRPr="00CA5AE7">
              <w:rPr>
                <w:rFonts w:ascii="Times New Roman" w:hAnsi="Times New Roman"/>
                <w:sz w:val="24"/>
                <w:szCs w:val="24"/>
                <w:lang w:val="en-US"/>
              </w:rPr>
              <w:t>b</w:t>
            </w:r>
            <w:r w:rsidRPr="00CA5AE7">
              <w:rPr>
                <w:rFonts w:ascii="Times New Roman" w:hAnsi="Times New Roman"/>
                <w:sz w:val="24"/>
                <w:szCs w:val="24"/>
              </w:rPr>
              <w:t>, 4</w:t>
            </w:r>
          </w:p>
        </w:tc>
        <w:tc>
          <w:tcPr>
            <w:tcW w:w="2687" w:type="dxa"/>
          </w:tcPr>
          <w:p w:rsidR="00D55C24" w:rsidRPr="00CA5AE7" w:rsidRDefault="00D55C24" w:rsidP="00F66A53">
            <w:pPr>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D55C24" w:rsidRPr="00CA5AE7" w:rsidTr="00CB0578">
        <w:trPr>
          <w:trHeight w:val="5686"/>
        </w:trPr>
        <w:tc>
          <w:tcPr>
            <w:tcW w:w="896" w:type="dxa"/>
            <w:gridSpan w:val="2"/>
          </w:tcPr>
          <w:p w:rsidR="00D55C24" w:rsidRPr="00CA5AE7" w:rsidRDefault="003C6A82" w:rsidP="009437FE">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44</w:t>
            </w:r>
            <w:r w:rsidR="00D55C24" w:rsidRPr="00CA5AE7">
              <w:rPr>
                <w:rFonts w:ascii="Times New Roman" w:hAnsi="Times New Roman"/>
                <w:sz w:val="24"/>
                <w:szCs w:val="24"/>
              </w:rPr>
              <w:t>/</w:t>
            </w:r>
            <w:r w:rsidR="009437FE">
              <w:rPr>
                <w:rFonts w:ascii="Times New Roman" w:hAnsi="Times New Roman"/>
                <w:sz w:val="24"/>
                <w:szCs w:val="24"/>
              </w:rPr>
              <w:t>7</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Симуляторы реальности</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cockpit, develop, fault, flight simulator, function, simulate, train</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существительных с суффиксами</w:t>
            </w:r>
          </w:p>
          <w:p w:rsidR="00D55C24" w:rsidRPr="00CA5AE7" w:rsidRDefault="00D55C24" w:rsidP="00F66A53">
            <w:pPr>
              <w:spacing w:after="0" w:line="240" w:lineRule="auto"/>
              <w:rPr>
                <w:rFonts w:ascii="Times New Roman" w:hAnsi="Times New Roman"/>
                <w:i/>
                <w:iCs/>
                <w:sz w:val="24"/>
                <w:szCs w:val="24"/>
                <w:lang w:val="en-US"/>
              </w:rPr>
            </w:pPr>
            <w:r w:rsidRPr="00CA5AE7">
              <w:rPr>
                <w:rFonts w:ascii="Times New Roman" w:hAnsi="Times New Roman"/>
                <w:i/>
                <w:iCs/>
                <w:sz w:val="24"/>
                <w:szCs w:val="24"/>
                <w:lang w:val="en-US"/>
              </w:rPr>
              <w:t xml:space="preserve">-ous, -y, -al, </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-ful</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с прочитанным (на основе эмоциональных и оценочных суждений): упр. 3 Проект города будущего: упр. 5</w:t>
            </w:r>
          </w:p>
        </w:tc>
        <w:tc>
          <w:tcPr>
            <w:tcW w:w="2687" w:type="dxa"/>
          </w:tcPr>
          <w:p w:rsidR="00D55C24" w:rsidRPr="00CA5AE7" w:rsidRDefault="00D55C24" w:rsidP="00F66A53">
            <w:pPr>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B92D6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A50DE7" w:rsidRPr="00CA5AE7" w:rsidTr="00534D38">
        <w:trPr>
          <w:trHeight w:val="1232"/>
        </w:trPr>
        <w:tc>
          <w:tcPr>
            <w:tcW w:w="896" w:type="dxa"/>
            <w:gridSpan w:val="2"/>
          </w:tcPr>
          <w:p w:rsidR="00A50DE7" w:rsidRPr="00CA5AE7" w:rsidRDefault="00A50DE7"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4</w:t>
            </w:r>
            <w:r w:rsidR="003C6A82">
              <w:rPr>
                <w:rFonts w:ascii="Times New Roman" w:hAnsi="Times New Roman"/>
                <w:sz w:val="24"/>
                <w:szCs w:val="24"/>
              </w:rPr>
              <w:t>5</w:t>
            </w:r>
            <w:r w:rsidRPr="00CA5AE7">
              <w:rPr>
                <w:rFonts w:ascii="Times New Roman" w:hAnsi="Times New Roman"/>
                <w:sz w:val="24"/>
                <w:szCs w:val="24"/>
              </w:rPr>
              <w:t>/</w:t>
            </w:r>
            <w:r w:rsidR="009437FE">
              <w:rPr>
                <w:rFonts w:ascii="Times New Roman" w:hAnsi="Times New Roman"/>
                <w:sz w:val="24"/>
                <w:szCs w:val="24"/>
              </w:rPr>
              <w:t>8</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21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A50DE7" w:rsidRPr="00CA5AE7" w:rsidRDefault="00A50DE7" w:rsidP="00F66A53">
            <w:pPr>
              <w:tabs>
                <w:tab w:val="left" w:pos="3780"/>
              </w:tabs>
              <w:spacing w:after="0" w:line="240" w:lineRule="auto"/>
              <w:rPr>
                <w:rFonts w:ascii="Times New Roman" w:hAnsi="Times New Roman"/>
                <w:sz w:val="24"/>
                <w:szCs w:val="24"/>
              </w:rPr>
            </w:pPr>
          </w:p>
        </w:tc>
        <w:tc>
          <w:tcPr>
            <w:tcW w:w="1024" w:type="dxa"/>
          </w:tcPr>
          <w:p w:rsidR="00A50DE7" w:rsidRPr="00CA5AE7" w:rsidRDefault="00A50DE7" w:rsidP="00F66A53">
            <w:pPr>
              <w:tabs>
                <w:tab w:val="left" w:pos="3780"/>
              </w:tabs>
              <w:spacing w:after="0" w:line="240" w:lineRule="auto"/>
              <w:rPr>
                <w:rFonts w:ascii="Times New Roman" w:hAnsi="Times New Roman"/>
                <w:sz w:val="24"/>
                <w:szCs w:val="24"/>
                <w:lang w:val="en-US"/>
              </w:rPr>
            </w:pPr>
          </w:p>
        </w:tc>
        <w:tc>
          <w:tcPr>
            <w:tcW w:w="2037" w:type="dxa"/>
          </w:tcPr>
          <w:p w:rsidR="00A50DE7"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Что ждёт нас в будущем</w:t>
            </w:r>
            <w:r>
              <w:rPr>
                <w:rFonts w:ascii="Times New Roman" w:hAnsi="Times New Roman"/>
                <w:color w:val="000000"/>
                <w:sz w:val="24"/>
                <w:szCs w:val="24"/>
              </w:rPr>
              <w:t>.</w:t>
            </w:r>
            <w:r w:rsidRPr="00DE4B8B">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№5 </w:t>
            </w:r>
          </w:p>
        </w:tc>
        <w:tc>
          <w:tcPr>
            <w:tcW w:w="3759" w:type="dxa"/>
          </w:tcPr>
          <w:p w:rsidR="00A50DE7"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A50DE7" w:rsidRPr="00CA5AE7" w:rsidRDefault="00A50DE7" w:rsidP="00F66A53">
            <w:pPr>
              <w:tabs>
                <w:tab w:val="left" w:pos="3780"/>
              </w:tabs>
              <w:spacing w:after="0" w:line="240" w:lineRule="auto"/>
              <w:rPr>
                <w:rFonts w:ascii="Times New Roman" w:hAnsi="Times New Roman"/>
                <w:sz w:val="24"/>
                <w:szCs w:val="24"/>
              </w:rPr>
            </w:pPr>
          </w:p>
        </w:tc>
        <w:tc>
          <w:tcPr>
            <w:tcW w:w="3172" w:type="dxa"/>
          </w:tcPr>
          <w:p w:rsidR="00A50DE7" w:rsidRPr="00CA5AE7" w:rsidRDefault="00A50DE7" w:rsidP="00F66A53">
            <w:pPr>
              <w:tabs>
                <w:tab w:val="left" w:pos="3780"/>
              </w:tabs>
              <w:spacing w:after="0" w:line="240" w:lineRule="auto"/>
              <w:jc w:val="both"/>
              <w:rPr>
                <w:rFonts w:ascii="Times New Roman" w:hAnsi="Times New Roman"/>
                <w:sz w:val="24"/>
                <w:szCs w:val="24"/>
              </w:rPr>
            </w:pPr>
          </w:p>
        </w:tc>
        <w:tc>
          <w:tcPr>
            <w:tcW w:w="1677" w:type="dxa"/>
          </w:tcPr>
          <w:p w:rsidR="00A50DE7" w:rsidRPr="00CA5AE7" w:rsidRDefault="00B92D62"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МК-5</w:t>
            </w:r>
          </w:p>
        </w:tc>
      </w:tr>
      <w:tr w:rsidR="009640A1" w:rsidRPr="00CA5AE7" w:rsidTr="009640A1">
        <w:trPr>
          <w:trHeight w:val="1420"/>
        </w:trPr>
        <w:tc>
          <w:tcPr>
            <w:tcW w:w="896" w:type="dxa"/>
            <w:gridSpan w:val="2"/>
            <w:tcBorders>
              <w:top w:val="single" w:sz="4" w:space="0" w:color="auto"/>
              <w:left w:val="single" w:sz="4" w:space="0" w:color="auto"/>
              <w:bottom w:val="single" w:sz="4" w:space="0" w:color="auto"/>
              <w:right w:val="single" w:sz="4" w:space="0" w:color="auto"/>
            </w:tcBorders>
          </w:tcPr>
          <w:p w:rsidR="009640A1" w:rsidRPr="00CA5AE7" w:rsidRDefault="00B92D62" w:rsidP="009437FE">
            <w:pPr>
              <w:tabs>
                <w:tab w:val="left" w:pos="3780"/>
              </w:tabs>
              <w:spacing w:after="0" w:line="240" w:lineRule="auto"/>
              <w:rPr>
                <w:rFonts w:ascii="Times New Roman" w:hAnsi="Times New Roman"/>
                <w:sz w:val="24"/>
                <w:szCs w:val="24"/>
              </w:rPr>
            </w:pPr>
            <w:r>
              <w:rPr>
                <w:rFonts w:ascii="Times New Roman" w:hAnsi="Times New Roman"/>
                <w:sz w:val="24"/>
                <w:szCs w:val="24"/>
              </w:rPr>
              <w:t>4</w:t>
            </w:r>
            <w:r w:rsidR="003C6A82">
              <w:rPr>
                <w:rFonts w:ascii="Times New Roman" w:hAnsi="Times New Roman"/>
                <w:sz w:val="24"/>
                <w:szCs w:val="24"/>
              </w:rPr>
              <w:t>6</w:t>
            </w:r>
            <w:r w:rsidR="009437FE">
              <w:rPr>
                <w:rFonts w:ascii="Times New Roman" w:hAnsi="Times New Roman"/>
                <w:sz w:val="24"/>
                <w:szCs w:val="24"/>
              </w:rPr>
              <w:t>/9</w:t>
            </w:r>
          </w:p>
        </w:tc>
        <w:tc>
          <w:tcPr>
            <w:tcW w:w="809" w:type="dxa"/>
            <w:gridSpan w:val="2"/>
            <w:tcBorders>
              <w:top w:val="single" w:sz="4" w:space="0" w:color="auto"/>
              <w:left w:val="single" w:sz="4" w:space="0" w:color="auto"/>
              <w:bottom w:val="single" w:sz="4" w:space="0" w:color="auto"/>
              <w:right w:val="single" w:sz="4" w:space="0" w:color="auto"/>
            </w:tcBorders>
          </w:tcPr>
          <w:p w:rsidR="009640A1"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009640A1" w:rsidRPr="00534D38">
              <w:rPr>
                <w:rFonts w:ascii="Times New Roman" w:hAnsi="Times New Roman"/>
                <w:sz w:val="24"/>
                <w:szCs w:val="24"/>
              </w:rPr>
              <w:t>.</w:t>
            </w:r>
            <w:r w:rsidR="009640A1">
              <w:rPr>
                <w:rFonts w:ascii="Times New Roman" w:hAnsi="Times New Roman"/>
                <w:sz w:val="24"/>
                <w:szCs w:val="24"/>
              </w:rPr>
              <w:t>12</w:t>
            </w:r>
            <w:r w:rsidR="009640A1" w:rsidRPr="00534D38">
              <w:rPr>
                <w:rFonts w:ascii="Times New Roman" w:hAnsi="Times New Roman"/>
                <w:sz w:val="24"/>
                <w:szCs w:val="24"/>
              </w:rPr>
              <w:t>.2016</w:t>
            </w:r>
          </w:p>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 23</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9640A1" w:rsidRPr="00CA5AE7" w:rsidRDefault="009640A1" w:rsidP="003C6A82">
            <w:pPr>
              <w:tabs>
                <w:tab w:val="left" w:pos="3780"/>
              </w:tabs>
              <w:spacing w:after="0" w:line="240" w:lineRule="auto"/>
              <w:rPr>
                <w:rFonts w:ascii="Times New Roman"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640A1" w:rsidRPr="00534D38" w:rsidRDefault="009640A1" w:rsidP="003C6A82">
            <w:pPr>
              <w:tabs>
                <w:tab w:val="left" w:pos="3780"/>
              </w:tabs>
              <w:spacing w:after="0" w:line="240" w:lineRule="auto"/>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9640A1" w:rsidRPr="009F3678" w:rsidRDefault="009640A1" w:rsidP="003C6A82">
            <w:pPr>
              <w:spacing w:after="0" w:line="240" w:lineRule="auto"/>
              <w:rPr>
                <w:rFonts w:ascii="Times New Roman" w:hAnsi="Times New Roman"/>
                <w:sz w:val="24"/>
                <w:szCs w:val="24"/>
              </w:rPr>
            </w:pPr>
            <w:r>
              <w:rPr>
                <w:rFonts w:ascii="Times New Roman" w:hAnsi="Times New Roman"/>
                <w:sz w:val="24"/>
                <w:szCs w:val="24"/>
              </w:rPr>
              <w:t>Питер Пен. Чтение сказки часть 4</w:t>
            </w:r>
            <w:r w:rsidR="001566DB">
              <w:rPr>
                <w:rFonts w:ascii="Times New Roman" w:hAnsi="Times New Roman"/>
                <w:sz w:val="24"/>
                <w:szCs w:val="24"/>
              </w:rPr>
              <w:t>-5</w:t>
            </w:r>
            <w:r>
              <w:rPr>
                <w:rFonts w:ascii="Times New Roman" w:hAnsi="Times New Roman"/>
                <w:sz w:val="24"/>
                <w:szCs w:val="24"/>
              </w:rPr>
              <w:t>.</w:t>
            </w:r>
          </w:p>
        </w:tc>
        <w:tc>
          <w:tcPr>
            <w:tcW w:w="3759" w:type="dxa"/>
            <w:tcBorders>
              <w:top w:val="single" w:sz="4" w:space="0" w:color="auto"/>
              <w:left w:val="single" w:sz="4" w:space="0" w:color="auto"/>
              <w:bottom w:val="single" w:sz="4" w:space="0" w:color="auto"/>
              <w:right w:val="single" w:sz="4" w:space="0" w:color="auto"/>
            </w:tcBorders>
          </w:tcPr>
          <w:p w:rsidR="009640A1" w:rsidRPr="00CD6AB4" w:rsidRDefault="009640A1" w:rsidP="003C6A82">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640A1" w:rsidRPr="00CA5AE7" w:rsidRDefault="009640A1" w:rsidP="003C6A82">
            <w:pPr>
              <w:tabs>
                <w:tab w:val="left" w:pos="3780"/>
              </w:tabs>
              <w:spacing w:after="0" w:line="240" w:lineRule="auto"/>
              <w:rPr>
                <w:rFonts w:ascii="Times New Roman" w:hAnsi="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rPr>
                <w:rFonts w:ascii="Times New Roman" w:hAnsi="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rPr>
                <w:rFonts w:ascii="Times New Roman" w:hAnsi="Times New Roman"/>
                <w:sz w:val="24"/>
                <w:szCs w:val="24"/>
              </w:rPr>
            </w:pPr>
          </w:p>
        </w:tc>
      </w:tr>
    </w:tbl>
    <w:p w:rsidR="003F7910" w:rsidRDefault="003F7910" w:rsidP="00F66A53">
      <w:pPr>
        <w:spacing w:after="0" w:line="240" w:lineRule="auto"/>
        <w:ind w:firstLine="540"/>
        <w:jc w:val="both"/>
        <w:rPr>
          <w:rFonts w:ascii="Times New Roman" w:hAnsi="Times New Roman"/>
          <w:sz w:val="24"/>
          <w:szCs w:val="24"/>
        </w:rPr>
      </w:pPr>
    </w:p>
    <w:p w:rsidR="00062912" w:rsidRPr="00CA5AE7" w:rsidRDefault="00062912" w:rsidP="00F66A53">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71"/>
        <w:gridCol w:w="679"/>
        <w:gridCol w:w="37"/>
        <w:gridCol w:w="984"/>
        <w:gridCol w:w="8"/>
        <w:gridCol w:w="2498"/>
        <w:gridCol w:w="7"/>
        <w:gridCol w:w="7"/>
        <w:gridCol w:w="29"/>
        <w:gridCol w:w="4346"/>
        <w:gridCol w:w="6"/>
        <w:gridCol w:w="11"/>
        <w:gridCol w:w="25"/>
        <w:gridCol w:w="17"/>
        <w:gridCol w:w="2406"/>
        <w:gridCol w:w="7"/>
        <w:gridCol w:w="26"/>
        <w:gridCol w:w="10"/>
        <w:gridCol w:w="3055"/>
        <w:gridCol w:w="6"/>
        <w:gridCol w:w="30"/>
        <w:gridCol w:w="947"/>
        <w:gridCol w:w="36"/>
      </w:tblGrid>
      <w:tr w:rsidR="00CB0578" w:rsidRPr="00CB0578" w:rsidTr="009A03E8">
        <w:trPr>
          <w:gridAfter w:val="1"/>
          <w:wAfter w:w="36" w:type="dxa"/>
          <w:trHeight w:val="347"/>
        </w:trPr>
        <w:tc>
          <w:tcPr>
            <w:tcW w:w="16100" w:type="dxa"/>
            <w:gridSpan w:val="23"/>
          </w:tcPr>
          <w:p w:rsidR="00CB0578" w:rsidRPr="00CB0578" w:rsidRDefault="00CB0578" w:rsidP="00F66A53">
            <w:pPr>
              <w:spacing w:after="0" w:line="240" w:lineRule="auto"/>
              <w:ind w:firstLine="540"/>
              <w:jc w:val="center"/>
              <w:rPr>
                <w:rFonts w:ascii="Times New Roman" w:hAnsi="Times New Roman"/>
                <w:b/>
                <w:sz w:val="24"/>
                <w:szCs w:val="24"/>
                <w:lang w:val="en-US"/>
              </w:rPr>
            </w:pPr>
            <w:r w:rsidRPr="00CB0578">
              <w:rPr>
                <w:rFonts w:ascii="Times New Roman" w:hAnsi="Times New Roman"/>
                <w:b/>
                <w:sz w:val="24"/>
                <w:szCs w:val="24"/>
                <w:lang w:val="en-US"/>
              </w:rPr>
              <w:t xml:space="preserve">2 </w:t>
            </w:r>
            <w:r w:rsidRPr="00CA5AE7">
              <w:rPr>
                <w:rFonts w:ascii="Times New Roman" w:hAnsi="Times New Roman"/>
                <w:b/>
                <w:sz w:val="24"/>
                <w:szCs w:val="24"/>
              </w:rPr>
              <w:t>семестр</w:t>
            </w:r>
          </w:p>
          <w:p w:rsidR="00CB0578" w:rsidRPr="00CB0578" w:rsidRDefault="00CB0578" w:rsidP="00F66A53">
            <w:pPr>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Модуль</w:t>
            </w:r>
            <w:r w:rsidRPr="00CB0578">
              <w:rPr>
                <w:rFonts w:ascii="Times New Roman" w:hAnsi="Times New Roman"/>
                <w:b/>
                <w:sz w:val="24"/>
                <w:szCs w:val="24"/>
                <w:lang w:val="en-US"/>
              </w:rPr>
              <w:t xml:space="preserve"> 6. </w:t>
            </w:r>
            <w:r>
              <w:rPr>
                <w:rFonts w:ascii="Times New Roman" w:hAnsi="Times New Roman"/>
                <w:b/>
                <w:sz w:val="24"/>
                <w:szCs w:val="24"/>
              </w:rPr>
              <w:t>Развлечения</w:t>
            </w:r>
          </w:p>
        </w:tc>
      </w:tr>
      <w:tr w:rsidR="001566DB" w:rsidRPr="00CA5AE7" w:rsidTr="009A03E8">
        <w:tblPrEx>
          <w:tblLook w:val="00A0"/>
        </w:tblPrEx>
        <w:trPr>
          <w:gridAfter w:val="1"/>
          <w:wAfter w:w="36" w:type="dxa"/>
          <w:trHeight w:val="5258"/>
        </w:trPr>
        <w:tc>
          <w:tcPr>
            <w:tcW w:w="888" w:type="dxa"/>
            <w:vMerge w:val="restart"/>
          </w:tcPr>
          <w:p w:rsidR="001566DB" w:rsidRPr="00CB0578" w:rsidRDefault="00534D38" w:rsidP="001566DB">
            <w:pPr>
              <w:tabs>
                <w:tab w:val="left" w:pos="3780"/>
              </w:tabs>
              <w:rPr>
                <w:rFonts w:ascii="Times New Roman" w:hAnsi="Times New Roman"/>
                <w:sz w:val="24"/>
                <w:szCs w:val="24"/>
                <w:lang w:val="en-US"/>
              </w:rPr>
            </w:pPr>
            <w:r>
              <w:rPr>
                <w:rFonts w:ascii="Times New Roman" w:hAnsi="Times New Roman"/>
                <w:sz w:val="24"/>
                <w:szCs w:val="24"/>
              </w:rPr>
              <w:lastRenderedPageBreak/>
              <w:t>47</w:t>
            </w:r>
            <w:r w:rsidR="001566DB">
              <w:rPr>
                <w:rFonts w:ascii="Times New Roman" w:hAnsi="Times New Roman"/>
                <w:sz w:val="24"/>
                <w:szCs w:val="24"/>
              </w:rPr>
              <w:t>/1</w:t>
            </w:r>
          </w:p>
        </w:tc>
        <w:tc>
          <w:tcPr>
            <w:tcW w:w="787"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5D678E" w:rsidRDefault="001566DB" w:rsidP="003C6A82">
            <w:pPr>
              <w:spacing w:after="0" w:line="240" w:lineRule="auto"/>
              <w:rPr>
                <w:rFonts w:ascii="Times New Roman" w:hAnsi="Times New Roman"/>
                <w:sz w:val="24"/>
                <w:szCs w:val="24"/>
              </w:rPr>
            </w:pPr>
            <w:r>
              <w:rPr>
                <w:rFonts w:ascii="Times New Roman" w:hAnsi="Times New Roman"/>
                <w:sz w:val="24"/>
                <w:szCs w:val="24"/>
              </w:rPr>
              <w:t>Здесь начинается веселье</w:t>
            </w:r>
          </w:p>
          <w:p w:rsidR="001566DB" w:rsidRPr="005D678E" w:rsidRDefault="001566DB" w:rsidP="003C6A82">
            <w:pPr>
              <w:rPr>
                <w:rFonts w:ascii="Times New Roman" w:hAnsi="Times New Roman"/>
                <w:sz w:val="24"/>
                <w:szCs w:val="24"/>
              </w:rPr>
            </w:pPr>
          </w:p>
        </w:tc>
        <w:tc>
          <w:tcPr>
            <w:tcW w:w="4388" w:type="dxa"/>
            <w:gridSpan w:val="4"/>
            <w:vMerge w:val="restart"/>
          </w:tcPr>
          <w:p w:rsidR="001566DB" w:rsidRPr="005D678E" w:rsidRDefault="001566DB" w:rsidP="003C6A82">
            <w:pPr>
              <w:spacing w:after="0" w:line="240" w:lineRule="auto"/>
              <w:rPr>
                <w:rFonts w:ascii="Times New Roman" w:hAnsi="Times New Roman"/>
                <w:b/>
                <w:sz w:val="24"/>
                <w:szCs w:val="24"/>
                <w:lang w:val="en-US"/>
              </w:rPr>
            </w:pPr>
            <w:r w:rsidRPr="005D678E">
              <w:rPr>
                <w:rFonts w:ascii="Times New Roman" w:hAnsi="Times New Roman"/>
                <w:b/>
                <w:sz w:val="24"/>
                <w:szCs w:val="24"/>
                <w:lang w:val="en-US"/>
              </w:rPr>
              <w:t xml:space="preserve">WL 7 </w:t>
            </w:r>
            <w:r w:rsidRPr="005D678E">
              <w:rPr>
                <w:rFonts w:ascii="Times New Roman" w:hAnsi="Times New Roman"/>
                <w:b/>
                <w:sz w:val="24"/>
                <w:szCs w:val="24"/>
              </w:rPr>
              <w:t>Активная</w:t>
            </w:r>
            <w:r w:rsidRPr="005D678E">
              <w:rPr>
                <w:rFonts w:ascii="Times New Roman" w:hAnsi="Times New Roman"/>
                <w:sz w:val="24"/>
                <w:szCs w:val="24"/>
                <w:lang w:val="en-US"/>
              </w:rPr>
              <w:t>:</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sz w:val="24"/>
                <w:szCs w:val="24"/>
                <w:lang w:val="en-US"/>
              </w:rPr>
              <w:t>explore, mansion, go on a rocket journey, go on a water ride, go souvenir shopping, shake hands with, take a stroll</w:t>
            </w:r>
          </w:p>
          <w:p w:rsidR="001566DB" w:rsidRPr="005D678E" w:rsidRDefault="001566DB" w:rsidP="003C6A82">
            <w:pPr>
              <w:spacing w:after="0" w:line="240" w:lineRule="auto"/>
              <w:rPr>
                <w:rFonts w:ascii="Times New Roman" w:hAnsi="Times New Roman"/>
                <w:sz w:val="24"/>
                <w:szCs w:val="24"/>
                <w:lang w:val="en-US"/>
              </w:rPr>
            </w:pPr>
            <w:proofErr w:type="gramStart"/>
            <w:r w:rsidRPr="005D678E">
              <w:rPr>
                <w:rFonts w:ascii="Times New Roman" w:hAnsi="Times New Roman"/>
                <w:sz w:val="24"/>
                <w:szCs w:val="24"/>
                <w:lang w:val="en-US"/>
              </w:rPr>
              <w:t>real/true</w:t>
            </w:r>
            <w:proofErr w:type="gramEnd"/>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8</w:t>
            </w:r>
          </w:p>
          <w:p w:rsidR="001566DB" w:rsidRPr="005D678E" w:rsidRDefault="001566DB" w:rsidP="003C6A82">
            <w:pPr>
              <w:spacing w:after="0" w:line="240" w:lineRule="auto"/>
              <w:rPr>
                <w:rFonts w:ascii="Times New Roman" w:hAnsi="Times New Roman"/>
                <w:sz w:val="24"/>
                <w:szCs w:val="24"/>
                <w:lang w:val="en-US"/>
              </w:rPr>
            </w:pPr>
            <w:proofErr w:type="gramStart"/>
            <w:r w:rsidRPr="005D678E">
              <w:rPr>
                <w:rFonts w:ascii="Times New Roman" w:hAnsi="Times New Roman"/>
                <w:sz w:val="24"/>
                <w:szCs w:val="24"/>
                <w:lang w:val="en-US"/>
              </w:rPr>
              <w:t>phrasal</w:t>
            </w:r>
            <w:proofErr w:type="gramEnd"/>
            <w:r w:rsidRPr="005D678E">
              <w:rPr>
                <w:rFonts w:ascii="Times New Roman" w:hAnsi="Times New Roman"/>
                <w:sz w:val="24"/>
                <w:szCs w:val="24"/>
                <w:lang w:val="en-US"/>
              </w:rPr>
              <w:t xml:space="preserve"> verbs (come):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9</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Present Perfect</w:t>
            </w:r>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xml:space="preserve">. 4; </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Linking sentences</w:t>
            </w:r>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5, 6, Game</w:t>
            </w:r>
          </w:p>
          <w:p w:rsidR="001566DB" w:rsidRPr="001566DB" w:rsidRDefault="001566DB" w:rsidP="003C6A82">
            <w:pPr>
              <w:rPr>
                <w:rFonts w:ascii="Times New Roman" w:hAnsi="Times New Roman"/>
                <w:sz w:val="24"/>
                <w:szCs w:val="24"/>
                <w:lang w:val="en-US"/>
              </w:rPr>
            </w:pPr>
          </w:p>
        </w:tc>
        <w:tc>
          <w:tcPr>
            <w:tcW w:w="2466" w:type="dxa"/>
            <w:gridSpan w:val="5"/>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 но -</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вые лексические единицы по теме </w:t>
            </w:r>
            <w:r w:rsidRPr="00CA5AE7">
              <w:rPr>
                <w:rFonts w:ascii="Times New Roman" w:hAnsi="Times New Roman"/>
                <w:i/>
                <w:iCs/>
                <w:sz w:val="24"/>
                <w:szCs w:val="24"/>
                <w:lang w:eastAsia="ru-RU"/>
              </w:rPr>
              <w:t>«Развлечения»</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своих занятиях во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время каникул (в спортивном лагере, в парке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развлечений и т. д.); а также заказывать путёвку</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 летний лагерь, приглашать в кино, парк, на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пикник и т. д. и </w:t>
            </w:r>
            <w:r w:rsidRPr="00CA5AE7">
              <w:rPr>
                <w:rFonts w:ascii="Times New Roman" w:hAnsi="Times New Roman"/>
                <w:sz w:val="24"/>
                <w:szCs w:val="24"/>
                <w:lang w:eastAsia="ru-RU"/>
              </w:rPr>
              <w:lastRenderedPageBreak/>
              <w:t>отвечать на приглашение согла-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сием или отказом;</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открытку с места отдыха;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рекламу парка развлечений;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помощью</w:t>
            </w:r>
          </w:p>
          <w:p w:rsidR="001566DB" w:rsidRPr="00CA5AE7" w:rsidRDefault="001566DB"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отрицательных префиксов </w:t>
            </w:r>
            <w:r w:rsidRPr="00CA5AE7">
              <w:rPr>
                <w:rFonts w:ascii="Times New Roman" w:hAnsi="Times New Roman"/>
                <w:i/>
                <w:iCs/>
                <w:sz w:val="24"/>
                <w:szCs w:val="24"/>
                <w:lang w:eastAsia="ru-RU"/>
              </w:rPr>
              <w:t>un-, il-, im-, in-,ir-;</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и использование во всех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видах речевой деятельности грамматического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PresentPerfect;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(come)</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компетенцию: языковую догадку, </w:t>
            </w:r>
            <w:r w:rsidRPr="00CA5AE7">
              <w:rPr>
                <w:rFonts w:ascii="Times New Roman" w:hAnsi="Times New Roman"/>
                <w:sz w:val="24"/>
                <w:szCs w:val="24"/>
                <w:lang w:eastAsia="ru-RU"/>
              </w:rPr>
              <w:lastRenderedPageBreak/>
              <w:t>сопоставление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1566DB" w:rsidRPr="00CA5AE7" w:rsidRDefault="001566DB" w:rsidP="00F66A53">
            <w:pPr>
              <w:tabs>
                <w:tab w:val="left" w:pos="3780"/>
              </w:tabs>
              <w:spacing w:after="0" w:line="240" w:lineRule="auto"/>
              <w:rPr>
                <w:rFonts w:ascii="Times New Roman" w:hAnsi="Times New Roman"/>
                <w:sz w:val="24"/>
                <w:szCs w:val="24"/>
              </w:rPr>
            </w:pPr>
            <w:proofErr w:type="spellStart"/>
            <w:r w:rsidRPr="00CA5AE7">
              <w:rPr>
                <w:rFonts w:ascii="Times New Roman" w:hAnsi="Times New Roman"/>
                <w:sz w:val="24"/>
                <w:szCs w:val="24"/>
                <w:lang w:eastAsia="ru-RU"/>
              </w:rPr>
              <w:t>мпетенции</w:t>
            </w:r>
            <w:proofErr w:type="spellEnd"/>
            <w:r w:rsidRPr="00CA5AE7">
              <w:rPr>
                <w:rFonts w:ascii="Times New Roman" w:hAnsi="Times New Roman"/>
                <w:sz w:val="24"/>
                <w:szCs w:val="24"/>
                <w:lang w:eastAsia="ru-RU"/>
              </w:rPr>
              <w:t>;</w:t>
            </w:r>
          </w:p>
        </w:tc>
        <w:tc>
          <w:tcPr>
            <w:tcW w:w="3091" w:type="dxa"/>
            <w:gridSpan w:val="3"/>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освоение структуры опи-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сания предмета/явления/человека;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ния, самоконтроля и самооценки;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устанав-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смысловые соответствия при восприятии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речи на слух;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1566DB" w:rsidRPr="00CA5AE7" w:rsidRDefault="001566DB"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ками урока;</w:t>
            </w:r>
          </w:p>
        </w:tc>
        <w:tc>
          <w:tcPr>
            <w:tcW w:w="983"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1566DB" w:rsidTr="009A03E8">
        <w:tblPrEx>
          <w:tblLook w:val="00A0"/>
        </w:tblPrEx>
        <w:trPr>
          <w:gridAfter w:val="1"/>
          <w:wAfter w:w="36" w:type="dxa"/>
          <w:trHeight w:val="10774"/>
        </w:trPr>
        <w:tc>
          <w:tcPr>
            <w:tcW w:w="888" w:type="dxa"/>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787" w:type="dxa"/>
            <w:gridSpan w:val="3"/>
            <w:vMerge/>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1566DB" w:rsidRDefault="001566DB" w:rsidP="00F66A53">
            <w:pPr>
              <w:spacing w:after="0" w:line="240" w:lineRule="auto"/>
              <w:rPr>
                <w:rFonts w:ascii="Times New Roman" w:hAnsi="Times New Roman"/>
                <w:sz w:val="24"/>
                <w:szCs w:val="24"/>
              </w:rPr>
            </w:pPr>
          </w:p>
        </w:tc>
        <w:tc>
          <w:tcPr>
            <w:tcW w:w="4388" w:type="dxa"/>
            <w:gridSpan w:val="4"/>
            <w:vMerge/>
          </w:tcPr>
          <w:p w:rsidR="001566DB" w:rsidRPr="005D678E" w:rsidRDefault="001566DB" w:rsidP="00F66A53">
            <w:pPr>
              <w:spacing w:after="0" w:line="240" w:lineRule="auto"/>
              <w:rPr>
                <w:rFonts w:ascii="Times New Roman" w:hAnsi="Times New Roman"/>
                <w:b/>
                <w:sz w:val="24"/>
                <w:szCs w:val="24"/>
                <w:lang w:val="en-US"/>
              </w:rPr>
            </w:pPr>
          </w:p>
        </w:tc>
        <w:tc>
          <w:tcPr>
            <w:tcW w:w="2466" w:type="dxa"/>
            <w:gridSpan w:val="5"/>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3091" w:type="dxa"/>
            <w:gridSpan w:val="3"/>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983" w:type="dxa"/>
            <w:gridSpan w:val="3"/>
            <w:vMerge/>
          </w:tcPr>
          <w:p w:rsidR="001566DB" w:rsidRPr="001566DB" w:rsidRDefault="001566DB" w:rsidP="00F66A53">
            <w:pPr>
              <w:tabs>
                <w:tab w:val="left" w:pos="3780"/>
              </w:tabs>
              <w:spacing w:after="0" w:line="240" w:lineRule="auto"/>
              <w:rPr>
                <w:rFonts w:ascii="Times New Roman" w:hAnsi="Times New Roman"/>
                <w:sz w:val="24"/>
                <w:szCs w:val="24"/>
                <w:lang w:val="en-US"/>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48</w:t>
            </w:r>
            <w:r w:rsidR="001566DB">
              <w:rPr>
                <w:rFonts w:ascii="Times New Roman" w:hAnsi="Times New Roman"/>
                <w:sz w:val="24"/>
                <w:szCs w:val="24"/>
              </w:rPr>
              <w:t>/2</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Default="001566DB" w:rsidP="003C6A82">
            <w:pPr>
              <w:rPr>
                <w:rFonts w:ascii="Times New Roman" w:hAnsi="Times New Roman"/>
                <w:sz w:val="24"/>
                <w:szCs w:val="24"/>
              </w:rPr>
            </w:pPr>
            <w:r w:rsidRPr="005D678E">
              <w:rPr>
                <w:rFonts w:ascii="Times New Roman" w:hAnsi="Times New Roman"/>
                <w:sz w:val="24"/>
                <w:szCs w:val="24"/>
              </w:rPr>
              <w:t>Развлечения</w:t>
            </w:r>
          </w:p>
        </w:tc>
        <w:tc>
          <w:tcPr>
            <w:tcW w:w="4388" w:type="dxa"/>
            <w:gridSpan w:val="4"/>
          </w:tcPr>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Прогнозирование содержания текста; ознакомительное, просмотровое, чтение – тексты с Интернет-сайты парков развлечений: упр. 3, 4</w:t>
            </w:r>
          </w:p>
          <w:p w:rsidR="001566DB" w:rsidRPr="005D678E" w:rsidRDefault="001566DB" w:rsidP="003C6A82">
            <w:pPr>
              <w:spacing w:after="0" w:line="240" w:lineRule="auto"/>
              <w:rPr>
                <w:rFonts w:ascii="Times New Roman" w:hAnsi="Times New Roman"/>
                <w:sz w:val="24"/>
                <w:szCs w:val="24"/>
              </w:rPr>
            </w:pPr>
          </w:p>
          <w:p w:rsidR="001566DB" w:rsidRPr="005D678E" w:rsidRDefault="001566DB" w:rsidP="003C6A82">
            <w:pPr>
              <w:spacing w:after="0" w:line="240" w:lineRule="auto"/>
              <w:rPr>
                <w:rFonts w:ascii="Times New Roman" w:hAnsi="Times New Roman"/>
                <w:sz w:val="24"/>
                <w:szCs w:val="24"/>
              </w:rPr>
            </w:pPr>
            <w:proofErr w:type="spellStart"/>
            <w:r w:rsidRPr="005D678E">
              <w:rPr>
                <w:rFonts w:ascii="Times New Roman" w:hAnsi="Times New Roman"/>
                <w:sz w:val="24"/>
                <w:szCs w:val="24"/>
              </w:rPr>
              <w:t>Аудиосопровождение</w:t>
            </w:r>
            <w:proofErr w:type="spellEnd"/>
            <w:r w:rsidRPr="005D678E">
              <w:rPr>
                <w:rFonts w:ascii="Times New Roman" w:hAnsi="Times New Roman"/>
                <w:sz w:val="24"/>
                <w:szCs w:val="24"/>
              </w:rPr>
              <w:t xml:space="preserve"> текста: упр. 3</w:t>
            </w:r>
          </w:p>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Высказывания на ассоциативной основе (музыка – ощущения): упр. 2.</w:t>
            </w:r>
          </w:p>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 xml:space="preserve">сообщение о тематическом парке (на основе </w:t>
            </w:r>
            <w:proofErr w:type="gramStart"/>
            <w:r w:rsidRPr="005D678E">
              <w:rPr>
                <w:rFonts w:ascii="Times New Roman" w:hAnsi="Times New Roman"/>
                <w:sz w:val="24"/>
                <w:szCs w:val="24"/>
              </w:rPr>
              <w:t>прочитанного</w:t>
            </w:r>
            <w:proofErr w:type="gramEnd"/>
            <w:r w:rsidRPr="005D678E">
              <w:rPr>
                <w:rFonts w:ascii="Times New Roman" w:hAnsi="Times New Roman"/>
                <w:sz w:val="24"/>
                <w:szCs w:val="24"/>
              </w:rPr>
              <w:t>): упр.7</w:t>
            </w:r>
          </w:p>
          <w:p w:rsidR="001566DB" w:rsidRPr="005D678E" w:rsidRDefault="001566DB" w:rsidP="003C6A82">
            <w:pPr>
              <w:rPr>
                <w:rFonts w:ascii="Times New Roman" w:hAnsi="Times New Roman"/>
                <w:b/>
                <w:sz w:val="24"/>
                <w:szCs w:val="24"/>
                <w:lang w:val="en-US"/>
              </w:rPr>
            </w:pPr>
            <w:r w:rsidRPr="005D678E">
              <w:rPr>
                <w:rFonts w:ascii="Times New Roman" w:hAnsi="Times New Roman"/>
                <w:sz w:val="24"/>
                <w:szCs w:val="24"/>
              </w:rPr>
              <w:t>Реклама тематического парка: упр. 10</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534D38" w:rsidRPr="00CA5AE7" w:rsidTr="009A03E8">
        <w:tblPrEx>
          <w:tblLook w:val="00A0"/>
        </w:tblPrEx>
        <w:trPr>
          <w:gridAfter w:val="1"/>
          <w:wAfter w:w="36" w:type="dxa"/>
          <w:trHeight w:val="2388"/>
        </w:trPr>
        <w:tc>
          <w:tcPr>
            <w:tcW w:w="888" w:type="dxa"/>
          </w:tcPr>
          <w:p w:rsidR="00534D38"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t>49/3</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book, survive, teen camp, tree house, web page, have acting classes</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Perfect(already/yet/just/ever/never/before)</w:t>
            </w:r>
            <w:r w:rsidRPr="00CA5AE7">
              <w:rPr>
                <w:rFonts w:ascii="Times New Roman" w:hAnsi="Times New Roman"/>
                <w:sz w:val="24"/>
                <w:szCs w:val="24"/>
                <w:lang w:val="en-US"/>
              </w:rPr>
              <w:t xml:space="preserve">: </w:t>
            </w:r>
          </w:p>
          <w:p w:rsidR="00534D38" w:rsidRPr="00CA5AE7" w:rsidRDefault="00534D38" w:rsidP="003C6A82">
            <w:pPr>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 предстоящих каникулах в детском лагере: упр. 2</w:t>
            </w:r>
          </w:p>
        </w:tc>
        <w:tc>
          <w:tcPr>
            <w:tcW w:w="2466" w:type="dxa"/>
            <w:gridSpan w:val="5"/>
            <w:vMerge w:val="restart"/>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val="restart"/>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534D38" w:rsidRPr="00CA5AE7" w:rsidTr="009A03E8">
        <w:tblPrEx>
          <w:tblLook w:val="00A0"/>
        </w:tblPrEx>
        <w:trPr>
          <w:gridAfter w:val="1"/>
          <w:wAfter w:w="36" w:type="dxa"/>
          <w:trHeight w:val="3384"/>
        </w:trPr>
        <w:tc>
          <w:tcPr>
            <w:tcW w:w="888" w:type="dxa"/>
          </w:tcPr>
          <w:p w:rsidR="00534D38" w:rsidRDefault="00534D38" w:rsidP="00534D38">
            <w:pPr>
              <w:tabs>
                <w:tab w:val="left" w:pos="3780"/>
              </w:tabs>
              <w:rPr>
                <w:rFonts w:ascii="Times New Roman" w:hAnsi="Times New Roman"/>
                <w:sz w:val="24"/>
                <w:szCs w:val="24"/>
              </w:rPr>
            </w:pPr>
            <w:r>
              <w:rPr>
                <w:rFonts w:ascii="Times New Roman" w:hAnsi="Times New Roman"/>
                <w:sz w:val="24"/>
                <w:szCs w:val="24"/>
              </w:rPr>
              <w:t>50/4</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9437FE" w:rsidP="003C6A82">
            <w:pPr>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Аудиосопровождение</w:t>
            </w:r>
            <w:proofErr w:type="spellEnd"/>
            <w:r w:rsidRPr="00CA5AE7">
              <w:rPr>
                <w:rFonts w:ascii="Times New Roman" w:hAnsi="Times New Roman"/>
                <w:sz w:val="24"/>
                <w:szCs w:val="24"/>
              </w:rPr>
              <w:t xml:space="preserve"> текста: упр. 2;</w:t>
            </w:r>
          </w:p>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выборочным пониманием заданной информации</w:t>
            </w:r>
          </w:p>
          <w:p w:rsidR="00534D38" w:rsidRPr="00CA5AE7" w:rsidRDefault="00534D38" w:rsidP="003C6A82">
            <w:pPr>
              <w:spacing w:after="0" w:line="240" w:lineRule="auto"/>
              <w:rPr>
                <w:rFonts w:ascii="Times New Roman" w:hAnsi="Times New Roman"/>
                <w:sz w:val="24"/>
                <w:szCs w:val="24"/>
              </w:rPr>
            </w:pPr>
          </w:p>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упр.3; приглашение; принятие/отказ от приглашения: упр. 4;</w:t>
            </w:r>
          </w:p>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микродиалоги</w:t>
            </w:r>
            <w:proofErr w:type="spellEnd"/>
            <w:r w:rsidRPr="00CA5AE7">
              <w:rPr>
                <w:rFonts w:ascii="Times New Roman" w:hAnsi="Times New Roman"/>
                <w:sz w:val="24"/>
                <w:szCs w:val="24"/>
              </w:rPr>
              <w:t xml:space="preserve"> о подготовке к отдыху в летнем лагере: упр. 6</w:t>
            </w:r>
          </w:p>
          <w:p w:rsidR="00534D38" w:rsidRPr="005D07D3" w:rsidRDefault="00534D38" w:rsidP="005D07D3">
            <w:pPr>
              <w:spacing w:after="0" w:line="240" w:lineRule="auto"/>
              <w:rPr>
                <w:rFonts w:ascii="Times New Roman" w:hAnsi="Times New Roman"/>
                <w:sz w:val="24"/>
                <w:szCs w:val="24"/>
              </w:rPr>
            </w:pPr>
            <w:r w:rsidRPr="00CA5AE7">
              <w:rPr>
                <w:rFonts w:ascii="Times New Roman" w:hAnsi="Times New Roman"/>
                <w:sz w:val="24"/>
                <w:szCs w:val="24"/>
              </w:rPr>
              <w:t>Список выполненных дел перед отъездом упр. 9</w:t>
            </w:r>
          </w:p>
        </w:tc>
        <w:tc>
          <w:tcPr>
            <w:tcW w:w="2466" w:type="dxa"/>
            <w:gridSpan w:val="5"/>
            <w:vMerge/>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5</w:t>
            </w:r>
            <w:r w:rsidR="00534D38">
              <w:rPr>
                <w:rFonts w:ascii="Times New Roman" w:hAnsi="Times New Roman"/>
                <w:sz w:val="24"/>
                <w:szCs w:val="24"/>
              </w:rPr>
              <w:t>1</w:t>
            </w:r>
            <w:r>
              <w:rPr>
                <w:rFonts w:ascii="Times New Roman" w:hAnsi="Times New Roman"/>
                <w:sz w:val="24"/>
                <w:szCs w:val="24"/>
              </w:rPr>
              <w:t>/</w:t>
            </w:r>
            <w:r w:rsidR="00534D38">
              <w:rPr>
                <w:rFonts w:ascii="Times New Roman" w:hAnsi="Times New Roman"/>
                <w:sz w:val="24"/>
                <w:szCs w:val="24"/>
              </w:rPr>
              <w:t>5</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Замечательное время!</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hair-raising, sailing, water skiing, wave riding, get back, go sunbathing;</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Язык описаний: использование прилагательных: упр. 4</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has gone/ has been: </w:t>
            </w:r>
            <w:r w:rsidRPr="00CA5AE7">
              <w:rPr>
                <w:rFonts w:ascii="Times New Roman" w:hAnsi="Times New Roman"/>
                <w:sz w:val="24"/>
                <w:szCs w:val="24"/>
              </w:rPr>
              <w:t>упр</w:t>
            </w:r>
            <w:r w:rsidRPr="00CA5AE7">
              <w:rPr>
                <w:rFonts w:ascii="Times New Roman" w:hAnsi="Times New Roman"/>
                <w:sz w:val="24"/>
                <w:szCs w:val="24"/>
                <w:lang w:val="en-US"/>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открытка другу с отдыха: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6</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Открытка другу с отдыха: упр. 7</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2</w:t>
            </w:r>
            <w:r>
              <w:rPr>
                <w:rFonts w:ascii="Times New Roman" w:hAnsi="Times New Roman"/>
                <w:sz w:val="24"/>
                <w:szCs w:val="24"/>
              </w:rPr>
              <w:t>/</w:t>
            </w:r>
            <w:r w:rsidR="00534D38">
              <w:rPr>
                <w:rFonts w:ascii="Times New Roman" w:hAnsi="Times New Roman"/>
                <w:sz w:val="24"/>
                <w:szCs w:val="24"/>
              </w:rPr>
              <w:t>6</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9F3678"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Парки</w:t>
            </w:r>
            <w:r>
              <w:rPr>
                <w:rFonts w:ascii="Times New Roman" w:hAnsi="Times New Roman"/>
                <w:sz w:val="24"/>
                <w:szCs w:val="24"/>
              </w:rPr>
              <w:t xml:space="preserve"> </w:t>
            </w:r>
            <w:r w:rsidRPr="00CA5AE7">
              <w:rPr>
                <w:rFonts w:ascii="Times New Roman" w:hAnsi="Times New Roman"/>
                <w:sz w:val="24"/>
                <w:szCs w:val="24"/>
              </w:rPr>
              <w:t>развлечений</w:t>
            </w:r>
            <w:r w:rsidRPr="00CA5AE7">
              <w:rPr>
                <w:rFonts w:ascii="Times New Roman" w:hAnsi="Times New Roman"/>
                <w:sz w:val="24"/>
                <w:szCs w:val="24"/>
                <w:lang w:val="en-US"/>
              </w:rPr>
              <w:t xml:space="preserve">: </w:t>
            </w:r>
            <w:proofErr w:type="spellStart"/>
            <w:r w:rsidRPr="00CA5AE7">
              <w:rPr>
                <w:rFonts w:ascii="Times New Roman" w:hAnsi="Times New Roman"/>
                <w:sz w:val="24"/>
                <w:szCs w:val="24"/>
              </w:rPr>
              <w:t>Леголэнд</w:t>
            </w:r>
            <w:proofErr w:type="spellEnd"/>
            <w:r w:rsidRPr="00CA5AE7">
              <w:rPr>
                <w:rFonts w:ascii="Times New Roman" w:hAnsi="Times New Roman"/>
                <w:sz w:val="24"/>
                <w:szCs w:val="24"/>
                <w:lang w:val="en-US"/>
              </w:rPr>
              <w:t xml:space="preserve">, </w:t>
            </w:r>
            <w:r w:rsidRPr="00CA5AE7">
              <w:rPr>
                <w:rFonts w:ascii="Times New Roman" w:hAnsi="Times New Roman"/>
                <w:sz w:val="24"/>
                <w:szCs w:val="24"/>
              </w:rPr>
              <w:t>Калифорния</w:t>
            </w:r>
          </w:p>
          <w:p w:rsidR="001566DB" w:rsidRPr="00CA5AE7" w:rsidRDefault="001566DB" w:rsidP="003C6A82">
            <w:pPr>
              <w:spacing w:after="0" w:line="240" w:lineRule="auto"/>
              <w:rPr>
                <w:rFonts w:ascii="Times New Roman" w:hAnsi="Times New Roman"/>
                <w:sz w:val="24"/>
                <w:szCs w:val="24"/>
                <w:lang w:val="en-US"/>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balanced, bone, brick, driving license, (un)forgettable, fossil, possible, responsible, spectacular, toffee apple, find out, go on a safari treck, take a ride on a roller coaster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Словообразование: прилагательные с отрицательным значением с приставками </w:t>
            </w:r>
          </w:p>
          <w:p w:rsidR="001566DB" w:rsidRPr="00CA5AE7" w:rsidRDefault="001566DB" w:rsidP="003C6A82">
            <w:pPr>
              <w:spacing w:after="0" w:line="240" w:lineRule="auto"/>
              <w:rPr>
                <w:rFonts w:ascii="Times New Roman" w:hAnsi="Times New Roman"/>
                <w:i/>
                <w:iCs/>
                <w:sz w:val="24"/>
                <w:szCs w:val="24"/>
                <w:lang w:val="fr-FR"/>
              </w:rPr>
            </w:pPr>
            <w:r w:rsidRPr="00CA5AE7">
              <w:rPr>
                <w:rFonts w:ascii="Times New Roman" w:hAnsi="Times New Roman"/>
                <w:i/>
                <w:iCs/>
                <w:sz w:val="24"/>
                <w:szCs w:val="24"/>
                <w:lang w:val="fr-FR"/>
              </w:rPr>
              <w:t xml:space="preserve">un-, il-, im-, </w:t>
            </w:r>
          </w:p>
          <w:p w:rsidR="001566DB" w:rsidRPr="00CA5AE7" w:rsidRDefault="001566DB" w:rsidP="003C6A82">
            <w:pPr>
              <w:spacing w:after="0" w:line="240" w:lineRule="auto"/>
              <w:rPr>
                <w:rFonts w:ascii="Times New Roman" w:hAnsi="Times New Roman"/>
                <w:b/>
                <w:sz w:val="24"/>
                <w:szCs w:val="24"/>
                <w:lang w:val="fr-FR"/>
              </w:rPr>
            </w:pPr>
            <w:r w:rsidRPr="00CA5AE7">
              <w:rPr>
                <w:rFonts w:ascii="Times New Roman" w:hAnsi="Times New Roman"/>
                <w:i/>
                <w:iCs/>
                <w:sz w:val="24"/>
                <w:szCs w:val="24"/>
                <w:lang w:val="fr-FR"/>
              </w:rPr>
              <w:t xml:space="preserve">in-, ir- </w:t>
            </w:r>
            <w:r w:rsidRPr="00CA5AE7">
              <w:rPr>
                <w:rFonts w:ascii="Times New Roman" w:hAnsi="Times New Roman"/>
                <w:sz w:val="24"/>
                <w:szCs w:val="24"/>
                <w:lang w:val="fr-FR"/>
              </w:rPr>
              <w:t xml:space="preserve">: </w:t>
            </w:r>
            <w:r w:rsidRPr="00CA5AE7">
              <w:rPr>
                <w:rFonts w:ascii="Times New Roman" w:hAnsi="Times New Roman"/>
                <w:sz w:val="24"/>
                <w:szCs w:val="24"/>
              </w:rPr>
              <w:t>упр</w:t>
            </w:r>
            <w:r w:rsidRPr="00CA5AE7">
              <w:rPr>
                <w:rFonts w:ascii="Times New Roman" w:hAnsi="Times New Roman"/>
                <w:sz w:val="24"/>
                <w:szCs w:val="24"/>
                <w:lang w:val="fr-FR"/>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поисковое чтение; составление плана: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радиореклама известного парка развлечений: упр. 5</w:t>
            </w:r>
          </w:p>
        </w:tc>
        <w:tc>
          <w:tcPr>
            <w:tcW w:w="2466" w:type="dxa"/>
            <w:gridSpan w:val="5"/>
          </w:tcPr>
          <w:p w:rsidR="001566DB" w:rsidRPr="00CA5AE7" w:rsidRDefault="001566DB" w:rsidP="00F66A53">
            <w:pPr>
              <w:spacing w:after="0" w:line="240" w:lineRule="auto"/>
              <w:rPr>
                <w:rFonts w:ascii="Times New Roman" w:hAnsi="Times New Roman"/>
                <w:b/>
                <w:sz w:val="24"/>
                <w:szCs w:val="24"/>
              </w:rPr>
            </w:pPr>
          </w:p>
        </w:tc>
        <w:tc>
          <w:tcPr>
            <w:tcW w:w="3091" w:type="dxa"/>
            <w:gridSpan w:val="3"/>
          </w:tcPr>
          <w:p w:rsidR="001566DB" w:rsidRPr="00CA5AE7" w:rsidRDefault="001566DB" w:rsidP="00F66A53">
            <w:pPr>
              <w:spacing w:after="0" w:line="240" w:lineRule="auto"/>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534D38">
            <w:pPr>
              <w:tabs>
                <w:tab w:val="left" w:pos="3780"/>
              </w:tabs>
              <w:spacing w:after="0" w:line="240" w:lineRule="auto"/>
              <w:rPr>
                <w:rFonts w:ascii="Times New Roman" w:hAnsi="Times New Roman"/>
                <w:sz w:val="24"/>
                <w:szCs w:val="24"/>
              </w:rPr>
            </w:pPr>
            <w:r>
              <w:rPr>
                <w:rFonts w:ascii="Times New Roman" w:hAnsi="Times New Roman"/>
                <w:sz w:val="24"/>
                <w:szCs w:val="24"/>
              </w:rPr>
              <w:t>53</w:t>
            </w:r>
            <w:r w:rsidR="001566DB">
              <w:rPr>
                <w:rFonts w:ascii="Times New Roman" w:hAnsi="Times New Roman"/>
                <w:sz w:val="24"/>
                <w:szCs w:val="24"/>
              </w:rPr>
              <w:t>/</w:t>
            </w:r>
            <w:r>
              <w:rPr>
                <w:rFonts w:ascii="Times New Roman" w:hAnsi="Times New Roman"/>
                <w:sz w:val="24"/>
                <w:szCs w:val="24"/>
              </w:rPr>
              <w:t>7</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 компьютерном лагере</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r w:rsidRPr="00CA5AE7">
              <w:rPr>
                <w:rFonts w:ascii="Times New Roman" w:hAnsi="Times New Roman"/>
                <w:sz w:val="24"/>
                <w:szCs w:val="24"/>
              </w:rPr>
              <w:lastRenderedPageBreak/>
              <w:t>обсуждение текста</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5</w:t>
            </w:r>
            <w:r w:rsidR="00534D38">
              <w:rPr>
                <w:rFonts w:ascii="Times New Roman" w:hAnsi="Times New Roman"/>
                <w:sz w:val="24"/>
                <w:szCs w:val="24"/>
              </w:rPr>
              <w:t>4</w:t>
            </w:r>
            <w:r>
              <w:rPr>
                <w:rFonts w:ascii="Times New Roman" w:hAnsi="Times New Roman"/>
                <w:sz w:val="24"/>
                <w:szCs w:val="24"/>
              </w:rPr>
              <w:t>/</w:t>
            </w:r>
            <w:r w:rsidR="00534D38">
              <w:rPr>
                <w:rFonts w:ascii="Times New Roman" w:hAnsi="Times New Roman"/>
                <w:sz w:val="24"/>
                <w:szCs w:val="24"/>
              </w:rPr>
              <w:t>8</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Бро</w:t>
            </w:r>
            <w:r>
              <w:rPr>
                <w:rFonts w:ascii="Times New Roman" w:hAnsi="Times New Roman"/>
                <w:sz w:val="24"/>
                <w:szCs w:val="24"/>
              </w:rPr>
              <w:t>нирование места в летнем лагере</w:t>
            </w:r>
          </w:p>
          <w:p w:rsidR="001566DB" w:rsidRPr="00CA5AE7" w:rsidRDefault="001566DB" w:rsidP="003C6A82">
            <w:pPr>
              <w:spacing w:after="0" w:line="240" w:lineRule="auto"/>
              <w:rPr>
                <w:rFonts w:ascii="Times New Roman" w:hAnsi="Times New Roman"/>
                <w:sz w:val="24"/>
                <w:szCs w:val="24"/>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reserve a place, there aren’t any places left, send a deposit</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упр.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5</w:t>
            </w:r>
            <w:r w:rsidR="00534D38">
              <w:rPr>
                <w:rFonts w:ascii="Times New Roman" w:hAnsi="Times New Roman"/>
                <w:sz w:val="24"/>
                <w:szCs w:val="24"/>
              </w:rPr>
              <w:t>5</w:t>
            </w:r>
            <w:r>
              <w:rPr>
                <w:rFonts w:ascii="Times New Roman" w:hAnsi="Times New Roman"/>
                <w:sz w:val="24"/>
                <w:szCs w:val="24"/>
              </w:rPr>
              <w:t>/</w:t>
            </w:r>
            <w:r w:rsidR="00534D38">
              <w:rPr>
                <w:rFonts w:ascii="Times New Roman" w:hAnsi="Times New Roman"/>
                <w:sz w:val="24"/>
                <w:szCs w:val="24"/>
              </w:rPr>
              <w:t>9</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Правила поведения в бассейне</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area, cramp, designate, display, diving, lifeguard, obey, splash, follow the rules, get into trouble, put sb in danger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вербальным и невербальным опорам); ознакомительное и поисковое чтение: упр. 2–3 </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Визуальные опоры при понимании текста</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Ролевая игра – беседа спасателя/инструктора по плаванию о безопасности в бассейне: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6</w:t>
            </w:r>
            <w:r>
              <w:rPr>
                <w:rFonts w:ascii="Times New Roman" w:hAnsi="Times New Roman"/>
                <w:sz w:val="24"/>
                <w:szCs w:val="24"/>
              </w:rPr>
              <w:t>/</w:t>
            </w:r>
            <w:r w:rsidR="00534D38">
              <w:rPr>
                <w:rFonts w:ascii="Times New Roman" w:hAnsi="Times New Roman"/>
                <w:sz w:val="24"/>
                <w:szCs w:val="24"/>
              </w:rPr>
              <w:t>10</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1268" w:rsidRDefault="001566DB" w:rsidP="003C6A82">
            <w:pPr>
              <w:tabs>
                <w:tab w:val="left" w:pos="0"/>
              </w:tabs>
              <w:spacing w:after="0" w:line="240" w:lineRule="auto"/>
              <w:rPr>
                <w:rFonts w:ascii="Times New Roman" w:hAnsi="Times New Roman"/>
                <w:sz w:val="24"/>
                <w:szCs w:val="24"/>
              </w:rPr>
            </w:pPr>
            <w:r>
              <w:rPr>
                <w:rFonts w:ascii="Times New Roman" w:hAnsi="Times New Roman"/>
                <w:sz w:val="24"/>
                <w:szCs w:val="24"/>
              </w:rPr>
              <w:t>Любимые развлечения моей семьи</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64)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7 (стр. 65)</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7</w:t>
            </w:r>
            <w:r>
              <w:rPr>
                <w:rFonts w:ascii="Times New Roman" w:hAnsi="Times New Roman"/>
                <w:sz w:val="24"/>
                <w:szCs w:val="24"/>
              </w:rPr>
              <w:t>/</w:t>
            </w:r>
            <w:r w:rsidR="002469C7">
              <w:rPr>
                <w:rFonts w:ascii="Times New Roman" w:hAnsi="Times New Roman"/>
                <w:sz w:val="24"/>
                <w:szCs w:val="24"/>
              </w:rPr>
              <w:t>1</w:t>
            </w:r>
            <w:r w:rsidR="00534D38">
              <w:rPr>
                <w:rFonts w:ascii="Times New Roman" w:hAnsi="Times New Roman"/>
                <w:sz w:val="24"/>
                <w:szCs w:val="24"/>
              </w:rPr>
              <w:t>1</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DE4B8B"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Развлечения. </w:t>
            </w:r>
            <w:r w:rsidR="001566DB" w:rsidRPr="00DE4B8B">
              <w:rPr>
                <w:rFonts w:ascii="Times New Roman" w:hAnsi="Times New Roman"/>
                <w:sz w:val="24"/>
                <w:szCs w:val="24"/>
              </w:rPr>
              <w:t xml:space="preserve">Модульный контроль №6 </w:t>
            </w:r>
          </w:p>
        </w:tc>
        <w:tc>
          <w:tcPr>
            <w:tcW w:w="4388" w:type="dxa"/>
            <w:gridSpan w:val="4"/>
          </w:tcPr>
          <w:p w:rsidR="001566DB" w:rsidRPr="00CA5AE7" w:rsidRDefault="001566DB"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534D3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336"/>
        </w:trPr>
        <w:tc>
          <w:tcPr>
            <w:tcW w:w="888" w:type="dxa"/>
          </w:tcPr>
          <w:p w:rsidR="009A03E8" w:rsidRPr="00CA5AE7" w:rsidRDefault="009A03E8" w:rsidP="00F66A53">
            <w:pPr>
              <w:tabs>
                <w:tab w:val="left" w:pos="3780"/>
              </w:tabs>
              <w:spacing w:after="0" w:line="240" w:lineRule="auto"/>
              <w:jc w:val="center"/>
              <w:rPr>
                <w:rFonts w:ascii="Times New Roman" w:hAnsi="Times New Roman"/>
                <w:sz w:val="24"/>
                <w:szCs w:val="24"/>
              </w:rPr>
            </w:pPr>
            <w:r>
              <w:rPr>
                <w:rFonts w:ascii="Times New Roman" w:hAnsi="Times New Roman"/>
                <w:sz w:val="24"/>
                <w:szCs w:val="24"/>
              </w:rPr>
              <w:t>58/12</w:t>
            </w:r>
          </w:p>
        </w:tc>
        <w:tc>
          <w:tcPr>
            <w:tcW w:w="787" w:type="dxa"/>
            <w:gridSpan w:val="3"/>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984" w:type="dxa"/>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spacing w:after="0" w:line="240" w:lineRule="auto"/>
              <w:jc w:val="center"/>
              <w:rPr>
                <w:rFonts w:ascii="Times New Roman" w:hAnsi="Times New Roman"/>
                <w:sz w:val="24"/>
                <w:szCs w:val="24"/>
              </w:rPr>
            </w:pPr>
          </w:p>
        </w:tc>
        <w:tc>
          <w:tcPr>
            <w:tcW w:w="2520" w:type="dxa"/>
            <w:gridSpan w:val="4"/>
          </w:tcPr>
          <w:p w:rsidR="009A03E8" w:rsidRPr="009F3678" w:rsidRDefault="009A03E8" w:rsidP="007133EB">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392" w:type="dxa"/>
            <w:gridSpan w:val="4"/>
          </w:tcPr>
          <w:p w:rsidR="009A03E8" w:rsidRPr="00CD6AB4" w:rsidRDefault="009A03E8" w:rsidP="007133EB">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w:t>
            </w:r>
            <w:r w:rsidRPr="00CD6AB4">
              <w:rPr>
                <w:rFonts w:ascii="Times New Roman" w:hAnsi="Times New Roman"/>
                <w:sz w:val="24"/>
                <w:szCs w:val="24"/>
                <w:lang w:eastAsia="ru-RU"/>
              </w:rPr>
              <w:lastRenderedPageBreak/>
              <w:t>словарного запаса.</w:t>
            </w:r>
          </w:p>
          <w:p w:rsidR="009A03E8" w:rsidRPr="00CA5AE7" w:rsidRDefault="009A03E8" w:rsidP="007133EB">
            <w:pPr>
              <w:tabs>
                <w:tab w:val="left" w:pos="3780"/>
              </w:tabs>
              <w:spacing w:after="0" w:line="240" w:lineRule="auto"/>
              <w:rPr>
                <w:rFonts w:ascii="Times New Roman" w:hAnsi="Times New Roman"/>
                <w:sz w:val="24"/>
                <w:szCs w:val="24"/>
              </w:rPr>
            </w:pPr>
          </w:p>
        </w:tc>
        <w:tc>
          <w:tcPr>
            <w:tcW w:w="2448" w:type="dxa"/>
            <w:gridSpan w:val="3"/>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jc w:val="center"/>
              <w:rPr>
                <w:rFonts w:ascii="Times New Roman" w:hAnsi="Times New Roman"/>
                <w:sz w:val="24"/>
                <w:szCs w:val="24"/>
              </w:rPr>
            </w:pPr>
          </w:p>
        </w:tc>
        <w:tc>
          <w:tcPr>
            <w:tcW w:w="3098" w:type="dxa"/>
            <w:gridSpan w:val="4"/>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F66A53">
            <w:pPr>
              <w:tabs>
                <w:tab w:val="left" w:pos="3780"/>
              </w:tabs>
              <w:jc w:val="center"/>
              <w:rPr>
                <w:rFonts w:ascii="Times New Roman" w:hAnsi="Times New Roman"/>
                <w:sz w:val="24"/>
                <w:szCs w:val="24"/>
              </w:rPr>
            </w:pPr>
          </w:p>
        </w:tc>
        <w:tc>
          <w:tcPr>
            <w:tcW w:w="983" w:type="dxa"/>
            <w:gridSpan w:val="3"/>
          </w:tcPr>
          <w:p w:rsidR="009A03E8" w:rsidRDefault="009A03E8">
            <w:pPr>
              <w:spacing w:after="0" w:line="240" w:lineRule="auto"/>
              <w:rPr>
                <w:rFonts w:ascii="Times New Roman" w:hAnsi="Times New Roman"/>
                <w:sz w:val="24"/>
                <w:szCs w:val="24"/>
              </w:rPr>
            </w:pPr>
          </w:p>
          <w:p w:rsidR="009A03E8" w:rsidRPr="00CA5AE7" w:rsidRDefault="009A03E8" w:rsidP="009A03E8">
            <w:pPr>
              <w:tabs>
                <w:tab w:val="left" w:pos="3780"/>
              </w:tabs>
              <w:jc w:val="center"/>
              <w:rPr>
                <w:rFonts w:ascii="Times New Roman" w:hAnsi="Times New Roman"/>
                <w:sz w:val="24"/>
                <w:szCs w:val="24"/>
              </w:rPr>
            </w:pPr>
          </w:p>
        </w:tc>
      </w:tr>
      <w:tr w:rsidR="009A03E8" w:rsidRPr="00CA5AE7" w:rsidTr="009A03E8">
        <w:tblPrEx>
          <w:tblLook w:val="00A0"/>
        </w:tblPrEx>
        <w:trPr>
          <w:gridAfter w:val="1"/>
          <w:wAfter w:w="36" w:type="dxa"/>
          <w:trHeight w:val="468"/>
        </w:trPr>
        <w:tc>
          <w:tcPr>
            <w:tcW w:w="1675" w:type="dxa"/>
            <w:gridSpan w:val="4"/>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14425" w:type="dxa"/>
            <w:gridSpan w:val="19"/>
          </w:tcPr>
          <w:p w:rsidR="009A03E8" w:rsidRDefault="009A03E8" w:rsidP="00F66A53">
            <w:pPr>
              <w:tabs>
                <w:tab w:val="left" w:pos="3780"/>
              </w:tabs>
              <w:jc w:val="center"/>
              <w:rPr>
                <w:rFonts w:ascii="Times New Roman" w:hAnsi="Times New Roman"/>
                <w:b/>
                <w:color w:val="000000"/>
                <w:sz w:val="24"/>
                <w:szCs w:val="24"/>
              </w:rPr>
            </w:pPr>
            <w:r w:rsidRPr="00CA5AE7">
              <w:rPr>
                <w:rFonts w:ascii="Times New Roman" w:hAnsi="Times New Roman"/>
                <w:b/>
                <w:color w:val="000000"/>
                <w:sz w:val="24"/>
                <w:szCs w:val="24"/>
              </w:rPr>
              <w:t>Модуль 7. В центре внимания</w:t>
            </w:r>
          </w:p>
        </w:tc>
      </w:tr>
      <w:tr w:rsidR="009A03E8" w:rsidRPr="00CA5AE7" w:rsidTr="009A03E8">
        <w:tblPrEx>
          <w:tblLook w:val="00A0"/>
        </w:tblPrEx>
        <w:trPr>
          <w:trHeight w:val="228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59/1</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41"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Дорога славы</w:t>
            </w:r>
          </w:p>
        </w:tc>
        <w:tc>
          <w:tcPr>
            <w:tcW w:w="4388" w:type="dxa"/>
            <w:gridSpan w:val="4"/>
          </w:tcPr>
          <w:p w:rsidR="009A03E8" w:rsidRPr="0065560B"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65560B">
              <w:rPr>
                <w:rFonts w:ascii="Times New Roman" w:hAnsi="Times New Roman"/>
                <w:b/>
                <w:sz w:val="24"/>
                <w:szCs w:val="24"/>
                <w:lang w:val="en-US"/>
              </w:rPr>
              <w:t xml:space="preserve"> 8 </w:t>
            </w:r>
            <w:r w:rsidRPr="00CA5AE7">
              <w:rPr>
                <w:rFonts w:ascii="Times New Roman" w:hAnsi="Times New Roman"/>
                <w:b/>
                <w:sz w:val="24"/>
                <w:szCs w:val="24"/>
              </w:rPr>
              <w:t>Активная</w:t>
            </w:r>
            <w:r w:rsidRPr="0065560B">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actor</w:t>
            </w:r>
            <w:r w:rsidRPr="0065560B">
              <w:rPr>
                <w:rFonts w:ascii="Times New Roman" w:hAnsi="Times New Roman"/>
                <w:sz w:val="24"/>
                <w:szCs w:val="24"/>
                <w:lang w:val="en-US"/>
              </w:rPr>
              <w:t xml:space="preserve">, </w:t>
            </w:r>
            <w:r w:rsidRPr="00CA5AE7">
              <w:rPr>
                <w:rFonts w:ascii="Times New Roman" w:hAnsi="Times New Roman"/>
                <w:sz w:val="24"/>
                <w:szCs w:val="24"/>
                <w:lang w:val="en-US"/>
              </w:rPr>
              <w:t xml:space="preserve">actress, athlete, expensive, intelligent, model, opera singer, proud rich,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Comparative</w:t>
            </w:r>
            <w:r w:rsidRPr="00CA5AE7">
              <w:rPr>
                <w:rFonts w:ascii="Times New Roman" w:hAnsi="Times New Roman"/>
                <w:i/>
                <w:iCs/>
                <w:sz w:val="24"/>
                <w:szCs w:val="24"/>
              </w:rPr>
              <w:t xml:space="preserve">/ </w:t>
            </w:r>
            <w:r w:rsidRPr="00CA5AE7">
              <w:rPr>
                <w:rFonts w:ascii="Times New Roman" w:hAnsi="Times New Roman"/>
                <w:i/>
                <w:iCs/>
                <w:sz w:val="24"/>
                <w:szCs w:val="24"/>
                <w:lang w:val="en-US"/>
              </w:rPr>
              <w:t>Superlativeforms</w:t>
            </w:r>
            <w:r w:rsidRPr="00CA5AE7">
              <w:rPr>
                <w:rFonts w:ascii="Times New Roman" w:hAnsi="Times New Roman"/>
                <w:sz w:val="24"/>
                <w:szCs w:val="24"/>
              </w:rPr>
              <w:t xml:space="preserve"> (Степени сравнения прилагательных и наречий): упр. 3, 4,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«Известные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люди театра, кино, спорта»</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а также вести раз-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говор о своих предпочтениях при выборе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фильма или книги;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отзыв на фильм и короткую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статью о самом популярном виде спорта своей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об известных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людях 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lastRenderedPageBreak/>
              <w:t xml:space="preserve">щью суффиксов </w:t>
            </w:r>
            <w:r w:rsidRPr="00CA5AE7">
              <w:rPr>
                <w:rFonts w:ascii="Times New Roman" w:hAnsi="Times New Roman"/>
                <w:i/>
                <w:iCs/>
                <w:sz w:val="24"/>
                <w:szCs w:val="24"/>
                <w:lang w:eastAsia="ru-RU"/>
              </w:rPr>
              <w:t>-ful, -less.</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деятельности грамматического времени </w:t>
            </w:r>
            <w:r w:rsidRPr="00CA5AE7">
              <w:rPr>
                <w:rFonts w:ascii="Times New Roman" w:hAnsi="Times New Roman"/>
                <w:i/>
                <w:iCs/>
                <w:sz w:val="24"/>
                <w:szCs w:val="24"/>
                <w:lang w:eastAsia="ru-RU"/>
              </w:rPr>
              <w:t>Present</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Perfect</w:t>
            </w:r>
            <w:r w:rsidRPr="00CA5AE7">
              <w:rPr>
                <w:rFonts w:ascii="Times New Roman" w:hAnsi="Times New Roman"/>
                <w:sz w:val="24"/>
                <w:szCs w:val="24"/>
                <w:lang w:eastAsia="ru-RU"/>
              </w:rPr>
              <w:t xml:space="preserve">в сравнении с </w:t>
            </w:r>
            <w:r w:rsidRPr="00CA5AE7">
              <w:rPr>
                <w:rFonts w:ascii="Times New Roman" w:hAnsi="Times New Roman"/>
                <w:i/>
                <w:iCs/>
                <w:sz w:val="24"/>
                <w:szCs w:val="24"/>
                <w:lang w:eastAsia="ru-RU"/>
              </w:rPr>
              <w:t>PastSimple;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(turn);</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аргументировать выбор;</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познавательные </w:t>
            </w:r>
            <w:r w:rsidRPr="00CA5AE7">
              <w:rPr>
                <w:rFonts w:ascii="Times New Roman" w:hAnsi="Times New Roman"/>
                <w:sz w:val="24"/>
                <w:szCs w:val="24"/>
                <w:lang w:eastAsia="ru-RU"/>
              </w:rPr>
              <w:lastRenderedPageBreak/>
              <w:t>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3857"/>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60/2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41" w:type="dxa"/>
            <w:gridSpan w:val="4"/>
          </w:tcPr>
          <w:p w:rsidR="009A03E8" w:rsidRPr="009F3678" w:rsidRDefault="009A03E8" w:rsidP="00F66A53">
            <w:pPr>
              <w:spacing w:after="0" w:line="240" w:lineRule="auto"/>
              <w:rPr>
                <w:i/>
                <w:iCs/>
              </w:rPr>
            </w:pPr>
            <w:r>
              <w:rPr>
                <w:rFonts w:ascii="Times New Roman" w:hAnsi="Times New Roman"/>
                <w:iCs/>
                <w:sz w:val="24"/>
                <w:szCs w:val="24"/>
              </w:rPr>
              <w:t>Известные люди</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Чтение и ответы на вопросы викторины о знаменитостях: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(проверка ответов): упр. 2, 6</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 с элементами описания человека (внешность, характер): упр. </w:t>
            </w:r>
          </w:p>
          <w:p w:rsidR="009A03E8" w:rsidRPr="00087763"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 xml:space="preserve">Составление вопросов викторины о знаменитых соотечественниках: упр. </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61/3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41" w:type="dxa"/>
            <w:gridSpan w:val="4"/>
          </w:tcPr>
          <w:p w:rsidR="009A03E8" w:rsidRPr="009F3678" w:rsidRDefault="009A03E8" w:rsidP="00F66A53">
            <w:pPr>
              <w:pStyle w:val="1"/>
              <w:numPr>
                <w:ilvl w:val="0"/>
                <w:numId w:val="28"/>
              </w:numPr>
              <w:rPr>
                <w:i w:val="0"/>
              </w:rPr>
            </w:pPr>
            <w:r w:rsidRPr="009F3678">
              <w:rPr>
                <w:i w:val="0"/>
              </w:rPr>
              <w:t>DVD-</w:t>
            </w:r>
            <w:proofErr w:type="spellStart"/>
            <w:r w:rsidRPr="009F3678">
              <w:rPr>
                <w:i w:val="0"/>
              </w:rPr>
              <w:t>мания</w:t>
            </w:r>
            <w:proofErr w:type="spellEnd"/>
            <w:r w:rsidRPr="009F3678">
              <w:rPr>
                <w:i w:val="0"/>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8</w:t>
            </w:r>
            <w:r w:rsidRPr="00CA5AE7">
              <w:rPr>
                <w:rFonts w:ascii="Times New Roman" w:hAnsi="Times New Roman"/>
                <w:b/>
                <w:sz w:val="24"/>
                <w:szCs w:val="24"/>
              </w:rPr>
              <w:t xml:space="preserve"> 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creepy, stunning, suggestion, according to</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(turn): </w:t>
            </w:r>
            <w:r w:rsidRPr="00CA5AE7">
              <w:rPr>
                <w:rFonts w:ascii="Times New Roman" w:hAnsi="Times New Roman"/>
                <w:sz w:val="24"/>
                <w:szCs w:val="24"/>
              </w:rPr>
              <w:t>упр</w:t>
            </w:r>
            <w:r w:rsidRPr="00CA5AE7">
              <w:rPr>
                <w:rFonts w:ascii="Times New Roman" w:hAnsi="Times New Roman"/>
                <w:sz w:val="24"/>
                <w:szCs w:val="24"/>
                <w:lang w:val="en-US"/>
              </w:rPr>
              <w:t>. 9</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Past Simple</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диалог о фильмах (что посмотреть): упр. 2,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9A03E8" w:rsidRPr="00CA5AE7"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предпочтений: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Отзыв о просмотренном фильме (по плану): упр. 10</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62/4</w:t>
            </w:r>
          </w:p>
        </w:tc>
        <w:tc>
          <w:tcPr>
            <w:tcW w:w="750"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1029"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 вершине рейтингов популярности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cast, catchy, genuine, genre, lyrics, rating, script, sound effects, voice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Прилагательные: синонимы и антонимы: упр. 4</w:t>
            </w:r>
            <w:r w:rsidRPr="00CA5AE7">
              <w:rPr>
                <w:rFonts w:ascii="Times New Roman" w:hAnsi="Times New Roman"/>
                <w:sz w:val="24"/>
                <w:szCs w:val="24"/>
                <w:lang w:val="en-US"/>
              </w:rPr>
              <w:t>b</w:t>
            </w:r>
            <w:r w:rsidRPr="00CA5AE7">
              <w:rPr>
                <w:rFonts w:ascii="Times New Roman" w:hAnsi="Times New Roman"/>
                <w:sz w:val="24"/>
                <w:szCs w:val="24"/>
              </w:rPr>
              <w:t>;</w:t>
            </w:r>
          </w:p>
          <w:p w:rsidR="009A03E8" w:rsidRPr="00CA5AE7" w:rsidRDefault="009A03E8" w:rsidP="00F66A53">
            <w:pPr>
              <w:spacing w:after="0" w:line="240" w:lineRule="auto"/>
              <w:rPr>
                <w:rFonts w:ascii="Times New Roman" w:hAnsi="Times New Roman"/>
                <w:i/>
                <w:iCs/>
                <w:sz w:val="24"/>
                <w:szCs w:val="24"/>
              </w:rPr>
            </w:pPr>
            <w:r w:rsidRPr="00CA5AE7">
              <w:rPr>
                <w:rFonts w:ascii="Times New Roman" w:hAnsi="Times New Roman"/>
                <w:sz w:val="24"/>
                <w:szCs w:val="24"/>
              </w:rPr>
              <w:t xml:space="preserve">Словообразование: прилагательные от существительных с суффиксами </w:t>
            </w:r>
            <w:r w:rsidRPr="00CA5AE7">
              <w:rPr>
                <w:rFonts w:ascii="Times New Roman" w:hAnsi="Times New Roman"/>
                <w:i/>
                <w:iCs/>
                <w:sz w:val="24"/>
                <w:szCs w:val="24"/>
              </w:rPr>
              <w:t>-</w:t>
            </w:r>
            <w:r w:rsidRPr="00CA5AE7">
              <w:rPr>
                <w:rFonts w:ascii="Times New Roman" w:hAnsi="Times New Roman"/>
                <w:i/>
                <w:iCs/>
                <w:sz w:val="24"/>
                <w:szCs w:val="24"/>
                <w:lang w:val="en-US"/>
              </w:rPr>
              <w:t>ful</w:t>
            </w:r>
            <w:r w:rsidRPr="00CA5AE7">
              <w:rPr>
                <w:rFonts w:ascii="Times New Roman" w:hAnsi="Times New Roman"/>
                <w:i/>
                <w:iCs/>
                <w:sz w:val="24"/>
                <w:szCs w:val="24"/>
              </w:rPr>
              <w:t>/-</w:t>
            </w:r>
            <w:r w:rsidRPr="00CA5AE7">
              <w:rPr>
                <w:rFonts w:ascii="Times New Roman" w:hAnsi="Times New Roman"/>
                <w:i/>
                <w:iCs/>
                <w:sz w:val="24"/>
                <w:szCs w:val="24"/>
                <w:lang w:val="en-US"/>
              </w:rPr>
              <w:t>less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Поисковое чтение – аннотация на новый </w:t>
            </w:r>
            <w:r w:rsidRPr="00CA5AE7">
              <w:rPr>
                <w:rFonts w:ascii="Times New Roman" w:hAnsi="Times New Roman"/>
                <w:sz w:val="24"/>
                <w:szCs w:val="24"/>
              </w:rPr>
              <w:lastRenderedPageBreak/>
              <w:t>альбом рок-звезды: упр. 3, 4а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Беспереводнаясемантизация новой лексики (музыкальные стили и направления):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о любимом музыкальном стиле и музыкальных вкусах: упр. 1, 2</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Аннотация на любимый </w:t>
            </w:r>
            <w:r w:rsidRPr="00CA5AE7">
              <w:rPr>
                <w:rFonts w:ascii="Times New Roman" w:hAnsi="Times New Roman"/>
                <w:sz w:val="24"/>
                <w:szCs w:val="24"/>
                <w:lang w:val="en-US"/>
              </w:rPr>
              <w:t>CD</w:t>
            </w:r>
            <w:r w:rsidRPr="00CA5AE7">
              <w:rPr>
                <w:rFonts w:ascii="Times New Roman" w:hAnsi="Times New Roman"/>
                <w:sz w:val="24"/>
                <w:szCs w:val="24"/>
              </w:rPr>
              <w:t>: упр. 5</w:t>
            </w:r>
          </w:p>
        </w:tc>
        <w:tc>
          <w:tcPr>
            <w:tcW w:w="241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val="restart"/>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63/5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Национальный вид спорта в Англии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champion, defender, footballer, goalkeeper, goalpost, opponent, pitch, striker team, top prize, violent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пропусков в тексте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по тезисам: упр. 3а;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в прочитанным (по тезисам):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самом популярном в России виде спорта: упр. 4</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64/6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Телевидение в России</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 ТВ программах в России</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высказывания на основе прочитанного</w:t>
            </w:r>
          </w:p>
        </w:tc>
        <w:tc>
          <w:tcPr>
            <w:tcW w:w="2413" w:type="dxa"/>
            <w:gridSpan w:val="2"/>
            <w:vMerge/>
          </w:tcPr>
          <w:p w:rsidR="009A03E8" w:rsidRPr="00CA5AE7" w:rsidRDefault="009A03E8" w:rsidP="00F66A53">
            <w:pPr>
              <w:spacing w:after="0" w:line="240" w:lineRule="auto"/>
              <w:rPr>
                <w:rFonts w:ascii="Times New Roman" w:hAnsi="Times New Roman"/>
                <w:b/>
                <w:sz w:val="24"/>
                <w:szCs w:val="24"/>
              </w:rPr>
            </w:pPr>
          </w:p>
        </w:tc>
        <w:tc>
          <w:tcPr>
            <w:tcW w:w="3091" w:type="dxa"/>
            <w:gridSpan w:val="3"/>
            <w:vMerge/>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65/7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Приобретение билетов в кино</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9 </w:t>
            </w:r>
            <w:r w:rsidRPr="00CA5AE7">
              <w:rPr>
                <w:rFonts w:ascii="Times New Roman" w:hAnsi="Times New Roman"/>
                <w:sz w:val="24"/>
                <w:szCs w:val="24"/>
              </w:rPr>
              <w:t>Прогнозирование содержания, текста поисковое и изучающее чтение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Этикетные диалоги на основе прочитанного: упр. 3</w:t>
            </w:r>
          </w:p>
        </w:tc>
        <w:tc>
          <w:tcPr>
            <w:tcW w:w="2413" w:type="dxa"/>
            <w:gridSpan w:val="2"/>
            <w:vMerge/>
          </w:tcPr>
          <w:p w:rsidR="009A03E8" w:rsidRPr="00CA5AE7" w:rsidRDefault="009A03E8" w:rsidP="00F66A53">
            <w:pPr>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66/8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Эта</w:t>
            </w:r>
            <w:r>
              <w:rPr>
                <w:rFonts w:ascii="Times New Roman" w:hAnsi="Times New Roman"/>
                <w:sz w:val="24"/>
                <w:szCs w:val="24"/>
              </w:rPr>
              <w:t xml:space="preserve"> </w:t>
            </w:r>
            <w:r w:rsidRPr="00CA5AE7">
              <w:rPr>
                <w:rFonts w:ascii="Times New Roman" w:hAnsi="Times New Roman"/>
                <w:sz w:val="24"/>
                <w:szCs w:val="24"/>
              </w:rPr>
              <w:t>музыка</w:t>
            </w:r>
            <w:r>
              <w:rPr>
                <w:rFonts w:ascii="Times New Roman" w:hAnsi="Times New Roman"/>
                <w:sz w:val="24"/>
                <w:szCs w:val="24"/>
              </w:rPr>
              <w:t xml:space="preserve"> </w:t>
            </w:r>
            <w:r w:rsidRPr="00CA5AE7">
              <w:rPr>
                <w:rFonts w:ascii="Times New Roman" w:hAnsi="Times New Roman"/>
                <w:sz w:val="24"/>
                <w:szCs w:val="24"/>
              </w:rPr>
              <w:t>вам</w:t>
            </w:r>
            <w:r>
              <w:rPr>
                <w:rFonts w:ascii="Times New Roman" w:hAnsi="Times New Roman"/>
                <w:sz w:val="24"/>
                <w:szCs w:val="24"/>
              </w:rPr>
              <w:t xml:space="preserve"> </w:t>
            </w:r>
            <w:r w:rsidRPr="00CA5AE7">
              <w:rPr>
                <w:rFonts w:ascii="Times New Roman" w:hAnsi="Times New Roman"/>
                <w:sz w:val="24"/>
                <w:szCs w:val="24"/>
              </w:rPr>
              <w:t>знакома</w:t>
            </w:r>
            <w:r w:rsidRPr="00CA5AE7">
              <w:rPr>
                <w:rFonts w:ascii="Times New Roman" w:hAnsi="Times New Roman"/>
                <w:sz w:val="24"/>
                <w:szCs w:val="24"/>
                <w:lang w:val="en-US"/>
              </w:rPr>
              <w:t>?</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accompany, accordion, background, cliché, extract, feeling, mood, scene, sharp, silent, sound, spot, violin, xylophone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 xml:space="preserve">Прогнозирование содержания текста; ознакомительное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ассоциативной основе (музыкальные фрагменты, иллюстрации):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тезисы):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описания эпизода (по иллюстрации) в сопровождении музыкального фрагмента упр. 5</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67/9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А ты хотел бы быть известным?</w:t>
            </w: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74)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8 (стр. 75)</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68/10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 центре внимания. </w:t>
            </w:r>
            <w:r w:rsidRPr="00DE4B8B">
              <w:rPr>
                <w:rFonts w:ascii="Times New Roman" w:hAnsi="Times New Roman"/>
                <w:color w:val="000000"/>
                <w:sz w:val="24"/>
                <w:szCs w:val="24"/>
              </w:rPr>
              <w:t xml:space="preserve">Модульный контроль № 7 </w:t>
            </w:r>
          </w:p>
        </w:tc>
        <w:tc>
          <w:tcPr>
            <w:tcW w:w="4441" w:type="dxa"/>
            <w:gridSpan w:val="7"/>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69/11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441" w:type="dxa"/>
            <w:gridSpan w:val="7"/>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8. Проблемы экологии</w:t>
            </w: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70</w:t>
            </w:r>
            <w:r w:rsidRPr="00CA5AE7">
              <w:rPr>
                <w:rFonts w:ascii="Times New Roman" w:hAnsi="Times New Roman"/>
                <w:sz w:val="24"/>
                <w:szCs w:val="24"/>
              </w:rPr>
              <w:t>/1</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71/2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Спасем</w:t>
            </w:r>
            <w:r w:rsidRPr="009F3678">
              <w:rPr>
                <w:rFonts w:ascii="Times New Roman" w:hAnsi="Times New Roman"/>
                <w:sz w:val="24"/>
                <w:szCs w:val="24"/>
              </w:rPr>
              <w:t xml:space="preserve"> </w:t>
            </w:r>
            <w:r w:rsidRPr="00CA5AE7">
              <w:rPr>
                <w:rFonts w:ascii="Times New Roman" w:hAnsi="Times New Roman"/>
                <w:sz w:val="24"/>
                <w:szCs w:val="24"/>
              </w:rPr>
              <w:t>нашу</w:t>
            </w:r>
            <w:r w:rsidRPr="009F3678">
              <w:rPr>
                <w:rFonts w:ascii="Times New Roman" w:hAnsi="Times New Roman"/>
                <w:sz w:val="24"/>
                <w:szCs w:val="24"/>
              </w:rPr>
              <w:t xml:space="preserve"> </w:t>
            </w:r>
            <w:r w:rsidRPr="00CA5AE7">
              <w:rPr>
                <w:rFonts w:ascii="Times New Roman" w:hAnsi="Times New Roman"/>
                <w:sz w:val="24"/>
                <w:szCs w:val="24"/>
              </w:rPr>
              <w:t>планету</w:t>
            </w:r>
            <w:r>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Pr>
                <w:rFonts w:ascii="Times New Roman" w:hAnsi="Times New Roman"/>
                <w:sz w:val="24"/>
                <w:szCs w:val="24"/>
              </w:rPr>
              <w:t xml:space="preserve"> </w:t>
            </w:r>
          </w:p>
          <w:p w:rsidR="009A03E8" w:rsidRPr="00087763" w:rsidRDefault="009A03E8" w:rsidP="00F66A53">
            <w:pPr>
              <w:spacing w:after="0" w:line="240" w:lineRule="auto"/>
              <w:rPr>
                <w:rFonts w:ascii="Times New Roman" w:hAnsi="Times New Roman"/>
                <w:sz w:val="24"/>
                <w:szCs w:val="24"/>
              </w:rPr>
            </w:pPr>
            <w:proofErr w:type="gramStart"/>
            <w:r>
              <w:rPr>
                <w:rFonts w:ascii="Times New Roman" w:hAnsi="Times New Roman"/>
                <w:sz w:val="24"/>
                <w:szCs w:val="24"/>
              </w:rPr>
              <w:t>Проблемы экологии)</w:t>
            </w:r>
            <w:proofErr w:type="gramEnd"/>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9–10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atmosphere, burn, cloud, distance, fog, gather, government, habitat, harmful, heat, industry, kill, lake, land, oxygen, plant species, reduce, sleet, solar power, stream</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phrasalverbs (make): </w:t>
            </w:r>
            <w:r w:rsidRPr="00CA5AE7">
              <w:rPr>
                <w:rFonts w:ascii="Times New Roman" w:hAnsi="Times New Roman"/>
                <w:sz w:val="24"/>
                <w:szCs w:val="24"/>
              </w:rPr>
              <w:t>упр</w:t>
            </w:r>
            <w:r w:rsidRPr="00CA5AE7">
              <w:rPr>
                <w:rFonts w:ascii="Times New Roman" w:hAnsi="Times New Roman"/>
                <w:sz w:val="24"/>
                <w:szCs w:val="24"/>
                <w:lang w:val="en-US"/>
              </w:rPr>
              <w:t>. 6</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PresentPerfectContinuous:</w:t>
            </w:r>
            <w:r w:rsidRPr="00CA5AE7">
              <w:rPr>
                <w:rFonts w:ascii="Times New Roman" w:hAnsi="Times New Roman"/>
                <w:sz w:val="24"/>
                <w:szCs w:val="24"/>
              </w:rPr>
              <w:t>упр</w:t>
            </w:r>
            <w:r w:rsidRPr="00CA5AE7">
              <w:rPr>
                <w:rFonts w:ascii="Times New Roman" w:hAnsi="Times New Roman"/>
                <w:sz w:val="24"/>
                <w:szCs w:val="24"/>
                <w:lang w:val="en-US"/>
              </w:rPr>
              <w:t>.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r w:rsidRPr="00CA5AE7">
              <w:rPr>
                <w:rFonts w:ascii="Times New Roman" w:hAnsi="Times New Roman"/>
                <w:sz w:val="24"/>
                <w:szCs w:val="24"/>
              </w:rPr>
              <w:lastRenderedPageBreak/>
              <w:t>ознакомительное, изучающее чтение (множественный выбор): статья о кислотном дожде: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 выяснение правил школы</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Использование записей при публичном выступлении: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решении проблемы кислотных дождей: упр. 7</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«Экология»</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вести разговор об </w:t>
            </w:r>
            <w:r w:rsidRPr="00CA5AE7">
              <w:rPr>
                <w:rFonts w:ascii="Times New Roman" w:hAnsi="Times New Roman"/>
                <w:sz w:val="24"/>
                <w:szCs w:val="24"/>
                <w:lang w:eastAsia="ru-RU"/>
              </w:rPr>
              <w:lastRenderedPageBreak/>
              <w:t>экологических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проблемах: загрязнении окружающей среды, кис-</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лотныхдождях, экологических молодежных груп-</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пах, заповедниках, помощи животным;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об одной из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экологических проблем; о заповедниках и жизни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животных в них;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аргументированное эссе по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теме, представляя разные точки зрения;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 грамматического 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w:t>
            </w:r>
            <w:r w:rsidRPr="00CA5AE7">
              <w:rPr>
                <w:rFonts w:ascii="Times New Roman" w:hAnsi="Times New Roman"/>
                <w:sz w:val="24"/>
                <w:szCs w:val="24"/>
                <w:lang w:eastAsia="ru-RU"/>
              </w:rPr>
              <w:lastRenderedPageBreak/>
              <w:t xml:space="preserve">фразовых глаголов </w:t>
            </w:r>
            <w:r w:rsidRPr="00CA5AE7">
              <w:rPr>
                <w:rFonts w:ascii="Times New Roman" w:hAnsi="Times New Roman"/>
                <w:i/>
                <w:iCs/>
                <w:sz w:val="24"/>
                <w:szCs w:val="24"/>
                <w:lang w:eastAsia="ru-RU"/>
              </w:rPr>
              <w:t>(make)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глаголов от прилагатель-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-en</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различные способы выражения дол-</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женствования;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ознакомить с явлением омонимии;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компетенцию: языковую догадку, сопоставление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ные действия (УУД), в том числе, умения пользо-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ваться словарями, диаграммами, планировать 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осуществлять учебно-исследовательскую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lastRenderedPageBreak/>
              <w:t>ками урока;</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72/3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Помощники природы</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10</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ecology, gardening gloves, hammer, ladder, nail, rake, recycle, rubbish, spade, watering can</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Can I give you a hand? No, I can manage.</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leave</w:t>
            </w:r>
            <w:r w:rsidRPr="00CA5AE7">
              <w:rPr>
                <w:rFonts w:ascii="Times New Roman" w:hAnsi="Times New Roman"/>
                <w:i/>
                <w:iCs/>
                <w:sz w:val="24"/>
                <w:szCs w:val="24"/>
                <w:lang w:val="en-US"/>
              </w:rPr>
              <w:t>–</w:t>
            </w:r>
            <w:r w:rsidRPr="00CA5AE7">
              <w:rPr>
                <w:rFonts w:ascii="Times New Roman" w:hAnsi="Times New Roman"/>
                <w:sz w:val="24"/>
                <w:szCs w:val="24"/>
                <w:lang w:val="en-US"/>
              </w:rPr>
              <w:t xml:space="preserve"> live: </w:t>
            </w:r>
            <w:r w:rsidRPr="00CA5AE7">
              <w:rPr>
                <w:rFonts w:ascii="Times New Roman" w:hAnsi="Times New Roman"/>
                <w:sz w:val="24"/>
                <w:szCs w:val="24"/>
              </w:rPr>
              <w:t>упр</w:t>
            </w:r>
            <w:r w:rsidRPr="00CA5AE7">
              <w:rPr>
                <w:rFonts w:ascii="Times New Roman" w:hAnsi="Times New Roman"/>
                <w:sz w:val="24"/>
                <w:szCs w:val="24"/>
                <w:lang w:val="en-US"/>
              </w:rPr>
              <w:t>. 4</w:t>
            </w:r>
          </w:p>
          <w:p w:rsidR="009A03E8" w:rsidRPr="007D5CC2"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Question</w:t>
            </w:r>
            <w:r w:rsidRPr="007D5CC2">
              <w:rPr>
                <w:rFonts w:ascii="Times New Roman" w:hAnsi="Times New Roman"/>
                <w:i/>
                <w:iCs/>
                <w:sz w:val="24"/>
                <w:szCs w:val="24"/>
              </w:rPr>
              <w:t xml:space="preserve"> </w:t>
            </w:r>
            <w:r w:rsidRPr="00CA5AE7">
              <w:rPr>
                <w:rFonts w:ascii="Times New Roman" w:hAnsi="Times New Roman"/>
                <w:i/>
                <w:iCs/>
                <w:sz w:val="24"/>
                <w:szCs w:val="24"/>
                <w:lang w:val="en-US"/>
              </w:rPr>
              <w:t>tags</w:t>
            </w:r>
            <w:r w:rsidRPr="007D5CC2">
              <w:rPr>
                <w:rFonts w:ascii="Times New Roman" w:hAnsi="Times New Roman"/>
                <w:i/>
                <w:iCs/>
                <w:sz w:val="24"/>
                <w:szCs w:val="24"/>
              </w:rPr>
              <w:t>:</w:t>
            </w:r>
            <w:r w:rsidRPr="00CA5AE7">
              <w:rPr>
                <w:rFonts w:ascii="Times New Roman" w:hAnsi="Times New Roman"/>
                <w:sz w:val="24"/>
                <w:szCs w:val="24"/>
              </w:rPr>
              <w:t>упр</w:t>
            </w:r>
            <w:r w:rsidRPr="007D5CC2">
              <w:rPr>
                <w:rFonts w:ascii="Times New Roman" w:hAnsi="Times New Roman"/>
                <w:sz w:val="24"/>
                <w:szCs w:val="24"/>
              </w:rPr>
              <w:t>. 6, 7, 8;</w:t>
            </w:r>
          </w:p>
          <w:p w:rsidR="009A03E8" w:rsidRPr="007D5CC2"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don</w:t>
            </w:r>
            <w:r w:rsidRPr="007D5CC2">
              <w:rPr>
                <w:rFonts w:ascii="Times New Roman" w:hAnsi="Times New Roman"/>
                <w:i/>
                <w:iCs/>
                <w:sz w:val="24"/>
                <w:szCs w:val="24"/>
              </w:rPr>
              <w:t>’</w:t>
            </w:r>
            <w:proofErr w:type="spellStart"/>
            <w:r w:rsidRPr="00CA5AE7">
              <w:rPr>
                <w:rFonts w:ascii="Times New Roman" w:hAnsi="Times New Roman"/>
                <w:i/>
                <w:iCs/>
                <w:sz w:val="24"/>
                <w:szCs w:val="24"/>
                <w:lang w:val="en-US"/>
              </w:rPr>
              <w:t>thaveto</w:t>
            </w:r>
            <w:proofErr w:type="spellEnd"/>
            <w:proofErr w:type="gramStart"/>
            <w:r w:rsidRPr="007D5CC2">
              <w:rPr>
                <w:rFonts w:ascii="Times New Roman" w:hAnsi="Times New Roman"/>
                <w:i/>
                <w:iCs/>
                <w:sz w:val="24"/>
                <w:szCs w:val="24"/>
              </w:rPr>
              <w:t>:</w:t>
            </w:r>
            <w:r w:rsidRPr="00CA5AE7">
              <w:rPr>
                <w:rFonts w:ascii="Times New Roman" w:hAnsi="Times New Roman"/>
                <w:sz w:val="24"/>
                <w:szCs w:val="24"/>
              </w:rPr>
              <w:t>упр</w:t>
            </w:r>
            <w:proofErr w:type="gramEnd"/>
            <w:r w:rsidRPr="007D5CC2">
              <w:rPr>
                <w:rFonts w:ascii="Times New Roman" w:hAnsi="Times New Roman"/>
                <w:sz w:val="24"/>
                <w:szCs w:val="24"/>
              </w:rPr>
              <w:t>. 8</w:t>
            </w:r>
          </w:p>
          <w:p w:rsidR="009A03E8" w:rsidRPr="00CA5AE7" w:rsidRDefault="009A03E8" w:rsidP="00F66A53">
            <w:pPr>
              <w:pStyle w:val="af"/>
              <w:tabs>
                <w:tab w:val="clear" w:pos="4677"/>
                <w:tab w:val="clear" w:pos="9355"/>
              </w:tabs>
            </w:pPr>
            <w:r w:rsidRPr="00CA5AE7">
              <w:t>Прогнозирование содержания текста; поисковое, изучающее чтение – диалог о работе в экологическом клубе: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Предложение помощи/ принятие/ отказ от помощи: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Список дел экологической группы на неделю: упр. 9</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734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proofErr w:type="gramStart"/>
            <w:r w:rsidRPr="00CA5AE7">
              <w:rPr>
                <w:rFonts w:ascii="Times New Roman" w:hAnsi="Times New Roman"/>
                <w:sz w:val="24"/>
                <w:szCs w:val="24"/>
              </w:rPr>
              <w:t>Рожденные</w:t>
            </w:r>
            <w:proofErr w:type="gramEnd"/>
            <w:r w:rsidRPr="00CA5AE7">
              <w:rPr>
                <w:rFonts w:ascii="Times New Roman" w:hAnsi="Times New Roman"/>
                <w:sz w:val="24"/>
                <w:szCs w:val="24"/>
              </w:rPr>
              <w:t xml:space="preserve"> свободными</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10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F66A53"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alligator</w:t>
            </w:r>
            <w:r w:rsidRPr="00F66A53">
              <w:rPr>
                <w:rFonts w:ascii="Times New Roman" w:hAnsi="Times New Roman"/>
                <w:sz w:val="24"/>
                <w:szCs w:val="24"/>
                <w:lang w:val="en-US"/>
              </w:rPr>
              <w:t xml:space="preserve">, </w:t>
            </w:r>
            <w:proofErr w:type="spellStart"/>
            <w:r w:rsidRPr="00CA5AE7">
              <w:rPr>
                <w:rFonts w:ascii="Times New Roman" w:hAnsi="Times New Roman"/>
                <w:sz w:val="24"/>
                <w:szCs w:val="24"/>
                <w:lang w:val="en-US"/>
              </w:rPr>
              <w:t>blackbear</w:t>
            </w:r>
            <w:proofErr w:type="spellEnd"/>
            <w:r w:rsidRPr="00F66A53">
              <w:rPr>
                <w:rFonts w:ascii="Times New Roman" w:hAnsi="Times New Roman"/>
                <w:sz w:val="24"/>
                <w:szCs w:val="24"/>
                <w:lang w:val="en-US"/>
              </w:rPr>
              <w:t xml:space="preserve">, </w:t>
            </w:r>
            <w:r w:rsidRPr="00CA5AE7">
              <w:rPr>
                <w:rFonts w:ascii="Times New Roman" w:hAnsi="Times New Roman"/>
                <w:sz w:val="24"/>
                <w:szCs w:val="24"/>
                <w:lang w:val="en-US"/>
              </w:rPr>
              <w:t>camel</w:t>
            </w:r>
            <w:r w:rsidRPr="00F66A53">
              <w:rPr>
                <w:rFonts w:ascii="Times New Roman" w:hAnsi="Times New Roman"/>
                <w:sz w:val="24"/>
                <w:szCs w:val="24"/>
                <w:lang w:val="en-US"/>
              </w:rPr>
              <w:t xml:space="preserve">, </w:t>
            </w:r>
            <w:r w:rsidRPr="00CA5AE7">
              <w:rPr>
                <w:rFonts w:ascii="Times New Roman" w:hAnsi="Times New Roman"/>
                <w:sz w:val="24"/>
                <w:szCs w:val="24"/>
                <w:lang w:val="en-US"/>
              </w:rPr>
              <w:t>parrot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изучающее чтение – эссе: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Полилог-обмен мнениями: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Микромонологи – подбор аргументов к мнению: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Эссе «Дикие животные дома: за и против»: упр. 6:</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Как начать эссе: обращение к читателю вопросом</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74/5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Мир</w:t>
            </w:r>
            <w:r>
              <w:rPr>
                <w:rFonts w:ascii="Times New Roman" w:hAnsi="Times New Roman"/>
                <w:sz w:val="24"/>
                <w:szCs w:val="24"/>
              </w:rPr>
              <w:t xml:space="preserve"> </w:t>
            </w:r>
            <w:r w:rsidRPr="00CA5AE7">
              <w:rPr>
                <w:rFonts w:ascii="Times New Roman" w:hAnsi="Times New Roman"/>
                <w:sz w:val="24"/>
                <w:szCs w:val="24"/>
              </w:rPr>
              <w:t>природы</w:t>
            </w:r>
            <w:r>
              <w:rPr>
                <w:rFonts w:ascii="Times New Roman" w:hAnsi="Times New Roman"/>
                <w:sz w:val="24"/>
                <w:szCs w:val="24"/>
              </w:rPr>
              <w:t xml:space="preserve"> </w:t>
            </w:r>
            <w:r w:rsidRPr="00CA5AE7">
              <w:rPr>
                <w:rFonts w:ascii="Times New Roman" w:hAnsi="Times New Roman"/>
                <w:sz w:val="24"/>
                <w:szCs w:val="24"/>
              </w:rPr>
              <w:t>в</w:t>
            </w:r>
            <w:r>
              <w:rPr>
                <w:rFonts w:ascii="Times New Roman" w:hAnsi="Times New Roman"/>
                <w:sz w:val="24"/>
                <w:szCs w:val="24"/>
              </w:rPr>
              <w:t xml:space="preserve"> </w:t>
            </w:r>
            <w:r w:rsidRPr="00CA5AE7">
              <w:rPr>
                <w:rFonts w:ascii="Times New Roman" w:hAnsi="Times New Roman"/>
                <w:sz w:val="24"/>
                <w:szCs w:val="24"/>
              </w:rPr>
              <w:t>Шотландии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bluebell, cliff, deer, donation, flock, garlic, geese, marsh, nature trail, rare, remote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Статья о природных заповедниках России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75/6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 экологичес</w:t>
            </w:r>
            <w:r w:rsidRPr="00CA5AE7">
              <w:rPr>
                <w:rFonts w:ascii="Times New Roman" w:hAnsi="Times New Roman"/>
                <w:sz w:val="24"/>
                <w:szCs w:val="24"/>
              </w:rPr>
              <w:t>ком лагере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об экологическом лагере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экологического лагеря</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76/7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Денежные</w:t>
            </w:r>
            <w:r>
              <w:rPr>
                <w:rFonts w:ascii="Times New Roman" w:hAnsi="Times New Roman"/>
                <w:sz w:val="24"/>
                <w:szCs w:val="24"/>
              </w:rPr>
              <w:t xml:space="preserve"> </w:t>
            </w:r>
            <w:r w:rsidRPr="00CA5AE7">
              <w:rPr>
                <w:rFonts w:ascii="Times New Roman" w:hAnsi="Times New Roman"/>
                <w:sz w:val="24"/>
                <w:szCs w:val="24"/>
              </w:rPr>
              <w:t>пожертвования</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bank account, cash, cheque, direct debit</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 xml:space="preserve">Словообразование: глаголы от </w:t>
            </w:r>
            <w:r w:rsidRPr="00CA5AE7">
              <w:rPr>
                <w:rFonts w:ascii="Times New Roman" w:hAnsi="Times New Roman"/>
                <w:sz w:val="24"/>
                <w:szCs w:val="24"/>
              </w:rPr>
              <w:lastRenderedPageBreak/>
              <w:t>прилагательных с суффиксом -</w:t>
            </w:r>
            <w:r w:rsidRPr="00CA5AE7">
              <w:rPr>
                <w:rFonts w:ascii="Times New Roman" w:hAnsi="Times New Roman"/>
                <w:i/>
                <w:iCs/>
                <w:sz w:val="24"/>
                <w:szCs w:val="24"/>
                <w:lang w:val="en-US"/>
              </w:rPr>
              <w:t>en</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на основе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формы на основе прочитанного: упр. 2</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77/8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Пищевая</w:t>
            </w:r>
            <w:r>
              <w:rPr>
                <w:rFonts w:ascii="Times New Roman" w:hAnsi="Times New Roman"/>
                <w:sz w:val="24"/>
                <w:szCs w:val="24"/>
              </w:rPr>
              <w:t xml:space="preserve"> </w:t>
            </w:r>
            <w:r w:rsidRPr="00CA5AE7">
              <w:rPr>
                <w:rFonts w:ascii="Times New Roman" w:hAnsi="Times New Roman"/>
                <w:sz w:val="24"/>
                <w:szCs w:val="24"/>
              </w:rPr>
              <w:t>цепь</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bacteria, carnivore, compound, consumer, decomposer, energy, extinction, grass, grasshopper, hawk, herbivore, hunt, omnivore, organic, primary, producer, provide, secondary, sunlight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 текст научно-популярного характера: упр. 3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(с опорой на схему): упр.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Схема цепи питания: упр. 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lang w:val="en-US"/>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78/9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proofErr w:type="spellStart"/>
            <w:r>
              <w:rPr>
                <w:rFonts w:ascii="Times New Roman" w:hAnsi="Times New Roman"/>
                <w:sz w:val="24"/>
                <w:szCs w:val="24"/>
                <w:lang w:val="en-US"/>
              </w:rPr>
              <w:t>Наш</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дом</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Земля</w:t>
            </w:r>
            <w:proofErr w:type="spellEnd"/>
            <w:r>
              <w:rPr>
                <w:rFonts w:ascii="Times New Roman" w:hAnsi="Times New Roman"/>
                <w:sz w:val="24"/>
                <w:szCs w:val="24"/>
                <w:lang w:val="en-US"/>
              </w:rPr>
              <w:t>.</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84)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9 (стр. 85)</w:t>
            </w:r>
          </w:p>
        </w:tc>
        <w:tc>
          <w:tcPr>
            <w:tcW w:w="2466" w:type="dxa"/>
            <w:gridSpan w:val="5"/>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79/10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sidRPr="00DE4B8B">
              <w:rPr>
                <w:rFonts w:ascii="Times New Roman" w:hAnsi="Times New Roman"/>
                <w:color w:val="000000"/>
                <w:sz w:val="24"/>
                <w:szCs w:val="24"/>
              </w:rPr>
              <w:t>Проблемы экологии</w:t>
            </w:r>
            <w:r>
              <w:rPr>
                <w:rFonts w:ascii="Times New Roman" w:hAnsi="Times New Roman"/>
                <w:color w:val="000000"/>
                <w:sz w:val="24"/>
                <w:szCs w:val="24"/>
              </w:rPr>
              <w:t xml:space="preserve">. </w:t>
            </w:r>
            <w:r>
              <w:rPr>
                <w:rFonts w:ascii="Times New Roman" w:hAnsi="Times New Roman"/>
                <w:sz w:val="24"/>
                <w:szCs w:val="24"/>
              </w:rPr>
              <w:t xml:space="preserve">Модульный контроль №8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МК-8</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80/11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8.</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w:t>
            </w:r>
            <w:r w:rsidRPr="00CD6AB4">
              <w:rPr>
                <w:rFonts w:ascii="Times New Roman" w:hAnsi="Times New Roman"/>
                <w:sz w:val="24"/>
                <w:szCs w:val="24"/>
                <w:lang w:eastAsia="ru-RU"/>
              </w:rPr>
              <w:lastRenderedPageBreak/>
              <w:t>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9. Время покупок</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81</w:t>
            </w:r>
            <w:r w:rsidRPr="00CA5AE7">
              <w:rPr>
                <w:rFonts w:ascii="Times New Roman" w:hAnsi="Times New Roman"/>
                <w:sz w:val="24"/>
                <w:szCs w:val="24"/>
              </w:rPr>
              <w:t>/1</w:t>
            </w:r>
          </w:p>
        </w:tc>
        <w:tc>
          <w:tcPr>
            <w:tcW w:w="787" w:type="dxa"/>
            <w:gridSpan w:val="3"/>
          </w:tcPr>
          <w:p w:rsidR="009A03E8" w:rsidRPr="009F367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9F367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Скажи мне, что ты ешь, и я скажу, кто ты</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w:t>
            </w:r>
            <w:r w:rsidRPr="00CA5AE7">
              <w:rPr>
                <w:rFonts w:ascii="Times New Roman" w:hAnsi="Times New Roman"/>
                <w:b/>
                <w:sz w:val="24"/>
                <w:szCs w:val="24"/>
                <w:lang w:val="en-US"/>
              </w:rPr>
              <w:t xml:space="preserve">11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bar, biscuit, can, carton, grains, grilled, herbs, lamb chop, snack, sweets, tuna, wholemeal bread, yoghurt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phrasalverbs</w:t>
            </w:r>
            <w:r w:rsidRPr="00CA5AE7">
              <w:rPr>
                <w:rFonts w:ascii="Times New Roman" w:hAnsi="Times New Roman"/>
                <w:sz w:val="24"/>
                <w:szCs w:val="24"/>
              </w:rPr>
              <w:t xml:space="preserve"> (</w:t>
            </w:r>
            <w:r w:rsidRPr="00CA5AE7">
              <w:rPr>
                <w:rFonts w:ascii="Times New Roman" w:hAnsi="Times New Roman"/>
                <w:sz w:val="24"/>
                <w:szCs w:val="24"/>
                <w:lang w:val="en-US"/>
              </w:rPr>
              <w:t>take</w:t>
            </w:r>
            <w:r w:rsidRPr="00CA5AE7">
              <w:rPr>
                <w:rFonts w:ascii="Times New Roman" w:hAnsi="Times New Roman"/>
                <w:sz w:val="24"/>
                <w:szCs w:val="24"/>
              </w:rPr>
              <w:t>):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Quantifiers</w:t>
            </w:r>
            <w:r w:rsidRPr="00CA5AE7">
              <w:rPr>
                <w:rFonts w:ascii="Times New Roman" w:hAnsi="Times New Roman"/>
                <w:sz w:val="24"/>
                <w:szCs w:val="24"/>
              </w:rPr>
              <w:t>(Выражение значения количества):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тест о здоровом питании: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Микродиалоги по образцу: упр. 4</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Текст о своем питании: упр. 6</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новые лексические единицы по теме «</w:t>
            </w:r>
            <w:r w:rsidRPr="00CA5AE7">
              <w:rPr>
                <w:rFonts w:ascii="Times New Roman" w:hAnsi="Times New Roman"/>
                <w:i/>
                <w:iCs/>
                <w:sz w:val="24"/>
                <w:szCs w:val="24"/>
                <w:lang w:eastAsia="ru-RU"/>
              </w:rPr>
              <w:t>Покупки,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магазины»</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здоровой пище,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подарках, необходимых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электронное письмо другу 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путешествии и покупке сувениров; состав-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лять анкету об обычных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 той или иной диете;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по пословицам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 поговоркам, связанным с едой;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деятельности грамматического 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исчисляемых и неисчисляемых существительных;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(take)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использовать классификацию при освоении лек-</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сики; планировать и осуществлять проектно-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прогнозировать содержание текста, </w:t>
            </w:r>
            <w:r w:rsidRPr="00CA5AE7">
              <w:rPr>
                <w:rFonts w:ascii="Times New Roman" w:hAnsi="Times New Roman"/>
                <w:sz w:val="24"/>
                <w:szCs w:val="24"/>
                <w:lang w:eastAsia="ru-RU"/>
              </w:rPr>
              <w:lastRenderedPageBreak/>
              <w:t>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82</w:t>
            </w:r>
            <w:r w:rsidRPr="00CA5AE7">
              <w:rPr>
                <w:rFonts w:ascii="Times New Roman" w:hAnsi="Times New Roman"/>
                <w:sz w:val="24"/>
                <w:szCs w:val="24"/>
              </w:rPr>
              <w:t>/2</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3</w:t>
            </w:r>
            <w:r w:rsidRPr="00CA5AE7">
              <w:rPr>
                <w:rFonts w:ascii="Times New Roman" w:hAnsi="Times New Roman"/>
                <w:sz w:val="24"/>
                <w:szCs w:val="24"/>
              </w:rPr>
              <w:t>/3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w:t>
            </w:r>
            <w:r w:rsidRPr="009F3678">
              <w:rPr>
                <w:rFonts w:ascii="Times New Roman" w:hAnsi="Times New Roman"/>
                <w:sz w:val="24"/>
                <w:szCs w:val="24"/>
              </w:rPr>
              <w:t xml:space="preserve"> </w:t>
            </w:r>
            <w:r w:rsidRPr="00CA5AE7">
              <w:rPr>
                <w:rFonts w:ascii="Times New Roman" w:hAnsi="Times New Roman"/>
                <w:sz w:val="24"/>
                <w:szCs w:val="24"/>
              </w:rPr>
              <w:t>могу</w:t>
            </w:r>
            <w:r w:rsidRPr="009F3678">
              <w:rPr>
                <w:rFonts w:ascii="Times New Roman" w:hAnsi="Times New Roman"/>
                <w:sz w:val="24"/>
                <w:szCs w:val="24"/>
              </w:rPr>
              <w:t xml:space="preserve"> </w:t>
            </w:r>
            <w:r w:rsidRPr="00CA5AE7">
              <w:rPr>
                <w:rFonts w:ascii="Times New Roman" w:hAnsi="Times New Roman"/>
                <w:sz w:val="24"/>
                <w:szCs w:val="24"/>
              </w:rPr>
              <w:t>помочь</w:t>
            </w:r>
            <w:r w:rsidRPr="009F3678">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 могу помочь?</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11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first aid kit, stationary shop, sunscreen, swimming trunks, swimsuit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Present Perfect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 Game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чтение – диалог – сборы в  лагерь: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аудированиес целю проверки выполнения задания (заполнение пропусков): упр. 7</w:t>
            </w:r>
            <w:r w:rsidRPr="00CA5AE7">
              <w:rPr>
                <w:rFonts w:ascii="Times New Roman" w:hAnsi="Times New Roman"/>
                <w:sz w:val="24"/>
                <w:szCs w:val="24"/>
                <w:lang w:val="en-US"/>
              </w:rPr>
              <w:t>a</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этикетные диалоги по теме: упр. 4, 7</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4</w:t>
            </w:r>
            <w:r w:rsidRPr="00CA5AE7">
              <w:rPr>
                <w:rFonts w:ascii="Times New Roman" w:hAnsi="Times New Roman"/>
                <w:sz w:val="24"/>
                <w:szCs w:val="24"/>
              </w:rPr>
              <w:t>/4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 xml:space="preserve"> </w:t>
            </w:r>
            <w:r w:rsidRPr="00CA5AE7">
              <w:rPr>
                <w:rFonts w:ascii="Times New Roman" w:hAnsi="Times New Roman"/>
                <w:sz w:val="24"/>
                <w:szCs w:val="24"/>
              </w:rPr>
              <w:t>Подарки</w:t>
            </w:r>
            <w:r w:rsidRPr="00034387">
              <w:rPr>
                <w:rFonts w:ascii="Times New Roman" w:hAnsi="Times New Roman"/>
                <w:sz w:val="24"/>
                <w:szCs w:val="24"/>
                <w:lang w:val="en-US"/>
              </w:rPr>
              <w:t xml:space="preserve"> </w:t>
            </w:r>
            <w:r w:rsidRPr="00CA5AE7">
              <w:rPr>
                <w:rFonts w:ascii="Times New Roman" w:hAnsi="Times New Roman"/>
                <w:sz w:val="24"/>
                <w:szCs w:val="24"/>
              </w:rPr>
              <w:t>всем</w:t>
            </w:r>
            <w:r w:rsidRPr="00CA5AE7">
              <w:rPr>
                <w:rFonts w:ascii="Times New Roman" w:hAnsi="Times New Roman"/>
                <w:sz w:val="24"/>
                <w:szCs w:val="24"/>
                <w:lang w:val="en-US"/>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Cushion, frame, wallet, wood</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r w:rsidRPr="00CA5AE7">
              <w:rPr>
                <w:rFonts w:ascii="Times New Roman" w:hAnsi="Times New Roman"/>
                <w:sz w:val="24"/>
                <w:szCs w:val="24"/>
              </w:rPr>
              <w:lastRenderedPageBreak/>
              <w:t>поисковое и изучающее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на основе прочитанного: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Письмо (</w:t>
            </w:r>
            <w:r w:rsidRPr="00CA5AE7">
              <w:rPr>
                <w:rFonts w:ascii="Times New Roman" w:hAnsi="Times New Roman"/>
                <w:sz w:val="24"/>
                <w:szCs w:val="24"/>
                <w:lang w:val="en-US"/>
              </w:rPr>
              <w:t>email</w:t>
            </w:r>
            <w:r w:rsidRPr="00CA5AE7">
              <w:rPr>
                <w:rFonts w:ascii="Times New Roman" w:hAnsi="Times New Roman"/>
                <w:sz w:val="24"/>
                <w:szCs w:val="24"/>
              </w:rPr>
              <w:t>)другу с отдыха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85/</w:t>
            </w:r>
            <w:r w:rsidRPr="00CA5AE7">
              <w:rPr>
                <w:rFonts w:ascii="Times New Roman" w:hAnsi="Times New Roman"/>
                <w:sz w:val="24"/>
                <w:szCs w:val="24"/>
              </w:rPr>
              <w:t>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Давай поговорим о еде!</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couch potato, cool as a cucumber, don’t cry over spilt milk, too many cooks spoil the broth</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словарные статьи об идиомах и поговорках, тест</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основе прочитанного: упр.4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Тест с использованием идиом и </w:t>
            </w:r>
            <w:r w:rsidRPr="00CA5AE7">
              <w:rPr>
                <w:rFonts w:ascii="Times New Roman" w:hAnsi="Times New Roman"/>
                <w:sz w:val="24"/>
                <w:szCs w:val="24"/>
              </w:rPr>
              <w:lastRenderedPageBreak/>
              <w:t>поговорок о еде: упр.5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86/</w:t>
            </w:r>
            <w:r w:rsidRPr="00CA5AE7">
              <w:rPr>
                <w:rFonts w:ascii="Times New Roman" w:hAnsi="Times New Roman"/>
                <w:sz w:val="24"/>
                <w:szCs w:val="24"/>
              </w:rPr>
              <w:t>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pStyle w:val="1"/>
              <w:ind w:left="0" w:firstLine="0"/>
              <w:rPr>
                <w:i w:val="0"/>
              </w:rPr>
            </w:pPr>
            <w:proofErr w:type="spellStart"/>
            <w:r>
              <w:rPr>
                <w:i w:val="0"/>
              </w:rPr>
              <w:t>Прощальная</w:t>
            </w:r>
            <w:proofErr w:type="spellEnd"/>
            <w:r>
              <w:rPr>
                <w:i w:val="0"/>
                <w:lang w:val="ru-RU"/>
              </w:rPr>
              <w:t xml:space="preserve"> </w:t>
            </w:r>
            <w:proofErr w:type="spellStart"/>
            <w:r w:rsidRPr="009F3678">
              <w:rPr>
                <w:i w:val="0"/>
              </w:rPr>
              <w:t>вечеринка</w:t>
            </w:r>
            <w:proofErr w:type="spellEnd"/>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 прощальной вечеринке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Праздник окончания учебного года: идеи, кулинарные рецепты</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87</w:t>
            </w:r>
            <w:r w:rsidRPr="00CA5AE7">
              <w:rPr>
                <w:rFonts w:ascii="Times New Roman" w:hAnsi="Times New Roman"/>
                <w:sz w:val="24"/>
                <w:szCs w:val="24"/>
              </w:rPr>
              <w:t>/7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Выражение благодарности восхищения</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anorak, exchange, fit, match, waistcoat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3</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88</w:t>
            </w:r>
            <w:r w:rsidRPr="00E339C1">
              <w:rPr>
                <w:rFonts w:ascii="Times New Roman" w:hAnsi="Times New Roman"/>
                <w:b/>
                <w:sz w:val="24"/>
                <w:szCs w:val="24"/>
              </w:rPr>
              <w:t>/</w:t>
            </w:r>
            <w:r w:rsidRPr="00CA5AE7">
              <w:rPr>
                <w:rFonts w:ascii="Times New Roman" w:hAnsi="Times New Roman"/>
                <w:sz w:val="24"/>
                <w:szCs w:val="24"/>
              </w:rPr>
              <w:t>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Выбор</w:t>
            </w:r>
            <w:r>
              <w:rPr>
                <w:rFonts w:ascii="Times New Roman" w:hAnsi="Times New Roman"/>
                <w:sz w:val="24"/>
                <w:szCs w:val="24"/>
              </w:rPr>
              <w:t xml:space="preserve"> </w:t>
            </w:r>
            <w:r w:rsidRPr="00CA5AE7">
              <w:rPr>
                <w:rFonts w:ascii="Times New Roman" w:hAnsi="Times New Roman"/>
                <w:sz w:val="24"/>
                <w:szCs w:val="24"/>
              </w:rPr>
              <w:t>за</w:t>
            </w:r>
            <w:r>
              <w:rPr>
                <w:rFonts w:ascii="Times New Roman" w:hAnsi="Times New Roman"/>
                <w:sz w:val="24"/>
                <w:szCs w:val="24"/>
              </w:rPr>
              <w:t xml:space="preserve"> </w:t>
            </w:r>
            <w:r w:rsidRPr="00CA5AE7">
              <w:rPr>
                <w:rFonts w:ascii="Times New Roman" w:hAnsi="Times New Roman"/>
                <w:sz w:val="24"/>
                <w:szCs w:val="24"/>
              </w:rPr>
              <w:t>вами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 bargain, choice, designer label, e-card, rechargeable battery, share, stuff, swap, fit in, on offer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89</w:t>
            </w:r>
            <w:r w:rsidRPr="00CA5AE7">
              <w:rPr>
                <w:rFonts w:ascii="Times New Roman" w:hAnsi="Times New Roman"/>
                <w:sz w:val="24"/>
                <w:szCs w:val="24"/>
              </w:rPr>
              <w:t>/9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В магазине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94)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10 (стр. 95)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90</w:t>
            </w:r>
            <w:r w:rsidRPr="00CA5AE7">
              <w:rPr>
                <w:rFonts w:ascii="Times New Roman" w:hAnsi="Times New Roman"/>
                <w:sz w:val="24"/>
                <w:szCs w:val="24"/>
              </w:rPr>
              <w:t>/10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Время покупок. </w:t>
            </w:r>
            <w:r w:rsidRPr="007E7DA8">
              <w:rPr>
                <w:rFonts w:ascii="Times New Roman" w:hAnsi="Times New Roman"/>
                <w:color w:val="000000"/>
                <w:sz w:val="24"/>
                <w:szCs w:val="24"/>
              </w:rPr>
              <w:t>Модульный контроль №9</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МК-9</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91</w:t>
            </w:r>
            <w:r w:rsidRPr="00CA5AE7">
              <w:rPr>
                <w:rFonts w:ascii="Times New Roman" w:hAnsi="Times New Roman"/>
                <w:sz w:val="24"/>
                <w:szCs w:val="24"/>
              </w:rPr>
              <w:t>/1</w:t>
            </w:r>
            <w:r>
              <w:rPr>
                <w:rFonts w:ascii="Times New Roman" w:hAnsi="Times New Roman"/>
                <w:sz w:val="24"/>
                <w:szCs w:val="24"/>
              </w:rPr>
              <w:t>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9.</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10. В здоровом теле – здоровый дух</w:t>
            </w:r>
          </w:p>
        </w:tc>
      </w:tr>
      <w:tr w:rsidR="009A03E8" w:rsidRPr="00CA5AE7" w:rsidTr="009A03E8">
        <w:tblPrEx>
          <w:tblLook w:val="00A0"/>
        </w:tblPrEx>
        <w:trPr>
          <w:gridAfter w:val="1"/>
          <w:wAfter w:w="36" w:type="dxa"/>
          <w:trHeight w:val="1008"/>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92/1</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Жизнь без стрессов</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12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gossip, mate, mean, opinion, rumour, separate, stressful, unfair, weekly planner, sit around, get the blame, have an appointment, have it one’s way, sit exams, spread rumours, throw a party</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(fall): </w:t>
            </w:r>
            <w:r w:rsidRPr="00CA5AE7">
              <w:rPr>
                <w:rFonts w:ascii="Times New Roman" w:hAnsi="Times New Roman"/>
                <w:sz w:val="24"/>
                <w:szCs w:val="24"/>
              </w:rPr>
              <w:t>упр</w:t>
            </w:r>
            <w:r w:rsidRPr="00CA5AE7">
              <w:rPr>
                <w:rFonts w:ascii="Times New Roman" w:hAnsi="Times New Roman"/>
                <w:sz w:val="24"/>
                <w:szCs w:val="24"/>
                <w:lang w:val="en-US"/>
              </w:rPr>
              <w:t>. 8;</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ache – sore: </w:t>
            </w:r>
            <w:r w:rsidRPr="00CA5AE7">
              <w:rPr>
                <w:rFonts w:ascii="Times New Roman" w:hAnsi="Times New Roman"/>
                <w:sz w:val="24"/>
                <w:szCs w:val="24"/>
              </w:rPr>
              <w:t>упр</w:t>
            </w:r>
            <w:r w:rsidRPr="00CA5AE7">
              <w:rPr>
                <w:rFonts w:ascii="Times New Roman" w:hAnsi="Times New Roman"/>
                <w:sz w:val="24"/>
                <w:szCs w:val="24"/>
                <w:lang w:val="en-US"/>
              </w:rPr>
              <w:t>. 7</w:t>
            </w:r>
          </w:p>
          <w:p w:rsidR="009A03E8" w:rsidRPr="00CF6031"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Should</w:t>
            </w:r>
            <w:r w:rsidRPr="00CF6031">
              <w:rPr>
                <w:rFonts w:ascii="Times New Roman" w:hAnsi="Times New Roman"/>
                <w:i/>
                <w:iCs/>
                <w:sz w:val="24"/>
                <w:szCs w:val="24"/>
                <w:lang w:val="en-US"/>
              </w:rPr>
              <w:t xml:space="preserve">/ </w:t>
            </w:r>
            <w:r w:rsidRPr="00CA5AE7">
              <w:rPr>
                <w:rFonts w:ascii="Times New Roman" w:hAnsi="Times New Roman"/>
                <w:i/>
                <w:iCs/>
                <w:sz w:val="24"/>
                <w:szCs w:val="24"/>
                <w:lang w:val="en-US"/>
              </w:rPr>
              <w:t>shouldn</w:t>
            </w:r>
            <w:r w:rsidRPr="00CF6031">
              <w:rPr>
                <w:rFonts w:ascii="Times New Roman" w:hAnsi="Times New Roman"/>
                <w:i/>
                <w:iCs/>
                <w:sz w:val="24"/>
                <w:szCs w:val="24"/>
                <w:lang w:val="en-US"/>
              </w:rPr>
              <w:t>’</w:t>
            </w:r>
            <w:r w:rsidRPr="00CA5AE7">
              <w:rPr>
                <w:rFonts w:ascii="Times New Roman" w:hAnsi="Times New Roman"/>
                <w:i/>
                <w:iCs/>
                <w:sz w:val="24"/>
                <w:szCs w:val="24"/>
                <w:lang w:val="en-US"/>
              </w:rPr>
              <w:t>t</w:t>
            </w:r>
            <w:r w:rsidRPr="00CF6031">
              <w:rPr>
                <w:rFonts w:ascii="Times New Roman" w:hAnsi="Times New Roman"/>
                <w:sz w:val="24"/>
                <w:szCs w:val="24"/>
                <w:lang w:val="en-US"/>
              </w:rPr>
              <w:t xml:space="preserve">: </w:t>
            </w:r>
            <w:proofErr w:type="spellStart"/>
            <w:r w:rsidRPr="00CA5AE7">
              <w:rPr>
                <w:rFonts w:ascii="Times New Roman" w:hAnsi="Times New Roman"/>
                <w:sz w:val="24"/>
                <w:szCs w:val="24"/>
              </w:rPr>
              <w:t>упр</w:t>
            </w:r>
            <w:proofErr w:type="spellEnd"/>
            <w:r w:rsidRPr="00CF6031">
              <w:rPr>
                <w:rFonts w:ascii="Times New Roman" w:hAnsi="Times New Roman"/>
                <w:sz w:val="24"/>
                <w:szCs w:val="24"/>
                <w:lang w:val="en-US"/>
              </w:rPr>
              <w:t>. 4, 6;</w:t>
            </w:r>
          </w:p>
          <w:p w:rsidR="009A03E8" w:rsidRPr="00CF6031" w:rsidRDefault="009A03E8" w:rsidP="00F66A53">
            <w:pPr>
              <w:spacing w:after="0" w:line="240" w:lineRule="auto"/>
              <w:rPr>
                <w:rFonts w:ascii="Times New Roman" w:hAnsi="Times New Roman"/>
                <w:sz w:val="24"/>
                <w:szCs w:val="24"/>
                <w:lang w:val="en-US"/>
              </w:rPr>
            </w:pPr>
            <w:proofErr w:type="gramStart"/>
            <w:r w:rsidRPr="00CA5AE7">
              <w:rPr>
                <w:rFonts w:ascii="Times New Roman" w:hAnsi="Times New Roman"/>
                <w:i/>
                <w:iCs/>
                <w:sz w:val="24"/>
                <w:szCs w:val="24"/>
                <w:lang w:val="en-US"/>
              </w:rPr>
              <w:t>unless</w:t>
            </w:r>
            <w:proofErr w:type="gramEnd"/>
            <w:r w:rsidRPr="00CF6031">
              <w:rPr>
                <w:rFonts w:ascii="Times New Roman" w:hAnsi="Times New Roman"/>
                <w:sz w:val="24"/>
                <w:szCs w:val="24"/>
                <w:lang w:val="en-US"/>
              </w:rPr>
              <w:t xml:space="preserve">: </w:t>
            </w:r>
            <w:proofErr w:type="spellStart"/>
            <w:r w:rsidRPr="00CA5AE7">
              <w:rPr>
                <w:rFonts w:ascii="Times New Roman" w:hAnsi="Times New Roman"/>
                <w:sz w:val="24"/>
                <w:szCs w:val="24"/>
              </w:rPr>
              <w:t>упр</w:t>
            </w:r>
            <w:proofErr w:type="spellEnd"/>
            <w:r w:rsidRPr="00CF6031">
              <w:rPr>
                <w:rFonts w:ascii="Times New Roman" w:hAnsi="Times New Roman"/>
                <w:sz w:val="24"/>
                <w:szCs w:val="24"/>
                <w:lang w:val="en-US"/>
              </w:rPr>
              <w:t>.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 здоро-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вомтеле – здоровый дух»</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вести разговор о проблемах </w:t>
            </w:r>
            <w:r w:rsidRPr="00CA5AE7">
              <w:rPr>
                <w:rFonts w:ascii="Times New Roman" w:hAnsi="Times New Roman"/>
                <w:sz w:val="24"/>
                <w:szCs w:val="24"/>
                <w:lang w:eastAsia="ru-RU"/>
              </w:rPr>
              <w:lastRenderedPageBreak/>
              <w:t>здоровья,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стрессах и способах борьбы с ними; несчастных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случаях и их предупреждении, лекарствах;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(в т.ч. медицинскому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работнику) о проблемах здоровья и травмах,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расспрашивать о состоянии здоровья и приобод-</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рять заболевшего;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рассказ о несчастном случае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 время каникул, листовку о способах преодо-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ления стресса, письмо-совет заболевшему другу,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короткую заметку о благотворительности;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возвратных местоимений;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фразовых глаголов </w:t>
            </w:r>
            <w:r w:rsidRPr="00CA5AE7">
              <w:rPr>
                <w:rFonts w:ascii="Times New Roman" w:hAnsi="Times New Roman"/>
                <w:i/>
                <w:iCs/>
                <w:sz w:val="24"/>
                <w:szCs w:val="24"/>
                <w:lang w:eastAsia="ru-RU"/>
              </w:rPr>
              <w:t>(fall)</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-ive, -ative;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языковую догадку, освоение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полисемии и омонимии (понимание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каламбура), сопоставление языковых явлений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умения работать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со словарями, справочной литературой,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6567"/>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93/2</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pStyle w:val="1"/>
              <w:rPr>
                <w:lang w:val="ru-RU"/>
              </w:rPr>
            </w:pPr>
            <w:r w:rsidRPr="00CA5AE7">
              <w:rPr>
                <w:i w:val="0"/>
                <w:iCs w:val="0"/>
              </w:rPr>
              <w:t>Stress</w:t>
            </w:r>
            <w:r>
              <w:rPr>
                <w:i w:val="0"/>
                <w:iCs w:val="0"/>
                <w:lang w:val="ru-RU"/>
              </w:rPr>
              <w:t xml:space="preserve"> </w:t>
            </w:r>
            <w:r w:rsidRPr="00CA5AE7">
              <w:rPr>
                <w:i w:val="0"/>
                <w:iCs w:val="0"/>
              </w:rPr>
              <w:t>free</w:t>
            </w:r>
          </w:p>
          <w:p w:rsidR="009A03E8" w:rsidRPr="00CA5AE7" w:rsidRDefault="009A03E8" w:rsidP="00F66A53">
            <w:pPr>
              <w:spacing w:after="0" w:line="240" w:lineRule="auto"/>
              <w:rPr>
                <w:i/>
                <w:iCs/>
              </w:rPr>
            </w:pPr>
            <w:r w:rsidRPr="00CA5AE7">
              <w:rPr>
                <w:rFonts w:ascii="Times New Roman" w:hAnsi="Times New Roman"/>
                <w:sz w:val="24"/>
                <w:szCs w:val="24"/>
              </w:rPr>
              <w:t>(Жизнь без стрессов)</w:t>
            </w:r>
          </w:p>
        </w:tc>
        <w:tc>
          <w:tcPr>
            <w:tcW w:w="4388" w:type="dxa"/>
            <w:gridSpan w:val="4"/>
          </w:tcPr>
          <w:p w:rsidR="009A03E8" w:rsidRPr="008C514A"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Микромонологи;обсуждение в парах: </w:t>
            </w:r>
          </w:p>
          <w:p w:rsidR="009A03E8" w:rsidRPr="0003438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Листовка «Как справиться со стрессом»: упр. 9</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2406"/>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94/3</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hurt, wrap</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Are you all right? You don’t look well</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упр</w:t>
            </w:r>
            <w:r w:rsidRPr="00CA5AE7">
              <w:rPr>
                <w:rFonts w:ascii="Times New Roman" w:hAnsi="Times New Roman"/>
                <w:sz w:val="24"/>
                <w:szCs w:val="24"/>
                <w:lang w:val="en-US"/>
              </w:rPr>
              <w:t>.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ReflexivePronouns</w:t>
            </w:r>
            <w:r w:rsidRPr="00CA5AE7">
              <w:rPr>
                <w:rFonts w:ascii="Times New Roman" w:hAnsi="Times New Roman"/>
                <w:sz w:val="24"/>
                <w:szCs w:val="24"/>
              </w:rPr>
              <w:t xml:space="preserve"> (Возвратные </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5368"/>
        </w:trPr>
        <w:tc>
          <w:tcPr>
            <w:tcW w:w="959" w:type="dxa"/>
            <w:gridSpan w:val="2"/>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95/4</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местоимения):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комикс – несчастный случай: упр. 2, 4;</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Понимание каламбуров (игры слов)</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о здоровье, этикетные диалоги по теме: упр. 6</w:t>
            </w:r>
          </w:p>
          <w:p w:rsidR="009A03E8" w:rsidRPr="00E339C1"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Рассказ о несчастном случае: упр. 8</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96/5</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Врача!</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advice, drop, exhausted, fluid, forehead, meal, vitamin, lie down, turn out, get some rest, have a headache/ a sore throat/ a </w:t>
            </w:r>
            <w:r w:rsidRPr="00CA5AE7">
              <w:rPr>
                <w:rFonts w:ascii="Times New Roman" w:hAnsi="Times New Roman"/>
                <w:sz w:val="24"/>
                <w:szCs w:val="24"/>
                <w:lang w:val="en-US"/>
              </w:rPr>
              <w:lastRenderedPageBreak/>
              <w:t>stomachache/a toothache/an earache/high fever/sore eyes, take a painkiller;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O</w:t>
            </w:r>
            <w:r w:rsidRPr="00CA5AE7">
              <w:rPr>
                <w:rFonts w:ascii="Times New Roman" w:hAnsi="Times New Roman"/>
                <w:sz w:val="24"/>
                <w:szCs w:val="24"/>
              </w:rPr>
              <w:t>знакомительное, поисковое чтение – письмо-совет по вопросам здоровья</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Высказывание на основе прочитанного: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Письмо -совет по вопросам здоровья: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97/6</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Королевская воздушная медицинская служба Австралии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assistance, basic, complete, emergency, health care, isolation, landing, non-profit charity, treat, deal with, set up, let alone</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Словообразование: прилагательные от глаголов с суффиксами</w:t>
            </w:r>
            <w:r w:rsidRPr="00CA5AE7">
              <w:rPr>
                <w:rFonts w:ascii="Times New Roman" w:hAnsi="Times New Roman"/>
                <w:i/>
                <w:iCs/>
                <w:sz w:val="24"/>
                <w:szCs w:val="24"/>
              </w:rPr>
              <w:t xml:space="preserve"> -</w:t>
            </w:r>
            <w:r w:rsidRPr="00CA5AE7">
              <w:rPr>
                <w:rFonts w:ascii="Times New Roman" w:hAnsi="Times New Roman"/>
                <w:i/>
                <w:iCs/>
                <w:sz w:val="24"/>
                <w:szCs w:val="24"/>
                <w:lang w:val="en-US"/>
              </w:rPr>
              <w:t>ive</w:t>
            </w:r>
            <w:r w:rsidRPr="00CA5AE7">
              <w:rPr>
                <w:rFonts w:ascii="Times New Roman" w:hAnsi="Times New Roman"/>
                <w:i/>
                <w:iCs/>
                <w:sz w:val="24"/>
                <w:szCs w:val="24"/>
              </w:rPr>
              <w:t>, -</w:t>
            </w:r>
            <w:r w:rsidRPr="00CA5AE7">
              <w:rPr>
                <w:rFonts w:ascii="Times New Roman" w:hAnsi="Times New Roman"/>
                <w:i/>
                <w:iCs/>
                <w:sz w:val="24"/>
                <w:szCs w:val="24"/>
                <w:lang w:val="en-US"/>
              </w:rPr>
              <w:t>ative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(интервью), монологическое высказывание на основе прочитанного: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благотворительности в России (по плану): упр. 6</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98/7</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Вопросы здоровья</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 рецептах народной медицины</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99/8</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w:t>
            </w:r>
            <w:r w:rsidRPr="00DB22DC">
              <w:rPr>
                <w:rFonts w:ascii="Times New Roman" w:hAnsi="Times New Roman"/>
                <w:sz w:val="24"/>
                <w:szCs w:val="24"/>
                <w:lang w:val="en-US"/>
              </w:rPr>
              <w:t xml:space="preserve"> </w:t>
            </w:r>
            <w:r w:rsidRPr="00CA5AE7">
              <w:rPr>
                <w:rFonts w:ascii="Times New Roman" w:hAnsi="Times New Roman"/>
                <w:sz w:val="24"/>
                <w:szCs w:val="24"/>
              </w:rPr>
              <w:t>школьного</w:t>
            </w:r>
            <w:r w:rsidRPr="00325402">
              <w:rPr>
                <w:rFonts w:ascii="Times New Roman" w:hAnsi="Times New Roman"/>
                <w:sz w:val="24"/>
                <w:szCs w:val="24"/>
                <w:lang w:val="en-US"/>
              </w:rPr>
              <w:t xml:space="preserve"> </w:t>
            </w:r>
            <w:r w:rsidRPr="00CA5AE7">
              <w:rPr>
                <w:rFonts w:ascii="Times New Roman" w:hAnsi="Times New Roman"/>
                <w:sz w:val="24"/>
                <w:szCs w:val="24"/>
              </w:rPr>
              <w:t>врача</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dizzy, swallow, come down with</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Bless you! Here’s the tissue.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 3</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100</w:t>
            </w:r>
            <w:r w:rsidRPr="00CA5AE7">
              <w:rPr>
                <w:rFonts w:ascii="Times New Roman" w:hAnsi="Times New Roman"/>
                <w:sz w:val="24"/>
                <w:szCs w:val="24"/>
              </w:rPr>
              <w:t>/</w:t>
            </w:r>
            <w:r>
              <w:rPr>
                <w:rFonts w:ascii="Times New Roman" w:hAnsi="Times New Roman"/>
                <w:sz w:val="24"/>
                <w:szCs w:val="24"/>
              </w:rPr>
              <w:t>9</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w:t>
            </w:r>
            <w:r w:rsidRPr="00CA5AE7">
              <w:rPr>
                <w:rFonts w:ascii="Times New Roman" w:hAnsi="Times New Roman"/>
                <w:sz w:val="24"/>
                <w:szCs w:val="24"/>
                <w:lang w:val="en-US"/>
              </w:rPr>
              <w:t xml:space="preserve">. </w:t>
            </w:r>
            <w:r w:rsidRPr="00CA5AE7">
              <w:rPr>
                <w:rFonts w:ascii="Times New Roman" w:hAnsi="Times New Roman"/>
                <w:sz w:val="24"/>
                <w:szCs w:val="24"/>
              </w:rPr>
              <w:t>Дефо</w:t>
            </w:r>
            <w:proofErr w:type="gramStart"/>
            <w:r w:rsidRPr="00CA5AE7">
              <w:rPr>
                <w:rFonts w:ascii="Times New Roman" w:hAnsi="Times New Roman"/>
                <w:sz w:val="24"/>
                <w:szCs w:val="24"/>
                <w:lang w:val="en-US"/>
              </w:rPr>
              <w:t>.</w:t>
            </w:r>
            <w:r w:rsidRPr="00CA5AE7">
              <w:rPr>
                <w:rFonts w:ascii="Times New Roman" w:hAnsi="Times New Roman"/>
                <w:sz w:val="24"/>
                <w:szCs w:val="24"/>
              </w:rPr>
              <w:t>Р</w:t>
            </w:r>
            <w:proofErr w:type="gramEnd"/>
            <w:r w:rsidRPr="00CA5AE7">
              <w:rPr>
                <w:rFonts w:ascii="Times New Roman" w:hAnsi="Times New Roman"/>
                <w:sz w:val="24"/>
                <w:szCs w:val="24"/>
              </w:rPr>
              <w:t>обинзон</w:t>
            </w:r>
            <w:r w:rsidRPr="00CA5AE7">
              <w:rPr>
                <w:rFonts w:ascii="Times New Roman" w:hAnsi="Times New Roman"/>
                <w:sz w:val="24"/>
                <w:szCs w:val="24"/>
                <w:lang w:val="en-US"/>
              </w:rPr>
              <w:t xml:space="preserve"> </w:t>
            </w:r>
            <w:r w:rsidRPr="00CA5AE7">
              <w:rPr>
                <w:rFonts w:ascii="Times New Roman" w:hAnsi="Times New Roman"/>
                <w:sz w:val="24"/>
                <w:szCs w:val="24"/>
              </w:rPr>
              <w:t>Крузо</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author, capsules, cheerful, herbal remedy, </w:t>
            </w:r>
            <w:r w:rsidRPr="00CA5AE7">
              <w:rPr>
                <w:rFonts w:ascii="Times New Roman" w:hAnsi="Times New Roman"/>
                <w:sz w:val="24"/>
                <w:szCs w:val="24"/>
                <w:lang w:val="en-US"/>
              </w:rPr>
              <w:lastRenderedPageBreak/>
              <w:t>lively, miserable, roast, shipwrecked, sickness, smooth, syrop, tablet, weak</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Рассказ о приключениях на необитаемом острове: упр. 4</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101/10</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sidRPr="007E7DA8">
              <w:rPr>
                <w:rFonts w:ascii="Times New Roman" w:hAnsi="Times New Roman"/>
                <w:color w:val="000000"/>
                <w:sz w:val="24"/>
                <w:szCs w:val="24"/>
              </w:rPr>
              <w:t>В здоровом теле – здоровый дух</w:t>
            </w:r>
            <w:r>
              <w:rPr>
                <w:rFonts w:ascii="Times New Roman" w:hAnsi="Times New Roman"/>
                <w:color w:val="000000"/>
                <w:sz w:val="24"/>
                <w:szCs w:val="24"/>
              </w:rPr>
              <w:t xml:space="preserve">. </w:t>
            </w:r>
            <w:r w:rsidRPr="007E7DA8">
              <w:rPr>
                <w:rFonts w:ascii="Times New Roman" w:hAnsi="Times New Roman"/>
                <w:sz w:val="24"/>
                <w:szCs w:val="24"/>
              </w:rPr>
              <w:t xml:space="preserve">Модульный контроль № 10 по теме: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461"/>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102/11</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10.</w:t>
            </w:r>
          </w:p>
        </w:tc>
        <w:tc>
          <w:tcPr>
            <w:tcW w:w="4388" w:type="dxa"/>
            <w:gridSpan w:val="4"/>
          </w:tcPr>
          <w:p w:rsidR="009A03E8"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w:t>
            </w:r>
          </w:p>
          <w:p w:rsidR="009A03E8" w:rsidRPr="00CA5AE7"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Развитие умений учащихся отвечать на вопросы, расширение словарного запаса.</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Tr="009A03E8">
        <w:trPr>
          <w:gridAfter w:val="1"/>
          <w:wAfter w:w="36" w:type="dxa"/>
          <w:trHeight w:val="642"/>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103/12</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tcPr>
          <w:p w:rsidR="009A03E8" w:rsidRDefault="009A03E8" w:rsidP="00F66A53">
            <w:pPr>
              <w:spacing w:after="0" w:line="240" w:lineRule="auto"/>
              <w:jc w:val="both"/>
              <w:rPr>
                <w:rFonts w:ascii="Times New Roman" w:hAnsi="Times New Roman"/>
                <w:sz w:val="24"/>
                <w:szCs w:val="24"/>
              </w:rPr>
            </w:pPr>
          </w:p>
        </w:tc>
      </w:tr>
      <w:tr w:rsidR="009A03E8" w:rsidTr="009A03E8">
        <w:trPr>
          <w:gridAfter w:val="1"/>
          <w:wAfter w:w="36" w:type="dxa"/>
          <w:trHeight w:val="712"/>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104/13</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vMerge w:val="restart"/>
          </w:tcPr>
          <w:p w:rsidR="009A03E8" w:rsidRDefault="009A03E8" w:rsidP="00F66A53">
            <w:pPr>
              <w:spacing w:after="0" w:line="240" w:lineRule="auto"/>
              <w:jc w:val="both"/>
              <w:rPr>
                <w:rFonts w:ascii="Times New Roman" w:hAnsi="Times New Roman"/>
                <w:sz w:val="24"/>
                <w:szCs w:val="24"/>
              </w:rPr>
            </w:pPr>
          </w:p>
        </w:tc>
      </w:tr>
      <w:tr w:rsidR="009A03E8" w:rsidTr="009A03E8">
        <w:trPr>
          <w:gridAfter w:val="1"/>
          <w:wAfter w:w="36" w:type="dxa"/>
          <w:trHeight w:val="711"/>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105/14</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vMerge/>
          </w:tcPr>
          <w:p w:rsidR="009A03E8" w:rsidRDefault="009A03E8" w:rsidP="00F66A53">
            <w:pPr>
              <w:spacing w:after="0" w:line="240" w:lineRule="auto"/>
              <w:jc w:val="both"/>
              <w:rPr>
                <w:rFonts w:ascii="Times New Roman" w:hAnsi="Times New Roman"/>
                <w:sz w:val="24"/>
                <w:szCs w:val="24"/>
              </w:rPr>
            </w:pPr>
          </w:p>
        </w:tc>
      </w:tr>
    </w:tbl>
    <w:p w:rsidR="001566DB" w:rsidRDefault="001566DB" w:rsidP="00F66A53">
      <w:pPr>
        <w:spacing w:after="0" w:line="240" w:lineRule="auto"/>
        <w:jc w:val="both"/>
        <w:rPr>
          <w:rFonts w:ascii="Times New Roman" w:hAnsi="Times New Roman"/>
          <w:sz w:val="24"/>
          <w:szCs w:val="24"/>
        </w:rPr>
      </w:pPr>
    </w:p>
    <w:p w:rsidR="003F7910" w:rsidRPr="00CA5AE7" w:rsidRDefault="003F7910" w:rsidP="00F66A53">
      <w:pPr>
        <w:spacing w:after="0" w:line="240" w:lineRule="auto"/>
        <w:jc w:val="both"/>
        <w:rPr>
          <w:rFonts w:ascii="Times New Roman" w:hAnsi="Times New Roman"/>
          <w:sz w:val="24"/>
          <w:szCs w:val="24"/>
        </w:rPr>
        <w:sectPr w:rsidR="003F7910" w:rsidRPr="00CA5AE7" w:rsidSect="001A246B">
          <w:pgSz w:w="16838" w:h="11906" w:orient="landscape"/>
          <w:pgMar w:top="1134" w:right="425" w:bottom="1134" w:left="425" w:header="709" w:footer="709" w:gutter="0"/>
          <w:cols w:space="708"/>
          <w:docGrid w:linePitch="360"/>
        </w:sectPr>
      </w:pPr>
    </w:p>
    <w:p w:rsidR="003F7910" w:rsidRPr="00CA5AE7" w:rsidRDefault="003F7910" w:rsidP="00EB0440">
      <w:pPr>
        <w:jc w:val="both"/>
        <w:rPr>
          <w:rFonts w:ascii="Times New Roman" w:hAnsi="Times New Roman"/>
          <w:sz w:val="24"/>
          <w:szCs w:val="24"/>
        </w:rPr>
      </w:pPr>
    </w:p>
    <w:p w:rsidR="003F7910" w:rsidRPr="00CA5AE7" w:rsidRDefault="003F7910" w:rsidP="00D27ADE">
      <w:pPr>
        <w:ind w:firstLine="540"/>
        <w:jc w:val="center"/>
        <w:rPr>
          <w:rFonts w:ascii="Times New Roman" w:hAnsi="Times New Roman"/>
          <w:b/>
          <w:sz w:val="24"/>
          <w:szCs w:val="24"/>
        </w:rPr>
      </w:pPr>
      <w:r w:rsidRPr="00CA5AE7">
        <w:rPr>
          <w:rFonts w:ascii="Times New Roman" w:hAnsi="Times New Roman"/>
          <w:b/>
          <w:sz w:val="24"/>
          <w:szCs w:val="24"/>
        </w:rPr>
        <w:t>Требования к уровню подготовки учащихся</w:t>
      </w: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должны знать:</w:t>
      </w:r>
    </w:p>
    <w:p w:rsidR="003F7910" w:rsidRPr="00CA5AE7" w:rsidRDefault="003F7910" w:rsidP="00D27ADE">
      <w:pPr>
        <w:widowControl w:val="0"/>
        <w:spacing w:line="240" w:lineRule="atLeast"/>
        <w:ind w:left="113" w:right="-64" w:firstLine="540"/>
        <w:jc w:val="both"/>
        <w:rPr>
          <w:rFonts w:ascii="Times New Roman" w:hAnsi="Times New Roman"/>
          <w:sz w:val="24"/>
          <w:szCs w:val="24"/>
        </w:rPr>
      </w:pPr>
      <w:r w:rsidRPr="00CA5AE7">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D27ADE">
      <w:pPr>
        <w:widowControl w:val="0"/>
        <w:spacing w:line="240" w:lineRule="atLeast"/>
        <w:ind w:left="30" w:right="-64" w:firstLine="540"/>
        <w:jc w:val="both"/>
        <w:rPr>
          <w:rFonts w:ascii="Times New Roman" w:hAnsi="Times New Roman"/>
          <w:sz w:val="24"/>
          <w:szCs w:val="24"/>
        </w:rPr>
      </w:pPr>
      <w:r w:rsidRPr="00CA5AE7">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3F7910" w:rsidRPr="00CA5AE7" w:rsidRDefault="003F7910" w:rsidP="00D27ADE">
      <w:pPr>
        <w:widowControl w:val="0"/>
        <w:numPr>
          <w:ilvl w:val="0"/>
          <w:numId w:val="24"/>
        </w:numPr>
        <w:spacing w:after="0" w:line="240" w:lineRule="atLeast"/>
        <w:ind w:left="30" w:right="-64" w:firstLine="540"/>
        <w:jc w:val="both"/>
        <w:rPr>
          <w:rFonts w:ascii="Times New Roman" w:hAnsi="Times New Roman"/>
          <w:sz w:val="24"/>
          <w:szCs w:val="24"/>
        </w:rPr>
      </w:pPr>
      <w:r w:rsidRPr="00CA5AE7">
        <w:rPr>
          <w:rFonts w:ascii="Times New Roman" w:hAnsi="Times New Roman"/>
          <w:sz w:val="24"/>
          <w:szCs w:val="24"/>
        </w:rPr>
        <w:t>основные способы словообразования (аффиксации, словосложения, конверсии)</w:t>
      </w:r>
      <w:r w:rsidRPr="00CA5AE7">
        <w:rPr>
          <w:rFonts w:ascii="Times New Roman" w:hAnsi="Times New Roman"/>
          <w:i/>
          <w:sz w:val="24"/>
          <w:szCs w:val="24"/>
        </w:rPr>
        <w:t>;</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основные морфологические формы и синтаксические конструкции изучаемого языка; </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основные различия систем иностранного и русского/родного языков;</w:t>
      </w:r>
    </w:p>
    <w:p w:rsidR="00644337" w:rsidRDefault="00644337" w:rsidP="00D27ADE">
      <w:pPr>
        <w:ind w:firstLine="540"/>
        <w:jc w:val="both"/>
        <w:rPr>
          <w:rFonts w:ascii="Times New Roman" w:hAnsi="Times New Roman"/>
          <w:i/>
          <w:sz w:val="24"/>
          <w:szCs w:val="24"/>
        </w:rPr>
      </w:pP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 xml:space="preserve">должны уметь: </w:t>
      </w:r>
    </w:p>
    <w:p w:rsidR="003F7910" w:rsidRPr="00CA5AE7" w:rsidRDefault="003F7910" w:rsidP="00D27ADE">
      <w:pPr>
        <w:ind w:left="20" w:firstLine="540"/>
        <w:jc w:val="both"/>
        <w:rPr>
          <w:rFonts w:ascii="Times New Roman" w:hAnsi="Times New Roman"/>
          <w:sz w:val="24"/>
          <w:szCs w:val="24"/>
        </w:rPr>
      </w:pPr>
      <w:r w:rsidRPr="00CA5AE7">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D27ADE">
      <w:pPr>
        <w:widowControl w:val="0"/>
        <w:numPr>
          <w:ilvl w:val="0"/>
          <w:numId w:val="25"/>
        </w:numPr>
        <w:spacing w:after="0" w:line="240" w:lineRule="atLeast"/>
        <w:ind w:left="10" w:right="-64" w:firstLine="540"/>
        <w:jc w:val="both"/>
        <w:rPr>
          <w:rFonts w:ascii="Times New Roman" w:hAnsi="Times New Roman"/>
          <w:sz w:val="24"/>
          <w:szCs w:val="24"/>
        </w:rPr>
      </w:pPr>
      <w:r w:rsidRPr="00CA5AE7">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рассказывать о себе, своей семье, друзьях, своих интересах и планах на будущее;</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сообщать краткие сведения о своем городе/селе, о своей стране и странах изучаемого языка;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3F7910" w:rsidRPr="00CA5AE7" w:rsidRDefault="003F7910" w:rsidP="00D27ADE">
      <w:pPr>
        <w:numPr>
          <w:ilvl w:val="0"/>
          <w:numId w:val="26"/>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с выборочным пониманием значимой/нужной/интересующей информации;</w:t>
      </w:r>
    </w:p>
    <w:p w:rsidR="003F7910" w:rsidRPr="00CA5AE7" w:rsidRDefault="003F7910" w:rsidP="00D27ADE">
      <w:pPr>
        <w:numPr>
          <w:ilvl w:val="0"/>
          <w:numId w:val="27"/>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D27ADE">
      <w:pPr>
        <w:widowControl w:val="0"/>
        <w:numPr>
          <w:ilvl w:val="0"/>
          <w:numId w:val="27"/>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3F7910" w:rsidRPr="00CA5AE7" w:rsidRDefault="003F7910" w:rsidP="00D27ADE">
      <w:pPr>
        <w:shd w:val="clear" w:color="auto" w:fill="FFFFFF"/>
        <w:tabs>
          <w:tab w:val="left" w:pos="5760"/>
        </w:tabs>
        <w:spacing w:after="0" w:line="240" w:lineRule="auto"/>
        <w:ind w:left="720"/>
        <w:jc w:val="center"/>
        <w:rPr>
          <w:rFonts w:ascii="Times New Roman" w:hAnsi="Times New Roman"/>
          <w:sz w:val="24"/>
          <w:szCs w:val="24"/>
          <w:lang w:eastAsia="ru-RU"/>
        </w:rPr>
      </w:pPr>
      <w:r w:rsidRPr="00CA5AE7">
        <w:rPr>
          <w:rFonts w:ascii="Times New Roman" w:hAnsi="Times New Roman"/>
          <w:b/>
          <w:bCs/>
          <w:sz w:val="24"/>
          <w:szCs w:val="24"/>
          <w:lang w:eastAsia="ru-RU"/>
        </w:rPr>
        <w:t>Чтение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color w:val="444444"/>
          <w:sz w:val="24"/>
          <w:szCs w:val="24"/>
          <w:lang w:eastAsia="ru-RU"/>
        </w:rPr>
      </w:pPr>
      <w:r w:rsidRPr="00CA5AE7">
        <w:rPr>
          <w:rFonts w:ascii="Times New Roman" w:hAnsi="Times New Roman"/>
          <w:i/>
          <w:iCs/>
          <w:color w:val="444444"/>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color w:val="444444"/>
          <w:sz w:val="24"/>
          <w:szCs w:val="24"/>
          <w:lang w:eastAsia="ru-RU"/>
        </w:rPr>
        <w:t xml:space="preserve">  </w:t>
      </w:r>
      <w:r w:rsidRPr="00CA5AE7">
        <w:rPr>
          <w:rFonts w:ascii="Times New Roman" w:hAnsi="Times New Roman"/>
          <w:b/>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w:t>
      </w:r>
      <w:r w:rsidRPr="00CA5AE7">
        <w:rPr>
          <w:rFonts w:ascii="Times New Roman" w:hAnsi="Times New Roman"/>
          <w:sz w:val="24"/>
          <w:szCs w:val="24"/>
          <w:lang w:eastAsia="ru-RU"/>
        </w:rPr>
        <w:lastRenderedPageBreak/>
        <w:t>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i/>
          <w:iCs/>
          <w:sz w:val="24"/>
          <w:szCs w:val="24"/>
          <w:lang w:eastAsia="ru-RU"/>
        </w:rPr>
      </w:pPr>
      <w:r w:rsidRPr="00CA5AE7">
        <w:rPr>
          <w:rFonts w:ascii="Times New Roman" w:hAnsi="Times New Roman"/>
          <w:b/>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 xml:space="preserve"> 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полным пониманием содержания (изучающее)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учащемуся, если он полностью понял текст, но многократно обращался к словарю.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текст не полностью, не владеет приемами его смысловой переработки.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xml:space="preserve">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«2»</w:t>
      </w:r>
      <w:r w:rsidRPr="00CA5AE7">
        <w:rPr>
          <w:rFonts w:ascii="Times New Roman" w:hAnsi="Times New Roman"/>
          <w:sz w:val="24"/>
          <w:szCs w:val="24"/>
          <w:lang w:eastAsia="ru-RU"/>
        </w:rPr>
        <w:t> ставится в том случае, когда текст учеником не понят. Он с трудом может найти незнакомые слова в словаре.</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нахождением интересующей или нужной информации (просмотровое)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при достаточно быстром просмотре текста, но при этом он находит только примерно 2/3 за 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ученик находит в данном тексте (или данных текстах) примерно 1/3 заданной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в том случае, если ученик практически не ориентируется в тексте.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Понимание речи на слух</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lastRenderedPageBreak/>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свидетельствует, что ученик понял только 50 </w:t>
      </w:r>
      <w:r w:rsidRPr="00CA5AE7">
        <w:rPr>
          <w:rFonts w:ascii="Times New Roman" w:hAnsi="Times New Roman"/>
          <w:i/>
          <w:iCs/>
          <w:sz w:val="24"/>
          <w:szCs w:val="24"/>
          <w:lang w:eastAsia="ru-RU"/>
        </w:rPr>
        <w:t>% </w:t>
      </w:r>
      <w:r w:rsidRPr="00CA5AE7">
        <w:rPr>
          <w:rFonts w:ascii="Times New Roman" w:hAnsi="Times New Roman"/>
          <w:sz w:val="24"/>
          <w:szCs w:val="24"/>
          <w:lang w:eastAsia="ru-RU"/>
        </w:rPr>
        <w:t>текста. Отдельные факты понял неправильно. Не сумел полностью решить поставленную перед ним коммуникативную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Говорение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Высказывание в форме рассказа, описания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 </w:t>
      </w:r>
      <w:r w:rsidRPr="00CA5AE7">
        <w:rPr>
          <w:rFonts w:ascii="Times New Roman" w:hAnsi="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Участие в беседе</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lastRenderedPageBreak/>
        <w:t>Оценивание письменной речи учащихся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B47B7" w:rsidRPr="00CA5AE7" w:rsidRDefault="003B47B7"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r w:rsidRPr="00CA5AE7">
        <w:rPr>
          <w:rFonts w:ascii="Times New Roman" w:hAnsi="Times New Roman"/>
          <w:b/>
          <w:sz w:val="24"/>
          <w:szCs w:val="24"/>
          <w:lang w:eastAsia="ru-RU"/>
        </w:rPr>
        <w:t>Критерии оценивания творческих, проектных работ учащихся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В систему оценки предметных результатов входят: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Опорные знания, включающие в себя: ключевые понятия, правила, факты, методы, понятийный аппарат.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w:t>
      </w:r>
      <w:r w:rsidRPr="00CA5AE7">
        <w:rPr>
          <w:rFonts w:ascii="Times New Roman" w:hAnsi="Times New Roman"/>
          <w:sz w:val="24"/>
          <w:szCs w:val="24"/>
        </w:rPr>
        <w:lastRenderedPageBreak/>
        <w:t>(сравнение, группировка и классификация объектов, действия анализа, синтеза и обобщения, установление причинно-следственных связей и анализ).</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Оценивание призвано стимулировать учение посредством: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учета индивидуальных потребностей в учебном процессе,</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B47B7" w:rsidRPr="00CA5AE7" w:rsidRDefault="003B47B7" w:rsidP="003B47B7">
      <w:pPr>
        <w:spacing w:after="0" w:line="240" w:lineRule="auto"/>
        <w:jc w:val="both"/>
        <w:rPr>
          <w:rFonts w:ascii="Times New Roman" w:hAnsi="Times New Roman"/>
          <w:b/>
          <w:i/>
          <w:sz w:val="24"/>
          <w:szCs w:val="24"/>
        </w:rPr>
      </w:pPr>
      <w:r w:rsidRPr="00CA5AE7">
        <w:rPr>
          <w:rFonts w:ascii="Times New Roman" w:hAnsi="Times New Roman"/>
          <w:b/>
          <w:i/>
          <w:sz w:val="24"/>
          <w:szCs w:val="24"/>
        </w:rPr>
        <w:t xml:space="preserve">      Система оценивания строится на основе следующих принципов:</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является </w:t>
      </w:r>
      <w:r w:rsidRPr="00CA5AE7">
        <w:rPr>
          <w:rFonts w:ascii="Times New Roman" w:eastAsia="DejaVu Sans" w:hAnsi="Times New Roman"/>
          <w:i/>
          <w:kern w:val="2"/>
          <w:sz w:val="24"/>
          <w:szCs w:val="24"/>
          <w:lang w:eastAsia="hi-IN" w:bidi="hi-IN"/>
        </w:rPr>
        <w:t>постоянным процессом,</w:t>
      </w:r>
      <w:r w:rsidRPr="00CA5AE7">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может быть только </w:t>
      </w:r>
      <w:r w:rsidRPr="00CA5AE7">
        <w:rPr>
          <w:rFonts w:ascii="Times New Roman" w:eastAsia="DejaVu Sans" w:hAnsi="Times New Roman"/>
          <w:b/>
          <w:i/>
          <w:kern w:val="2"/>
          <w:sz w:val="24"/>
          <w:szCs w:val="24"/>
          <w:lang w:eastAsia="hi-IN" w:bidi="hi-IN"/>
        </w:rPr>
        <w:t>критериальным.</w:t>
      </w:r>
      <w:r w:rsidRPr="00CA5AE7">
        <w:rPr>
          <w:rFonts w:ascii="Times New Roman" w:eastAsia="DejaVu Sans" w:hAnsi="Times New Roman"/>
          <w:i/>
          <w:kern w:val="2"/>
          <w:sz w:val="24"/>
          <w:szCs w:val="24"/>
          <w:lang w:eastAsia="hi-IN" w:bidi="hi-IN"/>
        </w:rPr>
        <w:t xml:space="preserve"> </w:t>
      </w:r>
      <w:r w:rsidRPr="00CA5AE7">
        <w:rPr>
          <w:rFonts w:ascii="Times New Roman" w:eastAsia="DejaVu Sans" w:hAnsi="Times New Roman"/>
          <w:kern w:val="2"/>
          <w:sz w:val="24"/>
          <w:szCs w:val="24"/>
          <w:lang w:eastAsia="hi-IN" w:bidi="hi-IN"/>
        </w:rPr>
        <w:t xml:space="preserve">Основными критериями оценивания выступают </w:t>
      </w:r>
      <w:r w:rsidRPr="00CA5AE7">
        <w:rPr>
          <w:rFonts w:ascii="Times New Roman" w:eastAsia="DejaVu Sans" w:hAnsi="Times New Roman"/>
          <w:i/>
          <w:kern w:val="2"/>
          <w:sz w:val="24"/>
          <w:szCs w:val="24"/>
          <w:lang w:eastAsia="hi-IN" w:bidi="hi-IN"/>
        </w:rPr>
        <w:t>ожидаемые результаты</w:t>
      </w:r>
      <w:r w:rsidRPr="00CA5AE7">
        <w:rPr>
          <w:rFonts w:ascii="Times New Roman" w:eastAsia="DejaVu Sans" w:hAnsi="Times New Roman"/>
          <w:kern w:val="2"/>
          <w:sz w:val="24"/>
          <w:szCs w:val="24"/>
          <w:lang w:eastAsia="hi-IN" w:bidi="hi-IN"/>
        </w:rPr>
        <w:t>, соответствующие учебным целям.</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Оцениваться с помощью отметки могут </w:t>
      </w:r>
      <w:r w:rsidRPr="00CA5AE7">
        <w:rPr>
          <w:rFonts w:ascii="Times New Roman" w:eastAsia="DejaVu Sans" w:hAnsi="Times New Roman"/>
          <w:b/>
          <w:i/>
          <w:kern w:val="2"/>
          <w:sz w:val="24"/>
          <w:szCs w:val="24"/>
          <w:lang w:eastAsia="hi-IN" w:bidi="hi-IN"/>
        </w:rPr>
        <w:t>только результаты деятельности</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ученика, но не его личные качества.</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CA5AE7">
        <w:rPr>
          <w:rFonts w:ascii="Times New Roman" w:eastAsia="DejaVu Sans" w:hAnsi="Times New Roman"/>
          <w:b/>
          <w:i/>
          <w:kern w:val="2"/>
          <w:sz w:val="24"/>
          <w:szCs w:val="24"/>
          <w:lang w:eastAsia="hi-IN" w:bidi="hi-IN"/>
        </w:rPr>
        <w:t>заранее известны</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CA5AE7">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CA5AE7">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CA5AE7">
        <w:rPr>
          <w:rFonts w:ascii="Times New Roman" w:eastAsia="DejaVu Sans" w:hAnsi="Times New Roman"/>
          <w:kern w:val="2"/>
          <w:sz w:val="24"/>
          <w:szCs w:val="24"/>
          <w:lang w:eastAsia="hi-IN" w:bidi="hi-IN"/>
        </w:rPr>
        <w:t xml:space="preserve">, приобретая навыки и привычку к </w:t>
      </w:r>
      <w:r w:rsidRPr="00CA5AE7">
        <w:rPr>
          <w:rFonts w:ascii="Times New Roman" w:eastAsia="DejaVu Sans" w:hAnsi="Times New Roman"/>
          <w:b/>
          <w:i/>
          <w:kern w:val="2"/>
          <w:sz w:val="24"/>
          <w:szCs w:val="24"/>
          <w:lang w:eastAsia="hi-IN" w:bidi="hi-IN"/>
        </w:rPr>
        <w:t>самооценке</w:t>
      </w:r>
      <w:r w:rsidRPr="00CA5AE7">
        <w:rPr>
          <w:rFonts w:ascii="Times New Roman" w:eastAsia="DejaVu Sans" w:hAnsi="Times New Roman"/>
          <w:b/>
          <w:kern w:val="2"/>
          <w:sz w:val="24"/>
          <w:szCs w:val="24"/>
          <w:lang w:eastAsia="hi-IN" w:bidi="hi-IN"/>
        </w:rPr>
        <w:t>.</w:t>
      </w:r>
    </w:p>
    <w:p w:rsidR="00CA5AE7" w:rsidRDefault="00CA5AE7" w:rsidP="003B47B7">
      <w:pPr>
        <w:spacing w:after="0"/>
        <w:jc w:val="center"/>
        <w:rPr>
          <w:rFonts w:ascii="Times New Roman" w:hAnsi="Times New Roman"/>
          <w:b/>
          <w:sz w:val="24"/>
          <w:szCs w:val="24"/>
        </w:rPr>
      </w:pPr>
    </w:p>
    <w:p w:rsidR="003B47B7" w:rsidRPr="00CA5AE7" w:rsidRDefault="003B47B7" w:rsidP="003B47B7">
      <w:pPr>
        <w:spacing w:after="0"/>
        <w:jc w:val="center"/>
        <w:rPr>
          <w:rFonts w:ascii="Times New Roman" w:hAnsi="Times New Roman"/>
          <w:b/>
          <w:sz w:val="24"/>
          <w:szCs w:val="24"/>
        </w:rPr>
      </w:pPr>
      <w:r w:rsidRPr="00CA5AE7">
        <w:rPr>
          <w:rFonts w:ascii="Times New Roman" w:hAnsi="Times New Roman"/>
          <w:b/>
          <w:sz w:val="24"/>
          <w:szCs w:val="24"/>
        </w:rPr>
        <w:t>Критерии оценивания письменных работ</w:t>
      </w:r>
    </w:p>
    <w:p w:rsidR="003B47B7" w:rsidRPr="00CA5AE7" w:rsidRDefault="003B47B7" w:rsidP="003B47B7">
      <w:pPr>
        <w:pStyle w:val="a5"/>
        <w:numPr>
          <w:ilvl w:val="0"/>
          <w:numId w:val="42"/>
        </w:numPr>
        <w:spacing w:after="0" w:line="240" w:lineRule="auto"/>
        <w:ind w:left="567"/>
        <w:jc w:val="both"/>
        <w:rPr>
          <w:rFonts w:ascii="Times New Roman" w:hAnsi="Times New Roman"/>
          <w:sz w:val="24"/>
          <w:szCs w:val="24"/>
        </w:rPr>
      </w:pPr>
      <w:r w:rsidRPr="00CA5AE7">
        <w:rPr>
          <w:rFonts w:ascii="Times New Roman" w:hAnsi="Times New Roman"/>
          <w:b/>
          <w:sz w:val="24"/>
          <w:szCs w:val="24"/>
        </w:rPr>
        <w:t>За письменные работы (контрольные работы, тестовые работы, словарные диктанты)</w:t>
      </w:r>
      <w:r w:rsidRPr="00CA5AE7">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3B47B7" w:rsidRPr="00CA5AE7" w:rsidTr="00D55C24">
        <w:trPr>
          <w:trHeight w:val="384"/>
        </w:trPr>
        <w:tc>
          <w:tcPr>
            <w:tcW w:w="2069" w:type="dxa"/>
          </w:tcPr>
          <w:p w:rsidR="003B47B7" w:rsidRPr="00CA5AE7" w:rsidRDefault="003B47B7" w:rsidP="00D55C24">
            <w:pPr>
              <w:spacing w:after="0"/>
              <w:ind w:left="131"/>
              <w:jc w:val="both"/>
              <w:rPr>
                <w:rFonts w:ascii="Times New Roman" w:hAnsi="Times New Roman"/>
                <w:sz w:val="24"/>
                <w:szCs w:val="24"/>
              </w:rPr>
            </w:pPr>
            <w:r w:rsidRPr="00CA5AE7">
              <w:rPr>
                <w:rFonts w:ascii="Times New Roman" w:hAnsi="Times New Roman"/>
                <w:sz w:val="24"/>
                <w:szCs w:val="24"/>
              </w:rPr>
              <w:t>Виды работ</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Контрольные</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 xml:space="preserve"> работы</w:t>
            </w:r>
          </w:p>
          <w:p w:rsidR="003B47B7" w:rsidRPr="00CA5AE7" w:rsidRDefault="003B47B7" w:rsidP="00D55C24">
            <w:pPr>
              <w:spacing w:after="0" w:line="240" w:lineRule="auto"/>
              <w:jc w:val="both"/>
              <w:rPr>
                <w:rFonts w:ascii="Times New Roman" w:hAnsi="Times New Roman"/>
                <w:sz w:val="24"/>
                <w:szCs w:val="24"/>
              </w:rPr>
            </w:pP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Тестовые работы,</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словарные диктанты</w:t>
            </w:r>
          </w:p>
          <w:p w:rsidR="003B47B7" w:rsidRPr="00CA5AE7" w:rsidRDefault="003B47B7" w:rsidP="00D55C24">
            <w:pPr>
              <w:spacing w:after="0" w:line="240" w:lineRule="auto"/>
              <w:jc w:val="both"/>
              <w:rPr>
                <w:rFonts w:ascii="Times New Roman" w:hAnsi="Times New Roman"/>
                <w:sz w:val="24"/>
                <w:szCs w:val="24"/>
              </w:rPr>
            </w:pPr>
          </w:p>
        </w:tc>
      </w:tr>
      <w:tr w:rsidR="003B47B7" w:rsidRPr="00CA5AE7" w:rsidTr="00D55C24">
        <w:trPr>
          <w:trHeight w:val="267"/>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«2»</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60% и менее</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59% и менее</w:t>
            </w:r>
          </w:p>
        </w:tc>
      </w:tr>
      <w:tr w:rsidR="003B47B7" w:rsidRPr="00CA5AE7" w:rsidTr="00D55C24">
        <w:trPr>
          <w:trHeight w:val="268"/>
        </w:trPr>
        <w:tc>
          <w:tcPr>
            <w:tcW w:w="2069" w:type="dxa"/>
          </w:tcPr>
          <w:p w:rsidR="003B47B7" w:rsidRPr="00CA5AE7" w:rsidRDefault="003B47B7" w:rsidP="00D55C24">
            <w:pPr>
              <w:spacing w:after="0" w:line="240" w:lineRule="auto"/>
              <w:ind w:left="131"/>
              <w:jc w:val="both"/>
              <w:rPr>
                <w:rFonts w:ascii="Times New Roman" w:hAnsi="Times New Roman"/>
                <w:sz w:val="24"/>
                <w:szCs w:val="24"/>
              </w:rPr>
            </w:pPr>
            <w:r w:rsidRPr="00CA5AE7">
              <w:rPr>
                <w:rFonts w:ascii="Times New Roman" w:hAnsi="Times New Roman"/>
                <w:sz w:val="24"/>
                <w:szCs w:val="24"/>
              </w:rPr>
              <w:t>Оценка «3»</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61% до 75%</w:t>
            </w:r>
            <w:r w:rsidRPr="00CA5AE7">
              <w:rPr>
                <w:rFonts w:ascii="Times New Roman" w:hAnsi="Times New Roman"/>
                <w:sz w:val="24"/>
                <w:szCs w:val="24"/>
              </w:rPr>
              <w:tab/>
            </w: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60% до 74%</w:t>
            </w:r>
          </w:p>
        </w:tc>
      </w:tr>
      <w:tr w:rsidR="003B47B7" w:rsidRPr="00CA5AE7" w:rsidTr="00D55C24">
        <w:trPr>
          <w:trHeight w:val="115"/>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«4»</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76% до 90%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75% до 94%</w:t>
            </w:r>
          </w:p>
        </w:tc>
      </w:tr>
      <w:tr w:rsidR="003B47B7" w:rsidRPr="00CA5AE7" w:rsidTr="00D55C24">
        <w:trPr>
          <w:trHeight w:val="360"/>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«5»</w:t>
            </w:r>
          </w:p>
        </w:tc>
        <w:tc>
          <w:tcPr>
            <w:tcW w:w="1776" w:type="dxa"/>
          </w:tcPr>
          <w:p w:rsidR="003B47B7" w:rsidRPr="00CA5AE7" w:rsidRDefault="003B47B7" w:rsidP="00D55C24">
            <w:pPr>
              <w:spacing w:after="0"/>
              <w:jc w:val="both"/>
              <w:rPr>
                <w:rFonts w:ascii="Times New Roman" w:hAnsi="Times New Roman"/>
                <w:sz w:val="24"/>
                <w:szCs w:val="24"/>
              </w:rPr>
            </w:pPr>
            <w:r w:rsidRPr="00CA5AE7">
              <w:rPr>
                <w:rFonts w:ascii="Times New Roman" w:hAnsi="Times New Roman"/>
                <w:sz w:val="24"/>
                <w:szCs w:val="24"/>
              </w:rPr>
              <w:t>От 91% до 100%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95% до 100%</w:t>
            </w:r>
          </w:p>
        </w:tc>
      </w:tr>
    </w:tbl>
    <w:p w:rsidR="003B47B7" w:rsidRPr="00CA5AE7" w:rsidRDefault="003B47B7" w:rsidP="003B47B7">
      <w:pPr>
        <w:pStyle w:val="a5"/>
        <w:numPr>
          <w:ilvl w:val="0"/>
          <w:numId w:val="42"/>
        </w:numPr>
        <w:spacing w:after="0" w:line="240" w:lineRule="auto"/>
        <w:jc w:val="both"/>
        <w:rPr>
          <w:rFonts w:ascii="Times New Roman" w:hAnsi="Times New Roman"/>
          <w:sz w:val="24"/>
          <w:szCs w:val="24"/>
        </w:rPr>
      </w:pPr>
      <w:r w:rsidRPr="00CA5AE7">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1</w:t>
      </w:r>
      <w:r w:rsidRPr="00CA5AE7">
        <w:rPr>
          <w:rFonts w:ascii="Times New Roman" w:hAnsi="Times New Roman"/>
          <w:i/>
          <w:sz w:val="24"/>
          <w:szCs w:val="24"/>
        </w:rPr>
        <w:t>.Содержание</w:t>
      </w:r>
      <w:r w:rsidRPr="00CA5AE7">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2.</w:t>
      </w:r>
      <w:r w:rsidRPr="00CA5AE7">
        <w:rPr>
          <w:rFonts w:ascii="Times New Roman" w:hAnsi="Times New Roman"/>
          <w:i/>
          <w:sz w:val="24"/>
          <w:szCs w:val="24"/>
        </w:rPr>
        <w:t>Организация работы</w:t>
      </w:r>
      <w:r w:rsidRPr="00CA5AE7">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3.</w:t>
      </w:r>
      <w:r w:rsidRPr="00CA5AE7">
        <w:rPr>
          <w:rFonts w:ascii="Times New Roman" w:hAnsi="Times New Roman"/>
          <w:i/>
          <w:sz w:val="24"/>
          <w:szCs w:val="24"/>
        </w:rPr>
        <w:t>Лексика</w:t>
      </w:r>
      <w:r w:rsidRPr="00CA5AE7">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4. </w:t>
      </w:r>
      <w:r w:rsidRPr="00CA5AE7">
        <w:rPr>
          <w:rFonts w:ascii="Times New Roman" w:hAnsi="Times New Roman"/>
          <w:i/>
          <w:sz w:val="24"/>
          <w:szCs w:val="24"/>
        </w:rPr>
        <w:t xml:space="preserve">Грамматика </w:t>
      </w:r>
      <w:r w:rsidRPr="00CA5AE7">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5.</w:t>
      </w:r>
      <w:r w:rsidRPr="00CA5AE7">
        <w:rPr>
          <w:rFonts w:ascii="Times New Roman" w:hAnsi="Times New Roman"/>
          <w:i/>
          <w:sz w:val="24"/>
          <w:szCs w:val="24"/>
        </w:rPr>
        <w:t>Орфография и пунктуация (</w:t>
      </w:r>
      <w:r w:rsidRPr="00CA5AE7">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Style w:val="af4"/>
        <w:tblW w:w="0" w:type="auto"/>
        <w:tblInd w:w="-318" w:type="dxa"/>
        <w:tblLook w:val="04A0"/>
      </w:tblPr>
      <w:tblGrid>
        <w:gridCol w:w="904"/>
        <w:gridCol w:w="1971"/>
        <w:gridCol w:w="1669"/>
        <w:gridCol w:w="1760"/>
        <w:gridCol w:w="1959"/>
        <w:gridCol w:w="1909"/>
      </w:tblGrid>
      <w:tr w:rsidR="003B47B7" w:rsidRPr="00CA5AE7" w:rsidTr="00D55C24">
        <w:trPr>
          <w:trHeight w:val="219"/>
        </w:trPr>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Баллы</w:t>
            </w:r>
          </w:p>
        </w:tc>
        <w:tc>
          <w:tcPr>
            <w:tcW w:w="10132" w:type="dxa"/>
            <w:gridSpan w:val="5"/>
          </w:tcPr>
          <w:p w:rsidR="003B47B7" w:rsidRPr="00CA5AE7" w:rsidRDefault="003B47B7" w:rsidP="00D55C24">
            <w:pPr>
              <w:jc w:val="center"/>
              <w:rPr>
                <w:rFonts w:ascii="Times New Roman" w:hAnsi="Times New Roman"/>
                <w:sz w:val="24"/>
                <w:szCs w:val="24"/>
              </w:rPr>
            </w:pPr>
            <w:r w:rsidRPr="00CA5AE7">
              <w:rPr>
                <w:rFonts w:ascii="Times New Roman" w:hAnsi="Times New Roman"/>
                <w:b/>
                <w:sz w:val="24"/>
                <w:szCs w:val="24"/>
              </w:rPr>
              <w:t>Критерии оценки</w:t>
            </w:r>
          </w:p>
        </w:tc>
      </w:tr>
      <w:tr w:rsidR="003B47B7" w:rsidRPr="00CA5AE7" w:rsidTr="00D55C24">
        <w:tc>
          <w:tcPr>
            <w:tcW w:w="891" w:type="dxa"/>
          </w:tcPr>
          <w:p w:rsidR="003B47B7" w:rsidRPr="00CA5AE7" w:rsidRDefault="003B47B7" w:rsidP="00D55C24">
            <w:pPr>
              <w:jc w:val="both"/>
              <w:rPr>
                <w:rFonts w:ascii="Times New Roman" w:hAnsi="Times New Roman"/>
                <w:sz w:val="24"/>
                <w:szCs w:val="24"/>
              </w:rPr>
            </w:pPr>
          </w:p>
        </w:tc>
        <w:tc>
          <w:tcPr>
            <w:tcW w:w="1936"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 xml:space="preserve">1.Содержание: </w:t>
            </w:r>
          </w:p>
          <w:p w:rsidR="003B47B7" w:rsidRPr="00CA5AE7" w:rsidRDefault="003B47B7" w:rsidP="00D55C24">
            <w:pPr>
              <w:jc w:val="both"/>
              <w:rPr>
                <w:rFonts w:ascii="Times New Roman" w:hAnsi="Times New Roman"/>
                <w:b/>
                <w:i/>
                <w:sz w:val="24"/>
                <w:szCs w:val="24"/>
              </w:rPr>
            </w:pPr>
          </w:p>
        </w:tc>
        <w:tc>
          <w:tcPr>
            <w:tcW w:w="2056"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 xml:space="preserve">2.Организация работы </w:t>
            </w:r>
          </w:p>
        </w:tc>
        <w:tc>
          <w:tcPr>
            <w:tcW w:w="1984"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3. Лексика</w:t>
            </w:r>
          </w:p>
        </w:tc>
        <w:tc>
          <w:tcPr>
            <w:tcW w:w="2268"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4. Грамматика</w:t>
            </w:r>
          </w:p>
        </w:tc>
        <w:tc>
          <w:tcPr>
            <w:tcW w:w="1888"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5. Орфография и пунктуация</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p w:rsidR="003B47B7" w:rsidRPr="00CA5AE7" w:rsidRDefault="003B47B7" w:rsidP="00D55C24">
            <w:pPr>
              <w:jc w:val="both"/>
              <w:rPr>
                <w:rFonts w:ascii="Times New Roman" w:hAnsi="Times New Roman"/>
                <w:b/>
                <w:sz w:val="24"/>
                <w:szCs w:val="24"/>
              </w:rPr>
            </w:pP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полностью.</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3B47B7" w:rsidRPr="00CA5AE7" w:rsidRDefault="003B47B7" w:rsidP="00D55C24">
            <w:pPr>
              <w:jc w:val="both"/>
              <w:rPr>
                <w:rFonts w:ascii="Times New Roman" w:hAnsi="Times New Roman"/>
                <w:sz w:val="24"/>
                <w:szCs w:val="24"/>
              </w:rPr>
            </w:pP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3B47B7" w:rsidRPr="00CA5AE7" w:rsidRDefault="003B47B7" w:rsidP="00D55C24">
            <w:pPr>
              <w:rPr>
                <w:rFonts w:ascii="Times New Roman" w:hAnsi="Times New Roman"/>
                <w:sz w:val="24"/>
                <w:szCs w:val="24"/>
              </w:rPr>
            </w:pPr>
          </w:p>
        </w:tc>
        <w:tc>
          <w:tcPr>
            <w:tcW w:w="1888"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Используются</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точки в</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сокращениях</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слов (etc. , i.е.,</w:t>
            </w:r>
          </w:p>
          <w:p w:rsidR="003B47B7" w:rsidRPr="00CA5AE7" w:rsidRDefault="003B47B7" w:rsidP="00D55C24">
            <w:pPr>
              <w:rPr>
                <w:rFonts w:ascii="Times New Roman" w:hAnsi="Times New Roman"/>
                <w:sz w:val="24"/>
                <w:szCs w:val="24"/>
                <w:lang w:val="en-US"/>
              </w:rPr>
            </w:pPr>
            <w:r w:rsidRPr="00CA5AE7">
              <w:rPr>
                <w:rFonts w:ascii="Times New Roman" w:hAnsi="Times New Roman"/>
                <w:sz w:val="24"/>
                <w:szCs w:val="24"/>
                <w:lang w:val="en-US"/>
              </w:rPr>
              <w:t>e.g., Prof.,  Nov.,</w:t>
            </w:r>
          </w:p>
          <w:p w:rsidR="003B47B7" w:rsidRPr="00CA5AE7" w:rsidRDefault="003B47B7" w:rsidP="00D55C24">
            <w:pPr>
              <w:rPr>
                <w:rFonts w:ascii="Times New Roman" w:hAnsi="Times New Roman"/>
                <w:sz w:val="24"/>
                <w:szCs w:val="24"/>
                <w:lang w:val="en-US"/>
              </w:rPr>
            </w:pPr>
            <w:r w:rsidRPr="00CA5AE7">
              <w:rPr>
                <w:rFonts w:ascii="Times New Roman" w:hAnsi="Times New Roman"/>
                <w:sz w:val="24"/>
                <w:szCs w:val="24"/>
                <w:lang w:val="en-US"/>
              </w:rPr>
              <w:t xml:space="preserve">U.K., </w:t>
            </w:r>
            <w:r w:rsidRPr="00CA5AE7">
              <w:rPr>
                <w:rFonts w:ascii="Times New Roman" w:hAnsi="Times New Roman"/>
                <w:sz w:val="24"/>
                <w:szCs w:val="24"/>
              </w:rPr>
              <w:t>В</w:t>
            </w:r>
            <w:r w:rsidRPr="00CA5AE7">
              <w:rPr>
                <w:rFonts w:ascii="Times New Roman" w:hAnsi="Times New Roman"/>
                <w:sz w:val="24"/>
                <w:szCs w:val="24"/>
                <w:lang w:val="en-US"/>
              </w:rPr>
              <w:t>.</w:t>
            </w:r>
            <w:r w:rsidRPr="00CA5AE7">
              <w:rPr>
                <w:rFonts w:ascii="Times New Roman" w:hAnsi="Times New Roman"/>
                <w:sz w:val="24"/>
                <w:szCs w:val="24"/>
              </w:rPr>
              <w:t>С</w:t>
            </w:r>
            <w:r w:rsidRPr="00CA5AE7">
              <w:rPr>
                <w:rFonts w:ascii="Times New Roman" w:hAnsi="Times New Roman"/>
                <w:sz w:val="24"/>
                <w:szCs w:val="24"/>
                <w:lang w:val="en-US"/>
              </w:rPr>
              <w:t>., Ave.),</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запятые,</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апостроф, </w:t>
            </w:r>
            <w:r w:rsidRPr="00CA5AE7">
              <w:rPr>
                <w:rFonts w:ascii="Times New Roman" w:hAnsi="Times New Roman"/>
                <w:sz w:val="24"/>
                <w:szCs w:val="24"/>
              </w:rPr>
              <w:lastRenderedPageBreak/>
              <w:t>дефис,</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тире, двоеточие,</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точка с запятой,</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кавычки в</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соответствии с</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правилами и</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смыслом</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Соблюдаются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правила</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орфографии</w:t>
            </w:r>
          </w:p>
          <w:p w:rsidR="003B47B7" w:rsidRPr="00CA5AE7" w:rsidRDefault="003B47B7" w:rsidP="00D55C24">
            <w:pPr>
              <w:jc w:val="both"/>
              <w:rPr>
                <w:rFonts w:ascii="Times New Roman" w:hAnsi="Times New Roman"/>
                <w:sz w:val="24"/>
                <w:szCs w:val="24"/>
              </w:rPr>
            </w:pP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«4»</w:t>
            </w:r>
            <w:r w:rsidRPr="00CA5AE7">
              <w:rPr>
                <w:rFonts w:ascii="Times New Roman" w:hAnsi="Times New Roman"/>
                <w:b/>
                <w:sz w:val="24"/>
                <w:szCs w:val="24"/>
              </w:rPr>
              <w:tab/>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полностью.</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3B47B7" w:rsidRPr="00CA5AE7" w:rsidRDefault="003B47B7" w:rsidP="00D55C24">
            <w:pPr>
              <w:jc w:val="both"/>
              <w:rPr>
                <w:rFonts w:ascii="Times New Roman" w:hAnsi="Times New Roman"/>
                <w:sz w:val="24"/>
                <w:szCs w:val="24"/>
              </w:rPr>
            </w:pP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«3»</w:t>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частично.</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высказывание нелогично, неадекватно использованы </w:t>
            </w:r>
            <w:r w:rsidRPr="00CA5AE7">
              <w:rPr>
                <w:rFonts w:ascii="Times New Roman" w:hAnsi="Times New Roman"/>
                <w:sz w:val="24"/>
                <w:szCs w:val="24"/>
              </w:rPr>
              <w:lastRenderedPageBreak/>
              <w:t>средства логической связи, текст неправильно поделен на абзацы, но формат высказывания соблюден.</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местами неадекватное употребление лексики.</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имеются 2-3  грубые грамматические ошибки или </w:t>
            </w:r>
            <w:r w:rsidRPr="00CA5AE7">
              <w:rPr>
                <w:rFonts w:ascii="Times New Roman" w:hAnsi="Times New Roman"/>
                <w:sz w:val="24"/>
                <w:szCs w:val="24"/>
              </w:rPr>
              <w:lastRenderedPageBreak/>
              <w:t>множественное количество негрубых ошибок.</w:t>
            </w: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незначительные орфографические ошибки, не всегда </w:t>
            </w:r>
            <w:r w:rsidRPr="00CA5AE7">
              <w:rPr>
                <w:rFonts w:ascii="Times New Roman" w:hAnsi="Times New Roman"/>
                <w:sz w:val="24"/>
                <w:szCs w:val="24"/>
              </w:rPr>
              <w:lastRenderedPageBreak/>
              <w:t>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«2»</w:t>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не решена.</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большое количество лексических ошибок</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большое количество грубых грамматических ошибок.</w:t>
            </w: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«1»</w:t>
            </w:r>
          </w:p>
        </w:tc>
        <w:tc>
          <w:tcPr>
            <w:tcW w:w="193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Учащийся отказался от </w:t>
            </w:r>
            <w:r w:rsidRPr="00CA5AE7">
              <w:rPr>
                <w:rFonts w:ascii="Times New Roman" w:hAnsi="Times New Roman"/>
                <w:sz w:val="24"/>
                <w:szCs w:val="24"/>
              </w:rPr>
              <w:lastRenderedPageBreak/>
              <w:t>ответа</w:t>
            </w:r>
          </w:p>
        </w:tc>
        <w:tc>
          <w:tcPr>
            <w:tcW w:w="2056" w:type="dxa"/>
          </w:tcPr>
          <w:p w:rsidR="003B47B7" w:rsidRPr="00CA5AE7" w:rsidRDefault="003B47B7" w:rsidP="00D55C24">
            <w:pPr>
              <w:rPr>
                <w:rFonts w:ascii="Times New Roman" w:hAnsi="Times New Roman"/>
                <w:sz w:val="24"/>
                <w:szCs w:val="24"/>
              </w:rPr>
            </w:pPr>
          </w:p>
        </w:tc>
        <w:tc>
          <w:tcPr>
            <w:tcW w:w="1984" w:type="dxa"/>
          </w:tcPr>
          <w:p w:rsidR="003B47B7" w:rsidRPr="00CA5AE7" w:rsidRDefault="003B47B7" w:rsidP="00D55C24">
            <w:pPr>
              <w:jc w:val="both"/>
              <w:rPr>
                <w:rFonts w:ascii="Times New Roman" w:hAnsi="Times New Roman"/>
                <w:sz w:val="24"/>
                <w:szCs w:val="24"/>
              </w:rPr>
            </w:pPr>
          </w:p>
        </w:tc>
        <w:tc>
          <w:tcPr>
            <w:tcW w:w="2268" w:type="dxa"/>
          </w:tcPr>
          <w:p w:rsidR="003B47B7" w:rsidRPr="00CA5AE7" w:rsidRDefault="003B47B7" w:rsidP="00D55C24">
            <w:pPr>
              <w:jc w:val="both"/>
              <w:rPr>
                <w:rFonts w:ascii="Times New Roman" w:hAnsi="Times New Roman"/>
                <w:sz w:val="24"/>
                <w:szCs w:val="24"/>
              </w:rPr>
            </w:pPr>
          </w:p>
        </w:tc>
        <w:tc>
          <w:tcPr>
            <w:tcW w:w="1888"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jc w:val="both"/>
        <w:rPr>
          <w:rFonts w:ascii="Times New Roman" w:hAnsi="Times New Roman"/>
          <w:b/>
          <w:sz w:val="24"/>
          <w:szCs w:val="24"/>
        </w:rPr>
      </w:pPr>
      <w:r w:rsidRPr="00CA5AE7">
        <w:rPr>
          <w:rFonts w:ascii="Times New Roman" w:hAnsi="Times New Roman"/>
          <w:b/>
          <w:sz w:val="24"/>
          <w:szCs w:val="24"/>
        </w:rPr>
        <w:lastRenderedPageBreak/>
        <w:tab/>
      </w:r>
    </w:p>
    <w:p w:rsidR="003B47B7" w:rsidRPr="00CA5AE7" w:rsidRDefault="003B47B7" w:rsidP="003B47B7">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Устные ответы оцениваются по пяти критериям: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B47B7" w:rsidRPr="00CA5AE7" w:rsidRDefault="003B47B7" w:rsidP="003B47B7">
      <w:pPr>
        <w:spacing w:after="0" w:line="240" w:lineRule="auto"/>
        <w:jc w:val="both"/>
        <w:rPr>
          <w:rFonts w:ascii="Times New Roman" w:hAnsi="Times New Roman"/>
          <w:sz w:val="24"/>
          <w:szCs w:val="24"/>
        </w:rPr>
      </w:pPr>
    </w:p>
    <w:tbl>
      <w:tblPr>
        <w:tblStyle w:val="af4"/>
        <w:tblW w:w="0" w:type="auto"/>
        <w:tblInd w:w="-318" w:type="dxa"/>
        <w:tblLook w:val="04A0"/>
      </w:tblPr>
      <w:tblGrid>
        <w:gridCol w:w="986"/>
        <w:gridCol w:w="1928"/>
        <w:gridCol w:w="2098"/>
        <w:gridCol w:w="1612"/>
        <w:gridCol w:w="1790"/>
        <w:gridCol w:w="1758"/>
      </w:tblGrid>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Оценка</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2060"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 xml:space="preserve">Содержание </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2243"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 xml:space="preserve">Коммуникативное взаимодействие   </w:t>
            </w:r>
          </w:p>
        </w:tc>
        <w:tc>
          <w:tcPr>
            <w:tcW w:w="1854"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Лексика</w:t>
            </w:r>
            <w:r w:rsidRPr="00CA5AE7">
              <w:rPr>
                <w:rFonts w:ascii="Times New Roman" w:hAnsi="Times New Roman"/>
                <w:b/>
                <w:sz w:val="24"/>
                <w:szCs w:val="24"/>
              </w:rPr>
              <w:tab/>
            </w:r>
          </w:p>
        </w:tc>
        <w:tc>
          <w:tcPr>
            <w:tcW w:w="1944"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Грамматика</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1877"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Произношение</w:t>
            </w:r>
          </w:p>
          <w:p w:rsidR="003B47B7" w:rsidRPr="00CA5AE7" w:rsidRDefault="003B47B7" w:rsidP="00D55C24">
            <w:pPr>
              <w:jc w:val="both"/>
              <w:rPr>
                <w:rFonts w:ascii="Times New Roman" w:hAnsi="Times New Roman"/>
                <w:b/>
                <w:sz w:val="24"/>
                <w:szCs w:val="24"/>
              </w:rPr>
            </w:pP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CA5AE7">
              <w:rPr>
                <w:rFonts w:ascii="Times New Roman" w:hAnsi="Times New Roman"/>
                <w:sz w:val="24"/>
                <w:szCs w:val="24"/>
              </w:rPr>
              <w:tab/>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адекватна поставленной задаче и требованиям данного года обучения языку.</w:t>
            </w:r>
          </w:p>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грамматические ошибки не мешают коммуникации.</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Речь звучит в естественном темпе, нет грубых фонетических ошибок.</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«4»</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Не полный объем высказывания. Высказывание  соответствует </w:t>
            </w:r>
            <w:r w:rsidRPr="00CA5AE7">
              <w:rPr>
                <w:rFonts w:ascii="Times New Roman" w:hAnsi="Times New Roman"/>
                <w:sz w:val="24"/>
                <w:szCs w:val="24"/>
              </w:rPr>
              <w:lastRenderedPageBreak/>
              <w:t>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Коммуникация немного затруднена.</w:t>
            </w:r>
            <w:r w:rsidRPr="00CA5AE7">
              <w:rPr>
                <w:rFonts w:ascii="Times New Roman" w:hAnsi="Times New Roman"/>
                <w:sz w:val="24"/>
                <w:szCs w:val="24"/>
              </w:rPr>
              <w:tab/>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Лексические ошибки незначительно влияют на восприятие </w:t>
            </w:r>
            <w:r w:rsidRPr="00CA5AE7">
              <w:rPr>
                <w:rFonts w:ascii="Times New Roman" w:hAnsi="Times New Roman"/>
                <w:sz w:val="24"/>
                <w:szCs w:val="24"/>
              </w:rPr>
              <w:lastRenderedPageBreak/>
              <w:t>речи учащегося.</w:t>
            </w: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Грамматические незначительно влияют на восприятие </w:t>
            </w:r>
            <w:r w:rsidRPr="00CA5AE7">
              <w:rPr>
                <w:rFonts w:ascii="Times New Roman" w:hAnsi="Times New Roman"/>
                <w:sz w:val="24"/>
                <w:szCs w:val="24"/>
              </w:rPr>
              <w:lastRenderedPageBreak/>
              <w:t>речи учащегося.</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Речь иногда неоправданно паузирована. В отдельных словах </w:t>
            </w:r>
            <w:r w:rsidRPr="00CA5AE7">
              <w:rPr>
                <w:rFonts w:ascii="Times New Roman" w:hAnsi="Times New Roman"/>
                <w:sz w:val="24"/>
                <w:szCs w:val="24"/>
              </w:rPr>
              <w:lastRenderedPageBreak/>
              <w:t>допускаются фонетические ошибки (замена, английских фонем сходными русскими). Общая интонация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обусловлена влиянием родного языка.</w:t>
            </w:r>
          </w:p>
          <w:p w:rsidR="003B47B7" w:rsidRPr="00CA5AE7" w:rsidRDefault="003B47B7" w:rsidP="00D55C24">
            <w:pPr>
              <w:jc w:val="both"/>
              <w:rPr>
                <w:rFonts w:ascii="Times New Roman" w:hAnsi="Times New Roman"/>
                <w:sz w:val="24"/>
                <w:szCs w:val="24"/>
              </w:rPr>
            </w:pP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«3»</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Коммуникация существенно затруднена, учащийся не проявляет речевой инициативы.</w:t>
            </w:r>
            <w:r w:rsidRPr="00CA5AE7">
              <w:rPr>
                <w:rFonts w:ascii="Times New Roman" w:hAnsi="Times New Roman"/>
                <w:sz w:val="24"/>
                <w:szCs w:val="24"/>
              </w:rPr>
              <w:tab/>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лексических</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ошибок.</w:t>
            </w:r>
          </w:p>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грамматических ошибок.</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Речь воспринимается с трудом из-за большого количества</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фонетических ошибок. Интонация обусловлена влиянием родного языка.</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«2»</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Учащийся не понимает  </w:t>
            </w:r>
            <w:r w:rsidRPr="00CA5AE7">
              <w:rPr>
                <w:rFonts w:ascii="Times New Roman" w:hAnsi="Times New Roman"/>
                <w:sz w:val="24"/>
                <w:szCs w:val="24"/>
              </w:rPr>
              <w:lastRenderedPageBreak/>
              <w:t>смысла задания. Аспекты указанные в задании не учтены.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Коммуникативная </w:t>
            </w:r>
            <w:r w:rsidRPr="00CA5AE7">
              <w:rPr>
                <w:rFonts w:ascii="Times New Roman" w:hAnsi="Times New Roman"/>
                <w:sz w:val="24"/>
                <w:szCs w:val="24"/>
              </w:rPr>
              <w:lastRenderedPageBreak/>
              <w:t>задача не решена.</w:t>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Учащийся не может </w:t>
            </w:r>
            <w:r w:rsidRPr="00CA5AE7">
              <w:rPr>
                <w:rFonts w:ascii="Times New Roman" w:hAnsi="Times New Roman"/>
                <w:sz w:val="24"/>
                <w:szCs w:val="24"/>
              </w:rPr>
              <w:lastRenderedPageBreak/>
              <w:t>построить высказывание.</w:t>
            </w: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Учащийся не может </w:t>
            </w:r>
            <w:r w:rsidRPr="00CA5AE7">
              <w:rPr>
                <w:rFonts w:ascii="Times New Roman" w:hAnsi="Times New Roman"/>
                <w:sz w:val="24"/>
                <w:szCs w:val="24"/>
              </w:rPr>
              <w:lastRenderedPageBreak/>
              <w:t>грамматически верно построить высказывание.</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Речь понять не </w:t>
            </w:r>
            <w:r w:rsidRPr="00CA5AE7">
              <w:rPr>
                <w:rFonts w:ascii="Times New Roman" w:hAnsi="Times New Roman"/>
                <w:sz w:val="24"/>
                <w:szCs w:val="24"/>
              </w:rPr>
              <w:lastRenderedPageBreak/>
              <w:t>возможно.</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«1»</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отказался от ответа</w:t>
            </w:r>
          </w:p>
        </w:tc>
        <w:tc>
          <w:tcPr>
            <w:tcW w:w="2243" w:type="dxa"/>
          </w:tcPr>
          <w:p w:rsidR="003B47B7" w:rsidRPr="00CA5AE7" w:rsidRDefault="003B47B7" w:rsidP="00D55C24">
            <w:pPr>
              <w:jc w:val="both"/>
              <w:rPr>
                <w:rFonts w:ascii="Times New Roman" w:hAnsi="Times New Roman"/>
                <w:sz w:val="24"/>
                <w:szCs w:val="24"/>
              </w:rPr>
            </w:pPr>
          </w:p>
        </w:tc>
        <w:tc>
          <w:tcPr>
            <w:tcW w:w="1854" w:type="dxa"/>
          </w:tcPr>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p>
        </w:tc>
        <w:tc>
          <w:tcPr>
            <w:tcW w:w="1877"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jc w:val="both"/>
        <w:rPr>
          <w:rFonts w:ascii="Times New Roman" w:hAnsi="Times New Roman"/>
          <w:b/>
          <w:sz w:val="24"/>
          <w:szCs w:val="24"/>
        </w:rPr>
      </w:pPr>
    </w:p>
    <w:p w:rsidR="003B47B7" w:rsidRPr="00CA5AE7" w:rsidRDefault="003B47B7" w:rsidP="003B47B7">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оценивания чтения</w:t>
      </w:r>
    </w:p>
    <w:p w:rsidR="003B47B7" w:rsidRPr="00CA5AE7" w:rsidRDefault="003B47B7" w:rsidP="003B47B7">
      <w:pPr>
        <w:spacing w:line="240" w:lineRule="auto"/>
        <w:ind w:firstLine="360"/>
        <w:jc w:val="both"/>
        <w:rPr>
          <w:rFonts w:ascii="Times New Roman" w:hAnsi="Times New Roman"/>
          <w:b/>
          <w:sz w:val="24"/>
          <w:szCs w:val="24"/>
        </w:rPr>
      </w:pPr>
      <w:r w:rsidRPr="00CA5AE7">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Style w:val="af4"/>
        <w:tblW w:w="0" w:type="auto"/>
        <w:tblLook w:val="04A0"/>
      </w:tblPr>
      <w:tblGrid>
        <w:gridCol w:w="1184"/>
        <w:gridCol w:w="4172"/>
        <w:gridCol w:w="4498"/>
      </w:tblGrid>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Оценка</w:t>
            </w:r>
          </w:p>
        </w:tc>
        <w:tc>
          <w:tcPr>
            <w:tcW w:w="4566" w:type="dxa"/>
          </w:tcPr>
          <w:p w:rsidR="003B47B7" w:rsidRPr="00CA5AE7" w:rsidRDefault="003B47B7" w:rsidP="00D55C24">
            <w:pPr>
              <w:rPr>
                <w:rFonts w:ascii="Times New Roman" w:hAnsi="Times New Roman"/>
                <w:b/>
                <w:sz w:val="24"/>
                <w:szCs w:val="24"/>
              </w:rPr>
            </w:pPr>
            <w:r w:rsidRPr="00CA5AE7">
              <w:rPr>
                <w:rFonts w:ascii="Times New Roman" w:hAnsi="Times New Roman"/>
                <w:b/>
                <w:sz w:val="24"/>
                <w:szCs w:val="24"/>
              </w:rPr>
              <w:t>Решение коммуникативной задачи</w:t>
            </w:r>
          </w:p>
        </w:tc>
        <w:tc>
          <w:tcPr>
            <w:tcW w:w="4927" w:type="dxa"/>
          </w:tcPr>
          <w:p w:rsidR="003B47B7" w:rsidRPr="00CA5AE7" w:rsidRDefault="003B47B7" w:rsidP="00D55C24">
            <w:pPr>
              <w:jc w:val="center"/>
              <w:rPr>
                <w:rFonts w:ascii="Times New Roman" w:hAnsi="Times New Roman"/>
                <w:b/>
                <w:sz w:val="24"/>
                <w:szCs w:val="24"/>
              </w:rPr>
            </w:pPr>
            <w:r w:rsidRPr="00CA5AE7">
              <w:rPr>
                <w:rFonts w:ascii="Times New Roman" w:eastAsia="Calibri" w:hAnsi="Times New Roman"/>
                <w:b/>
                <w:sz w:val="24"/>
                <w:szCs w:val="24"/>
              </w:rPr>
              <w:t>Характеристика ответа</w:t>
            </w:r>
          </w:p>
        </w:tc>
      </w:tr>
      <w:tr w:rsidR="003B47B7" w:rsidRPr="00CA5AE7" w:rsidTr="00D55C24">
        <w:trPr>
          <w:trHeight w:val="1277"/>
        </w:trPr>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tc>
        <w:tc>
          <w:tcPr>
            <w:tcW w:w="4566" w:type="dxa"/>
          </w:tcPr>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хорошие навыки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выделяет главные факты, исключая второстепенные; </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может догадаться о значении незнакомых слов;</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верно устанавливает причинно-следственную взаимосвязь между событиями/фактами текста.</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«4»</w:t>
            </w:r>
          </w:p>
        </w:tc>
        <w:tc>
          <w:tcPr>
            <w:tcW w:w="4566"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Коммуникативная задача решена.</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навыки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в большинстве случаев, верно, выделяет главные факты, исключая второстепенные; </w:t>
            </w:r>
          </w:p>
          <w:p w:rsidR="003B47B7" w:rsidRPr="00CA5AE7" w:rsidRDefault="003B47B7" w:rsidP="00D55C24">
            <w:pPr>
              <w:jc w:val="both"/>
              <w:rPr>
                <w:rFonts w:ascii="Times New Roman" w:hAnsi="Times New Roman"/>
                <w:sz w:val="24"/>
                <w:szCs w:val="24"/>
              </w:rPr>
            </w:pPr>
            <w:r w:rsidRPr="00CA5AE7">
              <w:rPr>
                <w:rFonts w:ascii="Times New Roman" w:eastAsia="Calibri" w:hAnsi="Times New Roman"/>
                <w:sz w:val="24"/>
                <w:szCs w:val="24"/>
              </w:rPr>
              <w:t xml:space="preserve">демонстрирует наличие проблемы при анализе отдельных мест текста, при оценке текста и высказывании </w:t>
            </w:r>
            <w:r w:rsidRPr="00CA5AE7">
              <w:rPr>
                <w:rFonts w:ascii="Times New Roman" w:eastAsia="Calibri" w:hAnsi="Times New Roman"/>
                <w:sz w:val="24"/>
                <w:szCs w:val="24"/>
              </w:rPr>
              <w:lastRenderedPageBreak/>
              <w:t>собственного мнения.</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«3»</w:t>
            </w:r>
          </w:p>
        </w:tc>
        <w:tc>
          <w:tcPr>
            <w:tcW w:w="4566"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Коммуникативная задача решена частично; </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ученик частично понял и осмыслил содержание прочитанного иноязычного текста</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несформированность  навыков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не может полно и точно понимать содержание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в большинстве случаев не может выбрать необходимую / интересующую информацию</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«2»</w:t>
            </w:r>
          </w:p>
        </w:tc>
        <w:tc>
          <w:tcPr>
            <w:tcW w:w="456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Коммуникативная задача не решена, </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«1»</w:t>
            </w:r>
          </w:p>
        </w:tc>
        <w:tc>
          <w:tcPr>
            <w:tcW w:w="456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Ученик отказался от ответа</w:t>
            </w:r>
          </w:p>
        </w:tc>
        <w:tc>
          <w:tcPr>
            <w:tcW w:w="4927"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3B47B7">
      <w:pPr>
        <w:pStyle w:val="a5"/>
        <w:numPr>
          <w:ilvl w:val="0"/>
          <w:numId w:val="42"/>
        </w:numPr>
        <w:spacing w:after="0" w:line="240" w:lineRule="auto"/>
        <w:rPr>
          <w:rFonts w:ascii="Times New Roman" w:hAnsi="Times New Roman"/>
          <w:color w:val="000000"/>
          <w:sz w:val="24"/>
          <w:szCs w:val="24"/>
        </w:rPr>
      </w:pPr>
      <w:r w:rsidRPr="00CA5AE7">
        <w:rPr>
          <w:rFonts w:ascii="Times New Roman" w:hAnsi="Times New Roman"/>
          <w:b/>
          <w:bCs/>
          <w:color w:val="000000"/>
          <w:sz w:val="24"/>
          <w:szCs w:val="24"/>
        </w:rPr>
        <w:t>Критерии оценивания аудирования</w:t>
      </w:r>
    </w:p>
    <w:p w:rsidR="003B47B7" w:rsidRPr="00CA5AE7" w:rsidRDefault="003B47B7" w:rsidP="003B47B7">
      <w:pPr>
        <w:spacing w:after="0" w:line="270" w:lineRule="atLeast"/>
        <w:ind w:left="24" w:right="3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B47B7" w:rsidRPr="00CA5AE7" w:rsidRDefault="003B47B7" w:rsidP="003B47B7">
      <w:pPr>
        <w:spacing w:after="0" w:line="270" w:lineRule="atLeast"/>
        <w:ind w:left="28" w:right="2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B47B7" w:rsidRPr="00CA5AE7" w:rsidRDefault="003B47B7" w:rsidP="003B47B7">
      <w:pPr>
        <w:spacing w:after="0" w:line="270" w:lineRule="atLeast"/>
        <w:ind w:left="48" w:right="10" w:firstLine="380"/>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0740" w:type="dxa"/>
        <w:tblCellMar>
          <w:left w:w="0" w:type="dxa"/>
          <w:right w:w="0" w:type="dxa"/>
        </w:tblCellMar>
        <w:tblLook w:val="04A0"/>
      </w:tblPr>
      <w:tblGrid>
        <w:gridCol w:w="1566"/>
        <w:gridCol w:w="4978"/>
        <w:gridCol w:w="4196"/>
      </w:tblGrid>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bookmarkStart w:id="1" w:name="9e3ce0c2def7ab14ac7a885ae42ada68be7fe0d5"/>
            <w:bookmarkStart w:id="2" w:name="4"/>
            <w:bookmarkEnd w:id="1"/>
            <w:bookmarkEnd w:id="2"/>
            <w:r w:rsidRPr="00CA5AE7">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Понимание содержания</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Выход на говорение</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ind w:right="33"/>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 xml:space="preserve">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w:t>
            </w:r>
            <w:r w:rsidRPr="00CA5AE7">
              <w:rPr>
                <w:rFonts w:ascii="Times New Roman" w:hAnsi="Times New Roman"/>
                <w:color w:val="000000"/>
                <w:sz w:val="24"/>
                <w:szCs w:val="24"/>
                <w:lang w:eastAsia="ru-RU"/>
              </w:rPr>
              <w:lastRenderedPageBreak/>
              <w:t>только при посторонней помощи.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lastRenderedPageBreak/>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lastRenderedPageBreak/>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center"/>
              <w:rPr>
                <w:rFonts w:ascii="Times New Roman" w:hAnsi="Times New Roman"/>
                <w:b/>
                <w:bCs/>
                <w:color w:val="000000"/>
                <w:sz w:val="24"/>
                <w:szCs w:val="24"/>
                <w:lang w:eastAsia="ru-RU"/>
              </w:rPr>
            </w:pPr>
            <w:r w:rsidRPr="00CA5AE7">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отказался от ответа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p>
        </w:tc>
      </w:tr>
    </w:tbl>
    <w:p w:rsidR="003B47B7" w:rsidRPr="00CA5AE7" w:rsidRDefault="003B47B7" w:rsidP="003B47B7">
      <w:pPr>
        <w:ind w:firstLine="708"/>
        <w:rPr>
          <w:rFonts w:ascii="Times New Roman" w:hAnsi="Times New Roman"/>
          <w:sz w:val="24"/>
          <w:szCs w:val="24"/>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Учебно-методическое обеспечение</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Методическая помощь авторов ( www.prosv.ru)</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Дополнительные материалы к УМК</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Аудиоприложения (CD, MP3) </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CD-проигрыватель;</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Предметные интернет-ресурсы;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Цифровые образовательные 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 и DVD диски к урокам</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Интернет-страница курса ( </w:t>
      </w:r>
      <w:hyperlink r:id="rId14" w:history="1">
        <w:r w:rsidRPr="00CA5AE7">
          <w:rPr>
            <w:rStyle w:val="a4"/>
            <w:rFonts w:ascii="Times New Roman" w:hAnsi="Times New Roman"/>
            <w:sz w:val="24"/>
            <w:szCs w:val="24"/>
            <w:lang w:eastAsia="ru-RU"/>
          </w:rPr>
          <w:t>www.spotlightonrussia.ru</w:t>
        </w:r>
      </w:hyperlink>
      <w:r w:rsidRPr="00CA5AE7">
        <w:rPr>
          <w:rFonts w:ascii="Times New Roman" w:hAnsi="Times New Roman"/>
          <w:sz w:val="24"/>
          <w:szCs w:val="24"/>
          <w:lang w:eastAsia="ru-RU"/>
        </w:rPr>
        <w:t>)</w:t>
      </w:r>
    </w:p>
    <w:p w:rsidR="003F7910" w:rsidRPr="00CA5AE7" w:rsidRDefault="003F7910" w:rsidP="00D27ADE">
      <w:pPr>
        <w:pStyle w:val="2"/>
        <w:tabs>
          <w:tab w:val="left" w:pos="0"/>
        </w:tabs>
        <w:spacing w:line="240" w:lineRule="auto"/>
        <w:ind w:firstLine="540"/>
        <w:jc w:val="both"/>
        <w:rPr>
          <w:rFonts w:ascii="Times New Roman" w:hAnsi="Times New Roman"/>
          <w:sz w:val="24"/>
          <w:szCs w:val="24"/>
        </w:rPr>
      </w:pPr>
      <w:r w:rsidRPr="00CA5AE7">
        <w:rPr>
          <w:rFonts w:ascii="Times New Roman" w:hAnsi="Times New Roman"/>
          <w:sz w:val="24"/>
          <w:szCs w:val="24"/>
        </w:rPr>
        <w:t>Учебник (Student’sBook)</w:t>
      </w:r>
    </w:p>
    <w:p w:rsidR="003F7910" w:rsidRPr="00CA5AE7" w:rsidRDefault="003F7910" w:rsidP="00D27ADE">
      <w:pPr>
        <w:widowControl w:val="0"/>
        <w:shd w:val="clear" w:color="auto" w:fill="FFFFFF"/>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t>Книга для учителя (</w:t>
      </w:r>
      <w:r w:rsidRPr="00CA5AE7">
        <w:rPr>
          <w:rFonts w:ascii="Times New Roman" w:hAnsi="Times New Roman"/>
          <w:b/>
          <w:sz w:val="24"/>
          <w:szCs w:val="24"/>
          <w:lang w:val="en-US"/>
        </w:rPr>
        <w:t>Teacher</w:t>
      </w:r>
      <w:r w:rsidRPr="00CA5AE7">
        <w:rPr>
          <w:rFonts w:ascii="Times New Roman" w:hAnsi="Times New Roman"/>
          <w:b/>
          <w:sz w:val="24"/>
          <w:szCs w:val="24"/>
        </w:rPr>
        <w:t>’</w:t>
      </w:r>
      <w:r w:rsidRPr="00CA5AE7">
        <w:rPr>
          <w:rFonts w:ascii="Times New Roman" w:hAnsi="Times New Roman"/>
          <w:b/>
          <w:sz w:val="24"/>
          <w:szCs w:val="24"/>
          <w:lang w:val="en-US"/>
        </w:rPr>
        <w:t>sBook</w:t>
      </w:r>
      <w:r w:rsidRPr="00CA5AE7">
        <w:rPr>
          <w:rFonts w:ascii="Times New Roman" w:hAnsi="Times New Roman"/>
          <w:b/>
          <w:sz w:val="24"/>
          <w:szCs w:val="24"/>
        </w:rPr>
        <w:t>).</w:t>
      </w:r>
      <w:r w:rsidRPr="00CA5AE7">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CA5AE7">
        <w:rPr>
          <w:rFonts w:ascii="Times New Roman" w:hAnsi="Times New Roman"/>
          <w:i/>
          <w:sz w:val="24"/>
          <w:szCs w:val="24"/>
          <w:lang w:val="en-US"/>
        </w:rPr>
        <w:t>Portfolio</w:t>
      </w:r>
      <w:r w:rsidRPr="00CA5AE7">
        <w:rPr>
          <w:rFonts w:ascii="Times New Roman" w:hAnsi="Times New Roman"/>
          <w:i/>
          <w:sz w:val="24"/>
          <w:szCs w:val="24"/>
        </w:rPr>
        <w:t>&amp;</w:t>
      </w:r>
      <w:r w:rsidRPr="00CA5AE7">
        <w:rPr>
          <w:rFonts w:ascii="Times New Roman" w:hAnsi="Times New Roman"/>
          <w:i/>
          <w:sz w:val="24"/>
          <w:szCs w:val="24"/>
          <w:lang w:val="en-US"/>
        </w:rPr>
        <w:t>CraftworkSheets</w:t>
      </w:r>
      <w:r w:rsidRPr="00CA5AE7">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3F7910" w:rsidRPr="00CA5AE7" w:rsidRDefault="003F7910" w:rsidP="00D27ADE">
      <w:pPr>
        <w:pStyle w:val="ab"/>
        <w:ind w:firstLine="540"/>
        <w:jc w:val="both"/>
      </w:pPr>
      <w:r w:rsidRPr="00CA5AE7">
        <w:rPr>
          <w:b/>
        </w:rPr>
        <w:t>Контрольные задания(</w:t>
      </w:r>
      <w:r w:rsidRPr="00CA5AE7">
        <w:rPr>
          <w:b/>
          <w:lang w:val="en-US"/>
        </w:rPr>
        <w:t>TestBooklet</w:t>
      </w:r>
      <w:r w:rsidRPr="00CA5AE7">
        <w:rPr>
          <w:b/>
        </w:rPr>
        <w:t>)</w:t>
      </w:r>
    </w:p>
    <w:p w:rsidR="003F7910" w:rsidRPr="00CA5AE7" w:rsidRDefault="003F7910" w:rsidP="00D27ADE">
      <w:pPr>
        <w:pStyle w:val="ab"/>
        <w:ind w:firstLine="540"/>
        <w:jc w:val="both"/>
      </w:pPr>
      <w:r w:rsidRPr="00CA5AE7">
        <w:t xml:space="preserve">Сборник включает контрольные задания, которые выполняются по завершении работы над каждым модулем. </w:t>
      </w:r>
    </w:p>
    <w:p w:rsidR="003F7910" w:rsidRPr="00CA5AE7" w:rsidRDefault="003F7910" w:rsidP="00D27ADE">
      <w:pPr>
        <w:pStyle w:val="ab"/>
        <w:ind w:firstLine="540"/>
        <w:jc w:val="both"/>
        <w:rPr>
          <w:b/>
          <w:bCs/>
        </w:rPr>
      </w:pPr>
      <w:r w:rsidRPr="00CA5AE7">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CA5AE7">
        <w:rPr>
          <w:i/>
          <w:lang w:val="en-US"/>
        </w:rPr>
        <w:t>Portfolio</w:t>
      </w:r>
      <w:r w:rsidRPr="00CA5AE7">
        <w:t xml:space="preserve">, настольная игра и упражнения из рубрики </w:t>
      </w:r>
      <w:r w:rsidRPr="00CA5AE7">
        <w:rPr>
          <w:i/>
          <w:lang w:val="en-US"/>
        </w:rPr>
        <w:t>IloveEnglish</w:t>
      </w:r>
      <w:r w:rsidRPr="00CA5AE7">
        <w:t xml:space="preserve"> в рабочей тетради, тест для самопроверки </w:t>
      </w:r>
      <w:r w:rsidRPr="00CA5AE7">
        <w:rPr>
          <w:i/>
          <w:lang w:val="en-US"/>
        </w:rPr>
        <w:t>NowIknow</w:t>
      </w:r>
      <w:r w:rsidRPr="00CA5AE7">
        <w:t xml:space="preserve">, задания из языкового портфеля). </w:t>
      </w:r>
    </w:p>
    <w:p w:rsidR="003F7910" w:rsidRPr="00CA5AE7" w:rsidRDefault="003F7910" w:rsidP="00D27ADE">
      <w:pPr>
        <w:spacing w:line="240" w:lineRule="auto"/>
        <w:ind w:firstLine="540"/>
        <w:jc w:val="both"/>
        <w:rPr>
          <w:rFonts w:ascii="Times New Roman" w:hAnsi="Times New Roman"/>
          <w:sz w:val="24"/>
          <w:szCs w:val="24"/>
        </w:rPr>
      </w:pPr>
      <w:r w:rsidRPr="00CA5AE7">
        <w:rPr>
          <w:rFonts w:ascii="Times New Roman" w:hAnsi="Times New Roman"/>
          <w:b/>
          <w:sz w:val="24"/>
          <w:szCs w:val="24"/>
          <w:lang w:val="en-US"/>
        </w:rPr>
        <w:t>CD</w:t>
      </w:r>
      <w:r w:rsidRPr="00CA5AE7">
        <w:rPr>
          <w:rFonts w:ascii="Times New Roman" w:hAnsi="Times New Roman"/>
          <w:b/>
          <w:sz w:val="24"/>
          <w:szCs w:val="24"/>
        </w:rPr>
        <w:t xml:space="preserve"> для занятий в классе.</w:t>
      </w:r>
      <w:r w:rsidRPr="00CA5AE7">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Список литературы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 Ваулина Ю.Е. Книга для учителя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2.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3.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4. Ваулина Ю.Е. Сборник контрольных заданий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lastRenderedPageBreak/>
        <w:t xml:space="preserve">5. Ваулина Ю.Е. СD для работы в классе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6.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7.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8. Ваулина Ю.Е. Языковой портфель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9.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10.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11. Ваулина Ю.Е. Сборник контрольных заданий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12.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13.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14. Ваулина Ю.Е. Языковой портфель к учебнику «Spotlight-7» для 7 класса общеобразовательных школ/Ю.Е. Ваулина.- М: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15. Интернет-ресурсы.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16. Государственный образовательный стандарт начального общего образования// Вестник образования. – 2010 - №3.</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rPr>
          <w:rFonts w:ascii="Times New Roman" w:hAnsi="Times New Roman"/>
          <w:sz w:val="24"/>
          <w:szCs w:val="24"/>
        </w:rPr>
      </w:pPr>
    </w:p>
    <w:sectPr w:rsidR="003F7910" w:rsidRPr="00CA5AE7" w:rsidSect="00EB0440">
      <w:pgSz w:w="11906" w:h="16838"/>
      <w:pgMar w:top="425"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12" w:rsidRDefault="00B42A12" w:rsidP="001566DB">
      <w:pPr>
        <w:spacing w:after="0" w:line="240" w:lineRule="auto"/>
      </w:pPr>
      <w:r>
        <w:separator/>
      </w:r>
    </w:p>
  </w:endnote>
  <w:endnote w:type="continuationSeparator" w:id="0">
    <w:p w:rsidR="00B42A12" w:rsidRDefault="00B42A12" w:rsidP="0015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12" w:rsidRDefault="00B42A12" w:rsidP="001566DB">
      <w:pPr>
        <w:spacing w:after="0" w:line="240" w:lineRule="auto"/>
      </w:pPr>
      <w:r>
        <w:separator/>
      </w:r>
    </w:p>
  </w:footnote>
  <w:footnote w:type="continuationSeparator" w:id="0">
    <w:p w:rsidR="00B42A12" w:rsidRDefault="00B42A12" w:rsidP="00156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rPr>
    </w:lvl>
  </w:abstractNum>
  <w:abstractNum w:abstractNumId="8">
    <w:nsid w:val="00000014"/>
    <w:multiLevelType w:val="multilevel"/>
    <w:tmpl w:val="00000014"/>
    <w:name w:val="WW8Num20"/>
    <w:lvl w:ilvl="0">
      <w:start w:val="1"/>
      <w:numFmt w:val="bullet"/>
      <w:lvlText w:val=""/>
      <w:lvlJc w:val="left"/>
      <w:pPr>
        <w:tabs>
          <w:tab w:val="num" w:pos="720"/>
        </w:tabs>
        <w:ind w:left="323" w:hanging="244"/>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9">
    <w:nsid w:val="0000003C"/>
    <w:multiLevelType w:val="multilevel"/>
    <w:tmpl w:val="0000003C"/>
    <w:name w:val="WW8Num60"/>
    <w:lvl w:ilvl="0">
      <w:start w:val="1"/>
      <w:numFmt w:val="bullet"/>
      <w:lvlText w:val=""/>
      <w:lvlJc w:val="left"/>
      <w:pPr>
        <w:tabs>
          <w:tab w:val="num" w:pos="476"/>
        </w:tabs>
        <w:ind w:left="476" w:hanging="360"/>
      </w:pPr>
      <w:rPr>
        <w:rFonts w:ascii="Symbol" w:hAnsi="Symbol"/>
      </w:rPr>
    </w:lvl>
    <w:lvl w:ilvl="1">
      <w:start w:val="1"/>
      <w:numFmt w:val="bullet"/>
      <w:lvlText w:val="◦"/>
      <w:lvlJc w:val="left"/>
      <w:pPr>
        <w:tabs>
          <w:tab w:val="num" w:pos="836"/>
        </w:tabs>
        <w:ind w:left="836" w:hanging="360"/>
      </w:pPr>
      <w:rPr>
        <w:rFonts w:ascii="OpenSymbol" w:eastAsia="OpenSymbol"/>
      </w:rPr>
    </w:lvl>
    <w:lvl w:ilvl="2">
      <w:start w:val="1"/>
      <w:numFmt w:val="bullet"/>
      <w:lvlText w:val="▪"/>
      <w:lvlJc w:val="left"/>
      <w:pPr>
        <w:tabs>
          <w:tab w:val="num" w:pos="1196"/>
        </w:tabs>
        <w:ind w:left="1196" w:hanging="360"/>
      </w:pPr>
      <w:rPr>
        <w:rFonts w:ascii="OpenSymbol" w:eastAsia="OpenSymbol"/>
      </w:rPr>
    </w:lvl>
    <w:lvl w:ilvl="3">
      <w:start w:val="1"/>
      <w:numFmt w:val="bullet"/>
      <w:lvlText w:val=""/>
      <w:lvlJc w:val="left"/>
      <w:pPr>
        <w:tabs>
          <w:tab w:val="num" w:pos="1556"/>
        </w:tabs>
        <w:ind w:left="1556" w:hanging="360"/>
      </w:pPr>
      <w:rPr>
        <w:rFonts w:ascii="Symbol" w:hAnsi="Symbol"/>
      </w:rPr>
    </w:lvl>
    <w:lvl w:ilvl="4">
      <w:start w:val="1"/>
      <w:numFmt w:val="bullet"/>
      <w:lvlText w:val="◦"/>
      <w:lvlJc w:val="left"/>
      <w:pPr>
        <w:tabs>
          <w:tab w:val="num" w:pos="1916"/>
        </w:tabs>
        <w:ind w:left="1916" w:hanging="360"/>
      </w:pPr>
      <w:rPr>
        <w:rFonts w:ascii="OpenSymbol" w:eastAsia="OpenSymbol"/>
      </w:rPr>
    </w:lvl>
    <w:lvl w:ilvl="5">
      <w:start w:val="1"/>
      <w:numFmt w:val="bullet"/>
      <w:lvlText w:val="▪"/>
      <w:lvlJc w:val="left"/>
      <w:pPr>
        <w:tabs>
          <w:tab w:val="num" w:pos="2276"/>
        </w:tabs>
        <w:ind w:left="2276" w:hanging="360"/>
      </w:pPr>
      <w:rPr>
        <w:rFonts w:ascii="OpenSymbol" w:eastAsia="OpenSymbol"/>
      </w:rPr>
    </w:lvl>
    <w:lvl w:ilvl="6">
      <w:start w:val="1"/>
      <w:numFmt w:val="bullet"/>
      <w:lvlText w:val=""/>
      <w:lvlJc w:val="left"/>
      <w:pPr>
        <w:tabs>
          <w:tab w:val="num" w:pos="2636"/>
        </w:tabs>
        <w:ind w:left="2636" w:hanging="360"/>
      </w:pPr>
      <w:rPr>
        <w:rFonts w:ascii="Symbol" w:hAnsi="Symbol"/>
      </w:rPr>
    </w:lvl>
    <w:lvl w:ilvl="7">
      <w:start w:val="1"/>
      <w:numFmt w:val="bullet"/>
      <w:lvlText w:val="◦"/>
      <w:lvlJc w:val="left"/>
      <w:pPr>
        <w:tabs>
          <w:tab w:val="num" w:pos="2996"/>
        </w:tabs>
        <w:ind w:left="2996" w:hanging="360"/>
      </w:pPr>
      <w:rPr>
        <w:rFonts w:ascii="OpenSymbol" w:eastAsia="OpenSymbol"/>
      </w:rPr>
    </w:lvl>
    <w:lvl w:ilvl="8">
      <w:start w:val="1"/>
      <w:numFmt w:val="bullet"/>
      <w:lvlText w:val="▪"/>
      <w:lvlJc w:val="left"/>
      <w:pPr>
        <w:tabs>
          <w:tab w:val="num" w:pos="3356"/>
        </w:tabs>
        <w:ind w:left="3356" w:hanging="360"/>
      </w:pPr>
      <w:rPr>
        <w:rFonts w:ascii="OpenSymbol" w:eastAsia="OpenSymbol"/>
      </w:rPr>
    </w:lvl>
  </w:abstractNum>
  <w:abstractNum w:abstractNumId="10">
    <w:nsid w:val="0000003D"/>
    <w:multiLevelType w:val="multilevel"/>
    <w:tmpl w:val="0000003D"/>
    <w:name w:val="WW8Num61"/>
    <w:lvl w:ilvl="0">
      <w:start w:val="1"/>
      <w:numFmt w:val="bullet"/>
      <w:lvlText w:val=""/>
      <w:lvlJc w:val="left"/>
      <w:pPr>
        <w:tabs>
          <w:tab w:val="num" w:pos="493"/>
        </w:tabs>
        <w:ind w:left="493" w:hanging="360"/>
      </w:pPr>
      <w:rPr>
        <w:rFonts w:ascii="Symbol" w:hAnsi="Symbol"/>
      </w:rPr>
    </w:lvl>
    <w:lvl w:ilvl="1">
      <w:start w:val="1"/>
      <w:numFmt w:val="bullet"/>
      <w:lvlText w:val="◦"/>
      <w:lvlJc w:val="left"/>
      <w:pPr>
        <w:tabs>
          <w:tab w:val="num" w:pos="853"/>
        </w:tabs>
        <w:ind w:left="853" w:hanging="360"/>
      </w:pPr>
      <w:rPr>
        <w:rFonts w:ascii="OpenSymbol" w:eastAsia="OpenSymbol"/>
      </w:rPr>
    </w:lvl>
    <w:lvl w:ilvl="2">
      <w:start w:val="1"/>
      <w:numFmt w:val="bullet"/>
      <w:lvlText w:val="▪"/>
      <w:lvlJc w:val="left"/>
      <w:pPr>
        <w:tabs>
          <w:tab w:val="num" w:pos="1213"/>
        </w:tabs>
        <w:ind w:left="1213" w:hanging="360"/>
      </w:pPr>
      <w:rPr>
        <w:rFonts w:ascii="OpenSymbol" w:eastAsia="OpenSymbol"/>
      </w:rPr>
    </w:lvl>
    <w:lvl w:ilvl="3">
      <w:start w:val="1"/>
      <w:numFmt w:val="bullet"/>
      <w:lvlText w:val=""/>
      <w:lvlJc w:val="left"/>
      <w:pPr>
        <w:tabs>
          <w:tab w:val="num" w:pos="1573"/>
        </w:tabs>
        <w:ind w:left="1573" w:hanging="360"/>
      </w:pPr>
      <w:rPr>
        <w:rFonts w:ascii="Symbol" w:hAnsi="Symbol"/>
      </w:rPr>
    </w:lvl>
    <w:lvl w:ilvl="4">
      <w:start w:val="1"/>
      <w:numFmt w:val="bullet"/>
      <w:lvlText w:val="◦"/>
      <w:lvlJc w:val="left"/>
      <w:pPr>
        <w:tabs>
          <w:tab w:val="num" w:pos="1933"/>
        </w:tabs>
        <w:ind w:left="1933" w:hanging="360"/>
      </w:pPr>
      <w:rPr>
        <w:rFonts w:ascii="OpenSymbol" w:eastAsia="OpenSymbol"/>
      </w:rPr>
    </w:lvl>
    <w:lvl w:ilvl="5">
      <w:start w:val="1"/>
      <w:numFmt w:val="bullet"/>
      <w:lvlText w:val="▪"/>
      <w:lvlJc w:val="left"/>
      <w:pPr>
        <w:tabs>
          <w:tab w:val="num" w:pos="2293"/>
        </w:tabs>
        <w:ind w:left="2293" w:hanging="360"/>
      </w:pPr>
      <w:rPr>
        <w:rFonts w:ascii="OpenSymbol" w:eastAsia="OpenSymbol"/>
      </w:rPr>
    </w:lvl>
    <w:lvl w:ilvl="6">
      <w:start w:val="1"/>
      <w:numFmt w:val="bullet"/>
      <w:lvlText w:val=""/>
      <w:lvlJc w:val="left"/>
      <w:pPr>
        <w:tabs>
          <w:tab w:val="num" w:pos="2653"/>
        </w:tabs>
        <w:ind w:left="2653" w:hanging="360"/>
      </w:pPr>
      <w:rPr>
        <w:rFonts w:ascii="Symbol" w:hAnsi="Symbol"/>
      </w:rPr>
    </w:lvl>
    <w:lvl w:ilvl="7">
      <w:start w:val="1"/>
      <w:numFmt w:val="bullet"/>
      <w:lvlText w:val="◦"/>
      <w:lvlJc w:val="left"/>
      <w:pPr>
        <w:tabs>
          <w:tab w:val="num" w:pos="3013"/>
        </w:tabs>
        <w:ind w:left="3013" w:hanging="360"/>
      </w:pPr>
      <w:rPr>
        <w:rFonts w:ascii="OpenSymbol" w:eastAsia="OpenSymbol"/>
      </w:rPr>
    </w:lvl>
    <w:lvl w:ilvl="8">
      <w:start w:val="1"/>
      <w:numFmt w:val="bullet"/>
      <w:lvlText w:val="▪"/>
      <w:lvlJc w:val="left"/>
      <w:pPr>
        <w:tabs>
          <w:tab w:val="num" w:pos="3373"/>
        </w:tabs>
        <w:ind w:left="3373" w:hanging="360"/>
      </w:pPr>
      <w:rPr>
        <w:rFonts w:ascii="OpenSymbol" w:eastAsia="OpenSymbol"/>
      </w:rPr>
    </w:lvl>
  </w:abstractNum>
  <w:abstractNum w:abstractNumId="11">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526AA2"/>
    <w:multiLevelType w:val="hybridMultilevel"/>
    <w:tmpl w:val="4C56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DF64DD5"/>
    <w:multiLevelType w:val="hybridMultilevel"/>
    <w:tmpl w:val="4F1C4E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14960DE"/>
    <w:multiLevelType w:val="hybridMultilevel"/>
    <w:tmpl w:val="BBB81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6D9498C"/>
    <w:multiLevelType w:val="hybridMultilevel"/>
    <w:tmpl w:val="878EDC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nsid w:val="1B6E6E96"/>
    <w:multiLevelType w:val="hybridMultilevel"/>
    <w:tmpl w:val="91109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D26AEB"/>
    <w:multiLevelType w:val="hybridMultilevel"/>
    <w:tmpl w:val="34261286"/>
    <w:lvl w:ilvl="0" w:tplc="04190001">
      <w:start w:val="1"/>
      <w:numFmt w:val="bullet"/>
      <w:lvlText w:val=""/>
      <w:lvlJc w:val="left"/>
      <w:pPr>
        <w:ind w:left="1657" w:hanging="360"/>
      </w:pPr>
      <w:rPr>
        <w:rFonts w:ascii="Symbol" w:hAnsi="Symbol" w:hint="default"/>
      </w:rPr>
    </w:lvl>
    <w:lvl w:ilvl="1" w:tplc="04190003" w:tentative="1">
      <w:start w:val="1"/>
      <w:numFmt w:val="bullet"/>
      <w:lvlText w:val="o"/>
      <w:lvlJc w:val="left"/>
      <w:pPr>
        <w:ind w:left="2377" w:hanging="360"/>
      </w:pPr>
      <w:rPr>
        <w:rFonts w:ascii="Courier New" w:hAnsi="Courier New" w:cs="Courier New" w:hint="default"/>
      </w:rPr>
    </w:lvl>
    <w:lvl w:ilvl="2" w:tplc="04190005" w:tentative="1">
      <w:start w:val="1"/>
      <w:numFmt w:val="bullet"/>
      <w:lvlText w:val=""/>
      <w:lvlJc w:val="left"/>
      <w:pPr>
        <w:ind w:left="3097" w:hanging="360"/>
      </w:pPr>
      <w:rPr>
        <w:rFonts w:ascii="Wingdings" w:hAnsi="Wingdings" w:hint="default"/>
      </w:rPr>
    </w:lvl>
    <w:lvl w:ilvl="3" w:tplc="04190001" w:tentative="1">
      <w:start w:val="1"/>
      <w:numFmt w:val="bullet"/>
      <w:lvlText w:val=""/>
      <w:lvlJc w:val="left"/>
      <w:pPr>
        <w:ind w:left="3817" w:hanging="360"/>
      </w:pPr>
      <w:rPr>
        <w:rFonts w:ascii="Symbol" w:hAnsi="Symbol" w:hint="default"/>
      </w:rPr>
    </w:lvl>
    <w:lvl w:ilvl="4" w:tplc="04190003" w:tentative="1">
      <w:start w:val="1"/>
      <w:numFmt w:val="bullet"/>
      <w:lvlText w:val="o"/>
      <w:lvlJc w:val="left"/>
      <w:pPr>
        <w:ind w:left="4537" w:hanging="360"/>
      </w:pPr>
      <w:rPr>
        <w:rFonts w:ascii="Courier New" w:hAnsi="Courier New" w:cs="Courier New" w:hint="default"/>
      </w:rPr>
    </w:lvl>
    <w:lvl w:ilvl="5" w:tplc="04190005" w:tentative="1">
      <w:start w:val="1"/>
      <w:numFmt w:val="bullet"/>
      <w:lvlText w:val=""/>
      <w:lvlJc w:val="left"/>
      <w:pPr>
        <w:ind w:left="5257" w:hanging="360"/>
      </w:pPr>
      <w:rPr>
        <w:rFonts w:ascii="Wingdings" w:hAnsi="Wingdings" w:hint="default"/>
      </w:rPr>
    </w:lvl>
    <w:lvl w:ilvl="6" w:tplc="04190001" w:tentative="1">
      <w:start w:val="1"/>
      <w:numFmt w:val="bullet"/>
      <w:lvlText w:val=""/>
      <w:lvlJc w:val="left"/>
      <w:pPr>
        <w:ind w:left="5977" w:hanging="360"/>
      </w:pPr>
      <w:rPr>
        <w:rFonts w:ascii="Symbol" w:hAnsi="Symbol" w:hint="default"/>
      </w:rPr>
    </w:lvl>
    <w:lvl w:ilvl="7" w:tplc="04190003" w:tentative="1">
      <w:start w:val="1"/>
      <w:numFmt w:val="bullet"/>
      <w:lvlText w:val="o"/>
      <w:lvlJc w:val="left"/>
      <w:pPr>
        <w:ind w:left="6697" w:hanging="360"/>
      </w:pPr>
      <w:rPr>
        <w:rFonts w:ascii="Courier New" w:hAnsi="Courier New" w:cs="Courier New" w:hint="default"/>
      </w:rPr>
    </w:lvl>
    <w:lvl w:ilvl="8" w:tplc="04190005" w:tentative="1">
      <w:start w:val="1"/>
      <w:numFmt w:val="bullet"/>
      <w:lvlText w:val=""/>
      <w:lvlJc w:val="left"/>
      <w:pPr>
        <w:ind w:left="7417" w:hanging="360"/>
      </w:pPr>
      <w:rPr>
        <w:rFonts w:ascii="Wingdings" w:hAnsi="Wingdings" w:hint="default"/>
      </w:rPr>
    </w:lvl>
  </w:abstractNum>
  <w:abstractNum w:abstractNumId="2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DF82493"/>
    <w:multiLevelType w:val="hybridMultilevel"/>
    <w:tmpl w:val="ED3EEC6C"/>
    <w:lvl w:ilvl="0" w:tplc="99CA7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B2CC9"/>
    <w:multiLevelType w:val="hybridMultilevel"/>
    <w:tmpl w:val="C80AB8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start w:val="1"/>
      <w:numFmt w:val="bullet"/>
      <w:lvlText w:val="•"/>
      <w:lvlJc w:val="left"/>
      <w:pPr>
        <w:tabs>
          <w:tab w:val="num" w:pos="1440"/>
        </w:tabs>
        <w:ind w:left="1440" w:hanging="360"/>
      </w:pPr>
      <w:rPr>
        <w:rFonts w:ascii="Tahoma" w:hAnsi="Tahoma" w:hint="default"/>
      </w:rPr>
    </w:lvl>
    <w:lvl w:ilvl="2" w:tplc="E7B0FEB2">
      <w:start w:val="1"/>
      <w:numFmt w:val="bullet"/>
      <w:lvlText w:val="•"/>
      <w:lvlJc w:val="left"/>
      <w:pPr>
        <w:tabs>
          <w:tab w:val="num" w:pos="2160"/>
        </w:tabs>
        <w:ind w:left="2160" w:hanging="360"/>
      </w:pPr>
      <w:rPr>
        <w:rFonts w:ascii="Tahoma" w:hAnsi="Tahoma" w:hint="default"/>
      </w:rPr>
    </w:lvl>
    <w:lvl w:ilvl="3" w:tplc="88F0BECA">
      <w:start w:val="1"/>
      <w:numFmt w:val="bullet"/>
      <w:lvlText w:val="•"/>
      <w:lvlJc w:val="left"/>
      <w:pPr>
        <w:tabs>
          <w:tab w:val="num" w:pos="2880"/>
        </w:tabs>
        <w:ind w:left="2880" w:hanging="360"/>
      </w:pPr>
      <w:rPr>
        <w:rFonts w:ascii="Tahoma" w:hAnsi="Tahoma" w:hint="default"/>
      </w:rPr>
    </w:lvl>
    <w:lvl w:ilvl="4" w:tplc="DBCA5E6E">
      <w:start w:val="1"/>
      <w:numFmt w:val="bullet"/>
      <w:lvlText w:val="•"/>
      <w:lvlJc w:val="left"/>
      <w:pPr>
        <w:tabs>
          <w:tab w:val="num" w:pos="3600"/>
        </w:tabs>
        <w:ind w:left="3600" w:hanging="360"/>
      </w:pPr>
      <w:rPr>
        <w:rFonts w:ascii="Tahoma" w:hAnsi="Tahoma" w:hint="default"/>
      </w:rPr>
    </w:lvl>
    <w:lvl w:ilvl="5" w:tplc="03C28A92">
      <w:start w:val="1"/>
      <w:numFmt w:val="bullet"/>
      <w:lvlText w:val="•"/>
      <w:lvlJc w:val="left"/>
      <w:pPr>
        <w:tabs>
          <w:tab w:val="num" w:pos="4320"/>
        </w:tabs>
        <w:ind w:left="4320" w:hanging="360"/>
      </w:pPr>
      <w:rPr>
        <w:rFonts w:ascii="Tahoma" w:hAnsi="Tahoma" w:hint="default"/>
      </w:rPr>
    </w:lvl>
    <w:lvl w:ilvl="6" w:tplc="A4D621E2">
      <w:start w:val="1"/>
      <w:numFmt w:val="bullet"/>
      <w:lvlText w:val="•"/>
      <w:lvlJc w:val="left"/>
      <w:pPr>
        <w:tabs>
          <w:tab w:val="num" w:pos="5040"/>
        </w:tabs>
        <w:ind w:left="5040" w:hanging="360"/>
      </w:pPr>
      <w:rPr>
        <w:rFonts w:ascii="Tahoma" w:hAnsi="Tahoma" w:hint="default"/>
      </w:rPr>
    </w:lvl>
    <w:lvl w:ilvl="7" w:tplc="26D06F3C">
      <w:start w:val="1"/>
      <w:numFmt w:val="bullet"/>
      <w:lvlText w:val="•"/>
      <w:lvlJc w:val="left"/>
      <w:pPr>
        <w:tabs>
          <w:tab w:val="num" w:pos="5760"/>
        </w:tabs>
        <w:ind w:left="5760" w:hanging="360"/>
      </w:pPr>
      <w:rPr>
        <w:rFonts w:ascii="Tahoma" w:hAnsi="Tahoma" w:hint="default"/>
      </w:rPr>
    </w:lvl>
    <w:lvl w:ilvl="8" w:tplc="D02254B4">
      <w:start w:val="1"/>
      <w:numFmt w:val="bullet"/>
      <w:lvlText w:val="•"/>
      <w:lvlJc w:val="left"/>
      <w:pPr>
        <w:tabs>
          <w:tab w:val="num" w:pos="6480"/>
        </w:tabs>
        <w:ind w:left="6480" w:hanging="360"/>
      </w:pPr>
      <w:rPr>
        <w:rFonts w:ascii="Tahoma" w:hAnsi="Tahoma" w:hint="default"/>
      </w:rPr>
    </w:lvl>
  </w:abstractNum>
  <w:abstractNum w:abstractNumId="33">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start w:val="1"/>
      <w:numFmt w:val="bullet"/>
      <w:lvlText w:val="•"/>
      <w:lvlJc w:val="left"/>
      <w:pPr>
        <w:tabs>
          <w:tab w:val="num" w:pos="1440"/>
        </w:tabs>
        <w:ind w:left="1440" w:hanging="360"/>
      </w:pPr>
      <w:rPr>
        <w:rFonts w:ascii="Tahoma" w:hAnsi="Tahoma" w:hint="default"/>
      </w:rPr>
    </w:lvl>
    <w:lvl w:ilvl="2" w:tplc="9170F36E">
      <w:start w:val="1"/>
      <w:numFmt w:val="bullet"/>
      <w:lvlText w:val="•"/>
      <w:lvlJc w:val="left"/>
      <w:pPr>
        <w:tabs>
          <w:tab w:val="num" w:pos="2160"/>
        </w:tabs>
        <w:ind w:left="2160" w:hanging="360"/>
      </w:pPr>
      <w:rPr>
        <w:rFonts w:ascii="Tahoma" w:hAnsi="Tahoma" w:hint="default"/>
      </w:rPr>
    </w:lvl>
    <w:lvl w:ilvl="3" w:tplc="564AA8CA">
      <w:start w:val="1"/>
      <w:numFmt w:val="bullet"/>
      <w:lvlText w:val="•"/>
      <w:lvlJc w:val="left"/>
      <w:pPr>
        <w:tabs>
          <w:tab w:val="num" w:pos="2880"/>
        </w:tabs>
        <w:ind w:left="2880" w:hanging="360"/>
      </w:pPr>
      <w:rPr>
        <w:rFonts w:ascii="Tahoma" w:hAnsi="Tahoma" w:hint="default"/>
      </w:rPr>
    </w:lvl>
    <w:lvl w:ilvl="4" w:tplc="F7B8E9A8">
      <w:start w:val="1"/>
      <w:numFmt w:val="bullet"/>
      <w:lvlText w:val="•"/>
      <w:lvlJc w:val="left"/>
      <w:pPr>
        <w:tabs>
          <w:tab w:val="num" w:pos="3600"/>
        </w:tabs>
        <w:ind w:left="3600" w:hanging="360"/>
      </w:pPr>
      <w:rPr>
        <w:rFonts w:ascii="Tahoma" w:hAnsi="Tahoma" w:hint="default"/>
      </w:rPr>
    </w:lvl>
    <w:lvl w:ilvl="5" w:tplc="8238183E">
      <w:start w:val="1"/>
      <w:numFmt w:val="bullet"/>
      <w:lvlText w:val="•"/>
      <w:lvlJc w:val="left"/>
      <w:pPr>
        <w:tabs>
          <w:tab w:val="num" w:pos="4320"/>
        </w:tabs>
        <w:ind w:left="4320" w:hanging="360"/>
      </w:pPr>
      <w:rPr>
        <w:rFonts w:ascii="Tahoma" w:hAnsi="Tahoma" w:hint="default"/>
      </w:rPr>
    </w:lvl>
    <w:lvl w:ilvl="6" w:tplc="48AC6312">
      <w:start w:val="1"/>
      <w:numFmt w:val="bullet"/>
      <w:lvlText w:val="•"/>
      <w:lvlJc w:val="left"/>
      <w:pPr>
        <w:tabs>
          <w:tab w:val="num" w:pos="5040"/>
        </w:tabs>
        <w:ind w:left="5040" w:hanging="360"/>
      </w:pPr>
      <w:rPr>
        <w:rFonts w:ascii="Tahoma" w:hAnsi="Tahoma" w:hint="default"/>
      </w:rPr>
    </w:lvl>
    <w:lvl w:ilvl="7" w:tplc="FD626302">
      <w:start w:val="1"/>
      <w:numFmt w:val="bullet"/>
      <w:lvlText w:val="•"/>
      <w:lvlJc w:val="left"/>
      <w:pPr>
        <w:tabs>
          <w:tab w:val="num" w:pos="5760"/>
        </w:tabs>
        <w:ind w:left="5760" w:hanging="360"/>
      </w:pPr>
      <w:rPr>
        <w:rFonts w:ascii="Tahoma" w:hAnsi="Tahoma" w:hint="default"/>
      </w:rPr>
    </w:lvl>
    <w:lvl w:ilvl="8" w:tplc="A30EEF04">
      <w:start w:val="1"/>
      <w:numFmt w:val="bullet"/>
      <w:lvlText w:val="•"/>
      <w:lvlJc w:val="left"/>
      <w:pPr>
        <w:tabs>
          <w:tab w:val="num" w:pos="6480"/>
        </w:tabs>
        <w:ind w:left="6480" w:hanging="360"/>
      </w:pPr>
      <w:rPr>
        <w:rFonts w:ascii="Tahoma" w:hAnsi="Tahoma" w:hint="default"/>
      </w:rPr>
    </w:lvl>
  </w:abstractNum>
  <w:num w:numId="1">
    <w:abstractNumId w:val="15"/>
  </w:num>
  <w:num w:numId="2">
    <w:abstractNumId w:val="34"/>
  </w:num>
  <w:num w:numId="3">
    <w:abstractNumId w:val="29"/>
  </w:num>
  <w:num w:numId="4">
    <w:abstractNumId w:val="24"/>
  </w:num>
  <w:num w:numId="5">
    <w:abstractNumId w:val="18"/>
  </w:num>
  <w:num w:numId="6">
    <w:abstractNumId w:val="28"/>
  </w:num>
  <w:num w:numId="7">
    <w:abstractNumId w:val="31"/>
  </w:num>
  <w:num w:numId="8">
    <w:abstractNumId w:val="33"/>
  </w:num>
  <w:num w:numId="9">
    <w:abstractNumId w:val="22"/>
  </w:num>
  <w:num w:numId="10">
    <w:abstractNumId w:val="23"/>
  </w:num>
  <w:num w:numId="11">
    <w:abstractNumId w:val="20"/>
  </w:num>
  <w:num w:numId="12">
    <w:abstractNumId w:val="21"/>
  </w:num>
  <w:num w:numId="13">
    <w:abstractNumId w:val="30"/>
  </w:num>
  <w:num w:numId="14">
    <w:abstractNumId w:val="35"/>
  </w:num>
  <w:num w:numId="15">
    <w:abstractNumId w:val="15"/>
  </w:num>
  <w:num w:numId="16">
    <w:abstractNumId w:val="29"/>
  </w:num>
  <w:num w:numId="17">
    <w:abstractNumId w:val="36"/>
  </w:num>
  <w:num w:numId="18">
    <w:abstractNumId w:val="13"/>
  </w:num>
  <w:num w:numId="19">
    <w:abstractNumId w:val="4"/>
  </w:num>
  <w:num w:numId="20">
    <w:abstractNumId w:val="1"/>
  </w:num>
  <w:num w:numId="21">
    <w:abstractNumId w:val="2"/>
  </w:num>
  <w:num w:numId="22">
    <w:abstractNumId w:val="3"/>
  </w:num>
  <w:num w:numId="23">
    <w:abstractNumId w:val="32"/>
  </w:num>
  <w:num w:numId="24">
    <w:abstractNumId w:val="4"/>
  </w:num>
  <w:num w:numId="25">
    <w:abstractNumId w:val="1"/>
  </w:num>
  <w:num w:numId="26">
    <w:abstractNumId w:val="2"/>
  </w:num>
  <w:num w:numId="27">
    <w:abstractNumId w:val="3"/>
  </w:num>
  <w:num w:numId="28">
    <w:abstractNumId w:val="0"/>
  </w:num>
  <w:num w:numId="29">
    <w:abstractNumId w:val="5"/>
  </w:num>
  <w:num w:numId="30">
    <w:abstractNumId w:val="9"/>
  </w:num>
  <w:num w:numId="31">
    <w:abstractNumId w:val="7"/>
  </w:num>
  <w:num w:numId="32">
    <w:abstractNumId w:val="6"/>
  </w:num>
  <w:num w:numId="33">
    <w:abstractNumId w:val="10"/>
  </w:num>
  <w:num w:numId="34">
    <w:abstractNumId w:val="8"/>
  </w:num>
  <w:num w:numId="35">
    <w:abstractNumId w:val="27"/>
  </w:num>
  <w:num w:numId="36">
    <w:abstractNumId w:val="12"/>
  </w:num>
  <w:num w:numId="37">
    <w:abstractNumId w:val="16"/>
  </w:num>
  <w:num w:numId="38">
    <w:abstractNumId w:val="19"/>
  </w:num>
  <w:num w:numId="39">
    <w:abstractNumId w:val="14"/>
  </w:num>
  <w:num w:numId="40">
    <w:abstractNumId w:val="2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D23"/>
    <w:rsid w:val="00002899"/>
    <w:rsid w:val="00002F35"/>
    <w:rsid w:val="00034387"/>
    <w:rsid w:val="00041C9F"/>
    <w:rsid w:val="0005315F"/>
    <w:rsid w:val="00053BD2"/>
    <w:rsid w:val="00062912"/>
    <w:rsid w:val="00087763"/>
    <w:rsid w:val="000A5D02"/>
    <w:rsid w:val="000C4D54"/>
    <w:rsid w:val="000E2C56"/>
    <w:rsid w:val="000F287A"/>
    <w:rsid w:val="000F3667"/>
    <w:rsid w:val="00140C98"/>
    <w:rsid w:val="00141BF8"/>
    <w:rsid w:val="00151759"/>
    <w:rsid w:val="00154A62"/>
    <w:rsid w:val="001566DB"/>
    <w:rsid w:val="001644B6"/>
    <w:rsid w:val="001749BE"/>
    <w:rsid w:val="001A246B"/>
    <w:rsid w:val="001B608D"/>
    <w:rsid w:val="001D1ED2"/>
    <w:rsid w:val="001D2429"/>
    <w:rsid w:val="001E2B60"/>
    <w:rsid w:val="001E7C97"/>
    <w:rsid w:val="002030AF"/>
    <w:rsid w:val="002052F3"/>
    <w:rsid w:val="00207101"/>
    <w:rsid w:val="00222856"/>
    <w:rsid w:val="00224318"/>
    <w:rsid w:val="00234792"/>
    <w:rsid w:val="002349BC"/>
    <w:rsid w:val="002469C7"/>
    <w:rsid w:val="00263F6C"/>
    <w:rsid w:val="00267778"/>
    <w:rsid w:val="0028054E"/>
    <w:rsid w:val="002D01CB"/>
    <w:rsid w:val="0032056E"/>
    <w:rsid w:val="00325402"/>
    <w:rsid w:val="00325844"/>
    <w:rsid w:val="00351426"/>
    <w:rsid w:val="00353E02"/>
    <w:rsid w:val="00357B0B"/>
    <w:rsid w:val="00380374"/>
    <w:rsid w:val="003A35A4"/>
    <w:rsid w:val="003A5AC4"/>
    <w:rsid w:val="003B47B7"/>
    <w:rsid w:val="003B7D57"/>
    <w:rsid w:val="003C6A82"/>
    <w:rsid w:val="003C6FEA"/>
    <w:rsid w:val="003F7910"/>
    <w:rsid w:val="00400872"/>
    <w:rsid w:val="00413D5B"/>
    <w:rsid w:val="004327E8"/>
    <w:rsid w:val="004330DF"/>
    <w:rsid w:val="004430F2"/>
    <w:rsid w:val="004573F8"/>
    <w:rsid w:val="00497EA9"/>
    <w:rsid w:val="004A1F11"/>
    <w:rsid w:val="004E46CD"/>
    <w:rsid w:val="005067C1"/>
    <w:rsid w:val="00507FD6"/>
    <w:rsid w:val="00534D38"/>
    <w:rsid w:val="005513CD"/>
    <w:rsid w:val="005B062D"/>
    <w:rsid w:val="005C3C1B"/>
    <w:rsid w:val="005C7ECB"/>
    <w:rsid w:val="005D07D3"/>
    <w:rsid w:val="005D678E"/>
    <w:rsid w:val="005F4534"/>
    <w:rsid w:val="00644337"/>
    <w:rsid w:val="0065560B"/>
    <w:rsid w:val="006569DA"/>
    <w:rsid w:val="00660AC2"/>
    <w:rsid w:val="0068655B"/>
    <w:rsid w:val="00686C8C"/>
    <w:rsid w:val="00687982"/>
    <w:rsid w:val="006E3DF8"/>
    <w:rsid w:val="006E7F84"/>
    <w:rsid w:val="006F10D4"/>
    <w:rsid w:val="006F438A"/>
    <w:rsid w:val="00703C67"/>
    <w:rsid w:val="007237D2"/>
    <w:rsid w:val="00763259"/>
    <w:rsid w:val="0077773A"/>
    <w:rsid w:val="00783524"/>
    <w:rsid w:val="007963B0"/>
    <w:rsid w:val="007B0437"/>
    <w:rsid w:val="007B32A4"/>
    <w:rsid w:val="007C698E"/>
    <w:rsid w:val="007D5C09"/>
    <w:rsid w:val="007D5CC2"/>
    <w:rsid w:val="007E7DA8"/>
    <w:rsid w:val="00826826"/>
    <w:rsid w:val="008450EB"/>
    <w:rsid w:val="00852733"/>
    <w:rsid w:val="008530C8"/>
    <w:rsid w:val="0086299F"/>
    <w:rsid w:val="00863AD6"/>
    <w:rsid w:val="008807F4"/>
    <w:rsid w:val="00884798"/>
    <w:rsid w:val="00895A18"/>
    <w:rsid w:val="008A6155"/>
    <w:rsid w:val="008A7BAE"/>
    <w:rsid w:val="008C514A"/>
    <w:rsid w:val="008C637E"/>
    <w:rsid w:val="008D15CA"/>
    <w:rsid w:val="008F6C06"/>
    <w:rsid w:val="00923028"/>
    <w:rsid w:val="00942042"/>
    <w:rsid w:val="009437FE"/>
    <w:rsid w:val="00961003"/>
    <w:rsid w:val="009640A1"/>
    <w:rsid w:val="00997763"/>
    <w:rsid w:val="009A03E8"/>
    <w:rsid w:val="009A241C"/>
    <w:rsid w:val="009B5F11"/>
    <w:rsid w:val="009C7A36"/>
    <w:rsid w:val="009D49EF"/>
    <w:rsid w:val="009D740A"/>
    <w:rsid w:val="009F3678"/>
    <w:rsid w:val="00A01497"/>
    <w:rsid w:val="00A218C8"/>
    <w:rsid w:val="00A21D5B"/>
    <w:rsid w:val="00A44595"/>
    <w:rsid w:val="00A44DD2"/>
    <w:rsid w:val="00A50DE7"/>
    <w:rsid w:val="00A54349"/>
    <w:rsid w:val="00A7176F"/>
    <w:rsid w:val="00A73108"/>
    <w:rsid w:val="00A734E7"/>
    <w:rsid w:val="00A97B6F"/>
    <w:rsid w:val="00AA4378"/>
    <w:rsid w:val="00AB10CB"/>
    <w:rsid w:val="00AB6244"/>
    <w:rsid w:val="00AC1AC4"/>
    <w:rsid w:val="00AF3054"/>
    <w:rsid w:val="00B01B10"/>
    <w:rsid w:val="00B10849"/>
    <w:rsid w:val="00B2402A"/>
    <w:rsid w:val="00B26E68"/>
    <w:rsid w:val="00B2739B"/>
    <w:rsid w:val="00B42A12"/>
    <w:rsid w:val="00B44062"/>
    <w:rsid w:val="00B55B82"/>
    <w:rsid w:val="00B66E7C"/>
    <w:rsid w:val="00B80C4B"/>
    <w:rsid w:val="00B92D62"/>
    <w:rsid w:val="00BB0603"/>
    <w:rsid w:val="00BC1256"/>
    <w:rsid w:val="00BE64F5"/>
    <w:rsid w:val="00BF71EC"/>
    <w:rsid w:val="00BF7D8C"/>
    <w:rsid w:val="00C1663D"/>
    <w:rsid w:val="00C512DA"/>
    <w:rsid w:val="00C570DB"/>
    <w:rsid w:val="00C7008D"/>
    <w:rsid w:val="00C80E3F"/>
    <w:rsid w:val="00CA1268"/>
    <w:rsid w:val="00CA5AE7"/>
    <w:rsid w:val="00CB0578"/>
    <w:rsid w:val="00CD2951"/>
    <w:rsid w:val="00CF6031"/>
    <w:rsid w:val="00D146D7"/>
    <w:rsid w:val="00D27ADE"/>
    <w:rsid w:val="00D373FD"/>
    <w:rsid w:val="00D4061E"/>
    <w:rsid w:val="00D47786"/>
    <w:rsid w:val="00D502B4"/>
    <w:rsid w:val="00D55C24"/>
    <w:rsid w:val="00D92463"/>
    <w:rsid w:val="00DB22DC"/>
    <w:rsid w:val="00DE4B8B"/>
    <w:rsid w:val="00DF474B"/>
    <w:rsid w:val="00E005C7"/>
    <w:rsid w:val="00E03E3F"/>
    <w:rsid w:val="00E17585"/>
    <w:rsid w:val="00E339C1"/>
    <w:rsid w:val="00E37B15"/>
    <w:rsid w:val="00E61D23"/>
    <w:rsid w:val="00E83B92"/>
    <w:rsid w:val="00EA726E"/>
    <w:rsid w:val="00EB0440"/>
    <w:rsid w:val="00EC5562"/>
    <w:rsid w:val="00EE5DDF"/>
    <w:rsid w:val="00F066F1"/>
    <w:rsid w:val="00F21E2F"/>
    <w:rsid w:val="00F31E52"/>
    <w:rsid w:val="00F43A73"/>
    <w:rsid w:val="00F51155"/>
    <w:rsid w:val="00F528AC"/>
    <w:rsid w:val="00F56078"/>
    <w:rsid w:val="00F66A53"/>
    <w:rsid w:val="00F74B34"/>
    <w:rsid w:val="00F8164A"/>
    <w:rsid w:val="00FA5FA0"/>
    <w:rsid w:val="00FB5016"/>
    <w:rsid w:val="00FE258D"/>
    <w:rsid w:val="00FE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09"/>
    <w:pPr>
      <w:spacing w:after="200" w:line="276" w:lineRule="auto"/>
    </w:pPr>
    <w:rPr>
      <w:rFonts w:eastAsia="Times New Roman"/>
      <w:lang w:eastAsia="en-US"/>
    </w:rPr>
  </w:style>
  <w:style w:type="paragraph" w:styleId="1">
    <w:name w:val="heading 1"/>
    <w:basedOn w:val="a"/>
    <w:next w:val="a"/>
    <w:link w:val="10"/>
    <w:uiPriority w:val="99"/>
    <w:qFormat/>
    <w:locked/>
    <w:rsid w:val="001A246B"/>
    <w:pPr>
      <w:keepNext/>
      <w:spacing w:after="0" w:line="240" w:lineRule="auto"/>
      <w:ind w:left="720" w:hanging="360"/>
      <w:outlineLvl w:val="0"/>
    </w:pPr>
    <w:rPr>
      <w:rFonts w:ascii="Times New Roman" w:eastAsia="Calibri" w:hAnsi="Times New Roman"/>
      <w:i/>
      <w:iCs/>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0AF"/>
    <w:rPr>
      <w:rFonts w:ascii="Times New Roman" w:hAnsi="Times New Roman"/>
      <w:i/>
      <w:iCs/>
      <w:sz w:val="24"/>
      <w:szCs w:val="24"/>
      <w:lang w:val="en-US" w:eastAsia="ar-SA"/>
    </w:rPr>
  </w:style>
  <w:style w:type="paragraph" w:styleId="a3">
    <w:name w:val="Normal (Web)"/>
    <w:basedOn w:val="a"/>
    <w:uiPriority w:val="99"/>
    <w:semiHidden/>
    <w:rsid w:val="007D5C09"/>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7D5C09"/>
    <w:pPr>
      <w:autoSpaceDE w:val="0"/>
      <w:autoSpaceDN w:val="0"/>
      <w:adjustRightInd w:val="0"/>
    </w:pPr>
    <w:rPr>
      <w:rFonts w:ascii="Times New Roman" w:eastAsia="Times New Roman" w:hAnsi="Times New Roman"/>
      <w:color w:val="000000"/>
      <w:sz w:val="24"/>
      <w:szCs w:val="24"/>
    </w:rPr>
  </w:style>
  <w:style w:type="character" w:styleId="a4">
    <w:name w:val="Hyperlink"/>
    <w:basedOn w:val="a0"/>
    <w:uiPriority w:val="99"/>
    <w:rsid w:val="00EE5DDF"/>
    <w:rPr>
      <w:rFonts w:cs="Times New Roman"/>
      <w:color w:val="3366CC"/>
      <w:u w:val="none"/>
      <w:effect w:val="none"/>
    </w:rPr>
  </w:style>
  <w:style w:type="paragraph" w:customStyle="1" w:styleId="11">
    <w:name w:val="Абзац списка1"/>
    <w:basedOn w:val="a"/>
    <w:uiPriority w:val="99"/>
    <w:rsid w:val="00A44595"/>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44595"/>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44595"/>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A44595"/>
    <w:rPr>
      <w:b/>
    </w:rPr>
  </w:style>
  <w:style w:type="paragraph" w:styleId="a5">
    <w:name w:val="List Paragraph"/>
    <w:basedOn w:val="a"/>
    <w:uiPriority w:val="99"/>
    <w:qFormat/>
    <w:rsid w:val="00A44595"/>
    <w:pPr>
      <w:ind w:left="720"/>
      <w:contextualSpacing/>
    </w:pPr>
  </w:style>
  <w:style w:type="paragraph" w:customStyle="1" w:styleId="HTML1">
    <w:name w:val="Стандартный HTML1"/>
    <w:basedOn w:val="a"/>
    <w:uiPriority w:val="99"/>
    <w:rsid w:val="00A4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6">
    <w:name w:val="Subtitle"/>
    <w:basedOn w:val="a"/>
    <w:next w:val="a"/>
    <w:link w:val="a7"/>
    <w:uiPriority w:val="99"/>
    <w:qFormat/>
    <w:rsid w:val="00A21D5B"/>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A21D5B"/>
    <w:rPr>
      <w:rFonts w:ascii="Cambria" w:hAnsi="Cambria" w:cs="Times New Roman"/>
      <w:i/>
      <w:iCs/>
      <w:color w:val="4F81BD"/>
      <w:spacing w:val="15"/>
      <w:sz w:val="24"/>
      <w:szCs w:val="24"/>
    </w:rPr>
  </w:style>
  <w:style w:type="paragraph" w:styleId="a8">
    <w:name w:val="Revision"/>
    <w:hidden/>
    <w:uiPriority w:val="99"/>
    <w:semiHidden/>
    <w:rsid w:val="00F74B34"/>
    <w:rPr>
      <w:rFonts w:eastAsia="Times New Roman"/>
      <w:lang w:eastAsia="en-US"/>
    </w:rPr>
  </w:style>
  <w:style w:type="paragraph" w:styleId="a9">
    <w:name w:val="Balloon Text"/>
    <w:basedOn w:val="a"/>
    <w:link w:val="aa"/>
    <w:uiPriority w:val="99"/>
    <w:semiHidden/>
    <w:rsid w:val="00F74B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74B34"/>
    <w:rPr>
      <w:rFonts w:ascii="Tahoma" w:hAnsi="Tahoma" w:cs="Tahoma"/>
      <w:sz w:val="16"/>
      <w:szCs w:val="16"/>
    </w:rPr>
  </w:style>
  <w:style w:type="paragraph" w:styleId="ab">
    <w:name w:val="Body Text Indent"/>
    <w:basedOn w:val="a"/>
    <w:link w:val="ac"/>
    <w:uiPriority w:val="99"/>
    <w:rsid w:val="00E37B15"/>
    <w:pPr>
      <w:spacing w:after="0" w:line="240" w:lineRule="auto"/>
      <w:ind w:firstLine="720"/>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E37B15"/>
    <w:rPr>
      <w:rFonts w:ascii="Times New Roman" w:hAnsi="Times New Roman" w:cs="Times New Roman"/>
      <w:sz w:val="24"/>
      <w:szCs w:val="24"/>
      <w:lang w:eastAsia="ru-RU"/>
    </w:rPr>
  </w:style>
  <w:style w:type="paragraph" w:styleId="2">
    <w:name w:val="Body Text 2"/>
    <w:basedOn w:val="a"/>
    <w:link w:val="20"/>
    <w:uiPriority w:val="99"/>
    <w:semiHidden/>
    <w:rsid w:val="00E37B15"/>
    <w:pPr>
      <w:spacing w:after="120" w:line="480" w:lineRule="auto"/>
    </w:pPr>
  </w:style>
  <w:style w:type="character" w:customStyle="1" w:styleId="20">
    <w:name w:val="Основной текст 2 Знак"/>
    <w:basedOn w:val="a0"/>
    <w:link w:val="2"/>
    <w:uiPriority w:val="99"/>
    <w:semiHidden/>
    <w:locked/>
    <w:rsid w:val="00E37B15"/>
    <w:rPr>
      <w:rFonts w:ascii="Calibri" w:hAnsi="Calibri" w:cs="Times New Roman"/>
    </w:rPr>
  </w:style>
  <w:style w:type="paragraph" w:customStyle="1" w:styleId="c6">
    <w:name w:val="c6"/>
    <w:basedOn w:val="a"/>
    <w:uiPriority w:val="99"/>
    <w:rsid w:val="00D27ADE"/>
    <w:pPr>
      <w:spacing w:before="100" w:beforeAutospacing="1" w:after="100" w:afterAutospacing="1" w:line="240" w:lineRule="auto"/>
    </w:pPr>
    <w:rPr>
      <w:rFonts w:ascii="Times New Roman" w:hAnsi="Times New Roman"/>
      <w:sz w:val="24"/>
      <w:szCs w:val="24"/>
      <w:lang w:eastAsia="ru-RU"/>
    </w:rPr>
  </w:style>
  <w:style w:type="character" w:customStyle="1" w:styleId="c4">
    <w:name w:val="c4"/>
    <w:uiPriority w:val="99"/>
    <w:rsid w:val="00D27ADE"/>
  </w:style>
  <w:style w:type="paragraph" w:styleId="ad">
    <w:name w:val="Body Text"/>
    <w:basedOn w:val="a"/>
    <w:link w:val="ae"/>
    <w:uiPriority w:val="99"/>
    <w:rsid w:val="001A246B"/>
    <w:pPr>
      <w:spacing w:after="120" w:line="240" w:lineRule="auto"/>
    </w:pPr>
    <w:rPr>
      <w:rFonts w:ascii="Times New Roman" w:eastAsia="Calibri" w:hAnsi="Times New Roman"/>
      <w:sz w:val="24"/>
      <w:szCs w:val="24"/>
      <w:lang w:eastAsia="ar-SA"/>
    </w:rPr>
  </w:style>
  <w:style w:type="character" w:customStyle="1" w:styleId="ae">
    <w:name w:val="Основной текст Знак"/>
    <w:basedOn w:val="a0"/>
    <w:link w:val="ad"/>
    <w:uiPriority w:val="99"/>
    <w:semiHidden/>
    <w:locked/>
    <w:rsid w:val="002030AF"/>
    <w:rPr>
      <w:rFonts w:eastAsia="Times New Roman" w:cs="Times New Roman"/>
      <w:lang w:eastAsia="en-US"/>
    </w:rPr>
  </w:style>
  <w:style w:type="paragraph" w:styleId="af">
    <w:name w:val="header"/>
    <w:basedOn w:val="a"/>
    <w:link w:val="af0"/>
    <w:uiPriority w:val="99"/>
    <w:rsid w:val="001A246B"/>
    <w:pPr>
      <w:tabs>
        <w:tab w:val="center" w:pos="4677"/>
        <w:tab w:val="right" w:pos="9355"/>
      </w:tabs>
      <w:spacing w:after="0" w:line="240" w:lineRule="auto"/>
    </w:pPr>
    <w:rPr>
      <w:rFonts w:ascii="Times New Roman" w:eastAsia="Calibri" w:hAnsi="Times New Roman"/>
      <w:sz w:val="24"/>
      <w:szCs w:val="24"/>
      <w:lang w:eastAsia="ar-SA"/>
    </w:rPr>
  </w:style>
  <w:style w:type="character" w:customStyle="1" w:styleId="af0">
    <w:name w:val="Верхний колонтитул Знак"/>
    <w:basedOn w:val="a0"/>
    <w:link w:val="af"/>
    <w:uiPriority w:val="99"/>
    <w:semiHidden/>
    <w:locked/>
    <w:rsid w:val="002030AF"/>
    <w:rPr>
      <w:rFonts w:eastAsia="Times New Roman" w:cs="Times New Roman"/>
      <w:lang w:eastAsia="en-US"/>
    </w:rPr>
  </w:style>
  <w:style w:type="paragraph" w:styleId="af1">
    <w:name w:val="Title"/>
    <w:basedOn w:val="a"/>
    <w:next w:val="a"/>
    <w:link w:val="af2"/>
    <w:qFormat/>
    <w:locked/>
    <w:rsid w:val="008450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rsid w:val="008450EB"/>
    <w:rPr>
      <w:rFonts w:asciiTheme="majorHAnsi" w:eastAsiaTheme="majorEastAsia" w:hAnsiTheme="majorHAnsi" w:cstheme="majorBidi"/>
      <w:b/>
      <w:bCs/>
      <w:kern w:val="28"/>
      <w:sz w:val="32"/>
      <w:szCs w:val="32"/>
      <w:lang w:eastAsia="en-US"/>
    </w:rPr>
  </w:style>
  <w:style w:type="paragraph" w:customStyle="1" w:styleId="21">
    <w:name w:val="Абзац списка2"/>
    <w:basedOn w:val="a"/>
    <w:rsid w:val="001644B6"/>
    <w:pPr>
      <w:spacing w:after="160" w:line="259" w:lineRule="auto"/>
      <w:ind w:left="720"/>
      <w:contextualSpacing/>
    </w:pPr>
  </w:style>
  <w:style w:type="character" w:styleId="af3">
    <w:name w:val="FollowedHyperlink"/>
    <w:basedOn w:val="a0"/>
    <w:uiPriority w:val="99"/>
    <w:semiHidden/>
    <w:unhideWhenUsed/>
    <w:rsid w:val="001644B6"/>
    <w:rPr>
      <w:color w:val="800080" w:themeColor="followedHyperlink"/>
      <w:u w:val="single"/>
    </w:rPr>
  </w:style>
  <w:style w:type="table" w:styleId="af4">
    <w:name w:val="Table Grid"/>
    <w:basedOn w:val="a1"/>
    <w:uiPriority w:val="59"/>
    <w:locked/>
    <w:rsid w:val="003B47B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semiHidden/>
    <w:unhideWhenUsed/>
    <w:rsid w:val="001566D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566DB"/>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96464">
      <w:marLeft w:val="0"/>
      <w:marRight w:val="0"/>
      <w:marTop w:val="0"/>
      <w:marBottom w:val="0"/>
      <w:divBdr>
        <w:top w:val="none" w:sz="0" w:space="0" w:color="auto"/>
        <w:left w:val="none" w:sz="0" w:space="0" w:color="auto"/>
        <w:bottom w:val="none" w:sz="0" w:space="0" w:color="auto"/>
        <w:right w:val="none" w:sz="0" w:space="0" w:color="auto"/>
      </w:divBdr>
    </w:div>
    <w:div w:id="42796465">
      <w:marLeft w:val="0"/>
      <w:marRight w:val="0"/>
      <w:marTop w:val="0"/>
      <w:marBottom w:val="0"/>
      <w:divBdr>
        <w:top w:val="none" w:sz="0" w:space="0" w:color="auto"/>
        <w:left w:val="none" w:sz="0" w:space="0" w:color="auto"/>
        <w:bottom w:val="none" w:sz="0" w:space="0" w:color="auto"/>
        <w:right w:val="none" w:sz="0" w:space="0" w:color="auto"/>
      </w:divBdr>
    </w:div>
    <w:div w:id="42796466">
      <w:marLeft w:val="0"/>
      <w:marRight w:val="0"/>
      <w:marTop w:val="0"/>
      <w:marBottom w:val="0"/>
      <w:divBdr>
        <w:top w:val="none" w:sz="0" w:space="0" w:color="auto"/>
        <w:left w:val="none" w:sz="0" w:space="0" w:color="auto"/>
        <w:bottom w:val="none" w:sz="0" w:space="0" w:color="auto"/>
        <w:right w:val="none" w:sz="0" w:space="0" w:color="auto"/>
      </w:divBdr>
    </w:div>
    <w:div w:id="42796467">
      <w:marLeft w:val="0"/>
      <w:marRight w:val="0"/>
      <w:marTop w:val="0"/>
      <w:marBottom w:val="0"/>
      <w:divBdr>
        <w:top w:val="none" w:sz="0" w:space="0" w:color="auto"/>
        <w:left w:val="none" w:sz="0" w:space="0" w:color="auto"/>
        <w:bottom w:val="none" w:sz="0" w:space="0" w:color="auto"/>
        <w:right w:val="none" w:sz="0" w:space="0" w:color="auto"/>
      </w:divBdr>
    </w:div>
    <w:div w:id="42796468">
      <w:marLeft w:val="0"/>
      <w:marRight w:val="0"/>
      <w:marTop w:val="0"/>
      <w:marBottom w:val="0"/>
      <w:divBdr>
        <w:top w:val="none" w:sz="0" w:space="0" w:color="auto"/>
        <w:left w:val="none" w:sz="0" w:space="0" w:color="auto"/>
        <w:bottom w:val="none" w:sz="0" w:space="0" w:color="auto"/>
        <w:right w:val="none" w:sz="0" w:space="0" w:color="auto"/>
      </w:divBdr>
    </w:div>
    <w:div w:id="42796469">
      <w:marLeft w:val="0"/>
      <w:marRight w:val="0"/>
      <w:marTop w:val="0"/>
      <w:marBottom w:val="0"/>
      <w:divBdr>
        <w:top w:val="none" w:sz="0" w:space="0" w:color="auto"/>
        <w:left w:val="none" w:sz="0" w:space="0" w:color="auto"/>
        <w:bottom w:val="none" w:sz="0" w:space="0" w:color="auto"/>
        <w:right w:val="none" w:sz="0" w:space="0" w:color="auto"/>
      </w:divBdr>
    </w:div>
    <w:div w:id="42796470">
      <w:marLeft w:val="0"/>
      <w:marRight w:val="0"/>
      <w:marTop w:val="0"/>
      <w:marBottom w:val="0"/>
      <w:divBdr>
        <w:top w:val="none" w:sz="0" w:space="0" w:color="auto"/>
        <w:left w:val="none" w:sz="0" w:space="0" w:color="auto"/>
        <w:bottom w:val="none" w:sz="0" w:space="0" w:color="auto"/>
        <w:right w:val="none" w:sz="0" w:space="0" w:color="auto"/>
      </w:divBdr>
    </w:div>
    <w:div w:id="42796471">
      <w:marLeft w:val="0"/>
      <w:marRight w:val="0"/>
      <w:marTop w:val="0"/>
      <w:marBottom w:val="0"/>
      <w:divBdr>
        <w:top w:val="none" w:sz="0" w:space="0" w:color="auto"/>
        <w:left w:val="none" w:sz="0" w:space="0" w:color="auto"/>
        <w:bottom w:val="none" w:sz="0" w:space="0" w:color="auto"/>
        <w:right w:val="none" w:sz="0" w:space="0" w:color="auto"/>
      </w:divBdr>
    </w:div>
    <w:div w:id="42796472">
      <w:marLeft w:val="0"/>
      <w:marRight w:val="0"/>
      <w:marTop w:val="0"/>
      <w:marBottom w:val="0"/>
      <w:divBdr>
        <w:top w:val="none" w:sz="0" w:space="0" w:color="auto"/>
        <w:left w:val="none" w:sz="0" w:space="0" w:color="auto"/>
        <w:bottom w:val="none" w:sz="0" w:space="0" w:color="auto"/>
        <w:right w:val="none" w:sz="0" w:space="0" w:color="auto"/>
      </w:divBdr>
    </w:div>
    <w:div w:id="42796473">
      <w:marLeft w:val="0"/>
      <w:marRight w:val="0"/>
      <w:marTop w:val="0"/>
      <w:marBottom w:val="0"/>
      <w:divBdr>
        <w:top w:val="none" w:sz="0" w:space="0" w:color="auto"/>
        <w:left w:val="none" w:sz="0" w:space="0" w:color="auto"/>
        <w:bottom w:val="none" w:sz="0" w:space="0" w:color="auto"/>
        <w:right w:val="none" w:sz="0" w:space="0" w:color="auto"/>
      </w:divBdr>
    </w:div>
    <w:div w:id="42796474">
      <w:marLeft w:val="0"/>
      <w:marRight w:val="0"/>
      <w:marTop w:val="0"/>
      <w:marBottom w:val="0"/>
      <w:divBdr>
        <w:top w:val="none" w:sz="0" w:space="0" w:color="auto"/>
        <w:left w:val="none" w:sz="0" w:space="0" w:color="auto"/>
        <w:bottom w:val="none" w:sz="0" w:space="0" w:color="auto"/>
        <w:right w:val="none" w:sz="0" w:space="0" w:color="auto"/>
      </w:divBdr>
    </w:div>
    <w:div w:id="42796475">
      <w:marLeft w:val="0"/>
      <w:marRight w:val="0"/>
      <w:marTop w:val="0"/>
      <w:marBottom w:val="0"/>
      <w:divBdr>
        <w:top w:val="none" w:sz="0" w:space="0" w:color="auto"/>
        <w:left w:val="none" w:sz="0" w:space="0" w:color="auto"/>
        <w:bottom w:val="none" w:sz="0" w:space="0" w:color="auto"/>
        <w:right w:val="none" w:sz="0" w:space="0" w:color="auto"/>
      </w:divBdr>
    </w:div>
    <w:div w:id="42796476">
      <w:marLeft w:val="0"/>
      <w:marRight w:val="0"/>
      <w:marTop w:val="0"/>
      <w:marBottom w:val="0"/>
      <w:divBdr>
        <w:top w:val="none" w:sz="0" w:space="0" w:color="auto"/>
        <w:left w:val="none" w:sz="0" w:space="0" w:color="auto"/>
        <w:bottom w:val="none" w:sz="0" w:space="0" w:color="auto"/>
        <w:right w:val="none" w:sz="0" w:space="0" w:color="auto"/>
      </w:divBdr>
    </w:div>
    <w:div w:id="42796477">
      <w:marLeft w:val="0"/>
      <w:marRight w:val="0"/>
      <w:marTop w:val="0"/>
      <w:marBottom w:val="0"/>
      <w:divBdr>
        <w:top w:val="none" w:sz="0" w:space="0" w:color="auto"/>
        <w:left w:val="none" w:sz="0" w:space="0" w:color="auto"/>
        <w:bottom w:val="none" w:sz="0" w:space="0" w:color="auto"/>
        <w:right w:val="none" w:sz="0" w:space="0" w:color="auto"/>
      </w:divBdr>
    </w:div>
    <w:div w:id="42796478">
      <w:marLeft w:val="0"/>
      <w:marRight w:val="0"/>
      <w:marTop w:val="0"/>
      <w:marBottom w:val="0"/>
      <w:divBdr>
        <w:top w:val="none" w:sz="0" w:space="0" w:color="auto"/>
        <w:left w:val="none" w:sz="0" w:space="0" w:color="auto"/>
        <w:bottom w:val="none" w:sz="0" w:space="0" w:color="auto"/>
        <w:right w:val="none" w:sz="0" w:space="0" w:color="auto"/>
      </w:divBdr>
    </w:div>
    <w:div w:id="42796479">
      <w:marLeft w:val="0"/>
      <w:marRight w:val="0"/>
      <w:marTop w:val="0"/>
      <w:marBottom w:val="0"/>
      <w:divBdr>
        <w:top w:val="none" w:sz="0" w:space="0" w:color="auto"/>
        <w:left w:val="none" w:sz="0" w:space="0" w:color="auto"/>
        <w:bottom w:val="none" w:sz="0" w:space="0" w:color="auto"/>
        <w:right w:val="none" w:sz="0" w:space="0" w:color="auto"/>
      </w:divBdr>
    </w:div>
    <w:div w:id="245236586">
      <w:bodyDiv w:val="1"/>
      <w:marLeft w:val="0"/>
      <w:marRight w:val="0"/>
      <w:marTop w:val="0"/>
      <w:marBottom w:val="0"/>
      <w:divBdr>
        <w:top w:val="none" w:sz="0" w:space="0" w:color="auto"/>
        <w:left w:val="none" w:sz="0" w:space="0" w:color="auto"/>
        <w:bottom w:val="none" w:sz="0" w:space="0" w:color="auto"/>
        <w:right w:val="none" w:sz="0" w:space="0" w:color="auto"/>
      </w:divBdr>
    </w:div>
    <w:div w:id="798838676">
      <w:bodyDiv w:val="1"/>
      <w:marLeft w:val="0"/>
      <w:marRight w:val="0"/>
      <w:marTop w:val="0"/>
      <w:marBottom w:val="0"/>
      <w:divBdr>
        <w:top w:val="none" w:sz="0" w:space="0" w:color="auto"/>
        <w:left w:val="none" w:sz="0" w:space="0" w:color="auto"/>
        <w:bottom w:val="none" w:sz="0" w:space="0" w:color="auto"/>
        <w:right w:val="none" w:sz="0" w:space="0" w:color="auto"/>
      </w:divBdr>
    </w:div>
    <w:div w:id="84274382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potlighton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089A-04B1-4C3C-9693-EC4138FA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67</Pages>
  <Words>13154</Words>
  <Characters>93716</Characters>
  <Application>Microsoft Office Word</Application>
  <DocSecurity>0</DocSecurity>
  <Lines>780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Богданка</cp:lastModifiedBy>
  <cp:revision>16</cp:revision>
  <dcterms:created xsi:type="dcterms:W3CDTF">2016-08-29T08:28:00Z</dcterms:created>
  <dcterms:modified xsi:type="dcterms:W3CDTF">2016-09-02T10:27:00Z</dcterms:modified>
</cp:coreProperties>
</file>