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FA" w:rsidRDefault="00AC44FA" w:rsidP="00AC44FA">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AC44FA" w:rsidRDefault="00AC44FA" w:rsidP="00AC44FA">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AC44FA" w:rsidRDefault="00AC44FA" w:rsidP="00AC44FA">
      <w:pPr>
        <w:spacing w:after="0" w:line="240" w:lineRule="auto"/>
        <w:jc w:val="center"/>
        <w:rPr>
          <w:rFonts w:ascii="Times New Roman" w:hAnsi="Times New Roman"/>
          <w:b/>
        </w:rPr>
      </w:pPr>
      <w:r>
        <w:rPr>
          <w:rFonts w:ascii="Times New Roman" w:hAnsi="Times New Roman"/>
          <w:b/>
        </w:rPr>
        <w:t>(МБОУ «СШ № 16»)</w:t>
      </w:r>
    </w:p>
    <w:p w:rsidR="00AC44FA" w:rsidRDefault="00AC44FA" w:rsidP="00AC44FA">
      <w:pPr>
        <w:spacing w:after="0" w:line="240" w:lineRule="auto"/>
        <w:jc w:val="center"/>
        <w:rPr>
          <w:rFonts w:ascii="Times New Roman" w:hAnsi="Times New Roman"/>
          <w:b/>
        </w:rPr>
      </w:pPr>
    </w:p>
    <w:p w:rsidR="00AC44FA" w:rsidRDefault="00AC44FA" w:rsidP="00AC44FA">
      <w:pPr>
        <w:spacing w:after="0" w:line="240" w:lineRule="auto"/>
        <w:jc w:val="center"/>
        <w:rPr>
          <w:rFonts w:ascii="Times New Roman" w:hAnsi="Times New Roman"/>
          <w:b/>
        </w:rPr>
      </w:pPr>
    </w:p>
    <w:p w:rsidR="00AC44FA" w:rsidRDefault="00AC44FA" w:rsidP="00AC44FA">
      <w:pPr>
        <w:spacing w:after="0" w:line="240" w:lineRule="auto"/>
        <w:jc w:val="center"/>
        <w:rPr>
          <w:rFonts w:ascii="Times New Roman" w:hAnsi="Times New Roman"/>
          <w:b/>
        </w:rPr>
      </w:pPr>
    </w:p>
    <w:p w:rsidR="00AC44FA" w:rsidRDefault="00AC44FA" w:rsidP="00AC44FA">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                                 «Согласовано»                             «Утверждаю»</w:t>
      </w:r>
    </w:p>
    <w:p w:rsidR="00AC44FA" w:rsidRDefault="00AC44FA" w:rsidP="00AC44FA">
      <w:pPr>
        <w:spacing w:after="0" w:line="240" w:lineRule="auto"/>
        <w:rPr>
          <w:rFonts w:ascii="Times New Roman" w:hAnsi="Times New Roman"/>
          <w:sz w:val="24"/>
          <w:szCs w:val="24"/>
        </w:rPr>
      </w:pPr>
      <w:r>
        <w:rPr>
          <w:rFonts w:ascii="Times New Roman" w:hAnsi="Times New Roman"/>
          <w:sz w:val="24"/>
          <w:szCs w:val="24"/>
          <w:lang w:val="uk-UA"/>
        </w:rPr>
        <w:t xml:space="preserve"> на </w:t>
      </w:r>
      <w:proofErr w:type="spellStart"/>
      <w:r>
        <w:rPr>
          <w:rFonts w:ascii="Times New Roman" w:hAnsi="Times New Roman"/>
          <w:sz w:val="24"/>
          <w:szCs w:val="24"/>
          <w:lang w:val="uk-UA"/>
        </w:rPr>
        <w:t>заседании</w:t>
      </w:r>
      <w:proofErr w:type="spellEnd"/>
      <w:r>
        <w:rPr>
          <w:rFonts w:ascii="Times New Roman" w:hAnsi="Times New Roman"/>
          <w:sz w:val="24"/>
          <w:szCs w:val="24"/>
          <w:lang w:val="uk-UA"/>
        </w:rPr>
        <w:t xml:space="preserve"> МО                          </w:t>
      </w:r>
      <w:r>
        <w:rPr>
          <w:rFonts w:ascii="Times New Roman" w:hAnsi="Times New Roman"/>
          <w:sz w:val="24"/>
          <w:szCs w:val="24"/>
        </w:rPr>
        <w:t>Зам.директора по УВР                    Директор школы</w:t>
      </w:r>
    </w:p>
    <w:p w:rsidR="00AC44FA" w:rsidRDefault="00AC44FA" w:rsidP="00AC44FA">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29.08.</w:t>
      </w:r>
      <w:r>
        <w:rPr>
          <w:rFonts w:ascii="Times New Roman" w:hAnsi="Times New Roman"/>
          <w:sz w:val="24"/>
          <w:szCs w:val="24"/>
          <w:lang w:val="uk-UA"/>
        </w:rPr>
        <w:t xml:space="preserve"> 2016 г.         </w:t>
      </w:r>
      <w:r w:rsidR="006A050B">
        <w:rPr>
          <w:rFonts w:ascii="Times New Roman" w:hAnsi="Times New Roman"/>
          <w:sz w:val="24"/>
          <w:szCs w:val="24"/>
        </w:rPr>
        <w:t xml:space="preserve">           _______Н.В. </w:t>
      </w:r>
      <w:proofErr w:type="spellStart"/>
      <w:r w:rsidR="006A050B">
        <w:rPr>
          <w:rFonts w:ascii="Times New Roman" w:hAnsi="Times New Roman"/>
          <w:sz w:val="24"/>
          <w:szCs w:val="24"/>
        </w:rPr>
        <w:t>Козинец</w:t>
      </w:r>
      <w:proofErr w:type="spellEnd"/>
      <w:r w:rsidR="006A050B">
        <w:rPr>
          <w:rFonts w:ascii="Times New Roman" w:hAnsi="Times New Roman"/>
          <w:sz w:val="24"/>
          <w:szCs w:val="24"/>
        </w:rPr>
        <w:t xml:space="preserve"> </w:t>
      </w:r>
      <w:r>
        <w:rPr>
          <w:rFonts w:ascii="Times New Roman" w:hAnsi="Times New Roman"/>
          <w:sz w:val="24"/>
          <w:szCs w:val="24"/>
        </w:rPr>
        <w:t xml:space="preserve">                _________ О.А. Донцова</w:t>
      </w:r>
      <w:r>
        <w:rPr>
          <w:rFonts w:ascii="Times New Roman" w:hAnsi="Times New Roman"/>
          <w:sz w:val="24"/>
          <w:szCs w:val="24"/>
          <w:lang w:val="uk-UA"/>
        </w:rPr>
        <w:t xml:space="preserve"> </w:t>
      </w:r>
    </w:p>
    <w:p w:rsidR="00AC44FA" w:rsidRDefault="00AC44FA" w:rsidP="00AC44FA">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Pr>
          <w:rFonts w:ascii="Times New Roman" w:hAnsi="Times New Roman"/>
          <w:sz w:val="24"/>
          <w:szCs w:val="24"/>
          <w:lang w:val="uk-UA"/>
        </w:rPr>
        <w:t>от 30.08.</w:t>
      </w:r>
      <w:r>
        <w:rPr>
          <w:rFonts w:ascii="Times New Roman" w:hAnsi="Times New Roman"/>
          <w:sz w:val="24"/>
          <w:szCs w:val="24"/>
        </w:rPr>
        <w:t>201</w:t>
      </w:r>
      <w:r>
        <w:rPr>
          <w:rFonts w:ascii="Times New Roman" w:hAnsi="Times New Roman"/>
          <w:sz w:val="24"/>
          <w:szCs w:val="24"/>
          <w:lang w:val="uk-UA"/>
        </w:rPr>
        <w:t>6</w:t>
      </w:r>
      <w:r>
        <w:rPr>
          <w:rFonts w:ascii="Times New Roman" w:hAnsi="Times New Roman"/>
          <w:sz w:val="24"/>
          <w:szCs w:val="24"/>
        </w:rPr>
        <w:t xml:space="preserve"> г.                </w:t>
      </w:r>
      <w:r w:rsidR="006A050B">
        <w:rPr>
          <w:rFonts w:ascii="Times New Roman" w:hAnsi="Times New Roman"/>
          <w:sz w:val="24"/>
          <w:szCs w:val="24"/>
        </w:rPr>
        <w:t xml:space="preserve">             Приказ № </w:t>
      </w:r>
      <w:r>
        <w:rPr>
          <w:rFonts w:ascii="Times New Roman" w:hAnsi="Times New Roman"/>
          <w:sz w:val="24"/>
          <w:szCs w:val="24"/>
          <w:lang w:val="uk-UA"/>
        </w:rPr>
        <w:t xml:space="preserve">                 </w:t>
      </w:r>
      <w:proofErr w:type="spellStart"/>
      <w:r>
        <w:rPr>
          <w:rFonts w:ascii="Times New Roman" w:hAnsi="Times New Roman"/>
          <w:sz w:val="24"/>
          <w:szCs w:val="24"/>
          <w:lang w:val="uk-UA"/>
        </w:rPr>
        <w:t>Руководитель</w:t>
      </w:r>
      <w:proofErr w:type="spellEnd"/>
      <w:r>
        <w:rPr>
          <w:rFonts w:ascii="Times New Roman" w:hAnsi="Times New Roman"/>
          <w:sz w:val="24"/>
          <w:szCs w:val="24"/>
          <w:lang w:val="uk-UA"/>
        </w:rPr>
        <w:t xml:space="preserve">  МО                             протокол №16       </w:t>
      </w:r>
      <w:r>
        <w:rPr>
          <w:rFonts w:ascii="Times New Roman" w:hAnsi="Times New Roman"/>
          <w:sz w:val="24"/>
          <w:szCs w:val="24"/>
        </w:rPr>
        <w:t xml:space="preserve">                       от 31.08.2016 г. </w:t>
      </w:r>
    </w:p>
    <w:p w:rsidR="00AC44FA" w:rsidRDefault="00AC44FA" w:rsidP="00AC44FA">
      <w:pPr>
        <w:spacing w:after="0" w:line="240" w:lineRule="auto"/>
        <w:rPr>
          <w:rFonts w:ascii="Times New Roman" w:hAnsi="Times New Roman"/>
          <w:sz w:val="24"/>
          <w:szCs w:val="24"/>
        </w:rPr>
      </w:pPr>
      <w:r>
        <w:rPr>
          <w:rFonts w:ascii="Times New Roman" w:hAnsi="Times New Roman"/>
          <w:sz w:val="24"/>
          <w:szCs w:val="24"/>
        </w:rPr>
        <w:t xml:space="preserve">________ О. Н. </w:t>
      </w:r>
      <w:proofErr w:type="spellStart"/>
      <w:r>
        <w:rPr>
          <w:rFonts w:ascii="Times New Roman" w:hAnsi="Times New Roman"/>
          <w:sz w:val="24"/>
          <w:szCs w:val="24"/>
        </w:rPr>
        <w:t>Песенко</w:t>
      </w:r>
      <w:proofErr w:type="spellEnd"/>
      <w:r>
        <w:rPr>
          <w:rFonts w:ascii="Times New Roman" w:hAnsi="Times New Roman"/>
          <w:sz w:val="24"/>
          <w:szCs w:val="24"/>
        </w:rPr>
        <w:t xml:space="preserve">                                                                                 </w:t>
      </w:r>
      <w:r>
        <w:rPr>
          <w:rFonts w:ascii="Times New Roman" w:hAnsi="Times New Roman"/>
          <w:sz w:val="24"/>
          <w:szCs w:val="24"/>
          <w:lang w:val="uk-UA"/>
        </w:rPr>
        <w:t xml:space="preserve">                     </w:t>
      </w: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r>
        <w:rPr>
          <w:rFonts w:ascii="Times New Roman" w:hAnsi="Times New Roman"/>
        </w:rPr>
        <w:t xml:space="preserve">  </w:t>
      </w: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AC44FA" w:rsidRDefault="00AC44FA" w:rsidP="00AC44F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АНГЛИЙСКОМУ ЯЗЫКУ</w:t>
      </w:r>
    </w:p>
    <w:p w:rsidR="00AC44FA" w:rsidRDefault="00AC44FA" w:rsidP="00AC44F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для </w:t>
      </w:r>
      <w:r w:rsidRPr="006A050B">
        <w:rPr>
          <w:rFonts w:ascii="Times New Roman" w:hAnsi="Times New Roman"/>
          <w:b/>
          <w:bCs/>
          <w:color w:val="000000"/>
          <w:kern w:val="24"/>
          <w:sz w:val="32"/>
          <w:szCs w:val="32"/>
          <w:lang w:eastAsia="ru-RU"/>
        </w:rPr>
        <w:t>5</w:t>
      </w:r>
      <w:r>
        <w:rPr>
          <w:rFonts w:ascii="Times New Roman" w:hAnsi="Times New Roman"/>
          <w:b/>
          <w:bCs/>
          <w:color w:val="000000"/>
          <w:kern w:val="24"/>
          <w:sz w:val="32"/>
          <w:szCs w:val="32"/>
          <w:lang w:eastAsia="ru-RU"/>
        </w:rPr>
        <w:t>-А,</w:t>
      </w:r>
      <w:r w:rsidRPr="006E3DF8">
        <w:rPr>
          <w:rFonts w:ascii="Times New Roman" w:hAnsi="Times New Roman"/>
          <w:b/>
          <w:bCs/>
          <w:color w:val="000000"/>
          <w:kern w:val="24"/>
          <w:sz w:val="32"/>
          <w:szCs w:val="32"/>
          <w:lang w:eastAsia="ru-RU"/>
        </w:rPr>
        <w:t xml:space="preserve"> </w:t>
      </w:r>
      <w:r w:rsidRPr="006A050B">
        <w:rPr>
          <w:rFonts w:ascii="Times New Roman" w:hAnsi="Times New Roman"/>
          <w:b/>
          <w:bCs/>
          <w:color w:val="000000"/>
          <w:kern w:val="24"/>
          <w:sz w:val="32"/>
          <w:szCs w:val="32"/>
          <w:lang w:eastAsia="ru-RU"/>
        </w:rPr>
        <w:t>5-</w:t>
      </w:r>
      <w:r>
        <w:rPr>
          <w:rFonts w:ascii="Times New Roman" w:hAnsi="Times New Roman"/>
          <w:b/>
          <w:bCs/>
          <w:color w:val="000000"/>
          <w:kern w:val="24"/>
          <w:sz w:val="32"/>
          <w:szCs w:val="32"/>
          <w:lang w:val="uk-UA" w:eastAsia="ru-RU"/>
        </w:rPr>
        <w:t>В</w:t>
      </w:r>
      <w:r>
        <w:rPr>
          <w:rFonts w:ascii="Times New Roman" w:hAnsi="Times New Roman"/>
          <w:b/>
          <w:bCs/>
          <w:color w:val="000000"/>
          <w:kern w:val="24"/>
          <w:sz w:val="32"/>
          <w:szCs w:val="32"/>
          <w:lang w:eastAsia="ru-RU"/>
        </w:rPr>
        <w:t xml:space="preserve"> класса</w:t>
      </w:r>
    </w:p>
    <w:p w:rsidR="00AC44FA" w:rsidRDefault="00AC44FA" w:rsidP="00AC44F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на 2016 - 2017 учебный год </w:t>
      </w: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textAlignment w:val="baseline"/>
        <w:rPr>
          <w:rFonts w:ascii="Times New Roman" w:hAnsi="Times New Roman"/>
          <w:b/>
          <w:bCs/>
          <w:color w:val="000000"/>
          <w:kern w:val="24"/>
          <w:sz w:val="40"/>
          <w:szCs w:val="40"/>
          <w:lang w:eastAsia="ru-RU"/>
        </w:rPr>
      </w:pPr>
    </w:p>
    <w:p w:rsidR="00AC44FA" w:rsidRPr="006A050B" w:rsidRDefault="00AC44FA" w:rsidP="00AC44FA">
      <w:pPr>
        <w:spacing w:after="0" w:line="240" w:lineRule="auto"/>
        <w:jc w:val="right"/>
        <w:textAlignment w:val="baseline"/>
        <w:rPr>
          <w:rFonts w:ascii="Times New Roman" w:hAnsi="Times New Roman"/>
          <w:sz w:val="28"/>
          <w:szCs w:val="28"/>
          <w:lang w:eastAsia="ru-RU"/>
        </w:rPr>
      </w:pPr>
      <w:r w:rsidRPr="006A050B">
        <w:rPr>
          <w:rFonts w:ascii="Times New Roman" w:hAnsi="Times New Roman"/>
          <w:color w:val="000000"/>
          <w:kern w:val="24"/>
          <w:sz w:val="28"/>
          <w:szCs w:val="28"/>
          <w:lang w:eastAsia="ru-RU"/>
        </w:rPr>
        <w:t xml:space="preserve">Составитель программы: </w:t>
      </w:r>
    </w:p>
    <w:p w:rsidR="00AC44FA" w:rsidRDefault="006A050B" w:rsidP="00AC44FA">
      <w:pPr>
        <w:spacing w:after="0" w:line="240" w:lineRule="auto"/>
        <w:jc w:val="right"/>
        <w:textAlignment w:val="baseline"/>
        <w:rPr>
          <w:rFonts w:ascii="Times New Roman" w:hAnsi="Times New Roman"/>
          <w:sz w:val="28"/>
          <w:szCs w:val="28"/>
          <w:lang w:eastAsia="ru-RU"/>
        </w:rPr>
      </w:pPr>
      <w:r>
        <w:rPr>
          <w:rFonts w:ascii="Times New Roman" w:hAnsi="Times New Roman"/>
          <w:color w:val="000000"/>
          <w:kern w:val="24"/>
          <w:sz w:val="28"/>
          <w:szCs w:val="28"/>
          <w:lang w:eastAsia="ru-RU"/>
        </w:rPr>
        <w:t>учитель  английского  языка</w:t>
      </w:r>
    </w:p>
    <w:p w:rsidR="00AC44FA" w:rsidRDefault="00AC44FA" w:rsidP="00AC44FA">
      <w:pPr>
        <w:spacing w:after="0" w:line="240" w:lineRule="auto"/>
        <w:jc w:val="right"/>
        <w:textAlignment w:val="baseline"/>
        <w:rPr>
          <w:rFonts w:ascii="Times New Roman" w:hAnsi="Times New Roman"/>
          <w:b/>
          <w:color w:val="000000"/>
          <w:kern w:val="24"/>
          <w:sz w:val="28"/>
          <w:szCs w:val="28"/>
          <w:lang w:eastAsia="ru-RU"/>
        </w:rPr>
      </w:pPr>
      <w:proofErr w:type="spellStart"/>
      <w:r>
        <w:rPr>
          <w:rFonts w:ascii="Times New Roman" w:hAnsi="Times New Roman"/>
          <w:b/>
          <w:color w:val="000000"/>
          <w:kern w:val="24"/>
          <w:sz w:val="28"/>
          <w:szCs w:val="28"/>
          <w:lang w:eastAsia="ru-RU"/>
        </w:rPr>
        <w:t>Сёмкина</w:t>
      </w:r>
      <w:proofErr w:type="spellEnd"/>
      <w:r>
        <w:rPr>
          <w:rFonts w:ascii="Times New Roman" w:hAnsi="Times New Roman"/>
          <w:b/>
          <w:color w:val="000000"/>
          <w:kern w:val="24"/>
          <w:sz w:val="28"/>
          <w:szCs w:val="28"/>
          <w:lang w:eastAsia="ru-RU"/>
        </w:rPr>
        <w:t xml:space="preserve"> В.А.</w:t>
      </w:r>
    </w:p>
    <w:p w:rsidR="00AC44FA" w:rsidRDefault="00AC44FA" w:rsidP="00AC44FA">
      <w:pPr>
        <w:spacing w:after="0" w:line="240" w:lineRule="auto"/>
        <w:jc w:val="right"/>
        <w:textAlignment w:val="baseline"/>
        <w:rPr>
          <w:rFonts w:ascii="Times New Roman" w:hAnsi="Times New Roman"/>
          <w:color w:val="000000"/>
          <w:kern w:val="24"/>
          <w:sz w:val="28"/>
          <w:szCs w:val="28"/>
          <w:lang w:eastAsia="ru-RU"/>
        </w:rPr>
      </w:pPr>
    </w:p>
    <w:p w:rsidR="00AC44FA" w:rsidRDefault="00AC44FA" w:rsidP="00AC44F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_________________</w:t>
      </w: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4"/>
          <w:szCs w:val="24"/>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p>
    <w:p w:rsidR="00AC44FA" w:rsidRPr="006A050B" w:rsidRDefault="00AC44FA" w:rsidP="00AC44FA">
      <w:pPr>
        <w:spacing w:after="0" w:line="240" w:lineRule="auto"/>
        <w:textAlignment w:val="baseline"/>
        <w:rPr>
          <w:rFonts w:ascii="Times New Roman" w:hAnsi="Times New Roman"/>
          <w:b/>
          <w:bCs/>
          <w:color w:val="000000"/>
          <w:kern w:val="24"/>
          <w:sz w:val="28"/>
          <w:szCs w:val="28"/>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г. Евпатория - 2016</w:t>
      </w:r>
    </w:p>
    <w:p w:rsidR="00D54CB4" w:rsidRDefault="00D54CB4" w:rsidP="00AC13DD">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lastRenderedPageBreak/>
        <w:t>ПОЯСНИТЕЛЬНАЯ ЗАПИСКА</w:t>
      </w:r>
    </w:p>
    <w:p w:rsidR="00D54CB4" w:rsidRPr="00976F8A" w:rsidRDefault="00D54CB4" w:rsidP="00AC13DD">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sidRPr="00976F8A">
        <w:rPr>
          <w:rFonts w:ascii="Times New Roman" w:eastAsia="MS Mincho" w:hAnsi="Times New Roman"/>
          <w:b/>
          <w:bCs/>
          <w:sz w:val="24"/>
          <w:szCs w:val="24"/>
          <w:lang w:eastAsia="ja-JP"/>
        </w:rPr>
        <w:t>Нормативно - правовые документы, на основании которых разработана рабочая программа:</w:t>
      </w:r>
    </w:p>
    <w:p w:rsidR="006A050B" w:rsidRDefault="006A050B" w:rsidP="006A050B">
      <w:pPr>
        <w:numPr>
          <w:ilvl w:val="0"/>
          <w:numId w:val="41"/>
        </w:numPr>
        <w:tabs>
          <w:tab w:val="clear" w:pos="720"/>
          <w:tab w:val="num" w:pos="502"/>
        </w:tabs>
        <w:spacing w:after="0" w:line="240" w:lineRule="auto"/>
        <w:ind w:left="502"/>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6A050B" w:rsidRDefault="006A050B" w:rsidP="006A050B">
      <w:pPr>
        <w:numPr>
          <w:ilvl w:val="0"/>
          <w:numId w:val="41"/>
        </w:numPr>
        <w:tabs>
          <w:tab w:val="clear" w:pos="720"/>
          <w:tab w:val="num" w:pos="502"/>
        </w:tabs>
        <w:spacing w:after="0" w:line="240" w:lineRule="auto"/>
        <w:ind w:left="502"/>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6A050B" w:rsidRPr="00874D08" w:rsidRDefault="006A050B" w:rsidP="006A050B">
      <w:pPr>
        <w:numPr>
          <w:ilvl w:val="0"/>
          <w:numId w:val="41"/>
        </w:numPr>
        <w:tabs>
          <w:tab w:val="clear" w:pos="720"/>
          <w:tab w:val="num" w:pos="502"/>
        </w:tabs>
        <w:spacing w:after="0" w:line="240" w:lineRule="auto"/>
        <w:ind w:left="502"/>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6A050B" w:rsidRPr="00874D08" w:rsidRDefault="006A050B" w:rsidP="006A050B">
      <w:pPr>
        <w:numPr>
          <w:ilvl w:val="0"/>
          <w:numId w:val="41"/>
        </w:numPr>
        <w:shd w:val="clear" w:color="auto" w:fill="FFFFFF"/>
        <w:tabs>
          <w:tab w:val="clear" w:pos="720"/>
          <w:tab w:val="num" w:pos="502"/>
        </w:tabs>
        <w:spacing w:after="0" w:line="240" w:lineRule="auto"/>
        <w:ind w:left="502"/>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6A050B" w:rsidRDefault="006A050B" w:rsidP="006A050B">
      <w:pPr>
        <w:numPr>
          <w:ilvl w:val="0"/>
          <w:numId w:val="41"/>
        </w:numPr>
        <w:shd w:val="clear" w:color="auto" w:fill="FFFFFF"/>
        <w:tabs>
          <w:tab w:val="clear" w:pos="720"/>
          <w:tab w:val="num" w:pos="502"/>
        </w:tabs>
        <w:spacing w:after="0" w:line="240" w:lineRule="auto"/>
        <w:ind w:left="502"/>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942236" w:rsidRPr="006A050B" w:rsidRDefault="006A050B" w:rsidP="006A050B">
      <w:pPr>
        <w:pStyle w:val="a3"/>
        <w:numPr>
          <w:ilvl w:val="0"/>
          <w:numId w:val="41"/>
        </w:numPr>
        <w:tabs>
          <w:tab w:val="clear" w:pos="720"/>
          <w:tab w:val="left" w:pos="284"/>
          <w:tab w:val="num" w:pos="502"/>
        </w:tabs>
        <w:ind w:left="502"/>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Программа реализует следующие основные функции:</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информационно-методическую;</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организационно-планирующую;</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контролирующую.</w:t>
      </w:r>
    </w:p>
    <w:p w:rsidR="00D54CB4" w:rsidRPr="00A54D6C" w:rsidRDefault="00D54CB4" w:rsidP="00AC13DD">
      <w:pPr>
        <w:tabs>
          <w:tab w:val="left" w:pos="7260"/>
          <w:tab w:val="left" w:pos="9570"/>
          <w:tab w:val="left" w:pos="11440"/>
        </w:tabs>
        <w:spacing w:after="0" w:line="240" w:lineRule="auto"/>
        <w:ind w:left="-550" w:right="68"/>
        <w:jc w:val="both"/>
        <w:rPr>
          <w:rFonts w:ascii="Times New Roman" w:hAnsi="Times New Roman"/>
          <w:sz w:val="24"/>
          <w:szCs w:val="24"/>
        </w:rPr>
      </w:pPr>
      <w:r w:rsidRPr="00A54D6C">
        <w:rPr>
          <w:rFonts w:ascii="Times New Roman" w:hAnsi="Times New Roman"/>
          <w:sz w:val="24"/>
          <w:szCs w:val="24"/>
        </w:rPr>
        <w:t>Программа реализуется в течение одного года (2015-2016 уч. год)</w:t>
      </w:r>
    </w:p>
    <w:p w:rsidR="00D54CB4" w:rsidRPr="00790794" w:rsidRDefault="00D54CB4" w:rsidP="00AC13DD">
      <w:pPr>
        <w:tabs>
          <w:tab w:val="left" w:pos="7260"/>
          <w:tab w:val="left" w:pos="9570"/>
          <w:tab w:val="left" w:pos="11440"/>
        </w:tabs>
        <w:spacing w:after="0" w:line="240" w:lineRule="auto"/>
        <w:ind w:left="-550" w:right="68"/>
        <w:jc w:val="both"/>
        <w:rPr>
          <w:rFonts w:ascii="Times New Roman" w:hAnsi="Times New Roman"/>
          <w:sz w:val="24"/>
          <w:szCs w:val="24"/>
        </w:rPr>
      </w:pPr>
      <w:r w:rsidRPr="00A54D6C">
        <w:rPr>
          <w:rFonts w:ascii="Times New Roman" w:hAnsi="Times New Roman"/>
          <w:sz w:val="24"/>
          <w:szCs w:val="24"/>
        </w:rPr>
        <w:t>Рабочая программа рассчитана на 105 часов (из расчета 3 часа в неделю), в том числе 1 входящ</w:t>
      </w:r>
      <w:r>
        <w:rPr>
          <w:rFonts w:ascii="Times New Roman" w:hAnsi="Times New Roman"/>
          <w:sz w:val="24"/>
          <w:szCs w:val="24"/>
        </w:rPr>
        <w:t>ую, 10 промежуточных тестов</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В процессе изучения английского языка реализуются следующие </w:t>
      </w:r>
      <w:r w:rsidRPr="00A54D6C">
        <w:rPr>
          <w:b/>
          <w:bCs/>
        </w:rPr>
        <w:t>цели</w:t>
      </w:r>
      <w:r w:rsidRPr="00A54D6C">
        <w:t>:</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rPr>
        <w:t xml:space="preserve">Развитие иноязычной коммуникативной компетенции </w:t>
      </w:r>
      <w:r w:rsidRPr="00A54D6C">
        <w:t>(речевой, языковой, социокультурной, компенсаторной, учебно-познавательной):</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речевая компетенция </w:t>
      </w:r>
      <w:r w:rsidRPr="00A54D6C">
        <w:t xml:space="preserve">– совершенствование коммуникативных умений в четырех основных видах речевой деятельности (говорении, </w:t>
      </w:r>
      <w:proofErr w:type="spellStart"/>
      <w:r w:rsidRPr="00A54D6C">
        <w:t>аудировании</w:t>
      </w:r>
      <w:proofErr w:type="spellEnd"/>
      <w:r w:rsidRPr="00A54D6C">
        <w:t>, чтении, письме);</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языковая компетенция </w:t>
      </w:r>
      <w:r w:rsidRPr="00A54D6C">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социокультурная компетенция </w:t>
      </w:r>
      <w:r w:rsidRPr="00A54D6C">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классах; формирование умений представлять свою страну, ее культуру в условиях иноязычного межкультурного общения;</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компенсаторная компетенция </w:t>
      </w:r>
      <w:r w:rsidRPr="00A54D6C">
        <w:t>– развитие умений выходить из положения в условиях дефицита языковых сре</w:t>
      </w:r>
      <w:proofErr w:type="gramStart"/>
      <w:r w:rsidRPr="00A54D6C">
        <w:t>дств пр</w:t>
      </w:r>
      <w:proofErr w:type="gramEnd"/>
      <w:r w:rsidRPr="00A54D6C">
        <w:t>и получении и передачи иноязычной информации;</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учебно-познавательная компетенция </w:t>
      </w:r>
      <w:r w:rsidRPr="00A54D6C">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Основными </w:t>
      </w:r>
      <w:r w:rsidRPr="00A54D6C">
        <w:rPr>
          <w:b/>
          <w:bCs/>
        </w:rPr>
        <w:t xml:space="preserve">задачами </w:t>
      </w:r>
      <w:r w:rsidRPr="00A54D6C">
        <w:t>реализации содержания обучения являются:</w:t>
      </w:r>
    </w:p>
    <w:p w:rsidR="00942236" w:rsidRDefault="00D54CB4" w:rsidP="00AC13DD">
      <w:pPr>
        <w:pStyle w:val="Default"/>
        <w:tabs>
          <w:tab w:val="left" w:pos="7260"/>
          <w:tab w:val="left" w:pos="9570"/>
          <w:tab w:val="left" w:pos="11440"/>
        </w:tabs>
        <w:ind w:left="-567" w:right="68" w:firstLine="567"/>
        <w:jc w:val="both"/>
      </w:pPr>
      <w:r w:rsidRPr="00A54D6C">
        <w:t xml:space="preserve">формирование и развитие коммуникативных умений в основных видах речевой деятельности;                                                                                         </w:t>
      </w:r>
      <w:r w:rsidR="00942236">
        <w:t xml:space="preserve">                               </w:t>
      </w:r>
    </w:p>
    <w:p w:rsidR="00D54CB4" w:rsidRPr="00A54D6C" w:rsidRDefault="00D54CB4" w:rsidP="00AC13DD">
      <w:pPr>
        <w:pStyle w:val="Default"/>
        <w:tabs>
          <w:tab w:val="left" w:pos="7260"/>
          <w:tab w:val="left" w:pos="9570"/>
          <w:tab w:val="left" w:pos="11440"/>
        </w:tabs>
        <w:ind w:left="-567" w:right="68" w:firstLine="567"/>
        <w:jc w:val="both"/>
      </w:pPr>
      <w:r w:rsidRPr="00A54D6C">
        <w:t>формирование и развитие языковых навыков;</w:t>
      </w:r>
    </w:p>
    <w:p w:rsidR="00D54CB4" w:rsidRPr="00A54D6C" w:rsidRDefault="00D54CB4" w:rsidP="00AC13DD">
      <w:pPr>
        <w:pStyle w:val="Default"/>
        <w:tabs>
          <w:tab w:val="left" w:pos="7260"/>
          <w:tab w:val="left" w:pos="9570"/>
          <w:tab w:val="left" w:pos="11440"/>
        </w:tabs>
        <w:ind w:left="-567" w:right="68" w:firstLine="567"/>
        <w:jc w:val="both"/>
      </w:pPr>
      <w:r w:rsidRPr="00A54D6C">
        <w:t>формирование и развитие социокультурных умений и навыков.</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
          <w:sz w:val="24"/>
          <w:szCs w:val="24"/>
        </w:rPr>
      </w:pPr>
      <w:r w:rsidRPr="00A54D6C">
        <w:rPr>
          <w:rFonts w:ascii="Times New Roman" w:hAnsi="Times New Roman"/>
          <w:b/>
          <w:sz w:val="24"/>
          <w:szCs w:val="24"/>
        </w:rPr>
        <w:t>Формы и средства контроля</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sz w:val="24"/>
          <w:szCs w:val="24"/>
        </w:rPr>
      </w:pPr>
      <w:r w:rsidRPr="00A54D6C">
        <w:rPr>
          <w:rFonts w:ascii="Times New Roman" w:hAnsi="Times New Roman"/>
          <w:sz w:val="24"/>
          <w:szCs w:val="24"/>
        </w:rPr>
        <w:lastRenderedPageBreak/>
        <w:t>Программа предусматривает различные формы</w:t>
      </w:r>
      <w:r w:rsidRPr="00A54D6C">
        <w:rPr>
          <w:rFonts w:ascii="Times New Roman" w:hAnsi="Times New Roman"/>
          <w:b/>
          <w:sz w:val="24"/>
          <w:szCs w:val="24"/>
        </w:rPr>
        <w:t xml:space="preserve">, </w:t>
      </w:r>
      <w:r w:rsidRPr="00A54D6C">
        <w:rPr>
          <w:rFonts w:ascii="Times New Roman" w:hAnsi="Times New Roman"/>
          <w:sz w:val="24"/>
          <w:szCs w:val="24"/>
        </w:rPr>
        <w:t>способы и средства проверки и оценки результатов обучения: наблюдение, фронтальный и индивидуальный опрос. Учащиеся 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sz w:val="24"/>
          <w:szCs w:val="24"/>
        </w:rPr>
        <w:t xml:space="preserve">– </w:t>
      </w:r>
      <w:r w:rsidRPr="00A54D6C">
        <w:rPr>
          <w:rFonts w:ascii="Times New Roman" w:hAnsi="Times New Roman"/>
          <w:b/>
          <w:bCs/>
          <w:sz w:val="24"/>
          <w:szCs w:val="24"/>
          <w:lang w:val="en-US"/>
        </w:rPr>
        <w:t>Portfolio</w:t>
      </w:r>
      <w:r w:rsidRPr="00A54D6C">
        <w:rPr>
          <w:rFonts w:ascii="Times New Roman" w:hAnsi="Times New Roman"/>
          <w:b/>
          <w:bCs/>
          <w:sz w:val="24"/>
          <w:szCs w:val="24"/>
        </w:rPr>
        <w:t xml:space="preserve">: </w:t>
      </w:r>
      <w:r w:rsidRPr="00A54D6C">
        <w:rPr>
          <w:rFonts w:ascii="Times New Roman" w:hAnsi="Times New Roman"/>
          <w:bCs/>
          <w:sz w:val="24"/>
          <w:szCs w:val="24"/>
        </w:rPr>
        <w:t>письменные и устные задания в учебнике, обобщающие изученный материал.</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Cs/>
          <w:sz w:val="24"/>
          <w:szCs w:val="24"/>
        </w:rPr>
        <w:t xml:space="preserve">– </w:t>
      </w:r>
      <w:r w:rsidRPr="00A54D6C">
        <w:rPr>
          <w:rFonts w:ascii="Times New Roman" w:hAnsi="Times New Roman"/>
          <w:b/>
          <w:bCs/>
          <w:sz w:val="24"/>
          <w:szCs w:val="24"/>
          <w:lang w:val="en-US"/>
        </w:rPr>
        <w:t>Now</w:t>
      </w:r>
      <w:r w:rsidRPr="00A54D6C">
        <w:rPr>
          <w:rFonts w:ascii="Times New Roman" w:hAnsi="Times New Roman"/>
          <w:b/>
          <w:bCs/>
          <w:sz w:val="24"/>
          <w:szCs w:val="24"/>
        </w:rPr>
        <w:t xml:space="preserve"> </w:t>
      </w:r>
      <w:r w:rsidRPr="00A54D6C">
        <w:rPr>
          <w:rFonts w:ascii="Times New Roman" w:hAnsi="Times New Roman"/>
          <w:b/>
          <w:bCs/>
          <w:sz w:val="24"/>
          <w:szCs w:val="24"/>
          <w:lang w:val="en-US"/>
        </w:rPr>
        <w:t>I</w:t>
      </w:r>
      <w:r w:rsidRPr="00A54D6C">
        <w:rPr>
          <w:rFonts w:ascii="Times New Roman" w:hAnsi="Times New Roman"/>
          <w:b/>
          <w:bCs/>
          <w:sz w:val="24"/>
          <w:szCs w:val="24"/>
        </w:rPr>
        <w:t xml:space="preserve"> </w:t>
      </w:r>
      <w:r w:rsidRPr="00A54D6C">
        <w:rPr>
          <w:rFonts w:ascii="Times New Roman" w:hAnsi="Times New Roman"/>
          <w:b/>
          <w:bCs/>
          <w:sz w:val="24"/>
          <w:szCs w:val="24"/>
          <w:lang w:val="en-US"/>
        </w:rPr>
        <w:t>Know</w:t>
      </w:r>
      <w:r w:rsidRPr="00A54D6C">
        <w:rPr>
          <w:rFonts w:ascii="Times New Roman" w:hAnsi="Times New Roman"/>
          <w:b/>
          <w:bCs/>
          <w:sz w:val="24"/>
          <w:szCs w:val="24"/>
        </w:rPr>
        <w:t xml:space="preserve">: </w:t>
      </w:r>
      <w:r w:rsidRPr="00A54D6C">
        <w:rPr>
          <w:rFonts w:ascii="Times New Roman" w:hAnsi="Times New Roman"/>
          <w:bCs/>
          <w:sz w:val="24"/>
          <w:szCs w:val="24"/>
        </w:rPr>
        <w:t>задания в учебнике, направленные на самооценку и самоконтроль знаний материала модуля.</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Cs/>
          <w:sz w:val="24"/>
          <w:szCs w:val="24"/>
        </w:rPr>
        <w:t xml:space="preserve">– </w:t>
      </w:r>
      <w:r w:rsidRPr="00A54D6C">
        <w:rPr>
          <w:rFonts w:ascii="Times New Roman" w:hAnsi="Times New Roman"/>
          <w:b/>
          <w:bCs/>
          <w:sz w:val="24"/>
          <w:szCs w:val="24"/>
        </w:rPr>
        <w:t xml:space="preserve">Языковой портфель: </w:t>
      </w:r>
      <w:r w:rsidRPr="00A54D6C">
        <w:rPr>
          <w:rFonts w:ascii="Times New Roman" w:hAnsi="Times New Roman"/>
          <w:bCs/>
          <w:sz w:val="24"/>
          <w:szCs w:val="24"/>
        </w:rPr>
        <w:t>творческие работы к каждому модулю.</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
          <w:bCs/>
          <w:sz w:val="24"/>
          <w:szCs w:val="24"/>
        </w:rPr>
        <w:t>-  Тесты</w:t>
      </w:r>
      <w:r w:rsidRPr="00A54D6C">
        <w:rPr>
          <w:rFonts w:ascii="Times New Roman" w:hAnsi="Times New Roman"/>
          <w:bCs/>
          <w:sz w:val="24"/>
          <w:szCs w:val="24"/>
        </w:rPr>
        <w:t xml:space="preserve"> из сборника контрольных заданий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sz w:val="24"/>
          <w:szCs w:val="24"/>
        </w:rPr>
        <w:t>Программа нацелена на</w:t>
      </w:r>
      <w:r w:rsidRPr="00A54D6C">
        <w:rPr>
          <w:rFonts w:ascii="Times New Roman" w:hAnsi="Times New Roman"/>
          <w:sz w:val="24"/>
          <w:szCs w:val="24"/>
        </w:rPr>
        <w:t xml:space="preserve"> реализацию личностно-ориентированного, коммуникативно-когнитивного, социокультурного, </w:t>
      </w:r>
      <w:proofErr w:type="spellStart"/>
      <w:r w:rsidRPr="00A54D6C">
        <w:rPr>
          <w:rFonts w:ascii="Times New Roman" w:hAnsi="Times New Roman"/>
          <w:sz w:val="24"/>
          <w:szCs w:val="24"/>
        </w:rPr>
        <w:t>деятельностного</w:t>
      </w:r>
      <w:proofErr w:type="spellEnd"/>
      <w:r w:rsidRPr="00A54D6C">
        <w:rPr>
          <w:rFonts w:ascii="Times New Roman" w:hAnsi="Times New Roman"/>
          <w:sz w:val="24"/>
          <w:szCs w:val="24"/>
        </w:rPr>
        <w:t xml:space="preserve"> подхода к обучению английскому языку. Также в данной рабочей программе реализуется концепция «диалога культур».</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Личностно-ориентированный подход</w:t>
      </w:r>
      <w:r w:rsidRPr="00A54D6C">
        <w:rPr>
          <w:rFonts w:ascii="Times New Roman" w:hAnsi="Times New Roman"/>
          <w:sz w:val="24"/>
          <w:szCs w:val="24"/>
        </w:rPr>
        <w:t xml:space="preserve">,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w:t>
      </w:r>
      <w:proofErr w:type="spellStart"/>
      <w:r w:rsidRPr="00A54D6C">
        <w:rPr>
          <w:rFonts w:ascii="Times New Roman" w:hAnsi="Times New Roman"/>
          <w:sz w:val="24"/>
          <w:szCs w:val="24"/>
        </w:rPr>
        <w:t>культуроведческую</w:t>
      </w:r>
      <w:proofErr w:type="spellEnd"/>
      <w:r w:rsidRPr="00A54D6C">
        <w:rPr>
          <w:rFonts w:ascii="Times New Roman" w:hAnsi="Times New Roman"/>
          <w:sz w:val="24"/>
          <w:szCs w:val="24"/>
        </w:rPr>
        <w:t xml:space="preserve">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b/>
          <w:sz w:val="24"/>
          <w:szCs w:val="24"/>
        </w:rPr>
      </w:pPr>
      <w:r w:rsidRPr="00A54D6C">
        <w:rPr>
          <w:rFonts w:ascii="Times New Roman" w:hAnsi="Times New Roman"/>
          <w:b/>
          <w:sz w:val="24"/>
          <w:szCs w:val="24"/>
        </w:rPr>
        <w:t>Основные методы и формы обучения</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Коммуникативный метод</w:t>
      </w:r>
      <w:r w:rsidRPr="00A54D6C">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sz w:val="24"/>
          <w:szCs w:val="24"/>
          <w:u w:val="single"/>
        </w:rPr>
        <w:t>Лингвосоциокультурный</w:t>
      </w:r>
      <w:proofErr w:type="spellEnd"/>
      <w:r w:rsidRPr="00A54D6C">
        <w:rPr>
          <w:rFonts w:ascii="Times New Roman" w:hAnsi="Times New Roman"/>
          <w:sz w:val="24"/>
          <w:szCs w:val="24"/>
          <w:u w:val="single"/>
        </w:rPr>
        <w:t xml:space="preserve"> метод</w:t>
      </w:r>
      <w:r w:rsidRPr="00A54D6C">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Целостный метод</w:t>
      </w:r>
      <w:r w:rsidRPr="00A54D6C">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Использование наглядности</w:t>
      </w:r>
      <w:r w:rsidRPr="00A54D6C">
        <w:rPr>
          <w:rFonts w:ascii="Times New Roman" w:hAnsi="Times New Roman"/>
          <w:sz w:val="24"/>
          <w:szCs w:val="24"/>
        </w:rPr>
        <w:t xml:space="preserve"> позволяет облегчить понимание, запоминание и применение материала.</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sz w:val="24"/>
          <w:szCs w:val="24"/>
          <w:u w:val="single"/>
        </w:rPr>
        <w:t>Стратегопедия</w:t>
      </w:r>
      <w:proofErr w:type="spellEnd"/>
      <w:r w:rsidRPr="00A54D6C">
        <w:rPr>
          <w:rFonts w:ascii="Times New Roman" w:hAnsi="Times New Roman"/>
          <w:sz w:val="24"/>
          <w:szCs w:val="24"/>
          <w:u w:val="single"/>
        </w:rPr>
        <w:t xml:space="preserve"> </w:t>
      </w:r>
      <w:proofErr w:type="gramStart"/>
      <w:r w:rsidRPr="00A54D6C">
        <w:rPr>
          <w:rFonts w:ascii="Times New Roman" w:hAnsi="Times New Roman"/>
          <w:sz w:val="24"/>
          <w:szCs w:val="24"/>
        </w:rPr>
        <w:t>направлена</w:t>
      </w:r>
      <w:proofErr w:type="gramEnd"/>
      <w:r w:rsidRPr="00A54D6C">
        <w:rPr>
          <w:rFonts w:ascii="Times New Roman" w:hAnsi="Times New Roman"/>
          <w:sz w:val="24"/>
          <w:szCs w:val="24"/>
        </w:rPr>
        <w:t xml:space="preserve"> на овладение учащимися стратегией выполнения различных типов заданий.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Метод полного функционального реагирования</w:t>
      </w:r>
      <w:r w:rsidRPr="00A54D6C">
        <w:rPr>
          <w:rFonts w:ascii="Times New Roman" w:hAnsi="Times New Roman"/>
          <w:sz w:val="24"/>
          <w:szCs w:val="24"/>
        </w:rPr>
        <w:t xml:space="preserve"> реализует функциональный подход к обучению.</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sz w:val="24"/>
          <w:szCs w:val="24"/>
          <w:u w:val="single"/>
        </w:rPr>
        <w:t>Контекстуализм</w:t>
      </w:r>
      <w:proofErr w:type="spellEnd"/>
      <w:r w:rsidRPr="00A54D6C">
        <w:rPr>
          <w:rFonts w:ascii="Times New Roman" w:hAnsi="Times New Roman"/>
          <w:sz w:val="24"/>
          <w:szCs w:val="24"/>
          <w:u w:val="single"/>
        </w:rPr>
        <w:t xml:space="preserve"> </w:t>
      </w:r>
      <w:r w:rsidRPr="00A54D6C">
        <w:rPr>
          <w:rFonts w:ascii="Times New Roman" w:hAnsi="Times New Roman"/>
          <w:sz w:val="24"/>
          <w:szCs w:val="24"/>
        </w:rPr>
        <w:t xml:space="preserve">направлен на овладение значением (то есть определенным содержанием по конкретной теме, отвечающей потребностям и интересам </w:t>
      </w:r>
      <w:proofErr w:type="gramStart"/>
      <w:r w:rsidRPr="00A54D6C">
        <w:rPr>
          <w:rFonts w:ascii="Times New Roman" w:hAnsi="Times New Roman"/>
          <w:sz w:val="24"/>
          <w:szCs w:val="24"/>
        </w:rPr>
        <w:t>обучающихся</w:t>
      </w:r>
      <w:proofErr w:type="gramEnd"/>
      <w:r w:rsidRPr="00A54D6C">
        <w:rPr>
          <w:rFonts w:ascii="Times New Roman" w:hAnsi="Times New Roman"/>
          <w:sz w:val="24"/>
          <w:szCs w:val="24"/>
        </w:rPr>
        <w:t xml:space="preserve"> и обеспечивающих оптимальное развитие коммуникативной компетенции на иностранном языке).</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 xml:space="preserve">При обучении английскому языку в 5 классе </w:t>
      </w:r>
      <w:r w:rsidRPr="00A54D6C">
        <w:rPr>
          <w:rFonts w:ascii="Times New Roman" w:hAnsi="Times New Roman"/>
          <w:sz w:val="24"/>
          <w:szCs w:val="24"/>
          <w:u w:val="single"/>
        </w:rPr>
        <w:t>основными формами работы</w:t>
      </w:r>
      <w:r w:rsidRPr="00A54D6C">
        <w:rPr>
          <w:rFonts w:ascii="Times New Roman" w:hAnsi="Times New Roman"/>
          <w:sz w:val="24"/>
          <w:szCs w:val="24"/>
        </w:rPr>
        <w:t xml:space="preserve"> являются: коллективная, групповая, индивидуальная.</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Использование игровых технологий, технологий личностно-</w:t>
      </w:r>
      <w:proofErr w:type="spellStart"/>
      <w:r w:rsidRPr="00A54D6C">
        <w:rPr>
          <w:rFonts w:ascii="Times New Roman" w:hAnsi="Times New Roman"/>
          <w:sz w:val="24"/>
          <w:szCs w:val="24"/>
        </w:rPr>
        <w:t>ориентрованного</w:t>
      </w:r>
      <w:proofErr w:type="spellEnd"/>
      <w:r w:rsidRPr="00A54D6C">
        <w:rPr>
          <w:rFonts w:ascii="Times New Roman" w:hAnsi="Times New Roman"/>
          <w:sz w:val="24"/>
          <w:szCs w:val="24"/>
        </w:rPr>
        <w:t xml:space="preserve">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D54CB4" w:rsidRPr="009C0DC0" w:rsidRDefault="00D54CB4" w:rsidP="009C0DC0">
      <w:pPr>
        <w:tabs>
          <w:tab w:val="left" w:pos="7260"/>
          <w:tab w:val="left" w:pos="9570"/>
          <w:tab w:val="left" w:pos="11440"/>
        </w:tabs>
        <w:spacing w:after="0" w:line="240" w:lineRule="auto"/>
        <w:ind w:left="-567" w:right="68" w:firstLine="567"/>
        <w:jc w:val="both"/>
        <w:rPr>
          <w:rFonts w:ascii="Times New Roman" w:hAnsi="Times New Roman"/>
          <w:b/>
          <w:sz w:val="24"/>
          <w:szCs w:val="24"/>
        </w:rPr>
      </w:pPr>
      <w:r w:rsidRPr="009C0DC0">
        <w:rPr>
          <w:rFonts w:ascii="Times New Roman" w:hAnsi="Times New Roman"/>
          <w:b/>
          <w:sz w:val="24"/>
          <w:szCs w:val="24"/>
        </w:rPr>
        <w:t>Общая характеристика курса</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r w:rsidRPr="009C0DC0">
        <w:rPr>
          <w:rFonts w:ascii="Times New Roman" w:hAnsi="Times New Roman"/>
          <w:sz w:val="24"/>
          <w:szCs w:val="24"/>
        </w:rPr>
        <w:t xml:space="preserve">К основным отличительным характеристикам курса </w:t>
      </w:r>
      <w:r w:rsidRPr="009C0DC0">
        <w:rPr>
          <w:rFonts w:ascii="Times New Roman" w:hAnsi="Times New Roman"/>
          <w:bCs/>
          <w:sz w:val="24"/>
          <w:szCs w:val="24"/>
        </w:rPr>
        <w:t>«Английский в фокусе» (</w:t>
      </w:r>
      <w:r w:rsidRPr="009C0DC0">
        <w:rPr>
          <w:rFonts w:ascii="Times New Roman" w:hAnsi="Times New Roman"/>
          <w:i/>
          <w:sz w:val="24"/>
          <w:szCs w:val="24"/>
          <w:lang w:val="en-US"/>
        </w:rPr>
        <w:t>Spotlight</w:t>
      </w:r>
      <w:r w:rsidRPr="009C0DC0">
        <w:rPr>
          <w:rFonts w:ascii="Times New Roman" w:hAnsi="Times New Roman"/>
          <w:sz w:val="24"/>
          <w:szCs w:val="24"/>
        </w:rPr>
        <w:t>) в целом следует отнести:</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аутентичность языковых материалов;</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lastRenderedPageBreak/>
        <w:t>адекватность методического аппарата целям и традициям российской школы;</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w:t>
      </w:r>
      <w:proofErr w:type="spellStart"/>
      <w:r w:rsidRPr="009C0DC0">
        <w:rPr>
          <w:rFonts w:ascii="Times New Roman" w:hAnsi="Times New Roman"/>
          <w:sz w:val="24"/>
          <w:szCs w:val="24"/>
        </w:rPr>
        <w:t>самокоррекции</w:t>
      </w:r>
      <w:proofErr w:type="spellEnd"/>
      <w:r w:rsidRPr="009C0DC0">
        <w:rPr>
          <w:rFonts w:ascii="Times New Roman" w:hAnsi="Times New Roman"/>
          <w:sz w:val="24"/>
          <w:szCs w:val="24"/>
        </w:rPr>
        <w:t>;</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современные, в том числе компьютерные, технологии;</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интерактивность, вывод ученика за рамки  учебника;</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личностную ориентацию содержания учебных материалов;</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включённость родного языка и культуры;</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proofErr w:type="spellStart"/>
      <w:r w:rsidRPr="009C0DC0">
        <w:rPr>
          <w:rFonts w:ascii="Times New Roman" w:hAnsi="Times New Roman"/>
          <w:sz w:val="24"/>
          <w:szCs w:val="24"/>
        </w:rPr>
        <w:t>межпредметные</w:t>
      </w:r>
      <w:proofErr w:type="spellEnd"/>
      <w:r w:rsidRPr="009C0DC0">
        <w:rPr>
          <w:rFonts w:ascii="Times New Roman" w:hAnsi="Times New Roman"/>
          <w:sz w:val="24"/>
          <w:szCs w:val="24"/>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возможности дифференцированного подхода к организации образовательного процесса;</w:t>
      </w:r>
    </w:p>
    <w:p w:rsidR="00D54CB4" w:rsidRPr="009C0DC0" w:rsidRDefault="00D54CB4" w:rsidP="009C0DC0">
      <w:pPr>
        <w:tabs>
          <w:tab w:val="left" w:pos="7260"/>
          <w:tab w:val="left" w:pos="9570"/>
          <w:tab w:val="left" w:pos="11440"/>
        </w:tabs>
        <w:spacing w:after="0" w:line="360" w:lineRule="auto"/>
        <w:ind w:left="-207" w:right="68"/>
        <w:jc w:val="both"/>
        <w:rPr>
          <w:rFonts w:ascii="Times New Roman" w:hAnsi="Times New Roman"/>
          <w:sz w:val="24"/>
          <w:szCs w:val="24"/>
        </w:rPr>
      </w:pPr>
      <w:r w:rsidRPr="009C0DC0">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b/>
          <w:sz w:val="24"/>
          <w:szCs w:val="24"/>
        </w:rPr>
      </w:pPr>
      <w:r w:rsidRPr="009C0DC0">
        <w:rPr>
          <w:rFonts w:ascii="Times New Roman" w:hAnsi="Times New Roman"/>
          <w:sz w:val="24"/>
          <w:szCs w:val="24"/>
        </w:rPr>
        <w:t xml:space="preserve">Анализ отличительных характеристик УМК </w:t>
      </w:r>
      <w:r w:rsidRPr="009C0DC0">
        <w:rPr>
          <w:rFonts w:ascii="Times New Roman" w:hAnsi="Times New Roman"/>
          <w:bCs/>
          <w:sz w:val="24"/>
          <w:szCs w:val="24"/>
        </w:rPr>
        <w:t>«Английский в фокусе»</w:t>
      </w:r>
      <w:r w:rsidRPr="009C0DC0">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r w:rsidRPr="009C0DC0">
        <w:rPr>
          <w:rFonts w:ascii="Times New Roman" w:hAnsi="Times New Roman"/>
          <w:sz w:val="24"/>
          <w:szCs w:val="24"/>
        </w:rPr>
        <w:t xml:space="preserve">Учебники  </w:t>
      </w:r>
      <w:r w:rsidRPr="009C0DC0">
        <w:rPr>
          <w:rFonts w:ascii="Times New Roman" w:hAnsi="Times New Roman"/>
          <w:bCs/>
          <w:sz w:val="24"/>
          <w:szCs w:val="24"/>
        </w:rPr>
        <w:t xml:space="preserve">«Английский в фокусе» </w:t>
      </w:r>
      <w:r w:rsidRPr="009C0DC0">
        <w:rPr>
          <w:rFonts w:ascii="Times New Roman" w:hAnsi="Times New Roman"/>
          <w:sz w:val="24"/>
          <w:szCs w:val="24"/>
        </w:rPr>
        <w:t>построены в соответствии с базисным учебным планом (3 часа в неделю).</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r w:rsidRPr="009C0DC0">
        <w:rPr>
          <w:rFonts w:ascii="Times New Roman" w:hAnsi="Times New Roman"/>
          <w:sz w:val="24"/>
          <w:szCs w:val="24"/>
        </w:rPr>
        <w:t>Учебники для 5–7 классов имеют следующую структуру:</w:t>
      </w:r>
    </w:p>
    <w:p w:rsidR="00D54CB4" w:rsidRPr="009C0DC0" w:rsidRDefault="00D54CB4" w:rsidP="009C0DC0">
      <w:pPr>
        <w:pStyle w:val="1"/>
        <w:tabs>
          <w:tab w:val="left" w:pos="7260"/>
          <w:tab w:val="left" w:pos="9570"/>
          <w:tab w:val="left" w:pos="11440"/>
        </w:tabs>
        <w:spacing w:line="360" w:lineRule="auto"/>
        <w:ind w:left="-567" w:right="68" w:firstLine="567"/>
        <w:jc w:val="both"/>
      </w:pPr>
      <w:r w:rsidRPr="009C0DC0">
        <w:t xml:space="preserve">учебник для 5 класса состоит из </w:t>
      </w:r>
      <w:r w:rsidRPr="009C0DC0">
        <w:rPr>
          <w:i/>
          <w:lang w:val="en-US"/>
        </w:rPr>
        <w:t>Starter</w:t>
      </w:r>
      <w:r w:rsidRPr="009C0DC0">
        <w:rPr>
          <w:i/>
        </w:rPr>
        <w:t xml:space="preserve"> </w:t>
      </w:r>
      <w:r w:rsidRPr="009C0DC0">
        <w:t>и  10 тематических модулей</w:t>
      </w:r>
      <w:proofErr w:type="gramStart"/>
      <w:r w:rsidRPr="009C0DC0">
        <w:t xml:space="preserve">, ;  </w:t>
      </w:r>
      <w:proofErr w:type="gramEnd"/>
      <w:r w:rsidRPr="009C0DC0">
        <w:t xml:space="preserve">раздела </w:t>
      </w:r>
      <w:r w:rsidRPr="009C0DC0">
        <w:rPr>
          <w:i/>
          <w:lang w:val="en-US"/>
        </w:rPr>
        <w:t>Spotlight</w:t>
      </w:r>
      <w:r w:rsidRPr="009C0DC0">
        <w:rPr>
          <w:i/>
        </w:rPr>
        <w:t xml:space="preserve"> </w:t>
      </w:r>
      <w:r w:rsidRPr="009C0DC0">
        <w:rPr>
          <w:i/>
          <w:lang w:val="en-US"/>
        </w:rPr>
        <w:t>on</w:t>
      </w:r>
      <w:r w:rsidRPr="009C0DC0">
        <w:rPr>
          <w:i/>
        </w:rPr>
        <w:t xml:space="preserve"> </w:t>
      </w:r>
      <w:r w:rsidRPr="009C0DC0">
        <w:rPr>
          <w:i/>
          <w:lang w:val="en-US"/>
        </w:rPr>
        <w:t>Russia</w:t>
      </w:r>
      <w:r w:rsidRPr="009C0DC0">
        <w:t xml:space="preserve">; тексты песен и упражнения к ним; грамматический справочник; поурочный словарь (с выделенным другим цветом активным </w:t>
      </w:r>
      <w:proofErr w:type="spellStart"/>
      <w:r w:rsidRPr="009C0DC0">
        <w:t>вокабуляром</w:t>
      </w:r>
      <w:proofErr w:type="spellEnd"/>
      <w:r w:rsidRPr="009C0DC0">
        <w:t>);</w:t>
      </w:r>
    </w:p>
    <w:p w:rsidR="00D54CB4" w:rsidRPr="009C0DC0" w:rsidRDefault="00D54CB4" w:rsidP="009C0DC0">
      <w:pPr>
        <w:tabs>
          <w:tab w:val="left" w:pos="7260"/>
          <w:tab w:val="left" w:pos="9570"/>
          <w:tab w:val="left" w:pos="11440"/>
        </w:tabs>
        <w:spacing w:after="0" w:line="360" w:lineRule="auto"/>
        <w:ind w:left="-567" w:right="68" w:firstLine="567"/>
        <w:jc w:val="both"/>
        <w:rPr>
          <w:rFonts w:ascii="Times New Roman" w:hAnsi="Times New Roman"/>
          <w:sz w:val="24"/>
          <w:szCs w:val="24"/>
        </w:rPr>
      </w:pPr>
      <w:proofErr w:type="gramStart"/>
      <w:r w:rsidRPr="009C0DC0">
        <w:rPr>
          <w:rFonts w:ascii="Times New Roman" w:hAnsi="Times New Roman"/>
          <w:sz w:val="24"/>
          <w:szCs w:val="24"/>
        </w:rPr>
        <w:t xml:space="preserve">Каждый модуль имеет чёткую структуру: новый лексико-грамматический материал (уроки </w:t>
      </w:r>
      <w:r w:rsidRPr="009C0DC0">
        <w:rPr>
          <w:rFonts w:ascii="Times New Roman" w:hAnsi="Times New Roman"/>
          <w:sz w:val="24"/>
          <w:szCs w:val="24"/>
          <w:lang w:val="en-US"/>
        </w:rPr>
        <w:t>a</w:t>
      </w:r>
      <w:r w:rsidRPr="009C0DC0">
        <w:rPr>
          <w:rFonts w:ascii="Times New Roman" w:hAnsi="Times New Roman"/>
          <w:sz w:val="24"/>
          <w:szCs w:val="24"/>
        </w:rPr>
        <w:t xml:space="preserve">, </w:t>
      </w:r>
      <w:r w:rsidRPr="009C0DC0">
        <w:rPr>
          <w:rFonts w:ascii="Times New Roman" w:hAnsi="Times New Roman"/>
          <w:sz w:val="24"/>
          <w:szCs w:val="24"/>
          <w:lang w:val="en-US"/>
        </w:rPr>
        <w:t>b</w:t>
      </w:r>
      <w:r w:rsidRPr="009C0DC0">
        <w:rPr>
          <w:rFonts w:ascii="Times New Roman" w:hAnsi="Times New Roman"/>
          <w:sz w:val="24"/>
          <w:szCs w:val="24"/>
        </w:rPr>
        <w:t xml:space="preserve">, </w:t>
      </w:r>
      <w:r w:rsidRPr="009C0DC0">
        <w:rPr>
          <w:rFonts w:ascii="Times New Roman" w:hAnsi="Times New Roman"/>
          <w:sz w:val="24"/>
          <w:szCs w:val="24"/>
          <w:lang w:val="en-US"/>
        </w:rPr>
        <w:t>c</w:t>
      </w:r>
      <w:r w:rsidRPr="009C0DC0">
        <w:rPr>
          <w:rFonts w:ascii="Times New Roman" w:hAnsi="Times New Roman"/>
          <w:sz w:val="24"/>
          <w:szCs w:val="24"/>
        </w:rPr>
        <w:t xml:space="preserve">); урок </w:t>
      </w:r>
      <w:r w:rsidRPr="009C0DC0">
        <w:rPr>
          <w:rFonts w:ascii="Times New Roman" w:hAnsi="Times New Roman"/>
          <w:i/>
          <w:sz w:val="24"/>
          <w:szCs w:val="24"/>
          <w:lang w:val="en-US"/>
        </w:rPr>
        <w:t>English</w:t>
      </w:r>
      <w:r w:rsidRPr="009C0DC0">
        <w:rPr>
          <w:rFonts w:ascii="Times New Roman" w:hAnsi="Times New Roman"/>
          <w:i/>
          <w:sz w:val="24"/>
          <w:szCs w:val="24"/>
        </w:rPr>
        <w:t xml:space="preserve"> </w:t>
      </w:r>
      <w:r w:rsidRPr="009C0DC0">
        <w:rPr>
          <w:rFonts w:ascii="Times New Roman" w:hAnsi="Times New Roman"/>
          <w:i/>
          <w:sz w:val="24"/>
          <w:szCs w:val="24"/>
          <w:lang w:val="en-US"/>
        </w:rPr>
        <w:t>in</w:t>
      </w:r>
      <w:r w:rsidRPr="009C0DC0">
        <w:rPr>
          <w:rFonts w:ascii="Times New Roman" w:hAnsi="Times New Roman"/>
          <w:i/>
          <w:sz w:val="24"/>
          <w:szCs w:val="24"/>
        </w:rPr>
        <w:t xml:space="preserve"> </w:t>
      </w:r>
      <w:r w:rsidRPr="009C0DC0">
        <w:rPr>
          <w:rFonts w:ascii="Times New Roman" w:hAnsi="Times New Roman"/>
          <w:i/>
          <w:sz w:val="24"/>
          <w:szCs w:val="24"/>
          <w:lang w:val="en-US"/>
        </w:rPr>
        <w:t>Use</w:t>
      </w:r>
      <w:r w:rsidRPr="009C0DC0">
        <w:rPr>
          <w:rFonts w:ascii="Times New Roman" w:hAnsi="Times New Roman"/>
          <w:sz w:val="24"/>
          <w:szCs w:val="24"/>
        </w:rPr>
        <w:t xml:space="preserve"> (урок речевого этикета); уроки  культуроведения (</w:t>
      </w:r>
      <w:r w:rsidRPr="009C0DC0">
        <w:rPr>
          <w:rFonts w:ascii="Times New Roman" w:hAnsi="Times New Roman"/>
          <w:i/>
          <w:sz w:val="24"/>
          <w:szCs w:val="24"/>
          <w:lang w:val="en-US"/>
        </w:rPr>
        <w:t>Culture</w:t>
      </w:r>
      <w:r w:rsidRPr="009C0DC0">
        <w:rPr>
          <w:rFonts w:ascii="Times New Roman" w:hAnsi="Times New Roman"/>
          <w:i/>
          <w:sz w:val="24"/>
          <w:szCs w:val="24"/>
        </w:rPr>
        <w:t xml:space="preserve"> </w:t>
      </w:r>
      <w:r w:rsidRPr="009C0DC0">
        <w:rPr>
          <w:rFonts w:ascii="Times New Roman" w:hAnsi="Times New Roman"/>
          <w:i/>
          <w:sz w:val="24"/>
          <w:szCs w:val="24"/>
          <w:lang w:val="en-US"/>
        </w:rPr>
        <w:t>Corner</w:t>
      </w:r>
      <w:r w:rsidRPr="009C0DC0">
        <w:rPr>
          <w:rFonts w:ascii="Times New Roman" w:hAnsi="Times New Roman"/>
          <w:sz w:val="24"/>
          <w:szCs w:val="24"/>
        </w:rPr>
        <w:t xml:space="preserve">, </w:t>
      </w:r>
      <w:r w:rsidRPr="009C0DC0">
        <w:rPr>
          <w:rFonts w:ascii="Times New Roman" w:hAnsi="Times New Roman"/>
          <w:i/>
          <w:sz w:val="24"/>
          <w:szCs w:val="24"/>
          <w:lang w:val="en-US"/>
        </w:rPr>
        <w:t>Spotlight</w:t>
      </w:r>
      <w:r w:rsidRPr="009C0DC0">
        <w:rPr>
          <w:rFonts w:ascii="Times New Roman" w:hAnsi="Times New Roman"/>
          <w:i/>
          <w:sz w:val="24"/>
          <w:szCs w:val="24"/>
        </w:rPr>
        <w:t xml:space="preserve"> </w:t>
      </w:r>
      <w:r w:rsidRPr="009C0DC0">
        <w:rPr>
          <w:rFonts w:ascii="Times New Roman" w:hAnsi="Times New Roman"/>
          <w:i/>
          <w:sz w:val="24"/>
          <w:szCs w:val="24"/>
          <w:lang w:val="en-US"/>
        </w:rPr>
        <w:t>on</w:t>
      </w:r>
      <w:r w:rsidRPr="009C0DC0">
        <w:rPr>
          <w:rFonts w:ascii="Times New Roman" w:hAnsi="Times New Roman"/>
          <w:i/>
          <w:sz w:val="24"/>
          <w:szCs w:val="24"/>
        </w:rPr>
        <w:t xml:space="preserve"> </w:t>
      </w:r>
      <w:r w:rsidRPr="009C0DC0">
        <w:rPr>
          <w:rFonts w:ascii="Times New Roman" w:hAnsi="Times New Roman"/>
          <w:i/>
          <w:sz w:val="24"/>
          <w:szCs w:val="24"/>
          <w:lang w:val="en-US"/>
        </w:rPr>
        <w:t>Russia</w:t>
      </w:r>
      <w:r w:rsidRPr="009C0DC0">
        <w:rPr>
          <w:rFonts w:ascii="Times New Roman" w:hAnsi="Times New Roman"/>
          <w:sz w:val="24"/>
          <w:szCs w:val="24"/>
        </w:rPr>
        <w:t>); уроки дополнительного чтения (</w:t>
      </w:r>
      <w:r w:rsidRPr="009C0DC0">
        <w:rPr>
          <w:rFonts w:ascii="Times New Roman" w:hAnsi="Times New Roman"/>
          <w:i/>
          <w:sz w:val="24"/>
          <w:szCs w:val="24"/>
          <w:lang w:val="en-US"/>
        </w:rPr>
        <w:t>Extensive</w:t>
      </w:r>
      <w:r w:rsidRPr="009C0DC0">
        <w:rPr>
          <w:rFonts w:ascii="Times New Roman" w:hAnsi="Times New Roman"/>
          <w:i/>
          <w:sz w:val="24"/>
          <w:szCs w:val="24"/>
        </w:rPr>
        <w:t xml:space="preserve"> </w:t>
      </w:r>
      <w:r w:rsidRPr="009C0DC0">
        <w:rPr>
          <w:rFonts w:ascii="Times New Roman" w:hAnsi="Times New Roman"/>
          <w:i/>
          <w:sz w:val="24"/>
          <w:szCs w:val="24"/>
          <w:lang w:val="en-US"/>
        </w:rPr>
        <w:t>Reading</w:t>
      </w:r>
      <w:r w:rsidRPr="009C0DC0">
        <w:rPr>
          <w:rFonts w:ascii="Times New Roman" w:hAnsi="Times New Roman"/>
          <w:i/>
          <w:sz w:val="24"/>
          <w:szCs w:val="24"/>
        </w:rPr>
        <w:t>.</w:t>
      </w:r>
      <w:proofErr w:type="gramEnd"/>
      <w:r w:rsidRPr="009C0DC0">
        <w:rPr>
          <w:rFonts w:ascii="Times New Roman" w:hAnsi="Times New Roman"/>
          <w:i/>
          <w:sz w:val="24"/>
          <w:szCs w:val="24"/>
        </w:rPr>
        <w:t xml:space="preserve"> </w:t>
      </w:r>
      <w:proofErr w:type="gramStart"/>
      <w:r w:rsidRPr="009C0DC0">
        <w:rPr>
          <w:rFonts w:ascii="Times New Roman" w:hAnsi="Times New Roman"/>
          <w:i/>
          <w:sz w:val="24"/>
          <w:szCs w:val="24"/>
          <w:lang w:val="en-US"/>
        </w:rPr>
        <w:t>Across</w:t>
      </w:r>
      <w:r w:rsidRPr="009C0DC0">
        <w:rPr>
          <w:rFonts w:ascii="Times New Roman" w:hAnsi="Times New Roman"/>
          <w:i/>
          <w:sz w:val="24"/>
          <w:szCs w:val="24"/>
        </w:rPr>
        <w:t xml:space="preserve"> </w:t>
      </w:r>
      <w:r w:rsidRPr="009C0DC0">
        <w:rPr>
          <w:rFonts w:ascii="Times New Roman" w:hAnsi="Times New Roman"/>
          <w:i/>
          <w:sz w:val="24"/>
          <w:szCs w:val="24"/>
          <w:lang w:val="en-US"/>
        </w:rPr>
        <w:t>the</w:t>
      </w:r>
      <w:r w:rsidRPr="009C0DC0">
        <w:rPr>
          <w:rFonts w:ascii="Times New Roman" w:hAnsi="Times New Roman"/>
          <w:i/>
          <w:sz w:val="24"/>
          <w:szCs w:val="24"/>
        </w:rPr>
        <w:t xml:space="preserve"> </w:t>
      </w:r>
      <w:r w:rsidRPr="009C0DC0">
        <w:rPr>
          <w:rFonts w:ascii="Times New Roman" w:hAnsi="Times New Roman"/>
          <w:i/>
          <w:sz w:val="24"/>
          <w:szCs w:val="24"/>
          <w:lang w:val="en-US"/>
        </w:rPr>
        <w:t>Curriculum</w:t>
      </w:r>
      <w:r w:rsidRPr="009C0DC0">
        <w:rPr>
          <w:rFonts w:ascii="Times New Roman" w:hAnsi="Times New Roman"/>
          <w:sz w:val="24"/>
          <w:szCs w:val="24"/>
        </w:rPr>
        <w:t>); книга для чтения (по эпизоду из книги для каждого модуля); урок самоконтроля, рефлексии учебной деятельности (</w:t>
      </w:r>
      <w:r w:rsidRPr="009C0DC0">
        <w:rPr>
          <w:rFonts w:ascii="Times New Roman" w:hAnsi="Times New Roman"/>
          <w:i/>
          <w:sz w:val="24"/>
          <w:szCs w:val="24"/>
          <w:lang w:val="en-US"/>
        </w:rPr>
        <w:t>Progress</w:t>
      </w:r>
      <w:r w:rsidRPr="009C0DC0">
        <w:rPr>
          <w:rFonts w:ascii="Times New Roman" w:hAnsi="Times New Roman"/>
          <w:i/>
          <w:sz w:val="24"/>
          <w:szCs w:val="24"/>
        </w:rPr>
        <w:t xml:space="preserve"> </w:t>
      </w:r>
      <w:r w:rsidRPr="009C0DC0">
        <w:rPr>
          <w:rFonts w:ascii="Times New Roman" w:hAnsi="Times New Roman"/>
          <w:i/>
          <w:sz w:val="24"/>
          <w:szCs w:val="24"/>
          <w:lang w:val="en-US"/>
        </w:rPr>
        <w:t>Check</w:t>
      </w:r>
      <w:r w:rsidRPr="009C0DC0">
        <w:rPr>
          <w:rFonts w:ascii="Times New Roman" w:hAnsi="Times New Roman"/>
          <w:sz w:val="24"/>
          <w:szCs w:val="24"/>
        </w:rPr>
        <w:t>).</w:t>
      </w:r>
      <w:proofErr w:type="gramEnd"/>
    </w:p>
    <w:p w:rsidR="00D54CB4" w:rsidRPr="009C0DC0" w:rsidRDefault="00D54CB4" w:rsidP="009C0DC0">
      <w:pPr>
        <w:tabs>
          <w:tab w:val="left" w:pos="7260"/>
          <w:tab w:val="left" w:pos="9570"/>
          <w:tab w:val="left" w:pos="11440"/>
        </w:tabs>
        <w:spacing w:after="0" w:line="360" w:lineRule="auto"/>
        <w:ind w:left="-567" w:right="68" w:firstLine="360"/>
        <w:jc w:val="both"/>
        <w:rPr>
          <w:rFonts w:ascii="Times New Roman" w:hAnsi="Times New Roman"/>
          <w:sz w:val="24"/>
          <w:szCs w:val="24"/>
        </w:rPr>
      </w:pPr>
      <w:r w:rsidRPr="009C0DC0">
        <w:rPr>
          <w:rFonts w:ascii="Times New Roman" w:hAnsi="Times New Roman"/>
          <w:sz w:val="24"/>
          <w:szCs w:val="24"/>
        </w:rPr>
        <w:t>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w:t>
      </w:r>
    </w:p>
    <w:p w:rsidR="00D54CB4" w:rsidRPr="009C0DC0" w:rsidRDefault="00D54CB4" w:rsidP="009C0DC0">
      <w:pPr>
        <w:tabs>
          <w:tab w:val="left" w:pos="7260"/>
          <w:tab w:val="left" w:pos="9570"/>
          <w:tab w:val="left" w:pos="11440"/>
        </w:tabs>
        <w:spacing w:after="0" w:line="360" w:lineRule="auto"/>
        <w:ind w:left="-567" w:right="68" w:firstLine="708"/>
        <w:jc w:val="both"/>
        <w:rPr>
          <w:rFonts w:ascii="Times New Roman" w:hAnsi="Times New Roman"/>
          <w:sz w:val="24"/>
          <w:szCs w:val="24"/>
        </w:rPr>
      </w:pPr>
      <w:r w:rsidRPr="009C0DC0">
        <w:rPr>
          <w:rFonts w:ascii="Times New Roman" w:hAnsi="Times New Roman"/>
          <w:sz w:val="24"/>
          <w:szCs w:val="24"/>
        </w:rPr>
        <w:t xml:space="preserve">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w:t>
      </w:r>
      <w:r w:rsidRPr="009C0DC0">
        <w:rPr>
          <w:rFonts w:ascii="Times New Roman" w:hAnsi="Times New Roman"/>
          <w:sz w:val="24"/>
          <w:szCs w:val="24"/>
        </w:rPr>
        <w:lastRenderedPageBreak/>
        <w:t>устной речи, «</w:t>
      </w:r>
      <w:r w:rsidRPr="009C0DC0">
        <w:rPr>
          <w:rFonts w:ascii="Times New Roman" w:hAnsi="Times New Roman"/>
          <w:sz w:val="24"/>
          <w:szCs w:val="24"/>
          <w:lang w:val="en-US"/>
        </w:rPr>
        <w:t>b</w:t>
      </w:r>
      <w:r w:rsidRPr="009C0DC0">
        <w:rPr>
          <w:rFonts w:ascii="Times New Roman" w:hAnsi="Times New Roman"/>
          <w:sz w:val="24"/>
          <w:szCs w:val="24"/>
        </w:rPr>
        <w:t xml:space="preserve">» – </w:t>
      </w:r>
      <w:proofErr w:type="spellStart"/>
      <w:r w:rsidRPr="009C0DC0">
        <w:rPr>
          <w:rFonts w:ascii="Times New Roman" w:hAnsi="Times New Roman"/>
          <w:sz w:val="24"/>
          <w:szCs w:val="24"/>
        </w:rPr>
        <w:t>аудирования</w:t>
      </w:r>
      <w:proofErr w:type="spellEnd"/>
      <w:r w:rsidRPr="009C0DC0">
        <w:rPr>
          <w:rFonts w:ascii="Times New Roman" w:hAnsi="Times New Roman"/>
          <w:sz w:val="24"/>
          <w:szCs w:val="24"/>
        </w:rPr>
        <w:t xml:space="preserve"> и устной речи, урок «</w:t>
      </w:r>
      <w:r w:rsidRPr="009C0DC0">
        <w:rPr>
          <w:rFonts w:ascii="Times New Roman" w:hAnsi="Times New Roman"/>
          <w:sz w:val="24"/>
          <w:szCs w:val="24"/>
          <w:lang w:val="en-US"/>
        </w:rPr>
        <w:t>c</w:t>
      </w:r>
      <w:r w:rsidRPr="009C0DC0">
        <w:rPr>
          <w:rFonts w:ascii="Times New Roman" w:hAnsi="Times New Roman"/>
          <w:sz w:val="24"/>
          <w:szCs w:val="24"/>
        </w:rPr>
        <w:t>» – урок освоения нового грамматического материала, урок «е» – урок развития навыков и умений продуктивного письма.</w:t>
      </w:r>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sz w:val="24"/>
          <w:szCs w:val="24"/>
        </w:rPr>
        <w:t xml:space="preserve">Новым в структуре учебника является и приложение </w:t>
      </w:r>
      <w:r w:rsidRPr="009C0DC0">
        <w:rPr>
          <w:rFonts w:ascii="Times New Roman" w:hAnsi="Times New Roman"/>
          <w:i/>
          <w:sz w:val="24"/>
          <w:szCs w:val="24"/>
          <w:lang w:val="en-US"/>
        </w:rPr>
        <w:t>Progress</w:t>
      </w:r>
      <w:r w:rsidRPr="009C0DC0">
        <w:rPr>
          <w:rFonts w:ascii="Times New Roman" w:hAnsi="Times New Roman"/>
          <w:i/>
          <w:sz w:val="24"/>
          <w:szCs w:val="24"/>
        </w:rPr>
        <w:t xml:space="preserve"> </w:t>
      </w:r>
      <w:r w:rsidRPr="009C0DC0">
        <w:rPr>
          <w:rFonts w:ascii="Times New Roman" w:hAnsi="Times New Roman"/>
          <w:i/>
          <w:sz w:val="24"/>
          <w:szCs w:val="24"/>
          <w:lang w:val="en-US"/>
        </w:rPr>
        <w:t>Check</w:t>
      </w:r>
      <w:r w:rsidRPr="009C0DC0">
        <w:rPr>
          <w:rFonts w:ascii="Times New Roman" w:hAnsi="Times New Roman"/>
          <w:sz w:val="24"/>
          <w:szCs w:val="24"/>
        </w:rPr>
        <w:t>,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w:t>
      </w:r>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sz w:val="24"/>
          <w:szCs w:val="24"/>
        </w:rPr>
        <w:t xml:space="preserve">В каждом модуле учебников «Английский в фокусе» представлены уроки  </w:t>
      </w:r>
      <w:proofErr w:type="spellStart"/>
      <w:r w:rsidRPr="009C0DC0">
        <w:rPr>
          <w:rFonts w:ascii="Times New Roman" w:hAnsi="Times New Roman"/>
          <w:sz w:val="24"/>
          <w:szCs w:val="24"/>
        </w:rPr>
        <w:t>культуроведческого</w:t>
      </w:r>
      <w:proofErr w:type="spellEnd"/>
      <w:r w:rsidRPr="009C0DC0">
        <w:rPr>
          <w:rFonts w:ascii="Times New Roman" w:hAnsi="Times New Roman"/>
          <w:sz w:val="24"/>
          <w:szCs w:val="24"/>
        </w:rPr>
        <w:t xml:space="preserve"> и страноведческого характера (</w:t>
      </w:r>
      <w:r w:rsidRPr="009C0DC0">
        <w:rPr>
          <w:rFonts w:ascii="Times New Roman" w:hAnsi="Times New Roman"/>
          <w:i/>
          <w:sz w:val="24"/>
          <w:szCs w:val="24"/>
          <w:lang w:val="en-US"/>
        </w:rPr>
        <w:t>Culture</w:t>
      </w:r>
      <w:r w:rsidRPr="009C0DC0">
        <w:rPr>
          <w:rFonts w:ascii="Times New Roman" w:hAnsi="Times New Roman"/>
          <w:i/>
          <w:sz w:val="24"/>
          <w:szCs w:val="24"/>
        </w:rPr>
        <w:t xml:space="preserve"> </w:t>
      </w:r>
      <w:r w:rsidRPr="009C0DC0">
        <w:rPr>
          <w:rFonts w:ascii="Times New Roman" w:hAnsi="Times New Roman"/>
          <w:i/>
          <w:sz w:val="24"/>
          <w:szCs w:val="24"/>
          <w:lang w:val="en-US"/>
        </w:rPr>
        <w:t>Corner</w:t>
      </w:r>
      <w:r w:rsidRPr="009C0DC0">
        <w:rPr>
          <w:rFonts w:ascii="Times New Roman" w:hAnsi="Times New Roman"/>
          <w:sz w:val="24"/>
          <w:szCs w:val="24"/>
        </w:rPr>
        <w:t xml:space="preserve">, </w:t>
      </w:r>
      <w:r w:rsidRPr="009C0DC0">
        <w:rPr>
          <w:rFonts w:ascii="Times New Roman" w:hAnsi="Times New Roman"/>
          <w:i/>
          <w:sz w:val="24"/>
          <w:szCs w:val="24"/>
          <w:lang w:val="en-US"/>
        </w:rPr>
        <w:t>Spotlight</w:t>
      </w:r>
      <w:r w:rsidRPr="009C0DC0">
        <w:rPr>
          <w:rFonts w:ascii="Times New Roman" w:hAnsi="Times New Roman"/>
          <w:i/>
          <w:sz w:val="24"/>
          <w:szCs w:val="24"/>
        </w:rPr>
        <w:t xml:space="preserve"> </w:t>
      </w:r>
      <w:r w:rsidRPr="009C0DC0">
        <w:rPr>
          <w:rFonts w:ascii="Times New Roman" w:hAnsi="Times New Roman"/>
          <w:i/>
          <w:sz w:val="24"/>
          <w:szCs w:val="24"/>
          <w:lang w:val="en-US"/>
        </w:rPr>
        <w:t>on</w:t>
      </w:r>
      <w:r w:rsidRPr="009C0DC0">
        <w:rPr>
          <w:rFonts w:ascii="Times New Roman" w:hAnsi="Times New Roman"/>
          <w:i/>
          <w:sz w:val="24"/>
          <w:szCs w:val="24"/>
        </w:rPr>
        <w:t xml:space="preserve"> </w:t>
      </w:r>
      <w:r w:rsidRPr="009C0DC0">
        <w:rPr>
          <w:rFonts w:ascii="Times New Roman" w:hAnsi="Times New Roman"/>
          <w:i/>
          <w:sz w:val="24"/>
          <w:szCs w:val="24"/>
          <w:lang w:val="en-US"/>
        </w:rPr>
        <w:t>Russia</w:t>
      </w:r>
      <w:r w:rsidRPr="009C0DC0">
        <w:rPr>
          <w:rFonts w:ascii="Times New Roman" w:hAnsi="Times New Roman"/>
          <w:sz w:val="24"/>
          <w:szCs w:val="24"/>
        </w:rPr>
        <w:t xml:space="preserve">), которые обеспечивают  учащихся релевантными возрасту учебными материалами для развития </w:t>
      </w:r>
      <w:r w:rsidRPr="009C0DC0">
        <w:rPr>
          <w:rFonts w:ascii="Times New Roman" w:hAnsi="Times New Roman"/>
          <w:b/>
          <w:sz w:val="24"/>
          <w:szCs w:val="24"/>
        </w:rPr>
        <w:t xml:space="preserve">социокультурной и межкультурной компетенции. </w:t>
      </w:r>
      <w:proofErr w:type="gramStart"/>
      <w:r w:rsidRPr="009C0DC0">
        <w:rPr>
          <w:rFonts w:ascii="Times New Roman" w:hAnsi="Times New Roman"/>
          <w:sz w:val="24"/>
          <w:szCs w:val="24"/>
        </w:rPr>
        <w:t>Следуя традициям учебного курса, в составе каждого второго модуля есть урок</w:t>
      </w:r>
      <w:r w:rsidRPr="009C0DC0">
        <w:rPr>
          <w:rFonts w:ascii="Times New Roman" w:hAnsi="Times New Roman"/>
          <w:i/>
          <w:sz w:val="24"/>
          <w:szCs w:val="24"/>
        </w:rPr>
        <w:t xml:space="preserve"> дополнительного чтения на </w:t>
      </w:r>
      <w:proofErr w:type="spellStart"/>
      <w:r w:rsidRPr="009C0DC0">
        <w:rPr>
          <w:rFonts w:ascii="Times New Roman" w:hAnsi="Times New Roman"/>
          <w:i/>
          <w:sz w:val="24"/>
          <w:szCs w:val="24"/>
        </w:rPr>
        <w:t>межпредметной</w:t>
      </w:r>
      <w:proofErr w:type="spellEnd"/>
      <w:r w:rsidRPr="009C0DC0">
        <w:rPr>
          <w:rFonts w:ascii="Times New Roman" w:hAnsi="Times New Roman"/>
          <w:i/>
          <w:sz w:val="24"/>
          <w:szCs w:val="24"/>
        </w:rPr>
        <w:t xml:space="preserve"> основе</w:t>
      </w:r>
      <w:r w:rsidRPr="009C0DC0">
        <w:rPr>
          <w:rFonts w:ascii="Times New Roman" w:hAnsi="Times New Roman"/>
          <w:sz w:val="24"/>
          <w:szCs w:val="24"/>
        </w:rPr>
        <w:t xml:space="preserve"> (</w:t>
      </w:r>
      <w:r w:rsidRPr="009C0DC0">
        <w:rPr>
          <w:rFonts w:ascii="Times New Roman" w:hAnsi="Times New Roman"/>
          <w:i/>
          <w:sz w:val="24"/>
          <w:szCs w:val="24"/>
          <w:lang w:val="en-US"/>
        </w:rPr>
        <w:t>Extensive</w:t>
      </w:r>
      <w:r w:rsidRPr="009C0DC0">
        <w:rPr>
          <w:rFonts w:ascii="Times New Roman" w:hAnsi="Times New Roman"/>
          <w:i/>
          <w:sz w:val="24"/>
          <w:szCs w:val="24"/>
        </w:rPr>
        <w:t xml:space="preserve"> </w:t>
      </w:r>
      <w:r w:rsidRPr="009C0DC0">
        <w:rPr>
          <w:rFonts w:ascii="Times New Roman" w:hAnsi="Times New Roman"/>
          <w:i/>
          <w:sz w:val="24"/>
          <w:szCs w:val="24"/>
          <w:lang w:val="en-US"/>
        </w:rPr>
        <w:t>Reading</w:t>
      </w:r>
      <w:r w:rsidRPr="009C0DC0">
        <w:rPr>
          <w:rFonts w:ascii="Times New Roman" w:hAnsi="Times New Roman"/>
          <w:i/>
          <w:sz w:val="24"/>
          <w:szCs w:val="24"/>
        </w:rPr>
        <w:t>.</w:t>
      </w:r>
      <w:proofErr w:type="gramEnd"/>
      <w:r w:rsidRPr="009C0DC0">
        <w:rPr>
          <w:rFonts w:ascii="Times New Roman" w:hAnsi="Times New Roman"/>
          <w:i/>
          <w:sz w:val="24"/>
          <w:szCs w:val="24"/>
        </w:rPr>
        <w:t xml:space="preserve"> </w:t>
      </w:r>
      <w:proofErr w:type="gramStart"/>
      <w:r w:rsidRPr="009C0DC0">
        <w:rPr>
          <w:rFonts w:ascii="Times New Roman" w:hAnsi="Times New Roman"/>
          <w:i/>
          <w:sz w:val="24"/>
          <w:szCs w:val="24"/>
          <w:lang w:val="en-US"/>
        </w:rPr>
        <w:t>Across</w:t>
      </w:r>
      <w:r w:rsidRPr="009C0DC0">
        <w:rPr>
          <w:rFonts w:ascii="Times New Roman" w:hAnsi="Times New Roman"/>
          <w:i/>
          <w:sz w:val="24"/>
          <w:szCs w:val="24"/>
        </w:rPr>
        <w:t xml:space="preserve"> </w:t>
      </w:r>
      <w:r w:rsidRPr="009C0DC0">
        <w:rPr>
          <w:rFonts w:ascii="Times New Roman" w:hAnsi="Times New Roman"/>
          <w:i/>
          <w:sz w:val="24"/>
          <w:szCs w:val="24"/>
          <w:lang w:val="en-US"/>
        </w:rPr>
        <w:t>the</w:t>
      </w:r>
      <w:r w:rsidRPr="009C0DC0">
        <w:rPr>
          <w:rFonts w:ascii="Times New Roman" w:hAnsi="Times New Roman"/>
          <w:i/>
          <w:sz w:val="24"/>
          <w:szCs w:val="24"/>
        </w:rPr>
        <w:t xml:space="preserve"> </w:t>
      </w:r>
      <w:r w:rsidRPr="009C0DC0">
        <w:rPr>
          <w:rFonts w:ascii="Times New Roman" w:hAnsi="Times New Roman"/>
          <w:i/>
          <w:sz w:val="24"/>
          <w:szCs w:val="24"/>
          <w:lang w:val="en-US"/>
        </w:rPr>
        <w:t>Curriculum</w:t>
      </w:r>
      <w:r w:rsidRPr="009C0DC0">
        <w:rPr>
          <w:rFonts w:ascii="Times New Roman" w:hAnsi="Times New Roman"/>
          <w:sz w:val="24"/>
          <w:szCs w:val="24"/>
        </w:rPr>
        <w:t>), что в значительной мере обеспечивает мотивацию учащихся к освоению английского языка как средства познания окружающего мира.</w:t>
      </w:r>
      <w:proofErr w:type="gramEnd"/>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sz w:val="24"/>
          <w:szCs w:val="24"/>
        </w:rPr>
        <w:t xml:space="preserve">Завершает каждый модуль материал для </w:t>
      </w:r>
      <w:r w:rsidRPr="009C0DC0">
        <w:rPr>
          <w:rFonts w:ascii="Times New Roman" w:hAnsi="Times New Roman"/>
          <w:i/>
          <w:sz w:val="24"/>
          <w:szCs w:val="24"/>
        </w:rPr>
        <w:t xml:space="preserve">самопроверки и рефлексии учебных достижений </w:t>
      </w:r>
      <w:r w:rsidRPr="009C0DC0">
        <w:rPr>
          <w:rFonts w:ascii="Times New Roman" w:hAnsi="Times New Roman"/>
          <w:sz w:val="24"/>
          <w:szCs w:val="24"/>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D54CB4" w:rsidRPr="009C0DC0" w:rsidRDefault="00D54CB4" w:rsidP="009C0DC0">
      <w:pPr>
        <w:tabs>
          <w:tab w:val="left" w:pos="7260"/>
          <w:tab w:val="left" w:pos="9570"/>
          <w:tab w:val="left" w:pos="11440"/>
        </w:tabs>
        <w:spacing w:after="0" w:line="360" w:lineRule="auto"/>
        <w:ind w:left="-567" w:right="68" w:firstLine="357"/>
        <w:jc w:val="both"/>
        <w:rPr>
          <w:rFonts w:ascii="Times New Roman" w:hAnsi="Times New Roman"/>
          <w:sz w:val="24"/>
          <w:szCs w:val="24"/>
        </w:rPr>
      </w:pPr>
      <w:r w:rsidRPr="009C0DC0">
        <w:rPr>
          <w:rFonts w:ascii="Times New Roman" w:hAnsi="Times New Roman"/>
          <w:i/>
          <w:sz w:val="24"/>
          <w:szCs w:val="24"/>
        </w:rPr>
        <w:t xml:space="preserve">Справочные материалы учебника, </w:t>
      </w:r>
      <w:r w:rsidRPr="009C0DC0">
        <w:rPr>
          <w:rFonts w:ascii="Times New Roman" w:hAnsi="Times New Roman"/>
          <w:sz w:val="24"/>
          <w:szCs w:val="24"/>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D54CB4" w:rsidRPr="00A54D6C" w:rsidRDefault="00D54CB4" w:rsidP="009C0DC0">
      <w:pPr>
        <w:tabs>
          <w:tab w:val="left" w:pos="0"/>
          <w:tab w:val="left" w:pos="7260"/>
          <w:tab w:val="left" w:pos="9570"/>
          <w:tab w:val="left" w:pos="11440"/>
        </w:tabs>
        <w:autoSpaceDE w:val="0"/>
        <w:autoSpaceDN w:val="0"/>
        <w:adjustRightInd w:val="0"/>
        <w:spacing w:after="0" w:line="240" w:lineRule="auto"/>
        <w:ind w:left="-567" w:right="68" w:firstLine="567"/>
        <w:jc w:val="both"/>
        <w:rPr>
          <w:rFonts w:ascii="Times New Roman" w:hAnsi="Times New Roman"/>
          <w:b/>
          <w:sz w:val="24"/>
          <w:szCs w:val="24"/>
        </w:rPr>
      </w:pPr>
      <w:r w:rsidRPr="009C0DC0">
        <w:rPr>
          <w:rFonts w:ascii="Times New Roman" w:hAnsi="Times New Roman"/>
          <w:b/>
          <w:sz w:val="24"/>
          <w:szCs w:val="24"/>
        </w:rPr>
        <w:t>Данная программа обеспечивает формирование личностных,</w:t>
      </w:r>
      <w:r w:rsidRPr="00A54D6C">
        <w:rPr>
          <w:rFonts w:ascii="Times New Roman" w:hAnsi="Times New Roman"/>
          <w:b/>
          <w:sz w:val="24"/>
          <w:szCs w:val="24"/>
        </w:rPr>
        <w:t xml:space="preserve"> </w:t>
      </w:r>
      <w:proofErr w:type="spellStart"/>
      <w:r w:rsidRPr="00A54D6C">
        <w:rPr>
          <w:rFonts w:ascii="Times New Roman" w:hAnsi="Times New Roman"/>
          <w:b/>
          <w:sz w:val="24"/>
          <w:szCs w:val="24"/>
        </w:rPr>
        <w:t>метапредметных</w:t>
      </w:r>
      <w:proofErr w:type="spellEnd"/>
      <w:r w:rsidRPr="00A54D6C">
        <w:rPr>
          <w:rFonts w:ascii="Times New Roman" w:hAnsi="Times New Roman"/>
          <w:b/>
          <w:sz w:val="24"/>
          <w:szCs w:val="24"/>
        </w:rPr>
        <w:t xml:space="preserve"> и предметных результатов.</w:t>
      </w:r>
    </w:p>
    <w:p w:rsidR="00D54CB4" w:rsidRPr="00A54D6C" w:rsidRDefault="00D54CB4" w:rsidP="00AC13DD">
      <w:pPr>
        <w:tabs>
          <w:tab w:val="left" w:pos="3148"/>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sz w:val="24"/>
          <w:szCs w:val="24"/>
        </w:rPr>
        <w:t xml:space="preserve">Личностными результатами </w:t>
      </w:r>
      <w:r w:rsidRPr="00A54D6C">
        <w:rPr>
          <w:rFonts w:ascii="Times New Roman" w:hAnsi="Times New Roman"/>
          <w:sz w:val="24"/>
          <w:szCs w:val="24"/>
        </w:rPr>
        <w:t>являются:</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proofErr w:type="gramStart"/>
      <w:r w:rsidRPr="00A54D6C">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A54D6C">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A54D6C">
        <w:rPr>
          <w:rFonts w:ascii="Times New Roman" w:hAnsi="Times New Roman"/>
          <w:sz w:val="24"/>
          <w:szCs w:val="24"/>
        </w:rPr>
        <w:t>; воспитание чувства долга перед Родиной;</w:t>
      </w:r>
      <w:proofErr w:type="gramEnd"/>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формирование ответственного отношения к учению, готовности и </w:t>
      </w:r>
      <w:proofErr w:type="gramStart"/>
      <w:r w:rsidRPr="00A54D6C">
        <w:rPr>
          <w:rFonts w:ascii="Times New Roman" w:hAnsi="Times New Roman"/>
          <w:sz w:val="24"/>
          <w:szCs w:val="24"/>
        </w:rPr>
        <w:t>способности</w:t>
      </w:r>
      <w:proofErr w:type="gramEnd"/>
      <w:r w:rsidRPr="00A54D6C">
        <w:rPr>
          <w:rFonts w:ascii="Times New Roman" w:hAnsi="Times New Roman"/>
          <w:sz w:val="24"/>
          <w:szCs w:val="24"/>
        </w:rPr>
        <w:t xml:space="preserve"> обучающихся к саморазвитию и самообразованию на основе мотивации к обучению и познанию, </w:t>
      </w:r>
      <w:r w:rsidRPr="00A54D6C">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A54D6C">
        <w:rPr>
          <w:rFonts w:ascii="Times New Roman" w:hAnsi="Times New Roman"/>
          <w:sz w:val="24"/>
          <w:szCs w:val="24"/>
        </w:rPr>
        <w:t>;</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proofErr w:type="gramStart"/>
      <w:r w:rsidRPr="00A54D6C">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A54D6C">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A54D6C">
        <w:rPr>
          <w:rFonts w:ascii="Times New Roman" w:hAnsi="Times New Roman"/>
          <w:sz w:val="24"/>
          <w:szCs w:val="24"/>
        </w:rPr>
        <w:t>;</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A54D6C">
        <w:rPr>
          <w:rStyle w:val="dash041e005f0431005f044b005f0447005f043d005f044b005f0439005f005fchar1char1"/>
          <w:szCs w:val="24"/>
        </w:rPr>
        <w:t>процессе</w:t>
      </w:r>
      <w:r w:rsidRPr="00A54D6C">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формирование основ </w:t>
      </w:r>
      <w:r w:rsidRPr="00A54D6C">
        <w:rPr>
          <w:rStyle w:val="dash041e005f0431005f044b005f0447005f043d005f044b005f0439005f005fchar1char1"/>
          <w:szCs w:val="24"/>
        </w:rPr>
        <w:t xml:space="preserve">экологической культуры </w:t>
      </w:r>
      <w:r w:rsidRPr="00A54D6C">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D54CB4" w:rsidRPr="00A54D6C" w:rsidRDefault="00D54CB4" w:rsidP="00AC13DD">
      <w:pPr>
        <w:numPr>
          <w:ilvl w:val="0"/>
          <w:numId w:val="21"/>
        </w:numPr>
        <w:tabs>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осознание </w:t>
      </w:r>
      <w:r w:rsidRPr="00A54D6C">
        <w:rPr>
          <w:rStyle w:val="dash041e005f0431005f044b005f0447005f043d005f044b005f0439005f005fchar1char1"/>
          <w:szCs w:val="24"/>
        </w:rPr>
        <w:t xml:space="preserve">значения </w:t>
      </w:r>
      <w:r w:rsidRPr="00A54D6C">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D54CB4" w:rsidRPr="00A54D6C" w:rsidRDefault="00D54CB4" w:rsidP="00AC13DD">
      <w:pPr>
        <w:pStyle w:val="1"/>
        <w:numPr>
          <w:ilvl w:val="0"/>
          <w:numId w:val="21"/>
        </w:numPr>
        <w:tabs>
          <w:tab w:val="left" w:pos="1080"/>
          <w:tab w:val="left" w:pos="7260"/>
          <w:tab w:val="left" w:pos="9570"/>
          <w:tab w:val="left" w:pos="11440"/>
        </w:tabs>
        <w:ind w:left="-567" w:right="68"/>
        <w:jc w:val="both"/>
      </w:pPr>
      <w:r w:rsidRPr="00A54D6C">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формирование мотивации изучения иностранных языков и стремления к самосовершенствованию в образовательной области «Иностранный язык»;</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осознание возможностей самореализации средствами иностранного языка;</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стремление к совершенствованию речевой культуры в целом;</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формирование коммуникативной компетенции в межкультурной и межэтнической коммуникации;</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 xml:space="preserve">развитие таких качеств, как воля, целеустремлённость, креативность, инициативность, </w:t>
      </w:r>
      <w:proofErr w:type="spellStart"/>
      <w:r w:rsidRPr="00A54D6C">
        <w:t>эмпатия</w:t>
      </w:r>
      <w:proofErr w:type="spellEnd"/>
      <w:r w:rsidRPr="00A54D6C">
        <w:t>, трудолюбие, дисциплинированность;</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формирование общекультурной и этнической идентичности как составляющих гражданской идентичности личности;</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r w:rsidRPr="00A54D6C">
        <w:t>готовность отстаивать национальные и общечеловеческие (гуманистические, демократические) ценности, свою гражданскую позицию;</w:t>
      </w:r>
    </w:p>
    <w:p w:rsidR="00D54CB4" w:rsidRPr="00A54D6C" w:rsidRDefault="00D54CB4" w:rsidP="00AC13DD">
      <w:pPr>
        <w:pStyle w:val="1"/>
        <w:numPr>
          <w:ilvl w:val="0"/>
          <w:numId w:val="21"/>
        </w:numPr>
        <w:tabs>
          <w:tab w:val="left" w:pos="3148"/>
          <w:tab w:val="left" w:pos="7260"/>
          <w:tab w:val="left" w:pos="9570"/>
          <w:tab w:val="left" w:pos="11440"/>
        </w:tabs>
        <w:ind w:left="-567" w:right="68"/>
        <w:jc w:val="both"/>
      </w:pPr>
      <w:proofErr w:type="gramStart"/>
      <w:r w:rsidRPr="00A54D6C">
        <w:t xml:space="preserve">готовность и способность обучающихся к саморазвитию; </w:t>
      </w:r>
      <w:proofErr w:type="spellStart"/>
      <w:r w:rsidRPr="00A54D6C">
        <w:t>сформированность</w:t>
      </w:r>
      <w:proofErr w:type="spellEnd"/>
      <w:r w:rsidRPr="00A54D6C">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A54D6C">
        <w:t>сформированность</w:t>
      </w:r>
      <w:proofErr w:type="spellEnd"/>
      <w:r w:rsidRPr="00A54D6C">
        <w:t xml:space="preserve"> основ гражданской идентичности.</w:t>
      </w:r>
      <w:proofErr w:type="gramEnd"/>
    </w:p>
    <w:p w:rsidR="00D54CB4" w:rsidRPr="00A54D6C" w:rsidRDefault="00D54CB4" w:rsidP="00AC13DD">
      <w:pPr>
        <w:pStyle w:val="a3"/>
        <w:shd w:val="clear" w:color="auto" w:fill="FFFFFF"/>
        <w:tabs>
          <w:tab w:val="left" w:pos="7260"/>
          <w:tab w:val="left" w:pos="9570"/>
          <w:tab w:val="left" w:pos="11440"/>
        </w:tabs>
        <w:spacing w:after="0" w:line="240" w:lineRule="auto"/>
        <w:ind w:left="-567" w:right="68" w:firstLine="567"/>
        <w:jc w:val="both"/>
        <w:rPr>
          <w:rFonts w:ascii="Times New Roman" w:hAnsi="Times New Roman"/>
          <w:sz w:val="24"/>
          <w:szCs w:val="24"/>
        </w:rPr>
      </w:pPr>
      <w:proofErr w:type="spellStart"/>
      <w:r w:rsidRPr="00A54D6C">
        <w:rPr>
          <w:rFonts w:ascii="Times New Roman" w:hAnsi="Times New Roman"/>
          <w:b/>
          <w:bCs/>
          <w:sz w:val="24"/>
          <w:szCs w:val="24"/>
        </w:rPr>
        <w:t>Метапредметными</w:t>
      </w:r>
      <w:proofErr w:type="spellEnd"/>
      <w:r w:rsidRPr="00A54D6C">
        <w:rPr>
          <w:rFonts w:ascii="Times New Roman" w:hAnsi="Times New Roman"/>
          <w:b/>
          <w:bCs/>
          <w:sz w:val="24"/>
          <w:szCs w:val="24"/>
        </w:rPr>
        <w:t xml:space="preserve"> </w:t>
      </w:r>
      <w:r w:rsidRPr="00A54D6C">
        <w:rPr>
          <w:rFonts w:ascii="Times New Roman" w:hAnsi="Times New Roman"/>
          <w:sz w:val="24"/>
          <w:szCs w:val="24"/>
        </w:rPr>
        <w:t>результатами являются:</w:t>
      </w:r>
    </w:p>
    <w:p w:rsidR="00D54CB4" w:rsidRPr="00A54D6C" w:rsidRDefault="00D54CB4" w:rsidP="00AC13DD">
      <w:pPr>
        <w:pStyle w:val="a3"/>
        <w:numPr>
          <w:ilvl w:val="0"/>
          <w:numId w:val="21"/>
        </w:numPr>
        <w:shd w:val="clear" w:color="auto" w:fill="FFFFFF"/>
        <w:tabs>
          <w:tab w:val="left" w:pos="7260"/>
          <w:tab w:val="left" w:pos="9570"/>
          <w:tab w:val="left" w:pos="11440"/>
        </w:tabs>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lastRenderedPageBreak/>
        <w:t>умение оценивать правильность выполнения учебной задачи,  собственные возможности её решения;</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A54D6C">
        <w:rPr>
          <w:rFonts w:ascii="Times New Roman" w:hAnsi="Times New Roman"/>
          <w:sz w:val="24"/>
          <w:szCs w:val="24"/>
        </w:rPr>
        <w:t>родо</w:t>
      </w:r>
      <w:proofErr w:type="spellEnd"/>
      <w:r w:rsidRPr="00A54D6C">
        <w:rPr>
          <w:rFonts w:ascii="Times New Roman" w:hAnsi="Times New Roman"/>
          <w:sz w:val="24"/>
          <w:szCs w:val="24"/>
        </w:rPr>
        <w:t>-видовых</w:t>
      </w:r>
      <w:proofErr w:type="gramEnd"/>
      <w:r w:rsidRPr="00A54D6C">
        <w:rPr>
          <w:rFonts w:ascii="Times New Roman" w:hAnsi="Times New Roman"/>
          <w:sz w:val="24"/>
          <w:szCs w:val="24"/>
        </w:rPr>
        <w:t xml:space="preserve"> связей;</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умение устанавливать причинно-следственные связи, строить  </w:t>
      </w:r>
      <w:proofErr w:type="gramStart"/>
      <w:r w:rsidRPr="00A54D6C">
        <w:rPr>
          <w:rFonts w:ascii="Times New Roman" w:hAnsi="Times New Roman"/>
          <w:sz w:val="24"/>
          <w:szCs w:val="24"/>
        </w:rPr>
        <w:t>логическое рассуждение</w:t>
      </w:r>
      <w:proofErr w:type="gramEnd"/>
      <w:r w:rsidRPr="00A54D6C">
        <w:rPr>
          <w:rFonts w:ascii="Times New Roman" w:hAnsi="Times New Roman"/>
          <w:sz w:val="24"/>
          <w:szCs w:val="24"/>
        </w:rPr>
        <w:t>, умозаключение (индуктивное, дедуктивное  и по аналогии) и выводы;</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 xml:space="preserve">умение создавать, применять и преобразовывать </w:t>
      </w:r>
      <w:r w:rsidRPr="00A54D6C">
        <w:rPr>
          <w:rStyle w:val="dash041e005f0431005f044b005f0447005f043d005f044b005f0439005f005fchar1char1"/>
          <w:szCs w:val="24"/>
        </w:rPr>
        <w:t>знаки и символы, модели</w:t>
      </w:r>
      <w:r w:rsidRPr="00A54D6C">
        <w:rPr>
          <w:rFonts w:ascii="Times New Roman" w:hAnsi="Times New Roman"/>
          <w:sz w:val="24"/>
          <w:szCs w:val="24"/>
        </w:rPr>
        <w:t xml:space="preserve"> и схемы для решения учебных и познавательных задач;</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Style w:val="dash041e005f0431005f044b005f0447005f043d005f044b005f0439005f005fchar1char1"/>
          <w:szCs w:val="24"/>
        </w:rPr>
      </w:pPr>
      <w:r w:rsidRPr="00A54D6C">
        <w:rPr>
          <w:rStyle w:val="dash041e005f0431005f044b005f0447005f043d005f044b005f0439005f005fchar1char1"/>
          <w:szCs w:val="24"/>
        </w:rPr>
        <w:t>у</w:t>
      </w:r>
      <w:r w:rsidRPr="00A54D6C">
        <w:rPr>
          <w:rStyle w:val="dash0421005f0442005f0440005f043e005f0433005f0438005f0439005f005fchar1char1"/>
          <w:rFonts w:ascii="Times New Roman" w:hAnsi="Times New Roman"/>
          <w:bCs/>
          <w:sz w:val="24"/>
          <w:szCs w:val="24"/>
        </w:rPr>
        <w:t xml:space="preserve">мение </w:t>
      </w:r>
      <w:r w:rsidRPr="00A54D6C">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A54D6C">
        <w:rPr>
          <w:rStyle w:val="dash0421005f0442005f0440005f043e005f0433005f0438005f0439005f005fchar1char1"/>
          <w:rFonts w:ascii="Times New Roman" w:hAnsi="Times New Roman"/>
          <w:bCs/>
          <w:sz w:val="24"/>
          <w:szCs w:val="24"/>
        </w:rPr>
        <w:t xml:space="preserve"> индивидуально и в группе: </w:t>
      </w:r>
      <w:r w:rsidRPr="00A54D6C">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54CB4" w:rsidRPr="00A54D6C" w:rsidRDefault="00D54CB4" w:rsidP="00AC13DD">
      <w:pPr>
        <w:numPr>
          <w:ilvl w:val="0"/>
          <w:numId w:val="2"/>
        </w:numPr>
        <w:tabs>
          <w:tab w:val="clear" w:pos="1498"/>
          <w:tab w:val="num" w:pos="493"/>
          <w:tab w:val="left" w:pos="993"/>
          <w:tab w:val="left" w:pos="7260"/>
          <w:tab w:val="left" w:pos="9570"/>
          <w:tab w:val="left" w:pos="11440"/>
        </w:tabs>
        <w:autoSpaceDE w:val="0"/>
        <w:spacing w:after="0" w:line="240" w:lineRule="auto"/>
        <w:ind w:left="-567" w:right="68"/>
        <w:jc w:val="both"/>
        <w:rPr>
          <w:rFonts w:ascii="Times New Roman" w:hAnsi="Times New Roman"/>
          <w:sz w:val="24"/>
          <w:szCs w:val="24"/>
        </w:rPr>
      </w:pPr>
      <w:r w:rsidRPr="00A54D6C">
        <w:rPr>
          <w:rFonts w:ascii="Times New Roman" w:hAnsi="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54CB4" w:rsidRPr="00A54D6C" w:rsidRDefault="00D54CB4" w:rsidP="00AC13DD">
      <w:pPr>
        <w:pStyle w:val="dash041e005f0431005f044b005f0447005f043d005f044b005f0439"/>
        <w:numPr>
          <w:ilvl w:val="0"/>
          <w:numId w:val="2"/>
        </w:numPr>
        <w:tabs>
          <w:tab w:val="clear" w:pos="1498"/>
          <w:tab w:val="num" w:pos="493"/>
          <w:tab w:val="left" w:pos="7260"/>
          <w:tab w:val="left" w:pos="9570"/>
          <w:tab w:val="left" w:pos="11440"/>
        </w:tabs>
        <w:ind w:left="-567" w:right="68"/>
        <w:jc w:val="both"/>
      </w:pPr>
      <w:r w:rsidRPr="00A54D6C">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w:t>
      </w:r>
      <w:proofErr w:type="gramStart"/>
      <w:r w:rsidRPr="00A54D6C">
        <w:rPr>
          <w:rStyle w:val="dash041e005f0431005f044b005f0447005f043d005f044b005f0439005f005fchar1char1"/>
        </w:rPr>
        <w:t>Т–</w:t>
      </w:r>
      <w:proofErr w:type="gramEnd"/>
      <w:r w:rsidRPr="00A54D6C">
        <w:rPr>
          <w:rStyle w:val="dash041e005f0431005f044b005f0447005f043d005f044b005f0439005f005fchar1char1"/>
        </w:rPr>
        <w:t xml:space="preserve"> компетенции);</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умения планировать своё речевое и неречевое поведение;</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коммуникативной компетенции, включая умение взаимодействовать с окружающими, выполняя разные социальные роли;</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54CB4" w:rsidRPr="00A54D6C" w:rsidRDefault="00D54CB4" w:rsidP="00AC13DD">
      <w:pPr>
        <w:pStyle w:val="1"/>
        <w:numPr>
          <w:ilvl w:val="0"/>
          <w:numId w:val="2"/>
        </w:numPr>
        <w:shd w:val="clear" w:color="auto" w:fill="FFFFFF"/>
        <w:tabs>
          <w:tab w:val="clear" w:pos="1498"/>
          <w:tab w:val="num" w:pos="493"/>
          <w:tab w:val="left" w:pos="7260"/>
          <w:tab w:val="left" w:pos="9570"/>
          <w:tab w:val="left" w:pos="11440"/>
        </w:tabs>
        <w:ind w:left="-567" w:right="68"/>
        <w:jc w:val="both"/>
      </w:pPr>
      <w:r w:rsidRPr="00A54D6C">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54CB4" w:rsidRPr="00A54D6C" w:rsidRDefault="00D54CB4" w:rsidP="00AC13DD">
      <w:pPr>
        <w:shd w:val="clear" w:color="auto" w:fill="FFFFFF"/>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bCs/>
          <w:sz w:val="24"/>
          <w:szCs w:val="24"/>
        </w:rPr>
        <w:t xml:space="preserve">Предметными результатами </w:t>
      </w:r>
      <w:r w:rsidRPr="00A54D6C">
        <w:rPr>
          <w:rFonts w:ascii="Times New Roman" w:hAnsi="Times New Roman"/>
          <w:sz w:val="24"/>
          <w:szCs w:val="24"/>
        </w:rPr>
        <w:t>являются:</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А.</w:t>
      </w:r>
      <w:r w:rsidRPr="00A54D6C">
        <w:rPr>
          <w:rFonts w:ascii="Times New Roman" w:hAnsi="Times New Roman"/>
          <w:sz w:val="24"/>
          <w:szCs w:val="24"/>
        </w:rPr>
        <w:t xml:space="preserve"> В коммуникативной сфере (т.е. владении иностранным языком как средством общения):</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Речевая компетенция в следующих видах речевой деятельности: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В говорении:</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рассказывать о себе, своей семье, друзьях, своих интересах и планах на будущее;</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сообщать краткие сведения о своём городе/селе, о своей стране и странах изучаемого языка;</w:t>
      </w:r>
    </w:p>
    <w:p w:rsidR="00D54CB4" w:rsidRPr="00A54D6C" w:rsidRDefault="00D54CB4" w:rsidP="00AC13DD">
      <w:pPr>
        <w:pStyle w:val="1"/>
        <w:numPr>
          <w:ilvl w:val="0"/>
          <w:numId w:val="3"/>
        </w:numPr>
        <w:shd w:val="clear" w:color="auto" w:fill="FFFFFF"/>
        <w:tabs>
          <w:tab w:val="left" w:pos="7260"/>
          <w:tab w:val="left" w:pos="9570"/>
          <w:tab w:val="left" w:pos="11440"/>
        </w:tabs>
        <w:ind w:left="-567" w:right="68"/>
        <w:jc w:val="both"/>
      </w:pPr>
      <w:r w:rsidRPr="00A54D6C">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A54D6C">
        <w:t>прочитанному</w:t>
      </w:r>
      <w:proofErr w:type="gramEnd"/>
      <w:r w:rsidRPr="00A54D6C">
        <w:t>/услышанному, давать краткую характеристику персонажей.</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 xml:space="preserve">В </w:t>
      </w:r>
      <w:proofErr w:type="spellStart"/>
      <w:r w:rsidRPr="00A54D6C">
        <w:rPr>
          <w:rFonts w:ascii="Times New Roman" w:hAnsi="Times New Roman"/>
          <w:sz w:val="24"/>
          <w:szCs w:val="24"/>
          <w:u w:val="single"/>
        </w:rPr>
        <w:t>аудировании</w:t>
      </w:r>
      <w:proofErr w:type="spellEnd"/>
      <w:r w:rsidRPr="00A54D6C">
        <w:rPr>
          <w:rFonts w:ascii="Times New Roman" w:hAnsi="Times New Roman"/>
          <w:sz w:val="24"/>
          <w:szCs w:val="24"/>
          <w:u w:val="single"/>
        </w:rPr>
        <w:t>:</w:t>
      </w:r>
    </w:p>
    <w:p w:rsidR="00D54CB4" w:rsidRPr="00A54D6C" w:rsidRDefault="00D54CB4" w:rsidP="00AC13DD">
      <w:pPr>
        <w:pStyle w:val="1"/>
        <w:numPr>
          <w:ilvl w:val="0"/>
          <w:numId w:val="10"/>
        </w:numPr>
        <w:shd w:val="clear" w:color="auto" w:fill="FFFFFF"/>
        <w:tabs>
          <w:tab w:val="left" w:pos="7260"/>
          <w:tab w:val="left" w:pos="9570"/>
          <w:tab w:val="left" w:pos="11440"/>
        </w:tabs>
        <w:ind w:left="-567" w:right="68"/>
        <w:jc w:val="both"/>
      </w:pPr>
      <w:r w:rsidRPr="00A54D6C">
        <w:t>воспринимать на слух и полностью понимать речь учителя, одноклассников;</w:t>
      </w:r>
    </w:p>
    <w:p w:rsidR="00D54CB4" w:rsidRPr="00A54D6C" w:rsidRDefault="00D54CB4" w:rsidP="00AC13DD">
      <w:pPr>
        <w:pStyle w:val="1"/>
        <w:numPr>
          <w:ilvl w:val="0"/>
          <w:numId w:val="10"/>
        </w:numPr>
        <w:shd w:val="clear" w:color="auto" w:fill="FFFFFF"/>
        <w:tabs>
          <w:tab w:val="left" w:pos="7260"/>
          <w:tab w:val="left" w:pos="9570"/>
          <w:tab w:val="left" w:pos="11440"/>
        </w:tabs>
        <w:ind w:left="-567" w:right="68"/>
        <w:jc w:val="both"/>
      </w:pPr>
      <w:r w:rsidRPr="00A54D6C">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54CB4" w:rsidRPr="00A54D6C" w:rsidRDefault="00D54CB4" w:rsidP="00AC13DD">
      <w:pPr>
        <w:pStyle w:val="1"/>
        <w:numPr>
          <w:ilvl w:val="0"/>
          <w:numId w:val="10"/>
        </w:numPr>
        <w:shd w:val="clear" w:color="auto" w:fill="FFFFFF"/>
        <w:tabs>
          <w:tab w:val="left" w:pos="7260"/>
          <w:tab w:val="left" w:pos="9570"/>
          <w:tab w:val="left" w:pos="11440"/>
        </w:tabs>
        <w:ind w:left="-567" w:right="68"/>
        <w:jc w:val="both"/>
      </w:pPr>
      <w:r w:rsidRPr="00A54D6C">
        <w:t>воспринимать на слух и выборочно понимать с опорой на языковую догадку, конте</w:t>
      </w:r>
      <w:proofErr w:type="gramStart"/>
      <w:r w:rsidRPr="00A54D6C">
        <w:t>кст кр</w:t>
      </w:r>
      <w:proofErr w:type="gramEnd"/>
      <w:r w:rsidRPr="00A54D6C">
        <w:t>аткие несложные аутентичные прагматические аудио- и видеотексты, выделяя значимую/нужную/необходимую информацию.</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В чтении:</w:t>
      </w:r>
    </w:p>
    <w:p w:rsidR="00D54CB4" w:rsidRPr="00A54D6C" w:rsidRDefault="00D54CB4" w:rsidP="00AC13DD">
      <w:pPr>
        <w:pStyle w:val="1"/>
        <w:numPr>
          <w:ilvl w:val="0"/>
          <w:numId w:val="4"/>
        </w:numPr>
        <w:shd w:val="clear" w:color="auto" w:fill="FFFFFF"/>
        <w:tabs>
          <w:tab w:val="left" w:pos="7260"/>
          <w:tab w:val="left" w:pos="9570"/>
          <w:tab w:val="left" w:pos="11440"/>
        </w:tabs>
        <w:ind w:left="-567" w:right="68"/>
        <w:jc w:val="both"/>
      </w:pPr>
      <w:r w:rsidRPr="00A54D6C">
        <w:t>читать аутентичные тексты разных жанров и стилей преимущественно с пониманием основного содержания;</w:t>
      </w:r>
    </w:p>
    <w:p w:rsidR="00D54CB4" w:rsidRPr="00A54D6C" w:rsidRDefault="00D54CB4" w:rsidP="00AC13DD">
      <w:pPr>
        <w:pStyle w:val="1"/>
        <w:numPr>
          <w:ilvl w:val="0"/>
          <w:numId w:val="4"/>
        </w:numPr>
        <w:shd w:val="clear" w:color="auto" w:fill="FFFFFF"/>
        <w:tabs>
          <w:tab w:val="left" w:pos="7260"/>
          <w:tab w:val="left" w:pos="9570"/>
          <w:tab w:val="left" w:pos="11440"/>
        </w:tabs>
        <w:ind w:left="-567" w:right="68"/>
        <w:jc w:val="both"/>
      </w:pPr>
      <w:r w:rsidRPr="00A54D6C">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54CB4" w:rsidRPr="00A54D6C" w:rsidRDefault="00D54CB4" w:rsidP="00AC13DD">
      <w:pPr>
        <w:pStyle w:val="1"/>
        <w:numPr>
          <w:ilvl w:val="0"/>
          <w:numId w:val="4"/>
        </w:numPr>
        <w:shd w:val="clear" w:color="auto" w:fill="FFFFFF"/>
        <w:tabs>
          <w:tab w:val="left" w:pos="7260"/>
          <w:tab w:val="left" w:pos="9570"/>
          <w:tab w:val="left" w:pos="11440"/>
        </w:tabs>
        <w:ind w:left="-567" w:right="68"/>
        <w:jc w:val="both"/>
      </w:pPr>
      <w:r w:rsidRPr="00A54D6C">
        <w:t>читать аутентичные тексты с выборочным пониманием значимой/нужной/интересующей информации.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u w:val="single"/>
        </w:rPr>
      </w:pPr>
      <w:r w:rsidRPr="00A54D6C">
        <w:rPr>
          <w:rFonts w:ascii="Times New Roman" w:hAnsi="Times New Roman"/>
          <w:sz w:val="24"/>
          <w:szCs w:val="24"/>
          <w:u w:val="single"/>
        </w:rPr>
        <w:t>В письменной речи:</w:t>
      </w:r>
    </w:p>
    <w:p w:rsidR="00D54CB4" w:rsidRPr="00A54D6C" w:rsidRDefault="00D54CB4" w:rsidP="00AC13DD">
      <w:pPr>
        <w:pStyle w:val="1"/>
        <w:numPr>
          <w:ilvl w:val="0"/>
          <w:numId w:val="5"/>
        </w:numPr>
        <w:shd w:val="clear" w:color="auto" w:fill="FFFFFF"/>
        <w:tabs>
          <w:tab w:val="left" w:pos="7260"/>
          <w:tab w:val="left" w:pos="9570"/>
          <w:tab w:val="left" w:pos="11440"/>
        </w:tabs>
        <w:ind w:left="-567" w:right="68"/>
        <w:jc w:val="both"/>
      </w:pPr>
      <w:r w:rsidRPr="00A54D6C">
        <w:t>заполнять анкеты и формуляры;</w:t>
      </w:r>
    </w:p>
    <w:p w:rsidR="00D54CB4" w:rsidRPr="00A54D6C" w:rsidRDefault="00D54CB4" w:rsidP="00AC13DD">
      <w:pPr>
        <w:pStyle w:val="1"/>
        <w:numPr>
          <w:ilvl w:val="0"/>
          <w:numId w:val="5"/>
        </w:numPr>
        <w:shd w:val="clear" w:color="auto" w:fill="FFFFFF"/>
        <w:tabs>
          <w:tab w:val="left" w:pos="7260"/>
          <w:tab w:val="left" w:pos="9570"/>
          <w:tab w:val="left" w:pos="11440"/>
        </w:tabs>
        <w:ind w:left="-567" w:right="68"/>
        <w:jc w:val="both"/>
      </w:pPr>
      <w:r w:rsidRPr="00A54D6C">
        <w:t>писать поздравления, личные письма с опорой на образец с употреблением формул речевого этикета, принятых в стране/странах изучаемого языка;</w:t>
      </w:r>
    </w:p>
    <w:p w:rsidR="00D54CB4" w:rsidRPr="00A54D6C" w:rsidRDefault="00D54CB4" w:rsidP="00AC13DD">
      <w:pPr>
        <w:pStyle w:val="1"/>
        <w:numPr>
          <w:ilvl w:val="0"/>
          <w:numId w:val="5"/>
        </w:numPr>
        <w:shd w:val="clear" w:color="auto" w:fill="FFFFFF"/>
        <w:tabs>
          <w:tab w:val="left" w:pos="7260"/>
          <w:tab w:val="left" w:pos="9570"/>
          <w:tab w:val="left" w:pos="11440"/>
        </w:tabs>
        <w:ind w:left="-567" w:right="68"/>
        <w:jc w:val="both"/>
      </w:pPr>
      <w:r w:rsidRPr="00A54D6C">
        <w:t>составлять план, тезисы устного или письменного сообщения; кратко излагать результаты проектной деятельности.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outlineLvl w:val="0"/>
        <w:rPr>
          <w:rFonts w:ascii="Times New Roman" w:hAnsi="Times New Roman"/>
          <w:sz w:val="24"/>
          <w:szCs w:val="24"/>
          <w:u w:val="single"/>
        </w:rPr>
      </w:pPr>
      <w:r w:rsidRPr="00A54D6C">
        <w:rPr>
          <w:rFonts w:ascii="Times New Roman" w:hAnsi="Times New Roman"/>
          <w:sz w:val="24"/>
          <w:szCs w:val="24"/>
          <w:u w:val="single"/>
        </w:rPr>
        <w:t>Языковая компетенция:</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применение правил написания слов, изученных в основной школе;</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адекватное произношение и различение на слух всех звуков иностранного языка; соблюдение правильного ударения в словах и фразах;</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распознавание и употребление в речи основных значений изученных лексических единиц (слов, словосочетаний, реплик-клише речевого этикета);</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знание основных способов словообразования (аффиксации, словосложения, конверсии);</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понимание и использование явлений многозначности слов иностранного языка: синонимии, антонимии и лексической сочетаемости;</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распознавание и употребление в речи основных морфологических форм и синтаксических конструкций изучаемого языка;</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знание признаков изученных грамматических явлений (</w:t>
      </w:r>
      <w:proofErr w:type="spellStart"/>
      <w:proofErr w:type="gramStart"/>
      <w:r w:rsidRPr="00A54D6C">
        <w:t>видо</w:t>
      </w:r>
      <w:proofErr w:type="spellEnd"/>
      <w:r w:rsidRPr="00A54D6C">
        <w:t>-временных</w:t>
      </w:r>
      <w:proofErr w:type="gramEnd"/>
      <w:r w:rsidRPr="00A54D6C">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4CB4" w:rsidRPr="00A54D6C" w:rsidRDefault="00D54CB4" w:rsidP="00AC13DD">
      <w:pPr>
        <w:pStyle w:val="1"/>
        <w:numPr>
          <w:ilvl w:val="0"/>
          <w:numId w:val="6"/>
        </w:numPr>
        <w:shd w:val="clear" w:color="auto" w:fill="FFFFFF"/>
        <w:tabs>
          <w:tab w:val="left" w:pos="7260"/>
          <w:tab w:val="left" w:pos="9570"/>
          <w:tab w:val="left" w:pos="11440"/>
        </w:tabs>
        <w:ind w:left="-567" w:right="68"/>
        <w:jc w:val="both"/>
      </w:pPr>
      <w:r w:rsidRPr="00A54D6C">
        <w:t>знание основных различий систем иностранного и русского/родного языков.</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outlineLvl w:val="0"/>
        <w:rPr>
          <w:rFonts w:ascii="Times New Roman" w:hAnsi="Times New Roman"/>
          <w:sz w:val="24"/>
          <w:szCs w:val="24"/>
          <w:u w:val="single"/>
        </w:rPr>
      </w:pPr>
      <w:r w:rsidRPr="00A54D6C">
        <w:rPr>
          <w:rFonts w:ascii="Times New Roman" w:hAnsi="Times New Roman"/>
          <w:sz w:val="24"/>
          <w:szCs w:val="24"/>
          <w:u w:val="single"/>
        </w:rPr>
        <w:t>Социокультурная компетенция:</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знакомство с образцами художественной, публицистической и научно-популярной литературы;</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представление о сходстве и различиях в традициях своей страны и стран изучаемого языка;</w:t>
      </w:r>
    </w:p>
    <w:p w:rsidR="00D54CB4" w:rsidRPr="00A54D6C" w:rsidRDefault="00D54CB4" w:rsidP="00AC13DD">
      <w:pPr>
        <w:pStyle w:val="1"/>
        <w:numPr>
          <w:ilvl w:val="0"/>
          <w:numId w:val="22"/>
        </w:numPr>
        <w:shd w:val="clear" w:color="auto" w:fill="FFFFFF"/>
        <w:tabs>
          <w:tab w:val="left" w:pos="7260"/>
          <w:tab w:val="left" w:pos="9570"/>
          <w:tab w:val="left" w:pos="11440"/>
        </w:tabs>
        <w:ind w:left="-567" w:right="68"/>
        <w:jc w:val="both"/>
      </w:pPr>
      <w:r w:rsidRPr="00A54D6C">
        <w:t>понимание роли владения иностранными языками в современном мире.</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sz w:val="24"/>
          <w:szCs w:val="24"/>
          <w:u w:val="single"/>
        </w:rPr>
        <w:t xml:space="preserve">Компенсаторная компетенция </w:t>
      </w:r>
      <w:r w:rsidRPr="00A54D6C">
        <w:rPr>
          <w:rFonts w:ascii="Times New Roman" w:hAnsi="Times New Roman"/>
          <w:sz w:val="24"/>
          <w:szCs w:val="24"/>
        </w:rPr>
        <w:t>– умение выходить из трудного положения в условиях дефицита языковых сре</w:t>
      </w:r>
      <w:proofErr w:type="gramStart"/>
      <w:r w:rsidRPr="00A54D6C">
        <w:rPr>
          <w:rFonts w:ascii="Times New Roman" w:hAnsi="Times New Roman"/>
          <w:sz w:val="24"/>
          <w:szCs w:val="24"/>
        </w:rPr>
        <w:t>дств пр</w:t>
      </w:r>
      <w:proofErr w:type="gramEnd"/>
      <w:r w:rsidRPr="00A54D6C">
        <w:rPr>
          <w:rFonts w:ascii="Times New Roman" w:hAnsi="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Б. </w:t>
      </w:r>
      <w:r w:rsidRPr="00A54D6C">
        <w:rPr>
          <w:rFonts w:ascii="Times New Roman" w:hAnsi="Times New Roman"/>
          <w:sz w:val="24"/>
          <w:szCs w:val="24"/>
        </w:rPr>
        <w:t>В познавательной сфере:</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proofErr w:type="gramStart"/>
      <w:r w:rsidRPr="00A54D6C">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владение приёмами работы с текстом: умение пользоваться определённой стратегией чтения/</w:t>
      </w:r>
      <w:proofErr w:type="spellStart"/>
      <w:r w:rsidRPr="00A54D6C">
        <w:t>аудирования</w:t>
      </w:r>
      <w:proofErr w:type="spellEnd"/>
      <w:r w:rsidRPr="00A54D6C">
        <w:t xml:space="preserve"> в зависимости от коммуникативной задачи (читать/слушать текст с разной глубиной понимания);</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готовность и умение осуществлять индивидуальную и совместную проектную работу;</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54CB4" w:rsidRPr="00A54D6C" w:rsidRDefault="00D54CB4" w:rsidP="00AC13DD">
      <w:pPr>
        <w:pStyle w:val="1"/>
        <w:numPr>
          <w:ilvl w:val="0"/>
          <w:numId w:val="7"/>
        </w:numPr>
        <w:shd w:val="clear" w:color="auto" w:fill="FFFFFF"/>
        <w:tabs>
          <w:tab w:val="left" w:pos="7260"/>
          <w:tab w:val="left" w:pos="9570"/>
          <w:tab w:val="left" w:pos="11440"/>
        </w:tabs>
        <w:ind w:left="-567" w:right="68"/>
        <w:jc w:val="both"/>
      </w:pPr>
      <w:r w:rsidRPr="00A54D6C">
        <w:t>владение способами и приёмами дальнейшего самостоятельного изучения иностранных языков.</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В. </w:t>
      </w:r>
      <w:r w:rsidRPr="00A54D6C">
        <w:rPr>
          <w:rFonts w:ascii="Times New Roman" w:hAnsi="Times New Roman"/>
          <w:sz w:val="24"/>
          <w:szCs w:val="24"/>
        </w:rPr>
        <w:t>В ценностно-ориентационной сфере:</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представление о языке как средстве выражения чувств, эмоций, основе культуры мышления;</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 xml:space="preserve">представление о целостном </w:t>
      </w:r>
      <w:proofErr w:type="spellStart"/>
      <w:r w:rsidRPr="00A54D6C">
        <w:t>полиязычном</w:t>
      </w:r>
      <w:proofErr w:type="spellEnd"/>
      <w:r w:rsidRPr="00A54D6C">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54CB4" w:rsidRPr="00A54D6C" w:rsidRDefault="00D54CB4" w:rsidP="00AC13DD">
      <w:pPr>
        <w:pStyle w:val="1"/>
        <w:numPr>
          <w:ilvl w:val="0"/>
          <w:numId w:val="23"/>
        </w:numPr>
        <w:shd w:val="clear" w:color="auto" w:fill="FFFFFF"/>
        <w:tabs>
          <w:tab w:val="left" w:pos="7260"/>
          <w:tab w:val="left" w:pos="9570"/>
          <w:tab w:val="left" w:pos="11440"/>
        </w:tabs>
        <w:ind w:left="-567" w:right="68"/>
        <w:jc w:val="both"/>
      </w:pPr>
      <w:r w:rsidRPr="00A54D6C">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Г. </w:t>
      </w:r>
      <w:r w:rsidRPr="00A54D6C">
        <w:rPr>
          <w:rFonts w:ascii="Times New Roman" w:hAnsi="Times New Roman"/>
          <w:sz w:val="24"/>
          <w:szCs w:val="24"/>
        </w:rPr>
        <w:t>В эстетической сфере:</w:t>
      </w:r>
    </w:p>
    <w:p w:rsidR="00D54CB4" w:rsidRPr="00A54D6C" w:rsidRDefault="00D54CB4" w:rsidP="00AC13DD">
      <w:pPr>
        <w:pStyle w:val="1"/>
        <w:numPr>
          <w:ilvl w:val="0"/>
          <w:numId w:val="8"/>
        </w:numPr>
        <w:shd w:val="clear" w:color="auto" w:fill="FFFFFF"/>
        <w:tabs>
          <w:tab w:val="left" w:pos="7260"/>
          <w:tab w:val="left" w:pos="9570"/>
          <w:tab w:val="left" w:pos="11440"/>
        </w:tabs>
        <w:ind w:left="-567" w:right="68"/>
        <w:jc w:val="both"/>
      </w:pPr>
      <w:r w:rsidRPr="00A54D6C">
        <w:t>владение элементарными средствами выражения чувств и эмоций на иностранном языке;</w:t>
      </w:r>
    </w:p>
    <w:p w:rsidR="00D54CB4" w:rsidRPr="00A54D6C" w:rsidRDefault="00D54CB4" w:rsidP="00AC13DD">
      <w:pPr>
        <w:pStyle w:val="1"/>
        <w:numPr>
          <w:ilvl w:val="0"/>
          <w:numId w:val="8"/>
        </w:numPr>
        <w:shd w:val="clear" w:color="auto" w:fill="FFFFFF"/>
        <w:tabs>
          <w:tab w:val="left" w:pos="7260"/>
          <w:tab w:val="left" w:pos="9570"/>
          <w:tab w:val="left" w:pos="11440"/>
        </w:tabs>
        <w:ind w:left="-567" w:right="68"/>
        <w:jc w:val="both"/>
      </w:pPr>
      <w:r w:rsidRPr="00A54D6C">
        <w:t>стремление к знакомству с образцами художественного творчества на иностранном языке и средствами иностранного языка;</w:t>
      </w:r>
    </w:p>
    <w:p w:rsidR="00D54CB4" w:rsidRPr="00A54D6C" w:rsidRDefault="00D54CB4" w:rsidP="00AC13DD">
      <w:pPr>
        <w:pStyle w:val="1"/>
        <w:numPr>
          <w:ilvl w:val="0"/>
          <w:numId w:val="8"/>
        </w:numPr>
        <w:shd w:val="clear" w:color="auto" w:fill="FFFFFF"/>
        <w:tabs>
          <w:tab w:val="left" w:pos="7260"/>
          <w:tab w:val="left" w:pos="9570"/>
          <w:tab w:val="left" w:pos="11440"/>
        </w:tabs>
        <w:ind w:left="-567" w:right="68"/>
        <w:jc w:val="both"/>
      </w:pPr>
      <w:r w:rsidRPr="00A54D6C">
        <w:t>развитие чувства прекрасного в процессе обсуждения современных тенденций в живописи, музыке, литературе.</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Д. </w:t>
      </w:r>
      <w:r w:rsidRPr="00A54D6C">
        <w:rPr>
          <w:rFonts w:ascii="Times New Roman" w:hAnsi="Times New Roman"/>
          <w:sz w:val="24"/>
          <w:szCs w:val="24"/>
        </w:rPr>
        <w:t>В трудовой сфере:</w:t>
      </w:r>
    </w:p>
    <w:p w:rsidR="00D54CB4" w:rsidRPr="00A54D6C" w:rsidRDefault="00D54CB4" w:rsidP="00AC13DD">
      <w:pPr>
        <w:pStyle w:val="1"/>
        <w:numPr>
          <w:ilvl w:val="0"/>
          <w:numId w:val="24"/>
        </w:numPr>
        <w:shd w:val="clear" w:color="auto" w:fill="FFFFFF"/>
        <w:tabs>
          <w:tab w:val="left" w:pos="7260"/>
          <w:tab w:val="left" w:pos="9570"/>
          <w:tab w:val="left" w:pos="11440"/>
        </w:tabs>
        <w:ind w:left="-567" w:right="68"/>
        <w:jc w:val="both"/>
      </w:pPr>
      <w:r w:rsidRPr="00A54D6C">
        <w:t>умение рационально планировать свой учебный труд;</w:t>
      </w:r>
    </w:p>
    <w:p w:rsidR="00D54CB4" w:rsidRPr="00A54D6C" w:rsidRDefault="00D54CB4" w:rsidP="00AC13DD">
      <w:pPr>
        <w:pStyle w:val="1"/>
        <w:numPr>
          <w:ilvl w:val="0"/>
          <w:numId w:val="24"/>
        </w:numPr>
        <w:shd w:val="clear" w:color="auto" w:fill="FFFFFF"/>
        <w:tabs>
          <w:tab w:val="left" w:pos="7260"/>
          <w:tab w:val="left" w:pos="9570"/>
          <w:tab w:val="left" w:pos="11440"/>
        </w:tabs>
        <w:ind w:left="-567" w:right="68"/>
        <w:jc w:val="both"/>
      </w:pPr>
      <w:r w:rsidRPr="00A54D6C">
        <w:t>умение работать в соответствии с намеченным планом.</w:t>
      </w:r>
    </w:p>
    <w:p w:rsidR="00D54CB4" w:rsidRPr="00A54D6C" w:rsidRDefault="00D54CB4" w:rsidP="00AC13DD">
      <w:pPr>
        <w:shd w:val="clear" w:color="auto" w:fill="FFFFFF"/>
        <w:tabs>
          <w:tab w:val="left" w:pos="7260"/>
          <w:tab w:val="left" w:pos="9570"/>
          <w:tab w:val="left" w:pos="11440"/>
        </w:tabs>
        <w:spacing w:after="0" w:line="240" w:lineRule="auto"/>
        <w:ind w:left="-567" w:right="68"/>
        <w:jc w:val="both"/>
        <w:rPr>
          <w:rFonts w:ascii="Times New Roman" w:hAnsi="Times New Roman"/>
          <w:sz w:val="24"/>
          <w:szCs w:val="24"/>
        </w:rPr>
      </w:pPr>
      <w:r w:rsidRPr="00A54D6C">
        <w:rPr>
          <w:rFonts w:ascii="Times New Roman" w:hAnsi="Times New Roman"/>
          <w:b/>
          <w:sz w:val="24"/>
          <w:szCs w:val="24"/>
        </w:rPr>
        <w:t xml:space="preserve">Е. </w:t>
      </w:r>
      <w:r w:rsidRPr="00A54D6C">
        <w:rPr>
          <w:rFonts w:ascii="Times New Roman" w:hAnsi="Times New Roman"/>
          <w:sz w:val="24"/>
          <w:szCs w:val="24"/>
        </w:rPr>
        <w:t>В физической сфере:</w:t>
      </w:r>
    </w:p>
    <w:p w:rsidR="00D54CB4" w:rsidRPr="00A54D6C" w:rsidRDefault="00D54CB4" w:rsidP="00AC13DD">
      <w:pPr>
        <w:pStyle w:val="1"/>
        <w:numPr>
          <w:ilvl w:val="0"/>
          <w:numId w:val="9"/>
        </w:numPr>
        <w:shd w:val="clear" w:color="auto" w:fill="FFFFFF"/>
        <w:tabs>
          <w:tab w:val="left" w:pos="7260"/>
          <w:tab w:val="left" w:pos="9570"/>
          <w:tab w:val="left" w:pos="11440"/>
        </w:tabs>
        <w:ind w:left="-567" w:right="68"/>
        <w:jc w:val="both"/>
      </w:pPr>
      <w:r w:rsidRPr="00A54D6C">
        <w:t>стремление вести здоровый образ жизни (режим труда и отдыха, питание, спорт, фитнес).</w:t>
      </w:r>
    </w:p>
    <w:p w:rsidR="00D54CB4" w:rsidRPr="00A54D6C" w:rsidRDefault="00D54CB4" w:rsidP="00AC13DD">
      <w:pPr>
        <w:tabs>
          <w:tab w:val="left" w:pos="7260"/>
          <w:tab w:val="left" w:pos="9570"/>
          <w:tab w:val="left" w:pos="11440"/>
        </w:tabs>
        <w:spacing w:after="0" w:line="240" w:lineRule="auto"/>
        <w:ind w:left="-567" w:right="68"/>
        <w:jc w:val="both"/>
        <w:rPr>
          <w:rFonts w:ascii="Times New Roman" w:hAnsi="Times New Roman"/>
          <w:sz w:val="24"/>
          <w:szCs w:val="24"/>
        </w:rPr>
      </w:pPr>
    </w:p>
    <w:p w:rsidR="00D54CB4" w:rsidRPr="00A54D6C" w:rsidRDefault="00D54CB4" w:rsidP="00AC13DD">
      <w:pPr>
        <w:tabs>
          <w:tab w:val="left" w:pos="7260"/>
          <w:tab w:val="left" w:pos="9570"/>
          <w:tab w:val="left" w:pos="11440"/>
        </w:tabs>
        <w:spacing w:after="0"/>
        <w:ind w:left="-567" w:right="68"/>
        <w:jc w:val="both"/>
        <w:rPr>
          <w:rFonts w:ascii="Times New Roman" w:hAnsi="Times New Roman"/>
          <w:sz w:val="24"/>
          <w:szCs w:val="24"/>
        </w:rPr>
      </w:pPr>
    </w:p>
    <w:p w:rsidR="00530D1E" w:rsidRDefault="00530D1E" w:rsidP="00AC13DD">
      <w:pPr>
        <w:tabs>
          <w:tab w:val="left" w:pos="1560"/>
          <w:tab w:val="center" w:pos="4819"/>
          <w:tab w:val="left" w:pos="7260"/>
          <w:tab w:val="left" w:pos="9570"/>
          <w:tab w:val="left" w:pos="11440"/>
        </w:tabs>
        <w:spacing w:after="0"/>
        <w:ind w:left="-567" w:right="68"/>
        <w:jc w:val="both"/>
        <w:rPr>
          <w:rFonts w:ascii="Times New Roman" w:hAnsi="Times New Roman"/>
          <w:b/>
          <w:sz w:val="24"/>
          <w:szCs w:val="24"/>
        </w:rPr>
      </w:pPr>
    </w:p>
    <w:p w:rsidR="00530D1E" w:rsidRDefault="00530D1E" w:rsidP="00AC13DD">
      <w:pPr>
        <w:tabs>
          <w:tab w:val="left" w:pos="1560"/>
          <w:tab w:val="center" w:pos="4819"/>
          <w:tab w:val="left" w:pos="7260"/>
          <w:tab w:val="left" w:pos="9570"/>
          <w:tab w:val="left" w:pos="11440"/>
        </w:tabs>
        <w:spacing w:after="0"/>
        <w:ind w:left="-567" w:right="68"/>
        <w:jc w:val="both"/>
        <w:rPr>
          <w:rFonts w:ascii="Times New Roman" w:hAnsi="Times New Roman"/>
          <w:b/>
          <w:sz w:val="24"/>
          <w:szCs w:val="24"/>
        </w:rPr>
      </w:pPr>
    </w:p>
    <w:p w:rsidR="00D54CB4" w:rsidRPr="00A54D6C" w:rsidRDefault="00D54CB4" w:rsidP="00AC13DD">
      <w:pPr>
        <w:tabs>
          <w:tab w:val="left" w:pos="1560"/>
          <w:tab w:val="center" w:pos="4819"/>
          <w:tab w:val="left" w:pos="7260"/>
          <w:tab w:val="left" w:pos="9570"/>
          <w:tab w:val="left" w:pos="11440"/>
        </w:tabs>
        <w:spacing w:after="0"/>
        <w:ind w:left="-567" w:right="68"/>
        <w:jc w:val="both"/>
        <w:rPr>
          <w:rFonts w:ascii="Times New Roman" w:hAnsi="Times New Roman"/>
          <w:sz w:val="24"/>
          <w:szCs w:val="24"/>
        </w:rPr>
      </w:pPr>
      <w:r w:rsidRPr="00A54D6C">
        <w:rPr>
          <w:rFonts w:ascii="Times New Roman" w:hAnsi="Times New Roman"/>
          <w:b/>
          <w:sz w:val="24"/>
          <w:szCs w:val="24"/>
        </w:rPr>
        <w:lastRenderedPageBreak/>
        <w:t>Содержание учебного курса:</w:t>
      </w:r>
    </w:p>
    <w:tbl>
      <w:tblPr>
        <w:tblW w:w="1111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843"/>
        <w:gridCol w:w="5757"/>
      </w:tblGrid>
      <w:tr w:rsidR="00D54CB4" w:rsidRPr="00A54D6C" w:rsidTr="00AC13DD">
        <w:trPr>
          <w:trHeight w:val="172"/>
        </w:trPr>
        <w:tc>
          <w:tcPr>
            <w:tcW w:w="11110" w:type="dxa"/>
            <w:gridSpan w:val="3"/>
          </w:tcPr>
          <w:p w:rsidR="00D54CB4" w:rsidRPr="00A54D6C" w:rsidRDefault="00D54CB4" w:rsidP="00AC13DD">
            <w:pPr>
              <w:tabs>
                <w:tab w:val="left" w:pos="1605"/>
                <w:tab w:val="left" w:pos="3990"/>
                <w:tab w:val="left" w:pos="4305"/>
                <w:tab w:val="left" w:pos="7260"/>
                <w:tab w:val="left" w:pos="9570"/>
                <w:tab w:val="left" w:pos="11440"/>
              </w:tabs>
              <w:spacing w:line="240" w:lineRule="auto"/>
              <w:ind w:right="68"/>
              <w:jc w:val="both"/>
              <w:rPr>
                <w:rFonts w:ascii="Times New Roman" w:hAnsi="Times New Roman"/>
                <w:sz w:val="24"/>
                <w:szCs w:val="24"/>
              </w:rPr>
            </w:pPr>
          </w:p>
        </w:tc>
      </w:tr>
      <w:tr w:rsidR="00D54CB4" w:rsidRPr="00A54D6C" w:rsidTr="00AC13DD">
        <w:trPr>
          <w:trHeight w:val="661"/>
        </w:trPr>
        <w:tc>
          <w:tcPr>
            <w:tcW w:w="3510" w:type="dxa"/>
          </w:tcPr>
          <w:p w:rsidR="00D54CB4" w:rsidRPr="00A54D6C" w:rsidRDefault="00D54CB4" w:rsidP="00AC13DD">
            <w:pPr>
              <w:tabs>
                <w:tab w:val="left" w:pos="7260"/>
                <w:tab w:val="left" w:pos="9570"/>
                <w:tab w:val="left" w:pos="11440"/>
              </w:tabs>
              <w:spacing w:line="240" w:lineRule="auto"/>
              <w:ind w:right="68"/>
              <w:jc w:val="both"/>
              <w:rPr>
                <w:rFonts w:ascii="Times New Roman" w:hAnsi="Times New Roman"/>
                <w:i/>
                <w:sz w:val="24"/>
                <w:szCs w:val="24"/>
              </w:rPr>
            </w:pPr>
            <w:r w:rsidRPr="00A54D6C">
              <w:rPr>
                <w:rFonts w:ascii="Times New Roman" w:hAnsi="Times New Roman"/>
                <w:i/>
                <w:sz w:val="24"/>
                <w:szCs w:val="24"/>
              </w:rPr>
              <w:t>Темы</w:t>
            </w:r>
          </w:p>
        </w:tc>
        <w:tc>
          <w:tcPr>
            <w:tcW w:w="1843" w:type="dxa"/>
          </w:tcPr>
          <w:p w:rsidR="00D54CB4" w:rsidRPr="00A54D6C" w:rsidRDefault="00D54CB4" w:rsidP="000D2727">
            <w:pPr>
              <w:tabs>
                <w:tab w:val="left" w:pos="7260"/>
                <w:tab w:val="left" w:pos="9570"/>
                <w:tab w:val="left" w:pos="11440"/>
              </w:tabs>
              <w:spacing w:line="240" w:lineRule="auto"/>
              <w:ind w:left="-108" w:right="68"/>
              <w:jc w:val="both"/>
              <w:rPr>
                <w:rFonts w:ascii="Times New Roman" w:hAnsi="Times New Roman"/>
                <w:i/>
                <w:sz w:val="24"/>
                <w:szCs w:val="24"/>
              </w:rPr>
            </w:pPr>
            <w:r w:rsidRPr="00A54D6C">
              <w:rPr>
                <w:rFonts w:ascii="Times New Roman" w:hAnsi="Times New Roman"/>
                <w:i/>
                <w:sz w:val="24"/>
                <w:szCs w:val="24"/>
              </w:rPr>
              <w:t>Кол-во часов</w:t>
            </w:r>
          </w:p>
        </w:tc>
        <w:tc>
          <w:tcPr>
            <w:tcW w:w="5757" w:type="dxa"/>
          </w:tcPr>
          <w:p w:rsidR="00D54CB4" w:rsidRPr="00A54D6C" w:rsidRDefault="00D54CB4" w:rsidP="000D2727">
            <w:pPr>
              <w:tabs>
                <w:tab w:val="left" w:pos="7260"/>
                <w:tab w:val="left" w:pos="9570"/>
                <w:tab w:val="left" w:pos="11440"/>
              </w:tabs>
              <w:spacing w:line="240" w:lineRule="auto"/>
              <w:ind w:left="34" w:right="68"/>
              <w:jc w:val="both"/>
              <w:rPr>
                <w:rFonts w:ascii="Times New Roman" w:hAnsi="Times New Roman"/>
                <w:i/>
                <w:sz w:val="24"/>
                <w:szCs w:val="24"/>
              </w:rPr>
            </w:pPr>
            <w:r w:rsidRPr="00A54D6C">
              <w:rPr>
                <w:rFonts w:ascii="Times New Roman" w:hAnsi="Times New Roman"/>
                <w:i/>
                <w:sz w:val="24"/>
                <w:szCs w:val="24"/>
              </w:rPr>
              <w:t>Краткое  содержание  темы</w:t>
            </w:r>
          </w:p>
        </w:tc>
      </w:tr>
      <w:tr w:rsidR="00D54CB4" w:rsidRPr="00A54D6C" w:rsidTr="00AC13DD">
        <w:trPr>
          <w:trHeight w:val="3555"/>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Вводный модуль</w:t>
            </w:r>
          </w:p>
        </w:tc>
        <w:tc>
          <w:tcPr>
            <w:tcW w:w="1843" w:type="dxa"/>
          </w:tcPr>
          <w:p w:rsidR="00D54CB4" w:rsidRPr="00A54D6C" w:rsidRDefault="00D54CB4" w:rsidP="000D2727">
            <w:pPr>
              <w:tabs>
                <w:tab w:val="left" w:pos="7260"/>
                <w:tab w:val="left" w:pos="9570"/>
                <w:tab w:val="left" w:pos="11440"/>
              </w:tabs>
              <w:spacing w:line="240" w:lineRule="auto"/>
              <w:ind w:left="-567" w:right="68"/>
              <w:jc w:val="both"/>
              <w:rPr>
                <w:rFonts w:ascii="Times New Roman" w:hAnsi="Times New Roman"/>
                <w:sz w:val="24"/>
                <w:szCs w:val="24"/>
              </w:rPr>
            </w:pPr>
            <w:r>
              <w:rPr>
                <w:rFonts w:ascii="Times New Roman" w:hAnsi="Times New Roman"/>
                <w:sz w:val="24"/>
                <w:szCs w:val="24"/>
              </w:rPr>
              <w:t xml:space="preserve">10        </w:t>
            </w:r>
            <w:r w:rsidRPr="00A54D6C">
              <w:rPr>
                <w:rFonts w:ascii="Times New Roman" w:hAnsi="Times New Roman"/>
                <w:sz w:val="24"/>
                <w:szCs w:val="24"/>
              </w:rPr>
              <w:t>10</w:t>
            </w:r>
          </w:p>
        </w:tc>
        <w:tc>
          <w:tcPr>
            <w:tcW w:w="5757" w:type="dxa"/>
          </w:tcPr>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1.Английский алфавит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2.Английский алфавит.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3.Английский алфавит.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4.Цвета.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5.Цвета.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6.Предметы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7.Предметы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8.Лексика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9.Лексика классного обихода.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10.</w:t>
            </w:r>
            <w:r>
              <w:rPr>
                <w:rFonts w:ascii="Times New Roman" w:hAnsi="Times New Roman"/>
                <w:sz w:val="24"/>
                <w:szCs w:val="24"/>
              </w:rPr>
              <w:t>Проверочная работа</w:t>
            </w:r>
            <w:r w:rsidRPr="00A54D6C">
              <w:rPr>
                <w:rFonts w:ascii="Times New Roman" w:hAnsi="Times New Roman"/>
                <w:sz w:val="24"/>
                <w:szCs w:val="24"/>
              </w:rPr>
              <w:t>.</w:t>
            </w:r>
          </w:p>
          <w:p w:rsidR="00D54CB4" w:rsidRPr="00A54D6C" w:rsidRDefault="00D54CB4" w:rsidP="000D2727">
            <w:pPr>
              <w:pStyle w:val="a3"/>
              <w:tabs>
                <w:tab w:val="left" w:pos="7260"/>
                <w:tab w:val="left" w:pos="9570"/>
                <w:tab w:val="left" w:pos="11440"/>
              </w:tabs>
              <w:spacing w:after="0"/>
              <w:ind w:left="-567" w:right="68"/>
              <w:jc w:val="both"/>
              <w:rPr>
                <w:rFonts w:ascii="Times New Roman" w:hAnsi="Times New Roman"/>
                <w:sz w:val="24"/>
                <w:szCs w:val="24"/>
              </w:rPr>
            </w:pPr>
          </w:p>
        </w:tc>
      </w:tr>
      <w:tr w:rsidR="00D54CB4" w:rsidRPr="00A54D6C" w:rsidTr="00AC13DD">
        <w:trPr>
          <w:trHeight w:val="2963"/>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1.Школьные годы.</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1.Школа.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2.Снова в школу.</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3.Любимый предмет.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4.Школы Англии.</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5.Школьная жизнь.</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6Приветствия.</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7.Человек и общество.</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8.Мой любимый предмет.</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контроль№1 по  теме « Школьные годы»</w:t>
            </w:r>
          </w:p>
        </w:tc>
      </w:tr>
      <w:tr w:rsidR="00D54CB4" w:rsidRPr="00A54D6C" w:rsidTr="00AC13DD">
        <w:trPr>
          <w:trHeight w:val="3260"/>
        </w:trPr>
        <w:tc>
          <w:tcPr>
            <w:tcW w:w="3510" w:type="dxa"/>
          </w:tcPr>
          <w:p w:rsidR="00D54CB4" w:rsidRPr="00A54D6C" w:rsidRDefault="00D54CB4" w:rsidP="000D2727">
            <w:pPr>
              <w:pStyle w:val="a3"/>
              <w:tabs>
                <w:tab w:val="left" w:pos="7260"/>
                <w:tab w:val="left" w:pos="9570"/>
                <w:tab w:val="left" w:pos="11440"/>
              </w:tabs>
              <w:spacing w:line="240" w:lineRule="auto"/>
              <w:ind w:left="-567" w:right="68"/>
              <w:jc w:val="both"/>
              <w:rPr>
                <w:rFonts w:ascii="Times New Roman" w:hAnsi="Times New Roman"/>
                <w:b/>
                <w:sz w:val="24"/>
                <w:szCs w:val="24"/>
              </w:rPr>
            </w:pPr>
          </w:p>
          <w:p w:rsidR="00D54CB4" w:rsidRPr="00A54D6C" w:rsidRDefault="00D54CB4" w:rsidP="000D2727">
            <w:pPr>
              <w:tabs>
                <w:tab w:val="left" w:pos="7260"/>
                <w:tab w:val="left" w:pos="9570"/>
                <w:tab w:val="left" w:pos="11440"/>
              </w:tabs>
              <w:spacing w:before="100" w:beforeAutospacing="1" w:after="240"/>
              <w:ind w:right="68"/>
              <w:jc w:val="both"/>
              <w:rPr>
                <w:rFonts w:ascii="Times New Roman" w:hAnsi="Times New Roman"/>
                <w:b/>
                <w:sz w:val="24"/>
                <w:szCs w:val="24"/>
              </w:rPr>
            </w:pPr>
            <w:r w:rsidRPr="00A54D6C">
              <w:rPr>
                <w:rFonts w:ascii="Times New Roman" w:hAnsi="Times New Roman"/>
                <w:b/>
                <w:sz w:val="24"/>
                <w:szCs w:val="24"/>
              </w:rPr>
              <w:t>2.Это я.</w:t>
            </w:r>
          </w:p>
        </w:tc>
        <w:tc>
          <w:tcPr>
            <w:tcW w:w="1843" w:type="dxa"/>
          </w:tcPr>
          <w:p w:rsidR="00D54CB4" w:rsidRPr="00A54D6C" w:rsidRDefault="00CE66F7"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Pr>
                <w:rFonts w:ascii="Times New Roman" w:hAnsi="Times New Roman"/>
                <w:sz w:val="24"/>
                <w:szCs w:val="24"/>
              </w:rPr>
              <w:t>8</w:t>
            </w:r>
          </w:p>
        </w:tc>
        <w:tc>
          <w:tcPr>
            <w:tcW w:w="5757" w:type="dxa"/>
          </w:tcPr>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1.О себе.</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2.Мои вещи.</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3.Моя коллекция.</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4.Сувениры из Великобритании.</w:t>
            </w:r>
          </w:p>
          <w:p w:rsidR="00D54CB4" w:rsidRPr="00A54D6C" w:rsidRDefault="00CE66F7" w:rsidP="000D2727">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5</w:t>
            </w:r>
            <w:r w:rsidR="00D54CB4" w:rsidRPr="00A54D6C">
              <w:rPr>
                <w:rFonts w:ascii="Times New Roman" w:hAnsi="Times New Roman"/>
                <w:sz w:val="24"/>
                <w:szCs w:val="24"/>
              </w:rPr>
              <w:t>.Покупка сувениров.</w:t>
            </w:r>
          </w:p>
          <w:p w:rsidR="00D54CB4" w:rsidRPr="00A54D6C" w:rsidRDefault="00CE66F7" w:rsidP="000D2727">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6</w:t>
            </w:r>
            <w:r w:rsidR="00D54CB4" w:rsidRPr="00A54D6C">
              <w:rPr>
                <w:rFonts w:ascii="Times New Roman" w:hAnsi="Times New Roman"/>
                <w:sz w:val="24"/>
                <w:szCs w:val="24"/>
              </w:rPr>
              <w:t>.Англоязычные страны.</w:t>
            </w:r>
          </w:p>
          <w:p w:rsidR="00CE66F7" w:rsidRPr="00A54D6C" w:rsidRDefault="00CE66F7" w:rsidP="00CE66F7">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7</w:t>
            </w:r>
            <w:r w:rsidR="00D54CB4" w:rsidRPr="00A54D6C">
              <w:rPr>
                <w:rFonts w:ascii="Times New Roman" w:hAnsi="Times New Roman"/>
                <w:sz w:val="24"/>
                <w:szCs w:val="24"/>
              </w:rPr>
              <w:t>.</w:t>
            </w:r>
            <w:r w:rsidR="00D54CB4" w:rsidRPr="00057A8D">
              <w:rPr>
                <w:rFonts w:ascii="Times New Roman" w:hAnsi="Times New Roman"/>
                <w:sz w:val="24"/>
                <w:szCs w:val="24"/>
              </w:rPr>
              <w:t xml:space="preserve"> Модульный контроль  №2 по теме «Это я »</w:t>
            </w:r>
            <w:r w:rsidRPr="00A54D6C">
              <w:rPr>
                <w:rFonts w:ascii="Times New Roman" w:hAnsi="Times New Roman"/>
                <w:sz w:val="24"/>
                <w:szCs w:val="24"/>
              </w:rPr>
              <w:t xml:space="preserve"> 5. </w:t>
            </w:r>
            <w:r>
              <w:rPr>
                <w:rFonts w:ascii="Times New Roman" w:hAnsi="Times New Roman"/>
                <w:sz w:val="24"/>
                <w:szCs w:val="24"/>
              </w:rPr>
              <w:t>8</w:t>
            </w:r>
            <w:r w:rsidRPr="00A54D6C">
              <w:rPr>
                <w:rFonts w:ascii="Times New Roman" w:hAnsi="Times New Roman"/>
                <w:sz w:val="24"/>
                <w:szCs w:val="24"/>
              </w:rPr>
              <w:t>.Урок внеклассного чтения.</w:t>
            </w:r>
          </w:p>
          <w:p w:rsidR="00CE66F7" w:rsidRPr="00A54D6C" w:rsidRDefault="00CE66F7" w:rsidP="00CE66F7">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Наша страна.</w:t>
            </w:r>
          </w:p>
          <w:p w:rsidR="00D54CB4" w:rsidRPr="00A54D6C" w:rsidRDefault="00D54CB4" w:rsidP="000D2727">
            <w:pPr>
              <w:tabs>
                <w:tab w:val="left" w:pos="7260"/>
                <w:tab w:val="left" w:pos="9570"/>
                <w:tab w:val="left" w:pos="11440"/>
              </w:tabs>
              <w:spacing w:after="0"/>
              <w:ind w:left="176" w:right="68"/>
              <w:jc w:val="both"/>
              <w:rPr>
                <w:rFonts w:ascii="Times New Roman" w:hAnsi="Times New Roman"/>
                <w:sz w:val="24"/>
                <w:szCs w:val="24"/>
              </w:rPr>
            </w:pPr>
          </w:p>
        </w:tc>
      </w:tr>
      <w:tr w:rsidR="00D54CB4" w:rsidRPr="00A54D6C" w:rsidTr="00AC13DD">
        <w:trPr>
          <w:trHeight w:val="2438"/>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3.Мой до</w:t>
            </w:r>
            <w:proofErr w:type="gramStart"/>
            <w:r w:rsidRPr="00A54D6C">
              <w:rPr>
                <w:rFonts w:ascii="Times New Roman" w:hAnsi="Times New Roman"/>
                <w:b/>
                <w:sz w:val="24"/>
                <w:szCs w:val="24"/>
              </w:rPr>
              <w:t>м-</w:t>
            </w:r>
            <w:proofErr w:type="gramEnd"/>
            <w:r w:rsidRPr="00A54D6C">
              <w:rPr>
                <w:rFonts w:ascii="Times New Roman" w:hAnsi="Times New Roman"/>
                <w:b/>
                <w:sz w:val="24"/>
                <w:szCs w:val="24"/>
              </w:rPr>
              <w:t xml:space="preserve"> моя крепость.</w:t>
            </w:r>
          </w:p>
        </w:tc>
        <w:tc>
          <w:tcPr>
            <w:tcW w:w="1843" w:type="dxa"/>
          </w:tcPr>
          <w:p w:rsidR="00D54CB4" w:rsidRPr="00A54D6C" w:rsidRDefault="00D54CB4" w:rsidP="000D2727">
            <w:pPr>
              <w:tabs>
                <w:tab w:val="left" w:pos="7260"/>
                <w:tab w:val="left" w:pos="9570"/>
                <w:tab w:val="left" w:pos="11440"/>
              </w:tabs>
              <w:spacing w:line="240" w:lineRule="auto"/>
              <w:ind w:left="-249" w:right="68"/>
              <w:jc w:val="both"/>
              <w:rPr>
                <w:rFonts w:ascii="Times New Roman" w:hAnsi="Times New Roman"/>
                <w:sz w:val="24"/>
                <w:szCs w:val="24"/>
              </w:rPr>
            </w:pPr>
            <w:r w:rsidRPr="00A54D6C">
              <w:rPr>
                <w:rFonts w:ascii="Times New Roman" w:hAnsi="Times New Roman"/>
                <w:sz w:val="24"/>
                <w:szCs w:val="24"/>
              </w:rPr>
              <w:t>9</w:t>
            </w:r>
            <w:r>
              <w:rPr>
                <w:rFonts w:ascii="Times New Roman" w:hAnsi="Times New Roman"/>
                <w:sz w:val="24"/>
                <w:szCs w:val="24"/>
              </w:rPr>
              <w:t xml:space="preserve"> 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1.Дома.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2.С новосельем!</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3.Моя комната.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4.Типичный английский дом.</w:t>
            </w:r>
          </w:p>
          <w:p w:rsidR="00D54CB4" w:rsidRPr="00A54D6C" w:rsidRDefault="005B0D9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5.Д</w:t>
            </w:r>
            <w:r w:rsidR="00D54CB4" w:rsidRPr="00A54D6C">
              <w:rPr>
                <w:rFonts w:ascii="Times New Roman" w:hAnsi="Times New Roman"/>
                <w:sz w:val="24"/>
                <w:szCs w:val="24"/>
              </w:rPr>
              <w:t>ома.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6.Осмотр дома.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7.Тадж-Махал.</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8.Урок внеклассного</w:t>
            </w:r>
            <w:r w:rsidR="005B0D98">
              <w:rPr>
                <w:rFonts w:ascii="Times New Roman" w:hAnsi="Times New Roman"/>
                <w:sz w:val="24"/>
                <w:szCs w:val="24"/>
              </w:rPr>
              <w:t xml:space="preserve"> </w:t>
            </w:r>
            <w:r w:rsidRPr="00A54D6C">
              <w:rPr>
                <w:rFonts w:ascii="Times New Roman" w:hAnsi="Times New Roman"/>
                <w:sz w:val="24"/>
                <w:szCs w:val="24"/>
              </w:rPr>
              <w:t>чтения.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№3 по теме «Мой до</w:t>
            </w:r>
            <w:proofErr w:type="gramStart"/>
            <w:r w:rsidRPr="00057A8D">
              <w:rPr>
                <w:rFonts w:ascii="Times New Roman" w:hAnsi="Times New Roman"/>
                <w:sz w:val="24"/>
                <w:szCs w:val="24"/>
              </w:rPr>
              <w:t>м-</w:t>
            </w:r>
            <w:proofErr w:type="gramEnd"/>
            <w:r w:rsidRPr="00057A8D">
              <w:rPr>
                <w:rFonts w:ascii="Times New Roman" w:hAnsi="Times New Roman"/>
                <w:sz w:val="24"/>
                <w:szCs w:val="24"/>
              </w:rPr>
              <w:t xml:space="preserve"> </w:t>
            </w:r>
            <w:r w:rsidRPr="00057A8D">
              <w:rPr>
                <w:rFonts w:ascii="Times New Roman" w:hAnsi="Times New Roman"/>
                <w:sz w:val="24"/>
                <w:szCs w:val="24"/>
              </w:rPr>
              <w:lastRenderedPageBreak/>
              <w:t>моя крепость»</w:t>
            </w:r>
          </w:p>
        </w:tc>
      </w:tr>
      <w:tr w:rsidR="00D54CB4" w:rsidRPr="00A54D6C" w:rsidTr="00AC13DD">
        <w:trPr>
          <w:trHeight w:val="2996"/>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lastRenderedPageBreak/>
              <w:t>4.Семейные узы.</w:t>
            </w:r>
          </w:p>
        </w:tc>
        <w:tc>
          <w:tcPr>
            <w:tcW w:w="1843" w:type="dxa"/>
          </w:tcPr>
          <w:p w:rsidR="00D54CB4" w:rsidRPr="00A54D6C" w:rsidRDefault="005B0D98"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Pr>
                <w:rFonts w:ascii="Times New Roman" w:hAnsi="Times New Roman"/>
                <w:sz w:val="24"/>
                <w:szCs w:val="24"/>
              </w:rPr>
              <w:t>10</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1.Моя семья.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2.Члены семьи.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3.Знаменитые люди.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4Американская семья.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5.Увлечения.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6.Описание людей.</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7.Моя семья.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8.Урок внеклассного чтения.</w:t>
            </w:r>
          </w:p>
          <w:p w:rsidR="00D54CB4"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№4 по теме «Семейные узы»</w:t>
            </w:r>
          </w:p>
          <w:p w:rsidR="005B0D98" w:rsidRPr="00A54D6C" w:rsidRDefault="005B0D9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 Празднование Нового Года</w:t>
            </w:r>
          </w:p>
        </w:tc>
      </w:tr>
      <w:tr w:rsidR="00D54CB4" w:rsidRPr="00A54D6C" w:rsidTr="00AC13DD">
        <w:trPr>
          <w:trHeight w:val="3388"/>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5.Животные со всего света.</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10</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1.Удивительные создания.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2.В зоопарке.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питомец.</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4.Пушистые друзья.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5.Животные.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6.Посещение ветеринарной лечебницы.</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7.Насекомые.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8.Мой домашний любимец.</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 Урок внеклассного чтения.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10.</w:t>
            </w:r>
            <w:r w:rsidRPr="00057A8D">
              <w:rPr>
                <w:rFonts w:ascii="Times New Roman" w:hAnsi="Times New Roman"/>
                <w:sz w:val="24"/>
                <w:szCs w:val="24"/>
              </w:rPr>
              <w:t xml:space="preserve"> Модульный контроль №5</w:t>
            </w:r>
            <w:r w:rsidR="00AA6A12">
              <w:rPr>
                <w:rFonts w:ascii="Times New Roman" w:hAnsi="Times New Roman"/>
                <w:sz w:val="24"/>
                <w:szCs w:val="24"/>
              </w:rPr>
              <w:t xml:space="preserve"> по теме «Животные со всего</w:t>
            </w:r>
            <w:r w:rsidRPr="00057A8D">
              <w:rPr>
                <w:rFonts w:ascii="Times New Roman" w:hAnsi="Times New Roman"/>
                <w:sz w:val="24"/>
                <w:szCs w:val="24"/>
              </w:rPr>
              <w:t xml:space="preserve"> света</w:t>
            </w:r>
            <w:r>
              <w:rPr>
                <w:rFonts w:ascii="Times New Roman" w:hAnsi="Times New Roman"/>
                <w:sz w:val="24"/>
                <w:szCs w:val="24"/>
              </w:rPr>
              <w:t>»</w:t>
            </w:r>
          </w:p>
        </w:tc>
      </w:tr>
      <w:tr w:rsidR="00D54CB4" w:rsidRPr="00A54D6C" w:rsidTr="00AC13DD">
        <w:trPr>
          <w:trHeight w:val="1095"/>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6.С утра до вечера.</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1.Распорядок дня.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2.На работе.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3.Выходные.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4.Главные достопримечательности.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5.Полдень.</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6.Приглашение к действию.</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7.Солнечные часы.</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8.Вечер.</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№6 по теме «С утра до вечера»</w:t>
            </w:r>
          </w:p>
        </w:tc>
      </w:tr>
      <w:tr w:rsidR="00D54CB4" w:rsidRPr="00A54D6C" w:rsidTr="00AC13DD">
        <w:trPr>
          <w:trHeight w:val="2182"/>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lastRenderedPageBreak/>
              <w:t>7.В любую погоду.</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1.Год за годом.</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2.Одевайся правильно.</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любимый сезон.</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4.Климат Аляски.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5.Времена года.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6.Покупка одежды.</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w:t>
            </w:r>
            <w:r w:rsidRPr="00057A8D">
              <w:rPr>
                <w:rFonts w:ascii="Times New Roman" w:hAnsi="Times New Roman"/>
                <w:sz w:val="24"/>
                <w:szCs w:val="24"/>
              </w:rPr>
              <w:t xml:space="preserve"> </w:t>
            </w:r>
            <w:r>
              <w:rPr>
                <w:rFonts w:ascii="Times New Roman" w:hAnsi="Times New Roman"/>
                <w:sz w:val="24"/>
                <w:szCs w:val="24"/>
              </w:rPr>
              <w:t>Урок внеклассного чтения «Времена года»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 Погода моего края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№7 по теме «В любую погоду»</w:t>
            </w:r>
          </w:p>
        </w:tc>
      </w:tr>
      <w:tr w:rsidR="00D54CB4" w:rsidRPr="00A54D6C" w:rsidTr="00AC13DD">
        <w:trPr>
          <w:trHeight w:val="2822"/>
        </w:trPr>
        <w:tc>
          <w:tcPr>
            <w:tcW w:w="3510" w:type="dxa"/>
          </w:tcPr>
          <w:p w:rsidR="00D54CB4" w:rsidRPr="00A54D6C" w:rsidRDefault="00D54CB4" w:rsidP="000D2727">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8 .Особые дни.</w:t>
            </w: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1.Праздники.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2.Готовим сами.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день рождения.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4.День благодарения.</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5.Разнообразие праздников.</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6.Заказ блюд в ресторане.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7.Здоровое питание.</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8.Кухня – кабинет хозяйки.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№8 по теме «Особые дни»</w:t>
            </w:r>
          </w:p>
        </w:tc>
      </w:tr>
      <w:tr w:rsidR="00D54CB4" w:rsidRPr="00A54D6C" w:rsidTr="00AC13DD">
        <w:trPr>
          <w:trHeight w:val="837"/>
        </w:trPr>
        <w:tc>
          <w:tcPr>
            <w:tcW w:w="3510" w:type="dxa"/>
          </w:tcPr>
          <w:p w:rsidR="00D54CB4" w:rsidRPr="00A54D6C" w:rsidRDefault="00D54CB4" w:rsidP="000D2727">
            <w:pPr>
              <w:tabs>
                <w:tab w:val="left" w:pos="7260"/>
                <w:tab w:val="left" w:pos="9570"/>
                <w:tab w:val="left" w:pos="11440"/>
              </w:tabs>
              <w:spacing w:after="0" w:line="240" w:lineRule="auto"/>
              <w:ind w:right="68"/>
              <w:jc w:val="both"/>
              <w:rPr>
                <w:rFonts w:ascii="Times New Roman" w:hAnsi="Times New Roman"/>
                <w:b/>
                <w:sz w:val="24"/>
                <w:szCs w:val="24"/>
              </w:rPr>
            </w:pPr>
            <w:r w:rsidRPr="00A54D6C">
              <w:rPr>
                <w:rFonts w:ascii="Times New Roman" w:hAnsi="Times New Roman"/>
                <w:b/>
                <w:sz w:val="24"/>
                <w:szCs w:val="24"/>
              </w:rPr>
              <w:t>9.Жить в ногу со         временем.</w:t>
            </w:r>
          </w:p>
          <w:p w:rsidR="00D54CB4" w:rsidRPr="00A54D6C" w:rsidRDefault="00D54CB4" w:rsidP="000D2727">
            <w:pPr>
              <w:tabs>
                <w:tab w:val="left" w:pos="7260"/>
                <w:tab w:val="left" w:pos="9570"/>
                <w:tab w:val="left" w:pos="11440"/>
              </w:tabs>
              <w:spacing w:after="0"/>
              <w:ind w:left="-567" w:right="68"/>
              <w:jc w:val="both"/>
              <w:rPr>
                <w:rFonts w:ascii="Times New Roman" w:hAnsi="Times New Roman"/>
                <w:sz w:val="24"/>
                <w:szCs w:val="24"/>
              </w:rPr>
            </w:pPr>
          </w:p>
        </w:tc>
        <w:tc>
          <w:tcPr>
            <w:tcW w:w="1843" w:type="dxa"/>
          </w:tcPr>
          <w:p w:rsidR="00D54CB4" w:rsidRPr="00A54D6C" w:rsidRDefault="00D54CB4" w:rsidP="000D2727">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10</w:t>
            </w:r>
          </w:p>
        </w:tc>
        <w:tc>
          <w:tcPr>
            <w:tcW w:w="5757" w:type="dxa"/>
          </w:tcPr>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1.За покупками.</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2.Покупки.</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3.Виды развлечений</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4.Что ты делал вчера?</w:t>
            </w:r>
          </w:p>
          <w:p w:rsidR="00D54CB4" w:rsidRPr="00A54D6C"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5.Культурная жизнь общества.</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6.Как ориентироваться на улицах города.</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7.Монеты.</w:t>
            </w:r>
          </w:p>
          <w:p w:rsidR="00D54CB4" w:rsidRDefault="00D54CB4" w:rsidP="000D2727">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8.Культурные достопримечательности Лондона.</w:t>
            </w:r>
          </w:p>
          <w:p w:rsidR="00D05C48"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9.</w:t>
            </w:r>
            <w:r w:rsidRPr="00057A8D">
              <w:rPr>
                <w:rFonts w:ascii="Times New Roman" w:hAnsi="Times New Roman"/>
                <w:sz w:val="24"/>
                <w:szCs w:val="24"/>
              </w:rPr>
              <w:t xml:space="preserve"> Урок внеклассного чтения «Мой город»</w:t>
            </w:r>
          </w:p>
          <w:p w:rsidR="00D54CB4" w:rsidRPr="00A54D6C" w:rsidRDefault="00D05C48" w:rsidP="000D2727">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w:t>
            </w:r>
            <w:r w:rsidR="00D54CB4" w:rsidRPr="00A54D6C">
              <w:rPr>
                <w:rFonts w:ascii="Times New Roman" w:hAnsi="Times New Roman"/>
                <w:sz w:val="24"/>
                <w:szCs w:val="24"/>
              </w:rPr>
              <w:t>.</w:t>
            </w:r>
            <w:r w:rsidR="00D54CB4" w:rsidRPr="00057A8D">
              <w:rPr>
                <w:rFonts w:ascii="Times New Roman" w:hAnsi="Times New Roman"/>
                <w:sz w:val="24"/>
                <w:szCs w:val="24"/>
              </w:rPr>
              <w:t xml:space="preserve"> Модульный контроль №9 по теме «Жить в ногу со временем»</w:t>
            </w:r>
          </w:p>
        </w:tc>
      </w:tr>
      <w:tr w:rsidR="00D54CB4" w:rsidRPr="00A54D6C" w:rsidTr="00AC13DD">
        <w:tblPrEx>
          <w:tblLook w:val="0000" w:firstRow="0" w:lastRow="0" w:firstColumn="0" w:lastColumn="0" w:noHBand="0" w:noVBand="0"/>
        </w:tblPrEx>
        <w:trPr>
          <w:trHeight w:val="1530"/>
        </w:trPr>
        <w:tc>
          <w:tcPr>
            <w:tcW w:w="3510" w:type="dxa"/>
          </w:tcPr>
          <w:p w:rsidR="00D54CB4" w:rsidRPr="00A54D6C" w:rsidRDefault="00D54CB4" w:rsidP="000D2727">
            <w:pPr>
              <w:tabs>
                <w:tab w:val="left" w:pos="7260"/>
                <w:tab w:val="left" w:pos="9570"/>
                <w:tab w:val="left" w:pos="11440"/>
              </w:tabs>
              <w:ind w:right="68"/>
              <w:jc w:val="both"/>
              <w:rPr>
                <w:rFonts w:ascii="Times New Roman" w:hAnsi="Times New Roman"/>
                <w:b/>
                <w:sz w:val="24"/>
                <w:szCs w:val="24"/>
              </w:rPr>
            </w:pPr>
            <w:r w:rsidRPr="00A54D6C">
              <w:rPr>
                <w:rFonts w:ascii="Times New Roman" w:hAnsi="Times New Roman"/>
                <w:b/>
                <w:sz w:val="24"/>
                <w:szCs w:val="24"/>
              </w:rPr>
              <w:t>10.Каникулы.</w:t>
            </w:r>
          </w:p>
        </w:tc>
        <w:tc>
          <w:tcPr>
            <w:tcW w:w="1843" w:type="dxa"/>
          </w:tcPr>
          <w:p w:rsidR="00D54CB4" w:rsidRPr="00A54D6C" w:rsidRDefault="00D05C48" w:rsidP="00A54D6C">
            <w:pPr>
              <w:tabs>
                <w:tab w:val="center" w:pos="496"/>
              </w:tabs>
              <w:ind w:left="-567" w:right="6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12</w:t>
            </w:r>
          </w:p>
        </w:tc>
        <w:tc>
          <w:tcPr>
            <w:tcW w:w="5757" w:type="dxa"/>
          </w:tcPr>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 </w:t>
            </w:r>
            <w:r w:rsidRPr="00057A8D">
              <w:rPr>
                <w:rFonts w:ascii="Times New Roman" w:hAnsi="Times New Roman"/>
                <w:sz w:val="24"/>
                <w:szCs w:val="24"/>
              </w:rPr>
              <w:t>Отдых</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2. </w:t>
            </w:r>
            <w:r w:rsidRPr="00057A8D">
              <w:rPr>
                <w:rFonts w:ascii="Times New Roman" w:hAnsi="Times New Roman"/>
                <w:sz w:val="24"/>
                <w:szCs w:val="24"/>
              </w:rPr>
              <w:t>Путешествие и досуг</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3. </w:t>
            </w:r>
            <w:r w:rsidRPr="00057A8D">
              <w:rPr>
                <w:rFonts w:ascii="Times New Roman" w:hAnsi="Times New Roman"/>
                <w:sz w:val="24"/>
                <w:szCs w:val="24"/>
              </w:rPr>
              <w:t>Летние удовольствия</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4. </w:t>
            </w:r>
            <w:r w:rsidRPr="00057A8D">
              <w:rPr>
                <w:rFonts w:ascii="Times New Roman" w:hAnsi="Times New Roman"/>
                <w:sz w:val="24"/>
                <w:szCs w:val="24"/>
              </w:rPr>
              <w:t>Что я буду делать этим</w:t>
            </w:r>
            <w:r w:rsidR="00D05C48">
              <w:rPr>
                <w:rFonts w:ascii="Times New Roman" w:hAnsi="Times New Roman"/>
                <w:sz w:val="24"/>
                <w:szCs w:val="24"/>
              </w:rPr>
              <w:t xml:space="preserve"> </w:t>
            </w:r>
            <w:r w:rsidRPr="00057A8D">
              <w:rPr>
                <w:rFonts w:ascii="Times New Roman" w:hAnsi="Times New Roman"/>
                <w:sz w:val="24"/>
                <w:szCs w:val="24"/>
              </w:rPr>
              <w:t xml:space="preserve"> летом</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5. </w:t>
            </w:r>
            <w:r w:rsidRPr="00057A8D">
              <w:rPr>
                <w:rFonts w:ascii="Times New Roman" w:hAnsi="Times New Roman"/>
                <w:sz w:val="24"/>
                <w:szCs w:val="24"/>
              </w:rPr>
              <w:t>Просто записка</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6. </w:t>
            </w:r>
            <w:r w:rsidRPr="00057A8D">
              <w:rPr>
                <w:rFonts w:ascii="Times New Roman" w:hAnsi="Times New Roman"/>
                <w:sz w:val="24"/>
                <w:szCs w:val="24"/>
              </w:rPr>
              <w:t xml:space="preserve">Тур по Шотландии </w:t>
            </w:r>
          </w:p>
          <w:p w:rsidR="00D54CB4" w:rsidRPr="00366D21" w:rsidRDefault="00D54CB4" w:rsidP="00366D21">
            <w:pPr>
              <w:spacing w:after="0"/>
              <w:rPr>
                <w:rFonts w:ascii="Times New Roman" w:hAnsi="Times New Roman"/>
                <w:sz w:val="24"/>
                <w:szCs w:val="24"/>
              </w:rPr>
            </w:pPr>
            <w:r>
              <w:rPr>
                <w:rFonts w:ascii="Times New Roman" w:hAnsi="Times New Roman"/>
                <w:sz w:val="24"/>
                <w:szCs w:val="24"/>
              </w:rPr>
              <w:t>7</w:t>
            </w:r>
            <w:r w:rsidR="00D05C48">
              <w:rPr>
                <w:rFonts w:ascii="Times New Roman" w:hAnsi="Times New Roman"/>
                <w:sz w:val="24"/>
                <w:szCs w:val="24"/>
              </w:rPr>
              <w:t>.</w:t>
            </w:r>
            <w:r>
              <w:rPr>
                <w:rFonts w:ascii="Times New Roman" w:hAnsi="Times New Roman"/>
                <w:sz w:val="24"/>
                <w:szCs w:val="24"/>
              </w:rPr>
              <w:t xml:space="preserve"> </w:t>
            </w:r>
            <w:r w:rsidRPr="00057A8D">
              <w:rPr>
                <w:rFonts w:ascii="Times New Roman" w:hAnsi="Times New Roman"/>
                <w:sz w:val="24"/>
                <w:szCs w:val="24"/>
              </w:rPr>
              <w:t>Как взять на прокат велосипед</w:t>
            </w:r>
          </w:p>
          <w:p w:rsidR="00D54CB4" w:rsidRPr="00057A8D" w:rsidRDefault="00D54CB4" w:rsidP="00366D2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8. </w:t>
            </w:r>
            <w:r w:rsidRPr="00057A8D">
              <w:rPr>
                <w:rFonts w:ascii="Times New Roman" w:hAnsi="Times New Roman"/>
                <w:sz w:val="24"/>
                <w:szCs w:val="24"/>
              </w:rPr>
              <w:t>Увидимся в</w:t>
            </w:r>
            <w:r>
              <w:rPr>
                <w:rFonts w:ascii="Times New Roman" w:hAnsi="Times New Roman"/>
                <w:sz w:val="24"/>
                <w:szCs w:val="24"/>
              </w:rPr>
              <w:t xml:space="preserve"> </w:t>
            </w:r>
            <w:r w:rsidRPr="00057A8D">
              <w:rPr>
                <w:rFonts w:ascii="Times New Roman" w:hAnsi="Times New Roman"/>
                <w:sz w:val="24"/>
                <w:szCs w:val="24"/>
              </w:rPr>
              <w:t>летнем лагере!</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9. </w:t>
            </w:r>
            <w:r w:rsidRPr="00057A8D">
              <w:rPr>
                <w:rFonts w:ascii="Times New Roman" w:hAnsi="Times New Roman"/>
                <w:sz w:val="24"/>
                <w:szCs w:val="24"/>
              </w:rPr>
              <w:t>Модульный контроль №10 по теме «Каникулы»</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10. </w:t>
            </w:r>
            <w:r w:rsidRPr="00057A8D">
              <w:rPr>
                <w:rFonts w:ascii="Times New Roman" w:hAnsi="Times New Roman"/>
                <w:sz w:val="24"/>
                <w:szCs w:val="24"/>
              </w:rPr>
              <w:t>Повторение</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11. </w:t>
            </w:r>
            <w:r w:rsidRPr="00057A8D">
              <w:rPr>
                <w:rFonts w:ascii="Times New Roman" w:hAnsi="Times New Roman"/>
                <w:sz w:val="24"/>
                <w:szCs w:val="24"/>
              </w:rPr>
              <w:t>Резервный урок</w:t>
            </w:r>
          </w:p>
          <w:p w:rsidR="00D54CB4" w:rsidRPr="00057A8D" w:rsidRDefault="00D54CB4" w:rsidP="00366D21">
            <w:pPr>
              <w:spacing w:after="0"/>
              <w:rPr>
                <w:rFonts w:ascii="Times New Roman" w:hAnsi="Times New Roman"/>
                <w:sz w:val="24"/>
                <w:szCs w:val="24"/>
              </w:rPr>
            </w:pPr>
            <w:r>
              <w:rPr>
                <w:rFonts w:ascii="Times New Roman" w:hAnsi="Times New Roman"/>
                <w:sz w:val="24"/>
                <w:szCs w:val="24"/>
              </w:rPr>
              <w:t xml:space="preserve">12. </w:t>
            </w:r>
            <w:r w:rsidR="00D05C48">
              <w:rPr>
                <w:rFonts w:ascii="Times New Roman" w:hAnsi="Times New Roman"/>
                <w:sz w:val="24"/>
                <w:szCs w:val="24"/>
              </w:rPr>
              <w:t>Резервный урок</w:t>
            </w:r>
          </w:p>
        </w:tc>
      </w:tr>
    </w:tbl>
    <w:p w:rsidR="00D54CB4" w:rsidRPr="00A54D6C" w:rsidRDefault="00D54CB4" w:rsidP="000D2727">
      <w:pPr>
        <w:tabs>
          <w:tab w:val="left" w:pos="2370"/>
          <w:tab w:val="left" w:pos="7260"/>
          <w:tab w:val="left" w:pos="9570"/>
          <w:tab w:val="left" w:pos="11440"/>
        </w:tabs>
        <w:ind w:left="-567" w:right="68"/>
        <w:jc w:val="both"/>
        <w:rPr>
          <w:rFonts w:ascii="Times New Roman" w:hAnsi="Times New Roman"/>
          <w:sz w:val="24"/>
          <w:szCs w:val="24"/>
        </w:rPr>
      </w:pPr>
    </w:p>
    <w:p w:rsidR="00D05C48" w:rsidRDefault="00D05C48" w:rsidP="000D2727">
      <w:pPr>
        <w:tabs>
          <w:tab w:val="left" w:pos="7260"/>
          <w:tab w:val="left" w:pos="9570"/>
          <w:tab w:val="left" w:pos="11440"/>
        </w:tabs>
        <w:ind w:right="68" w:firstLine="540"/>
        <w:jc w:val="both"/>
        <w:rPr>
          <w:rFonts w:ascii="Times New Roman" w:hAnsi="Times New Roman"/>
          <w:b/>
          <w:sz w:val="24"/>
          <w:szCs w:val="24"/>
        </w:rPr>
      </w:pPr>
    </w:p>
    <w:p w:rsidR="00D54CB4" w:rsidRPr="00A54D6C" w:rsidRDefault="00D54CB4" w:rsidP="00D05C48">
      <w:pPr>
        <w:tabs>
          <w:tab w:val="left" w:pos="7260"/>
          <w:tab w:val="left" w:pos="9570"/>
          <w:tab w:val="left" w:pos="11440"/>
        </w:tabs>
        <w:ind w:right="68" w:firstLine="540"/>
        <w:jc w:val="center"/>
        <w:rPr>
          <w:rFonts w:ascii="Times New Roman" w:hAnsi="Times New Roman"/>
          <w:sz w:val="24"/>
          <w:szCs w:val="24"/>
        </w:rPr>
      </w:pPr>
      <w:r w:rsidRPr="00A54D6C">
        <w:rPr>
          <w:rFonts w:ascii="Times New Roman" w:hAnsi="Times New Roman"/>
          <w:b/>
          <w:sz w:val="24"/>
          <w:szCs w:val="24"/>
        </w:rPr>
        <w:lastRenderedPageBreak/>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1304"/>
        <w:gridCol w:w="998"/>
        <w:gridCol w:w="963"/>
        <w:gridCol w:w="980"/>
        <w:gridCol w:w="883"/>
        <w:gridCol w:w="2410"/>
      </w:tblGrid>
      <w:tr w:rsidR="00D54CB4" w:rsidRPr="00A54D6C" w:rsidTr="009B44E2">
        <w:tc>
          <w:tcPr>
            <w:tcW w:w="1926"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Изучаемая тема</w:t>
            </w:r>
          </w:p>
        </w:tc>
        <w:tc>
          <w:tcPr>
            <w:tcW w:w="1304"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Кол-во часов</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А</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Г</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Ч</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roofErr w:type="gramStart"/>
            <w:r w:rsidRPr="00A54D6C">
              <w:rPr>
                <w:rFonts w:ascii="Times New Roman" w:hAnsi="Times New Roman"/>
                <w:sz w:val="24"/>
                <w:szCs w:val="24"/>
              </w:rPr>
              <w:t>П</w:t>
            </w:r>
            <w:proofErr w:type="gramEnd"/>
          </w:p>
        </w:tc>
        <w:tc>
          <w:tcPr>
            <w:tcW w:w="2410" w:type="dxa"/>
          </w:tcPr>
          <w:p w:rsidR="00D54CB4" w:rsidRPr="00A54D6C" w:rsidRDefault="00530D1E" w:rsidP="00530D1E">
            <w:pPr>
              <w:tabs>
                <w:tab w:val="left" w:pos="7260"/>
                <w:tab w:val="left" w:pos="9570"/>
                <w:tab w:val="left" w:pos="11440"/>
              </w:tabs>
              <w:spacing w:line="240" w:lineRule="auto"/>
              <w:ind w:right="68"/>
              <w:jc w:val="center"/>
              <w:rPr>
                <w:rFonts w:ascii="Times New Roman" w:hAnsi="Times New Roman"/>
                <w:sz w:val="24"/>
                <w:szCs w:val="24"/>
              </w:rPr>
            </w:pPr>
            <w:r>
              <w:rPr>
                <w:rFonts w:ascii="Times New Roman" w:hAnsi="Times New Roman"/>
                <w:sz w:val="24"/>
                <w:szCs w:val="24"/>
              </w:rPr>
              <w:t>Модульный контроль</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Вводный модуль</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tabs>
                <w:tab w:val="left" w:pos="7260"/>
                <w:tab w:val="left" w:pos="9570"/>
                <w:tab w:val="left" w:pos="11440"/>
              </w:tabs>
              <w:ind w:left="-142" w:right="68" w:firstLine="142"/>
              <w:jc w:val="both"/>
              <w:rPr>
                <w:rFonts w:ascii="Times New Roman" w:hAnsi="Times New Roman"/>
                <w:sz w:val="24"/>
                <w:szCs w:val="24"/>
                <w:lang w:eastAsia="ar-SA"/>
              </w:rPr>
            </w:pPr>
            <w:r w:rsidRPr="00A54D6C">
              <w:rPr>
                <w:rFonts w:ascii="Times New Roman" w:hAnsi="Times New Roman"/>
                <w:sz w:val="24"/>
                <w:szCs w:val="24"/>
                <w:lang w:eastAsia="ar-SA"/>
              </w:rPr>
              <w:t>1.Школьные годы</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left="-142" w:right="68" w:firstLine="142"/>
              <w:jc w:val="both"/>
              <w:rPr>
                <w:rFonts w:ascii="Times New Roman" w:hAnsi="Times New Roman" w:cs="Times New Roman"/>
                <w:sz w:val="24"/>
                <w:szCs w:val="24"/>
              </w:rPr>
            </w:pPr>
            <w:r w:rsidRPr="00A54D6C">
              <w:rPr>
                <w:rFonts w:ascii="Times New Roman" w:hAnsi="Times New Roman" w:cs="Times New Roman"/>
                <w:sz w:val="24"/>
                <w:szCs w:val="24"/>
              </w:rPr>
              <w:t>2.Это я</w:t>
            </w:r>
          </w:p>
        </w:tc>
        <w:tc>
          <w:tcPr>
            <w:tcW w:w="1304" w:type="dxa"/>
          </w:tcPr>
          <w:p w:rsidR="00D54CB4" w:rsidRPr="00A54D6C" w:rsidRDefault="00CE66F7" w:rsidP="000D2727">
            <w:pPr>
              <w:tabs>
                <w:tab w:val="left" w:pos="7260"/>
                <w:tab w:val="left" w:pos="9570"/>
                <w:tab w:val="left" w:pos="11440"/>
              </w:tabs>
              <w:ind w:right="68" w:firstLine="540"/>
              <w:jc w:val="both"/>
              <w:rPr>
                <w:rFonts w:ascii="Times New Roman" w:hAnsi="Times New Roman"/>
                <w:sz w:val="24"/>
                <w:szCs w:val="24"/>
                <w:lang w:eastAsia="ar-SA"/>
              </w:rPr>
            </w:pPr>
            <w:r>
              <w:rPr>
                <w:rFonts w:ascii="Times New Roman" w:hAnsi="Times New Roman"/>
                <w:sz w:val="24"/>
                <w:szCs w:val="24"/>
                <w:lang w:eastAsia="ar-SA"/>
              </w:rPr>
              <w:t>8</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3.</w:t>
            </w:r>
            <w:proofErr w:type="gramStart"/>
            <w:r w:rsidRPr="00A54D6C">
              <w:rPr>
                <w:rFonts w:ascii="Times New Roman" w:hAnsi="Times New Roman" w:cs="Times New Roman"/>
                <w:sz w:val="24"/>
                <w:szCs w:val="24"/>
              </w:rPr>
              <w:t>Мой</w:t>
            </w:r>
            <w:proofErr w:type="gramEnd"/>
            <w:r w:rsidRPr="00A54D6C">
              <w:rPr>
                <w:rFonts w:ascii="Times New Roman" w:hAnsi="Times New Roman" w:cs="Times New Roman"/>
                <w:sz w:val="24"/>
                <w:szCs w:val="24"/>
              </w:rPr>
              <w:t xml:space="preserve"> дом-моя крепость</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4.Семейные узы</w:t>
            </w:r>
          </w:p>
        </w:tc>
        <w:tc>
          <w:tcPr>
            <w:tcW w:w="1304" w:type="dxa"/>
          </w:tcPr>
          <w:p w:rsidR="00D54CB4" w:rsidRPr="00A54D6C" w:rsidRDefault="00AA6A12" w:rsidP="000D2727">
            <w:pPr>
              <w:tabs>
                <w:tab w:val="left" w:pos="7260"/>
                <w:tab w:val="left" w:pos="9570"/>
                <w:tab w:val="left" w:pos="11440"/>
              </w:tabs>
              <w:ind w:right="68" w:firstLine="540"/>
              <w:jc w:val="both"/>
              <w:rPr>
                <w:rFonts w:ascii="Times New Roman" w:hAnsi="Times New Roman"/>
                <w:sz w:val="24"/>
                <w:szCs w:val="24"/>
                <w:lang w:eastAsia="ar-SA"/>
              </w:rPr>
            </w:pPr>
            <w:r>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r w:rsidRPr="00A54D6C">
              <w:rPr>
                <w:rFonts w:ascii="Times New Roman" w:hAnsi="Times New Roman"/>
                <w:sz w:val="24"/>
                <w:szCs w:val="24"/>
                <w:lang w:val="en-US"/>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5.Животные со всего света</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6.С утра до вечера</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7.В любую погоду</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8.Особые дни</w:t>
            </w:r>
          </w:p>
        </w:tc>
        <w:tc>
          <w:tcPr>
            <w:tcW w:w="1304" w:type="dxa"/>
          </w:tcPr>
          <w:p w:rsidR="00D54CB4" w:rsidRPr="00A54D6C" w:rsidRDefault="00D54CB4" w:rsidP="000D2727">
            <w:pPr>
              <w:tabs>
                <w:tab w:val="left" w:pos="7260"/>
                <w:tab w:val="left" w:pos="9570"/>
                <w:tab w:val="left" w:pos="11440"/>
              </w:tabs>
              <w:snapToGrid w:val="0"/>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r w:rsidRPr="00A54D6C">
              <w:rPr>
                <w:rFonts w:ascii="Times New Roman" w:hAnsi="Times New Roman"/>
                <w:sz w:val="24"/>
                <w:szCs w:val="24"/>
                <w:lang w:val="en-US"/>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9.Жить в ногу со временем</w:t>
            </w:r>
          </w:p>
        </w:tc>
        <w:tc>
          <w:tcPr>
            <w:tcW w:w="1304" w:type="dxa"/>
          </w:tcPr>
          <w:p w:rsidR="00D54CB4" w:rsidRPr="00A54D6C" w:rsidRDefault="00D54CB4" w:rsidP="000D2727">
            <w:pPr>
              <w:tabs>
                <w:tab w:val="left" w:pos="7260"/>
                <w:tab w:val="left" w:pos="9570"/>
                <w:tab w:val="left" w:pos="11440"/>
              </w:tabs>
              <w:snapToGrid w:val="0"/>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10.Каникулы</w:t>
            </w:r>
          </w:p>
        </w:tc>
        <w:tc>
          <w:tcPr>
            <w:tcW w:w="1304" w:type="dxa"/>
          </w:tcPr>
          <w:p w:rsidR="00D54CB4" w:rsidRPr="00A54D6C" w:rsidRDefault="00D05C48" w:rsidP="000D2727">
            <w:pPr>
              <w:tabs>
                <w:tab w:val="left" w:pos="7260"/>
                <w:tab w:val="left" w:pos="9570"/>
                <w:tab w:val="left" w:pos="11440"/>
              </w:tabs>
              <w:snapToGrid w:val="0"/>
              <w:ind w:right="68" w:firstLine="540"/>
              <w:jc w:val="both"/>
              <w:rPr>
                <w:rFonts w:ascii="Times New Roman" w:hAnsi="Times New Roman"/>
                <w:sz w:val="24"/>
                <w:szCs w:val="24"/>
              </w:rPr>
            </w:pPr>
            <w:r>
              <w:rPr>
                <w:rFonts w:ascii="Times New Roman" w:hAnsi="Times New Roman"/>
                <w:sz w:val="24"/>
                <w:szCs w:val="24"/>
              </w:rPr>
              <w:t>12</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ED0A3E" w:rsidRPr="00A54D6C" w:rsidTr="00ED0A3E">
        <w:tc>
          <w:tcPr>
            <w:tcW w:w="1926" w:type="dxa"/>
            <w:shd w:val="clear" w:color="auto" w:fill="FFFF00"/>
          </w:tcPr>
          <w:p w:rsidR="00ED0A3E" w:rsidRPr="00ED0A3E" w:rsidRDefault="00ED0A3E" w:rsidP="000D2727">
            <w:pPr>
              <w:pStyle w:val="HTML1"/>
              <w:tabs>
                <w:tab w:val="left" w:pos="7260"/>
                <w:tab w:val="left" w:pos="9570"/>
                <w:tab w:val="left" w:pos="11440"/>
              </w:tabs>
              <w:ind w:right="68"/>
              <w:jc w:val="both"/>
              <w:rPr>
                <w:rFonts w:ascii="Times New Roman" w:hAnsi="Times New Roman" w:cs="Times New Roman"/>
                <w:sz w:val="24"/>
                <w:szCs w:val="24"/>
                <w:highlight w:val="yellow"/>
              </w:rPr>
            </w:pPr>
            <w:r w:rsidRPr="00ED0A3E">
              <w:rPr>
                <w:rFonts w:ascii="Times New Roman" w:hAnsi="Times New Roman" w:cs="Times New Roman"/>
                <w:sz w:val="24"/>
                <w:szCs w:val="24"/>
                <w:highlight w:val="yellow"/>
              </w:rPr>
              <w:t>Резерв</w:t>
            </w:r>
          </w:p>
        </w:tc>
        <w:tc>
          <w:tcPr>
            <w:tcW w:w="1304" w:type="dxa"/>
            <w:shd w:val="clear" w:color="auto" w:fill="FFFF00"/>
          </w:tcPr>
          <w:p w:rsidR="00ED0A3E" w:rsidRPr="00ED0A3E" w:rsidRDefault="00ED0A3E" w:rsidP="000D2727">
            <w:pPr>
              <w:tabs>
                <w:tab w:val="left" w:pos="7260"/>
                <w:tab w:val="left" w:pos="9570"/>
                <w:tab w:val="left" w:pos="11440"/>
              </w:tabs>
              <w:snapToGrid w:val="0"/>
              <w:ind w:right="68" w:firstLine="540"/>
              <w:jc w:val="both"/>
              <w:rPr>
                <w:rFonts w:ascii="Times New Roman" w:hAnsi="Times New Roman"/>
                <w:sz w:val="24"/>
                <w:szCs w:val="24"/>
                <w:highlight w:val="yellow"/>
              </w:rPr>
            </w:pPr>
            <w:r>
              <w:rPr>
                <w:rFonts w:ascii="Times New Roman" w:hAnsi="Times New Roman"/>
                <w:sz w:val="24"/>
                <w:szCs w:val="24"/>
                <w:highlight w:val="yellow"/>
              </w:rPr>
              <w:t>3</w:t>
            </w:r>
          </w:p>
        </w:tc>
        <w:tc>
          <w:tcPr>
            <w:tcW w:w="998" w:type="dxa"/>
            <w:shd w:val="clear" w:color="auto" w:fill="FFFF00"/>
          </w:tcPr>
          <w:p w:rsidR="00ED0A3E" w:rsidRPr="00ED0A3E" w:rsidRDefault="00ED0A3E" w:rsidP="000D2727">
            <w:pPr>
              <w:tabs>
                <w:tab w:val="left" w:pos="7260"/>
                <w:tab w:val="left" w:pos="9570"/>
                <w:tab w:val="left" w:pos="11440"/>
              </w:tabs>
              <w:spacing w:line="240" w:lineRule="auto"/>
              <w:ind w:right="68" w:firstLine="540"/>
              <w:jc w:val="both"/>
              <w:rPr>
                <w:rFonts w:ascii="Times New Roman" w:hAnsi="Times New Roman"/>
                <w:sz w:val="24"/>
                <w:szCs w:val="24"/>
                <w:highlight w:val="yellow"/>
              </w:rPr>
            </w:pPr>
          </w:p>
        </w:tc>
        <w:tc>
          <w:tcPr>
            <w:tcW w:w="963" w:type="dxa"/>
            <w:shd w:val="clear" w:color="auto" w:fill="FFFF00"/>
          </w:tcPr>
          <w:p w:rsidR="00ED0A3E" w:rsidRPr="00ED0A3E" w:rsidRDefault="00ED0A3E" w:rsidP="000D2727">
            <w:pPr>
              <w:tabs>
                <w:tab w:val="left" w:pos="7260"/>
                <w:tab w:val="left" w:pos="9570"/>
                <w:tab w:val="left" w:pos="11440"/>
              </w:tabs>
              <w:spacing w:line="240" w:lineRule="auto"/>
              <w:ind w:right="68" w:firstLine="540"/>
              <w:jc w:val="both"/>
              <w:rPr>
                <w:rFonts w:ascii="Times New Roman" w:hAnsi="Times New Roman"/>
                <w:sz w:val="24"/>
                <w:szCs w:val="24"/>
                <w:highlight w:val="yellow"/>
              </w:rPr>
            </w:pPr>
          </w:p>
        </w:tc>
        <w:tc>
          <w:tcPr>
            <w:tcW w:w="980" w:type="dxa"/>
            <w:shd w:val="clear" w:color="auto" w:fill="FFFF00"/>
          </w:tcPr>
          <w:p w:rsidR="00ED0A3E" w:rsidRPr="00ED0A3E" w:rsidRDefault="00ED0A3E" w:rsidP="000D2727">
            <w:pPr>
              <w:tabs>
                <w:tab w:val="left" w:pos="7260"/>
                <w:tab w:val="left" w:pos="9570"/>
                <w:tab w:val="left" w:pos="11440"/>
              </w:tabs>
              <w:spacing w:line="240" w:lineRule="auto"/>
              <w:ind w:right="68" w:firstLine="540"/>
              <w:jc w:val="both"/>
              <w:rPr>
                <w:rFonts w:ascii="Times New Roman" w:hAnsi="Times New Roman"/>
                <w:sz w:val="24"/>
                <w:szCs w:val="24"/>
                <w:highlight w:val="yellow"/>
              </w:rPr>
            </w:pPr>
          </w:p>
        </w:tc>
        <w:tc>
          <w:tcPr>
            <w:tcW w:w="883" w:type="dxa"/>
            <w:shd w:val="clear" w:color="auto" w:fill="FFFF00"/>
          </w:tcPr>
          <w:p w:rsidR="00ED0A3E" w:rsidRPr="00ED0A3E" w:rsidRDefault="00ED0A3E" w:rsidP="000D2727">
            <w:pPr>
              <w:tabs>
                <w:tab w:val="left" w:pos="7260"/>
                <w:tab w:val="left" w:pos="9570"/>
                <w:tab w:val="left" w:pos="11440"/>
              </w:tabs>
              <w:spacing w:line="240" w:lineRule="auto"/>
              <w:ind w:right="68" w:firstLine="540"/>
              <w:jc w:val="both"/>
              <w:rPr>
                <w:rFonts w:ascii="Times New Roman" w:hAnsi="Times New Roman"/>
                <w:sz w:val="24"/>
                <w:szCs w:val="24"/>
                <w:highlight w:val="yellow"/>
              </w:rPr>
            </w:pPr>
          </w:p>
        </w:tc>
        <w:tc>
          <w:tcPr>
            <w:tcW w:w="2410" w:type="dxa"/>
            <w:shd w:val="clear" w:color="auto" w:fill="FFFF00"/>
          </w:tcPr>
          <w:p w:rsidR="00ED0A3E" w:rsidRPr="00ED0A3E" w:rsidRDefault="00ED0A3E" w:rsidP="000D2727">
            <w:pPr>
              <w:tabs>
                <w:tab w:val="left" w:pos="7260"/>
                <w:tab w:val="left" w:pos="9570"/>
                <w:tab w:val="left" w:pos="11440"/>
              </w:tabs>
              <w:spacing w:line="240" w:lineRule="auto"/>
              <w:ind w:right="68" w:firstLine="540"/>
              <w:jc w:val="both"/>
              <w:rPr>
                <w:rFonts w:ascii="Times New Roman" w:hAnsi="Times New Roman"/>
                <w:sz w:val="24"/>
                <w:szCs w:val="24"/>
                <w:highlight w:val="yellow"/>
              </w:rPr>
            </w:pPr>
          </w:p>
        </w:tc>
      </w:tr>
      <w:tr w:rsidR="00D54CB4" w:rsidRPr="00A54D6C" w:rsidTr="009B44E2">
        <w:tc>
          <w:tcPr>
            <w:tcW w:w="1926" w:type="dxa"/>
          </w:tcPr>
          <w:p w:rsidR="00D54CB4" w:rsidRPr="00A54D6C" w:rsidRDefault="00D54CB4" w:rsidP="000D2727">
            <w:pPr>
              <w:pStyle w:val="HTML1"/>
              <w:tabs>
                <w:tab w:val="left" w:pos="7260"/>
                <w:tab w:val="left" w:pos="9570"/>
                <w:tab w:val="left" w:pos="11440"/>
              </w:tabs>
              <w:ind w:right="68"/>
              <w:jc w:val="both"/>
              <w:rPr>
                <w:rFonts w:ascii="Times New Roman" w:hAnsi="Times New Roman" w:cs="Times New Roman"/>
                <w:sz w:val="24"/>
                <w:szCs w:val="24"/>
              </w:rPr>
            </w:pPr>
            <w:r w:rsidRPr="00A54D6C">
              <w:rPr>
                <w:rFonts w:ascii="Times New Roman" w:hAnsi="Times New Roman" w:cs="Times New Roman"/>
                <w:sz w:val="24"/>
                <w:szCs w:val="24"/>
              </w:rPr>
              <w:t>Всего</w:t>
            </w:r>
          </w:p>
        </w:tc>
        <w:tc>
          <w:tcPr>
            <w:tcW w:w="1304" w:type="dxa"/>
          </w:tcPr>
          <w:p w:rsidR="00D54CB4" w:rsidRPr="00BC7F5D" w:rsidRDefault="00BC7F5D" w:rsidP="000D2727">
            <w:pPr>
              <w:tabs>
                <w:tab w:val="left" w:pos="7260"/>
                <w:tab w:val="left" w:pos="9570"/>
                <w:tab w:val="left" w:pos="11440"/>
              </w:tabs>
              <w:snapToGrid w:val="0"/>
              <w:ind w:right="68" w:firstLine="540"/>
              <w:jc w:val="both"/>
              <w:rPr>
                <w:rFonts w:ascii="Times New Roman" w:hAnsi="Times New Roman"/>
                <w:sz w:val="24"/>
                <w:szCs w:val="24"/>
              </w:rPr>
            </w:pPr>
            <w:r w:rsidRPr="00BC7F5D">
              <w:rPr>
                <w:rFonts w:ascii="Times New Roman" w:hAnsi="Times New Roman"/>
                <w:sz w:val="24"/>
                <w:szCs w:val="24"/>
              </w:rPr>
              <w:t>105</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Pr>
                <w:rFonts w:ascii="Times New Roman" w:hAnsi="Times New Roman"/>
                <w:sz w:val="24"/>
                <w:szCs w:val="24"/>
              </w:rPr>
              <w:t>11</w:t>
            </w:r>
          </w:p>
        </w:tc>
      </w:tr>
    </w:tbl>
    <w:p w:rsidR="00D54CB4" w:rsidRPr="00A54D6C" w:rsidRDefault="00D54CB4" w:rsidP="000D2727">
      <w:pPr>
        <w:tabs>
          <w:tab w:val="left" w:pos="720"/>
          <w:tab w:val="left" w:pos="7260"/>
          <w:tab w:val="left" w:pos="9570"/>
          <w:tab w:val="left" w:pos="11440"/>
        </w:tabs>
        <w:ind w:left="-567" w:right="68"/>
        <w:jc w:val="both"/>
        <w:rPr>
          <w:rFonts w:ascii="Times New Roman" w:hAnsi="Times New Roman"/>
          <w:sz w:val="24"/>
          <w:szCs w:val="24"/>
        </w:rPr>
      </w:pPr>
    </w:p>
    <w:p w:rsidR="00D54CB4" w:rsidRPr="00AC13DD" w:rsidRDefault="00D54CB4" w:rsidP="00AC13DD">
      <w:pPr>
        <w:tabs>
          <w:tab w:val="left" w:pos="7260"/>
          <w:tab w:val="left" w:pos="9570"/>
          <w:tab w:val="left" w:pos="11440"/>
        </w:tabs>
        <w:spacing w:after="0"/>
        <w:ind w:right="68"/>
        <w:rPr>
          <w:rFonts w:ascii="Times New Roman" w:hAnsi="Times New Roman"/>
          <w:b/>
          <w:sz w:val="24"/>
          <w:szCs w:val="24"/>
        </w:rPr>
      </w:pPr>
      <w:r w:rsidRPr="00AC13DD">
        <w:rPr>
          <w:rFonts w:ascii="Times New Roman" w:hAnsi="Times New Roman"/>
          <w:b/>
          <w:sz w:val="24"/>
          <w:szCs w:val="24"/>
        </w:rPr>
        <w:t>Требования к уровню подготовки учащихся</w:t>
      </w:r>
    </w:p>
    <w:p w:rsidR="00D54CB4" w:rsidRPr="00AC13DD" w:rsidRDefault="00D54CB4" w:rsidP="00AC13DD">
      <w:pPr>
        <w:tabs>
          <w:tab w:val="left" w:pos="7260"/>
          <w:tab w:val="left" w:pos="9570"/>
          <w:tab w:val="left" w:pos="11440"/>
        </w:tabs>
        <w:spacing w:after="0"/>
        <w:ind w:left="-567" w:right="68" w:firstLine="540"/>
        <w:rPr>
          <w:rFonts w:ascii="Times New Roman" w:hAnsi="Times New Roman"/>
          <w:sz w:val="24"/>
          <w:szCs w:val="24"/>
        </w:rPr>
      </w:pPr>
      <w:r w:rsidRPr="00AC13DD">
        <w:rPr>
          <w:rFonts w:ascii="Times New Roman" w:hAnsi="Times New Roman"/>
          <w:i/>
          <w:sz w:val="24"/>
          <w:szCs w:val="24"/>
        </w:rPr>
        <w:t>должны знать:</w:t>
      </w:r>
    </w:p>
    <w:p w:rsidR="00D54CB4" w:rsidRPr="00AC13DD" w:rsidRDefault="00D54CB4" w:rsidP="00AC13DD">
      <w:pPr>
        <w:widowControl w:val="0"/>
        <w:tabs>
          <w:tab w:val="left" w:pos="7260"/>
          <w:tab w:val="left" w:pos="9570"/>
          <w:tab w:val="left" w:pos="11440"/>
        </w:tabs>
        <w:spacing w:after="0" w:line="240" w:lineRule="atLeast"/>
        <w:ind w:left="-567" w:right="68"/>
        <w:rPr>
          <w:rFonts w:ascii="Times New Roman" w:hAnsi="Times New Roman"/>
          <w:sz w:val="24"/>
          <w:szCs w:val="24"/>
        </w:rPr>
      </w:pPr>
      <w:r w:rsidRPr="00AC13DD">
        <w:rPr>
          <w:rFonts w:ascii="Times New Roman" w:hAnsi="Times New Roman"/>
          <w:sz w:val="24"/>
          <w:szCs w:val="24"/>
        </w:rPr>
        <w:t>-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54CB4" w:rsidRPr="00AC13DD" w:rsidRDefault="00D54CB4" w:rsidP="00AC13DD">
      <w:pPr>
        <w:widowControl w:val="0"/>
        <w:tabs>
          <w:tab w:val="left" w:pos="7260"/>
          <w:tab w:val="left" w:pos="9570"/>
          <w:tab w:val="left" w:pos="11440"/>
        </w:tabs>
        <w:spacing w:after="0" w:line="240" w:lineRule="atLeast"/>
        <w:ind w:left="-567" w:right="68" w:firstLine="190"/>
        <w:rPr>
          <w:rFonts w:ascii="Times New Roman" w:hAnsi="Times New Roman"/>
          <w:sz w:val="24"/>
          <w:szCs w:val="24"/>
        </w:rPr>
      </w:pPr>
      <w:r w:rsidRPr="00AC13DD">
        <w:rPr>
          <w:rFonts w:ascii="Times New Roman" w:hAnsi="Times New Roman"/>
          <w:sz w:val="24"/>
          <w:szCs w:val="24"/>
        </w:rPr>
        <w:t>-  основные значения изученных лексических единиц (слов, словосочетаний, реплик-клише речевого этикета);</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10"/>
        <w:rPr>
          <w:rFonts w:ascii="Times New Roman" w:hAnsi="Times New Roman"/>
          <w:sz w:val="24"/>
          <w:szCs w:val="24"/>
        </w:rPr>
      </w:pPr>
      <w:r w:rsidRPr="00AC13DD">
        <w:rPr>
          <w:rFonts w:ascii="Times New Roman" w:hAnsi="Times New Roman"/>
          <w:sz w:val="24"/>
          <w:szCs w:val="24"/>
        </w:rPr>
        <w:t>основные способы словообразования (аффиксации, словосложения, конверсии)</w:t>
      </w:r>
      <w:r w:rsidRPr="00AC13DD">
        <w:rPr>
          <w:rFonts w:ascii="Times New Roman" w:hAnsi="Times New Roman"/>
          <w:i/>
          <w:sz w:val="24"/>
          <w:szCs w:val="24"/>
        </w:rPr>
        <w:t>;</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основные морфологические формы и синтаксические конструкции изучаемого языка;</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признаки изученных грамматических явлений (</w:t>
      </w:r>
      <w:proofErr w:type="spellStart"/>
      <w:proofErr w:type="gramStart"/>
      <w:r w:rsidRPr="00AC13DD">
        <w:rPr>
          <w:rFonts w:ascii="Times New Roman" w:hAnsi="Times New Roman"/>
          <w:sz w:val="24"/>
          <w:szCs w:val="24"/>
        </w:rPr>
        <w:t>видо</w:t>
      </w:r>
      <w:proofErr w:type="spellEnd"/>
      <w:r w:rsidRPr="00AC13DD">
        <w:rPr>
          <w:rFonts w:ascii="Times New Roman" w:hAnsi="Times New Roman"/>
          <w:sz w:val="24"/>
          <w:szCs w:val="24"/>
        </w:rPr>
        <w:t>-временных</w:t>
      </w:r>
      <w:proofErr w:type="gramEnd"/>
      <w:r w:rsidRPr="00AC13DD">
        <w:rPr>
          <w:rFonts w:ascii="Times New Roman" w:hAnsi="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4CB4" w:rsidRPr="00AC13DD" w:rsidRDefault="00D54CB4" w:rsidP="00AC13DD">
      <w:pPr>
        <w:widowControl w:val="0"/>
        <w:numPr>
          <w:ilvl w:val="0"/>
          <w:numId w:val="25"/>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основные различия систем иностранного и русского/родного языков;</w:t>
      </w:r>
    </w:p>
    <w:p w:rsidR="00D54CB4" w:rsidRPr="00AC13DD" w:rsidRDefault="00D54CB4" w:rsidP="00AC13DD">
      <w:pPr>
        <w:tabs>
          <w:tab w:val="left" w:pos="7260"/>
          <w:tab w:val="left" w:pos="9570"/>
          <w:tab w:val="left" w:pos="11440"/>
        </w:tabs>
        <w:spacing w:after="0"/>
        <w:ind w:left="-567" w:right="68" w:firstLine="540"/>
        <w:rPr>
          <w:rFonts w:ascii="Times New Roman" w:hAnsi="Times New Roman"/>
          <w:sz w:val="24"/>
          <w:szCs w:val="24"/>
        </w:rPr>
      </w:pPr>
      <w:r w:rsidRPr="00AC13DD">
        <w:rPr>
          <w:rFonts w:ascii="Times New Roman" w:hAnsi="Times New Roman"/>
          <w:i/>
          <w:sz w:val="24"/>
          <w:szCs w:val="24"/>
        </w:rPr>
        <w:t>должны уметь:</w:t>
      </w:r>
    </w:p>
    <w:p w:rsidR="00D54CB4" w:rsidRPr="00AC13DD" w:rsidRDefault="00D54CB4" w:rsidP="00AC13DD">
      <w:pPr>
        <w:tabs>
          <w:tab w:val="left" w:pos="7260"/>
          <w:tab w:val="left" w:pos="9570"/>
          <w:tab w:val="left" w:pos="11440"/>
        </w:tabs>
        <w:spacing w:after="0"/>
        <w:ind w:left="-567" w:right="68" w:firstLine="420"/>
        <w:rPr>
          <w:rFonts w:ascii="Times New Roman" w:hAnsi="Times New Roman"/>
          <w:sz w:val="24"/>
          <w:szCs w:val="24"/>
        </w:rPr>
      </w:pPr>
      <w:r w:rsidRPr="00AC13DD">
        <w:rPr>
          <w:rFonts w:ascii="Times New Roman" w:hAnsi="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567"/>
        <w:rPr>
          <w:rFonts w:ascii="Times New Roman" w:hAnsi="Times New Roman"/>
          <w:sz w:val="24"/>
          <w:szCs w:val="24"/>
        </w:rPr>
      </w:pPr>
      <w:r w:rsidRPr="00AC13DD">
        <w:rPr>
          <w:rFonts w:ascii="Times New Roman" w:hAnsi="Times New Roman"/>
          <w:sz w:val="24"/>
          <w:szCs w:val="24"/>
        </w:rPr>
        <w:t xml:space="preserve">расспрашивать собеседника и отвечать на его вопросы, высказывая свое мнение, </w:t>
      </w:r>
      <w:r w:rsidRPr="00AC13DD">
        <w:rPr>
          <w:rFonts w:ascii="Times New Roman" w:hAnsi="Times New Roman"/>
          <w:sz w:val="24"/>
          <w:szCs w:val="24"/>
        </w:rPr>
        <w:lastRenderedPageBreak/>
        <w:t>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рассказывать о себе, своей семье, друзьях, своих интересах и планах на будущее;</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сообщать краткие сведения о своем городе/селе, о своей стране и странах изучаемого языка;</w:t>
      </w:r>
    </w:p>
    <w:p w:rsidR="00D54CB4" w:rsidRPr="00AC13DD" w:rsidRDefault="00D54CB4" w:rsidP="00AC13DD">
      <w:pPr>
        <w:widowControl w:val="0"/>
        <w:numPr>
          <w:ilvl w:val="0"/>
          <w:numId w:val="26"/>
        </w:numPr>
        <w:tabs>
          <w:tab w:val="left" w:pos="7260"/>
          <w:tab w:val="left" w:pos="9570"/>
          <w:tab w:val="left" w:pos="11440"/>
        </w:tabs>
        <w:spacing w:after="0" w:line="240" w:lineRule="atLeast"/>
        <w:ind w:left="-567" w:right="68" w:firstLine="420"/>
        <w:rPr>
          <w:rFonts w:ascii="Times New Roman" w:hAnsi="Times New Roman"/>
          <w:sz w:val="24"/>
          <w:szCs w:val="24"/>
        </w:rPr>
      </w:pPr>
      <w:r w:rsidRPr="00AC13DD">
        <w:rPr>
          <w:rFonts w:ascii="Times New Roman" w:hAnsi="Times New Roman"/>
          <w:sz w:val="24"/>
          <w:szCs w:val="24"/>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AC13DD">
        <w:rPr>
          <w:rFonts w:ascii="Times New Roman" w:hAnsi="Times New Roman"/>
          <w:sz w:val="24"/>
          <w:szCs w:val="24"/>
        </w:rPr>
        <w:t>прочитанному</w:t>
      </w:r>
      <w:proofErr w:type="gramEnd"/>
      <w:r w:rsidRPr="00AC13DD">
        <w:rPr>
          <w:rFonts w:ascii="Times New Roman" w:hAnsi="Times New Roman"/>
          <w:sz w:val="24"/>
          <w:szCs w:val="24"/>
        </w:rPr>
        <w:t>/услышанному, давать краткую характеристику персонажей;</w:t>
      </w:r>
    </w:p>
    <w:p w:rsidR="00D54CB4" w:rsidRPr="00AC13DD" w:rsidRDefault="00D54CB4" w:rsidP="00AC13DD">
      <w:pPr>
        <w:numPr>
          <w:ilvl w:val="0"/>
          <w:numId w:val="27"/>
        </w:numPr>
        <w:tabs>
          <w:tab w:val="left" w:pos="7260"/>
          <w:tab w:val="left" w:pos="9570"/>
          <w:tab w:val="left" w:pos="11440"/>
        </w:tabs>
        <w:spacing w:after="0" w:line="240" w:lineRule="auto"/>
        <w:ind w:left="-567" w:right="68" w:firstLine="540"/>
        <w:rPr>
          <w:rFonts w:ascii="Times New Roman" w:hAnsi="Times New Roman"/>
          <w:sz w:val="24"/>
          <w:szCs w:val="24"/>
        </w:rPr>
      </w:pPr>
      <w:r w:rsidRPr="00AC13DD">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D54CB4" w:rsidRPr="00AC13DD" w:rsidRDefault="00D54CB4" w:rsidP="00AC13DD">
      <w:pPr>
        <w:widowControl w:val="0"/>
        <w:numPr>
          <w:ilvl w:val="0"/>
          <w:numId w:val="27"/>
        </w:numPr>
        <w:tabs>
          <w:tab w:val="left" w:pos="7260"/>
          <w:tab w:val="left" w:pos="9570"/>
          <w:tab w:val="left" w:pos="11440"/>
        </w:tabs>
        <w:spacing w:after="0" w:line="240" w:lineRule="atLeast"/>
        <w:ind w:left="-567" w:right="68" w:firstLine="410"/>
        <w:rPr>
          <w:rFonts w:ascii="Times New Roman" w:hAnsi="Times New Roman"/>
          <w:sz w:val="24"/>
          <w:szCs w:val="24"/>
        </w:rPr>
      </w:pPr>
      <w:r w:rsidRPr="00AC13DD">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D54CB4" w:rsidRPr="00AC13DD" w:rsidRDefault="00D54CB4" w:rsidP="00AC13DD">
      <w:pPr>
        <w:widowControl w:val="0"/>
        <w:numPr>
          <w:ilvl w:val="0"/>
          <w:numId w:val="27"/>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читать аутентичные тексты с выборочным пониманием значимой/нужной/интересующей информации;</w:t>
      </w:r>
    </w:p>
    <w:p w:rsidR="00D54CB4" w:rsidRPr="00AC13DD" w:rsidRDefault="00D54CB4" w:rsidP="00AC13DD">
      <w:pPr>
        <w:numPr>
          <w:ilvl w:val="0"/>
          <w:numId w:val="28"/>
        </w:numPr>
        <w:tabs>
          <w:tab w:val="left" w:pos="7260"/>
          <w:tab w:val="left" w:pos="9570"/>
          <w:tab w:val="left" w:pos="11440"/>
        </w:tabs>
        <w:spacing w:after="0" w:line="240" w:lineRule="auto"/>
        <w:ind w:left="-567" w:right="68" w:firstLine="540"/>
        <w:rPr>
          <w:rFonts w:ascii="Times New Roman" w:hAnsi="Times New Roman"/>
          <w:sz w:val="24"/>
          <w:szCs w:val="24"/>
        </w:rPr>
      </w:pPr>
      <w:r w:rsidRPr="00AC13DD">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54CB4" w:rsidRPr="00AC13DD" w:rsidRDefault="00D54CB4" w:rsidP="00AC13DD">
      <w:pPr>
        <w:widowControl w:val="0"/>
        <w:numPr>
          <w:ilvl w:val="0"/>
          <w:numId w:val="28"/>
        </w:numPr>
        <w:tabs>
          <w:tab w:val="left" w:pos="7260"/>
          <w:tab w:val="left" w:pos="9570"/>
          <w:tab w:val="left" w:pos="11440"/>
        </w:tabs>
        <w:spacing w:after="0" w:line="240" w:lineRule="atLeast"/>
        <w:ind w:left="-567" w:right="68" w:firstLine="420"/>
        <w:rPr>
          <w:rFonts w:ascii="Times New Roman" w:hAnsi="Times New Roman"/>
          <w:sz w:val="24"/>
          <w:szCs w:val="24"/>
        </w:rPr>
      </w:pPr>
      <w:r w:rsidRPr="00AC13DD">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D54CB4" w:rsidRPr="00AC13DD" w:rsidRDefault="00D54CB4" w:rsidP="00AC13DD">
      <w:pPr>
        <w:tabs>
          <w:tab w:val="left" w:pos="7260"/>
          <w:tab w:val="left" w:pos="9570"/>
          <w:tab w:val="left" w:pos="11440"/>
        </w:tabs>
        <w:spacing w:after="0"/>
        <w:ind w:left="-567" w:right="68"/>
        <w:rPr>
          <w:rFonts w:ascii="Times New Roman" w:hAnsi="Times New Roman"/>
          <w:sz w:val="24"/>
          <w:szCs w:val="24"/>
        </w:rPr>
      </w:pP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b/>
          <w:sz w:val="24"/>
          <w:szCs w:val="24"/>
          <w:lang w:eastAsia="ru-RU"/>
        </w:rPr>
      </w:pPr>
      <w:r w:rsidRPr="00AC13DD">
        <w:rPr>
          <w:rFonts w:ascii="Times New Roman" w:hAnsi="Times New Roman"/>
          <w:b/>
          <w:sz w:val="24"/>
          <w:szCs w:val="24"/>
          <w:lang w:eastAsia="ru-RU"/>
        </w:rPr>
        <w:t>Учебно-методическое обеспечение</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 xml:space="preserve">Методическая помощь авторов </w:t>
      </w:r>
      <w:proofErr w:type="gramStart"/>
      <w:r w:rsidRPr="00AC13DD">
        <w:rPr>
          <w:rFonts w:ascii="Times New Roman" w:hAnsi="Times New Roman"/>
          <w:sz w:val="24"/>
          <w:szCs w:val="24"/>
          <w:lang w:eastAsia="ru-RU"/>
        </w:rPr>
        <w:t xml:space="preserve">( </w:t>
      </w:r>
      <w:proofErr w:type="gramEnd"/>
      <w:r w:rsidRPr="00AC13DD">
        <w:rPr>
          <w:rFonts w:ascii="Times New Roman" w:hAnsi="Times New Roman"/>
          <w:sz w:val="24"/>
          <w:szCs w:val="24"/>
          <w:lang w:eastAsia="ru-RU"/>
        </w:rPr>
        <w:t>www.prosv.ru)</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Дополнительные материалы к УМК</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proofErr w:type="spellStart"/>
      <w:r w:rsidRPr="00AC13DD">
        <w:rPr>
          <w:rFonts w:ascii="Times New Roman" w:hAnsi="Times New Roman"/>
          <w:sz w:val="24"/>
          <w:szCs w:val="24"/>
          <w:lang w:eastAsia="ru-RU"/>
        </w:rPr>
        <w:t>Аудиоприложения</w:t>
      </w:r>
      <w:proofErr w:type="spellEnd"/>
      <w:r w:rsidRPr="00AC13DD">
        <w:rPr>
          <w:rFonts w:ascii="Times New Roman" w:hAnsi="Times New Roman"/>
          <w:sz w:val="24"/>
          <w:szCs w:val="24"/>
          <w:lang w:eastAsia="ru-RU"/>
        </w:rPr>
        <w:t xml:space="preserve"> (CD, MP3)</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CD-проигрыватель;</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.Предметные интернет-ресурсы;</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Цифровые образовательные ресурсы.</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CD и DVD диски к урокам</w:t>
      </w:r>
    </w:p>
    <w:p w:rsidR="00D54CB4" w:rsidRPr="00AC13DD" w:rsidRDefault="00D54CB4" w:rsidP="00AC13DD">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 xml:space="preserve">Интернет-страница курса </w:t>
      </w:r>
      <w:proofErr w:type="gramStart"/>
      <w:r w:rsidRPr="00AC13DD">
        <w:rPr>
          <w:rFonts w:ascii="Times New Roman" w:hAnsi="Times New Roman"/>
          <w:sz w:val="24"/>
          <w:szCs w:val="24"/>
          <w:lang w:eastAsia="ru-RU"/>
        </w:rPr>
        <w:t xml:space="preserve">( </w:t>
      </w:r>
      <w:proofErr w:type="gramEnd"/>
      <w:r w:rsidR="00E84E25">
        <w:fldChar w:fldCharType="begin"/>
      </w:r>
      <w:r w:rsidR="009B44E2">
        <w:instrText xml:space="preserve"> HYPERLINK "http://www.spotlightonrussia.ru" </w:instrText>
      </w:r>
      <w:r w:rsidR="00E84E25">
        <w:fldChar w:fldCharType="separate"/>
      </w:r>
      <w:r w:rsidRPr="00AC13DD">
        <w:rPr>
          <w:rStyle w:val="ab"/>
          <w:rFonts w:ascii="Times New Roman" w:hAnsi="Times New Roman"/>
          <w:sz w:val="24"/>
          <w:szCs w:val="24"/>
          <w:lang w:eastAsia="ru-RU"/>
        </w:rPr>
        <w:t>www.spotlightonrussia.ru</w:t>
      </w:r>
      <w:r w:rsidR="00E84E25">
        <w:rPr>
          <w:rStyle w:val="ab"/>
          <w:rFonts w:ascii="Times New Roman" w:hAnsi="Times New Roman"/>
          <w:sz w:val="24"/>
          <w:szCs w:val="24"/>
          <w:lang w:eastAsia="ru-RU"/>
        </w:rPr>
        <w:fldChar w:fldCharType="end"/>
      </w:r>
      <w:r w:rsidRPr="00AC13DD">
        <w:rPr>
          <w:rFonts w:ascii="Times New Roman" w:hAnsi="Times New Roman"/>
          <w:sz w:val="24"/>
          <w:szCs w:val="24"/>
          <w:lang w:eastAsia="ru-RU"/>
        </w:rPr>
        <w:t>)</w:t>
      </w:r>
    </w:p>
    <w:p w:rsidR="00D54CB4" w:rsidRPr="00AC13DD" w:rsidRDefault="00D54CB4" w:rsidP="00AC13DD">
      <w:pPr>
        <w:pStyle w:val="2"/>
        <w:tabs>
          <w:tab w:val="left" w:pos="0"/>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Учебник (</w:t>
      </w:r>
      <w:proofErr w:type="spellStart"/>
      <w:r w:rsidRPr="00AC13DD">
        <w:rPr>
          <w:rFonts w:ascii="Times New Roman" w:hAnsi="Times New Roman"/>
          <w:b/>
          <w:sz w:val="24"/>
          <w:szCs w:val="24"/>
        </w:rPr>
        <w:t>Student’s</w:t>
      </w:r>
      <w:proofErr w:type="spellEnd"/>
      <w:r w:rsidRPr="00AC13DD">
        <w:rPr>
          <w:rFonts w:ascii="Times New Roman" w:hAnsi="Times New Roman"/>
          <w:b/>
          <w:sz w:val="24"/>
          <w:szCs w:val="24"/>
        </w:rPr>
        <w:t xml:space="preserve"> </w:t>
      </w:r>
      <w:proofErr w:type="spellStart"/>
      <w:r w:rsidRPr="00AC13DD">
        <w:rPr>
          <w:rFonts w:ascii="Times New Roman" w:hAnsi="Times New Roman"/>
          <w:b/>
          <w:sz w:val="24"/>
          <w:szCs w:val="24"/>
        </w:rPr>
        <w:t>Book</w:t>
      </w:r>
      <w:proofErr w:type="spellEnd"/>
      <w:r w:rsidRPr="00AC13DD">
        <w:rPr>
          <w:rFonts w:ascii="Times New Roman" w:hAnsi="Times New Roman"/>
          <w:b/>
          <w:sz w:val="24"/>
          <w:szCs w:val="24"/>
        </w:rPr>
        <w:t>)</w:t>
      </w:r>
    </w:p>
    <w:p w:rsidR="00D54CB4" w:rsidRPr="00AC13DD" w:rsidRDefault="00D54CB4" w:rsidP="00AC13DD">
      <w:pPr>
        <w:pStyle w:val="2"/>
        <w:tabs>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Рабочая тетрадь</w:t>
      </w:r>
    </w:p>
    <w:p w:rsidR="00D54CB4" w:rsidRPr="00AC13DD" w:rsidRDefault="00D54CB4" w:rsidP="00AC13DD">
      <w:pPr>
        <w:widowControl w:val="0"/>
        <w:shd w:val="clear" w:color="auto" w:fill="FFFFFF"/>
        <w:tabs>
          <w:tab w:val="left" w:pos="7260"/>
          <w:tab w:val="left" w:pos="9570"/>
          <w:tab w:val="left" w:pos="11440"/>
        </w:tabs>
        <w:autoSpaceDE w:val="0"/>
        <w:autoSpaceDN w:val="0"/>
        <w:adjustRightInd w:val="0"/>
        <w:spacing w:after="0" w:line="240" w:lineRule="auto"/>
        <w:ind w:left="-567" w:right="68"/>
        <w:rPr>
          <w:rFonts w:ascii="Times New Roman" w:hAnsi="Times New Roman"/>
          <w:b/>
          <w:sz w:val="24"/>
          <w:szCs w:val="24"/>
        </w:rPr>
      </w:pPr>
      <w:r w:rsidRPr="00AC13DD">
        <w:rPr>
          <w:rFonts w:ascii="Times New Roman" w:hAnsi="Times New Roman"/>
          <w:b/>
          <w:sz w:val="24"/>
          <w:szCs w:val="24"/>
        </w:rPr>
        <w:t>Книга для учителя (</w:t>
      </w:r>
      <w:r w:rsidRPr="00AC13DD">
        <w:rPr>
          <w:rFonts w:ascii="Times New Roman" w:hAnsi="Times New Roman"/>
          <w:b/>
          <w:sz w:val="24"/>
          <w:szCs w:val="24"/>
          <w:lang w:val="en-US"/>
        </w:rPr>
        <w:t>Teacher</w:t>
      </w:r>
      <w:r w:rsidRPr="00AC13DD">
        <w:rPr>
          <w:rFonts w:ascii="Times New Roman" w:hAnsi="Times New Roman"/>
          <w:b/>
          <w:sz w:val="24"/>
          <w:szCs w:val="24"/>
        </w:rPr>
        <w:t>’</w:t>
      </w:r>
      <w:r w:rsidRPr="00AC13DD">
        <w:rPr>
          <w:rFonts w:ascii="Times New Roman" w:hAnsi="Times New Roman"/>
          <w:b/>
          <w:sz w:val="24"/>
          <w:szCs w:val="24"/>
          <w:lang w:val="en-US"/>
        </w:rPr>
        <w:t>s</w:t>
      </w:r>
      <w:r w:rsidRPr="00AC13DD">
        <w:rPr>
          <w:rFonts w:ascii="Times New Roman" w:hAnsi="Times New Roman"/>
          <w:b/>
          <w:sz w:val="24"/>
          <w:szCs w:val="24"/>
        </w:rPr>
        <w:t xml:space="preserve"> </w:t>
      </w:r>
      <w:r w:rsidRPr="00AC13DD">
        <w:rPr>
          <w:rFonts w:ascii="Times New Roman" w:hAnsi="Times New Roman"/>
          <w:b/>
          <w:sz w:val="24"/>
          <w:szCs w:val="24"/>
          <w:lang w:val="en-US"/>
        </w:rPr>
        <w:t>Book</w:t>
      </w:r>
      <w:r w:rsidRPr="00AC13DD">
        <w:rPr>
          <w:rFonts w:ascii="Times New Roman" w:hAnsi="Times New Roman"/>
          <w:b/>
          <w:sz w:val="24"/>
          <w:szCs w:val="24"/>
        </w:rPr>
        <w:t>).</w:t>
      </w:r>
      <w:r w:rsidRPr="00AC13DD">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AC13DD">
        <w:rPr>
          <w:rFonts w:ascii="Times New Roman" w:hAnsi="Times New Roman"/>
          <w:i/>
          <w:sz w:val="24"/>
          <w:szCs w:val="24"/>
          <w:lang w:val="en-US"/>
        </w:rPr>
        <w:t>Portfolio</w:t>
      </w:r>
      <w:r w:rsidRPr="00AC13DD">
        <w:rPr>
          <w:rFonts w:ascii="Times New Roman" w:hAnsi="Times New Roman"/>
          <w:i/>
          <w:sz w:val="24"/>
          <w:szCs w:val="24"/>
        </w:rPr>
        <w:t xml:space="preserve"> &amp; </w:t>
      </w:r>
      <w:r w:rsidRPr="00AC13DD">
        <w:rPr>
          <w:rFonts w:ascii="Times New Roman" w:hAnsi="Times New Roman"/>
          <w:i/>
          <w:sz w:val="24"/>
          <w:szCs w:val="24"/>
          <w:lang w:val="en-US"/>
        </w:rPr>
        <w:t>Craftwork</w:t>
      </w:r>
      <w:r w:rsidRPr="00AC13DD">
        <w:rPr>
          <w:rFonts w:ascii="Times New Roman" w:hAnsi="Times New Roman"/>
          <w:i/>
          <w:sz w:val="24"/>
          <w:szCs w:val="24"/>
        </w:rPr>
        <w:t xml:space="preserve"> </w:t>
      </w:r>
      <w:r w:rsidRPr="00AC13DD">
        <w:rPr>
          <w:rFonts w:ascii="Times New Roman" w:hAnsi="Times New Roman"/>
          <w:i/>
          <w:sz w:val="24"/>
          <w:szCs w:val="24"/>
          <w:lang w:val="en-US"/>
        </w:rPr>
        <w:t>Sheets</w:t>
      </w:r>
      <w:r w:rsidRPr="00AC13DD">
        <w:rPr>
          <w:rFonts w:ascii="Times New Roman" w:hAnsi="Times New Roman"/>
          <w:sz w:val="24"/>
          <w:szCs w:val="24"/>
        </w:rPr>
        <w:t xml:space="preserve">).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w:t>
      </w:r>
      <w:proofErr w:type="spellStart"/>
      <w:r w:rsidRPr="00AC13DD">
        <w:rPr>
          <w:rFonts w:ascii="Times New Roman" w:hAnsi="Times New Roman"/>
          <w:sz w:val="24"/>
          <w:szCs w:val="24"/>
        </w:rPr>
        <w:t>аудирования</w:t>
      </w:r>
      <w:proofErr w:type="spellEnd"/>
      <w:r w:rsidRPr="00AC13DD">
        <w:rPr>
          <w:rFonts w:ascii="Times New Roman" w:hAnsi="Times New Roman"/>
          <w:sz w:val="24"/>
          <w:szCs w:val="24"/>
        </w:rPr>
        <w:t>.</w:t>
      </w:r>
    </w:p>
    <w:p w:rsidR="00D54CB4" w:rsidRPr="00AC13DD" w:rsidRDefault="00D54CB4" w:rsidP="00AC13DD">
      <w:pPr>
        <w:pStyle w:val="ac"/>
        <w:tabs>
          <w:tab w:val="left" w:pos="7260"/>
          <w:tab w:val="left" w:pos="9570"/>
          <w:tab w:val="left" w:pos="11440"/>
        </w:tabs>
        <w:ind w:left="-567" w:right="68" w:firstLine="0"/>
      </w:pPr>
      <w:r w:rsidRPr="00AC13DD">
        <w:rPr>
          <w:b/>
        </w:rPr>
        <w:t>Контрольные задания</w:t>
      </w:r>
      <w:r w:rsidRPr="00AC13DD">
        <w:t xml:space="preserve"> </w:t>
      </w:r>
      <w:r w:rsidRPr="00AC13DD">
        <w:rPr>
          <w:b/>
        </w:rPr>
        <w:t>(</w:t>
      </w:r>
      <w:r w:rsidRPr="00AC13DD">
        <w:rPr>
          <w:b/>
          <w:lang w:val="en-US"/>
        </w:rPr>
        <w:t>Test</w:t>
      </w:r>
      <w:r w:rsidRPr="00AC13DD">
        <w:rPr>
          <w:b/>
        </w:rPr>
        <w:t xml:space="preserve"> </w:t>
      </w:r>
      <w:r w:rsidRPr="00AC13DD">
        <w:rPr>
          <w:b/>
          <w:lang w:val="en-US"/>
        </w:rPr>
        <w:t>Booklet</w:t>
      </w:r>
      <w:r w:rsidRPr="00AC13DD">
        <w:rPr>
          <w:b/>
        </w:rPr>
        <w:t>)</w:t>
      </w:r>
    </w:p>
    <w:p w:rsidR="00D54CB4" w:rsidRPr="00AC13DD" w:rsidRDefault="00D54CB4" w:rsidP="00AC13DD">
      <w:pPr>
        <w:pStyle w:val="ac"/>
        <w:tabs>
          <w:tab w:val="left" w:pos="7260"/>
          <w:tab w:val="left" w:pos="9570"/>
          <w:tab w:val="left" w:pos="11440"/>
        </w:tabs>
        <w:ind w:left="-567" w:right="68" w:firstLine="708"/>
      </w:pPr>
      <w:r w:rsidRPr="00AC13DD">
        <w:t>Сборник включает контрольные задания, которые выполняются по завершении работы над каждым модулем.</w:t>
      </w:r>
    </w:p>
    <w:p w:rsidR="00D54CB4" w:rsidRPr="00AC13DD" w:rsidRDefault="00D54CB4" w:rsidP="00AC13DD">
      <w:pPr>
        <w:pStyle w:val="ac"/>
        <w:tabs>
          <w:tab w:val="left" w:pos="7260"/>
          <w:tab w:val="left" w:pos="9570"/>
          <w:tab w:val="left" w:pos="11440"/>
        </w:tabs>
        <w:ind w:left="-567" w:right="68"/>
        <w:rPr>
          <w:b/>
          <w:bCs/>
        </w:rPr>
      </w:pPr>
      <w:r w:rsidRPr="00AC13DD">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AC13DD">
        <w:rPr>
          <w:i/>
          <w:lang w:val="en-US"/>
        </w:rPr>
        <w:t>Portfolio</w:t>
      </w:r>
      <w:r w:rsidRPr="00AC13DD">
        <w:t xml:space="preserve">, настольная игра и упражнения из рубрики </w:t>
      </w:r>
      <w:r w:rsidRPr="00AC13DD">
        <w:rPr>
          <w:i/>
          <w:lang w:val="en-US"/>
        </w:rPr>
        <w:t>I</w:t>
      </w:r>
      <w:r w:rsidRPr="00AC13DD">
        <w:rPr>
          <w:i/>
        </w:rPr>
        <w:t xml:space="preserve"> </w:t>
      </w:r>
      <w:r w:rsidRPr="00AC13DD">
        <w:rPr>
          <w:i/>
          <w:lang w:val="en-US"/>
        </w:rPr>
        <w:t>love</w:t>
      </w:r>
      <w:r w:rsidRPr="00AC13DD">
        <w:rPr>
          <w:i/>
        </w:rPr>
        <w:t xml:space="preserve"> </w:t>
      </w:r>
      <w:r w:rsidRPr="00AC13DD">
        <w:rPr>
          <w:i/>
          <w:lang w:val="en-US"/>
        </w:rPr>
        <w:t>English</w:t>
      </w:r>
      <w:r w:rsidRPr="00AC13DD">
        <w:t xml:space="preserve"> в рабочей тетради, тест для самопроверки </w:t>
      </w:r>
      <w:r w:rsidRPr="00AC13DD">
        <w:rPr>
          <w:i/>
          <w:lang w:val="en-US"/>
        </w:rPr>
        <w:t>Now</w:t>
      </w:r>
      <w:r w:rsidRPr="00AC13DD">
        <w:rPr>
          <w:i/>
        </w:rPr>
        <w:t xml:space="preserve"> </w:t>
      </w:r>
      <w:r w:rsidRPr="00AC13DD">
        <w:rPr>
          <w:i/>
          <w:lang w:val="en-US"/>
        </w:rPr>
        <w:t>I</w:t>
      </w:r>
      <w:r w:rsidRPr="00AC13DD">
        <w:rPr>
          <w:i/>
        </w:rPr>
        <w:t xml:space="preserve"> </w:t>
      </w:r>
      <w:r w:rsidRPr="00AC13DD">
        <w:rPr>
          <w:i/>
          <w:lang w:val="en-US"/>
        </w:rPr>
        <w:t>know</w:t>
      </w:r>
      <w:r w:rsidRPr="00AC13DD">
        <w:t>, задания из языкового портфеля).</w:t>
      </w:r>
    </w:p>
    <w:p w:rsidR="00D54CB4" w:rsidRPr="00AC13DD" w:rsidRDefault="00D54CB4" w:rsidP="00AC13DD">
      <w:pPr>
        <w:tabs>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Плакаты (</w:t>
      </w:r>
      <w:r w:rsidRPr="00AC13DD">
        <w:rPr>
          <w:rFonts w:ascii="Times New Roman" w:hAnsi="Times New Roman"/>
          <w:b/>
          <w:sz w:val="24"/>
          <w:szCs w:val="24"/>
          <w:lang w:val="en-US"/>
        </w:rPr>
        <w:t>Posters</w:t>
      </w:r>
      <w:r w:rsidRPr="00AC13DD">
        <w:rPr>
          <w:rFonts w:ascii="Times New Roman" w:hAnsi="Times New Roman"/>
          <w:b/>
          <w:sz w:val="24"/>
          <w:szCs w:val="24"/>
        </w:rPr>
        <w:t>).</w:t>
      </w:r>
      <w:r w:rsidRPr="00AC13DD">
        <w:rPr>
          <w:rFonts w:ascii="Times New Roman" w:hAnsi="Times New Roman"/>
          <w:sz w:val="24"/>
          <w:szCs w:val="24"/>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D54CB4" w:rsidRPr="00AC13DD" w:rsidRDefault="00D54CB4" w:rsidP="00AC13DD">
      <w:pPr>
        <w:tabs>
          <w:tab w:val="left" w:pos="7260"/>
          <w:tab w:val="left" w:pos="9570"/>
          <w:tab w:val="left" w:pos="11440"/>
        </w:tabs>
        <w:spacing w:after="0" w:line="240" w:lineRule="auto"/>
        <w:ind w:left="-567" w:right="68"/>
        <w:rPr>
          <w:rFonts w:ascii="Times New Roman" w:hAnsi="Times New Roman"/>
          <w:sz w:val="24"/>
          <w:szCs w:val="24"/>
        </w:rPr>
      </w:pPr>
      <w:proofErr w:type="gramStart"/>
      <w:r w:rsidRPr="00AC13DD">
        <w:rPr>
          <w:rFonts w:ascii="Times New Roman" w:hAnsi="Times New Roman"/>
          <w:b/>
          <w:sz w:val="24"/>
          <w:szCs w:val="24"/>
          <w:lang w:val="en-US"/>
        </w:rPr>
        <w:lastRenderedPageBreak/>
        <w:t>CD</w:t>
      </w:r>
      <w:r w:rsidRPr="00AC13DD">
        <w:rPr>
          <w:rFonts w:ascii="Times New Roman" w:hAnsi="Times New Roman"/>
          <w:b/>
          <w:sz w:val="24"/>
          <w:szCs w:val="24"/>
        </w:rPr>
        <w:t xml:space="preserve"> для занятий в </w:t>
      </w:r>
      <w:proofErr w:type="spellStart"/>
      <w:r w:rsidRPr="00AC13DD">
        <w:rPr>
          <w:rFonts w:ascii="Times New Roman" w:hAnsi="Times New Roman"/>
          <w:b/>
          <w:sz w:val="24"/>
          <w:szCs w:val="24"/>
        </w:rPr>
        <w:t>классе.</w:t>
      </w:r>
      <w:r w:rsidRPr="00AC13DD">
        <w:rPr>
          <w:rFonts w:ascii="Times New Roman" w:hAnsi="Times New Roman"/>
          <w:sz w:val="24"/>
          <w:szCs w:val="24"/>
        </w:rPr>
        <w:t>Аудиозаписи</w:t>
      </w:r>
      <w:proofErr w:type="spellEnd"/>
      <w:r w:rsidRPr="00AC13DD">
        <w:rPr>
          <w:rFonts w:ascii="Times New Roman" w:hAnsi="Times New Roman"/>
          <w:sz w:val="24"/>
          <w:szCs w:val="24"/>
        </w:rPr>
        <w:t xml:space="preserve"> содержат записи новых слов, диалогов, песен, а также другие задания из учебника и рабочей тетради.</w:t>
      </w:r>
      <w:proofErr w:type="gramEnd"/>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p>
    <w:p w:rsidR="00D54CB4" w:rsidRPr="00AC13DD" w:rsidRDefault="00D54CB4" w:rsidP="00AC13DD">
      <w:pPr>
        <w:autoSpaceDE w:val="0"/>
        <w:autoSpaceDN w:val="0"/>
        <w:adjustRightInd w:val="0"/>
        <w:spacing w:after="0" w:line="240" w:lineRule="auto"/>
        <w:rPr>
          <w:rFonts w:ascii="Times New Roman" w:hAnsi="Times New Roman"/>
          <w:b/>
          <w:sz w:val="24"/>
          <w:szCs w:val="24"/>
          <w:lang w:eastAsia="ru-RU"/>
        </w:rPr>
      </w:pPr>
      <w:r w:rsidRPr="00AC13DD">
        <w:rPr>
          <w:rFonts w:ascii="Times New Roman" w:hAnsi="Times New Roman"/>
          <w:b/>
          <w:sz w:val="24"/>
          <w:szCs w:val="24"/>
          <w:lang w:eastAsia="ru-RU"/>
        </w:rPr>
        <w:t xml:space="preserve">Критерии оценки достижения планируемых результатов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p>
    <w:p w:rsidR="00D54CB4" w:rsidRPr="00AC13DD" w:rsidRDefault="00D54CB4" w:rsidP="00AC13DD">
      <w:pPr>
        <w:spacing w:after="0" w:line="240" w:lineRule="auto"/>
        <w:ind w:firstLine="708"/>
        <w:rPr>
          <w:rFonts w:ascii="Times New Roman" w:hAnsi="Times New Roman"/>
          <w:sz w:val="24"/>
          <w:szCs w:val="24"/>
        </w:rPr>
      </w:pPr>
      <w:r w:rsidRPr="00AC13DD">
        <w:rPr>
          <w:rFonts w:ascii="Times New Roman" w:hAnsi="Times New Roman"/>
          <w:sz w:val="24"/>
          <w:szCs w:val="24"/>
        </w:rPr>
        <w:t xml:space="preserve">Система </w:t>
      </w:r>
      <w:proofErr w:type="gramStart"/>
      <w:r w:rsidRPr="00AC13DD">
        <w:rPr>
          <w:rFonts w:ascii="Times New Roman" w:hAnsi="Times New Roman"/>
          <w:sz w:val="24"/>
          <w:szCs w:val="24"/>
        </w:rPr>
        <w:t>оценки достижения планируемых результатов освоения программы</w:t>
      </w:r>
      <w:proofErr w:type="gramEnd"/>
      <w:r w:rsidRPr="00AC13DD">
        <w:rPr>
          <w:rFonts w:ascii="Times New Roman" w:hAnsi="Times New Roman"/>
          <w:sz w:val="24"/>
          <w:szCs w:val="24"/>
        </w:rPr>
        <w:t xml:space="preserve">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D54CB4" w:rsidRPr="00AC13DD" w:rsidRDefault="00D54CB4" w:rsidP="00AC13DD">
      <w:pPr>
        <w:spacing w:after="0" w:line="240" w:lineRule="auto"/>
        <w:ind w:firstLine="708"/>
        <w:rPr>
          <w:rFonts w:ascii="Times New Roman" w:hAnsi="Times New Roman"/>
          <w:sz w:val="24"/>
          <w:szCs w:val="24"/>
        </w:rPr>
      </w:pPr>
      <w:r w:rsidRPr="00AC13DD">
        <w:rPr>
          <w:rFonts w:ascii="Times New Roman" w:hAnsi="Times New Roman"/>
          <w:sz w:val="24"/>
          <w:szCs w:val="24"/>
        </w:rPr>
        <w:t>В систему оценки предметных результатов входят:</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Опорные знания, включающие в себя: ключевые понятия, правила, факты, методы, понятийный аппарат.</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Предметные действия: использование знаково-символических сре</w:t>
      </w:r>
      <w:proofErr w:type="gramStart"/>
      <w:r w:rsidRPr="00AC13DD">
        <w:rPr>
          <w:rFonts w:ascii="Times New Roman" w:hAnsi="Times New Roman"/>
          <w:sz w:val="24"/>
          <w:szCs w:val="24"/>
        </w:rPr>
        <w:t>дств в р</w:t>
      </w:r>
      <w:proofErr w:type="gramEnd"/>
      <w:r w:rsidRPr="00AC13DD">
        <w:rPr>
          <w:rFonts w:ascii="Times New Roman" w:hAnsi="Times New Roman"/>
          <w:sz w:val="24"/>
          <w:szCs w:val="24"/>
        </w:rPr>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D54CB4" w:rsidRPr="00AC13DD" w:rsidRDefault="00D54CB4" w:rsidP="00AC13DD">
      <w:pPr>
        <w:spacing w:after="0" w:line="240" w:lineRule="auto"/>
        <w:ind w:firstLine="708"/>
        <w:rPr>
          <w:rFonts w:ascii="Times New Roman" w:hAnsi="Times New Roman"/>
          <w:sz w:val="24"/>
          <w:szCs w:val="24"/>
        </w:rPr>
      </w:pPr>
      <w:r w:rsidRPr="00AC13DD">
        <w:rPr>
          <w:rFonts w:ascii="Times New Roman" w:hAnsi="Times New Roman"/>
          <w:sz w:val="24"/>
          <w:szCs w:val="24"/>
        </w:rPr>
        <w:t>Оценивание призвано стимулировать учение посредством:</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учета индивидуальных потребностей в учебном процессе,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 xml:space="preserve">      Система оценивания строится на основе следующих принципов:</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Оценивание является </w:t>
      </w:r>
      <w:r w:rsidRPr="00AC13DD">
        <w:rPr>
          <w:rFonts w:ascii="Times New Roman" w:eastAsia="DejaVu Sans" w:hAnsi="Times New Roman"/>
          <w:i/>
          <w:kern w:val="2"/>
          <w:sz w:val="24"/>
          <w:szCs w:val="24"/>
          <w:lang w:eastAsia="hi-IN" w:bidi="hi-IN"/>
        </w:rPr>
        <w:t>постоянным процессом,</w:t>
      </w:r>
      <w:r w:rsidRPr="00AC13DD">
        <w:rPr>
          <w:rFonts w:ascii="Times New Roman" w:eastAsia="DejaVu Sans" w:hAnsi="Times New Roman"/>
          <w:kern w:val="2"/>
          <w:sz w:val="24"/>
          <w:szCs w:val="24"/>
          <w:lang w:eastAsia="hi-IN" w:bidi="hi-IN"/>
        </w:rPr>
        <w:t xml:space="preserve"> естественным </w:t>
      </w:r>
      <w:proofErr w:type="gramStart"/>
      <w:r w:rsidRPr="00AC13DD">
        <w:rPr>
          <w:rFonts w:ascii="Times New Roman" w:eastAsia="DejaVu Sans" w:hAnsi="Times New Roman"/>
          <w:kern w:val="2"/>
          <w:sz w:val="24"/>
          <w:szCs w:val="24"/>
          <w:lang w:eastAsia="hi-IN" w:bidi="hi-IN"/>
        </w:rPr>
        <w:t>образом</w:t>
      </w:r>
      <w:proofErr w:type="gramEnd"/>
      <w:r w:rsidRPr="00AC13DD">
        <w:rPr>
          <w:rFonts w:ascii="Times New Roman" w:eastAsia="DejaVu Sans" w:hAnsi="Times New Roman"/>
          <w:kern w:val="2"/>
          <w:sz w:val="24"/>
          <w:szCs w:val="24"/>
          <w:lang w:eastAsia="hi-IN" w:bidi="hi-IN"/>
        </w:rPr>
        <w:t xml:space="preserve"> интегрированным в образовательную практику. </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Оценивание может быть только </w:t>
      </w:r>
      <w:proofErr w:type="spellStart"/>
      <w:r w:rsidRPr="00AC13DD">
        <w:rPr>
          <w:rFonts w:ascii="Times New Roman" w:eastAsia="DejaVu Sans" w:hAnsi="Times New Roman"/>
          <w:b/>
          <w:i/>
          <w:kern w:val="2"/>
          <w:sz w:val="24"/>
          <w:szCs w:val="24"/>
          <w:lang w:eastAsia="hi-IN" w:bidi="hi-IN"/>
        </w:rPr>
        <w:t>критериальным</w:t>
      </w:r>
      <w:proofErr w:type="spellEnd"/>
      <w:r w:rsidRPr="00AC13DD">
        <w:rPr>
          <w:rFonts w:ascii="Times New Roman" w:eastAsia="DejaVu Sans" w:hAnsi="Times New Roman"/>
          <w:b/>
          <w:i/>
          <w:kern w:val="2"/>
          <w:sz w:val="24"/>
          <w:szCs w:val="24"/>
          <w:lang w:eastAsia="hi-IN" w:bidi="hi-IN"/>
        </w:rPr>
        <w:t>.</w:t>
      </w:r>
      <w:r w:rsidRPr="00AC13DD">
        <w:rPr>
          <w:rFonts w:ascii="Times New Roman" w:eastAsia="DejaVu Sans" w:hAnsi="Times New Roman"/>
          <w:i/>
          <w:kern w:val="2"/>
          <w:sz w:val="24"/>
          <w:szCs w:val="24"/>
          <w:lang w:eastAsia="hi-IN" w:bidi="hi-IN"/>
        </w:rPr>
        <w:t xml:space="preserve"> </w:t>
      </w:r>
      <w:r w:rsidRPr="00AC13DD">
        <w:rPr>
          <w:rFonts w:ascii="Times New Roman" w:eastAsia="DejaVu Sans" w:hAnsi="Times New Roman"/>
          <w:kern w:val="2"/>
          <w:sz w:val="24"/>
          <w:szCs w:val="24"/>
          <w:lang w:eastAsia="hi-IN" w:bidi="hi-IN"/>
        </w:rPr>
        <w:t xml:space="preserve">Основными критериями оценивания выступают </w:t>
      </w:r>
      <w:r w:rsidRPr="00AC13DD">
        <w:rPr>
          <w:rFonts w:ascii="Times New Roman" w:eastAsia="DejaVu Sans" w:hAnsi="Times New Roman"/>
          <w:i/>
          <w:kern w:val="2"/>
          <w:sz w:val="24"/>
          <w:szCs w:val="24"/>
          <w:lang w:eastAsia="hi-IN" w:bidi="hi-IN"/>
        </w:rPr>
        <w:t>ожидаемые результаты</w:t>
      </w:r>
      <w:r w:rsidRPr="00AC13DD">
        <w:rPr>
          <w:rFonts w:ascii="Times New Roman" w:eastAsia="DejaVu Sans" w:hAnsi="Times New Roman"/>
          <w:kern w:val="2"/>
          <w:sz w:val="24"/>
          <w:szCs w:val="24"/>
          <w:lang w:eastAsia="hi-IN" w:bidi="hi-IN"/>
        </w:rPr>
        <w:t>, соответствующие учебным целям.</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Оцениваться с помощью отметки могут </w:t>
      </w:r>
      <w:r w:rsidRPr="00AC13DD">
        <w:rPr>
          <w:rFonts w:ascii="Times New Roman" w:eastAsia="DejaVu Sans" w:hAnsi="Times New Roman"/>
          <w:b/>
          <w:i/>
          <w:kern w:val="2"/>
          <w:sz w:val="24"/>
          <w:szCs w:val="24"/>
          <w:lang w:eastAsia="hi-IN" w:bidi="hi-IN"/>
        </w:rPr>
        <w:t>только результаты деятельности</w:t>
      </w:r>
      <w:r w:rsidRPr="00AC13DD">
        <w:rPr>
          <w:rFonts w:ascii="Times New Roman" w:eastAsia="DejaVu Sans" w:hAnsi="Times New Roman"/>
          <w:b/>
          <w:kern w:val="2"/>
          <w:sz w:val="24"/>
          <w:szCs w:val="24"/>
          <w:lang w:eastAsia="hi-IN" w:bidi="hi-IN"/>
        </w:rPr>
        <w:t xml:space="preserve"> </w:t>
      </w:r>
      <w:r w:rsidRPr="00AC13DD">
        <w:rPr>
          <w:rFonts w:ascii="Times New Roman" w:eastAsia="DejaVu Sans" w:hAnsi="Times New Roman"/>
          <w:kern w:val="2"/>
          <w:sz w:val="24"/>
          <w:szCs w:val="24"/>
          <w:lang w:eastAsia="hi-IN" w:bidi="hi-IN"/>
        </w:rPr>
        <w:t>ученика, но не его личные качества.</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AC13DD">
        <w:rPr>
          <w:rFonts w:ascii="Times New Roman" w:eastAsia="DejaVu Sans" w:hAnsi="Times New Roman"/>
          <w:b/>
          <w:i/>
          <w:kern w:val="2"/>
          <w:sz w:val="24"/>
          <w:szCs w:val="24"/>
          <w:lang w:eastAsia="hi-IN" w:bidi="hi-IN"/>
        </w:rPr>
        <w:t>заранее известны</w:t>
      </w:r>
      <w:r w:rsidRPr="00AC13DD">
        <w:rPr>
          <w:rFonts w:ascii="Times New Roman" w:eastAsia="DejaVu Sans" w:hAnsi="Times New Roman"/>
          <w:b/>
          <w:kern w:val="2"/>
          <w:sz w:val="24"/>
          <w:szCs w:val="24"/>
          <w:lang w:eastAsia="hi-IN" w:bidi="hi-IN"/>
        </w:rPr>
        <w:t xml:space="preserve"> </w:t>
      </w:r>
      <w:r w:rsidRPr="00AC13DD">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D54CB4" w:rsidRPr="00AC13DD" w:rsidRDefault="00D54CB4" w:rsidP="00AC13DD">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b/>
          <w:kern w:val="2"/>
          <w:sz w:val="24"/>
          <w:szCs w:val="24"/>
          <w:lang w:eastAsia="hi-IN" w:bidi="hi-IN"/>
        </w:rPr>
      </w:pPr>
      <w:r w:rsidRPr="00AC13DD">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AC13DD">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AC13DD">
        <w:rPr>
          <w:rFonts w:ascii="Times New Roman" w:eastAsia="DejaVu Sans" w:hAnsi="Times New Roman"/>
          <w:kern w:val="2"/>
          <w:sz w:val="24"/>
          <w:szCs w:val="24"/>
          <w:lang w:eastAsia="hi-IN" w:bidi="hi-IN"/>
        </w:rPr>
        <w:t xml:space="preserve">, приобретая навыки и привычку к </w:t>
      </w:r>
      <w:r w:rsidRPr="00AC13DD">
        <w:rPr>
          <w:rFonts w:ascii="Times New Roman" w:eastAsia="DejaVu Sans" w:hAnsi="Times New Roman"/>
          <w:b/>
          <w:i/>
          <w:kern w:val="2"/>
          <w:sz w:val="24"/>
          <w:szCs w:val="24"/>
          <w:lang w:eastAsia="hi-IN" w:bidi="hi-IN"/>
        </w:rPr>
        <w:t>самооценке</w:t>
      </w:r>
      <w:r w:rsidRPr="00AC13DD">
        <w:rPr>
          <w:rFonts w:ascii="Times New Roman" w:eastAsia="DejaVu Sans" w:hAnsi="Times New Roman"/>
          <w:b/>
          <w:kern w:val="2"/>
          <w:sz w:val="24"/>
          <w:szCs w:val="24"/>
          <w:lang w:eastAsia="hi-IN" w:bidi="hi-IN"/>
        </w:rPr>
        <w:t>.</w:t>
      </w:r>
    </w:p>
    <w:p w:rsidR="00ED0A3E" w:rsidRDefault="00ED0A3E" w:rsidP="00AC13DD">
      <w:pPr>
        <w:spacing w:after="0"/>
        <w:rPr>
          <w:rFonts w:ascii="Times New Roman" w:hAnsi="Times New Roman"/>
          <w:b/>
          <w:sz w:val="24"/>
          <w:szCs w:val="24"/>
        </w:rPr>
      </w:pPr>
    </w:p>
    <w:p w:rsidR="00ED0A3E" w:rsidRDefault="00ED0A3E" w:rsidP="00AC13DD">
      <w:pPr>
        <w:spacing w:after="0"/>
        <w:rPr>
          <w:rFonts w:ascii="Times New Roman" w:hAnsi="Times New Roman"/>
          <w:b/>
          <w:sz w:val="24"/>
          <w:szCs w:val="24"/>
        </w:rPr>
      </w:pPr>
    </w:p>
    <w:p w:rsidR="00ED0A3E" w:rsidRDefault="00ED0A3E" w:rsidP="00AC13DD">
      <w:pPr>
        <w:spacing w:after="0"/>
        <w:rPr>
          <w:rFonts w:ascii="Times New Roman" w:hAnsi="Times New Roman"/>
          <w:b/>
          <w:sz w:val="24"/>
          <w:szCs w:val="24"/>
        </w:rPr>
      </w:pPr>
    </w:p>
    <w:p w:rsidR="00ED0A3E" w:rsidRDefault="00ED0A3E" w:rsidP="00AC13DD">
      <w:pPr>
        <w:spacing w:after="0"/>
        <w:rPr>
          <w:rFonts w:ascii="Times New Roman" w:hAnsi="Times New Roman"/>
          <w:b/>
          <w:sz w:val="24"/>
          <w:szCs w:val="24"/>
        </w:rPr>
      </w:pPr>
    </w:p>
    <w:p w:rsidR="00ED0A3E" w:rsidRDefault="00ED0A3E" w:rsidP="00AC13DD">
      <w:pPr>
        <w:spacing w:after="0"/>
        <w:rPr>
          <w:rFonts w:ascii="Times New Roman" w:hAnsi="Times New Roman"/>
          <w:b/>
          <w:sz w:val="24"/>
          <w:szCs w:val="24"/>
        </w:rPr>
      </w:pPr>
    </w:p>
    <w:p w:rsidR="00ED0A3E" w:rsidRDefault="00ED0A3E" w:rsidP="00AC13DD">
      <w:pPr>
        <w:spacing w:after="0"/>
        <w:rPr>
          <w:rFonts w:ascii="Times New Roman" w:hAnsi="Times New Roman"/>
          <w:b/>
          <w:sz w:val="24"/>
          <w:szCs w:val="24"/>
        </w:rPr>
      </w:pPr>
    </w:p>
    <w:p w:rsidR="00ED0A3E" w:rsidRDefault="00ED0A3E" w:rsidP="00AC13DD">
      <w:pPr>
        <w:spacing w:after="0"/>
        <w:rPr>
          <w:rFonts w:ascii="Times New Roman" w:hAnsi="Times New Roman"/>
          <w:b/>
          <w:sz w:val="24"/>
          <w:szCs w:val="24"/>
        </w:rPr>
      </w:pPr>
    </w:p>
    <w:p w:rsidR="00D54CB4" w:rsidRPr="00AC13DD" w:rsidRDefault="00D54CB4" w:rsidP="00AC13DD">
      <w:pPr>
        <w:spacing w:after="0"/>
        <w:rPr>
          <w:rFonts w:ascii="Times New Roman" w:hAnsi="Times New Roman"/>
          <w:b/>
          <w:sz w:val="24"/>
          <w:szCs w:val="24"/>
        </w:rPr>
      </w:pPr>
      <w:r w:rsidRPr="00AC13DD">
        <w:rPr>
          <w:rFonts w:ascii="Times New Roman" w:hAnsi="Times New Roman"/>
          <w:b/>
          <w:sz w:val="24"/>
          <w:szCs w:val="24"/>
        </w:rPr>
        <w:lastRenderedPageBreak/>
        <w:t>Критерии оценивания письменных работ</w:t>
      </w:r>
    </w:p>
    <w:p w:rsidR="00D54CB4" w:rsidRPr="00AC13DD" w:rsidRDefault="00D54CB4" w:rsidP="00AC13DD">
      <w:pPr>
        <w:pStyle w:val="a3"/>
        <w:numPr>
          <w:ilvl w:val="0"/>
          <w:numId w:val="31"/>
        </w:numPr>
        <w:spacing w:after="0" w:line="240" w:lineRule="auto"/>
        <w:ind w:left="567"/>
        <w:rPr>
          <w:rFonts w:ascii="Times New Roman" w:hAnsi="Times New Roman"/>
          <w:sz w:val="24"/>
          <w:szCs w:val="24"/>
        </w:rPr>
      </w:pPr>
      <w:r w:rsidRPr="00AC13DD">
        <w:rPr>
          <w:rFonts w:ascii="Times New Roman" w:hAnsi="Times New Roman"/>
          <w:b/>
          <w:sz w:val="24"/>
          <w:szCs w:val="24"/>
        </w:rPr>
        <w:t>За письменные работы (контрольные работы, тестовые работы, словарные диктанты)</w:t>
      </w:r>
      <w:r w:rsidRPr="00AC13DD">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D54CB4" w:rsidRPr="00AC13DD" w:rsidTr="00007953">
        <w:trPr>
          <w:trHeight w:val="384"/>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Виды работ</w:t>
            </w:r>
          </w:p>
        </w:tc>
        <w:tc>
          <w:tcPr>
            <w:tcW w:w="177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Контрольные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работы</w:t>
            </w:r>
          </w:p>
          <w:p w:rsidR="00D54CB4" w:rsidRPr="00AC13DD" w:rsidRDefault="00D54CB4" w:rsidP="00AC13DD">
            <w:pPr>
              <w:spacing w:after="0" w:line="240" w:lineRule="auto"/>
              <w:rPr>
                <w:rFonts w:ascii="Times New Roman" w:hAnsi="Times New Roman"/>
                <w:sz w:val="24"/>
                <w:szCs w:val="24"/>
              </w:rPr>
            </w:pPr>
          </w:p>
        </w:tc>
        <w:tc>
          <w:tcPr>
            <w:tcW w:w="2305"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Тестовые работы,</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словарные диктанты</w:t>
            </w:r>
          </w:p>
          <w:p w:rsidR="00D54CB4" w:rsidRPr="00AC13DD" w:rsidRDefault="00D54CB4" w:rsidP="00AC13DD">
            <w:pPr>
              <w:spacing w:after="0" w:line="240" w:lineRule="auto"/>
              <w:rPr>
                <w:rFonts w:ascii="Times New Roman" w:hAnsi="Times New Roman"/>
                <w:sz w:val="24"/>
                <w:szCs w:val="24"/>
              </w:rPr>
            </w:pPr>
          </w:p>
        </w:tc>
      </w:tr>
      <w:tr w:rsidR="00D54CB4" w:rsidRPr="00AC13DD" w:rsidTr="00007953">
        <w:trPr>
          <w:trHeight w:val="267"/>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Оценка «2»</w:t>
            </w:r>
          </w:p>
        </w:tc>
        <w:tc>
          <w:tcPr>
            <w:tcW w:w="1776"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60% и менее</w:t>
            </w:r>
          </w:p>
        </w:tc>
        <w:tc>
          <w:tcPr>
            <w:tcW w:w="2305"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59% и менее</w:t>
            </w:r>
          </w:p>
        </w:tc>
      </w:tr>
      <w:tr w:rsidR="00D54CB4" w:rsidRPr="00AC13DD" w:rsidTr="00007953">
        <w:trPr>
          <w:trHeight w:val="268"/>
        </w:trPr>
        <w:tc>
          <w:tcPr>
            <w:tcW w:w="2069" w:type="dxa"/>
          </w:tcPr>
          <w:p w:rsidR="00D54CB4" w:rsidRPr="00AC13DD" w:rsidRDefault="00D54CB4" w:rsidP="00AC13DD">
            <w:pPr>
              <w:spacing w:after="0" w:line="240" w:lineRule="auto"/>
              <w:ind w:left="131"/>
              <w:rPr>
                <w:rFonts w:ascii="Times New Roman" w:hAnsi="Times New Roman"/>
                <w:sz w:val="24"/>
                <w:szCs w:val="24"/>
              </w:rPr>
            </w:pPr>
            <w:r w:rsidRPr="00AC13DD">
              <w:rPr>
                <w:rFonts w:ascii="Times New Roman" w:hAnsi="Times New Roman"/>
                <w:sz w:val="24"/>
                <w:szCs w:val="24"/>
              </w:rPr>
              <w:t>Оценка «3»</w:t>
            </w:r>
          </w:p>
        </w:tc>
        <w:tc>
          <w:tcPr>
            <w:tcW w:w="177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От 61% до 75%</w:t>
            </w:r>
            <w:r w:rsidRPr="00AC13DD">
              <w:rPr>
                <w:rFonts w:ascii="Times New Roman" w:hAnsi="Times New Roman"/>
                <w:sz w:val="24"/>
                <w:szCs w:val="24"/>
              </w:rPr>
              <w:tab/>
            </w:r>
          </w:p>
        </w:tc>
        <w:tc>
          <w:tcPr>
            <w:tcW w:w="2305"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От 60% до 74%</w:t>
            </w:r>
          </w:p>
        </w:tc>
      </w:tr>
      <w:tr w:rsidR="00D54CB4" w:rsidRPr="00AC13DD" w:rsidTr="00007953">
        <w:trPr>
          <w:trHeight w:val="115"/>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Оценка «4»</w:t>
            </w:r>
          </w:p>
        </w:tc>
        <w:tc>
          <w:tcPr>
            <w:tcW w:w="1776"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 xml:space="preserve"> От 76% до 90%</w:t>
            </w:r>
          </w:p>
        </w:tc>
        <w:tc>
          <w:tcPr>
            <w:tcW w:w="2305"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 xml:space="preserve"> От 75% до 94%</w:t>
            </w:r>
          </w:p>
        </w:tc>
      </w:tr>
      <w:tr w:rsidR="00D54CB4" w:rsidRPr="00AC13DD" w:rsidTr="00007953">
        <w:trPr>
          <w:trHeight w:val="360"/>
        </w:trPr>
        <w:tc>
          <w:tcPr>
            <w:tcW w:w="2069" w:type="dxa"/>
          </w:tcPr>
          <w:p w:rsidR="00D54CB4" w:rsidRPr="00AC13DD" w:rsidRDefault="00D54CB4" w:rsidP="00AC13DD">
            <w:pPr>
              <w:spacing w:after="0"/>
              <w:ind w:left="131"/>
              <w:rPr>
                <w:rFonts w:ascii="Times New Roman" w:hAnsi="Times New Roman"/>
                <w:sz w:val="24"/>
                <w:szCs w:val="24"/>
              </w:rPr>
            </w:pPr>
            <w:r w:rsidRPr="00AC13DD">
              <w:rPr>
                <w:rFonts w:ascii="Times New Roman" w:hAnsi="Times New Roman"/>
                <w:sz w:val="24"/>
                <w:szCs w:val="24"/>
              </w:rPr>
              <w:t>Оценка «5»</w:t>
            </w:r>
          </w:p>
        </w:tc>
        <w:tc>
          <w:tcPr>
            <w:tcW w:w="1776"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От 91% до 100%</w:t>
            </w:r>
          </w:p>
        </w:tc>
        <w:tc>
          <w:tcPr>
            <w:tcW w:w="2305" w:type="dxa"/>
          </w:tcPr>
          <w:p w:rsidR="00D54CB4" w:rsidRPr="00AC13DD" w:rsidRDefault="00D54CB4" w:rsidP="00AC13DD">
            <w:pPr>
              <w:spacing w:after="0"/>
              <w:rPr>
                <w:rFonts w:ascii="Times New Roman" w:hAnsi="Times New Roman"/>
                <w:sz w:val="24"/>
                <w:szCs w:val="24"/>
              </w:rPr>
            </w:pPr>
            <w:r w:rsidRPr="00AC13DD">
              <w:rPr>
                <w:rFonts w:ascii="Times New Roman" w:hAnsi="Times New Roman"/>
                <w:sz w:val="24"/>
                <w:szCs w:val="24"/>
              </w:rPr>
              <w:t xml:space="preserve"> От 95% до 100%</w:t>
            </w:r>
          </w:p>
        </w:tc>
      </w:tr>
    </w:tbl>
    <w:p w:rsidR="00D54CB4" w:rsidRPr="00AC13DD" w:rsidRDefault="00D54CB4" w:rsidP="00AC13DD">
      <w:pPr>
        <w:pStyle w:val="a3"/>
        <w:numPr>
          <w:ilvl w:val="0"/>
          <w:numId w:val="31"/>
        </w:numPr>
        <w:spacing w:after="0" w:line="240" w:lineRule="auto"/>
        <w:rPr>
          <w:rFonts w:ascii="Times New Roman" w:hAnsi="Times New Roman"/>
          <w:sz w:val="24"/>
          <w:szCs w:val="24"/>
        </w:rPr>
      </w:pPr>
      <w:proofErr w:type="gramStart"/>
      <w:r w:rsidRPr="00AC13DD">
        <w:rPr>
          <w:rFonts w:ascii="Times New Roman" w:hAnsi="Times New Roman"/>
          <w:b/>
          <w:sz w:val="24"/>
          <w:szCs w:val="24"/>
        </w:rPr>
        <w:t>Критерии оценивания творческих письменных работ (письма,  сочинения, эссе, проектные работы, в т.ч. в группах)</w:t>
      </w:r>
      <w:proofErr w:type="gramEnd"/>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proofErr w:type="gramStart"/>
      <w:r w:rsidRPr="00AC13DD">
        <w:rPr>
          <w:rFonts w:ascii="Times New Roman" w:hAnsi="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1</w:t>
      </w:r>
      <w:r w:rsidRPr="00AC13DD">
        <w:rPr>
          <w:rFonts w:ascii="Times New Roman" w:hAnsi="Times New Roman"/>
          <w:i/>
          <w:sz w:val="24"/>
          <w:szCs w:val="24"/>
        </w:rPr>
        <w:t>.Содержание</w:t>
      </w:r>
      <w:r w:rsidRPr="00AC13DD">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2.</w:t>
      </w:r>
      <w:r w:rsidRPr="00AC13DD">
        <w:rPr>
          <w:rFonts w:ascii="Times New Roman" w:hAnsi="Times New Roman"/>
          <w:i/>
          <w:sz w:val="24"/>
          <w:szCs w:val="24"/>
        </w:rPr>
        <w:t>Организация работы</w:t>
      </w:r>
      <w:r w:rsidRPr="00AC13DD">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3.</w:t>
      </w:r>
      <w:r w:rsidRPr="00AC13DD">
        <w:rPr>
          <w:rFonts w:ascii="Times New Roman" w:hAnsi="Times New Roman"/>
          <w:i/>
          <w:sz w:val="24"/>
          <w:szCs w:val="24"/>
        </w:rPr>
        <w:t>Лексика</w:t>
      </w:r>
      <w:r w:rsidRPr="00AC13DD">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4. </w:t>
      </w:r>
      <w:r w:rsidRPr="00AC13DD">
        <w:rPr>
          <w:rFonts w:ascii="Times New Roman" w:hAnsi="Times New Roman"/>
          <w:i/>
          <w:sz w:val="24"/>
          <w:szCs w:val="24"/>
        </w:rPr>
        <w:t xml:space="preserve">Грамматика </w:t>
      </w:r>
      <w:r w:rsidRPr="00AC13DD">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5.</w:t>
      </w:r>
      <w:r w:rsidRPr="00AC13DD">
        <w:rPr>
          <w:rFonts w:ascii="Times New Roman" w:hAnsi="Times New Roman"/>
          <w:i/>
          <w:sz w:val="24"/>
          <w:szCs w:val="24"/>
        </w:rPr>
        <w:t>Орфография и пунктуация (</w:t>
      </w:r>
      <w:r w:rsidRPr="00AC13DD">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1971"/>
        <w:gridCol w:w="1669"/>
        <w:gridCol w:w="1760"/>
        <w:gridCol w:w="1959"/>
        <w:gridCol w:w="1909"/>
      </w:tblGrid>
      <w:tr w:rsidR="00D54CB4" w:rsidRPr="00AC13DD" w:rsidTr="00007953">
        <w:trPr>
          <w:trHeight w:val="219"/>
        </w:trPr>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Баллы</w:t>
            </w:r>
          </w:p>
        </w:tc>
        <w:tc>
          <w:tcPr>
            <w:tcW w:w="10132" w:type="dxa"/>
            <w:gridSpan w:val="5"/>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b/>
                <w:sz w:val="24"/>
                <w:szCs w:val="24"/>
              </w:rPr>
              <w:t>Критерии оценки</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sz w:val="24"/>
                <w:szCs w:val="24"/>
              </w:rPr>
            </w:pPr>
          </w:p>
        </w:tc>
        <w:tc>
          <w:tcPr>
            <w:tcW w:w="1936"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 xml:space="preserve">1.Содержание: </w:t>
            </w:r>
          </w:p>
          <w:p w:rsidR="00D54CB4" w:rsidRPr="00AC13DD" w:rsidRDefault="00D54CB4" w:rsidP="00AC13DD">
            <w:pPr>
              <w:spacing w:after="0" w:line="240" w:lineRule="auto"/>
              <w:rPr>
                <w:rFonts w:ascii="Times New Roman" w:hAnsi="Times New Roman"/>
                <w:b/>
                <w:i/>
                <w:sz w:val="24"/>
                <w:szCs w:val="24"/>
              </w:rPr>
            </w:pPr>
          </w:p>
        </w:tc>
        <w:tc>
          <w:tcPr>
            <w:tcW w:w="2056"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 xml:space="preserve">2.Организация работы </w:t>
            </w:r>
          </w:p>
        </w:tc>
        <w:tc>
          <w:tcPr>
            <w:tcW w:w="1984"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3. Лексика</w:t>
            </w:r>
          </w:p>
        </w:tc>
        <w:tc>
          <w:tcPr>
            <w:tcW w:w="2268"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4. Грамматика</w:t>
            </w:r>
          </w:p>
        </w:tc>
        <w:tc>
          <w:tcPr>
            <w:tcW w:w="1888" w:type="dxa"/>
          </w:tcPr>
          <w:p w:rsidR="00D54CB4" w:rsidRPr="00AC13DD" w:rsidRDefault="00D54CB4" w:rsidP="00AC13DD">
            <w:pPr>
              <w:spacing w:after="0" w:line="240" w:lineRule="auto"/>
              <w:rPr>
                <w:rFonts w:ascii="Times New Roman" w:hAnsi="Times New Roman"/>
                <w:b/>
                <w:i/>
                <w:sz w:val="24"/>
                <w:szCs w:val="24"/>
              </w:rPr>
            </w:pPr>
            <w:r w:rsidRPr="00AC13DD">
              <w:rPr>
                <w:rFonts w:ascii="Times New Roman" w:hAnsi="Times New Roman"/>
                <w:b/>
                <w:i/>
                <w:sz w:val="24"/>
                <w:szCs w:val="24"/>
              </w:rPr>
              <w:t>5. Орфография и пунктуация</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«5»</w:t>
            </w:r>
          </w:p>
          <w:p w:rsidR="00D54CB4" w:rsidRPr="00AC13DD" w:rsidRDefault="00D54CB4" w:rsidP="00AC13DD">
            <w:pPr>
              <w:spacing w:after="0" w:line="240" w:lineRule="auto"/>
              <w:rPr>
                <w:rFonts w:ascii="Times New Roman" w:hAnsi="Times New Roman"/>
                <w:b/>
                <w:sz w:val="24"/>
                <w:szCs w:val="24"/>
              </w:rPr>
            </w:pP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полностью.</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D54CB4" w:rsidRPr="00AC13DD" w:rsidRDefault="00D54CB4" w:rsidP="00AC13DD">
            <w:pPr>
              <w:spacing w:after="0" w:line="240" w:lineRule="auto"/>
              <w:rPr>
                <w:rFonts w:ascii="Times New Roman" w:hAnsi="Times New Roman"/>
                <w:sz w:val="24"/>
                <w:szCs w:val="24"/>
              </w:rPr>
            </w:pP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w:t>
            </w:r>
            <w:r w:rsidRPr="00AC13DD">
              <w:rPr>
                <w:rFonts w:ascii="Times New Roman" w:hAnsi="Times New Roman"/>
                <w:sz w:val="24"/>
                <w:szCs w:val="24"/>
              </w:rPr>
              <w:lastRenderedPageBreak/>
              <w:t>решению коммуникативной задачи.</w:t>
            </w:r>
          </w:p>
          <w:p w:rsidR="00D54CB4" w:rsidRPr="00AC13DD" w:rsidRDefault="00D54CB4" w:rsidP="00AC13DD">
            <w:pPr>
              <w:spacing w:after="0" w:line="240" w:lineRule="auto"/>
              <w:rPr>
                <w:rFonts w:ascii="Times New Roman" w:hAnsi="Times New Roman"/>
                <w:sz w:val="24"/>
                <w:szCs w:val="24"/>
              </w:rPr>
            </w:pP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w:t>
            </w:r>
            <w:r w:rsidRPr="00AC13DD">
              <w:rPr>
                <w:rFonts w:ascii="Times New Roman" w:hAnsi="Times New Roman"/>
                <w:sz w:val="24"/>
                <w:szCs w:val="24"/>
              </w:rPr>
              <w:lastRenderedPageBreak/>
              <w:t>й знак, а также соблюдены основные правила расстановки запятых.</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Используются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точки </w:t>
            </w:r>
            <w:proofErr w:type="gramStart"/>
            <w:r w:rsidRPr="00AC13DD">
              <w:rPr>
                <w:rFonts w:ascii="Times New Roman" w:hAnsi="Times New Roman"/>
                <w:sz w:val="24"/>
                <w:szCs w:val="24"/>
              </w:rPr>
              <w:t>в</w:t>
            </w:r>
            <w:proofErr w:type="gramEnd"/>
          </w:p>
          <w:p w:rsidR="00D54CB4" w:rsidRPr="00AC13DD" w:rsidRDefault="00D54CB4" w:rsidP="00AC13DD">
            <w:pPr>
              <w:spacing w:after="0" w:line="240" w:lineRule="auto"/>
              <w:rPr>
                <w:rFonts w:ascii="Times New Roman" w:hAnsi="Times New Roman"/>
                <w:sz w:val="24"/>
                <w:szCs w:val="24"/>
              </w:rPr>
            </w:pPr>
            <w:proofErr w:type="gramStart"/>
            <w:r w:rsidRPr="00AC13DD">
              <w:rPr>
                <w:rFonts w:ascii="Times New Roman" w:hAnsi="Times New Roman"/>
                <w:sz w:val="24"/>
                <w:szCs w:val="24"/>
              </w:rPr>
              <w:t>сокращениях</w:t>
            </w:r>
            <w:proofErr w:type="gramEnd"/>
          </w:p>
          <w:p w:rsidR="00D54CB4" w:rsidRPr="00AC13DD" w:rsidRDefault="00D54CB4" w:rsidP="00AC13DD">
            <w:pPr>
              <w:spacing w:after="0" w:line="240" w:lineRule="auto"/>
              <w:rPr>
                <w:rFonts w:ascii="Times New Roman" w:hAnsi="Times New Roman"/>
                <w:sz w:val="24"/>
                <w:szCs w:val="24"/>
              </w:rPr>
            </w:pPr>
            <w:proofErr w:type="gramStart"/>
            <w:r w:rsidRPr="00AC13DD">
              <w:rPr>
                <w:rFonts w:ascii="Times New Roman" w:hAnsi="Times New Roman"/>
                <w:sz w:val="24"/>
                <w:szCs w:val="24"/>
              </w:rPr>
              <w:t>слов (</w:t>
            </w:r>
            <w:proofErr w:type="spellStart"/>
            <w:r w:rsidRPr="00AC13DD">
              <w:rPr>
                <w:rFonts w:ascii="Times New Roman" w:hAnsi="Times New Roman"/>
                <w:sz w:val="24"/>
                <w:szCs w:val="24"/>
              </w:rPr>
              <w:t>etc</w:t>
            </w:r>
            <w:proofErr w:type="spellEnd"/>
            <w:r w:rsidRPr="00AC13DD">
              <w:rPr>
                <w:rFonts w:ascii="Times New Roman" w:hAnsi="Times New Roman"/>
                <w:sz w:val="24"/>
                <w:szCs w:val="24"/>
              </w:rPr>
              <w:t xml:space="preserve">. , </w:t>
            </w:r>
            <w:proofErr w:type="spellStart"/>
            <w:r w:rsidRPr="00AC13DD">
              <w:rPr>
                <w:rFonts w:ascii="Times New Roman" w:hAnsi="Times New Roman"/>
                <w:sz w:val="24"/>
                <w:szCs w:val="24"/>
              </w:rPr>
              <w:t>i.е</w:t>
            </w:r>
            <w:proofErr w:type="spellEnd"/>
            <w:r w:rsidRPr="00AC13DD">
              <w:rPr>
                <w:rFonts w:ascii="Times New Roman" w:hAnsi="Times New Roman"/>
                <w:sz w:val="24"/>
                <w:szCs w:val="24"/>
              </w:rPr>
              <w:t>.,</w:t>
            </w:r>
            <w:proofErr w:type="gramEnd"/>
          </w:p>
          <w:p w:rsidR="00D54CB4" w:rsidRPr="00AC13DD" w:rsidRDefault="00D54CB4" w:rsidP="00AC13DD">
            <w:pPr>
              <w:spacing w:after="0" w:line="240" w:lineRule="auto"/>
              <w:rPr>
                <w:rFonts w:ascii="Times New Roman" w:hAnsi="Times New Roman"/>
                <w:sz w:val="24"/>
                <w:szCs w:val="24"/>
                <w:lang w:val="en-US"/>
              </w:rPr>
            </w:pPr>
            <w:r w:rsidRPr="00AC13DD">
              <w:rPr>
                <w:rFonts w:ascii="Times New Roman" w:hAnsi="Times New Roman"/>
                <w:sz w:val="24"/>
                <w:szCs w:val="24"/>
                <w:lang w:val="en-US"/>
              </w:rPr>
              <w:t>e.g., Prof.,  Nov.,</w:t>
            </w:r>
          </w:p>
          <w:p w:rsidR="00D54CB4" w:rsidRPr="00AC13DD" w:rsidRDefault="00D54CB4" w:rsidP="00AC13DD">
            <w:pPr>
              <w:spacing w:after="0" w:line="240" w:lineRule="auto"/>
              <w:rPr>
                <w:rFonts w:ascii="Times New Roman" w:hAnsi="Times New Roman"/>
                <w:sz w:val="24"/>
                <w:szCs w:val="24"/>
                <w:lang w:val="en-US"/>
              </w:rPr>
            </w:pPr>
            <w:smartTag w:uri="urn:schemas-microsoft-com:office:smarttags" w:element="place">
              <w:smartTag w:uri="urn:schemas-microsoft-com:office:smarttags" w:element="country-region">
                <w:r w:rsidRPr="00AC13DD">
                  <w:rPr>
                    <w:rFonts w:ascii="Times New Roman" w:hAnsi="Times New Roman"/>
                    <w:sz w:val="24"/>
                    <w:szCs w:val="24"/>
                    <w:lang w:val="en-US"/>
                  </w:rPr>
                  <w:t>U.K.</w:t>
                </w:r>
              </w:smartTag>
            </w:smartTag>
            <w:r w:rsidRPr="00AC13DD">
              <w:rPr>
                <w:rFonts w:ascii="Times New Roman" w:hAnsi="Times New Roman"/>
                <w:sz w:val="24"/>
                <w:szCs w:val="24"/>
                <w:lang w:val="en-US"/>
              </w:rPr>
              <w:t xml:space="preserve">, </w:t>
            </w:r>
            <w:r w:rsidRPr="00AC13DD">
              <w:rPr>
                <w:rFonts w:ascii="Times New Roman" w:hAnsi="Times New Roman"/>
                <w:sz w:val="24"/>
                <w:szCs w:val="24"/>
              </w:rPr>
              <w:t>В</w:t>
            </w:r>
            <w:r w:rsidRPr="00AC13DD">
              <w:rPr>
                <w:rFonts w:ascii="Times New Roman" w:hAnsi="Times New Roman"/>
                <w:sz w:val="24"/>
                <w:szCs w:val="24"/>
                <w:lang w:val="en-US"/>
              </w:rPr>
              <w:t>.</w:t>
            </w:r>
            <w:r w:rsidRPr="00AC13DD">
              <w:rPr>
                <w:rFonts w:ascii="Times New Roman" w:hAnsi="Times New Roman"/>
                <w:sz w:val="24"/>
                <w:szCs w:val="24"/>
              </w:rPr>
              <w:t>С</w:t>
            </w:r>
            <w:r w:rsidRPr="00AC13DD">
              <w:rPr>
                <w:rFonts w:ascii="Times New Roman" w:hAnsi="Times New Roman"/>
                <w:sz w:val="24"/>
                <w:szCs w:val="24"/>
                <w:lang w:val="en-US"/>
              </w:rPr>
              <w:t>., Ave.),</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запятые,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апостроф, дефис,</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тире, двоеточие,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точка с запятой,</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кавычки в</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соответствии с</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правилами и</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смыслом</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Соблюдаются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правила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орфографии</w:t>
            </w:r>
          </w:p>
          <w:p w:rsidR="00D54CB4" w:rsidRPr="00AC13DD" w:rsidRDefault="00D54CB4" w:rsidP="00AC13DD">
            <w:pPr>
              <w:spacing w:after="0" w:line="240" w:lineRule="auto"/>
              <w:rPr>
                <w:rFonts w:ascii="Times New Roman" w:hAnsi="Times New Roman"/>
                <w:sz w:val="24"/>
                <w:szCs w:val="24"/>
              </w:rPr>
            </w:pP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«4»</w:t>
            </w:r>
            <w:r w:rsidRPr="00AC13DD">
              <w:rPr>
                <w:rFonts w:ascii="Times New Roman" w:hAnsi="Times New Roman"/>
                <w:b/>
                <w:sz w:val="24"/>
                <w:szCs w:val="24"/>
              </w:rPr>
              <w:tab/>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полностью.</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D54CB4" w:rsidRPr="00AC13DD" w:rsidRDefault="00D54CB4" w:rsidP="00AC13DD">
            <w:pPr>
              <w:spacing w:after="0" w:line="240" w:lineRule="auto"/>
              <w:rPr>
                <w:rFonts w:ascii="Times New Roman" w:hAnsi="Times New Roman"/>
                <w:sz w:val="24"/>
                <w:szCs w:val="24"/>
              </w:rPr>
            </w:pP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частично.</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высказывание нелогично, неадекватно использованы </w:t>
            </w:r>
            <w:r w:rsidRPr="00AC13DD">
              <w:rPr>
                <w:rFonts w:ascii="Times New Roman" w:hAnsi="Times New Roman"/>
                <w:sz w:val="24"/>
                <w:szCs w:val="24"/>
              </w:rPr>
              <w:lastRenderedPageBreak/>
              <w:t>средства логической связи, текст неправильно поделен на абзацы, но формат высказывания соблюден.</w:t>
            </w: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местами неадекватное употребление лексики.</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имеются 2-3  грубые грамматические ошибки или </w:t>
            </w:r>
            <w:r w:rsidRPr="00AC13DD">
              <w:rPr>
                <w:rFonts w:ascii="Times New Roman" w:hAnsi="Times New Roman"/>
                <w:sz w:val="24"/>
                <w:szCs w:val="24"/>
              </w:rPr>
              <w:lastRenderedPageBreak/>
              <w:t>множественное количество негрубых ошибок.</w:t>
            </w: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незначительные орфографические ошибки, не всегда </w:t>
            </w:r>
            <w:r w:rsidRPr="00AC13DD">
              <w:rPr>
                <w:rFonts w:ascii="Times New Roman" w:hAnsi="Times New Roman"/>
                <w:sz w:val="24"/>
                <w:szCs w:val="24"/>
              </w:rPr>
              <w:lastRenderedPageBreak/>
              <w:t>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«2»</w:t>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не решена.</w:t>
            </w:r>
          </w:p>
        </w:tc>
        <w:tc>
          <w:tcPr>
            <w:tcW w:w="205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большое количество лексических ошибок</w:t>
            </w:r>
          </w:p>
        </w:tc>
        <w:tc>
          <w:tcPr>
            <w:tcW w:w="226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большое количество грубых грамматических ошибок.</w:t>
            </w:r>
          </w:p>
        </w:tc>
        <w:tc>
          <w:tcPr>
            <w:tcW w:w="1888"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54CB4" w:rsidRPr="00AC13DD" w:rsidTr="00007953">
        <w:tc>
          <w:tcPr>
            <w:tcW w:w="891"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193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отказался от ответа</w:t>
            </w:r>
          </w:p>
        </w:tc>
        <w:tc>
          <w:tcPr>
            <w:tcW w:w="2056" w:type="dxa"/>
          </w:tcPr>
          <w:p w:rsidR="00D54CB4" w:rsidRPr="00AC13DD" w:rsidRDefault="00D54CB4" w:rsidP="00AC13DD">
            <w:pPr>
              <w:spacing w:after="0" w:line="240" w:lineRule="auto"/>
              <w:rPr>
                <w:rFonts w:ascii="Times New Roman" w:hAnsi="Times New Roman"/>
                <w:sz w:val="24"/>
                <w:szCs w:val="24"/>
              </w:rPr>
            </w:pPr>
          </w:p>
        </w:tc>
        <w:tc>
          <w:tcPr>
            <w:tcW w:w="1984" w:type="dxa"/>
          </w:tcPr>
          <w:p w:rsidR="00D54CB4" w:rsidRPr="00AC13DD" w:rsidRDefault="00D54CB4" w:rsidP="00AC13DD">
            <w:pPr>
              <w:spacing w:after="0" w:line="240" w:lineRule="auto"/>
              <w:rPr>
                <w:rFonts w:ascii="Times New Roman" w:hAnsi="Times New Roman"/>
                <w:sz w:val="24"/>
                <w:szCs w:val="24"/>
              </w:rPr>
            </w:pPr>
          </w:p>
        </w:tc>
        <w:tc>
          <w:tcPr>
            <w:tcW w:w="2268" w:type="dxa"/>
          </w:tcPr>
          <w:p w:rsidR="00D54CB4" w:rsidRPr="00AC13DD" w:rsidRDefault="00D54CB4" w:rsidP="00AC13DD">
            <w:pPr>
              <w:spacing w:after="0" w:line="240" w:lineRule="auto"/>
              <w:rPr>
                <w:rFonts w:ascii="Times New Roman" w:hAnsi="Times New Roman"/>
                <w:sz w:val="24"/>
                <w:szCs w:val="24"/>
              </w:rPr>
            </w:pPr>
          </w:p>
        </w:tc>
        <w:tc>
          <w:tcPr>
            <w:tcW w:w="1888" w:type="dxa"/>
          </w:tcPr>
          <w:p w:rsidR="00D54CB4" w:rsidRPr="00AC13DD" w:rsidRDefault="00D54CB4" w:rsidP="00AC13DD">
            <w:pPr>
              <w:spacing w:after="0" w:line="240" w:lineRule="auto"/>
              <w:rPr>
                <w:rFonts w:ascii="Times New Roman" w:hAnsi="Times New Roman"/>
                <w:sz w:val="24"/>
                <w:szCs w:val="24"/>
              </w:rPr>
            </w:pPr>
          </w:p>
        </w:tc>
      </w:tr>
    </w:tbl>
    <w:p w:rsidR="00D54CB4" w:rsidRPr="00AC13DD" w:rsidRDefault="00D54CB4" w:rsidP="00AC13DD">
      <w:pPr>
        <w:spacing w:after="0"/>
        <w:rPr>
          <w:rFonts w:ascii="Times New Roman" w:hAnsi="Times New Roman"/>
          <w:b/>
          <w:sz w:val="24"/>
          <w:szCs w:val="24"/>
        </w:rPr>
      </w:pPr>
      <w:r w:rsidRPr="00AC13DD">
        <w:rPr>
          <w:rFonts w:ascii="Times New Roman" w:hAnsi="Times New Roman"/>
          <w:b/>
          <w:sz w:val="24"/>
          <w:szCs w:val="24"/>
        </w:rPr>
        <w:tab/>
      </w:r>
    </w:p>
    <w:p w:rsidR="00D54CB4" w:rsidRPr="00AC13DD" w:rsidRDefault="00D54CB4" w:rsidP="00AC13DD">
      <w:pPr>
        <w:pStyle w:val="a3"/>
        <w:numPr>
          <w:ilvl w:val="0"/>
          <w:numId w:val="31"/>
        </w:numPr>
        <w:spacing w:after="0" w:line="240" w:lineRule="auto"/>
        <w:rPr>
          <w:rFonts w:ascii="Times New Roman" w:hAnsi="Times New Roman"/>
          <w:b/>
          <w:sz w:val="24"/>
          <w:szCs w:val="24"/>
        </w:rPr>
      </w:pPr>
      <w:r w:rsidRPr="00AC13DD">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Устные ответы оцениваются по пяти критериям:</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54CB4" w:rsidRPr="00AC13DD" w:rsidRDefault="00D54CB4" w:rsidP="00AC13DD">
      <w:pPr>
        <w:spacing w:after="0" w:line="240" w:lineRule="auto"/>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928"/>
        <w:gridCol w:w="2098"/>
        <w:gridCol w:w="1612"/>
        <w:gridCol w:w="1790"/>
        <w:gridCol w:w="1758"/>
      </w:tblGrid>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Оценка</w:t>
            </w:r>
            <w:r w:rsidRPr="00AC13DD">
              <w:rPr>
                <w:rFonts w:ascii="Times New Roman" w:hAnsi="Times New Roman"/>
                <w:b/>
                <w:sz w:val="24"/>
                <w:szCs w:val="24"/>
              </w:rPr>
              <w:tab/>
            </w:r>
          </w:p>
          <w:p w:rsidR="00D54CB4" w:rsidRPr="00AC13DD" w:rsidRDefault="00D54CB4" w:rsidP="00AC13DD">
            <w:pPr>
              <w:spacing w:after="0" w:line="240" w:lineRule="auto"/>
              <w:rPr>
                <w:rFonts w:ascii="Times New Roman" w:hAnsi="Times New Roman"/>
                <w:b/>
                <w:sz w:val="24"/>
                <w:szCs w:val="24"/>
              </w:rPr>
            </w:pPr>
          </w:p>
        </w:tc>
        <w:tc>
          <w:tcPr>
            <w:tcW w:w="2060"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 xml:space="preserve">Содержание </w:t>
            </w:r>
            <w:r w:rsidRPr="00AC13DD">
              <w:rPr>
                <w:rFonts w:ascii="Times New Roman" w:hAnsi="Times New Roman"/>
                <w:b/>
                <w:sz w:val="24"/>
                <w:szCs w:val="24"/>
              </w:rPr>
              <w:tab/>
            </w:r>
          </w:p>
          <w:p w:rsidR="00D54CB4" w:rsidRPr="00AC13DD" w:rsidRDefault="00D54CB4" w:rsidP="00AC13DD">
            <w:pPr>
              <w:spacing w:after="0" w:line="240" w:lineRule="auto"/>
              <w:rPr>
                <w:rFonts w:ascii="Times New Roman" w:hAnsi="Times New Roman"/>
                <w:b/>
                <w:sz w:val="24"/>
                <w:szCs w:val="24"/>
              </w:rPr>
            </w:pPr>
          </w:p>
        </w:tc>
        <w:tc>
          <w:tcPr>
            <w:tcW w:w="2243"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 xml:space="preserve">Коммуникативное взаимодействие   </w:t>
            </w:r>
          </w:p>
        </w:tc>
        <w:tc>
          <w:tcPr>
            <w:tcW w:w="1854"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Лексика</w:t>
            </w:r>
            <w:r w:rsidRPr="00AC13DD">
              <w:rPr>
                <w:rFonts w:ascii="Times New Roman" w:hAnsi="Times New Roman"/>
                <w:b/>
                <w:sz w:val="24"/>
                <w:szCs w:val="24"/>
              </w:rPr>
              <w:tab/>
            </w:r>
          </w:p>
        </w:tc>
        <w:tc>
          <w:tcPr>
            <w:tcW w:w="1944"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Грамматика</w:t>
            </w:r>
            <w:r w:rsidRPr="00AC13DD">
              <w:rPr>
                <w:rFonts w:ascii="Times New Roman" w:hAnsi="Times New Roman"/>
                <w:b/>
                <w:sz w:val="24"/>
                <w:szCs w:val="24"/>
              </w:rPr>
              <w:tab/>
            </w:r>
          </w:p>
          <w:p w:rsidR="00D54CB4" w:rsidRPr="00AC13DD" w:rsidRDefault="00D54CB4" w:rsidP="00AC13DD">
            <w:pPr>
              <w:spacing w:after="0" w:line="240" w:lineRule="auto"/>
              <w:rPr>
                <w:rFonts w:ascii="Times New Roman" w:hAnsi="Times New Roman"/>
                <w:b/>
                <w:sz w:val="24"/>
                <w:szCs w:val="24"/>
              </w:rPr>
            </w:pPr>
          </w:p>
        </w:tc>
        <w:tc>
          <w:tcPr>
            <w:tcW w:w="1877"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Произношение</w:t>
            </w:r>
          </w:p>
          <w:p w:rsidR="00D54CB4" w:rsidRPr="00AC13DD" w:rsidRDefault="00D54CB4" w:rsidP="00AC13DD">
            <w:pPr>
              <w:spacing w:after="0" w:line="240" w:lineRule="auto"/>
              <w:rPr>
                <w:rFonts w:ascii="Times New Roman" w:hAnsi="Times New Roman"/>
                <w:b/>
                <w:sz w:val="24"/>
                <w:szCs w:val="24"/>
              </w:rPr>
            </w:pP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«5»</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AC13DD">
              <w:rPr>
                <w:rFonts w:ascii="Times New Roman" w:hAnsi="Times New Roman"/>
                <w:sz w:val="24"/>
                <w:szCs w:val="24"/>
              </w:rPr>
              <w:tab/>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Лексика адекватна поставленной задаче и требованиям данного года обучения языку.</w:t>
            </w:r>
          </w:p>
          <w:p w:rsidR="00D54CB4" w:rsidRPr="00AC13DD" w:rsidRDefault="00D54CB4" w:rsidP="00AC13DD">
            <w:pPr>
              <w:spacing w:after="0" w:line="240" w:lineRule="auto"/>
              <w:rPr>
                <w:rFonts w:ascii="Times New Roman" w:hAnsi="Times New Roman"/>
                <w:sz w:val="24"/>
                <w:szCs w:val="24"/>
              </w:rPr>
            </w:pP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грамматические ошибки не мешают коммуникации.</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Речь звучит в естественном темпе, нет грубых фонетических ошибок.</w:t>
            </w: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«4»</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w:t>
            </w:r>
            <w:r w:rsidRPr="00AC13DD">
              <w:rPr>
                <w:rFonts w:ascii="Times New Roman" w:hAnsi="Times New Roman"/>
                <w:sz w:val="24"/>
                <w:szCs w:val="24"/>
              </w:rPr>
              <w:lastRenderedPageBreak/>
              <w:t>всегда на соответствующем уровне, но нормы вежливости соблюдены.</w:t>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lastRenderedPageBreak/>
              <w:t>Коммуникация немного затруднена.</w:t>
            </w:r>
            <w:r w:rsidRPr="00AC13DD">
              <w:rPr>
                <w:rFonts w:ascii="Times New Roman" w:hAnsi="Times New Roman"/>
                <w:sz w:val="24"/>
                <w:szCs w:val="24"/>
              </w:rPr>
              <w:tab/>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Лексические ошибки незначительно влияют на восприятие речи учащегося.</w:t>
            </w: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Грамматические незначительно влияют на восприятие речи учащегося.</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Речь иногда неоправданно </w:t>
            </w:r>
            <w:proofErr w:type="spellStart"/>
            <w:r w:rsidRPr="00AC13DD">
              <w:rPr>
                <w:rFonts w:ascii="Times New Roman" w:hAnsi="Times New Roman"/>
                <w:sz w:val="24"/>
                <w:szCs w:val="24"/>
              </w:rPr>
              <w:t>паузирована</w:t>
            </w:r>
            <w:proofErr w:type="spellEnd"/>
            <w:r w:rsidRPr="00AC13DD">
              <w:rPr>
                <w:rFonts w:ascii="Times New Roman" w:hAnsi="Times New Roman"/>
                <w:sz w:val="24"/>
                <w:szCs w:val="24"/>
              </w:rPr>
              <w:t>. В отдельных словах допускаются фонетические ошибки (замена, английских фонем сходными русскими). Общая интонация</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обусловлена влиянием </w:t>
            </w:r>
            <w:r w:rsidRPr="00AC13DD">
              <w:rPr>
                <w:rFonts w:ascii="Times New Roman" w:hAnsi="Times New Roman"/>
                <w:sz w:val="24"/>
                <w:szCs w:val="24"/>
              </w:rPr>
              <w:lastRenderedPageBreak/>
              <w:t>родного языка.</w:t>
            </w:r>
          </w:p>
          <w:p w:rsidR="00D54CB4" w:rsidRPr="00AC13DD" w:rsidRDefault="00D54CB4" w:rsidP="00AC13DD">
            <w:pPr>
              <w:spacing w:after="0" w:line="240" w:lineRule="auto"/>
              <w:rPr>
                <w:rFonts w:ascii="Times New Roman" w:hAnsi="Times New Roman"/>
                <w:sz w:val="24"/>
                <w:szCs w:val="24"/>
              </w:rPr>
            </w:pP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lastRenderedPageBreak/>
              <w:t>«3»</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Коммуникация существенно затруднена, учащийся не проявляет речевой инициативы.</w:t>
            </w:r>
            <w:r w:rsidRPr="00AC13DD">
              <w:rPr>
                <w:rFonts w:ascii="Times New Roman" w:hAnsi="Times New Roman"/>
                <w:sz w:val="24"/>
                <w:szCs w:val="24"/>
              </w:rPr>
              <w:tab/>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делает большое количество грубых лексических</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ошибок.</w:t>
            </w:r>
          </w:p>
          <w:p w:rsidR="00D54CB4" w:rsidRPr="00AC13DD" w:rsidRDefault="00D54CB4" w:rsidP="00AC13DD">
            <w:pPr>
              <w:spacing w:after="0" w:line="240" w:lineRule="auto"/>
              <w:rPr>
                <w:rFonts w:ascii="Times New Roman" w:hAnsi="Times New Roman"/>
                <w:sz w:val="24"/>
                <w:szCs w:val="24"/>
              </w:rPr>
            </w:pP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делает большое количество грубых грамматических ошибок.</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Речь воспринимается с трудом из-за большого количества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фонетических ошибок. Интонация обусловлена влиянием родного языка.</w:t>
            </w: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«2»</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не понимает  смысла задания. Аспекты указанные в задании не учтены.</w:t>
            </w:r>
          </w:p>
        </w:tc>
        <w:tc>
          <w:tcPr>
            <w:tcW w:w="2243"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не решена.</w:t>
            </w:r>
          </w:p>
        </w:tc>
        <w:tc>
          <w:tcPr>
            <w:tcW w:w="185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не может построить высказывание.</w:t>
            </w:r>
          </w:p>
        </w:tc>
        <w:tc>
          <w:tcPr>
            <w:tcW w:w="1944"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не может грамматически верно построить высказывание.</w:t>
            </w:r>
          </w:p>
        </w:tc>
        <w:tc>
          <w:tcPr>
            <w:tcW w:w="187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Речь понять не возможно.</w:t>
            </w:r>
          </w:p>
        </w:tc>
      </w:tr>
      <w:tr w:rsidR="00D54CB4" w:rsidRPr="00AC13DD" w:rsidTr="00007953">
        <w:tc>
          <w:tcPr>
            <w:tcW w:w="1045"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2060"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Учащийся отказался от ответа</w:t>
            </w:r>
          </w:p>
        </w:tc>
        <w:tc>
          <w:tcPr>
            <w:tcW w:w="2243" w:type="dxa"/>
          </w:tcPr>
          <w:p w:rsidR="00D54CB4" w:rsidRPr="00AC13DD" w:rsidRDefault="00D54CB4" w:rsidP="00AC13DD">
            <w:pPr>
              <w:spacing w:after="0" w:line="240" w:lineRule="auto"/>
              <w:rPr>
                <w:rFonts w:ascii="Times New Roman" w:hAnsi="Times New Roman"/>
                <w:sz w:val="24"/>
                <w:szCs w:val="24"/>
              </w:rPr>
            </w:pPr>
          </w:p>
        </w:tc>
        <w:tc>
          <w:tcPr>
            <w:tcW w:w="1854" w:type="dxa"/>
          </w:tcPr>
          <w:p w:rsidR="00D54CB4" w:rsidRPr="00AC13DD" w:rsidRDefault="00D54CB4" w:rsidP="00AC13DD">
            <w:pPr>
              <w:spacing w:after="0" w:line="240" w:lineRule="auto"/>
              <w:rPr>
                <w:rFonts w:ascii="Times New Roman" w:hAnsi="Times New Roman"/>
                <w:sz w:val="24"/>
                <w:szCs w:val="24"/>
              </w:rPr>
            </w:pPr>
          </w:p>
        </w:tc>
        <w:tc>
          <w:tcPr>
            <w:tcW w:w="1944" w:type="dxa"/>
          </w:tcPr>
          <w:p w:rsidR="00D54CB4" w:rsidRPr="00AC13DD" w:rsidRDefault="00D54CB4" w:rsidP="00AC13DD">
            <w:pPr>
              <w:spacing w:after="0" w:line="240" w:lineRule="auto"/>
              <w:rPr>
                <w:rFonts w:ascii="Times New Roman" w:hAnsi="Times New Roman"/>
                <w:sz w:val="24"/>
                <w:szCs w:val="24"/>
              </w:rPr>
            </w:pPr>
          </w:p>
        </w:tc>
        <w:tc>
          <w:tcPr>
            <w:tcW w:w="1877" w:type="dxa"/>
          </w:tcPr>
          <w:p w:rsidR="00D54CB4" w:rsidRPr="00AC13DD" w:rsidRDefault="00D54CB4" w:rsidP="00AC13DD">
            <w:pPr>
              <w:spacing w:after="0" w:line="240" w:lineRule="auto"/>
              <w:rPr>
                <w:rFonts w:ascii="Times New Roman" w:hAnsi="Times New Roman"/>
                <w:sz w:val="24"/>
                <w:szCs w:val="24"/>
              </w:rPr>
            </w:pPr>
          </w:p>
        </w:tc>
      </w:tr>
    </w:tbl>
    <w:p w:rsidR="00D54CB4" w:rsidRPr="00AC13DD" w:rsidRDefault="00D54CB4" w:rsidP="00AC13DD">
      <w:pPr>
        <w:spacing w:after="0"/>
        <w:rPr>
          <w:rFonts w:ascii="Times New Roman" w:hAnsi="Times New Roman"/>
          <w:b/>
          <w:sz w:val="24"/>
          <w:szCs w:val="24"/>
        </w:rPr>
      </w:pPr>
    </w:p>
    <w:p w:rsidR="00D54CB4" w:rsidRPr="00AC13DD" w:rsidRDefault="00D54CB4" w:rsidP="00AC13DD">
      <w:pPr>
        <w:pStyle w:val="a3"/>
        <w:numPr>
          <w:ilvl w:val="0"/>
          <w:numId w:val="31"/>
        </w:numPr>
        <w:spacing w:after="0" w:line="240" w:lineRule="auto"/>
        <w:rPr>
          <w:rFonts w:ascii="Times New Roman" w:hAnsi="Times New Roman"/>
          <w:b/>
          <w:sz w:val="24"/>
          <w:szCs w:val="24"/>
        </w:rPr>
      </w:pPr>
      <w:r w:rsidRPr="00AC13DD">
        <w:rPr>
          <w:rFonts w:ascii="Times New Roman" w:hAnsi="Times New Roman"/>
          <w:b/>
          <w:sz w:val="24"/>
          <w:szCs w:val="24"/>
        </w:rPr>
        <w:t xml:space="preserve"> Критерии  оценивания чтения</w:t>
      </w:r>
    </w:p>
    <w:p w:rsidR="00D54CB4" w:rsidRPr="00AC13DD" w:rsidRDefault="00D54CB4" w:rsidP="00AC13DD">
      <w:pPr>
        <w:spacing w:after="0" w:line="240" w:lineRule="auto"/>
        <w:ind w:firstLine="360"/>
        <w:rPr>
          <w:rFonts w:ascii="Times New Roman" w:hAnsi="Times New Roman"/>
          <w:b/>
          <w:sz w:val="24"/>
          <w:szCs w:val="24"/>
        </w:rPr>
      </w:pPr>
      <w:r w:rsidRPr="00AC13DD">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w:t>
      </w:r>
      <w:r w:rsidRPr="00AC13DD">
        <w:rPr>
          <w:rFonts w:ascii="Times New Roman" w:hAnsi="Times New Roman"/>
          <w:sz w:val="24"/>
          <w:szCs w:val="24"/>
        </w:rPr>
        <w:lastRenderedPageBreak/>
        <w:t xml:space="preserve">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4172"/>
        <w:gridCol w:w="4498"/>
      </w:tblGrid>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Оценка</w:t>
            </w:r>
          </w:p>
        </w:tc>
        <w:tc>
          <w:tcPr>
            <w:tcW w:w="4566"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Решение коммуникативной задачи</w:t>
            </w:r>
          </w:p>
        </w:tc>
        <w:tc>
          <w:tcPr>
            <w:tcW w:w="4927"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Характеристика ответа</w:t>
            </w:r>
          </w:p>
        </w:tc>
      </w:tr>
      <w:tr w:rsidR="00D54CB4" w:rsidRPr="00AC13DD" w:rsidTr="00007953">
        <w:trPr>
          <w:trHeight w:val="1277"/>
        </w:trPr>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«5»</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хорошие навыки и умения определять тему/основную мысль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выделяет главные факты, исключая второстепенные;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может догадаться о значении незнакомых слов;</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верно устанавливает причинно-следственную взаимосвязь между событиями/фактами текста.</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«4»</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навыки и умения определять тему/основную мысль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в большинстве случаев, верно, выделяет главные факты, исключая второстепенные;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решена частично;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частично понял и осмыслил содержание прочитанного иноязычного текста</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Демонстрирует </w:t>
            </w:r>
            <w:proofErr w:type="spellStart"/>
            <w:r w:rsidRPr="00AC13DD">
              <w:rPr>
                <w:rFonts w:ascii="Times New Roman" w:hAnsi="Times New Roman"/>
                <w:sz w:val="24"/>
                <w:szCs w:val="24"/>
              </w:rPr>
              <w:t>несформированность</w:t>
            </w:r>
            <w:proofErr w:type="spellEnd"/>
            <w:r w:rsidRPr="00AC13DD">
              <w:rPr>
                <w:rFonts w:ascii="Times New Roman" w:hAnsi="Times New Roman"/>
                <w:sz w:val="24"/>
                <w:szCs w:val="24"/>
              </w:rPr>
              <w:t xml:space="preserve">  навыков и умения определять тему/основную мысль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не может полно и точно понимать содержание текста;</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в большинстве случаев не может выбрать необходимую / интересующую информацию</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«2»</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не решена, </w:t>
            </w:r>
          </w:p>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не понял прочитанного иноязычного текста в объёме, предусмотренном заданием</w:t>
            </w:r>
          </w:p>
        </w:tc>
        <w:tc>
          <w:tcPr>
            <w:tcW w:w="4927"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D54CB4" w:rsidRPr="00AC13DD" w:rsidTr="00007953">
        <w:tc>
          <w:tcPr>
            <w:tcW w:w="1212" w:type="dxa"/>
          </w:tcPr>
          <w:p w:rsidR="00D54CB4" w:rsidRPr="00AC13DD" w:rsidRDefault="00D54CB4" w:rsidP="00AC13DD">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4566" w:type="dxa"/>
          </w:tcPr>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Ученик отказался от ответа</w:t>
            </w:r>
          </w:p>
        </w:tc>
        <w:tc>
          <w:tcPr>
            <w:tcW w:w="4927" w:type="dxa"/>
          </w:tcPr>
          <w:p w:rsidR="00D54CB4" w:rsidRPr="00AC13DD" w:rsidRDefault="00D54CB4" w:rsidP="00AC13DD">
            <w:pPr>
              <w:spacing w:after="0" w:line="240" w:lineRule="auto"/>
              <w:rPr>
                <w:rFonts w:ascii="Times New Roman" w:hAnsi="Times New Roman"/>
                <w:sz w:val="24"/>
                <w:szCs w:val="24"/>
              </w:rPr>
            </w:pPr>
          </w:p>
        </w:tc>
      </w:tr>
    </w:tbl>
    <w:p w:rsidR="00D54CB4" w:rsidRPr="00AC13DD" w:rsidRDefault="00D54CB4" w:rsidP="00AC13DD">
      <w:pPr>
        <w:spacing w:after="0" w:line="240" w:lineRule="auto"/>
        <w:rPr>
          <w:rFonts w:ascii="Times New Roman" w:hAnsi="Times New Roman"/>
          <w:sz w:val="24"/>
          <w:szCs w:val="24"/>
        </w:rPr>
      </w:pPr>
      <w:r w:rsidRPr="00AC13DD">
        <w:rPr>
          <w:rFonts w:ascii="Times New Roman" w:hAnsi="Times New Roman"/>
          <w:sz w:val="24"/>
          <w:szCs w:val="24"/>
        </w:rPr>
        <w:t xml:space="preserve">      </w:t>
      </w:r>
    </w:p>
    <w:p w:rsidR="00D54CB4" w:rsidRPr="00AC13DD" w:rsidRDefault="00D54CB4" w:rsidP="00AC13DD">
      <w:pPr>
        <w:pStyle w:val="a3"/>
        <w:numPr>
          <w:ilvl w:val="0"/>
          <w:numId w:val="31"/>
        </w:numPr>
        <w:spacing w:after="0" w:line="240" w:lineRule="auto"/>
        <w:rPr>
          <w:rFonts w:ascii="Times New Roman" w:hAnsi="Times New Roman"/>
          <w:color w:val="000000"/>
          <w:sz w:val="24"/>
          <w:szCs w:val="24"/>
        </w:rPr>
      </w:pPr>
      <w:r w:rsidRPr="00AC13DD">
        <w:rPr>
          <w:rFonts w:ascii="Times New Roman" w:hAnsi="Times New Roman"/>
          <w:b/>
          <w:bCs/>
          <w:color w:val="000000"/>
          <w:sz w:val="24"/>
          <w:szCs w:val="24"/>
        </w:rPr>
        <w:t xml:space="preserve">Критерии оценивания </w:t>
      </w:r>
      <w:proofErr w:type="spellStart"/>
      <w:r w:rsidRPr="00AC13DD">
        <w:rPr>
          <w:rFonts w:ascii="Times New Roman" w:hAnsi="Times New Roman"/>
          <w:b/>
          <w:bCs/>
          <w:color w:val="000000"/>
          <w:sz w:val="24"/>
          <w:szCs w:val="24"/>
        </w:rPr>
        <w:t>аудирования</w:t>
      </w:r>
      <w:proofErr w:type="spellEnd"/>
    </w:p>
    <w:p w:rsidR="00D54CB4" w:rsidRPr="00AC13DD" w:rsidRDefault="00D54CB4" w:rsidP="00AC13DD">
      <w:pPr>
        <w:spacing w:after="0" w:line="270" w:lineRule="atLeast"/>
        <w:ind w:left="24" w:right="34" w:firstLine="384"/>
        <w:rPr>
          <w:rFonts w:ascii="Times New Roman" w:hAnsi="Times New Roman"/>
          <w:color w:val="000000"/>
          <w:sz w:val="24"/>
          <w:szCs w:val="24"/>
          <w:lang w:eastAsia="ru-RU"/>
        </w:rPr>
      </w:pPr>
      <w:proofErr w:type="spellStart"/>
      <w:r w:rsidRPr="00AC13DD">
        <w:rPr>
          <w:rFonts w:ascii="Times New Roman" w:hAnsi="Times New Roman"/>
          <w:color w:val="000000"/>
          <w:sz w:val="24"/>
          <w:szCs w:val="24"/>
          <w:lang w:eastAsia="ru-RU"/>
        </w:rPr>
        <w:t>Аудирование</w:t>
      </w:r>
      <w:proofErr w:type="spellEnd"/>
      <w:r w:rsidRPr="00AC13DD">
        <w:rPr>
          <w:rFonts w:ascii="Times New Roman" w:hAnsi="Times New Roman"/>
          <w:color w:val="000000"/>
          <w:sz w:val="24"/>
          <w:szCs w:val="24"/>
          <w:lang w:eastAsia="ru-RU"/>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AC13DD">
        <w:rPr>
          <w:rFonts w:ascii="Times New Roman" w:hAnsi="Times New Roman"/>
          <w:color w:val="000000"/>
          <w:sz w:val="24"/>
          <w:szCs w:val="24"/>
          <w:lang w:eastAsia="ru-RU"/>
        </w:rPr>
        <w:t>аудирования</w:t>
      </w:r>
      <w:proofErr w:type="spellEnd"/>
      <w:r w:rsidRPr="00AC13DD">
        <w:rPr>
          <w:rFonts w:ascii="Times New Roman" w:hAnsi="Times New Roman"/>
          <w:color w:val="000000"/>
          <w:sz w:val="24"/>
          <w:szCs w:val="24"/>
          <w:lang w:eastAsia="ru-RU"/>
        </w:rPr>
        <w:t xml:space="preserve"> — до 1 мин.</w:t>
      </w:r>
    </w:p>
    <w:p w:rsidR="00D54CB4" w:rsidRPr="00AC13DD" w:rsidRDefault="00D54CB4" w:rsidP="00AC13DD">
      <w:pPr>
        <w:spacing w:after="0" w:line="270" w:lineRule="atLeast"/>
        <w:ind w:left="28" w:right="24" w:firstLine="384"/>
        <w:rPr>
          <w:rFonts w:ascii="Times New Roman" w:hAnsi="Times New Roman"/>
          <w:color w:val="000000"/>
          <w:sz w:val="24"/>
          <w:szCs w:val="24"/>
          <w:lang w:eastAsia="ru-RU"/>
        </w:rPr>
      </w:pPr>
      <w:proofErr w:type="spellStart"/>
      <w:r w:rsidRPr="00AC13DD">
        <w:rPr>
          <w:rFonts w:ascii="Times New Roman" w:hAnsi="Times New Roman"/>
          <w:color w:val="000000"/>
          <w:sz w:val="24"/>
          <w:szCs w:val="24"/>
          <w:lang w:eastAsia="ru-RU"/>
        </w:rPr>
        <w:t>Аудирование</w:t>
      </w:r>
      <w:proofErr w:type="spellEnd"/>
      <w:r w:rsidRPr="00AC13DD">
        <w:rPr>
          <w:rFonts w:ascii="Times New Roman" w:hAnsi="Times New Roman"/>
          <w:color w:val="000000"/>
          <w:sz w:val="24"/>
          <w:szCs w:val="24"/>
          <w:lang w:eastAsia="ru-RU"/>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AC13DD">
        <w:rPr>
          <w:rFonts w:ascii="Times New Roman" w:hAnsi="Times New Roman"/>
          <w:color w:val="000000"/>
          <w:sz w:val="24"/>
          <w:szCs w:val="24"/>
          <w:lang w:eastAsia="ru-RU"/>
        </w:rPr>
        <w:t>аудирования</w:t>
      </w:r>
      <w:proofErr w:type="spellEnd"/>
      <w:r w:rsidRPr="00AC13DD">
        <w:rPr>
          <w:rFonts w:ascii="Times New Roman" w:hAnsi="Times New Roman"/>
          <w:color w:val="000000"/>
          <w:sz w:val="24"/>
          <w:szCs w:val="24"/>
          <w:lang w:eastAsia="ru-RU"/>
        </w:rPr>
        <w:t xml:space="preserve"> – до 2 мин.</w:t>
      </w:r>
    </w:p>
    <w:p w:rsidR="00D54CB4" w:rsidRPr="00AC13DD" w:rsidRDefault="00D54CB4" w:rsidP="00AC13DD">
      <w:pPr>
        <w:spacing w:after="0" w:line="270" w:lineRule="atLeast"/>
        <w:ind w:left="48" w:right="10" w:firstLine="380"/>
        <w:rPr>
          <w:rFonts w:ascii="Times New Roman" w:hAnsi="Times New Roman"/>
          <w:color w:val="000000"/>
          <w:sz w:val="24"/>
          <w:szCs w:val="24"/>
          <w:lang w:eastAsia="ru-RU"/>
        </w:rPr>
      </w:pPr>
      <w:proofErr w:type="spellStart"/>
      <w:r w:rsidRPr="00AC13DD">
        <w:rPr>
          <w:rFonts w:ascii="Times New Roman" w:hAnsi="Times New Roman"/>
          <w:color w:val="000000"/>
          <w:sz w:val="24"/>
          <w:szCs w:val="24"/>
          <w:lang w:eastAsia="ru-RU"/>
        </w:rPr>
        <w:t>Аудирование</w:t>
      </w:r>
      <w:proofErr w:type="spellEnd"/>
      <w:r w:rsidRPr="00AC13DD">
        <w:rPr>
          <w:rFonts w:ascii="Times New Roman" w:hAnsi="Times New Roman"/>
          <w:color w:val="000000"/>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AC13DD">
        <w:rPr>
          <w:rFonts w:ascii="Times New Roman" w:hAnsi="Times New Roman"/>
          <w:color w:val="000000"/>
          <w:sz w:val="24"/>
          <w:szCs w:val="24"/>
          <w:lang w:eastAsia="ru-RU"/>
        </w:rPr>
        <w:t>аудирования</w:t>
      </w:r>
      <w:proofErr w:type="spellEnd"/>
      <w:r w:rsidRPr="00AC13DD">
        <w:rPr>
          <w:rFonts w:ascii="Times New Roman" w:hAnsi="Times New Roman"/>
          <w:color w:val="000000"/>
          <w:sz w:val="24"/>
          <w:szCs w:val="24"/>
          <w:lang w:eastAsia="ru-RU"/>
        </w:rPr>
        <w:t xml:space="preserve"> — до 1,5 мин.</w:t>
      </w:r>
    </w:p>
    <w:tbl>
      <w:tblPr>
        <w:tblW w:w="9828" w:type="dxa"/>
        <w:tblCellMar>
          <w:left w:w="0" w:type="dxa"/>
          <w:right w:w="0" w:type="dxa"/>
        </w:tblCellMar>
        <w:tblLook w:val="00A0" w:firstRow="1" w:lastRow="0" w:firstColumn="1" w:lastColumn="0" w:noHBand="0" w:noVBand="0"/>
      </w:tblPr>
      <w:tblGrid>
        <w:gridCol w:w="1566"/>
        <w:gridCol w:w="4978"/>
        <w:gridCol w:w="3284"/>
      </w:tblGrid>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bookmarkStart w:id="0" w:name="9e3ce0c2def7ab14ac7a885ae42ada68be7fe0d5"/>
            <w:bookmarkStart w:id="1" w:name="4"/>
            <w:bookmarkEnd w:id="0"/>
            <w:bookmarkEnd w:id="1"/>
            <w:r w:rsidRPr="00AC13DD">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Выход на говорение</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 xml:space="preserve">Ученик полностью понимает основное содержание, умеет выделить отдельную, значимую для себя информацию, </w:t>
            </w:r>
            <w:r w:rsidRPr="00AC13DD">
              <w:rPr>
                <w:rFonts w:ascii="Times New Roman" w:hAnsi="Times New Roman"/>
                <w:color w:val="000000"/>
                <w:sz w:val="24"/>
                <w:szCs w:val="24"/>
                <w:lang w:eastAsia="ru-RU"/>
              </w:rPr>
              <w:lastRenderedPageBreak/>
              <w:t>догадывается о значении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lastRenderedPageBreak/>
              <w:t xml:space="preserve">Ученик может ответить на дополнительные вопросы учителя, высказать и </w:t>
            </w:r>
            <w:r w:rsidRPr="00AC13DD">
              <w:rPr>
                <w:rFonts w:ascii="Times New Roman" w:hAnsi="Times New Roman"/>
                <w:color w:val="000000"/>
                <w:sz w:val="24"/>
                <w:szCs w:val="24"/>
                <w:lang w:eastAsia="ru-RU"/>
              </w:rPr>
              <w:lastRenderedPageBreak/>
              <w:t>подтвердить свою точку зрения согласно теме текста, используя дополнительные факты и факты из текста.</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lastRenderedPageBreak/>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ind w:right="33"/>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D54CB4" w:rsidRPr="00AC13DD"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b/>
                <w:bCs/>
                <w:color w:val="000000"/>
                <w:sz w:val="24"/>
                <w:szCs w:val="24"/>
                <w:lang w:eastAsia="ru-RU"/>
              </w:rPr>
            </w:pPr>
            <w:r w:rsidRPr="00AC13DD">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CB4" w:rsidRPr="00AC13DD" w:rsidRDefault="00D54CB4" w:rsidP="00AC13DD">
            <w:pPr>
              <w:spacing w:after="0" w:line="240" w:lineRule="atLeast"/>
              <w:rPr>
                <w:rFonts w:ascii="Times New Roman" w:hAnsi="Times New Roman"/>
                <w:color w:val="000000"/>
                <w:sz w:val="24"/>
                <w:szCs w:val="24"/>
                <w:lang w:eastAsia="ru-RU"/>
              </w:rPr>
            </w:pPr>
          </w:p>
        </w:tc>
      </w:tr>
    </w:tbl>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r w:rsidRPr="00AC13DD">
        <w:rPr>
          <w:rFonts w:ascii="Times New Roman" w:hAnsi="Times New Roman"/>
          <w:b/>
          <w:sz w:val="24"/>
          <w:szCs w:val="24"/>
          <w:lang w:eastAsia="ru-RU"/>
        </w:rPr>
        <w:t>Список литературы</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1. Ваулина Ю.Е. Книга для учителя к учебнику «Spotlight-5» для 5 класса общеобразовательных школ/Ю.Е. Ваулина.- М: 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2. Ваулина Ю.Е. Книга для чтения к учебнику «Spotlight-5» для 5 класса общеобразовательных школ/Ю.Е. Ваулина.- М: Просвещение, 2009.         .</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3. Ваулина Ю.Е. Рабочая тетрадь к учебнику «Spotlight-5» для 5 класса общеобразовательных школ/Ю.Е. Ваулина.- М: 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4. Ваулина Ю.Е. Сборник контрольных заданий к учебнику «Spotlight-5» для 5 класса общеобразовательных школ/Ю.Е. Ваулина.- М: 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5. Ваулина Ю.Е. СD для работы в классе к учебнику «Spotlight-5» для 5 класса общеобразовательных школ/Ю.Е. Ваулина.- М:Просвещение, 2009.</w:t>
      </w:r>
    </w:p>
    <w:p w:rsidR="00D54CB4" w:rsidRPr="00AC13DD"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sectPr w:rsidR="00D54CB4" w:rsidRPr="00AC13DD" w:rsidSect="000D2727">
          <w:pgSz w:w="11906" w:h="16838"/>
          <w:pgMar w:top="1134" w:right="567" w:bottom="1134" w:left="1701" w:header="709" w:footer="709" w:gutter="0"/>
          <w:cols w:space="708"/>
          <w:docGrid w:linePitch="360"/>
        </w:sectPr>
      </w:pPr>
      <w:r w:rsidRPr="00AC13DD">
        <w:rPr>
          <w:rFonts w:ascii="Times New Roman" w:hAnsi="Times New Roman"/>
          <w:sz w:val="24"/>
          <w:szCs w:val="24"/>
          <w:lang w:eastAsia="ru-RU"/>
        </w:rPr>
        <w:t>6. Ваулина Ю.Е. Языковой портфель к учебнику «Spotlight-5» для 5 класса общеобразовательных школ/Ю.Е. Ваулина.- М: Просвещение,  2009</w:t>
      </w:r>
    </w:p>
    <w:p w:rsidR="00D54CB4" w:rsidRPr="00057A8D" w:rsidRDefault="00D54CB4" w:rsidP="001F7803">
      <w:pPr>
        <w:spacing w:line="240" w:lineRule="auto"/>
        <w:jc w:val="center"/>
        <w:rPr>
          <w:rFonts w:ascii="Times New Roman" w:hAnsi="Times New Roman"/>
          <w:sz w:val="24"/>
          <w:szCs w:val="24"/>
        </w:rPr>
      </w:pPr>
      <w:r w:rsidRPr="00057A8D">
        <w:rPr>
          <w:rFonts w:ascii="Times New Roman" w:hAnsi="Times New Roman"/>
          <w:b/>
          <w:sz w:val="24"/>
          <w:szCs w:val="24"/>
        </w:rPr>
        <w:lastRenderedPageBreak/>
        <w:t>Календарно-тематическое планирование</w:t>
      </w:r>
    </w:p>
    <w:tbl>
      <w:tblPr>
        <w:tblW w:w="1596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1045"/>
        <w:gridCol w:w="1045"/>
        <w:gridCol w:w="1827"/>
        <w:gridCol w:w="31"/>
        <w:gridCol w:w="562"/>
        <w:gridCol w:w="4264"/>
        <w:gridCol w:w="2410"/>
        <w:gridCol w:w="2552"/>
        <w:gridCol w:w="1126"/>
      </w:tblGrid>
      <w:tr w:rsidR="00D54CB4" w:rsidRPr="00057A8D" w:rsidTr="009542D6">
        <w:tc>
          <w:tcPr>
            <w:tcW w:w="15962" w:type="dxa"/>
            <w:gridSpan w:val="10"/>
          </w:tcPr>
          <w:p w:rsidR="00D54CB4" w:rsidRPr="00057A8D" w:rsidRDefault="00D54CB4" w:rsidP="00E52482">
            <w:pPr>
              <w:spacing w:line="240" w:lineRule="auto"/>
              <w:jc w:val="center"/>
              <w:rPr>
                <w:rFonts w:ascii="Times New Roman" w:hAnsi="Times New Roman"/>
                <w:sz w:val="24"/>
                <w:szCs w:val="24"/>
              </w:rPr>
            </w:pPr>
            <w:r w:rsidRPr="00057A8D">
              <w:rPr>
                <w:rFonts w:ascii="Times New Roman" w:hAnsi="Times New Roman"/>
                <w:sz w:val="24"/>
                <w:szCs w:val="24"/>
              </w:rPr>
              <w:t>Раздел (кол-во часов)</w:t>
            </w:r>
          </w:p>
        </w:tc>
      </w:tr>
      <w:tr w:rsidR="00D54CB4" w:rsidRPr="00057A8D" w:rsidTr="009B44E2">
        <w:trPr>
          <w:trHeight w:val="1783"/>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урока п/п</w:t>
            </w:r>
          </w:p>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урока в теме)</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xml:space="preserve">Дата </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Тема урока</w:t>
            </w:r>
          </w:p>
        </w:tc>
        <w:tc>
          <w:tcPr>
            <w:tcW w:w="4264"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Содержание урока</w:t>
            </w:r>
          </w:p>
        </w:tc>
        <w:tc>
          <w:tcPr>
            <w:tcW w:w="4962" w:type="dxa"/>
            <w:gridSpan w:val="2"/>
          </w:tcPr>
          <w:p w:rsidR="00D54CB4" w:rsidRPr="00057A8D" w:rsidRDefault="00D54CB4" w:rsidP="00E52482">
            <w:pPr>
              <w:spacing w:line="240" w:lineRule="auto"/>
              <w:jc w:val="center"/>
              <w:rPr>
                <w:rFonts w:ascii="Times New Roman" w:hAnsi="Times New Roman"/>
                <w:sz w:val="24"/>
                <w:szCs w:val="24"/>
              </w:rPr>
            </w:pPr>
            <w:r w:rsidRPr="00057A8D">
              <w:rPr>
                <w:rFonts w:ascii="Times New Roman" w:hAnsi="Times New Roman"/>
                <w:sz w:val="24"/>
                <w:szCs w:val="24"/>
              </w:rPr>
              <w:t>УУД</w:t>
            </w:r>
          </w:p>
          <w:p w:rsidR="00D54CB4" w:rsidRPr="00057A8D" w:rsidRDefault="00D54CB4" w:rsidP="00E52482">
            <w:pPr>
              <w:rPr>
                <w:rFonts w:ascii="Times New Roman" w:hAnsi="Times New Roman"/>
                <w:sz w:val="24"/>
                <w:szCs w:val="24"/>
              </w:rPr>
            </w:pPr>
            <w:r w:rsidRPr="00057A8D">
              <w:rPr>
                <w:rFonts w:ascii="Times New Roman" w:hAnsi="Times New Roman"/>
                <w:sz w:val="24"/>
                <w:szCs w:val="24"/>
              </w:rPr>
              <w:t xml:space="preserve"> </w:t>
            </w: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 xml:space="preserve">Практическая часть </w:t>
            </w:r>
          </w:p>
        </w:tc>
      </w:tr>
      <w:tr w:rsidR="00D54CB4" w:rsidRPr="00057A8D" w:rsidTr="002F1B11">
        <w:trPr>
          <w:trHeight w:val="1144"/>
        </w:trPr>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rPr>
              <w:t>1</w:t>
            </w:r>
            <w:r w:rsidRPr="00057A8D">
              <w:rPr>
                <w:rFonts w:ascii="Times New Roman" w:hAnsi="Times New Roman"/>
                <w:sz w:val="24"/>
                <w:szCs w:val="24"/>
                <w:lang w:val="en-US"/>
              </w:rPr>
              <w:t>/1</w:t>
            </w:r>
          </w:p>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lang w:val="en-US"/>
              </w:rPr>
              <w:t xml:space="preserve">                      </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02.09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671">
            <w:pPr>
              <w:spacing w:after="840" w:line="240" w:lineRule="auto"/>
              <w:rPr>
                <w:rFonts w:ascii="Times New Roman" w:hAnsi="Times New Roman"/>
                <w:b/>
                <w:sz w:val="24"/>
                <w:szCs w:val="24"/>
              </w:rPr>
            </w:pPr>
            <w:r w:rsidRPr="00057A8D">
              <w:rPr>
                <w:rFonts w:ascii="Times New Roman" w:hAnsi="Times New Roman"/>
                <w:b/>
                <w:sz w:val="24"/>
                <w:szCs w:val="24"/>
              </w:rPr>
              <w:t xml:space="preserve"> Вводный модуль.                                </w:t>
            </w:r>
            <w:r w:rsidRPr="00057A8D">
              <w:rPr>
                <w:rFonts w:ascii="Times New Roman" w:hAnsi="Times New Roman"/>
                <w:sz w:val="24"/>
                <w:szCs w:val="24"/>
              </w:rPr>
              <w:t>Английский алфавит.</w:t>
            </w:r>
            <w:r w:rsidRPr="00057A8D">
              <w:rPr>
                <w:rFonts w:ascii="Times New Roman" w:hAnsi="Times New Roman"/>
                <w:b/>
                <w:sz w:val="24"/>
                <w:szCs w:val="24"/>
              </w:rPr>
              <w:t xml:space="preserve">                                   </w:t>
            </w:r>
          </w:p>
        </w:tc>
        <w:tc>
          <w:tcPr>
            <w:tcW w:w="4264" w:type="dxa"/>
          </w:tcPr>
          <w:p w:rsidR="00D54CB4" w:rsidRPr="00057A8D" w:rsidRDefault="00D54CB4" w:rsidP="000859C9">
            <w:pPr>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лексика: </w:t>
            </w:r>
            <w:r w:rsidRPr="00057A8D">
              <w:rPr>
                <w:rFonts w:ascii="Times New Roman" w:hAnsi="Times New Roman"/>
                <w:sz w:val="24"/>
                <w:szCs w:val="24"/>
              </w:rPr>
              <w:t>повторить</w:t>
            </w:r>
            <w:r w:rsidRPr="00057A8D">
              <w:rPr>
                <w:rFonts w:ascii="Times New Roman" w:hAnsi="Times New Roman"/>
                <w:i/>
                <w:sz w:val="24"/>
                <w:szCs w:val="24"/>
              </w:rPr>
              <w:t xml:space="preserve"> </w:t>
            </w:r>
            <w:r w:rsidRPr="00057A8D">
              <w:rPr>
                <w:rFonts w:ascii="Times New Roman" w:hAnsi="Times New Roman"/>
                <w:sz w:val="24"/>
                <w:szCs w:val="24"/>
              </w:rPr>
              <w:t>счет от 1-10, прилагательные цвета,</w:t>
            </w:r>
            <w:r w:rsidRPr="00057A8D">
              <w:rPr>
                <w:rFonts w:ascii="Times New Roman" w:hAnsi="Times New Roman"/>
                <w:i/>
                <w:sz w:val="24"/>
                <w:szCs w:val="24"/>
                <w:u w:val="single"/>
              </w:rPr>
              <w:t xml:space="preserve"> </w:t>
            </w:r>
            <w:r w:rsidRPr="00057A8D">
              <w:rPr>
                <w:rFonts w:ascii="Times New Roman" w:hAnsi="Times New Roman"/>
                <w:sz w:val="24"/>
                <w:szCs w:val="24"/>
              </w:rPr>
              <w:t>название школьных предметов, предлоги места, базовые глаголы</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освоить </w:t>
            </w:r>
            <w:r w:rsidRPr="00057A8D">
              <w:rPr>
                <w:rFonts w:ascii="Times New Roman" w:hAnsi="Times New Roman"/>
                <w:sz w:val="24"/>
                <w:szCs w:val="24"/>
                <w:lang w:val="en-US"/>
              </w:rPr>
              <w:t>What</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w:t>
            </w:r>
            <w:r w:rsidRPr="00057A8D">
              <w:rPr>
                <w:rFonts w:ascii="Times New Roman" w:hAnsi="Times New Roman"/>
                <w:sz w:val="24"/>
                <w:szCs w:val="24"/>
                <w:lang w:val="en-US"/>
              </w:rPr>
              <w:t>this</w:t>
            </w:r>
            <w:r w:rsidRPr="00057A8D">
              <w:rPr>
                <w:rFonts w:ascii="Times New Roman" w:hAnsi="Times New Roman"/>
                <w:sz w:val="24"/>
                <w:szCs w:val="24"/>
              </w:rPr>
              <w:t xml:space="preserve">? – </w:t>
            </w:r>
            <w:r w:rsidRPr="00057A8D">
              <w:rPr>
                <w:rFonts w:ascii="Times New Roman" w:hAnsi="Times New Roman"/>
                <w:sz w:val="24"/>
                <w:szCs w:val="24"/>
                <w:lang w:val="en-US"/>
              </w:rPr>
              <w:t>It</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 </w:t>
            </w:r>
            <w:r w:rsidRPr="00057A8D">
              <w:rPr>
                <w:rFonts w:ascii="Times New Roman" w:hAnsi="Times New Roman"/>
                <w:sz w:val="24"/>
                <w:szCs w:val="24"/>
                <w:lang w:val="en-US"/>
              </w:rPr>
              <w:t>I</w:t>
            </w:r>
            <w:r w:rsidRPr="00057A8D">
              <w:rPr>
                <w:rFonts w:ascii="Times New Roman" w:hAnsi="Times New Roman"/>
                <w:sz w:val="24"/>
                <w:szCs w:val="24"/>
              </w:rPr>
              <w:t>’</w:t>
            </w:r>
            <w:proofErr w:type="spellStart"/>
            <w:r w:rsidRPr="00057A8D">
              <w:rPr>
                <w:rFonts w:ascii="Times New Roman" w:hAnsi="Times New Roman"/>
                <w:sz w:val="24"/>
                <w:szCs w:val="24"/>
                <w:lang w:val="en-US"/>
              </w:rPr>
              <w:t>ve</w:t>
            </w:r>
            <w:proofErr w:type="spellEnd"/>
            <w:r w:rsidRPr="00057A8D">
              <w:rPr>
                <w:rFonts w:ascii="Times New Roman" w:hAnsi="Times New Roman"/>
                <w:sz w:val="24"/>
                <w:szCs w:val="24"/>
              </w:rPr>
              <w:t xml:space="preserve"> </w:t>
            </w:r>
            <w:r w:rsidRPr="00057A8D">
              <w:rPr>
                <w:rFonts w:ascii="Times New Roman" w:hAnsi="Times New Roman"/>
                <w:sz w:val="24"/>
                <w:szCs w:val="24"/>
                <w:lang w:val="en-US"/>
              </w:rPr>
              <w:t>got</w:t>
            </w:r>
            <w:r w:rsidRPr="00057A8D">
              <w:rPr>
                <w:rFonts w:ascii="Times New Roman" w:hAnsi="Times New Roman"/>
                <w:sz w:val="24"/>
                <w:szCs w:val="24"/>
              </w:rPr>
              <w:t>…</w:t>
            </w:r>
          </w:p>
        </w:tc>
        <w:tc>
          <w:tcPr>
            <w:tcW w:w="4962" w:type="dxa"/>
            <w:gridSpan w:val="2"/>
            <w:vMerge w:val="restart"/>
          </w:tcPr>
          <w:p w:rsidR="00D54CB4" w:rsidRPr="00057A8D" w:rsidRDefault="00D54CB4" w:rsidP="00F4257C">
            <w:pPr>
              <w:spacing w:line="240" w:lineRule="auto"/>
              <w:rPr>
                <w:rFonts w:ascii="Times New Roman" w:hAnsi="Times New Roman"/>
                <w:sz w:val="24"/>
                <w:szCs w:val="24"/>
              </w:rPr>
            </w:pPr>
            <w:r w:rsidRPr="00057A8D">
              <w:rPr>
                <w:rFonts w:ascii="Times New Roman" w:hAnsi="Times New Roman"/>
                <w:sz w:val="24"/>
                <w:szCs w:val="24"/>
              </w:rPr>
              <w:t>Предметные</w:t>
            </w:r>
          </w:p>
          <w:p w:rsidR="00D54CB4" w:rsidRPr="00057A8D" w:rsidRDefault="00D54CB4" w:rsidP="00E53EC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разговор, диалог в ситуации бытового общения,</w:t>
            </w:r>
          </w:p>
          <w:p w:rsidR="00D54CB4" w:rsidRPr="00057A8D" w:rsidRDefault="00D54CB4" w:rsidP="00E53EC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54CB4" w:rsidRPr="00057A8D" w:rsidRDefault="00D54CB4" w:rsidP="00810183">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iCs/>
                <w:sz w:val="24"/>
                <w:szCs w:val="24"/>
                <w:lang w:eastAsia="ru-RU"/>
              </w:rPr>
              <w:t>лексики по теме «Цвета», а также числительных 1-20</w:t>
            </w:r>
          </w:p>
          <w:p w:rsidR="00D54CB4" w:rsidRPr="00057A8D" w:rsidRDefault="00D54CB4" w:rsidP="0081018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употребление в речи словосочетаний, обозначающих местонахождение</w:t>
            </w:r>
          </w:p>
          <w:p w:rsidR="00D54CB4" w:rsidRPr="00057A8D" w:rsidRDefault="00D54CB4" w:rsidP="00810183">
            <w:pPr>
              <w:autoSpaceDE w:val="0"/>
              <w:autoSpaceDN w:val="0"/>
              <w:adjustRightInd w:val="0"/>
              <w:spacing w:after="0" w:line="240" w:lineRule="auto"/>
              <w:rPr>
                <w:rFonts w:ascii="Times New Roman" w:hAnsi="Times New Roman"/>
                <w:sz w:val="24"/>
                <w:szCs w:val="24"/>
              </w:rPr>
            </w:pPr>
            <w:proofErr w:type="spellStart"/>
            <w:r w:rsidRPr="00057A8D">
              <w:rPr>
                <w:rFonts w:ascii="Times New Roman" w:hAnsi="Times New Roman"/>
                <w:sz w:val="24"/>
                <w:szCs w:val="24"/>
              </w:rPr>
              <w:t>Метапредметные</w:t>
            </w:r>
            <w:proofErr w:type="spellEnd"/>
          </w:p>
          <w:p w:rsidR="00D54CB4" w:rsidRPr="00057A8D" w:rsidRDefault="00D54CB4" w:rsidP="007168E1">
            <w:pPr>
              <w:rPr>
                <w:rFonts w:ascii="Times New Roman" w:hAnsi="Times New Roman"/>
                <w:sz w:val="24"/>
                <w:szCs w:val="24"/>
                <w:u w:val="single"/>
              </w:rPr>
            </w:pPr>
            <w:r w:rsidRPr="00057A8D">
              <w:rPr>
                <w:rFonts w:ascii="Times New Roman" w:hAnsi="Times New Roman"/>
                <w:sz w:val="24"/>
                <w:szCs w:val="24"/>
                <w:u w:val="single"/>
              </w:rPr>
              <w:t xml:space="preserve">регулятивные: </w:t>
            </w:r>
            <w:r w:rsidRPr="00057A8D">
              <w:rPr>
                <w:rFonts w:ascii="Times New Roman" w:hAnsi="Times New Roman"/>
                <w:sz w:val="24"/>
                <w:szCs w:val="24"/>
              </w:rPr>
              <w:t>принимать и сохранять цели и задачи учебной деятельности, находить средства ее осуществления,  прилагать волевые усилия и преодолевать трудности и препятствия на пути достижения целей</w:t>
            </w:r>
            <w:r w:rsidRPr="00057A8D">
              <w:rPr>
                <w:rFonts w:ascii="Times New Roman" w:hAnsi="Times New Roman"/>
                <w:sz w:val="24"/>
                <w:szCs w:val="24"/>
                <w:u w:val="single"/>
              </w:rPr>
              <w:t xml:space="preserve"> </w:t>
            </w:r>
          </w:p>
          <w:p w:rsidR="00D54CB4" w:rsidRPr="00057A8D" w:rsidRDefault="00D54CB4" w:rsidP="007168E1">
            <w:pPr>
              <w:rPr>
                <w:rFonts w:ascii="Times New Roman" w:hAnsi="Times New Roman"/>
                <w:sz w:val="24"/>
                <w:szCs w:val="24"/>
              </w:rPr>
            </w:pPr>
          </w:p>
          <w:p w:rsidR="00D54CB4" w:rsidRPr="00057A8D" w:rsidRDefault="00D54CB4" w:rsidP="007168E1">
            <w:pPr>
              <w:rPr>
                <w:rFonts w:ascii="Times New Roman" w:hAnsi="Times New Roman"/>
                <w:sz w:val="24"/>
                <w:szCs w:val="24"/>
              </w:rPr>
            </w:pPr>
            <w:r w:rsidRPr="00057A8D">
              <w:rPr>
                <w:rFonts w:ascii="Times New Roman" w:hAnsi="Times New Roman"/>
                <w:sz w:val="24"/>
                <w:szCs w:val="24"/>
                <w:u w:val="single"/>
              </w:rPr>
              <w:t xml:space="preserve">коммуникативные: </w:t>
            </w:r>
            <w:r w:rsidRPr="00057A8D">
              <w:rPr>
                <w:rFonts w:ascii="Times New Roman" w:hAnsi="Times New Roman"/>
                <w:sz w:val="24"/>
                <w:szCs w:val="24"/>
              </w:rPr>
              <w:t xml:space="preserve">весит диалог знакомство, вести </w:t>
            </w:r>
            <w:proofErr w:type="spellStart"/>
            <w:r w:rsidRPr="00057A8D">
              <w:rPr>
                <w:rFonts w:ascii="Times New Roman" w:hAnsi="Times New Roman"/>
                <w:sz w:val="24"/>
                <w:szCs w:val="24"/>
              </w:rPr>
              <w:t>микродиалог</w:t>
            </w:r>
            <w:proofErr w:type="spellEnd"/>
            <w:r w:rsidRPr="00057A8D">
              <w:rPr>
                <w:rFonts w:ascii="Times New Roman" w:hAnsi="Times New Roman"/>
                <w:sz w:val="24"/>
                <w:szCs w:val="24"/>
              </w:rPr>
              <w:t xml:space="preserve"> на уроке английского языка, использовать адекватные языковые средства для отображения своих чувств, </w:t>
            </w:r>
            <w:r w:rsidRPr="00057A8D">
              <w:rPr>
                <w:rFonts w:ascii="Times New Roman" w:hAnsi="Times New Roman"/>
                <w:sz w:val="24"/>
                <w:szCs w:val="24"/>
              </w:rPr>
              <w:lastRenderedPageBreak/>
              <w:t>мыслей, мотивов и потребностей</w:t>
            </w:r>
          </w:p>
          <w:p w:rsidR="00D54CB4" w:rsidRPr="00057A8D" w:rsidRDefault="00D54CB4" w:rsidP="007168E1">
            <w:pPr>
              <w:rPr>
                <w:rFonts w:ascii="Times New Roman" w:hAnsi="Times New Roman"/>
                <w:sz w:val="24"/>
                <w:szCs w:val="24"/>
              </w:rPr>
            </w:pPr>
          </w:p>
          <w:p w:rsidR="00D54CB4" w:rsidRPr="00057A8D" w:rsidRDefault="00D54CB4" w:rsidP="007168E1">
            <w:pPr>
              <w:rPr>
                <w:rFonts w:ascii="Times New Roman" w:hAnsi="Times New Roman"/>
                <w:sz w:val="24"/>
                <w:szCs w:val="24"/>
                <w:u w:val="single"/>
              </w:rPr>
            </w:pPr>
            <w:r w:rsidRPr="00057A8D">
              <w:rPr>
                <w:rFonts w:ascii="Times New Roman" w:hAnsi="Times New Roman"/>
                <w:sz w:val="24"/>
                <w:szCs w:val="24"/>
                <w:u w:val="single"/>
              </w:rPr>
              <w:t>познавательные:</w:t>
            </w:r>
            <w:r w:rsidRPr="00057A8D">
              <w:rPr>
                <w:rFonts w:ascii="Times New Roman" w:hAnsi="Times New Roman"/>
                <w:sz w:val="24"/>
                <w:szCs w:val="24"/>
              </w:rPr>
              <w:t xml:space="preserve"> осознанно строить речевые высказывания в соответствии с задачами коммуникации, осуществлять выбор наиболее эффективных способов решения задач в зависимости от конкретных условий</w:t>
            </w:r>
            <w:r w:rsidRPr="00057A8D">
              <w:rPr>
                <w:rFonts w:ascii="Times New Roman" w:hAnsi="Times New Roman"/>
                <w:sz w:val="24"/>
                <w:szCs w:val="24"/>
                <w:u w:val="single"/>
              </w:rPr>
              <w:t xml:space="preserve"> </w:t>
            </w:r>
          </w:p>
          <w:p w:rsidR="00D54CB4" w:rsidRPr="00057A8D" w:rsidRDefault="00D54CB4" w:rsidP="007168E1">
            <w:pPr>
              <w:autoSpaceDE w:val="0"/>
              <w:autoSpaceDN w:val="0"/>
              <w:adjustRightInd w:val="0"/>
              <w:spacing w:after="0" w:line="240" w:lineRule="auto"/>
              <w:rPr>
                <w:rFonts w:ascii="Times New Roman" w:hAnsi="Times New Roman"/>
                <w:i/>
                <w:iCs/>
                <w:sz w:val="24"/>
                <w:szCs w:val="24"/>
                <w:lang w:eastAsia="ru-RU"/>
              </w:rPr>
            </w:pPr>
          </w:p>
          <w:p w:rsidR="00D54CB4" w:rsidRPr="00057A8D" w:rsidRDefault="00D54CB4" w:rsidP="00F4257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Личностные</w:t>
            </w:r>
          </w:p>
          <w:p w:rsidR="00D54CB4" w:rsidRPr="00057A8D" w:rsidRDefault="00D54CB4" w:rsidP="00F4257C">
            <w:pPr>
              <w:autoSpaceDE w:val="0"/>
              <w:autoSpaceDN w:val="0"/>
              <w:adjustRightInd w:val="0"/>
              <w:spacing w:after="0" w:line="240" w:lineRule="auto"/>
              <w:rPr>
                <w:rFonts w:ascii="Times New Roman" w:hAnsi="Times New Roman"/>
                <w:color w:val="000000"/>
                <w:sz w:val="24"/>
                <w:szCs w:val="24"/>
              </w:rPr>
            </w:pPr>
            <w:r w:rsidRPr="00057A8D">
              <w:rPr>
                <w:rFonts w:ascii="Times New Roman" w:hAnsi="Times New Roman"/>
                <w:color w:val="000000"/>
                <w:sz w:val="24"/>
                <w:szCs w:val="24"/>
              </w:rPr>
              <w:t>-воспитание уважения к другим культурам</w:t>
            </w:r>
          </w:p>
          <w:p w:rsidR="00D54CB4" w:rsidRPr="00057A8D" w:rsidRDefault="00D54CB4" w:rsidP="00F4257C">
            <w:pPr>
              <w:autoSpaceDE w:val="0"/>
              <w:autoSpaceDN w:val="0"/>
              <w:adjustRightInd w:val="0"/>
              <w:spacing w:after="0" w:line="240" w:lineRule="auto"/>
              <w:rPr>
                <w:rFonts w:ascii="Times New Roman" w:hAnsi="Times New Roman"/>
                <w:color w:val="000000"/>
                <w:sz w:val="24"/>
                <w:szCs w:val="24"/>
              </w:rPr>
            </w:pPr>
            <w:r w:rsidRPr="00057A8D">
              <w:rPr>
                <w:rFonts w:ascii="Times New Roman" w:hAnsi="Times New Roman"/>
                <w:color w:val="000000"/>
                <w:sz w:val="24"/>
                <w:szCs w:val="24"/>
              </w:rPr>
              <w:t>-формирование любознательности, активности и заинтересованности в приобретении новых знаний</w:t>
            </w:r>
          </w:p>
          <w:p w:rsidR="00D54CB4" w:rsidRPr="00057A8D" w:rsidRDefault="00D54CB4" w:rsidP="00F4257C">
            <w:pPr>
              <w:autoSpaceDE w:val="0"/>
              <w:autoSpaceDN w:val="0"/>
              <w:adjustRightInd w:val="0"/>
              <w:spacing w:after="0" w:line="240" w:lineRule="auto"/>
              <w:rPr>
                <w:rFonts w:ascii="Times New Roman" w:hAnsi="Times New Roman"/>
                <w:color w:val="000000"/>
                <w:sz w:val="24"/>
                <w:szCs w:val="24"/>
              </w:rPr>
            </w:pPr>
            <w:r w:rsidRPr="00057A8D">
              <w:rPr>
                <w:rFonts w:ascii="Times New Roman" w:hAnsi="Times New Roman"/>
                <w:sz w:val="24"/>
                <w:szCs w:val="24"/>
                <w:lang w:eastAsia="ru-RU"/>
              </w:rPr>
              <w:t>-</w:t>
            </w:r>
            <w:r w:rsidRPr="00057A8D">
              <w:rPr>
                <w:rFonts w:ascii="Times New Roman" w:hAnsi="Times New Roman"/>
                <w:color w:val="000000"/>
                <w:sz w:val="24"/>
                <w:szCs w:val="24"/>
              </w:rPr>
              <w:t xml:space="preserve"> формирование интереса к новому учебному пособию  и английскому языку в целом</w:t>
            </w:r>
          </w:p>
          <w:p w:rsidR="00D54CB4" w:rsidRPr="00057A8D" w:rsidRDefault="00D54CB4" w:rsidP="00F4257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w:t>
            </w:r>
            <w:r w:rsidRPr="00057A8D">
              <w:rPr>
                <w:rFonts w:ascii="Times New Roman" w:hAnsi="Times New Roman"/>
                <w:color w:val="000000"/>
                <w:sz w:val="24"/>
                <w:szCs w:val="24"/>
              </w:rPr>
              <w:t xml:space="preserve"> формирование мотивации изучения иностранных языков и стремление к самосовершенствованию в образовательной области «Иностранный язык»</w:t>
            </w:r>
          </w:p>
          <w:p w:rsidR="00D54CB4" w:rsidRPr="00057A8D" w:rsidRDefault="00D54CB4" w:rsidP="00F4257C">
            <w:pPr>
              <w:autoSpaceDE w:val="0"/>
              <w:autoSpaceDN w:val="0"/>
              <w:adjustRightInd w:val="0"/>
              <w:spacing w:after="0" w:line="240" w:lineRule="auto"/>
              <w:rPr>
                <w:rFonts w:ascii="Times New Roman" w:hAnsi="Times New Roman"/>
                <w:sz w:val="24"/>
                <w:szCs w:val="24"/>
                <w:lang w:eastAsia="ru-RU"/>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2F1B11">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2/2</w:t>
            </w:r>
          </w:p>
        </w:tc>
        <w:tc>
          <w:tcPr>
            <w:tcW w:w="1045" w:type="dxa"/>
          </w:tcPr>
          <w:p w:rsidR="00D54CB4" w:rsidRPr="00057A8D" w:rsidRDefault="00735941" w:rsidP="00E52482">
            <w:pPr>
              <w:spacing w:line="240" w:lineRule="auto"/>
              <w:rPr>
                <w:rFonts w:ascii="Times New Roman" w:hAnsi="Times New Roman"/>
                <w:sz w:val="24"/>
                <w:szCs w:val="24"/>
              </w:rPr>
            </w:pPr>
            <w:r>
              <w:rPr>
                <w:rFonts w:ascii="Times New Roman" w:hAnsi="Times New Roman"/>
                <w:sz w:val="24"/>
                <w:szCs w:val="24"/>
              </w:rPr>
              <w:t>05</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Английский алфавит</w:t>
            </w:r>
          </w:p>
        </w:tc>
        <w:tc>
          <w:tcPr>
            <w:tcW w:w="4264" w:type="dxa"/>
          </w:tcPr>
          <w:p w:rsidR="00D54CB4" w:rsidRPr="00057A8D" w:rsidRDefault="00D54CB4" w:rsidP="000859C9">
            <w:pPr>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лексика: </w:t>
            </w:r>
            <w:r w:rsidRPr="00057A8D">
              <w:rPr>
                <w:rFonts w:ascii="Times New Roman" w:hAnsi="Times New Roman"/>
                <w:sz w:val="24"/>
                <w:szCs w:val="24"/>
                <w:lang w:val="en-US"/>
              </w:rPr>
              <w:t>apple</w:t>
            </w:r>
            <w:r w:rsidRPr="00057A8D">
              <w:rPr>
                <w:rFonts w:ascii="Times New Roman" w:hAnsi="Times New Roman"/>
                <w:sz w:val="24"/>
                <w:szCs w:val="24"/>
              </w:rPr>
              <w:t xml:space="preserve">, </w:t>
            </w:r>
            <w:r w:rsidRPr="00057A8D">
              <w:rPr>
                <w:rFonts w:ascii="Times New Roman" w:hAnsi="Times New Roman"/>
                <w:sz w:val="24"/>
                <w:szCs w:val="24"/>
                <w:lang w:val="en-US"/>
              </w:rPr>
              <w:t>ball</w:t>
            </w:r>
            <w:r w:rsidRPr="00057A8D">
              <w:rPr>
                <w:rFonts w:ascii="Times New Roman" w:hAnsi="Times New Roman"/>
                <w:sz w:val="24"/>
                <w:szCs w:val="24"/>
              </w:rPr>
              <w:t xml:space="preserve">, </w:t>
            </w:r>
            <w:r w:rsidRPr="00057A8D">
              <w:rPr>
                <w:rFonts w:ascii="Times New Roman" w:hAnsi="Times New Roman"/>
                <w:sz w:val="24"/>
                <w:szCs w:val="24"/>
                <w:lang w:val="en-US"/>
              </w:rPr>
              <w:t>book</w:t>
            </w:r>
            <w:r w:rsidRPr="00057A8D">
              <w:rPr>
                <w:rFonts w:ascii="Times New Roman" w:hAnsi="Times New Roman"/>
                <w:sz w:val="24"/>
                <w:szCs w:val="24"/>
              </w:rPr>
              <w:t xml:space="preserve">, </w:t>
            </w:r>
            <w:r w:rsidRPr="00057A8D">
              <w:rPr>
                <w:rFonts w:ascii="Times New Roman" w:hAnsi="Times New Roman"/>
                <w:sz w:val="24"/>
                <w:szCs w:val="24"/>
                <w:lang w:val="en-US"/>
              </w:rPr>
              <w:t>cap</w:t>
            </w:r>
            <w:r w:rsidRPr="00057A8D">
              <w:rPr>
                <w:rFonts w:ascii="Times New Roman" w:hAnsi="Times New Roman"/>
                <w:sz w:val="24"/>
                <w:szCs w:val="24"/>
              </w:rPr>
              <w:t xml:space="preserve">, </w:t>
            </w:r>
            <w:r w:rsidRPr="00057A8D">
              <w:rPr>
                <w:rFonts w:ascii="Times New Roman" w:hAnsi="Times New Roman"/>
                <w:sz w:val="24"/>
                <w:szCs w:val="24"/>
                <w:lang w:val="en-US"/>
              </w:rPr>
              <w:t>cat</w:t>
            </w:r>
            <w:r w:rsidRPr="00057A8D">
              <w:rPr>
                <w:rFonts w:ascii="Times New Roman" w:hAnsi="Times New Roman"/>
                <w:sz w:val="24"/>
                <w:szCs w:val="24"/>
              </w:rPr>
              <w:t xml:space="preserve">, </w:t>
            </w:r>
            <w:r w:rsidRPr="00057A8D">
              <w:rPr>
                <w:rFonts w:ascii="Times New Roman" w:hAnsi="Times New Roman"/>
                <w:sz w:val="24"/>
                <w:szCs w:val="24"/>
                <w:lang w:val="en-US"/>
              </w:rPr>
              <w:t>date</w:t>
            </w:r>
            <w:r w:rsidRPr="00057A8D">
              <w:rPr>
                <w:rFonts w:ascii="Times New Roman" w:hAnsi="Times New Roman"/>
                <w:sz w:val="24"/>
                <w:szCs w:val="24"/>
              </w:rPr>
              <w:t xml:space="preserve">, </w:t>
            </w:r>
            <w:r w:rsidRPr="00057A8D">
              <w:rPr>
                <w:rFonts w:ascii="Times New Roman" w:hAnsi="Times New Roman"/>
                <w:sz w:val="24"/>
                <w:szCs w:val="24"/>
                <w:lang w:val="en-US"/>
              </w:rPr>
              <w:t>doll</w:t>
            </w:r>
            <w:r w:rsidRPr="00057A8D">
              <w:rPr>
                <w:rFonts w:ascii="Times New Roman" w:hAnsi="Times New Roman"/>
                <w:sz w:val="24"/>
                <w:szCs w:val="24"/>
              </w:rPr>
              <w:t xml:space="preserve">, </w:t>
            </w:r>
            <w:r w:rsidRPr="00057A8D">
              <w:rPr>
                <w:rFonts w:ascii="Times New Roman" w:hAnsi="Times New Roman"/>
                <w:sz w:val="24"/>
                <w:szCs w:val="24"/>
                <w:lang w:val="en-US"/>
              </w:rPr>
              <w:t>egg</w:t>
            </w:r>
            <w:r w:rsidRPr="00057A8D">
              <w:rPr>
                <w:rFonts w:ascii="Times New Roman" w:hAnsi="Times New Roman"/>
                <w:sz w:val="24"/>
                <w:szCs w:val="24"/>
              </w:rPr>
              <w:t xml:space="preserve">, </w:t>
            </w:r>
            <w:r w:rsidRPr="00057A8D">
              <w:rPr>
                <w:rFonts w:ascii="Times New Roman" w:hAnsi="Times New Roman"/>
                <w:sz w:val="24"/>
                <w:szCs w:val="24"/>
                <w:lang w:val="en-US"/>
              </w:rPr>
              <w:t>eraser</w:t>
            </w:r>
            <w:r w:rsidRPr="00057A8D">
              <w:rPr>
                <w:rFonts w:ascii="Times New Roman" w:hAnsi="Times New Roman"/>
                <w:sz w:val="24"/>
                <w:szCs w:val="24"/>
              </w:rPr>
              <w:t xml:space="preserve">, </w:t>
            </w:r>
            <w:r w:rsidRPr="00057A8D">
              <w:rPr>
                <w:rFonts w:ascii="Times New Roman" w:hAnsi="Times New Roman"/>
                <w:sz w:val="24"/>
                <w:szCs w:val="24"/>
                <w:lang w:val="en-US"/>
              </w:rPr>
              <w:t>flag</w:t>
            </w:r>
            <w:r w:rsidRPr="00057A8D">
              <w:rPr>
                <w:rFonts w:ascii="Times New Roman" w:hAnsi="Times New Roman"/>
                <w:sz w:val="24"/>
                <w:szCs w:val="24"/>
              </w:rPr>
              <w:t xml:space="preserve">, </w:t>
            </w:r>
            <w:r w:rsidRPr="00057A8D">
              <w:rPr>
                <w:rFonts w:ascii="Times New Roman" w:hAnsi="Times New Roman"/>
                <w:sz w:val="24"/>
                <w:szCs w:val="24"/>
                <w:lang w:val="en-US"/>
              </w:rPr>
              <w:t>fox</w:t>
            </w:r>
            <w:r w:rsidRPr="00057A8D">
              <w:rPr>
                <w:rFonts w:ascii="Times New Roman" w:hAnsi="Times New Roman"/>
                <w:sz w:val="24"/>
                <w:szCs w:val="24"/>
              </w:rPr>
              <w:t xml:space="preserve">, </w:t>
            </w:r>
            <w:r w:rsidRPr="00057A8D">
              <w:rPr>
                <w:rFonts w:ascii="Times New Roman" w:hAnsi="Times New Roman"/>
                <w:sz w:val="24"/>
                <w:szCs w:val="24"/>
                <w:lang w:val="en-US"/>
              </w:rPr>
              <w:t>game</w:t>
            </w:r>
            <w:r w:rsidRPr="00057A8D">
              <w:rPr>
                <w:rFonts w:ascii="Times New Roman" w:hAnsi="Times New Roman"/>
                <w:sz w:val="24"/>
                <w:szCs w:val="24"/>
              </w:rPr>
              <w:t xml:space="preserve">, </w:t>
            </w:r>
            <w:r w:rsidRPr="00057A8D">
              <w:rPr>
                <w:rFonts w:ascii="Times New Roman" w:hAnsi="Times New Roman"/>
                <w:sz w:val="24"/>
                <w:szCs w:val="24"/>
                <w:lang w:val="en-US"/>
              </w:rPr>
              <w:t>girl</w:t>
            </w:r>
            <w:r w:rsidRPr="00057A8D">
              <w:rPr>
                <w:rFonts w:ascii="Times New Roman" w:hAnsi="Times New Roman"/>
                <w:sz w:val="24"/>
                <w:szCs w:val="24"/>
              </w:rPr>
              <w:t xml:space="preserve">, </w:t>
            </w:r>
            <w:r w:rsidRPr="00057A8D">
              <w:rPr>
                <w:rFonts w:ascii="Times New Roman" w:hAnsi="Times New Roman"/>
                <w:sz w:val="24"/>
                <w:szCs w:val="24"/>
                <w:lang w:val="en-US"/>
              </w:rPr>
              <w:t>hand</w:t>
            </w:r>
            <w:r w:rsidRPr="00057A8D">
              <w:rPr>
                <w:rFonts w:ascii="Times New Roman" w:hAnsi="Times New Roman"/>
                <w:sz w:val="24"/>
                <w:szCs w:val="24"/>
              </w:rPr>
              <w:t xml:space="preserve">, </w:t>
            </w:r>
            <w:r w:rsidRPr="00057A8D">
              <w:rPr>
                <w:rFonts w:ascii="Times New Roman" w:hAnsi="Times New Roman"/>
                <w:sz w:val="24"/>
                <w:szCs w:val="24"/>
                <w:lang w:val="en-US"/>
              </w:rPr>
              <w:t>hat</w:t>
            </w:r>
            <w:r w:rsidRPr="00057A8D">
              <w:rPr>
                <w:rFonts w:ascii="Times New Roman" w:hAnsi="Times New Roman"/>
                <w:sz w:val="24"/>
                <w:szCs w:val="24"/>
              </w:rPr>
              <w:t xml:space="preserve">, </w:t>
            </w:r>
            <w:r w:rsidRPr="00057A8D">
              <w:rPr>
                <w:rFonts w:ascii="Times New Roman" w:hAnsi="Times New Roman"/>
                <w:sz w:val="24"/>
                <w:szCs w:val="24"/>
                <w:lang w:val="en-US"/>
              </w:rPr>
              <w:t>read</w:t>
            </w:r>
            <w:r w:rsidRPr="00057A8D">
              <w:rPr>
                <w:rFonts w:ascii="Times New Roman" w:hAnsi="Times New Roman"/>
                <w:sz w:val="24"/>
                <w:szCs w:val="24"/>
              </w:rPr>
              <w:t xml:space="preserve">, </w:t>
            </w:r>
            <w:r w:rsidRPr="00057A8D">
              <w:rPr>
                <w:rFonts w:ascii="Times New Roman" w:hAnsi="Times New Roman"/>
                <w:sz w:val="24"/>
                <w:szCs w:val="24"/>
                <w:lang w:val="en-US"/>
              </w:rPr>
              <w:t>write</w:t>
            </w:r>
            <w:r w:rsidRPr="00057A8D">
              <w:rPr>
                <w:rFonts w:ascii="Times New Roman" w:hAnsi="Times New Roman"/>
                <w:sz w:val="24"/>
                <w:szCs w:val="24"/>
              </w:rPr>
              <w:t xml:space="preserve">, </w:t>
            </w:r>
            <w:r w:rsidRPr="00057A8D">
              <w:rPr>
                <w:rFonts w:ascii="Times New Roman" w:hAnsi="Times New Roman"/>
                <w:sz w:val="24"/>
                <w:szCs w:val="24"/>
                <w:lang w:val="en-US"/>
              </w:rPr>
              <w:t>sing</w:t>
            </w:r>
            <w:r w:rsidRPr="00057A8D">
              <w:rPr>
                <w:rFonts w:ascii="Times New Roman" w:hAnsi="Times New Roman"/>
                <w:sz w:val="24"/>
                <w:szCs w:val="24"/>
              </w:rPr>
              <w:t xml:space="preserve"> </w:t>
            </w:r>
            <w:r w:rsidRPr="00057A8D">
              <w:rPr>
                <w:rFonts w:ascii="Times New Roman" w:hAnsi="Times New Roman"/>
                <w:sz w:val="24"/>
                <w:szCs w:val="24"/>
                <w:lang w:val="en-US"/>
              </w:rPr>
              <w:t>song</w:t>
            </w:r>
            <w:r w:rsidRPr="00057A8D">
              <w:rPr>
                <w:rFonts w:ascii="Times New Roman" w:hAnsi="Times New Roman"/>
                <w:sz w:val="24"/>
                <w:szCs w:val="24"/>
              </w:rPr>
              <w:t xml:space="preserve">, </w:t>
            </w:r>
            <w:r w:rsidRPr="00057A8D">
              <w:rPr>
                <w:rFonts w:ascii="Times New Roman" w:hAnsi="Times New Roman"/>
                <w:sz w:val="24"/>
                <w:szCs w:val="24"/>
                <w:lang w:val="en-US"/>
              </w:rPr>
              <w:t>wrong</w:t>
            </w:r>
          </w:p>
          <w:p w:rsidR="00D54CB4" w:rsidRPr="00057A8D" w:rsidRDefault="00D54CB4" w:rsidP="000859C9">
            <w:pPr>
              <w:rPr>
                <w:rFonts w:ascii="Times New Roman" w:hAnsi="Times New Roman"/>
                <w:sz w:val="24"/>
                <w:szCs w:val="24"/>
              </w:rPr>
            </w:pPr>
            <w:r w:rsidRPr="00057A8D">
              <w:rPr>
                <w:rFonts w:ascii="Times New Roman" w:hAnsi="Times New Roman"/>
                <w:sz w:val="24"/>
                <w:szCs w:val="24"/>
                <w:lang w:val="en-US"/>
              </w:rPr>
              <w:t>Hello! Hi! What’s your name? My</w:t>
            </w:r>
            <w:r w:rsidRPr="00057A8D">
              <w:rPr>
                <w:rFonts w:ascii="Times New Roman" w:hAnsi="Times New Roman"/>
                <w:sz w:val="24"/>
                <w:szCs w:val="24"/>
              </w:rPr>
              <w:t xml:space="preserve"> </w:t>
            </w:r>
            <w:r w:rsidRPr="00057A8D">
              <w:rPr>
                <w:rFonts w:ascii="Times New Roman" w:hAnsi="Times New Roman"/>
                <w:sz w:val="24"/>
                <w:szCs w:val="24"/>
                <w:lang w:val="en-US"/>
              </w:rPr>
              <w:t>name</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lastRenderedPageBreak/>
              <w:t>грамматика:</w:t>
            </w:r>
            <w:r w:rsidRPr="00057A8D">
              <w:rPr>
                <w:rFonts w:ascii="Times New Roman" w:hAnsi="Times New Roman"/>
                <w:sz w:val="24"/>
                <w:szCs w:val="24"/>
              </w:rPr>
              <w:t xml:space="preserve"> неопределенный артикль</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lastRenderedPageBreak/>
              <w:t>3/3</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07.09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Английский алфавит</w:t>
            </w:r>
          </w:p>
        </w:tc>
        <w:tc>
          <w:tcPr>
            <w:tcW w:w="4264" w:type="dxa"/>
          </w:tcPr>
          <w:p w:rsidR="00D54CB4" w:rsidRPr="00057A8D" w:rsidRDefault="00D54CB4" w:rsidP="000859C9">
            <w:pPr>
              <w:rPr>
                <w:rFonts w:ascii="Times New Roman" w:hAnsi="Times New Roman"/>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 лексика: </w:t>
            </w:r>
            <w:r w:rsidRPr="00057A8D">
              <w:rPr>
                <w:rFonts w:ascii="Times New Roman" w:hAnsi="Times New Roman"/>
                <w:sz w:val="24"/>
                <w:szCs w:val="24"/>
                <w:lang w:val="en-US"/>
              </w:rPr>
              <w:t>jam</w:t>
            </w:r>
            <w:r w:rsidRPr="00057A8D">
              <w:rPr>
                <w:rFonts w:ascii="Times New Roman" w:hAnsi="Times New Roman"/>
                <w:sz w:val="24"/>
                <w:szCs w:val="24"/>
              </w:rPr>
              <w:t xml:space="preserve">, </w:t>
            </w:r>
            <w:r w:rsidRPr="00057A8D">
              <w:rPr>
                <w:rFonts w:ascii="Times New Roman" w:hAnsi="Times New Roman"/>
                <w:sz w:val="24"/>
                <w:szCs w:val="24"/>
                <w:lang w:val="en-US"/>
              </w:rPr>
              <w:t>lemon</w:t>
            </w:r>
            <w:r w:rsidRPr="00057A8D">
              <w:rPr>
                <w:rFonts w:ascii="Times New Roman" w:hAnsi="Times New Roman"/>
                <w:sz w:val="24"/>
                <w:szCs w:val="24"/>
              </w:rPr>
              <w:t xml:space="preserve">, </w:t>
            </w:r>
            <w:r w:rsidRPr="00057A8D">
              <w:rPr>
                <w:rFonts w:ascii="Times New Roman" w:hAnsi="Times New Roman"/>
                <w:sz w:val="24"/>
                <w:szCs w:val="24"/>
                <w:lang w:val="en-US"/>
              </w:rPr>
              <w:t>listen</w:t>
            </w:r>
            <w:r w:rsidRPr="00057A8D">
              <w:rPr>
                <w:rFonts w:ascii="Times New Roman" w:hAnsi="Times New Roman"/>
                <w:sz w:val="24"/>
                <w:szCs w:val="24"/>
              </w:rPr>
              <w:t xml:space="preserve">, </w:t>
            </w:r>
            <w:r w:rsidRPr="00057A8D">
              <w:rPr>
                <w:rFonts w:ascii="Times New Roman" w:hAnsi="Times New Roman"/>
                <w:sz w:val="24"/>
                <w:szCs w:val="24"/>
                <w:lang w:val="en-US"/>
              </w:rPr>
              <w:t>orange</w:t>
            </w:r>
            <w:r w:rsidRPr="00057A8D">
              <w:rPr>
                <w:rFonts w:ascii="Times New Roman" w:hAnsi="Times New Roman"/>
                <w:sz w:val="24"/>
                <w:szCs w:val="24"/>
              </w:rPr>
              <w:t xml:space="preserve">, </w:t>
            </w:r>
            <w:r w:rsidRPr="00057A8D">
              <w:rPr>
                <w:rFonts w:ascii="Times New Roman" w:hAnsi="Times New Roman"/>
                <w:sz w:val="24"/>
                <w:szCs w:val="24"/>
                <w:lang w:val="en-US"/>
              </w:rPr>
              <w:t>pen</w:t>
            </w:r>
            <w:r w:rsidRPr="00057A8D">
              <w:rPr>
                <w:rFonts w:ascii="Times New Roman" w:hAnsi="Times New Roman"/>
                <w:sz w:val="24"/>
                <w:szCs w:val="24"/>
              </w:rPr>
              <w:t xml:space="preserve">, </w:t>
            </w:r>
            <w:r w:rsidRPr="00057A8D">
              <w:rPr>
                <w:rFonts w:ascii="Times New Roman" w:hAnsi="Times New Roman"/>
                <w:sz w:val="24"/>
                <w:szCs w:val="24"/>
                <w:lang w:val="en-US"/>
              </w:rPr>
              <w:t>say</w:t>
            </w:r>
            <w:r w:rsidRPr="00057A8D">
              <w:rPr>
                <w:rFonts w:ascii="Times New Roman" w:hAnsi="Times New Roman"/>
                <w:sz w:val="24"/>
                <w:szCs w:val="24"/>
              </w:rPr>
              <w:t xml:space="preserve">, </w:t>
            </w:r>
            <w:r w:rsidRPr="00057A8D">
              <w:rPr>
                <w:rFonts w:ascii="Times New Roman" w:hAnsi="Times New Roman"/>
                <w:sz w:val="24"/>
                <w:szCs w:val="24"/>
                <w:lang w:val="en-US"/>
              </w:rPr>
              <w:t>write</w:t>
            </w:r>
            <w:r w:rsidRPr="00057A8D">
              <w:rPr>
                <w:rFonts w:ascii="Times New Roman" w:hAnsi="Times New Roman"/>
                <w:sz w:val="24"/>
                <w:szCs w:val="24"/>
              </w:rPr>
              <w:t xml:space="preserve">, </w:t>
            </w:r>
            <w:r w:rsidRPr="00057A8D">
              <w:rPr>
                <w:rFonts w:ascii="Times New Roman" w:hAnsi="Times New Roman"/>
                <w:sz w:val="24"/>
                <w:szCs w:val="24"/>
                <w:lang w:val="en-US"/>
              </w:rPr>
              <w:t>box</w:t>
            </w:r>
            <w:r w:rsidRPr="00057A8D">
              <w:rPr>
                <w:rFonts w:ascii="Times New Roman" w:hAnsi="Times New Roman"/>
                <w:sz w:val="24"/>
                <w:szCs w:val="24"/>
              </w:rPr>
              <w:t xml:space="preserve">, </w:t>
            </w:r>
            <w:r w:rsidRPr="00057A8D">
              <w:rPr>
                <w:rFonts w:ascii="Times New Roman" w:hAnsi="Times New Roman"/>
                <w:sz w:val="24"/>
                <w:szCs w:val="24"/>
                <w:lang w:val="en-US"/>
              </w:rPr>
              <w:t>snake</w:t>
            </w:r>
            <w:r w:rsidRPr="00057A8D">
              <w:rPr>
                <w:rFonts w:ascii="Times New Roman" w:hAnsi="Times New Roman"/>
                <w:sz w:val="24"/>
                <w:szCs w:val="24"/>
              </w:rPr>
              <w:t xml:space="preserve">, </w:t>
            </w:r>
            <w:r w:rsidRPr="00057A8D">
              <w:rPr>
                <w:rFonts w:ascii="Times New Roman" w:hAnsi="Times New Roman"/>
                <w:sz w:val="24"/>
                <w:szCs w:val="24"/>
                <w:lang w:val="en-US"/>
              </w:rPr>
              <w:t>train</w:t>
            </w:r>
            <w:r w:rsidRPr="00057A8D">
              <w:rPr>
                <w:rFonts w:ascii="Times New Roman" w:hAnsi="Times New Roman"/>
                <w:sz w:val="24"/>
                <w:szCs w:val="24"/>
              </w:rPr>
              <w:t xml:space="preserve">, </w:t>
            </w:r>
            <w:r w:rsidRPr="00057A8D">
              <w:rPr>
                <w:rFonts w:ascii="Times New Roman" w:hAnsi="Times New Roman"/>
                <w:sz w:val="24"/>
                <w:szCs w:val="24"/>
                <w:lang w:val="en-US"/>
              </w:rPr>
              <w:t>window</w:t>
            </w:r>
            <w:r w:rsidRPr="00057A8D">
              <w:rPr>
                <w:rFonts w:ascii="Times New Roman" w:hAnsi="Times New Roman"/>
                <w:sz w:val="24"/>
                <w:szCs w:val="24"/>
              </w:rPr>
              <w:t xml:space="preserve">, </w:t>
            </w:r>
            <w:r w:rsidRPr="00057A8D">
              <w:rPr>
                <w:rFonts w:ascii="Times New Roman" w:hAnsi="Times New Roman"/>
                <w:sz w:val="24"/>
                <w:szCs w:val="24"/>
                <w:lang w:val="en-US"/>
              </w:rPr>
              <w:t>zebra</w:t>
            </w:r>
          </w:p>
          <w:p w:rsidR="00D54CB4" w:rsidRPr="00057A8D" w:rsidRDefault="00D54CB4" w:rsidP="000859C9">
            <w:pPr>
              <w:rPr>
                <w:rFonts w:ascii="Times New Roman" w:hAnsi="Times New Roman"/>
                <w:sz w:val="24"/>
                <w:szCs w:val="24"/>
                <w:lang w:val="en-US"/>
              </w:rPr>
            </w:pPr>
            <w:r w:rsidRPr="00057A8D">
              <w:rPr>
                <w:rFonts w:ascii="Times New Roman" w:hAnsi="Times New Roman"/>
                <w:sz w:val="24"/>
                <w:szCs w:val="24"/>
                <w:lang w:val="en-US"/>
              </w:rPr>
              <w:t>Nice to meet you. Good bye! Thank you. See you later.</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sz w:val="24"/>
                <w:szCs w:val="24"/>
              </w:rPr>
              <w:t xml:space="preserve">грамматика: </w:t>
            </w:r>
            <w:r w:rsidRPr="00057A8D">
              <w:rPr>
                <w:rFonts w:ascii="Times New Roman" w:hAnsi="Times New Roman"/>
                <w:sz w:val="24"/>
                <w:szCs w:val="24"/>
                <w:lang w:val="en-US"/>
              </w:rPr>
              <w:t>What’s this?</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4/4</w:t>
            </w:r>
          </w:p>
        </w:tc>
        <w:tc>
          <w:tcPr>
            <w:tcW w:w="1045"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09.09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Цвета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названий цветов, диалог в ситуации бытового общения (приветствие, знакомство)</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rPr>
              <w:t>цифры 1-10, цвета</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i/>
                <w:sz w:val="24"/>
                <w:szCs w:val="24"/>
                <w:u w:val="single"/>
              </w:rPr>
              <w:t xml:space="preserve">грамматика: </w:t>
            </w:r>
            <w:r w:rsidRPr="00057A8D">
              <w:rPr>
                <w:rFonts w:ascii="Times New Roman" w:hAnsi="Times New Roman"/>
                <w:sz w:val="24"/>
                <w:szCs w:val="24"/>
                <w:lang w:val="en-US"/>
              </w:rPr>
              <w:t>Where</w:t>
            </w:r>
            <w:r w:rsidRPr="00057A8D">
              <w:rPr>
                <w:rFonts w:ascii="Times New Roman" w:hAnsi="Times New Roman"/>
                <w:sz w:val="24"/>
                <w:szCs w:val="24"/>
              </w:rPr>
              <w:t xml:space="preserve"> </w:t>
            </w:r>
            <w:r w:rsidRPr="00057A8D">
              <w:rPr>
                <w:rFonts w:ascii="Times New Roman" w:hAnsi="Times New Roman"/>
                <w:sz w:val="24"/>
                <w:szCs w:val="24"/>
                <w:lang w:val="en-US"/>
              </w:rPr>
              <w:t>are</w:t>
            </w:r>
            <w:r w:rsidRPr="00057A8D">
              <w:rPr>
                <w:rFonts w:ascii="Times New Roman" w:hAnsi="Times New Roman"/>
                <w:sz w:val="24"/>
                <w:szCs w:val="24"/>
              </w:rPr>
              <w:t xml:space="preserve"> </w:t>
            </w:r>
            <w:r w:rsidRPr="00057A8D">
              <w:rPr>
                <w:rFonts w:ascii="Times New Roman" w:hAnsi="Times New Roman"/>
                <w:sz w:val="24"/>
                <w:szCs w:val="24"/>
                <w:lang w:val="en-US"/>
              </w:rPr>
              <w:t>you</w:t>
            </w:r>
            <w:r w:rsidRPr="00057A8D">
              <w:rPr>
                <w:rFonts w:ascii="Times New Roman" w:hAnsi="Times New Roman"/>
                <w:sz w:val="24"/>
                <w:szCs w:val="24"/>
              </w:rPr>
              <w:t xml:space="preserve"> </w:t>
            </w:r>
            <w:r w:rsidRPr="00057A8D">
              <w:rPr>
                <w:rFonts w:ascii="Times New Roman" w:hAnsi="Times New Roman"/>
                <w:sz w:val="24"/>
                <w:szCs w:val="24"/>
                <w:lang w:val="en-US"/>
              </w:rPr>
              <w:t>from</w:t>
            </w:r>
            <w:r w:rsidRPr="00057A8D">
              <w:rPr>
                <w:rFonts w:ascii="Times New Roman" w:hAnsi="Times New Roman"/>
                <w:sz w:val="24"/>
                <w:szCs w:val="24"/>
              </w:rPr>
              <w:t>?</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5/5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14</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Цвета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Формирование умения участвовать в диалоге приветствия и прощания</w:t>
            </w:r>
          </w:p>
          <w:p w:rsidR="00D54CB4" w:rsidRPr="00057A8D" w:rsidRDefault="00D54CB4" w:rsidP="000859C9">
            <w:pPr>
              <w:rPr>
                <w:rFonts w:ascii="Times New Roman" w:hAnsi="Times New Roman"/>
                <w:sz w:val="24"/>
                <w:szCs w:val="24"/>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climb, draw, eat, look, count, run, read, speak, work, write, sleep</w:t>
            </w:r>
          </w:p>
          <w:p w:rsidR="00D54CB4" w:rsidRPr="00057A8D" w:rsidRDefault="00D54CB4" w:rsidP="000859C9">
            <w:pPr>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повелительные предложения</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ED0A3E"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6/6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16</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Предметы классного обихода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освоение предложных словосочетаний </w:t>
            </w:r>
            <w:r w:rsidRPr="00057A8D">
              <w:rPr>
                <w:rFonts w:ascii="Times New Roman" w:hAnsi="Times New Roman"/>
                <w:color w:val="000000"/>
                <w:w w:val="0"/>
                <w:sz w:val="24"/>
                <w:szCs w:val="24"/>
              </w:rPr>
              <w:lastRenderedPageBreak/>
              <w:t>обозначающих местонахождение</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lang w:val="en-US"/>
              </w:rPr>
              <w:t>at</w:t>
            </w:r>
            <w:r w:rsidRPr="00057A8D">
              <w:rPr>
                <w:rFonts w:ascii="Times New Roman" w:hAnsi="Times New Roman"/>
                <w:sz w:val="24"/>
                <w:szCs w:val="24"/>
              </w:rPr>
              <w:t xml:space="preserve"> , </w:t>
            </w:r>
            <w:r w:rsidRPr="00057A8D">
              <w:rPr>
                <w:rFonts w:ascii="Times New Roman" w:hAnsi="Times New Roman"/>
                <w:sz w:val="24"/>
                <w:szCs w:val="24"/>
                <w:lang w:val="en-US"/>
              </w:rPr>
              <w:t>in</w:t>
            </w:r>
            <w:r w:rsidRPr="00057A8D">
              <w:rPr>
                <w:rFonts w:ascii="Times New Roman" w:hAnsi="Times New Roman"/>
                <w:sz w:val="24"/>
                <w:szCs w:val="24"/>
              </w:rPr>
              <w:t xml:space="preserve">, </w:t>
            </w:r>
            <w:r w:rsidRPr="00057A8D">
              <w:rPr>
                <w:rFonts w:ascii="Times New Roman" w:hAnsi="Times New Roman"/>
                <w:sz w:val="24"/>
                <w:szCs w:val="24"/>
                <w:lang w:val="en-US"/>
              </w:rPr>
              <w:t>on</w:t>
            </w:r>
            <w:r w:rsidRPr="00057A8D">
              <w:rPr>
                <w:rFonts w:ascii="Times New Roman" w:hAnsi="Times New Roman"/>
                <w:sz w:val="24"/>
                <w:szCs w:val="24"/>
              </w:rPr>
              <w:t xml:space="preserve">, </w:t>
            </w:r>
            <w:r w:rsidRPr="00057A8D">
              <w:rPr>
                <w:rFonts w:ascii="Times New Roman" w:hAnsi="Times New Roman"/>
                <w:sz w:val="24"/>
                <w:szCs w:val="24"/>
                <w:lang w:val="en-US"/>
              </w:rPr>
              <w:t>under</w:t>
            </w:r>
          </w:p>
          <w:p w:rsidR="00D54CB4" w:rsidRPr="00057A8D" w:rsidRDefault="00D54CB4" w:rsidP="000859C9">
            <w:pPr>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sz w:val="24"/>
                <w:szCs w:val="24"/>
                <w:lang w:val="en-US"/>
              </w:rPr>
              <w:t>: Where is he/ are they/ is she</w:t>
            </w:r>
          </w:p>
        </w:tc>
        <w:tc>
          <w:tcPr>
            <w:tcW w:w="4962" w:type="dxa"/>
            <w:gridSpan w:val="2"/>
            <w:vMerge/>
          </w:tcPr>
          <w:p w:rsidR="00D54CB4" w:rsidRPr="00057A8D" w:rsidRDefault="00D54CB4" w:rsidP="00E52482">
            <w:pPr>
              <w:spacing w:line="240" w:lineRule="auto"/>
              <w:ind w:left="138"/>
              <w:rPr>
                <w:rFonts w:ascii="Times New Roman" w:hAnsi="Times New Roman"/>
                <w:sz w:val="24"/>
                <w:szCs w:val="24"/>
                <w:lang w:val="en-US"/>
              </w:rPr>
            </w:pPr>
          </w:p>
        </w:tc>
        <w:tc>
          <w:tcPr>
            <w:tcW w:w="1126" w:type="dxa"/>
          </w:tcPr>
          <w:p w:rsidR="00D54CB4" w:rsidRPr="00057A8D" w:rsidRDefault="00D54CB4" w:rsidP="00E52482">
            <w:pPr>
              <w:spacing w:line="240" w:lineRule="auto"/>
              <w:rPr>
                <w:rFonts w:ascii="Times New Roman" w:hAnsi="Times New Roman"/>
                <w:sz w:val="24"/>
                <w:szCs w:val="24"/>
                <w:lang w:val="en-US"/>
              </w:rPr>
            </w:pPr>
          </w:p>
        </w:tc>
      </w:tr>
      <w:tr w:rsidR="00D54CB4" w:rsidRPr="00ED0A3E"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lastRenderedPageBreak/>
              <w:t>7/7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19</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Предметы классного обихода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активизация в речи лексики классного обихода</w:t>
            </w:r>
          </w:p>
          <w:p w:rsidR="00D54CB4" w:rsidRPr="00057A8D" w:rsidRDefault="00D54CB4" w:rsidP="000859C9">
            <w:pPr>
              <w:rPr>
                <w:rFonts w:ascii="Times New Roman" w:hAnsi="Times New Roman"/>
                <w:sz w:val="24"/>
                <w:szCs w:val="24"/>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desk, eraser, ruler, pencil case, blackboard, school, bag, book, paper clips, crayons, glue, chair</w:t>
            </w:r>
          </w:p>
          <w:p w:rsidR="00D54CB4" w:rsidRPr="00057A8D" w:rsidRDefault="00D54CB4" w:rsidP="000859C9">
            <w:pPr>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What’s this? I’ve got… .</w:t>
            </w:r>
          </w:p>
        </w:tc>
        <w:tc>
          <w:tcPr>
            <w:tcW w:w="4962" w:type="dxa"/>
            <w:gridSpan w:val="2"/>
            <w:vMerge/>
          </w:tcPr>
          <w:p w:rsidR="00D54CB4" w:rsidRPr="00057A8D" w:rsidRDefault="00D54CB4" w:rsidP="00E52482">
            <w:pPr>
              <w:spacing w:line="240" w:lineRule="auto"/>
              <w:ind w:left="138"/>
              <w:rPr>
                <w:rFonts w:ascii="Times New Roman" w:hAnsi="Times New Roman"/>
                <w:sz w:val="24"/>
                <w:szCs w:val="24"/>
                <w:lang w:val="en-US"/>
              </w:rPr>
            </w:pPr>
          </w:p>
        </w:tc>
        <w:tc>
          <w:tcPr>
            <w:tcW w:w="1126" w:type="dxa"/>
          </w:tcPr>
          <w:p w:rsidR="00D54CB4" w:rsidRPr="00057A8D" w:rsidRDefault="00D54CB4" w:rsidP="00E52482">
            <w:pPr>
              <w:spacing w:line="240" w:lineRule="auto"/>
              <w:rPr>
                <w:rFonts w:ascii="Times New Roman" w:hAnsi="Times New Roman"/>
                <w:sz w:val="24"/>
                <w:szCs w:val="24"/>
                <w:lang w:val="en-US"/>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8/8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11</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671">
            <w:pPr>
              <w:spacing w:line="240" w:lineRule="auto"/>
              <w:rPr>
                <w:rFonts w:ascii="Times New Roman" w:hAnsi="Times New Roman"/>
                <w:sz w:val="24"/>
                <w:szCs w:val="24"/>
              </w:rPr>
            </w:pPr>
            <w:r w:rsidRPr="00057A8D">
              <w:rPr>
                <w:rFonts w:ascii="Times New Roman" w:hAnsi="Times New Roman"/>
                <w:sz w:val="24"/>
                <w:szCs w:val="24"/>
              </w:rPr>
              <w:t>Лексика классного обихода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активизация в речи лексики классного обихода</w:t>
            </w:r>
          </w:p>
          <w:p w:rsidR="00D54CB4" w:rsidRPr="00057A8D" w:rsidRDefault="00D54CB4" w:rsidP="000859C9">
            <w:pPr>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rPr>
              <w:t>команды классного обихода</w:t>
            </w:r>
          </w:p>
          <w:p w:rsidR="00D54CB4" w:rsidRPr="00057A8D" w:rsidRDefault="00D54CB4" w:rsidP="000859C9">
            <w:pPr>
              <w:rPr>
                <w:rFonts w:ascii="Times New Roman" w:hAnsi="Times New Roman"/>
                <w:color w:val="000000"/>
                <w:w w:val="0"/>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повелительное наклонение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9/9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23</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Лексика классного обихода</w:t>
            </w:r>
          </w:p>
        </w:tc>
        <w:tc>
          <w:tcPr>
            <w:tcW w:w="4264" w:type="dxa"/>
            <w:vAlign w:val="center"/>
          </w:tcPr>
          <w:p w:rsidR="00D54CB4" w:rsidRPr="00057A8D" w:rsidRDefault="00D54CB4" w:rsidP="00E52482">
            <w:pPr>
              <w:autoSpaceDE w:val="0"/>
              <w:autoSpaceDN w:val="0"/>
              <w:adjustRightInd w:val="0"/>
              <w:spacing w:after="0" w:line="360" w:lineRule="auto"/>
              <w:rPr>
                <w:rFonts w:ascii="Times New Roman" w:hAnsi="Times New Roman"/>
                <w:sz w:val="24"/>
                <w:szCs w:val="24"/>
                <w:lang w:eastAsia="ru-RU"/>
              </w:rPr>
            </w:pPr>
            <w:proofErr w:type="spellStart"/>
            <w:r w:rsidRPr="00057A8D">
              <w:rPr>
                <w:rFonts w:ascii="Times New Roman" w:hAnsi="Times New Roman"/>
                <w:sz w:val="24"/>
                <w:szCs w:val="24"/>
              </w:rPr>
              <w:t>Самоконтоль</w:t>
            </w:r>
            <w:proofErr w:type="spellEnd"/>
            <w:r w:rsidRPr="00057A8D">
              <w:rPr>
                <w:rFonts w:ascii="Times New Roman" w:hAnsi="Times New Roman"/>
                <w:sz w:val="24"/>
                <w:szCs w:val="24"/>
              </w:rPr>
              <w:t xml:space="preserve">, </w:t>
            </w:r>
            <w:proofErr w:type="spellStart"/>
            <w:r w:rsidRPr="00057A8D">
              <w:rPr>
                <w:rFonts w:ascii="Times New Roman" w:hAnsi="Times New Roman"/>
                <w:sz w:val="24"/>
                <w:szCs w:val="24"/>
              </w:rPr>
              <w:t>самокоррекция</w:t>
            </w:r>
            <w:proofErr w:type="spellEnd"/>
            <w:r w:rsidRPr="00057A8D">
              <w:rPr>
                <w:rFonts w:ascii="Times New Roman" w:hAnsi="Times New Roman"/>
                <w:sz w:val="24"/>
                <w:szCs w:val="24"/>
              </w:rPr>
              <w:t xml:space="preserve">, рефлексия по материалу и освоению речевых умений – подготовка к тесту </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8A7E46">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t>10/10</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26</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145E7D" w:rsidP="00E52482">
            <w:pPr>
              <w:snapToGrid w:val="0"/>
              <w:rPr>
                <w:rFonts w:ascii="Times New Roman" w:hAnsi="Times New Roman"/>
                <w:sz w:val="24"/>
                <w:szCs w:val="24"/>
              </w:rPr>
            </w:pPr>
            <w:r>
              <w:rPr>
                <w:rFonts w:ascii="Times New Roman" w:hAnsi="Times New Roman"/>
                <w:sz w:val="24"/>
                <w:szCs w:val="24"/>
              </w:rPr>
              <w:t>Проверочная работа</w:t>
            </w:r>
          </w:p>
        </w:tc>
        <w:tc>
          <w:tcPr>
            <w:tcW w:w="4264" w:type="dxa"/>
            <w:vAlign w:val="center"/>
          </w:tcPr>
          <w:p w:rsidR="00D54CB4" w:rsidRPr="00057A8D" w:rsidRDefault="00D54CB4" w:rsidP="00E52482">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Самостоятельное выполнение тестовых заданий по лексике, грамматике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145E7D" w:rsidP="00E52482">
            <w:pPr>
              <w:spacing w:line="240" w:lineRule="auto"/>
              <w:rPr>
                <w:rFonts w:ascii="Times New Roman" w:hAnsi="Times New Roman"/>
                <w:sz w:val="24"/>
                <w:szCs w:val="24"/>
              </w:rPr>
            </w:pPr>
            <w:r>
              <w:rPr>
                <w:rFonts w:ascii="Times New Roman" w:hAnsi="Times New Roman"/>
                <w:sz w:val="24"/>
                <w:szCs w:val="24"/>
              </w:rPr>
              <w:t>тест</w:t>
            </w:r>
            <w:bookmarkStart w:id="2" w:name="_GoBack"/>
            <w:bookmarkEnd w:id="2"/>
          </w:p>
        </w:tc>
      </w:tr>
      <w:tr w:rsidR="00D54CB4" w:rsidRPr="00057A8D" w:rsidTr="009542D6">
        <w:tc>
          <w:tcPr>
            <w:tcW w:w="15962" w:type="dxa"/>
            <w:gridSpan w:val="10"/>
          </w:tcPr>
          <w:p w:rsidR="00D54CB4" w:rsidRPr="00057A8D" w:rsidRDefault="00D54CB4" w:rsidP="003D17E7">
            <w:pPr>
              <w:spacing w:line="240" w:lineRule="auto"/>
              <w:jc w:val="center"/>
              <w:rPr>
                <w:rFonts w:ascii="Times New Roman" w:hAnsi="Times New Roman"/>
                <w:sz w:val="24"/>
                <w:szCs w:val="24"/>
              </w:rPr>
            </w:pPr>
            <w:r w:rsidRPr="00057A8D">
              <w:rPr>
                <w:rFonts w:ascii="Times New Roman" w:hAnsi="Times New Roman"/>
                <w:b/>
                <w:sz w:val="24"/>
                <w:szCs w:val="24"/>
              </w:rPr>
              <w:t>МОДУЛЬ 1.</w:t>
            </w:r>
            <w:r w:rsidRPr="00057A8D">
              <w:rPr>
                <w:rFonts w:ascii="Times New Roman" w:hAnsi="Times New Roman"/>
                <w:b/>
                <w:iCs/>
                <w:sz w:val="24"/>
                <w:szCs w:val="24"/>
              </w:rPr>
              <w:t xml:space="preserve"> </w:t>
            </w:r>
            <w:r w:rsidRPr="00057A8D">
              <w:rPr>
                <w:rFonts w:ascii="Times New Roman" w:hAnsi="Times New Roman"/>
                <w:b/>
                <w:iCs/>
                <w:sz w:val="24"/>
                <w:szCs w:val="24"/>
                <w:lang w:val="en-US"/>
              </w:rPr>
              <w:t>School</w:t>
            </w:r>
            <w:r w:rsidRPr="00057A8D">
              <w:rPr>
                <w:rFonts w:ascii="Times New Roman" w:hAnsi="Times New Roman"/>
                <w:b/>
                <w:iCs/>
                <w:sz w:val="24"/>
                <w:szCs w:val="24"/>
              </w:rPr>
              <w:t xml:space="preserve"> </w:t>
            </w:r>
            <w:r w:rsidRPr="00057A8D">
              <w:rPr>
                <w:rFonts w:ascii="Times New Roman" w:hAnsi="Times New Roman"/>
                <w:b/>
                <w:iCs/>
                <w:sz w:val="24"/>
                <w:szCs w:val="24"/>
                <w:lang w:val="en-US"/>
              </w:rPr>
              <w:t>days</w:t>
            </w:r>
            <w:r w:rsidRPr="00057A8D">
              <w:rPr>
                <w:rFonts w:ascii="Times New Roman" w:hAnsi="Times New Roman"/>
                <w:b/>
                <w:iCs/>
                <w:sz w:val="24"/>
                <w:szCs w:val="24"/>
              </w:rPr>
              <w:t xml:space="preserve"> (</w:t>
            </w:r>
            <w:r w:rsidRPr="00057A8D">
              <w:rPr>
                <w:rFonts w:ascii="Times New Roman" w:hAnsi="Times New Roman"/>
                <w:b/>
                <w:i/>
                <w:sz w:val="24"/>
                <w:szCs w:val="24"/>
              </w:rPr>
              <w:t>Школьные годы)</w:t>
            </w:r>
          </w:p>
        </w:tc>
      </w:tr>
      <w:tr w:rsidR="00D54CB4" w:rsidRPr="00057A8D" w:rsidTr="005C5E2F">
        <w:trPr>
          <w:trHeight w:val="562"/>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11/1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28</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Школа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sz w:val="24"/>
                <w:szCs w:val="24"/>
              </w:rPr>
            </w:pPr>
            <w:r w:rsidRPr="00057A8D">
              <w:rPr>
                <w:rFonts w:ascii="Times New Roman" w:hAnsi="Times New Roman"/>
                <w:color w:val="000000"/>
                <w:w w:val="0"/>
                <w:sz w:val="24"/>
                <w:szCs w:val="24"/>
              </w:rPr>
              <w:lastRenderedPageBreak/>
              <w:t xml:space="preserve">овладевают и употребляют в речи </w:t>
            </w:r>
            <w:r w:rsidRPr="00057A8D">
              <w:rPr>
                <w:rFonts w:ascii="Times New Roman" w:hAnsi="Times New Roman"/>
                <w:color w:val="000000"/>
                <w:w w:val="0"/>
                <w:sz w:val="24"/>
                <w:szCs w:val="24"/>
              </w:rPr>
              <w:lastRenderedPageBreak/>
              <w:t>новые ЛЕ по теме,</w:t>
            </w:r>
            <w:r w:rsidRPr="00057A8D">
              <w:rPr>
                <w:rFonts w:ascii="Times New Roman" w:hAnsi="Times New Roman"/>
                <w:sz w:val="24"/>
                <w:szCs w:val="24"/>
              </w:rPr>
              <w:t xml:space="preserve"> упр.1,2,3</w:t>
            </w:r>
          </w:p>
          <w:p w:rsidR="00D54CB4" w:rsidRPr="00057A8D" w:rsidRDefault="00D54CB4" w:rsidP="00DF3D2F">
            <w:pPr>
              <w:rPr>
                <w:rFonts w:ascii="Times New Roman" w:hAnsi="Times New Roman"/>
                <w:sz w:val="24"/>
                <w:szCs w:val="24"/>
              </w:rPr>
            </w:pPr>
            <w:r w:rsidRPr="00057A8D">
              <w:rPr>
                <w:rFonts w:ascii="Times New Roman" w:hAnsi="Times New Roman"/>
                <w:color w:val="000000"/>
                <w:w w:val="0"/>
                <w:sz w:val="24"/>
                <w:szCs w:val="24"/>
              </w:rPr>
              <w:t>употребление в речи неопр.арт.,</w:t>
            </w:r>
            <w:r w:rsidRPr="00057A8D">
              <w:rPr>
                <w:rFonts w:ascii="Times New Roman" w:hAnsi="Times New Roman"/>
                <w:sz w:val="24"/>
                <w:szCs w:val="24"/>
              </w:rPr>
              <w:t xml:space="preserve"> упр.5,6</w:t>
            </w:r>
          </w:p>
          <w:p w:rsidR="00D54CB4" w:rsidRPr="009B44E2" w:rsidRDefault="00D54CB4" w:rsidP="00DF3D2F">
            <w:pPr>
              <w:rPr>
                <w:rFonts w:ascii="Times New Roman" w:hAnsi="Times New Roman"/>
                <w:color w:val="000000"/>
                <w:w w:val="0"/>
                <w:sz w:val="24"/>
                <w:szCs w:val="24"/>
                <w:lang w:val="en-US"/>
              </w:rPr>
            </w:pPr>
            <w:r w:rsidRPr="00057A8D">
              <w:rPr>
                <w:rFonts w:ascii="Times New Roman" w:hAnsi="Times New Roman"/>
                <w:color w:val="000000"/>
                <w:w w:val="0"/>
                <w:sz w:val="24"/>
                <w:szCs w:val="24"/>
              </w:rPr>
              <w:t>читают</w:t>
            </w:r>
            <w:r w:rsidRPr="009B44E2">
              <w:rPr>
                <w:rFonts w:ascii="Times New Roman" w:hAnsi="Times New Roman"/>
                <w:color w:val="000000"/>
                <w:w w:val="0"/>
                <w:sz w:val="24"/>
                <w:szCs w:val="24"/>
                <w:lang w:val="en-US"/>
              </w:rPr>
              <w:t xml:space="preserve"> </w:t>
            </w:r>
            <w:r w:rsidRPr="00057A8D">
              <w:rPr>
                <w:rFonts w:ascii="Times New Roman" w:hAnsi="Times New Roman"/>
                <w:color w:val="000000"/>
                <w:w w:val="0"/>
                <w:sz w:val="24"/>
                <w:szCs w:val="24"/>
              </w:rPr>
              <w:t>аутентичные</w:t>
            </w:r>
            <w:r w:rsidRPr="009B44E2">
              <w:rPr>
                <w:rFonts w:ascii="Times New Roman" w:hAnsi="Times New Roman"/>
                <w:color w:val="000000"/>
                <w:w w:val="0"/>
                <w:sz w:val="24"/>
                <w:szCs w:val="24"/>
                <w:lang w:val="en-US"/>
              </w:rPr>
              <w:t xml:space="preserve"> </w:t>
            </w:r>
            <w:r w:rsidRPr="00057A8D">
              <w:rPr>
                <w:rFonts w:ascii="Times New Roman" w:hAnsi="Times New Roman"/>
                <w:color w:val="000000"/>
                <w:w w:val="0"/>
                <w:sz w:val="24"/>
                <w:szCs w:val="24"/>
              </w:rPr>
              <w:t>тексты</w:t>
            </w:r>
            <w:r w:rsidRPr="009B44E2">
              <w:rPr>
                <w:rFonts w:ascii="Times New Roman" w:hAnsi="Times New Roman"/>
                <w:color w:val="000000"/>
                <w:w w:val="0"/>
                <w:sz w:val="24"/>
                <w:szCs w:val="24"/>
                <w:lang w:val="en-US"/>
              </w:rPr>
              <w:t>,</w:t>
            </w:r>
            <w:r w:rsidRPr="009B44E2">
              <w:rPr>
                <w:rFonts w:ascii="Times New Roman" w:hAnsi="Times New Roman"/>
                <w:sz w:val="24"/>
                <w:szCs w:val="24"/>
                <w:lang w:val="en-US"/>
              </w:rPr>
              <w:t xml:space="preserve"> </w:t>
            </w:r>
            <w:proofErr w:type="spellStart"/>
            <w:r w:rsidRPr="00057A8D">
              <w:rPr>
                <w:rFonts w:ascii="Times New Roman" w:hAnsi="Times New Roman"/>
                <w:sz w:val="24"/>
                <w:szCs w:val="24"/>
              </w:rPr>
              <w:t>упр</w:t>
            </w:r>
            <w:proofErr w:type="spellEnd"/>
            <w:r w:rsidRPr="009B44E2">
              <w:rPr>
                <w:rFonts w:ascii="Times New Roman" w:hAnsi="Times New Roman"/>
                <w:sz w:val="24"/>
                <w:szCs w:val="24"/>
                <w:lang w:val="en-US"/>
              </w:rPr>
              <w:t>.4</w:t>
            </w:r>
          </w:p>
          <w:p w:rsidR="00D54CB4" w:rsidRPr="009B44E2" w:rsidRDefault="00D54CB4" w:rsidP="00EF69A9">
            <w:pPr>
              <w:rPr>
                <w:rFonts w:ascii="Times New Roman" w:hAnsi="Times New Roman"/>
                <w:sz w:val="24"/>
                <w:szCs w:val="24"/>
                <w:lang w:val="en-US"/>
              </w:rPr>
            </w:pPr>
            <w:r w:rsidRPr="00057A8D">
              <w:rPr>
                <w:rFonts w:ascii="Times New Roman" w:hAnsi="Times New Roman"/>
                <w:i/>
                <w:sz w:val="24"/>
                <w:szCs w:val="24"/>
                <w:u w:val="single"/>
              </w:rPr>
              <w:t>лексика</w:t>
            </w:r>
            <w:r w:rsidRPr="009B44E2">
              <w:rPr>
                <w:rFonts w:ascii="Times New Roman" w:hAnsi="Times New Roman"/>
                <w:i/>
                <w:sz w:val="24"/>
                <w:szCs w:val="24"/>
                <w:u w:val="single"/>
                <w:lang w:val="en-US"/>
              </w:rPr>
              <w:t>:</w:t>
            </w:r>
            <w:r w:rsidRPr="009B44E2">
              <w:rPr>
                <w:rFonts w:ascii="Times New Roman" w:hAnsi="Times New Roman"/>
                <w:sz w:val="24"/>
                <w:szCs w:val="24"/>
                <w:lang w:val="en-US"/>
              </w:rPr>
              <w:t xml:space="preserve"> </w:t>
            </w:r>
            <w:r w:rsidRPr="00057A8D">
              <w:rPr>
                <w:rFonts w:ascii="Times New Roman" w:hAnsi="Times New Roman"/>
                <w:sz w:val="24"/>
                <w:szCs w:val="24"/>
                <w:lang w:val="en-US"/>
              </w:rPr>
              <w:t>class</w:t>
            </w:r>
            <w:r w:rsidRPr="009B44E2">
              <w:rPr>
                <w:rFonts w:ascii="Times New Roman" w:hAnsi="Times New Roman"/>
                <w:sz w:val="24"/>
                <w:szCs w:val="24"/>
                <w:lang w:val="en-US"/>
              </w:rPr>
              <w:t xml:space="preserve">, </w:t>
            </w:r>
            <w:r w:rsidRPr="00057A8D">
              <w:rPr>
                <w:rFonts w:ascii="Times New Roman" w:hAnsi="Times New Roman"/>
                <w:sz w:val="24"/>
                <w:szCs w:val="24"/>
                <w:lang w:val="en-US"/>
              </w:rPr>
              <w:t>notepad</w:t>
            </w:r>
            <w:r w:rsidRPr="009B44E2">
              <w:rPr>
                <w:rFonts w:ascii="Times New Roman" w:hAnsi="Times New Roman"/>
                <w:sz w:val="24"/>
                <w:szCs w:val="24"/>
                <w:lang w:val="en-US"/>
              </w:rPr>
              <w:t xml:space="preserve">, </w:t>
            </w:r>
            <w:r w:rsidRPr="00057A8D">
              <w:rPr>
                <w:rFonts w:ascii="Times New Roman" w:hAnsi="Times New Roman"/>
                <w:sz w:val="24"/>
                <w:szCs w:val="24"/>
                <w:lang w:val="en-US"/>
              </w:rPr>
              <w:t>textbook</w:t>
            </w:r>
            <w:r w:rsidRPr="009B44E2">
              <w:rPr>
                <w:rFonts w:ascii="Times New Roman" w:hAnsi="Times New Roman"/>
                <w:sz w:val="24"/>
                <w:szCs w:val="24"/>
                <w:lang w:val="en-US"/>
              </w:rPr>
              <w:t xml:space="preserve">, </w:t>
            </w:r>
            <w:r w:rsidRPr="00057A8D">
              <w:rPr>
                <w:rFonts w:ascii="Times New Roman" w:hAnsi="Times New Roman"/>
                <w:sz w:val="24"/>
                <w:szCs w:val="24"/>
                <w:lang w:val="en-US"/>
              </w:rPr>
              <w:t>teacher</w:t>
            </w:r>
            <w:r w:rsidRPr="009B44E2">
              <w:rPr>
                <w:rFonts w:ascii="Times New Roman" w:hAnsi="Times New Roman"/>
                <w:sz w:val="24"/>
                <w:szCs w:val="24"/>
                <w:lang w:val="en-US"/>
              </w:rPr>
              <w:t xml:space="preserve">, </w:t>
            </w:r>
            <w:r w:rsidRPr="00057A8D">
              <w:rPr>
                <w:rFonts w:ascii="Times New Roman" w:hAnsi="Times New Roman"/>
                <w:sz w:val="24"/>
                <w:szCs w:val="24"/>
                <w:lang w:val="en-US"/>
              </w:rPr>
              <w:t>information</w:t>
            </w:r>
            <w:r w:rsidRPr="009B44E2">
              <w:rPr>
                <w:rFonts w:ascii="Times New Roman" w:hAnsi="Times New Roman"/>
                <w:sz w:val="24"/>
                <w:szCs w:val="24"/>
                <w:lang w:val="en-US"/>
              </w:rPr>
              <w:t xml:space="preserve"> </w:t>
            </w:r>
            <w:r w:rsidRPr="00057A8D">
              <w:rPr>
                <w:rFonts w:ascii="Times New Roman" w:hAnsi="Times New Roman"/>
                <w:sz w:val="24"/>
                <w:szCs w:val="24"/>
                <w:lang w:val="en-US"/>
              </w:rPr>
              <w:t>technology</w:t>
            </w:r>
            <w:r w:rsidRPr="009B44E2">
              <w:rPr>
                <w:rFonts w:ascii="Times New Roman" w:hAnsi="Times New Roman"/>
                <w:sz w:val="24"/>
                <w:szCs w:val="24"/>
                <w:lang w:val="en-US"/>
              </w:rPr>
              <w:t xml:space="preserve"> </w:t>
            </w:r>
            <w:proofErr w:type="spellStart"/>
            <w:r w:rsidRPr="00057A8D">
              <w:rPr>
                <w:rFonts w:ascii="Times New Roman" w:hAnsi="Times New Roman"/>
                <w:sz w:val="24"/>
                <w:szCs w:val="24"/>
              </w:rPr>
              <w:t>упр</w:t>
            </w:r>
            <w:proofErr w:type="spellEnd"/>
            <w:r w:rsidRPr="009B44E2">
              <w:rPr>
                <w:rFonts w:ascii="Times New Roman" w:hAnsi="Times New Roman"/>
                <w:sz w:val="24"/>
                <w:szCs w:val="24"/>
                <w:lang w:val="en-US"/>
              </w:rPr>
              <w:t>.1,2,3</w:t>
            </w:r>
          </w:p>
          <w:p w:rsidR="00D54CB4" w:rsidRPr="00057A8D" w:rsidRDefault="00D54CB4" w:rsidP="00EF69A9">
            <w:pPr>
              <w:rPr>
                <w:rFonts w:ascii="Times New Roman" w:hAnsi="Times New Roman"/>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неопределенный артикль </w:t>
            </w:r>
            <w:r w:rsidRPr="00057A8D">
              <w:rPr>
                <w:rFonts w:ascii="Times New Roman" w:hAnsi="Times New Roman"/>
                <w:sz w:val="24"/>
                <w:szCs w:val="24"/>
                <w:lang w:val="en-US"/>
              </w:rPr>
              <w:t>a</w:t>
            </w:r>
            <w:r w:rsidRPr="00057A8D">
              <w:rPr>
                <w:rFonts w:ascii="Times New Roman" w:hAnsi="Times New Roman"/>
                <w:sz w:val="24"/>
                <w:szCs w:val="24"/>
              </w:rPr>
              <w:t>/</w:t>
            </w:r>
            <w:r w:rsidRPr="00057A8D">
              <w:rPr>
                <w:rFonts w:ascii="Times New Roman" w:hAnsi="Times New Roman"/>
                <w:sz w:val="24"/>
                <w:szCs w:val="24"/>
                <w:lang w:val="en-US"/>
              </w:rPr>
              <w:t>an</w:t>
            </w:r>
            <w:r w:rsidRPr="00057A8D">
              <w:rPr>
                <w:rFonts w:ascii="Times New Roman" w:hAnsi="Times New Roman"/>
                <w:sz w:val="24"/>
                <w:szCs w:val="24"/>
              </w:rPr>
              <w:t xml:space="preserve"> упр.5,6</w:t>
            </w:r>
          </w:p>
          <w:p w:rsidR="00D54CB4" w:rsidRPr="00057A8D" w:rsidRDefault="00D54CB4" w:rsidP="00EF69A9">
            <w:pPr>
              <w:rPr>
                <w:rFonts w:ascii="Times New Roman" w:hAnsi="Times New Roman"/>
                <w:i/>
                <w:sz w:val="24"/>
                <w:szCs w:val="24"/>
                <w:u w:val="single"/>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просмотрово-поисковое</w:t>
            </w:r>
            <w:proofErr w:type="spellEnd"/>
            <w:r w:rsidRPr="00057A8D">
              <w:rPr>
                <w:rFonts w:ascii="Times New Roman" w:hAnsi="Times New Roman"/>
                <w:sz w:val="24"/>
                <w:szCs w:val="24"/>
              </w:rPr>
              <w:t xml:space="preserve"> чтение  упр.4</w:t>
            </w:r>
          </w:p>
          <w:p w:rsidR="00D54CB4" w:rsidRPr="00057A8D" w:rsidRDefault="00D54CB4" w:rsidP="00EF69A9">
            <w:pPr>
              <w:rPr>
                <w:rFonts w:ascii="Times New Roman" w:hAnsi="Times New Roman"/>
                <w:i/>
                <w:sz w:val="24"/>
                <w:szCs w:val="24"/>
                <w:u w:val="single"/>
              </w:rPr>
            </w:pPr>
            <w:r w:rsidRPr="00057A8D">
              <w:rPr>
                <w:rFonts w:ascii="Times New Roman" w:hAnsi="Times New Roman"/>
                <w:i/>
                <w:sz w:val="24"/>
                <w:szCs w:val="24"/>
                <w:u w:val="single"/>
              </w:rPr>
              <w:t>аудирование:</w:t>
            </w:r>
            <w:r w:rsidRPr="00057A8D">
              <w:rPr>
                <w:rFonts w:ascii="Times New Roman" w:hAnsi="Times New Roman"/>
                <w:sz w:val="24"/>
                <w:szCs w:val="24"/>
              </w:rPr>
              <w:t>упр.1,3,4</w:t>
            </w:r>
          </w:p>
          <w:p w:rsidR="00D54CB4" w:rsidRPr="00057A8D" w:rsidRDefault="00D54CB4" w:rsidP="00EF69A9">
            <w:pPr>
              <w:rPr>
                <w:rFonts w:ascii="Times New Roman" w:hAnsi="Times New Roman"/>
                <w:i/>
                <w:sz w:val="24"/>
                <w:szCs w:val="24"/>
                <w:u w:val="single"/>
              </w:rPr>
            </w:pPr>
            <w:r w:rsidRPr="00057A8D">
              <w:rPr>
                <w:rFonts w:ascii="Times New Roman" w:hAnsi="Times New Roman"/>
                <w:i/>
                <w:sz w:val="24"/>
                <w:szCs w:val="24"/>
                <w:u w:val="single"/>
              </w:rPr>
              <w:t xml:space="preserve">устная </w:t>
            </w:r>
            <w:proofErr w:type="spellStart"/>
            <w:r w:rsidRPr="00057A8D">
              <w:rPr>
                <w:rFonts w:ascii="Times New Roman" w:hAnsi="Times New Roman"/>
                <w:i/>
                <w:sz w:val="24"/>
                <w:szCs w:val="24"/>
                <w:u w:val="single"/>
              </w:rPr>
              <w:t>речь:</w:t>
            </w:r>
            <w:r w:rsidRPr="00057A8D">
              <w:rPr>
                <w:rFonts w:ascii="Times New Roman" w:hAnsi="Times New Roman"/>
                <w:sz w:val="24"/>
                <w:szCs w:val="24"/>
              </w:rPr>
              <w:t>микродиалог</w:t>
            </w:r>
            <w:proofErr w:type="spellEnd"/>
            <w:r w:rsidRPr="00057A8D">
              <w:rPr>
                <w:rFonts w:ascii="Times New Roman" w:hAnsi="Times New Roman"/>
                <w:sz w:val="24"/>
                <w:szCs w:val="24"/>
              </w:rPr>
              <w:t xml:space="preserve"> </w:t>
            </w:r>
          </w:p>
          <w:p w:rsidR="00D54CB4" w:rsidRPr="00057A8D" w:rsidRDefault="00D54CB4" w:rsidP="00EF69A9">
            <w:pPr>
              <w:rPr>
                <w:rFonts w:ascii="Times New Roman" w:hAnsi="Times New Roman"/>
                <w:i/>
                <w:sz w:val="24"/>
                <w:szCs w:val="24"/>
                <w:u w:val="single"/>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расписание</w:t>
            </w:r>
            <w:proofErr w:type="spellEnd"/>
            <w:r w:rsidRPr="00057A8D">
              <w:rPr>
                <w:rFonts w:ascii="Times New Roman" w:hAnsi="Times New Roman"/>
                <w:sz w:val="24"/>
                <w:szCs w:val="24"/>
              </w:rPr>
              <w:t xml:space="preserve"> уроков упр.7</w:t>
            </w:r>
          </w:p>
        </w:tc>
        <w:tc>
          <w:tcPr>
            <w:tcW w:w="4962" w:type="dxa"/>
            <w:gridSpan w:val="2"/>
            <w:vMerge w:val="restart"/>
          </w:tcPr>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-освоить во всех видах речевой </w:t>
            </w:r>
            <w:proofErr w:type="spellStart"/>
            <w:r w:rsidRPr="00057A8D">
              <w:rPr>
                <w:rFonts w:ascii="Times New Roman" w:hAnsi="Times New Roman"/>
                <w:sz w:val="24"/>
                <w:szCs w:val="24"/>
                <w:lang w:eastAsia="ru-RU"/>
              </w:rPr>
              <w:lastRenderedPageBreak/>
              <w:t>деятельностиновые</w:t>
            </w:r>
            <w:proofErr w:type="spellEnd"/>
            <w:r w:rsidRPr="00057A8D">
              <w:rPr>
                <w:rFonts w:ascii="Times New Roman" w:hAnsi="Times New Roman"/>
                <w:sz w:val="24"/>
                <w:szCs w:val="24"/>
                <w:lang w:eastAsia="ru-RU"/>
              </w:rPr>
              <w:t xml:space="preserve"> лексические единицы по теме </w:t>
            </w:r>
            <w:r w:rsidRPr="00057A8D">
              <w:rPr>
                <w:rFonts w:ascii="Times New Roman" w:hAnsi="Times New Roman"/>
                <w:i/>
                <w:iCs/>
                <w:sz w:val="24"/>
                <w:szCs w:val="24"/>
                <w:lang w:eastAsia="ru-RU"/>
              </w:rPr>
              <w:t>«Школьные годы»</w:t>
            </w:r>
            <w:r w:rsidRPr="00057A8D">
              <w:rPr>
                <w:rFonts w:ascii="Times New Roman" w:hAnsi="Times New Roman"/>
                <w:sz w:val="24"/>
                <w:szCs w:val="24"/>
                <w:lang w:eastAsia="ru-RU"/>
              </w:rPr>
              <w:t>;</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вести диалог, составлять рассказ о любимых школьных предметах, </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глагола </w:t>
            </w:r>
            <w:r w:rsidRPr="00057A8D">
              <w:rPr>
                <w:rFonts w:ascii="Times New Roman" w:hAnsi="Times New Roman"/>
                <w:i/>
                <w:sz w:val="24"/>
                <w:szCs w:val="24"/>
                <w:lang w:val="en-US" w:eastAsia="ru-RU"/>
              </w:rPr>
              <w:t>to</w:t>
            </w:r>
            <w:r w:rsidRPr="00057A8D">
              <w:rPr>
                <w:rFonts w:ascii="Times New Roman" w:hAnsi="Times New Roman"/>
                <w:i/>
                <w:sz w:val="24"/>
                <w:szCs w:val="24"/>
                <w:lang w:eastAsia="ru-RU"/>
              </w:rPr>
              <w:t xml:space="preserve"> </w:t>
            </w:r>
            <w:r w:rsidRPr="00057A8D">
              <w:rPr>
                <w:rFonts w:ascii="Times New Roman" w:hAnsi="Times New Roman"/>
                <w:i/>
                <w:sz w:val="24"/>
                <w:szCs w:val="24"/>
                <w:lang w:val="en-US" w:eastAsia="ru-RU"/>
              </w:rPr>
              <w:t>be</w:t>
            </w:r>
            <w:r w:rsidRPr="00057A8D">
              <w:rPr>
                <w:rFonts w:ascii="Times New Roman" w:hAnsi="Times New Roman"/>
                <w:i/>
                <w:iCs/>
                <w:sz w:val="24"/>
                <w:szCs w:val="24"/>
                <w:lang w:eastAsia="ru-RU"/>
              </w:rPr>
              <w:t xml:space="preserve"> </w:t>
            </w:r>
            <w:r w:rsidRPr="00057A8D">
              <w:rPr>
                <w:rFonts w:ascii="Times New Roman" w:hAnsi="Times New Roman"/>
                <w:sz w:val="24"/>
                <w:szCs w:val="24"/>
                <w:lang w:eastAsia="ru-RU"/>
              </w:rPr>
              <w:t xml:space="preserve">и личных местоимений, </w:t>
            </w:r>
          </w:p>
          <w:p w:rsidR="00D54CB4" w:rsidRPr="00057A8D" w:rsidRDefault="00D54CB4" w:rsidP="00F760BF">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–научится составлять краткое резюме;</w:t>
            </w:r>
          </w:p>
          <w:p w:rsidR="00D54CB4" w:rsidRPr="00057A8D" w:rsidRDefault="00D54CB4" w:rsidP="00E44C1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–изучить правила чтения гласных в открытом и закрытом слогах;</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p>
          <w:p w:rsidR="00D54CB4" w:rsidRPr="00057A8D" w:rsidRDefault="00D54CB4" w:rsidP="007168E1">
            <w:pPr>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6A2D36">
            <w:pPr>
              <w:rPr>
                <w:rFonts w:ascii="Times New Roman" w:hAnsi="Times New Roman"/>
                <w:i/>
                <w:sz w:val="24"/>
                <w:szCs w:val="24"/>
                <w:u w:val="single"/>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самостоятельно анализировать условия достижения цели на основе учёта выделенных учителем ориентиров действия в новом учебном материале, уметь самостоятельно контролировать своё время и управлять им, развитие прогнозирования как предвидения будущих событий и развития процесса, овладевать основами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w:t>
            </w:r>
            <w:r w:rsidRPr="00057A8D">
              <w:rPr>
                <w:rFonts w:ascii="Times New Roman" w:hAnsi="Times New Roman"/>
                <w:iCs/>
                <w:sz w:val="24"/>
                <w:szCs w:val="24"/>
              </w:rPr>
              <w:lastRenderedPageBreak/>
              <w:t>конце действия, так и по ходу его реализации</w:t>
            </w:r>
          </w:p>
          <w:p w:rsidR="00D54CB4" w:rsidRPr="00057A8D" w:rsidRDefault="00D54CB4" w:rsidP="007168E1">
            <w:pPr>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6A2D36">
            <w:pPr>
              <w:rPr>
                <w:rFonts w:ascii="Times New Roman" w:hAnsi="Times New Roman"/>
                <w:i/>
                <w:sz w:val="24"/>
                <w:szCs w:val="24"/>
                <w:u w:val="single"/>
              </w:rPr>
            </w:pPr>
            <w:r w:rsidRPr="00057A8D">
              <w:rPr>
                <w:rFonts w:ascii="Times New Roman" w:hAnsi="Times New Roman"/>
                <w:sz w:val="24"/>
                <w:szCs w:val="24"/>
              </w:rPr>
              <w:t xml:space="preserve">проводить наблюдение и эксперимент под руководством учителя, осуществлять расширенный поиск информации с использованием ресурсов библиотек и Интернет,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r w:rsidRPr="00057A8D">
              <w:rPr>
                <w:rFonts w:ascii="Times New Roman" w:hAnsi="Times New Roman"/>
                <w:i/>
                <w:sz w:val="24"/>
                <w:szCs w:val="24"/>
                <w:u w:val="single"/>
              </w:rPr>
              <w:t xml:space="preserve">, </w:t>
            </w:r>
            <w:r w:rsidRPr="00057A8D">
              <w:rPr>
                <w:rFonts w:ascii="Times New Roman" w:hAnsi="Times New Roman"/>
                <w:sz w:val="24"/>
                <w:szCs w:val="24"/>
              </w:rPr>
              <w:t>устанавливать причинно-следственные связи, устанавливать причинно-следственные связи</w:t>
            </w:r>
            <w:r w:rsidRPr="00057A8D">
              <w:rPr>
                <w:rFonts w:ascii="Times New Roman" w:hAnsi="Times New Roman"/>
                <w:i/>
                <w:sz w:val="24"/>
                <w:szCs w:val="24"/>
                <w:u w:val="single"/>
              </w:rPr>
              <w:t xml:space="preserve">, </w:t>
            </w:r>
          </w:p>
          <w:p w:rsidR="00D54CB4" w:rsidRPr="00057A8D" w:rsidRDefault="00D54CB4" w:rsidP="006A2D36">
            <w:pPr>
              <w:rPr>
                <w:rFonts w:ascii="Times New Roman" w:hAnsi="Times New Roman"/>
                <w:i/>
                <w:sz w:val="24"/>
                <w:szCs w:val="24"/>
                <w:u w:val="single"/>
              </w:rPr>
            </w:pPr>
            <w:r w:rsidRPr="00057A8D">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создавать и преобразовывать модели и схемы для решения задач,</w:t>
            </w:r>
          </w:p>
          <w:p w:rsidR="00D54CB4" w:rsidRPr="00057A8D" w:rsidRDefault="00D54CB4" w:rsidP="007168E1">
            <w:pPr>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7168E1">
            <w:pPr>
              <w:rPr>
                <w:rFonts w:ascii="Times New Roman" w:hAnsi="Times New Roman"/>
                <w:sz w:val="24"/>
                <w:szCs w:val="24"/>
              </w:rPr>
            </w:pPr>
            <w:r w:rsidRPr="00057A8D">
              <w:rPr>
                <w:rFonts w:ascii="Times New Roman" w:hAnsi="Times New Roman"/>
                <w:sz w:val="24"/>
                <w:szCs w:val="24"/>
              </w:rPr>
              <w:t>формулировать собственное мнение и позицию, аргументировать, планировать общие способы работы, адекватно использовать речь для планирования и регуляции своей деятельности,  строить монологическое контекстное высказывание,</w:t>
            </w:r>
          </w:p>
          <w:p w:rsidR="00D54CB4" w:rsidRPr="00057A8D" w:rsidRDefault="00D54CB4" w:rsidP="007168E1">
            <w:pPr>
              <w:rPr>
                <w:rFonts w:ascii="Times New Roman" w:hAnsi="Times New Roman"/>
                <w:sz w:val="24"/>
                <w:szCs w:val="24"/>
              </w:rPr>
            </w:pPr>
            <w:r w:rsidRPr="00057A8D">
              <w:rPr>
                <w:rFonts w:ascii="Times New Roman" w:hAnsi="Times New Roman"/>
                <w:sz w:val="24"/>
                <w:szCs w:val="24"/>
              </w:rPr>
              <w:t xml:space="preserve">адекватно использовать речевые средства для </w:t>
            </w:r>
            <w:r w:rsidRPr="00057A8D">
              <w:rPr>
                <w:rFonts w:ascii="Times New Roman" w:hAnsi="Times New Roman"/>
                <w:sz w:val="24"/>
                <w:szCs w:val="24"/>
              </w:rPr>
              <w:lastRenderedPageBreak/>
              <w:t>решения различных коммуникативных задач, владеть устной и письменной речью, устанавливать и сравнивать разные точки зрения.</w:t>
            </w:r>
          </w:p>
          <w:p w:rsidR="00D54CB4" w:rsidRPr="00057A8D" w:rsidRDefault="00D54CB4" w:rsidP="004B726A">
            <w:pPr>
              <w:rPr>
                <w:rFonts w:ascii="Times New Roman" w:hAnsi="Times New Roman"/>
                <w:sz w:val="24"/>
                <w:szCs w:val="24"/>
              </w:rPr>
            </w:pPr>
            <w:r w:rsidRPr="00057A8D">
              <w:rPr>
                <w:rFonts w:ascii="Times New Roman" w:hAnsi="Times New Roman"/>
                <w:sz w:val="24"/>
                <w:szCs w:val="24"/>
              </w:rPr>
              <w:t>Личностные</w:t>
            </w:r>
          </w:p>
          <w:p w:rsidR="00D54CB4" w:rsidRPr="00057A8D" w:rsidRDefault="00D54CB4" w:rsidP="004B726A">
            <w:pPr>
              <w:rPr>
                <w:rFonts w:ascii="Times New Roman" w:hAnsi="Times New Roman"/>
                <w:sz w:val="24"/>
                <w:szCs w:val="24"/>
              </w:rPr>
            </w:pPr>
            <w:r w:rsidRPr="00057A8D">
              <w:rPr>
                <w:rFonts w:ascii="Times New Roman" w:hAnsi="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D54CB4" w:rsidRPr="00057A8D" w:rsidRDefault="00D54CB4" w:rsidP="004B726A">
            <w:pPr>
              <w:rPr>
                <w:rFonts w:ascii="Times New Roman" w:hAnsi="Times New Roman"/>
                <w:sz w:val="24"/>
                <w:szCs w:val="24"/>
              </w:rPr>
            </w:pPr>
            <w:r w:rsidRPr="00057A8D">
              <w:rPr>
                <w:rFonts w:ascii="Times New Roman" w:hAnsi="Times New Roman"/>
                <w:color w:val="000000"/>
                <w:sz w:val="24"/>
                <w:szCs w:val="24"/>
              </w:rPr>
              <w:t>осознание возможностей самореализации средствами иностранного языка;</w:t>
            </w:r>
          </w:p>
          <w:p w:rsidR="00D54CB4" w:rsidRPr="00057A8D" w:rsidRDefault="00D54CB4" w:rsidP="004B726A">
            <w:pPr>
              <w:rPr>
                <w:rFonts w:ascii="Times New Roman" w:hAnsi="Times New Roman"/>
                <w:color w:val="000000"/>
                <w:sz w:val="24"/>
                <w:szCs w:val="24"/>
              </w:rPr>
            </w:pPr>
            <w:r w:rsidRPr="00057A8D">
              <w:rPr>
                <w:rFonts w:ascii="Times New Roman" w:hAnsi="Times New Roman"/>
                <w:color w:val="000000"/>
                <w:sz w:val="24"/>
                <w:szCs w:val="24"/>
              </w:rPr>
              <w:t>стремление к совершенствованию речевой культуры в целом</w:t>
            </w:r>
          </w:p>
          <w:p w:rsidR="00D54CB4" w:rsidRPr="00057A8D" w:rsidRDefault="00D54CB4" w:rsidP="004B726A">
            <w:pPr>
              <w:rPr>
                <w:rFonts w:ascii="Times New Roman" w:hAnsi="Times New Roman"/>
                <w:color w:val="000000"/>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D54CB4" w:rsidRPr="00057A8D" w:rsidRDefault="00D54CB4" w:rsidP="004B726A">
            <w:pPr>
              <w:rPr>
                <w:rFonts w:ascii="Times New Roman" w:hAnsi="Times New Roman"/>
                <w:sz w:val="24"/>
                <w:szCs w:val="24"/>
              </w:rPr>
            </w:pPr>
            <w:r w:rsidRPr="00057A8D">
              <w:rPr>
                <w:rFonts w:ascii="Times New Roman" w:hAnsi="Times New Roman"/>
                <w:sz w:val="24"/>
                <w:szCs w:val="24"/>
              </w:rPr>
              <w:t>уважение к другим народам  мира и принятие их, межэтническая толерантность, готовность к равноправному сотрудничеству</w:t>
            </w:r>
          </w:p>
          <w:p w:rsidR="00D54CB4" w:rsidRPr="00057A8D" w:rsidRDefault="00D54CB4" w:rsidP="004B726A">
            <w:pPr>
              <w:rPr>
                <w:rFonts w:ascii="Times New Roman" w:hAnsi="Times New Roman"/>
                <w:sz w:val="24"/>
                <w:szCs w:val="24"/>
              </w:rPr>
            </w:pPr>
            <w:r w:rsidRPr="00057A8D">
              <w:rPr>
                <w:rFonts w:ascii="Times New Roman" w:hAnsi="Times New Roman"/>
                <w:sz w:val="24"/>
                <w:szCs w:val="24"/>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057A8D">
              <w:rPr>
                <w:rFonts w:ascii="Times New Roman" w:hAnsi="Times New Roman"/>
                <w:sz w:val="24"/>
                <w:szCs w:val="24"/>
              </w:rPr>
              <w:lastRenderedPageBreak/>
              <w:t>политическими событиями</w:t>
            </w:r>
          </w:p>
          <w:p w:rsidR="00D54CB4" w:rsidRPr="00057A8D" w:rsidRDefault="00D54CB4" w:rsidP="004B726A">
            <w:pPr>
              <w:pStyle w:val="a4"/>
              <w:tabs>
                <w:tab w:val="clear" w:pos="4677"/>
                <w:tab w:val="clear" w:pos="9355"/>
              </w:tabs>
              <w:rPr>
                <w:rFonts w:ascii="Times New Roman" w:hAnsi="Times New Roman"/>
                <w:color w:val="FF0000"/>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w:t>
            </w:r>
          </w:p>
          <w:p w:rsidR="00D54CB4" w:rsidRPr="00057A8D" w:rsidRDefault="00D54CB4" w:rsidP="004B726A">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C5E2F">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12/2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30</w:t>
            </w:r>
            <w:r w:rsidR="00D54CB4" w:rsidRPr="00057A8D">
              <w:rPr>
                <w:rFonts w:ascii="Times New Roman" w:hAnsi="Times New Roman"/>
                <w:sz w:val="24"/>
                <w:szCs w:val="24"/>
              </w:rPr>
              <w:t>.09</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Снова в школу!</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правильно употребляют в речи </w:t>
            </w:r>
            <w:proofErr w:type="spellStart"/>
            <w:r w:rsidRPr="00057A8D">
              <w:rPr>
                <w:rFonts w:ascii="Times New Roman" w:hAnsi="Times New Roman"/>
                <w:color w:val="000000"/>
                <w:w w:val="0"/>
                <w:sz w:val="24"/>
                <w:szCs w:val="24"/>
              </w:rPr>
              <w:t>личн</w:t>
            </w:r>
            <w:proofErr w:type="spellEnd"/>
            <w:r w:rsidRPr="00057A8D">
              <w:rPr>
                <w:rFonts w:ascii="Times New Roman" w:hAnsi="Times New Roman"/>
                <w:color w:val="000000"/>
                <w:w w:val="0"/>
                <w:sz w:val="24"/>
                <w:szCs w:val="24"/>
              </w:rPr>
              <w:t>. мест.,</w:t>
            </w:r>
            <w:r w:rsidRPr="00057A8D">
              <w:rPr>
                <w:rFonts w:ascii="Times New Roman" w:hAnsi="Times New Roman"/>
                <w:sz w:val="24"/>
                <w:szCs w:val="24"/>
              </w:rPr>
              <w:t xml:space="preserve"> упр.6,9</w:t>
            </w:r>
            <w:r w:rsidRPr="00057A8D">
              <w:rPr>
                <w:rFonts w:ascii="Times New Roman" w:hAnsi="Times New Roman"/>
                <w:color w:val="000000"/>
                <w:w w:val="0"/>
                <w:sz w:val="24"/>
                <w:szCs w:val="24"/>
              </w:rPr>
              <w:t xml:space="preserve">; составляют резюме, </w:t>
            </w:r>
            <w:r w:rsidRPr="00057A8D">
              <w:rPr>
                <w:rFonts w:ascii="Times New Roman" w:hAnsi="Times New Roman"/>
                <w:sz w:val="24"/>
                <w:szCs w:val="24"/>
              </w:rPr>
              <w:t>упр.11</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грамматика:</w:t>
            </w:r>
            <w:r w:rsidRPr="00057A8D">
              <w:rPr>
                <w:rFonts w:ascii="Times New Roman" w:hAnsi="Times New Roman"/>
                <w:sz w:val="24"/>
                <w:szCs w:val="24"/>
              </w:rPr>
              <w:t>личные</w:t>
            </w:r>
            <w:proofErr w:type="spellEnd"/>
            <w:r w:rsidRPr="00057A8D">
              <w:rPr>
                <w:rFonts w:ascii="Times New Roman" w:hAnsi="Times New Roman"/>
                <w:sz w:val="24"/>
                <w:szCs w:val="24"/>
              </w:rPr>
              <w:t xml:space="preserve"> местоимения </w:t>
            </w:r>
            <w:r w:rsidRPr="00057A8D">
              <w:rPr>
                <w:rFonts w:ascii="Times New Roman" w:hAnsi="Times New Roman"/>
                <w:sz w:val="24"/>
                <w:szCs w:val="24"/>
              </w:rPr>
              <w:lastRenderedPageBreak/>
              <w:t xml:space="preserve">упр.6,9; глагол </w:t>
            </w:r>
            <w:r w:rsidRPr="00057A8D">
              <w:rPr>
                <w:rFonts w:ascii="Times New Roman" w:hAnsi="Times New Roman"/>
                <w:sz w:val="24"/>
                <w:szCs w:val="24"/>
                <w:lang w:val="en-US"/>
              </w:rPr>
              <w:t>to</w:t>
            </w:r>
            <w:r w:rsidRPr="00057A8D">
              <w:rPr>
                <w:rFonts w:ascii="Times New Roman" w:hAnsi="Times New Roman"/>
                <w:sz w:val="24"/>
                <w:szCs w:val="24"/>
              </w:rPr>
              <w:t xml:space="preserve"> </w:t>
            </w:r>
            <w:r w:rsidRPr="00057A8D">
              <w:rPr>
                <w:rFonts w:ascii="Times New Roman" w:hAnsi="Times New Roman"/>
                <w:sz w:val="24"/>
                <w:szCs w:val="24"/>
                <w:lang w:val="en-US"/>
              </w:rPr>
              <w:t>be</w:t>
            </w:r>
            <w:r w:rsidRPr="00057A8D">
              <w:rPr>
                <w:rFonts w:ascii="Times New Roman" w:hAnsi="Times New Roman"/>
                <w:sz w:val="24"/>
                <w:szCs w:val="24"/>
              </w:rPr>
              <w:t xml:space="preserve"> упр.7-10 </w:t>
            </w:r>
          </w:p>
          <w:p w:rsidR="00D54CB4" w:rsidRPr="00057A8D" w:rsidRDefault="00D54CB4" w:rsidP="00EF69A9">
            <w:pPr>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краткое</w:t>
            </w:r>
            <w:proofErr w:type="spellEnd"/>
            <w:r w:rsidRPr="00057A8D">
              <w:rPr>
                <w:rFonts w:ascii="Times New Roman" w:hAnsi="Times New Roman"/>
                <w:sz w:val="24"/>
                <w:szCs w:val="24"/>
              </w:rPr>
              <w:t xml:space="preserve"> резюме упр.11</w:t>
            </w:r>
          </w:p>
          <w:p w:rsidR="00D54CB4" w:rsidRPr="00057A8D" w:rsidRDefault="00D54CB4" w:rsidP="00EF69A9">
            <w:pPr>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поисковое</w:t>
            </w:r>
            <w:proofErr w:type="spellEnd"/>
            <w:r w:rsidRPr="00057A8D">
              <w:rPr>
                <w:rFonts w:ascii="Times New Roman" w:hAnsi="Times New Roman"/>
                <w:sz w:val="24"/>
                <w:szCs w:val="24"/>
              </w:rPr>
              <w:t xml:space="preserve"> чтение – диалог: знакомство в школе упр.4</w:t>
            </w:r>
          </w:p>
          <w:p w:rsidR="00D54CB4" w:rsidRPr="00057A8D" w:rsidRDefault="00D54CB4" w:rsidP="00EF69A9">
            <w:pPr>
              <w:rPr>
                <w:rFonts w:ascii="Times New Roman" w:hAnsi="Times New Roman"/>
                <w:sz w:val="24"/>
                <w:szCs w:val="24"/>
              </w:rPr>
            </w:pPr>
            <w:r w:rsidRPr="00057A8D">
              <w:rPr>
                <w:rFonts w:ascii="Times New Roman" w:hAnsi="Times New Roman"/>
                <w:i/>
                <w:sz w:val="24"/>
                <w:szCs w:val="24"/>
                <w:u w:val="single"/>
              </w:rPr>
              <w:t>аудирование:</w:t>
            </w:r>
            <w:r w:rsidRPr="00057A8D">
              <w:rPr>
                <w:rFonts w:ascii="Times New Roman" w:hAnsi="Times New Roman"/>
                <w:sz w:val="24"/>
                <w:szCs w:val="24"/>
              </w:rPr>
              <w:t>упр.1-4</w:t>
            </w:r>
          </w:p>
          <w:p w:rsidR="00D54CB4" w:rsidRPr="00057A8D" w:rsidRDefault="00D54CB4" w:rsidP="00EF69A9">
            <w:pPr>
              <w:rPr>
                <w:rFonts w:ascii="Times New Roman" w:hAnsi="Times New Roman"/>
                <w:i/>
                <w:sz w:val="24"/>
                <w:szCs w:val="24"/>
                <w:u w:val="single"/>
              </w:rPr>
            </w:pPr>
            <w:r w:rsidRPr="00057A8D">
              <w:rPr>
                <w:rFonts w:ascii="Times New Roman" w:hAnsi="Times New Roman"/>
                <w:i/>
                <w:sz w:val="24"/>
                <w:szCs w:val="24"/>
                <w:u w:val="single"/>
              </w:rPr>
              <w:t xml:space="preserve">устная </w:t>
            </w:r>
            <w:proofErr w:type="spellStart"/>
            <w:r w:rsidRPr="00057A8D">
              <w:rPr>
                <w:rFonts w:ascii="Times New Roman" w:hAnsi="Times New Roman"/>
                <w:i/>
                <w:sz w:val="24"/>
                <w:szCs w:val="24"/>
                <w:u w:val="single"/>
              </w:rPr>
              <w:t>речь:</w:t>
            </w:r>
            <w:r w:rsidRPr="00057A8D">
              <w:rPr>
                <w:rFonts w:ascii="Times New Roman" w:hAnsi="Times New Roman"/>
                <w:sz w:val="24"/>
                <w:szCs w:val="24"/>
              </w:rPr>
              <w:t>диалог</w:t>
            </w:r>
            <w:proofErr w:type="spellEnd"/>
            <w:r w:rsidRPr="00057A8D">
              <w:rPr>
                <w:rFonts w:ascii="Times New Roman" w:hAnsi="Times New Roman"/>
                <w:sz w:val="24"/>
                <w:szCs w:val="24"/>
              </w:rPr>
              <w:t>: Знакомство в школе упр.5</w:t>
            </w:r>
          </w:p>
          <w:p w:rsidR="00D54CB4" w:rsidRPr="00057A8D" w:rsidRDefault="00D54CB4" w:rsidP="00DF3D2F">
            <w:pPr>
              <w:rPr>
                <w:rFonts w:ascii="Times New Roman" w:hAnsi="Times New Roman"/>
                <w:sz w:val="24"/>
                <w:szCs w:val="24"/>
              </w:rPr>
            </w:pP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3B7C02">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13/3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03.10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Любимые предметы</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читают и полностью понимают содержание текста,</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правильное написание имен сущ.с заглавной буквы,</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отрабатывают правила чтения</w:t>
            </w:r>
          </w:p>
          <w:p w:rsidR="00D54CB4" w:rsidRPr="00057A8D" w:rsidRDefault="00D54CB4" w:rsidP="001C66DB">
            <w:pPr>
              <w:rPr>
                <w:rFonts w:ascii="Times New Roman" w:hAnsi="Times New Roman"/>
                <w:i/>
                <w:sz w:val="24"/>
                <w:szCs w:val="24"/>
                <w:u w:val="single"/>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w:t>
            </w:r>
            <w:r w:rsidRPr="00057A8D">
              <w:rPr>
                <w:rFonts w:ascii="Times New Roman" w:hAnsi="Times New Roman"/>
                <w:sz w:val="24"/>
                <w:szCs w:val="24"/>
                <w:lang w:val="en-US"/>
              </w:rPr>
              <w:t>capital  letter, full stop, secondary school</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поисковое</w:t>
            </w:r>
            <w:proofErr w:type="spellEnd"/>
            <w:r w:rsidRPr="00057A8D">
              <w:rPr>
                <w:rFonts w:ascii="Times New Roman" w:hAnsi="Times New Roman"/>
                <w:sz w:val="24"/>
                <w:szCs w:val="24"/>
              </w:rPr>
              <w:t xml:space="preserve"> чтение – анкета по выбору учебных предметов упр.1,2</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аудирование:</w:t>
            </w:r>
            <w:r w:rsidRPr="00057A8D">
              <w:rPr>
                <w:rFonts w:ascii="Times New Roman" w:hAnsi="Times New Roman"/>
                <w:sz w:val="24"/>
                <w:szCs w:val="24"/>
              </w:rPr>
              <w:t>выборочное</w:t>
            </w:r>
            <w:proofErr w:type="spellEnd"/>
            <w:r w:rsidRPr="00057A8D">
              <w:rPr>
                <w:rFonts w:ascii="Times New Roman" w:hAnsi="Times New Roman"/>
                <w:sz w:val="24"/>
                <w:szCs w:val="24"/>
              </w:rPr>
              <w:t xml:space="preserve"> понимание заданной информации упр.4</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заглавные</w:t>
            </w:r>
            <w:proofErr w:type="spellEnd"/>
            <w:r w:rsidRPr="00057A8D">
              <w:rPr>
                <w:rFonts w:ascii="Times New Roman" w:hAnsi="Times New Roman"/>
                <w:sz w:val="24"/>
                <w:szCs w:val="24"/>
              </w:rPr>
              <w:t xml:space="preserve"> буквы упр.3</w:t>
            </w:r>
          </w:p>
          <w:p w:rsidR="00D54CB4" w:rsidRPr="00057A8D" w:rsidRDefault="00D54CB4" w:rsidP="001C66DB">
            <w:pPr>
              <w:rPr>
                <w:rFonts w:ascii="Times New Roman" w:hAnsi="Times New Roman"/>
                <w:i/>
                <w:sz w:val="24"/>
                <w:szCs w:val="24"/>
                <w:u w:val="single"/>
              </w:rPr>
            </w:pPr>
            <w:proofErr w:type="spellStart"/>
            <w:r w:rsidRPr="00057A8D">
              <w:rPr>
                <w:rFonts w:ascii="Times New Roman" w:hAnsi="Times New Roman"/>
                <w:i/>
                <w:sz w:val="24"/>
                <w:szCs w:val="24"/>
                <w:u w:val="single"/>
              </w:rPr>
              <w:lastRenderedPageBreak/>
              <w:t>фонетика:</w:t>
            </w:r>
            <w:r w:rsidRPr="00057A8D">
              <w:rPr>
                <w:rFonts w:ascii="Times New Roman" w:hAnsi="Times New Roman"/>
                <w:sz w:val="24"/>
                <w:szCs w:val="24"/>
              </w:rPr>
              <w:t>правила</w:t>
            </w:r>
            <w:proofErr w:type="spellEnd"/>
            <w:r w:rsidRPr="00057A8D">
              <w:rPr>
                <w:rFonts w:ascii="Times New Roman" w:hAnsi="Times New Roman"/>
                <w:sz w:val="24"/>
                <w:szCs w:val="24"/>
              </w:rPr>
              <w:t xml:space="preserve"> чтения </w:t>
            </w:r>
            <w:r w:rsidRPr="00057A8D">
              <w:rPr>
                <w:rFonts w:ascii="Times New Roman" w:hAnsi="Times New Roman"/>
                <w:i/>
                <w:sz w:val="24"/>
                <w:szCs w:val="24"/>
              </w:rPr>
              <w:t>гласных в открытых и закрытых типах слога</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6539C">
        <w:trPr>
          <w:trHeight w:val="1507"/>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14/4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05</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keepLines/>
              <w:rPr>
                <w:rFonts w:ascii="Times New Roman" w:hAnsi="Times New Roman"/>
                <w:sz w:val="24"/>
                <w:szCs w:val="24"/>
              </w:rPr>
            </w:pPr>
            <w:r w:rsidRPr="00057A8D">
              <w:rPr>
                <w:rFonts w:ascii="Times New Roman" w:hAnsi="Times New Roman"/>
                <w:sz w:val="24"/>
                <w:szCs w:val="24"/>
              </w:rPr>
              <w:t>Школы в Англии</w:t>
            </w:r>
          </w:p>
          <w:p w:rsidR="00D54CB4" w:rsidRPr="00057A8D" w:rsidRDefault="00D54CB4" w:rsidP="00DF3D2F">
            <w:pPr>
              <w:keepLines/>
              <w:rPr>
                <w:rFonts w:ascii="Times New Roman" w:hAnsi="Times New Roman"/>
                <w:sz w:val="24"/>
                <w:szCs w:val="24"/>
              </w:rPr>
            </w:pPr>
          </w:p>
        </w:tc>
        <w:tc>
          <w:tcPr>
            <w:tcW w:w="4264" w:type="dxa"/>
          </w:tcPr>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w:t>
            </w:r>
            <w:r w:rsidRPr="00057A8D">
              <w:rPr>
                <w:rFonts w:ascii="Times New Roman" w:hAnsi="Times New Roman"/>
                <w:sz w:val="24"/>
                <w:szCs w:val="24"/>
              </w:rPr>
              <w:t xml:space="preserve"> упр.1</w:t>
            </w:r>
          </w:p>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w:t>
            </w:r>
          </w:p>
          <w:p w:rsidR="00D54CB4" w:rsidRPr="00057A8D" w:rsidRDefault="00D54CB4" w:rsidP="00DF3D2F">
            <w:pPr>
              <w:keepLines/>
              <w:rPr>
                <w:rFonts w:ascii="Times New Roman" w:hAnsi="Times New Roman"/>
                <w:sz w:val="24"/>
                <w:szCs w:val="24"/>
              </w:rPr>
            </w:pPr>
            <w:r w:rsidRPr="00057A8D">
              <w:rPr>
                <w:rFonts w:ascii="Times New Roman" w:hAnsi="Times New Roman"/>
                <w:color w:val="000000"/>
                <w:w w:val="0"/>
                <w:sz w:val="24"/>
                <w:szCs w:val="24"/>
              </w:rPr>
              <w:t>составляют схему</w:t>
            </w:r>
            <w:r w:rsidRPr="00057A8D">
              <w:rPr>
                <w:rFonts w:ascii="Times New Roman" w:hAnsi="Times New Roman"/>
                <w:sz w:val="24"/>
                <w:szCs w:val="24"/>
              </w:rPr>
              <w:t xml:space="preserve"> упр.3</w:t>
            </w:r>
          </w:p>
          <w:p w:rsidR="00D54CB4" w:rsidRPr="00057A8D" w:rsidRDefault="00D54CB4" w:rsidP="001C66DB">
            <w:pPr>
              <w:keepLines/>
              <w:rPr>
                <w:rFonts w:ascii="Times New Roman" w:hAnsi="Times New Roman"/>
                <w:sz w:val="24"/>
                <w:szCs w:val="24"/>
              </w:rPr>
            </w:pPr>
            <w:r w:rsidRPr="00057A8D">
              <w:rPr>
                <w:rFonts w:ascii="Times New Roman" w:hAnsi="Times New Roman"/>
                <w:i/>
                <w:sz w:val="24"/>
                <w:szCs w:val="24"/>
                <w:u w:val="single"/>
              </w:rPr>
              <w:t>лексика:</w:t>
            </w:r>
            <w:r w:rsidRPr="00057A8D">
              <w:rPr>
                <w:rFonts w:ascii="Times New Roman" w:hAnsi="Times New Roman"/>
                <w:sz w:val="24"/>
                <w:szCs w:val="24"/>
              </w:rPr>
              <w:t>упр.1</w:t>
            </w:r>
          </w:p>
          <w:p w:rsidR="00D54CB4" w:rsidRPr="00057A8D" w:rsidRDefault="00D54CB4" w:rsidP="001C66DB">
            <w:pPr>
              <w:keepLines/>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ознакомительное</w:t>
            </w:r>
            <w:proofErr w:type="spellEnd"/>
            <w:r w:rsidRPr="00057A8D">
              <w:rPr>
                <w:rFonts w:ascii="Times New Roman" w:hAnsi="Times New Roman"/>
                <w:sz w:val="24"/>
                <w:szCs w:val="24"/>
              </w:rPr>
              <w:t>, поисковое чтение – структура системы образования в Англии упр.1,2</w:t>
            </w:r>
          </w:p>
          <w:p w:rsidR="00D54CB4" w:rsidRPr="00057A8D" w:rsidRDefault="00D54CB4" w:rsidP="001C66DB">
            <w:pPr>
              <w:keepLines/>
              <w:rPr>
                <w:rFonts w:ascii="Times New Roman" w:hAnsi="Times New Roman"/>
                <w:sz w:val="24"/>
                <w:szCs w:val="24"/>
              </w:rPr>
            </w:pPr>
            <w:r w:rsidRPr="00057A8D">
              <w:rPr>
                <w:rFonts w:ascii="Times New Roman" w:hAnsi="Times New Roman"/>
                <w:i/>
                <w:sz w:val="24"/>
                <w:szCs w:val="24"/>
                <w:u w:val="single"/>
              </w:rPr>
              <w:t xml:space="preserve">устная </w:t>
            </w:r>
            <w:proofErr w:type="spellStart"/>
            <w:r w:rsidRPr="00057A8D">
              <w:rPr>
                <w:rFonts w:ascii="Times New Roman" w:hAnsi="Times New Roman"/>
                <w:i/>
                <w:sz w:val="24"/>
                <w:szCs w:val="24"/>
                <w:u w:val="single"/>
              </w:rPr>
              <w:t>речь:</w:t>
            </w:r>
            <w:r w:rsidRPr="00057A8D">
              <w:rPr>
                <w:rFonts w:ascii="Times New Roman" w:hAnsi="Times New Roman"/>
                <w:sz w:val="24"/>
                <w:szCs w:val="24"/>
              </w:rPr>
              <w:t>монолог</w:t>
            </w:r>
            <w:proofErr w:type="spellEnd"/>
            <w:r w:rsidRPr="00057A8D">
              <w:rPr>
                <w:rFonts w:ascii="Times New Roman" w:hAnsi="Times New Roman"/>
                <w:sz w:val="24"/>
                <w:szCs w:val="24"/>
              </w:rPr>
              <w:t xml:space="preserve">: Английские школы упр.2 </w:t>
            </w:r>
          </w:p>
          <w:p w:rsidR="00D54CB4" w:rsidRPr="00057A8D" w:rsidRDefault="00D54CB4" w:rsidP="001C66DB">
            <w:pPr>
              <w:keepLines/>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схема</w:t>
            </w:r>
            <w:proofErr w:type="spellEnd"/>
            <w:r w:rsidRPr="00057A8D">
              <w:rPr>
                <w:rFonts w:ascii="Times New Roman" w:hAnsi="Times New Roman"/>
                <w:sz w:val="24"/>
                <w:szCs w:val="24"/>
              </w:rPr>
              <w:t xml:space="preserve"> – структура системы обр.в России упр.3</w:t>
            </w:r>
          </w:p>
          <w:p w:rsidR="00D54CB4" w:rsidRPr="00057A8D" w:rsidRDefault="00D54CB4" w:rsidP="00DF3D2F">
            <w:pPr>
              <w:keepLines/>
              <w:rPr>
                <w:rFonts w:ascii="Times New Roman" w:hAnsi="Times New Roman"/>
                <w:color w:val="000000"/>
                <w:w w:val="0"/>
                <w:sz w:val="24"/>
                <w:szCs w:val="24"/>
              </w:rPr>
            </w:pP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КЧ</w:t>
            </w:r>
          </w:p>
        </w:tc>
      </w:tr>
      <w:tr w:rsidR="00D54CB4" w:rsidRPr="00057A8D" w:rsidTr="00C6539C">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15/5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07</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Школьная жизнь</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упр.2</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составляют заметку для журнала,</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изучающее</w:t>
            </w:r>
            <w:proofErr w:type="spellEnd"/>
            <w:r w:rsidRPr="00057A8D">
              <w:rPr>
                <w:rFonts w:ascii="Times New Roman" w:hAnsi="Times New Roman"/>
                <w:sz w:val="24"/>
                <w:szCs w:val="24"/>
              </w:rPr>
              <w:t xml:space="preserve"> чтение – статья-</w:t>
            </w:r>
            <w:r w:rsidRPr="00057A8D">
              <w:rPr>
                <w:rFonts w:ascii="Times New Roman" w:hAnsi="Times New Roman"/>
                <w:sz w:val="24"/>
                <w:szCs w:val="24"/>
              </w:rPr>
              <w:lastRenderedPageBreak/>
              <w:t xml:space="preserve">интервью в интернете о </w:t>
            </w:r>
            <w:proofErr w:type="spellStart"/>
            <w:r w:rsidRPr="00057A8D">
              <w:rPr>
                <w:rFonts w:ascii="Times New Roman" w:hAnsi="Times New Roman"/>
                <w:sz w:val="24"/>
                <w:szCs w:val="24"/>
              </w:rPr>
              <w:t>рос.школе</w:t>
            </w:r>
            <w:proofErr w:type="spellEnd"/>
          </w:p>
          <w:p w:rsidR="00D54CB4" w:rsidRPr="00057A8D" w:rsidRDefault="00D54CB4" w:rsidP="001C66DB">
            <w:pPr>
              <w:rPr>
                <w:rFonts w:ascii="Times New Roman" w:hAnsi="Times New Roman"/>
                <w:sz w:val="24"/>
                <w:szCs w:val="24"/>
              </w:rPr>
            </w:pPr>
            <w:r w:rsidRPr="00057A8D">
              <w:rPr>
                <w:rFonts w:ascii="Times New Roman" w:hAnsi="Times New Roman"/>
                <w:i/>
                <w:sz w:val="24"/>
                <w:szCs w:val="24"/>
                <w:u w:val="single"/>
              </w:rPr>
              <w:t>устная речь:</w:t>
            </w:r>
            <w:r w:rsidRPr="00057A8D">
              <w:rPr>
                <w:rFonts w:ascii="Times New Roman" w:hAnsi="Times New Roman"/>
                <w:sz w:val="24"/>
                <w:szCs w:val="24"/>
              </w:rPr>
              <w:t xml:space="preserve"> описание, сообщение на основе прочитанного, оценочные суждения, обсуждения текста</w:t>
            </w:r>
          </w:p>
          <w:p w:rsidR="00D54CB4" w:rsidRPr="00057A8D" w:rsidRDefault="00D54CB4" w:rsidP="001C66DB">
            <w:pPr>
              <w:rPr>
                <w:rFonts w:ascii="Times New Roman" w:hAnsi="Times New Roman"/>
                <w:sz w:val="24"/>
                <w:szCs w:val="24"/>
              </w:rPr>
            </w:pPr>
            <w:proofErr w:type="spellStart"/>
            <w:r w:rsidRPr="00057A8D">
              <w:rPr>
                <w:rFonts w:ascii="Times New Roman" w:hAnsi="Times New Roman"/>
                <w:i/>
                <w:sz w:val="24"/>
                <w:szCs w:val="24"/>
                <w:u w:val="single"/>
              </w:rPr>
              <w:t>письмо:</w:t>
            </w:r>
            <w:r w:rsidRPr="00057A8D">
              <w:rPr>
                <w:rFonts w:ascii="Times New Roman" w:hAnsi="Times New Roman"/>
                <w:sz w:val="24"/>
                <w:szCs w:val="24"/>
              </w:rPr>
              <w:t>заметка</w:t>
            </w:r>
            <w:proofErr w:type="spellEnd"/>
            <w:r w:rsidRPr="00057A8D">
              <w:rPr>
                <w:rFonts w:ascii="Times New Roman" w:hAnsi="Times New Roman"/>
                <w:sz w:val="24"/>
                <w:szCs w:val="24"/>
              </w:rPr>
              <w:t xml:space="preserve"> для журнала о своем любимом предмете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16/6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10</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Приветствия</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читают и полностью понимают содержание текста,</w:t>
            </w:r>
            <w:r w:rsidRPr="00A24486">
              <w:rPr>
                <w:rFonts w:ascii="Times New Roman" w:hAnsi="Times New Roman"/>
                <w:sz w:val="24"/>
                <w:szCs w:val="24"/>
              </w:rPr>
              <w:t xml:space="preserve"> упр.1,2</w:t>
            </w:r>
            <w:r w:rsidRPr="00A24486">
              <w:rPr>
                <w:rFonts w:ascii="Times New Roman" w:hAnsi="Times New Roman"/>
                <w:w w:val="0"/>
                <w:sz w:val="24"/>
                <w:szCs w:val="24"/>
              </w:rPr>
              <w:t xml:space="preserve">;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начинают, ведут и заканчивают диалог,</w:t>
            </w:r>
          </w:p>
          <w:p w:rsidR="00D54CB4" w:rsidRPr="00A24486" w:rsidRDefault="00D54CB4" w:rsidP="00DF3D2F">
            <w:pPr>
              <w:rPr>
                <w:rFonts w:ascii="Times New Roman" w:hAnsi="Times New Roman"/>
                <w:sz w:val="24"/>
                <w:szCs w:val="24"/>
              </w:rPr>
            </w:pPr>
            <w:r w:rsidRPr="00A24486">
              <w:rPr>
                <w:rFonts w:ascii="Times New Roman" w:hAnsi="Times New Roman"/>
                <w:w w:val="0"/>
                <w:sz w:val="24"/>
                <w:szCs w:val="24"/>
              </w:rPr>
              <w:t xml:space="preserve">тренируют правила чтения </w:t>
            </w:r>
            <w:r w:rsidRPr="00A24486">
              <w:rPr>
                <w:rFonts w:ascii="Times New Roman" w:hAnsi="Times New Roman"/>
                <w:sz w:val="24"/>
                <w:szCs w:val="24"/>
              </w:rPr>
              <w:t>упр.4</w:t>
            </w:r>
          </w:p>
          <w:p w:rsidR="00D54CB4" w:rsidRPr="00A24486" w:rsidRDefault="00D54CB4" w:rsidP="001C66DB">
            <w:pPr>
              <w:rPr>
                <w:rFonts w:ascii="Times New Roman" w:hAnsi="Times New Roman"/>
                <w:sz w:val="24"/>
                <w:szCs w:val="24"/>
              </w:rPr>
            </w:pPr>
            <w:proofErr w:type="spellStart"/>
            <w:r w:rsidRPr="00A24486">
              <w:rPr>
                <w:rFonts w:ascii="Times New Roman" w:hAnsi="Times New Roman"/>
                <w:i/>
                <w:sz w:val="24"/>
                <w:szCs w:val="24"/>
                <w:u w:val="single"/>
              </w:rPr>
              <w:t>чтение:</w:t>
            </w:r>
            <w:r w:rsidRPr="00A24486">
              <w:rPr>
                <w:rFonts w:ascii="Times New Roman" w:hAnsi="Times New Roman"/>
                <w:sz w:val="24"/>
                <w:szCs w:val="24"/>
              </w:rPr>
              <w:t>ознакомительное</w:t>
            </w:r>
            <w:proofErr w:type="spellEnd"/>
            <w:r w:rsidRPr="00A24486">
              <w:rPr>
                <w:rFonts w:ascii="Times New Roman" w:hAnsi="Times New Roman"/>
                <w:sz w:val="24"/>
                <w:szCs w:val="24"/>
              </w:rPr>
              <w:t>, изучающее – приветствия упр.1,2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аудирование:</w:t>
            </w:r>
            <w:r w:rsidRPr="00A24486">
              <w:rPr>
                <w:rFonts w:ascii="Times New Roman" w:hAnsi="Times New Roman"/>
                <w:sz w:val="24"/>
                <w:szCs w:val="24"/>
              </w:rPr>
              <w:t>упр.1,2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устная речь:</w:t>
            </w:r>
            <w:r w:rsidRPr="00A24486">
              <w:rPr>
                <w:rFonts w:ascii="Times New Roman" w:hAnsi="Times New Roman"/>
                <w:sz w:val="24"/>
                <w:szCs w:val="24"/>
              </w:rPr>
              <w:t xml:space="preserve"> диалоги этикетного характера упр.3</w:t>
            </w:r>
          </w:p>
          <w:p w:rsidR="00D54CB4" w:rsidRPr="00A24486" w:rsidRDefault="00D54CB4" w:rsidP="001C66DB">
            <w:pPr>
              <w:rPr>
                <w:rFonts w:ascii="Times New Roman" w:hAnsi="Times New Roman"/>
                <w:i/>
                <w:sz w:val="24"/>
                <w:szCs w:val="24"/>
                <w:u w:val="single"/>
              </w:rPr>
            </w:pPr>
            <w:proofErr w:type="spellStart"/>
            <w:r w:rsidRPr="00A24486">
              <w:rPr>
                <w:rFonts w:ascii="Times New Roman" w:hAnsi="Times New Roman"/>
                <w:i/>
                <w:sz w:val="24"/>
                <w:szCs w:val="24"/>
                <w:u w:val="single"/>
              </w:rPr>
              <w:t>фонетика:</w:t>
            </w:r>
            <w:r w:rsidRPr="00A24486">
              <w:rPr>
                <w:rFonts w:ascii="Times New Roman" w:hAnsi="Times New Roman"/>
                <w:sz w:val="24"/>
                <w:szCs w:val="24"/>
              </w:rPr>
              <w:t>правила</w:t>
            </w:r>
            <w:proofErr w:type="spellEnd"/>
            <w:r w:rsidRPr="00A24486">
              <w:rPr>
                <w:rFonts w:ascii="Times New Roman" w:hAnsi="Times New Roman"/>
                <w:sz w:val="24"/>
                <w:szCs w:val="24"/>
              </w:rPr>
              <w:t xml:space="preserve"> чтения </w:t>
            </w:r>
            <w:r w:rsidRPr="00A24486">
              <w:rPr>
                <w:rFonts w:ascii="Times New Roman" w:hAnsi="Times New Roman"/>
                <w:i/>
                <w:sz w:val="24"/>
                <w:szCs w:val="24"/>
                <w:lang w:val="en-US"/>
              </w:rPr>
              <w:t>a</w:t>
            </w:r>
            <w:r w:rsidRPr="00A24486">
              <w:rPr>
                <w:rFonts w:ascii="Times New Roman" w:hAnsi="Times New Roman"/>
                <w:i/>
                <w:sz w:val="24"/>
                <w:szCs w:val="24"/>
              </w:rPr>
              <w:t xml:space="preserve">, </w:t>
            </w:r>
            <w:proofErr w:type="spellStart"/>
            <w:r w:rsidRPr="00A24486">
              <w:rPr>
                <w:rFonts w:ascii="Times New Roman" w:hAnsi="Times New Roman"/>
                <w:i/>
                <w:sz w:val="24"/>
                <w:szCs w:val="24"/>
                <w:lang w:val="en-US"/>
              </w:rPr>
              <w:t>th</w:t>
            </w:r>
            <w:proofErr w:type="spellEnd"/>
            <w:r w:rsidRPr="00A24486">
              <w:rPr>
                <w:rFonts w:ascii="Times New Roman" w:hAnsi="Times New Roman"/>
                <w:sz w:val="24"/>
                <w:szCs w:val="24"/>
              </w:rPr>
              <w:t xml:space="preserve"> упр.4</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rPr>
          <w:trHeight w:val="838"/>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17/7</w:t>
            </w:r>
          </w:p>
        </w:tc>
        <w:tc>
          <w:tcPr>
            <w:tcW w:w="1045" w:type="dxa"/>
          </w:tcPr>
          <w:p w:rsidR="00D54CB4" w:rsidRPr="00157995" w:rsidRDefault="00157995" w:rsidP="00E52482">
            <w:pPr>
              <w:spacing w:line="240" w:lineRule="auto"/>
              <w:rPr>
                <w:rFonts w:ascii="Times New Roman" w:hAnsi="Times New Roman"/>
                <w:sz w:val="24"/>
                <w:szCs w:val="24"/>
              </w:rPr>
            </w:pPr>
            <w:r>
              <w:rPr>
                <w:rFonts w:ascii="Times New Roman" w:hAnsi="Times New Roman"/>
                <w:sz w:val="24"/>
                <w:szCs w:val="24"/>
              </w:rPr>
              <w:t>12.10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pStyle w:val="a4"/>
              <w:tabs>
                <w:tab w:val="clear" w:pos="4677"/>
                <w:tab w:val="clear" w:pos="9355"/>
              </w:tabs>
              <w:rPr>
                <w:rFonts w:ascii="Times New Roman" w:hAnsi="Times New Roman"/>
                <w:sz w:val="24"/>
                <w:szCs w:val="24"/>
              </w:rPr>
            </w:pPr>
            <w:r w:rsidRPr="00057A8D">
              <w:rPr>
                <w:rFonts w:ascii="Times New Roman" w:hAnsi="Times New Roman"/>
                <w:sz w:val="24"/>
                <w:szCs w:val="24"/>
              </w:rPr>
              <w:t>Человек и общество</w:t>
            </w:r>
          </w:p>
          <w:p w:rsidR="00D54CB4" w:rsidRPr="00057A8D" w:rsidRDefault="00D54CB4" w:rsidP="00DF3D2F">
            <w:pPr>
              <w:pStyle w:val="a4"/>
              <w:tabs>
                <w:tab w:val="clear" w:pos="4677"/>
                <w:tab w:val="clear" w:pos="9355"/>
              </w:tabs>
              <w:rPr>
                <w:rFonts w:ascii="Times New Roman" w:hAnsi="Times New Roman"/>
                <w:sz w:val="24"/>
                <w:szCs w:val="24"/>
              </w:rPr>
            </w:pPr>
          </w:p>
        </w:tc>
        <w:tc>
          <w:tcPr>
            <w:tcW w:w="4264" w:type="dxa"/>
          </w:tcPr>
          <w:p w:rsidR="00D54CB4" w:rsidRPr="00A24486" w:rsidRDefault="00D54CB4" w:rsidP="00DF3D2F">
            <w:pPr>
              <w:rPr>
                <w:rFonts w:ascii="Times New Roman" w:hAnsi="Times New Roman"/>
                <w:sz w:val="24"/>
                <w:szCs w:val="24"/>
              </w:rPr>
            </w:pPr>
            <w:r w:rsidRPr="00A24486">
              <w:rPr>
                <w:rFonts w:ascii="Times New Roman" w:hAnsi="Times New Roman"/>
                <w:sz w:val="24"/>
                <w:szCs w:val="24"/>
              </w:rPr>
              <w:t>Работа в группах/</w:t>
            </w:r>
            <w:proofErr w:type="spellStart"/>
            <w:r w:rsidRPr="00A24486">
              <w:rPr>
                <w:rFonts w:ascii="Times New Roman" w:hAnsi="Times New Roman"/>
                <w:sz w:val="24"/>
                <w:szCs w:val="24"/>
              </w:rPr>
              <w:t>парах:</w:t>
            </w:r>
            <w:r w:rsidRPr="00A24486">
              <w:rPr>
                <w:rFonts w:ascii="Times New Roman" w:hAnsi="Times New Roman"/>
                <w:w w:val="0"/>
                <w:sz w:val="24"/>
                <w:szCs w:val="24"/>
              </w:rPr>
              <w:t>употребляют</w:t>
            </w:r>
            <w:proofErr w:type="spellEnd"/>
            <w:r w:rsidRPr="00A24486">
              <w:rPr>
                <w:rFonts w:ascii="Times New Roman" w:hAnsi="Times New Roman"/>
                <w:w w:val="0"/>
                <w:sz w:val="24"/>
                <w:szCs w:val="24"/>
              </w:rPr>
              <w:t xml:space="preserve"> в речи новые ЛЕ по теме, читают и полностью понимают содержание плаката,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sz w:val="24"/>
                <w:szCs w:val="24"/>
              </w:rPr>
              <w:t xml:space="preserve"> </w:t>
            </w:r>
            <w:r w:rsidRPr="00A24486">
              <w:rPr>
                <w:rFonts w:ascii="Times New Roman" w:hAnsi="Times New Roman"/>
                <w:sz w:val="24"/>
                <w:szCs w:val="24"/>
              </w:rPr>
              <w:lastRenderedPageBreak/>
              <w:t>упр.1,2</w:t>
            </w:r>
            <w:r w:rsidRPr="00A24486">
              <w:rPr>
                <w:rFonts w:ascii="Times New Roman" w:hAnsi="Times New Roman"/>
                <w:w w:val="0"/>
                <w:sz w:val="24"/>
                <w:szCs w:val="24"/>
              </w:rPr>
              <w:t>, представляют монолог</w:t>
            </w:r>
            <w:r w:rsidRPr="00A24486">
              <w:rPr>
                <w:rFonts w:ascii="Times New Roman" w:hAnsi="Times New Roman"/>
                <w:sz w:val="24"/>
                <w:szCs w:val="24"/>
              </w:rPr>
              <w:t xml:space="preserve">; </w:t>
            </w:r>
            <w:r w:rsidRPr="00A24486">
              <w:rPr>
                <w:rFonts w:ascii="Times New Roman" w:hAnsi="Times New Roman"/>
                <w:w w:val="0"/>
                <w:sz w:val="24"/>
                <w:szCs w:val="24"/>
              </w:rPr>
              <w:t>глаголы в нужной грам.форме упр</w:t>
            </w:r>
            <w:r w:rsidRPr="00A24486">
              <w:rPr>
                <w:rFonts w:ascii="Times New Roman" w:hAnsi="Times New Roman"/>
                <w:sz w:val="24"/>
                <w:szCs w:val="24"/>
              </w:rPr>
              <w:t>7-10</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лексика:</w:t>
            </w:r>
            <w:r w:rsidRPr="00A24486">
              <w:rPr>
                <w:rFonts w:ascii="Times New Roman" w:hAnsi="Times New Roman"/>
                <w:sz w:val="24"/>
                <w:szCs w:val="24"/>
                <w:lang w:val="en-US"/>
              </w:rPr>
              <w:t>share</w:t>
            </w:r>
            <w:r w:rsidRPr="00A24486">
              <w:rPr>
                <w:rFonts w:ascii="Times New Roman" w:hAnsi="Times New Roman"/>
                <w:sz w:val="24"/>
                <w:szCs w:val="24"/>
              </w:rPr>
              <w:t xml:space="preserve">, </w:t>
            </w:r>
            <w:r w:rsidRPr="00A24486">
              <w:rPr>
                <w:rFonts w:ascii="Times New Roman" w:hAnsi="Times New Roman"/>
                <w:sz w:val="24"/>
                <w:szCs w:val="24"/>
                <w:lang w:val="en-US"/>
              </w:rPr>
              <w:t>thank</w:t>
            </w:r>
            <w:r w:rsidRPr="00A24486">
              <w:rPr>
                <w:rFonts w:ascii="Times New Roman" w:hAnsi="Times New Roman"/>
                <w:sz w:val="24"/>
                <w:szCs w:val="24"/>
              </w:rPr>
              <w:t xml:space="preserve"> упр.1,2</w:t>
            </w:r>
          </w:p>
          <w:p w:rsidR="00D54CB4" w:rsidRPr="00A24486" w:rsidRDefault="00D54CB4" w:rsidP="001C66DB">
            <w:pPr>
              <w:rPr>
                <w:rFonts w:ascii="Times New Roman" w:hAnsi="Times New Roman"/>
                <w:i/>
                <w:sz w:val="24"/>
                <w:szCs w:val="24"/>
                <w:u w:val="single"/>
              </w:rPr>
            </w:pPr>
            <w:proofErr w:type="spellStart"/>
            <w:r w:rsidRPr="00A24486">
              <w:rPr>
                <w:rFonts w:ascii="Times New Roman" w:hAnsi="Times New Roman"/>
                <w:i/>
                <w:sz w:val="24"/>
                <w:szCs w:val="24"/>
                <w:u w:val="single"/>
              </w:rPr>
              <w:t>чтение:</w:t>
            </w:r>
            <w:r w:rsidRPr="00A24486">
              <w:rPr>
                <w:rFonts w:ascii="Times New Roman" w:hAnsi="Times New Roman"/>
                <w:sz w:val="24"/>
                <w:szCs w:val="24"/>
              </w:rPr>
              <w:t>изучающее</w:t>
            </w:r>
            <w:proofErr w:type="spellEnd"/>
            <w:r w:rsidRPr="00A24486">
              <w:rPr>
                <w:rFonts w:ascii="Times New Roman" w:hAnsi="Times New Roman"/>
                <w:sz w:val="24"/>
                <w:szCs w:val="24"/>
              </w:rPr>
              <w:t xml:space="preserve"> – текст-плакат о правилах работы в группах/парах упр.1,2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аудирование:</w:t>
            </w:r>
            <w:r w:rsidRPr="00A24486">
              <w:rPr>
                <w:rFonts w:ascii="Times New Roman" w:hAnsi="Times New Roman"/>
                <w:sz w:val="24"/>
                <w:szCs w:val="24"/>
              </w:rPr>
              <w:t>упр.2</w:t>
            </w:r>
          </w:p>
          <w:p w:rsidR="00D54CB4" w:rsidRPr="00A24486" w:rsidRDefault="00D54CB4" w:rsidP="001C66DB">
            <w:pPr>
              <w:rPr>
                <w:rFonts w:ascii="Times New Roman" w:hAnsi="Times New Roman"/>
                <w:sz w:val="24"/>
                <w:szCs w:val="24"/>
              </w:rPr>
            </w:pPr>
            <w:r w:rsidRPr="00A24486">
              <w:rPr>
                <w:rFonts w:ascii="Times New Roman" w:hAnsi="Times New Roman"/>
                <w:i/>
                <w:sz w:val="24"/>
                <w:szCs w:val="24"/>
                <w:u w:val="single"/>
              </w:rPr>
              <w:t xml:space="preserve">устная </w:t>
            </w:r>
            <w:proofErr w:type="spellStart"/>
            <w:r w:rsidRPr="00A24486">
              <w:rPr>
                <w:rFonts w:ascii="Times New Roman" w:hAnsi="Times New Roman"/>
                <w:i/>
                <w:sz w:val="24"/>
                <w:szCs w:val="24"/>
                <w:u w:val="single"/>
              </w:rPr>
              <w:t>речь:</w:t>
            </w:r>
            <w:r w:rsidRPr="00A24486">
              <w:rPr>
                <w:rFonts w:ascii="Times New Roman" w:hAnsi="Times New Roman"/>
                <w:sz w:val="24"/>
                <w:szCs w:val="24"/>
              </w:rPr>
              <w:t>изложение</w:t>
            </w:r>
            <w:proofErr w:type="spellEnd"/>
            <w:r w:rsidRPr="00A24486">
              <w:rPr>
                <w:rFonts w:ascii="Times New Roman" w:hAnsi="Times New Roman"/>
                <w:sz w:val="24"/>
                <w:szCs w:val="24"/>
              </w:rPr>
              <w:t xml:space="preserve"> правил совместной работы (пересказ) упр.2</w:t>
            </w:r>
            <w:r w:rsidRPr="00A24486">
              <w:rPr>
                <w:rFonts w:ascii="Times New Roman" w:hAnsi="Times New Roman"/>
                <w:sz w:val="24"/>
                <w:szCs w:val="24"/>
                <w:lang w:val="en-US"/>
              </w:rPr>
              <w:t>b</w:t>
            </w:r>
            <w:r w:rsidRPr="00A24486">
              <w:rPr>
                <w:rFonts w:ascii="Times New Roman" w:hAnsi="Times New Roman"/>
                <w:sz w:val="24"/>
                <w:szCs w:val="24"/>
              </w:rPr>
              <w:t xml:space="preserve"> </w:t>
            </w:r>
          </w:p>
          <w:p w:rsidR="00D54CB4" w:rsidRPr="00A24486" w:rsidRDefault="00D54CB4" w:rsidP="001C66DB">
            <w:pPr>
              <w:rPr>
                <w:rFonts w:ascii="Times New Roman" w:hAnsi="Times New Roman"/>
                <w:i/>
                <w:sz w:val="24"/>
                <w:szCs w:val="24"/>
                <w:u w:val="single"/>
              </w:rPr>
            </w:pPr>
            <w:proofErr w:type="spellStart"/>
            <w:r w:rsidRPr="00A24486">
              <w:rPr>
                <w:rFonts w:ascii="Times New Roman" w:hAnsi="Times New Roman"/>
                <w:i/>
                <w:sz w:val="24"/>
                <w:szCs w:val="24"/>
                <w:u w:val="single"/>
              </w:rPr>
              <w:t>письмо:</w:t>
            </w:r>
            <w:r w:rsidRPr="00A24486">
              <w:rPr>
                <w:rFonts w:ascii="Times New Roman" w:hAnsi="Times New Roman"/>
                <w:sz w:val="24"/>
                <w:szCs w:val="24"/>
              </w:rPr>
              <w:t>правописание</w:t>
            </w:r>
            <w:proofErr w:type="spellEnd"/>
            <w:r w:rsidRPr="00A24486">
              <w:rPr>
                <w:rFonts w:ascii="Times New Roman" w:hAnsi="Times New Roman"/>
                <w:sz w:val="24"/>
                <w:szCs w:val="24"/>
              </w:rPr>
              <w:t xml:space="preserve"> глаголов упр.3</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rPr>
          <w:trHeight w:val="1019"/>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18/8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66DAF">
            <w:pPr>
              <w:rPr>
                <w:rFonts w:ascii="Times New Roman" w:hAnsi="Times New Roman"/>
                <w:sz w:val="24"/>
                <w:szCs w:val="24"/>
              </w:rPr>
            </w:pPr>
            <w:r w:rsidRPr="00057A8D">
              <w:rPr>
                <w:rFonts w:ascii="Times New Roman" w:hAnsi="Times New Roman"/>
                <w:sz w:val="24"/>
                <w:szCs w:val="24"/>
              </w:rPr>
              <w:t>Мой любимый предмет. Проверь себя</w:t>
            </w:r>
          </w:p>
        </w:tc>
        <w:tc>
          <w:tcPr>
            <w:tcW w:w="4264" w:type="dxa"/>
            <w:vAlign w:val="center"/>
          </w:tcPr>
          <w:p w:rsidR="00D54CB4" w:rsidRPr="00A24486" w:rsidRDefault="00D54CB4" w:rsidP="00DF3671">
            <w:pPr>
              <w:rPr>
                <w:rFonts w:ascii="Times New Roman" w:hAnsi="Times New Roman"/>
                <w:w w:val="0"/>
                <w:sz w:val="24"/>
                <w:szCs w:val="24"/>
              </w:rPr>
            </w:pPr>
            <w:r w:rsidRPr="00A24486">
              <w:rPr>
                <w:rFonts w:ascii="Times New Roman" w:hAnsi="Times New Roman"/>
                <w:w w:val="0"/>
                <w:sz w:val="24"/>
                <w:szCs w:val="24"/>
              </w:rPr>
              <w:t xml:space="preserve">употребляют в речи новые ЛЕ, </w:t>
            </w:r>
            <w:r w:rsidRPr="00A24486">
              <w:rPr>
                <w:rFonts w:ascii="Times New Roman" w:hAnsi="Times New Roman"/>
                <w:sz w:val="24"/>
                <w:szCs w:val="24"/>
              </w:rPr>
              <w:t>упр.1,2</w:t>
            </w:r>
          </w:p>
          <w:p w:rsidR="00D54CB4" w:rsidRPr="00A24486" w:rsidRDefault="00D54CB4" w:rsidP="00DF3671">
            <w:pPr>
              <w:autoSpaceDE w:val="0"/>
              <w:autoSpaceDN w:val="0"/>
              <w:adjustRightInd w:val="0"/>
              <w:spacing w:after="0" w:line="240" w:lineRule="auto"/>
              <w:rPr>
                <w:rFonts w:ascii="Times New Roman" w:hAnsi="Times New Roman"/>
                <w:sz w:val="24"/>
                <w:szCs w:val="24"/>
              </w:rPr>
            </w:pPr>
            <w:r w:rsidRPr="00A24486">
              <w:rPr>
                <w:rFonts w:ascii="Times New Roman" w:hAnsi="Times New Roman"/>
                <w:w w:val="0"/>
                <w:sz w:val="24"/>
                <w:szCs w:val="24"/>
              </w:rPr>
              <w:t xml:space="preserve">читают и полностью понимают содержание текста </w:t>
            </w:r>
            <w:r w:rsidRPr="00A24486">
              <w:rPr>
                <w:rFonts w:ascii="Times New Roman" w:hAnsi="Times New Roman"/>
                <w:sz w:val="24"/>
                <w:szCs w:val="24"/>
              </w:rPr>
              <w:t>упр.1,2</w:t>
            </w:r>
          </w:p>
          <w:p w:rsidR="00D54CB4" w:rsidRPr="00A24486" w:rsidRDefault="00D54CB4" w:rsidP="00DF3671">
            <w:pPr>
              <w:autoSpaceDE w:val="0"/>
              <w:autoSpaceDN w:val="0"/>
              <w:adjustRightInd w:val="0"/>
              <w:spacing w:after="0" w:line="240" w:lineRule="auto"/>
              <w:rPr>
                <w:rFonts w:ascii="Times New Roman" w:hAnsi="Times New Roman"/>
                <w:sz w:val="24"/>
                <w:szCs w:val="24"/>
                <w:lang w:eastAsia="ru-RU"/>
              </w:rPr>
            </w:pPr>
            <w:proofErr w:type="spellStart"/>
            <w:r w:rsidRPr="00A24486">
              <w:rPr>
                <w:rFonts w:ascii="Times New Roman" w:hAnsi="Times New Roman"/>
                <w:sz w:val="24"/>
                <w:szCs w:val="24"/>
              </w:rPr>
              <w:t>Самоконтоль</w:t>
            </w:r>
            <w:proofErr w:type="spellEnd"/>
            <w:r w:rsidRPr="00A24486">
              <w:rPr>
                <w:rFonts w:ascii="Times New Roman" w:hAnsi="Times New Roman"/>
                <w:sz w:val="24"/>
                <w:szCs w:val="24"/>
              </w:rPr>
              <w:t xml:space="preserve">, </w:t>
            </w:r>
            <w:proofErr w:type="spellStart"/>
            <w:r w:rsidRPr="00A24486">
              <w:rPr>
                <w:rFonts w:ascii="Times New Roman" w:hAnsi="Times New Roman"/>
                <w:sz w:val="24"/>
                <w:szCs w:val="24"/>
              </w:rPr>
              <w:t>самокоррекция</w:t>
            </w:r>
            <w:proofErr w:type="spellEnd"/>
            <w:r w:rsidRPr="00A24486">
              <w:rPr>
                <w:rFonts w:ascii="Times New Roman" w:hAnsi="Times New Roman"/>
                <w:sz w:val="24"/>
                <w:szCs w:val="24"/>
              </w:rPr>
              <w:t>, рефлексия по материалу и освоению речевых умений – подготовка к тесту стр.34</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581458">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19/9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17</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F458D9">
            <w:pPr>
              <w:snapToGrid w:val="0"/>
              <w:rPr>
                <w:rFonts w:ascii="Times New Roman" w:hAnsi="Times New Roman"/>
                <w:sz w:val="24"/>
                <w:szCs w:val="24"/>
              </w:rPr>
            </w:pPr>
            <w:r w:rsidRPr="00057A8D">
              <w:rPr>
                <w:rFonts w:ascii="Times New Roman" w:hAnsi="Times New Roman"/>
                <w:sz w:val="24"/>
                <w:szCs w:val="24"/>
              </w:rPr>
              <w:t>Модульный контроль№1 по  теме « Школьные годы»</w:t>
            </w:r>
          </w:p>
        </w:tc>
        <w:tc>
          <w:tcPr>
            <w:tcW w:w="4264" w:type="dxa"/>
            <w:vAlign w:val="center"/>
          </w:tcPr>
          <w:p w:rsidR="00D54CB4" w:rsidRPr="002E403E" w:rsidRDefault="002E403E" w:rsidP="00E52482">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735941" w:rsidP="00E52482">
            <w:pPr>
              <w:spacing w:line="240" w:lineRule="auto"/>
              <w:rPr>
                <w:rFonts w:ascii="Times New Roman" w:hAnsi="Times New Roman"/>
                <w:sz w:val="24"/>
                <w:szCs w:val="24"/>
              </w:rPr>
            </w:pPr>
            <w:r>
              <w:rPr>
                <w:rFonts w:ascii="Times New Roman" w:hAnsi="Times New Roman"/>
                <w:sz w:val="24"/>
                <w:szCs w:val="24"/>
              </w:rPr>
              <w:t>КР</w:t>
            </w:r>
          </w:p>
        </w:tc>
      </w:tr>
      <w:tr w:rsidR="00D54CB4" w:rsidRPr="00057A8D" w:rsidTr="009542D6">
        <w:trPr>
          <w:trHeight w:val="755"/>
        </w:trPr>
        <w:tc>
          <w:tcPr>
            <w:tcW w:w="15962" w:type="dxa"/>
            <w:gridSpan w:val="10"/>
          </w:tcPr>
          <w:p w:rsidR="00D54CB4" w:rsidRPr="00A24486" w:rsidRDefault="00D54CB4" w:rsidP="00276CF3">
            <w:pPr>
              <w:spacing w:line="240" w:lineRule="auto"/>
              <w:jc w:val="center"/>
              <w:rPr>
                <w:rFonts w:ascii="Times New Roman" w:hAnsi="Times New Roman"/>
                <w:sz w:val="24"/>
                <w:szCs w:val="24"/>
              </w:rPr>
            </w:pPr>
            <w:r w:rsidRPr="00A24486">
              <w:rPr>
                <w:rFonts w:ascii="Times New Roman" w:hAnsi="Times New Roman"/>
                <w:b/>
                <w:sz w:val="24"/>
                <w:szCs w:val="24"/>
              </w:rPr>
              <w:t xml:space="preserve">МОДУЛЬ 2. </w:t>
            </w:r>
            <w:r w:rsidRPr="00A24486">
              <w:rPr>
                <w:rFonts w:ascii="Times New Roman" w:hAnsi="Times New Roman"/>
                <w:b/>
                <w:iCs/>
                <w:sz w:val="24"/>
                <w:szCs w:val="24"/>
                <w:lang w:val="en-US"/>
              </w:rPr>
              <w:t>That</w:t>
            </w:r>
            <w:r w:rsidRPr="00A24486">
              <w:rPr>
                <w:rFonts w:ascii="Times New Roman" w:hAnsi="Times New Roman"/>
                <w:b/>
                <w:iCs/>
                <w:sz w:val="24"/>
                <w:szCs w:val="24"/>
              </w:rPr>
              <w:t>’</w:t>
            </w:r>
            <w:r w:rsidRPr="00A24486">
              <w:rPr>
                <w:rFonts w:ascii="Times New Roman" w:hAnsi="Times New Roman"/>
                <w:b/>
                <w:iCs/>
                <w:sz w:val="24"/>
                <w:szCs w:val="24"/>
                <w:lang w:val="en-US"/>
              </w:rPr>
              <w:t>s</w:t>
            </w:r>
            <w:r w:rsidRPr="00A24486">
              <w:rPr>
                <w:rFonts w:ascii="Times New Roman" w:hAnsi="Times New Roman"/>
                <w:b/>
                <w:iCs/>
                <w:sz w:val="24"/>
                <w:szCs w:val="24"/>
              </w:rPr>
              <w:t xml:space="preserve"> </w:t>
            </w:r>
            <w:r w:rsidRPr="00A24486">
              <w:rPr>
                <w:rFonts w:ascii="Times New Roman" w:hAnsi="Times New Roman"/>
                <w:b/>
                <w:iCs/>
                <w:sz w:val="24"/>
                <w:szCs w:val="24"/>
                <w:lang w:val="en-US"/>
              </w:rPr>
              <w:t>me</w:t>
            </w:r>
            <w:r w:rsidRPr="00A24486">
              <w:rPr>
                <w:rFonts w:ascii="Times New Roman" w:hAnsi="Times New Roman"/>
                <w:b/>
                <w:iCs/>
                <w:sz w:val="24"/>
                <w:szCs w:val="24"/>
              </w:rPr>
              <w:t xml:space="preserve"> (</w:t>
            </w:r>
            <w:r w:rsidRPr="00A24486">
              <w:rPr>
                <w:rFonts w:ascii="Times New Roman" w:hAnsi="Times New Roman"/>
                <w:b/>
                <w:i/>
                <w:sz w:val="24"/>
                <w:szCs w:val="24"/>
              </w:rPr>
              <w:t>Это я)</w:t>
            </w:r>
          </w:p>
        </w:tc>
      </w:tr>
      <w:tr w:rsidR="00D54CB4" w:rsidRPr="00057A8D" w:rsidTr="009247D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20/1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19</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О себе</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овладевают и употребляют в речи новые ЛЕ по </w:t>
            </w:r>
            <w:proofErr w:type="spellStart"/>
            <w:r w:rsidRPr="00A24486">
              <w:rPr>
                <w:rFonts w:ascii="Times New Roman" w:hAnsi="Times New Roman"/>
                <w:w w:val="0"/>
                <w:sz w:val="24"/>
                <w:szCs w:val="24"/>
              </w:rPr>
              <w:t>теме;правильно</w:t>
            </w:r>
            <w:proofErr w:type="spellEnd"/>
            <w:r w:rsidRPr="00A24486">
              <w:rPr>
                <w:rFonts w:ascii="Times New Roman" w:hAnsi="Times New Roman"/>
                <w:w w:val="0"/>
                <w:sz w:val="24"/>
                <w:szCs w:val="24"/>
              </w:rPr>
              <w:t xml:space="preserve"> употребляют в речи глагол </w:t>
            </w:r>
            <w:r w:rsidRPr="00A24486">
              <w:rPr>
                <w:rFonts w:ascii="Times New Roman" w:hAnsi="Times New Roman"/>
                <w:i/>
                <w:w w:val="0"/>
                <w:sz w:val="24"/>
                <w:szCs w:val="24"/>
                <w:lang w:val="en-US"/>
              </w:rPr>
              <w:t>to</w:t>
            </w:r>
            <w:r w:rsidRPr="00A24486">
              <w:rPr>
                <w:rFonts w:ascii="Times New Roman" w:hAnsi="Times New Roman"/>
                <w:i/>
                <w:w w:val="0"/>
                <w:sz w:val="24"/>
                <w:szCs w:val="24"/>
              </w:rPr>
              <w:t xml:space="preserve"> </w:t>
            </w:r>
            <w:r w:rsidRPr="00A24486">
              <w:rPr>
                <w:rFonts w:ascii="Times New Roman" w:hAnsi="Times New Roman"/>
                <w:i/>
                <w:w w:val="0"/>
                <w:sz w:val="24"/>
                <w:szCs w:val="24"/>
                <w:lang w:val="en-US"/>
              </w:rPr>
              <w:t>have</w:t>
            </w:r>
            <w:r w:rsidRPr="00A24486">
              <w:rPr>
                <w:rFonts w:ascii="Times New Roman" w:hAnsi="Times New Roman"/>
                <w:sz w:val="24"/>
                <w:szCs w:val="24"/>
              </w:rPr>
              <w:t xml:space="preserve"> упр.5,6</w:t>
            </w:r>
            <w:r w:rsidRPr="00A24486">
              <w:rPr>
                <w:rFonts w:ascii="Times New Roman" w:hAnsi="Times New Roman"/>
                <w:w w:val="0"/>
                <w:sz w:val="24"/>
                <w:szCs w:val="24"/>
              </w:rPr>
              <w:t xml:space="preserve">;читают и понимают </w:t>
            </w:r>
            <w:r w:rsidRPr="00A24486">
              <w:rPr>
                <w:rFonts w:ascii="Times New Roman" w:hAnsi="Times New Roman"/>
                <w:w w:val="0"/>
                <w:sz w:val="24"/>
                <w:szCs w:val="24"/>
              </w:rPr>
              <w:lastRenderedPageBreak/>
              <w:t xml:space="preserve">аутентичные </w:t>
            </w:r>
            <w:proofErr w:type="spellStart"/>
            <w:r w:rsidRPr="00A24486">
              <w:rPr>
                <w:rFonts w:ascii="Times New Roman" w:hAnsi="Times New Roman"/>
                <w:w w:val="0"/>
                <w:sz w:val="24"/>
                <w:szCs w:val="24"/>
              </w:rPr>
              <w:t>тексты;воспринимают</w:t>
            </w:r>
            <w:proofErr w:type="spellEnd"/>
            <w:r w:rsidRPr="00A24486">
              <w:rPr>
                <w:rFonts w:ascii="Times New Roman" w:hAnsi="Times New Roman"/>
                <w:w w:val="0"/>
                <w:sz w:val="24"/>
                <w:szCs w:val="24"/>
              </w:rPr>
              <w:t xml:space="preserve">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sz w:val="24"/>
                <w:szCs w:val="24"/>
              </w:rPr>
              <w:t>,</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представляют монологическое высказывание, </w:t>
            </w:r>
            <w:r w:rsidRPr="00A24486">
              <w:rPr>
                <w:rFonts w:ascii="Times New Roman" w:hAnsi="Times New Roman"/>
                <w:sz w:val="24"/>
                <w:szCs w:val="24"/>
              </w:rPr>
              <w:t>составляют плакат, упр.9</w:t>
            </w:r>
          </w:p>
        </w:tc>
        <w:tc>
          <w:tcPr>
            <w:tcW w:w="4962" w:type="dxa"/>
            <w:gridSpan w:val="2"/>
            <w:vMerge w:val="restart"/>
          </w:tcPr>
          <w:p w:rsidR="00D54CB4" w:rsidRPr="00057A8D" w:rsidRDefault="00D54CB4" w:rsidP="00B67ADC">
            <w:pPr>
              <w:autoSpaceDE w:val="0"/>
              <w:autoSpaceDN w:val="0"/>
              <w:adjustRightInd w:val="0"/>
              <w:spacing w:after="0" w:line="240" w:lineRule="auto"/>
              <w:rPr>
                <w:rFonts w:ascii="Times New Roman" w:hAnsi="Times New Roman"/>
                <w:b/>
                <w:bCs/>
                <w:sz w:val="24"/>
                <w:szCs w:val="24"/>
                <w:lang w:eastAsia="ru-RU"/>
              </w:rPr>
            </w:pPr>
            <w:r w:rsidRPr="00057A8D">
              <w:rPr>
                <w:rFonts w:ascii="Times New Roman" w:hAnsi="Times New Roman"/>
                <w:b/>
                <w:bCs/>
                <w:sz w:val="24"/>
                <w:szCs w:val="24"/>
                <w:lang w:eastAsia="ru-RU"/>
              </w:rPr>
              <w:lastRenderedPageBreak/>
              <w:t>Предметные</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B67ADC">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«Это я»</w:t>
            </w:r>
            <w:r w:rsidRPr="00057A8D">
              <w:rPr>
                <w:rFonts w:ascii="Times New Roman" w:hAnsi="Times New Roman"/>
                <w:sz w:val="24"/>
                <w:szCs w:val="24"/>
                <w:lang w:eastAsia="ru-RU"/>
              </w:rPr>
              <w:t>;</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разговор об увлечениях и</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интересах;</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свою внешность;</w:t>
            </w:r>
          </w:p>
          <w:p w:rsidR="00D54CB4" w:rsidRPr="00057A8D" w:rsidRDefault="00D54CB4" w:rsidP="00B67ADC">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краткое резюме;</w:t>
            </w:r>
          </w:p>
          <w:p w:rsidR="00D54CB4" w:rsidRPr="00057A8D" w:rsidRDefault="00D54CB4" w:rsidP="00EF69A9">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 указательных местоимений;</w:t>
            </w:r>
          </w:p>
          <w:p w:rsidR="00D54CB4" w:rsidRPr="00057A8D" w:rsidRDefault="00D54CB4" w:rsidP="00EF69A9">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54CB4" w:rsidRPr="00057A8D" w:rsidRDefault="00D54CB4" w:rsidP="00A63B43">
            <w:pPr>
              <w:rPr>
                <w:rFonts w:ascii="Times New Roman" w:hAnsi="Times New Roman"/>
                <w:b/>
                <w:bCs/>
                <w:sz w:val="24"/>
                <w:szCs w:val="24"/>
                <w:lang w:eastAsia="ru-RU"/>
              </w:rPr>
            </w:pPr>
            <w:proofErr w:type="spellStart"/>
            <w:r w:rsidRPr="00057A8D">
              <w:rPr>
                <w:rFonts w:ascii="Times New Roman" w:hAnsi="Times New Roman"/>
                <w:b/>
                <w:bCs/>
                <w:sz w:val="24"/>
                <w:szCs w:val="24"/>
                <w:lang w:eastAsia="ru-RU"/>
              </w:rPr>
              <w:t>Метапредметные</w:t>
            </w:r>
            <w:proofErr w:type="spellEnd"/>
            <w:r w:rsidRPr="00057A8D">
              <w:rPr>
                <w:rFonts w:ascii="Times New Roman" w:hAnsi="Times New Roman"/>
                <w:b/>
                <w:bCs/>
                <w:sz w:val="24"/>
                <w:szCs w:val="24"/>
                <w:lang w:eastAsia="ru-RU"/>
              </w:rPr>
              <w:t xml:space="preserve"> </w:t>
            </w:r>
          </w:p>
          <w:p w:rsidR="00D54CB4" w:rsidRPr="00057A8D" w:rsidRDefault="00D54CB4" w:rsidP="00A63B43">
            <w:pPr>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A63B43">
            <w:pPr>
              <w:rPr>
                <w:rFonts w:ascii="Times New Roman" w:hAnsi="Times New Roman"/>
                <w:sz w:val="24"/>
                <w:szCs w:val="24"/>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выделять альтернативные способы достижения цели и выбирать наиболее эффективный способ,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p>
          <w:p w:rsidR="00D54CB4" w:rsidRPr="00057A8D" w:rsidRDefault="00D54CB4" w:rsidP="00A63B43">
            <w:pPr>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A63B43">
            <w:pPr>
              <w:rPr>
                <w:rFonts w:ascii="Times New Roman" w:hAnsi="Times New Roman"/>
                <w:i/>
                <w:sz w:val="24"/>
                <w:szCs w:val="24"/>
                <w:u w:val="single"/>
              </w:rPr>
            </w:pPr>
            <w:r w:rsidRPr="00057A8D">
              <w:rPr>
                <w:rFonts w:ascii="Times New Roman" w:hAnsi="Times New Roman"/>
                <w:sz w:val="24"/>
                <w:szCs w:val="24"/>
              </w:rPr>
              <w:lastRenderedPageBreak/>
              <w:t xml:space="preserve">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A63B43">
            <w:pPr>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формулировать собственное мнение и позицию, аргументировать, формулировать собственное мнение и позицию, аргументировать, задавать вопросы, необходимые для сотрудничества  с партнером, организовывать и планировать учебное сотрудничество с учителем и сверстниками, определять цели и функции участников, способы взаимодействия, учитывать разные мнения и </w:t>
            </w:r>
            <w:r w:rsidRPr="00057A8D">
              <w:rPr>
                <w:rFonts w:ascii="Times New Roman" w:hAnsi="Times New Roman"/>
                <w:sz w:val="24"/>
                <w:szCs w:val="24"/>
                <w:lang w:eastAsia="ru-RU"/>
              </w:rPr>
              <w:t>при моделировании ситуаций общения</w:t>
            </w:r>
          </w:p>
          <w:p w:rsidR="00D54CB4" w:rsidRPr="00057A8D" w:rsidRDefault="00D54CB4" w:rsidP="00132B66">
            <w:pPr>
              <w:autoSpaceDE w:val="0"/>
              <w:autoSpaceDN w:val="0"/>
              <w:adjustRightInd w:val="0"/>
              <w:spacing w:after="0" w:line="240" w:lineRule="auto"/>
              <w:rPr>
                <w:rFonts w:ascii="Times New Roman" w:hAnsi="Times New Roman"/>
                <w:b/>
                <w:bCs/>
                <w:sz w:val="24"/>
                <w:szCs w:val="24"/>
                <w:lang w:eastAsia="ru-RU"/>
              </w:rPr>
            </w:pPr>
            <w:r w:rsidRPr="00057A8D">
              <w:rPr>
                <w:rFonts w:ascii="Times New Roman" w:hAnsi="Times New Roman"/>
                <w:b/>
                <w:bCs/>
                <w:sz w:val="24"/>
                <w:szCs w:val="24"/>
                <w:lang w:eastAsia="ru-RU"/>
              </w:rPr>
              <w:t xml:space="preserve">Личностные </w:t>
            </w:r>
          </w:p>
          <w:p w:rsidR="00D54CB4" w:rsidRPr="00057A8D" w:rsidRDefault="00D54CB4" w:rsidP="00132B66">
            <w:pPr>
              <w:rPr>
                <w:rFonts w:ascii="Times New Roman" w:hAnsi="Times New Roman"/>
                <w:sz w:val="24"/>
                <w:szCs w:val="24"/>
              </w:rPr>
            </w:pPr>
            <w:r w:rsidRPr="00057A8D">
              <w:rPr>
                <w:rFonts w:ascii="Times New Roman" w:hAnsi="Times New Roman"/>
                <w:color w:val="000000"/>
                <w:sz w:val="24"/>
                <w:szCs w:val="24"/>
              </w:rPr>
              <w:t xml:space="preserve">осознание возможностей самореализации средствами иностранного </w:t>
            </w:r>
            <w:proofErr w:type="spellStart"/>
            <w:r w:rsidRPr="00057A8D">
              <w:rPr>
                <w:rFonts w:ascii="Times New Roman" w:hAnsi="Times New Roman"/>
                <w:color w:val="000000"/>
                <w:sz w:val="24"/>
                <w:szCs w:val="24"/>
              </w:rPr>
              <w:t>языка;стремление</w:t>
            </w:r>
            <w:proofErr w:type="spellEnd"/>
            <w:r w:rsidRPr="00057A8D">
              <w:rPr>
                <w:rFonts w:ascii="Times New Roman" w:hAnsi="Times New Roman"/>
                <w:color w:val="000000"/>
                <w:sz w:val="24"/>
                <w:szCs w:val="24"/>
              </w:rPr>
              <w:t xml:space="preserve"> к совершенствованию речевой культуры в </w:t>
            </w:r>
            <w:r w:rsidRPr="00057A8D">
              <w:rPr>
                <w:rFonts w:ascii="Times New Roman" w:hAnsi="Times New Roman"/>
                <w:color w:val="000000"/>
                <w:sz w:val="24"/>
                <w:szCs w:val="24"/>
              </w:rPr>
              <w:lastRenderedPageBreak/>
              <w:t xml:space="preserve">целом, формирование мотивации изучения иностранных языков и стремление к самосовершенствованию в образовательной области «Иностранный язык», </w:t>
            </w:r>
            <w:r w:rsidRPr="00057A8D">
              <w:rPr>
                <w:rFonts w:ascii="Times New Roman" w:hAnsi="Times New Roman"/>
                <w:sz w:val="24"/>
                <w:szCs w:val="24"/>
              </w:rPr>
              <w:t>уважение к истории, культурным и историческим памятникам Великобритании, освоение общекультурного наследия России и общемирового культурного наследия, уважение к другим народам России и мира и принятие их, межэтническая толерантность, готовность к равноправному сотрудничеству, потребность в участии в общественной жизни ближайшего социального окружения, общественно полезной деятельности</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21/2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21</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Мои вещи</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овладевают и употребляют в речи новые ЛЕ по теме, правильно употребляют в речи </w:t>
            </w:r>
            <w:proofErr w:type="spellStart"/>
            <w:r w:rsidRPr="00A24486">
              <w:rPr>
                <w:rFonts w:ascii="Times New Roman" w:hAnsi="Times New Roman"/>
                <w:w w:val="0"/>
                <w:sz w:val="24"/>
                <w:szCs w:val="24"/>
              </w:rPr>
              <w:t>указ.мест</w:t>
            </w:r>
            <w:proofErr w:type="spellEnd"/>
            <w:r w:rsidRPr="00A24486">
              <w:rPr>
                <w:rFonts w:ascii="Times New Roman" w:hAnsi="Times New Roman"/>
                <w:w w:val="0"/>
                <w:sz w:val="24"/>
                <w:szCs w:val="24"/>
              </w:rPr>
              <w:t>.,</w:t>
            </w:r>
            <w:r w:rsidRPr="00A24486">
              <w:rPr>
                <w:rFonts w:ascii="Times New Roman" w:hAnsi="Times New Roman"/>
                <w:sz w:val="24"/>
                <w:szCs w:val="24"/>
              </w:rPr>
              <w:t xml:space="preserve"> упр.7,8</w:t>
            </w:r>
            <w:r w:rsidRPr="00A24486">
              <w:rPr>
                <w:rFonts w:ascii="Times New Roman" w:hAnsi="Times New Roman"/>
                <w:w w:val="0"/>
                <w:sz w:val="24"/>
                <w:szCs w:val="24"/>
              </w:rPr>
              <w:t xml:space="preserve">; читают и полностью понимают содержание текста,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w:t>
            </w:r>
            <w:r w:rsidRPr="00A24486">
              <w:rPr>
                <w:rFonts w:ascii="Times New Roman" w:hAnsi="Times New Roman"/>
                <w:sz w:val="24"/>
                <w:szCs w:val="24"/>
              </w:rPr>
              <w:t xml:space="preserve"> упр.4,5</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составляют список подарков, </w:t>
            </w:r>
            <w:r w:rsidRPr="00A24486">
              <w:rPr>
                <w:rFonts w:ascii="Times New Roman" w:hAnsi="Times New Roman"/>
                <w:sz w:val="24"/>
                <w:szCs w:val="24"/>
              </w:rPr>
              <w:t>упр.2</w:t>
            </w:r>
          </w:p>
          <w:p w:rsidR="00D54CB4" w:rsidRPr="00A24486" w:rsidRDefault="00D54CB4" w:rsidP="00DF3D2F">
            <w:pPr>
              <w:rPr>
                <w:rFonts w:ascii="Times New Roman" w:hAnsi="Times New Roman"/>
                <w:sz w:val="24"/>
                <w:szCs w:val="24"/>
              </w:rPr>
            </w:pPr>
            <w:r w:rsidRPr="00A24486">
              <w:rPr>
                <w:rFonts w:ascii="Times New Roman" w:hAnsi="Times New Roman"/>
                <w:w w:val="0"/>
                <w:sz w:val="24"/>
                <w:szCs w:val="24"/>
              </w:rPr>
              <w:t>начинают, ведут и заканчивают диалог</w:t>
            </w:r>
            <w:r w:rsidRPr="00A24486">
              <w:rPr>
                <w:rFonts w:ascii="Times New Roman" w:hAnsi="Times New Roman"/>
                <w:sz w:val="24"/>
                <w:szCs w:val="24"/>
              </w:rPr>
              <w:t xml:space="preserve"> и </w:t>
            </w:r>
            <w:proofErr w:type="spellStart"/>
            <w:r w:rsidRPr="00A24486">
              <w:rPr>
                <w:rFonts w:ascii="Times New Roman" w:hAnsi="Times New Roman"/>
                <w:sz w:val="24"/>
                <w:szCs w:val="24"/>
              </w:rPr>
              <w:t>микромонолог</w:t>
            </w:r>
            <w:proofErr w:type="spellEnd"/>
            <w:r w:rsidRPr="00A24486">
              <w:rPr>
                <w:rFonts w:ascii="Times New Roman" w:hAnsi="Times New Roman"/>
                <w:sz w:val="24"/>
                <w:szCs w:val="24"/>
              </w:rPr>
              <w:t>, отрабатывают правила чтения</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22/3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24</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коллекция</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овладевают и употребляют в речи новые ЛЕ по теме; читают, извлекают информацию,</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 xml:space="preserve">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 правильное написание имен сущ.,</w:t>
            </w:r>
            <w:r w:rsidRPr="00A24486">
              <w:rPr>
                <w:rFonts w:ascii="Times New Roman" w:hAnsi="Times New Roman"/>
                <w:sz w:val="24"/>
                <w:szCs w:val="24"/>
              </w:rPr>
              <w:t xml:space="preserve"> упр.</w:t>
            </w:r>
            <w:r w:rsidRPr="00A24486">
              <w:rPr>
                <w:rFonts w:ascii="Times New Roman" w:hAnsi="Times New Roman"/>
                <w:i/>
                <w:sz w:val="24"/>
                <w:szCs w:val="24"/>
              </w:rPr>
              <w:t>6</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rPr>
          <w:trHeight w:val="2155"/>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23/4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26</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Сувениры из Великобритании</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keepLines/>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54CB4" w:rsidRPr="00A24486" w:rsidRDefault="00D54CB4" w:rsidP="00DF3D2F">
            <w:pPr>
              <w:keepLines/>
              <w:rPr>
                <w:rFonts w:ascii="Times New Roman" w:hAnsi="Times New Roman"/>
                <w:w w:val="0"/>
                <w:sz w:val="24"/>
                <w:szCs w:val="24"/>
              </w:rPr>
            </w:pPr>
            <w:r w:rsidRPr="00A24486">
              <w:rPr>
                <w:rFonts w:ascii="Times New Roman" w:hAnsi="Times New Roman"/>
                <w:w w:val="0"/>
                <w:sz w:val="24"/>
                <w:szCs w:val="24"/>
              </w:rPr>
              <w:t>предвосхищают содержание текста,</w:t>
            </w:r>
            <w:r w:rsidRPr="00A24486">
              <w:rPr>
                <w:rFonts w:ascii="Times New Roman" w:hAnsi="Times New Roman"/>
                <w:sz w:val="24"/>
                <w:szCs w:val="24"/>
              </w:rPr>
              <w:t xml:space="preserve"> упр.1,2</w:t>
            </w:r>
          </w:p>
          <w:p w:rsidR="00D54CB4" w:rsidRPr="00A24486" w:rsidRDefault="00D54CB4" w:rsidP="00FD5441">
            <w:pPr>
              <w:rPr>
                <w:rFonts w:ascii="Times New Roman" w:hAnsi="Times New Roman"/>
                <w:w w:val="0"/>
                <w:sz w:val="24"/>
                <w:szCs w:val="24"/>
              </w:rPr>
            </w:pPr>
            <w:r w:rsidRPr="00A24486">
              <w:rPr>
                <w:rFonts w:ascii="Times New Roman" w:hAnsi="Times New Roman"/>
                <w:w w:val="0"/>
                <w:sz w:val="24"/>
                <w:szCs w:val="24"/>
              </w:rPr>
              <w:t xml:space="preserve">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 xml:space="preserve">, оформляют постер, </w:t>
            </w:r>
            <w:r w:rsidRPr="00A24486">
              <w:rPr>
                <w:rFonts w:ascii="Times New Roman" w:hAnsi="Times New Roman"/>
                <w:sz w:val="24"/>
                <w:szCs w:val="24"/>
              </w:rPr>
              <w:t>упр.4</w:t>
            </w:r>
            <w:r w:rsidRPr="00A24486">
              <w:rPr>
                <w:rFonts w:ascii="Times New Roman" w:hAnsi="Times New Roman"/>
                <w:w w:val="0"/>
                <w:sz w:val="24"/>
                <w:szCs w:val="24"/>
              </w:rPr>
              <w:t xml:space="preserve">; представляют </w:t>
            </w:r>
            <w:proofErr w:type="spellStart"/>
            <w:r w:rsidRPr="00A24486">
              <w:rPr>
                <w:rFonts w:ascii="Times New Roman" w:hAnsi="Times New Roman"/>
                <w:w w:val="0"/>
                <w:sz w:val="24"/>
                <w:szCs w:val="24"/>
              </w:rPr>
              <w:t>монологич.высказ</w:t>
            </w:r>
            <w:proofErr w:type="spellEnd"/>
            <w:r w:rsidRPr="00A24486">
              <w:rPr>
                <w:rFonts w:ascii="Times New Roman" w:hAnsi="Times New Roman"/>
                <w:w w:val="0"/>
                <w:sz w:val="24"/>
                <w:szCs w:val="24"/>
              </w:rPr>
              <w:t>.,</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rPr>
          <w:trHeight w:val="981"/>
        </w:trPr>
        <w:tc>
          <w:tcPr>
            <w:tcW w:w="1100" w:type="dxa"/>
          </w:tcPr>
          <w:p w:rsidR="00D54CB4" w:rsidRPr="00057A8D" w:rsidRDefault="00CE66F7" w:rsidP="00E52482">
            <w:pPr>
              <w:spacing w:line="240" w:lineRule="auto"/>
              <w:rPr>
                <w:rFonts w:ascii="Times New Roman" w:hAnsi="Times New Roman"/>
                <w:sz w:val="24"/>
                <w:szCs w:val="24"/>
              </w:rPr>
            </w:pPr>
            <w:r>
              <w:rPr>
                <w:rFonts w:ascii="Times New Roman" w:hAnsi="Times New Roman"/>
                <w:sz w:val="24"/>
                <w:szCs w:val="24"/>
              </w:rPr>
              <w:lastRenderedPageBreak/>
              <w:t>24/5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28</w:t>
            </w:r>
            <w:r w:rsidR="00D54CB4" w:rsidRPr="00057A8D">
              <w:rPr>
                <w:rFonts w:ascii="Times New Roman" w:hAnsi="Times New Roman"/>
                <w:sz w:val="24"/>
                <w:szCs w:val="24"/>
              </w:rPr>
              <w:t>.10</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Покупка сувениров</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keepLines/>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читают и полностью понимают содержание текста,</w:t>
            </w:r>
            <w:r w:rsidRPr="00A24486">
              <w:rPr>
                <w:rFonts w:ascii="Times New Roman" w:hAnsi="Times New Roman"/>
                <w:sz w:val="24"/>
                <w:szCs w:val="24"/>
              </w:rPr>
              <w:t xml:space="preserve"> упр.4</w:t>
            </w:r>
            <w:r w:rsidRPr="00A24486">
              <w:rPr>
                <w:rFonts w:ascii="Times New Roman" w:hAnsi="Times New Roman"/>
                <w:w w:val="0"/>
                <w:sz w:val="24"/>
                <w:szCs w:val="24"/>
              </w:rPr>
              <w:t xml:space="preserve">; воспринимают на слух и выборочно понимают </w:t>
            </w:r>
            <w:proofErr w:type="spellStart"/>
            <w:r w:rsidRPr="00A24486">
              <w:rPr>
                <w:rFonts w:ascii="Times New Roman" w:hAnsi="Times New Roman"/>
                <w:w w:val="0"/>
                <w:sz w:val="24"/>
                <w:szCs w:val="24"/>
              </w:rPr>
              <w:t>аудиотексты</w:t>
            </w:r>
            <w:proofErr w:type="spellEnd"/>
            <w:r w:rsidRPr="00A24486">
              <w:rPr>
                <w:rFonts w:ascii="Times New Roman" w:hAnsi="Times New Roman"/>
                <w:w w:val="0"/>
                <w:sz w:val="24"/>
                <w:szCs w:val="24"/>
              </w:rPr>
              <w:t>, начинают, ведут и заканчивают диалог,</w:t>
            </w:r>
          </w:p>
          <w:p w:rsidR="00D54CB4" w:rsidRPr="00A24486" w:rsidRDefault="00D54CB4" w:rsidP="00DF3D2F">
            <w:pPr>
              <w:rPr>
                <w:rFonts w:ascii="Times New Roman" w:hAnsi="Times New Roman"/>
                <w:b/>
                <w:sz w:val="24"/>
                <w:szCs w:val="24"/>
              </w:rPr>
            </w:pPr>
            <w:r w:rsidRPr="00A24486">
              <w:rPr>
                <w:rFonts w:ascii="Times New Roman" w:hAnsi="Times New Roman"/>
                <w:w w:val="0"/>
                <w:sz w:val="24"/>
                <w:szCs w:val="24"/>
              </w:rPr>
              <w:t>тренируют правила чтения</w:t>
            </w:r>
            <w:r w:rsidRPr="00A24486">
              <w:rPr>
                <w:rFonts w:ascii="Times New Roman" w:hAnsi="Times New Roman"/>
                <w:sz w:val="24"/>
                <w:szCs w:val="24"/>
              </w:rPr>
              <w:t xml:space="preserve"> упр.3</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247D5">
        <w:tc>
          <w:tcPr>
            <w:tcW w:w="1100" w:type="dxa"/>
          </w:tcPr>
          <w:p w:rsidR="00D54CB4" w:rsidRPr="00057A8D" w:rsidRDefault="00CE66F7" w:rsidP="0008245B">
            <w:pPr>
              <w:spacing w:line="240" w:lineRule="auto"/>
              <w:rPr>
                <w:rFonts w:ascii="Times New Roman" w:hAnsi="Times New Roman"/>
                <w:sz w:val="24"/>
                <w:szCs w:val="24"/>
              </w:rPr>
            </w:pPr>
            <w:r>
              <w:rPr>
                <w:rFonts w:ascii="Times New Roman" w:hAnsi="Times New Roman"/>
                <w:sz w:val="24"/>
                <w:szCs w:val="24"/>
              </w:rPr>
              <w:t>25/6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07.11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Англоязычные страны. Проверь себя</w:t>
            </w:r>
          </w:p>
          <w:p w:rsidR="00D54CB4" w:rsidRPr="00057A8D" w:rsidRDefault="00D54CB4" w:rsidP="00DF3D2F">
            <w:pPr>
              <w:rPr>
                <w:rFonts w:ascii="Times New Roman" w:hAnsi="Times New Roman"/>
                <w:sz w:val="24"/>
                <w:szCs w:val="24"/>
              </w:rPr>
            </w:pPr>
          </w:p>
        </w:tc>
        <w:tc>
          <w:tcPr>
            <w:tcW w:w="4264" w:type="dxa"/>
          </w:tcPr>
          <w:p w:rsidR="00D54CB4" w:rsidRPr="00A24486" w:rsidRDefault="00D54CB4" w:rsidP="00DF3D2F">
            <w:pPr>
              <w:rPr>
                <w:rFonts w:ascii="Times New Roman" w:hAnsi="Times New Roman"/>
                <w:sz w:val="24"/>
                <w:szCs w:val="24"/>
              </w:rPr>
            </w:pPr>
            <w:r w:rsidRPr="00A24486">
              <w:rPr>
                <w:rFonts w:ascii="Times New Roman" w:hAnsi="Times New Roman"/>
                <w:sz w:val="24"/>
                <w:szCs w:val="24"/>
              </w:rPr>
              <w:t>Работа в группах/парах:</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54CB4" w:rsidRPr="00A24486" w:rsidRDefault="00D54CB4" w:rsidP="00DF3D2F">
            <w:pPr>
              <w:rPr>
                <w:rFonts w:ascii="Times New Roman" w:hAnsi="Times New Roman"/>
                <w:w w:val="0"/>
                <w:sz w:val="24"/>
                <w:szCs w:val="24"/>
              </w:rPr>
            </w:pPr>
            <w:r w:rsidRPr="00A24486">
              <w:rPr>
                <w:rFonts w:ascii="Times New Roman" w:hAnsi="Times New Roman"/>
                <w:w w:val="0"/>
                <w:sz w:val="24"/>
                <w:szCs w:val="24"/>
              </w:rPr>
              <w:t>читают и понимают содержание карты,</w:t>
            </w:r>
          </w:p>
          <w:p w:rsidR="00D54CB4" w:rsidRPr="00A24486" w:rsidRDefault="00D54CB4" w:rsidP="00DF3D2F">
            <w:pPr>
              <w:rPr>
                <w:rFonts w:ascii="Times New Roman" w:hAnsi="Times New Roman"/>
                <w:sz w:val="24"/>
                <w:szCs w:val="24"/>
              </w:rPr>
            </w:pPr>
            <w:proofErr w:type="spellStart"/>
            <w:r w:rsidRPr="00A24486">
              <w:rPr>
                <w:rFonts w:ascii="Times New Roman" w:hAnsi="Times New Roman"/>
                <w:w w:val="0"/>
                <w:sz w:val="24"/>
                <w:szCs w:val="24"/>
              </w:rPr>
              <w:t>представл</w:t>
            </w:r>
            <w:proofErr w:type="spellEnd"/>
            <w:r w:rsidRPr="00A24486">
              <w:rPr>
                <w:rFonts w:ascii="Times New Roman" w:hAnsi="Times New Roman"/>
                <w:w w:val="0"/>
                <w:sz w:val="24"/>
                <w:szCs w:val="24"/>
              </w:rPr>
              <w:t xml:space="preserve">. </w:t>
            </w:r>
            <w:proofErr w:type="spellStart"/>
            <w:r w:rsidRPr="00A24486">
              <w:rPr>
                <w:rFonts w:ascii="Times New Roman" w:hAnsi="Times New Roman"/>
                <w:w w:val="0"/>
                <w:sz w:val="24"/>
                <w:szCs w:val="24"/>
              </w:rPr>
              <w:t>монол</w:t>
            </w:r>
            <w:proofErr w:type="spellEnd"/>
            <w:r w:rsidRPr="00A24486">
              <w:rPr>
                <w:rFonts w:ascii="Times New Roman" w:hAnsi="Times New Roman"/>
                <w:w w:val="0"/>
                <w:sz w:val="24"/>
                <w:szCs w:val="24"/>
              </w:rPr>
              <w:t xml:space="preserve">. </w:t>
            </w:r>
            <w:proofErr w:type="spellStart"/>
            <w:r w:rsidRPr="00A24486">
              <w:rPr>
                <w:rFonts w:ascii="Times New Roman" w:hAnsi="Times New Roman"/>
                <w:w w:val="0"/>
                <w:sz w:val="24"/>
                <w:szCs w:val="24"/>
              </w:rPr>
              <w:t>высказ</w:t>
            </w:r>
            <w:proofErr w:type="spellEnd"/>
            <w:r w:rsidRPr="00A24486">
              <w:rPr>
                <w:rFonts w:ascii="Times New Roman" w:hAnsi="Times New Roman"/>
                <w:w w:val="0"/>
                <w:sz w:val="24"/>
                <w:szCs w:val="24"/>
              </w:rPr>
              <w:t>.</w:t>
            </w:r>
            <w:r w:rsidRPr="00A24486">
              <w:rPr>
                <w:rFonts w:ascii="Times New Roman" w:hAnsi="Times New Roman"/>
                <w:sz w:val="24"/>
                <w:szCs w:val="24"/>
              </w:rPr>
              <w:t xml:space="preserve"> упр.1</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3D22CC">
        <w:tc>
          <w:tcPr>
            <w:tcW w:w="1100" w:type="dxa"/>
          </w:tcPr>
          <w:p w:rsidR="00D54CB4" w:rsidRPr="00057A8D" w:rsidRDefault="00CE66F7" w:rsidP="00E52482">
            <w:pPr>
              <w:rPr>
                <w:rFonts w:ascii="Times New Roman" w:hAnsi="Times New Roman"/>
                <w:sz w:val="24"/>
                <w:szCs w:val="24"/>
              </w:rPr>
            </w:pPr>
            <w:r>
              <w:rPr>
                <w:rFonts w:ascii="Times New Roman" w:hAnsi="Times New Roman"/>
                <w:sz w:val="24"/>
                <w:szCs w:val="24"/>
              </w:rPr>
              <w:t>26/7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09.11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napToGrid w:val="0"/>
              <w:spacing w:before="120" w:after="0"/>
              <w:rPr>
                <w:rFonts w:ascii="Times New Roman" w:hAnsi="Times New Roman"/>
                <w:sz w:val="24"/>
                <w:szCs w:val="24"/>
              </w:rPr>
            </w:pPr>
            <w:r w:rsidRPr="00057A8D">
              <w:rPr>
                <w:rFonts w:ascii="Times New Roman" w:hAnsi="Times New Roman"/>
                <w:sz w:val="24"/>
                <w:szCs w:val="24"/>
              </w:rPr>
              <w:t xml:space="preserve">Модульный контроль  №2 по теме «Это я » </w:t>
            </w:r>
          </w:p>
        </w:tc>
        <w:tc>
          <w:tcPr>
            <w:tcW w:w="4264" w:type="dxa"/>
            <w:vAlign w:val="center"/>
          </w:tcPr>
          <w:p w:rsidR="00D54CB4" w:rsidRPr="00A24486" w:rsidRDefault="002E403E" w:rsidP="00FF265E">
            <w:pPr>
              <w:rPr>
                <w:rFonts w:ascii="Times New Roman" w:hAnsi="Times New Roman"/>
                <w:w w:val="0"/>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spacing w:before="100" w:beforeAutospacing="1" w:after="100" w:afterAutospacing="1" w:line="240" w:lineRule="auto"/>
              <w:ind w:left="-1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3D22CC">
        <w:tc>
          <w:tcPr>
            <w:tcW w:w="1100" w:type="dxa"/>
          </w:tcPr>
          <w:p w:rsidR="00D54CB4" w:rsidRPr="00057A8D" w:rsidRDefault="00CE66F7" w:rsidP="00E52482">
            <w:pPr>
              <w:spacing w:line="240" w:lineRule="auto"/>
              <w:rPr>
                <w:rFonts w:ascii="Times New Roman" w:hAnsi="Times New Roman"/>
                <w:sz w:val="24"/>
                <w:szCs w:val="24"/>
              </w:rPr>
            </w:pPr>
            <w:r>
              <w:rPr>
                <w:rFonts w:ascii="Times New Roman" w:hAnsi="Times New Roman"/>
                <w:sz w:val="24"/>
                <w:szCs w:val="24"/>
              </w:rPr>
              <w:t>27/8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11</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276CF3">
            <w:pPr>
              <w:snapToGrid w:val="0"/>
              <w:rPr>
                <w:rFonts w:ascii="Times New Roman" w:hAnsi="Times New Roman"/>
                <w:sz w:val="24"/>
                <w:szCs w:val="24"/>
              </w:rPr>
            </w:pPr>
            <w:r w:rsidRPr="00057A8D">
              <w:rPr>
                <w:rFonts w:ascii="Times New Roman" w:hAnsi="Times New Roman"/>
                <w:sz w:val="24"/>
                <w:szCs w:val="24"/>
              </w:rPr>
              <w:t xml:space="preserve">Урок внеклассного чтения «Наша </w:t>
            </w:r>
            <w:r w:rsidRPr="00057A8D">
              <w:rPr>
                <w:rFonts w:ascii="Times New Roman" w:hAnsi="Times New Roman"/>
                <w:sz w:val="24"/>
                <w:szCs w:val="24"/>
              </w:rPr>
              <w:lastRenderedPageBreak/>
              <w:t>страна»</w:t>
            </w:r>
          </w:p>
        </w:tc>
        <w:tc>
          <w:tcPr>
            <w:tcW w:w="4264" w:type="dxa"/>
            <w:vAlign w:val="center"/>
          </w:tcPr>
          <w:p w:rsidR="00D54CB4" w:rsidRPr="00A24486" w:rsidRDefault="00D54CB4" w:rsidP="00E52482">
            <w:pPr>
              <w:autoSpaceDE w:val="0"/>
              <w:autoSpaceDN w:val="0"/>
              <w:adjustRightInd w:val="0"/>
              <w:spacing w:after="0" w:line="360" w:lineRule="auto"/>
              <w:rPr>
                <w:rFonts w:ascii="Times New Roman" w:hAnsi="Times New Roman"/>
                <w:sz w:val="24"/>
                <w:szCs w:val="24"/>
                <w:lang w:eastAsia="ru-RU"/>
              </w:rPr>
            </w:pPr>
            <w:r w:rsidRPr="00A24486">
              <w:rPr>
                <w:rFonts w:ascii="Times New Roman" w:hAnsi="Times New Roman"/>
                <w:w w:val="0"/>
                <w:sz w:val="24"/>
                <w:szCs w:val="24"/>
              </w:rPr>
              <w:lastRenderedPageBreak/>
              <w:t xml:space="preserve">читают и полностью понимают содержание </w:t>
            </w:r>
            <w:proofErr w:type="spellStart"/>
            <w:r w:rsidRPr="00A24486">
              <w:rPr>
                <w:rFonts w:ascii="Times New Roman" w:hAnsi="Times New Roman"/>
                <w:w w:val="0"/>
                <w:sz w:val="24"/>
                <w:szCs w:val="24"/>
              </w:rPr>
              <w:t>текста,воспринимают</w:t>
            </w:r>
            <w:proofErr w:type="spellEnd"/>
            <w:r w:rsidRPr="00A24486">
              <w:rPr>
                <w:rFonts w:ascii="Times New Roman" w:hAnsi="Times New Roman"/>
                <w:w w:val="0"/>
                <w:sz w:val="24"/>
                <w:szCs w:val="24"/>
              </w:rPr>
              <w:t xml:space="preserve"> на </w:t>
            </w:r>
            <w:r w:rsidRPr="00A24486">
              <w:rPr>
                <w:rFonts w:ascii="Times New Roman" w:hAnsi="Times New Roman"/>
                <w:w w:val="0"/>
                <w:sz w:val="24"/>
                <w:szCs w:val="24"/>
              </w:rPr>
              <w:lastRenderedPageBreak/>
              <w:t>слух и выборочно понимают прочитанный текст</w:t>
            </w:r>
          </w:p>
        </w:tc>
        <w:tc>
          <w:tcPr>
            <w:tcW w:w="4962" w:type="dxa"/>
            <w:gridSpan w:val="2"/>
            <w:vMerge/>
            <w:vAlign w:val="center"/>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542D6">
        <w:tc>
          <w:tcPr>
            <w:tcW w:w="15962" w:type="dxa"/>
            <w:gridSpan w:val="10"/>
          </w:tcPr>
          <w:p w:rsidR="00D54CB4" w:rsidRPr="00057A8D" w:rsidRDefault="00D54CB4" w:rsidP="00CE5160">
            <w:pPr>
              <w:spacing w:line="240" w:lineRule="auto"/>
              <w:jc w:val="center"/>
              <w:rPr>
                <w:rFonts w:ascii="Times New Roman" w:hAnsi="Times New Roman"/>
                <w:sz w:val="24"/>
                <w:szCs w:val="24"/>
              </w:rPr>
            </w:pPr>
            <w:r w:rsidRPr="00057A8D">
              <w:rPr>
                <w:rFonts w:ascii="Times New Roman" w:hAnsi="Times New Roman"/>
                <w:b/>
                <w:sz w:val="24"/>
                <w:szCs w:val="24"/>
              </w:rPr>
              <w:lastRenderedPageBreak/>
              <w:t>МОДУЛЬ 3.</w:t>
            </w:r>
            <w:r w:rsidRPr="00057A8D">
              <w:rPr>
                <w:rFonts w:ascii="Times New Roman" w:hAnsi="Times New Roman"/>
                <w:b/>
                <w:iCs/>
                <w:sz w:val="24"/>
                <w:szCs w:val="24"/>
              </w:rPr>
              <w:t xml:space="preserve"> </w:t>
            </w:r>
            <w:r w:rsidRPr="00057A8D">
              <w:rPr>
                <w:rFonts w:ascii="Times New Roman" w:hAnsi="Times New Roman"/>
                <w:b/>
                <w:iCs/>
                <w:sz w:val="24"/>
                <w:szCs w:val="24"/>
                <w:lang w:val="en-US"/>
              </w:rPr>
              <w:t>My</w:t>
            </w:r>
            <w:r w:rsidRPr="00057A8D">
              <w:rPr>
                <w:rFonts w:ascii="Times New Roman" w:hAnsi="Times New Roman"/>
                <w:b/>
                <w:iCs/>
                <w:sz w:val="24"/>
                <w:szCs w:val="24"/>
              </w:rPr>
              <w:t xml:space="preserve"> </w:t>
            </w:r>
            <w:r w:rsidRPr="00057A8D">
              <w:rPr>
                <w:rFonts w:ascii="Times New Roman" w:hAnsi="Times New Roman"/>
                <w:b/>
                <w:iCs/>
                <w:sz w:val="24"/>
                <w:szCs w:val="24"/>
                <w:lang w:val="en-US"/>
              </w:rPr>
              <w:t>home</w:t>
            </w:r>
            <w:r w:rsidRPr="00057A8D">
              <w:rPr>
                <w:rFonts w:ascii="Times New Roman" w:hAnsi="Times New Roman"/>
                <w:b/>
                <w:iCs/>
                <w:sz w:val="24"/>
                <w:szCs w:val="24"/>
              </w:rPr>
              <w:t xml:space="preserve">, </w:t>
            </w:r>
            <w:r w:rsidRPr="00057A8D">
              <w:rPr>
                <w:rFonts w:ascii="Times New Roman" w:hAnsi="Times New Roman"/>
                <w:b/>
                <w:iCs/>
                <w:sz w:val="24"/>
                <w:szCs w:val="24"/>
                <w:lang w:val="en-US"/>
              </w:rPr>
              <w:t>my</w:t>
            </w:r>
            <w:r w:rsidRPr="00057A8D">
              <w:rPr>
                <w:rFonts w:ascii="Times New Roman" w:hAnsi="Times New Roman"/>
                <w:b/>
                <w:iCs/>
                <w:sz w:val="24"/>
                <w:szCs w:val="24"/>
              </w:rPr>
              <w:t xml:space="preserve"> </w:t>
            </w:r>
            <w:r w:rsidRPr="00057A8D">
              <w:rPr>
                <w:rFonts w:ascii="Times New Roman" w:hAnsi="Times New Roman"/>
                <w:b/>
                <w:iCs/>
                <w:sz w:val="24"/>
                <w:szCs w:val="24"/>
                <w:lang w:val="en-US"/>
              </w:rPr>
              <w:t>castle</w:t>
            </w:r>
            <w:r w:rsidRPr="00057A8D">
              <w:rPr>
                <w:rFonts w:ascii="Times New Roman" w:hAnsi="Times New Roman"/>
                <w:b/>
                <w:iCs/>
                <w:sz w:val="24"/>
                <w:szCs w:val="24"/>
              </w:rPr>
              <w:t xml:space="preserve"> (</w:t>
            </w:r>
            <w:r w:rsidRPr="00057A8D">
              <w:rPr>
                <w:rFonts w:ascii="Times New Roman" w:hAnsi="Times New Roman"/>
                <w:b/>
                <w:i/>
                <w:sz w:val="24"/>
                <w:szCs w:val="24"/>
              </w:rPr>
              <w:t>Мой дом – моя крепость)</w:t>
            </w:r>
          </w:p>
        </w:tc>
      </w:tr>
      <w:tr w:rsidR="00D54CB4" w:rsidRPr="00057A8D" w:rsidTr="00B8639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28/1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14</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Дома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правильно употребляют в речи порядковые числительные,</w:t>
            </w:r>
            <w:r w:rsidRPr="00057A8D">
              <w:rPr>
                <w:rFonts w:ascii="Times New Roman" w:hAnsi="Times New Roman"/>
                <w:sz w:val="24"/>
                <w:szCs w:val="24"/>
              </w:rPr>
              <w:t xml:space="preserve"> упр.</w:t>
            </w:r>
            <w:r w:rsidRPr="00057A8D">
              <w:rPr>
                <w:rFonts w:ascii="Times New Roman" w:hAnsi="Times New Roman"/>
                <w:i/>
                <w:sz w:val="24"/>
                <w:szCs w:val="24"/>
              </w:rPr>
              <w:t>2</w:t>
            </w:r>
            <w:r w:rsidRPr="00057A8D">
              <w:rPr>
                <w:rFonts w:ascii="Times New Roman" w:hAnsi="Times New Roman"/>
                <w:color w:val="000000"/>
                <w:w w:val="0"/>
                <w:sz w:val="24"/>
                <w:szCs w:val="24"/>
              </w:rPr>
              <w:t>; читают и полностью понимают содержание текста,</w:t>
            </w:r>
            <w:r w:rsidRPr="00057A8D">
              <w:rPr>
                <w:rFonts w:ascii="Times New Roman" w:hAnsi="Times New Roman"/>
                <w:sz w:val="24"/>
                <w:szCs w:val="24"/>
              </w:rPr>
              <w:t xml:space="preserve"> упр.3,4</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D2F">
            <w:pPr>
              <w:rPr>
                <w:rFonts w:ascii="Times New Roman" w:hAnsi="Times New Roman"/>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sz w:val="24"/>
                <w:szCs w:val="24"/>
              </w:rPr>
              <w:t>монолог,описывают</w:t>
            </w:r>
            <w:proofErr w:type="spellEnd"/>
            <w:r w:rsidRPr="00057A8D">
              <w:rPr>
                <w:rFonts w:ascii="Times New Roman" w:hAnsi="Times New Roman"/>
                <w:sz w:val="24"/>
                <w:szCs w:val="24"/>
              </w:rPr>
              <w:t xml:space="preserve"> свой дом,</w:t>
            </w:r>
          </w:p>
        </w:tc>
        <w:tc>
          <w:tcPr>
            <w:tcW w:w="4962" w:type="dxa"/>
            <w:gridSpan w:val="2"/>
            <w:vMerge w:val="restart"/>
          </w:tcPr>
          <w:p w:rsidR="00D54CB4" w:rsidRPr="00057A8D" w:rsidRDefault="00D54CB4" w:rsidP="00210A48">
            <w:pPr>
              <w:autoSpaceDE w:val="0"/>
              <w:autoSpaceDN w:val="0"/>
              <w:adjustRightInd w:val="0"/>
              <w:spacing w:after="0" w:line="240" w:lineRule="auto"/>
              <w:rPr>
                <w:rFonts w:ascii="Times New Roman" w:hAnsi="Times New Roman"/>
                <w:b/>
                <w:bCs/>
                <w:sz w:val="24"/>
                <w:szCs w:val="24"/>
                <w:lang w:eastAsia="ru-RU"/>
              </w:rPr>
            </w:pPr>
            <w:r w:rsidRPr="00057A8D">
              <w:rPr>
                <w:rFonts w:ascii="Times New Roman" w:hAnsi="Times New Roman"/>
                <w:b/>
                <w:bCs/>
                <w:sz w:val="24"/>
                <w:szCs w:val="24"/>
                <w:lang w:eastAsia="ru-RU"/>
              </w:rPr>
              <w:t xml:space="preserve">Предметные </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210A48">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«Мой дом»</w:t>
            </w:r>
            <w:r w:rsidRPr="00057A8D">
              <w:rPr>
                <w:rFonts w:ascii="Times New Roman" w:hAnsi="Times New Roman"/>
                <w:sz w:val="24"/>
                <w:szCs w:val="24"/>
                <w:lang w:eastAsia="ru-RU"/>
              </w:rPr>
              <w:t>;</w:t>
            </w:r>
          </w:p>
          <w:p w:rsidR="00D54CB4" w:rsidRPr="00057A8D" w:rsidRDefault="00D54CB4" w:rsidP="0079168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свою комнату;</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короткую заметку для журнала,</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местоимений и порядковых числительных;</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языковую догадку, сопоставление языковых явлений в изучаемом и родном</w:t>
            </w:r>
          </w:p>
          <w:p w:rsidR="00D54CB4" w:rsidRPr="00057A8D" w:rsidRDefault="00D54CB4" w:rsidP="00210A48">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языках;</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социокультурную компетенции</w:t>
            </w:r>
          </w:p>
          <w:p w:rsidR="00D54CB4" w:rsidRPr="00057A8D" w:rsidRDefault="00D54CB4" w:rsidP="00013D67">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p>
          <w:p w:rsidR="00D54CB4" w:rsidRPr="00057A8D" w:rsidRDefault="00D54CB4" w:rsidP="00132B66">
            <w:pPr>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132B66">
            <w:pPr>
              <w:rPr>
                <w:rFonts w:ascii="Times New Roman" w:hAnsi="Times New Roman"/>
                <w:sz w:val="24"/>
                <w:szCs w:val="24"/>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выделять альтернативные способы достижения цели и выбирать наиболее эффективный способ,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p>
          <w:p w:rsidR="00D54CB4" w:rsidRPr="00057A8D" w:rsidRDefault="00D54CB4" w:rsidP="00132B66">
            <w:pPr>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132B66">
            <w:pPr>
              <w:rPr>
                <w:rFonts w:ascii="Times New Roman" w:hAnsi="Times New Roman"/>
                <w:i/>
                <w:sz w:val="24"/>
                <w:szCs w:val="24"/>
                <w:u w:val="single"/>
              </w:rPr>
            </w:pPr>
            <w:r w:rsidRPr="00057A8D">
              <w:rPr>
                <w:rFonts w:ascii="Times New Roman" w:hAnsi="Times New Roman"/>
                <w:sz w:val="24"/>
                <w:szCs w:val="24"/>
              </w:rPr>
              <w:t xml:space="preserve">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w:t>
            </w:r>
            <w:r w:rsidRPr="00057A8D">
              <w:rPr>
                <w:rFonts w:ascii="Times New Roman" w:hAnsi="Times New Roman"/>
                <w:sz w:val="24"/>
                <w:szCs w:val="24"/>
              </w:rPr>
              <w:lastRenderedPageBreak/>
              <w:t>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132B66">
            <w:pPr>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132B66">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формулировать собственное мнение и позицию, аргументировать, формулировать собственное мнение и позицию, аргументировать, задавать вопросы, необходимые для сотрудничества  с партнером, организовывать и планировать учебное сотрудничество с учителем и сверстниками, определять цели и функции участников, способы взаимодействия, учитывать разные мнения и </w:t>
            </w:r>
            <w:r w:rsidRPr="00057A8D">
              <w:rPr>
                <w:rFonts w:ascii="Times New Roman" w:hAnsi="Times New Roman"/>
                <w:sz w:val="24"/>
                <w:szCs w:val="24"/>
                <w:lang w:eastAsia="ru-RU"/>
              </w:rPr>
              <w:t>при моделировании ситуаций общения</w:t>
            </w:r>
          </w:p>
          <w:p w:rsidR="00D54CB4" w:rsidRPr="00057A8D" w:rsidRDefault="00D54CB4" w:rsidP="00013D67">
            <w:pPr>
              <w:rPr>
                <w:rFonts w:ascii="Times New Roman" w:hAnsi="Times New Roman"/>
                <w:sz w:val="24"/>
                <w:szCs w:val="24"/>
                <w:lang w:eastAsia="ru-RU"/>
              </w:rPr>
            </w:pPr>
            <w:r w:rsidRPr="00057A8D">
              <w:rPr>
                <w:rFonts w:ascii="Times New Roman" w:hAnsi="Times New Roman"/>
                <w:sz w:val="24"/>
                <w:szCs w:val="24"/>
                <w:lang w:eastAsia="ru-RU"/>
              </w:rPr>
              <w:t>Личностные</w:t>
            </w:r>
          </w:p>
          <w:p w:rsidR="00D54CB4" w:rsidRPr="00057A8D" w:rsidRDefault="00D54CB4" w:rsidP="00461C2D">
            <w:pPr>
              <w:pStyle w:val="a4"/>
              <w:tabs>
                <w:tab w:val="clear" w:pos="4677"/>
                <w:tab w:val="clear" w:pos="9355"/>
              </w:tabs>
              <w:rPr>
                <w:rFonts w:ascii="Times New Roman" w:hAnsi="Times New Roman"/>
                <w:color w:val="FF0000"/>
                <w:sz w:val="24"/>
                <w:szCs w:val="24"/>
              </w:rPr>
            </w:pPr>
            <w:r w:rsidRPr="00057A8D">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 основы социально-критического мышления, ориентация в особенностях социальных отношений и взаимодействий</w:t>
            </w:r>
          </w:p>
          <w:p w:rsidR="00D54CB4" w:rsidRPr="00057A8D" w:rsidRDefault="00D54CB4" w:rsidP="00461C2D">
            <w:pPr>
              <w:rPr>
                <w:rFonts w:ascii="Times New Roman" w:hAnsi="Times New Roman"/>
                <w:sz w:val="24"/>
                <w:szCs w:val="24"/>
              </w:rPr>
            </w:pPr>
            <w:r w:rsidRPr="00057A8D">
              <w:rPr>
                <w:rFonts w:ascii="Times New Roman" w:hAnsi="Times New Roman"/>
                <w:sz w:val="24"/>
                <w:szCs w:val="24"/>
              </w:rPr>
              <w:t xml:space="preserve">потребность в самовыражении и самореализации, социальном признании, уважение к истории, культуре страны </w:t>
            </w:r>
            <w:r w:rsidRPr="00057A8D">
              <w:rPr>
                <w:rFonts w:ascii="Times New Roman" w:hAnsi="Times New Roman"/>
                <w:sz w:val="24"/>
                <w:szCs w:val="24"/>
              </w:rPr>
              <w:lastRenderedPageBreak/>
              <w:t xml:space="preserve">изучаемого языка, знание о своей этнической принадлежности, освоение национальных ценностей, традиций, культуры; уважение к истории, культурным и историческим памятникам, уважение к личности и её достоинству, доброжелательное отношение к окружающим, нетерпимость к любым видам насилия и готовность противостоять им, </w:t>
            </w: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r w:rsidRPr="00057A8D">
              <w:rPr>
                <w:rFonts w:ascii="Times New Roman" w:hAnsi="Times New Roman"/>
                <w:sz w:val="24"/>
                <w:szCs w:val="24"/>
              </w:rPr>
              <w:t xml:space="preserve"> </w:t>
            </w:r>
            <w:r w:rsidRPr="00057A8D">
              <w:rPr>
                <w:rFonts w:ascii="Times New Roman" w:hAnsi="Times New Roman"/>
                <w:color w:val="000000"/>
                <w:sz w:val="24"/>
                <w:szCs w:val="24"/>
              </w:rPr>
              <w:t>стремление к совершенствованию речевой культуры в целом</w:t>
            </w:r>
          </w:p>
          <w:p w:rsidR="00D54CB4" w:rsidRPr="00057A8D" w:rsidRDefault="00D54CB4" w:rsidP="00461C2D">
            <w:pPr>
              <w:rPr>
                <w:rFonts w:ascii="Times New Roman" w:hAnsi="Times New Roman"/>
                <w:sz w:val="24"/>
                <w:szCs w:val="24"/>
              </w:rPr>
            </w:pPr>
            <w:r w:rsidRPr="00057A8D">
              <w:rPr>
                <w:rFonts w:ascii="Times New Roman" w:hAnsi="Times New Roman"/>
                <w:sz w:val="24"/>
                <w:szCs w:val="24"/>
              </w:rPr>
              <w:t xml:space="preserve"> </w:t>
            </w:r>
          </w:p>
          <w:p w:rsidR="00D54CB4" w:rsidRPr="00057A8D" w:rsidRDefault="00D54CB4" w:rsidP="00461C2D">
            <w:pPr>
              <w:rPr>
                <w:rFonts w:ascii="Times New Roman" w:hAnsi="Times New Roman"/>
                <w:sz w:val="24"/>
                <w:szCs w:val="24"/>
              </w:rPr>
            </w:pPr>
          </w:p>
          <w:p w:rsidR="00D54CB4" w:rsidRPr="00057A8D" w:rsidRDefault="00D54CB4" w:rsidP="00013D67">
            <w:pPr>
              <w:rPr>
                <w:rFonts w:ascii="Times New Roman" w:hAnsi="Times New Roman"/>
                <w:sz w:val="24"/>
                <w:szCs w:val="24"/>
                <w:lang w:eastAsia="ru-RU"/>
              </w:rPr>
            </w:pPr>
          </w:p>
          <w:p w:rsidR="00D54CB4" w:rsidRPr="00057A8D" w:rsidRDefault="00D54CB4" w:rsidP="00E52482">
            <w:pPr>
              <w:spacing w:line="240" w:lineRule="auto"/>
              <w:rPr>
                <w:rFonts w:ascii="Times New Roman" w:hAnsi="Times New Roman"/>
                <w:sz w:val="24"/>
                <w:szCs w:val="24"/>
              </w:rPr>
            </w:pPr>
          </w:p>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29/2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16</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С новосельем!</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местоимения, </w:t>
            </w:r>
            <w:r w:rsidRPr="00057A8D">
              <w:rPr>
                <w:rFonts w:ascii="Times New Roman" w:hAnsi="Times New Roman"/>
                <w:sz w:val="24"/>
                <w:szCs w:val="24"/>
              </w:rPr>
              <w:t>упр.4</w:t>
            </w: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упр.3</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30/3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18</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комната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отрабатывают предлоги места; читают и полностью понимают содержание текста,</w:t>
            </w:r>
            <w:r w:rsidRPr="00057A8D">
              <w:rPr>
                <w:rFonts w:ascii="Times New Roman" w:hAnsi="Times New Roman"/>
                <w:sz w:val="24"/>
                <w:szCs w:val="24"/>
              </w:rPr>
              <w:t xml:space="preserve"> упр.2,3,4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ведут диалог, описывают свою комнату</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08245B">
            <w:pPr>
              <w:spacing w:line="240" w:lineRule="auto"/>
              <w:rPr>
                <w:rFonts w:ascii="Times New Roman" w:hAnsi="Times New Roman"/>
                <w:sz w:val="24"/>
                <w:szCs w:val="24"/>
              </w:rPr>
            </w:pPr>
            <w:r w:rsidRPr="00057A8D">
              <w:rPr>
                <w:rFonts w:ascii="Times New Roman" w:hAnsi="Times New Roman"/>
                <w:sz w:val="24"/>
                <w:szCs w:val="24"/>
              </w:rPr>
              <w:t>31/4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21</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keepLines/>
              <w:rPr>
                <w:rFonts w:ascii="Times New Roman" w:hAnsi="Times New Roman"/>
                <w:sz w:val="24"/>
                <w:szCs w:val="24"/>
              </w:rPr>
            </w:pPr>
            <w:r w:rsidRPr="00057A8D">
              <w:rPr>
                <w:rFonts w:ascii="Times New Roman" w:hAnsi="Times New Roman"/>
                <w:sz w:val="24"/>
                <w:szCs w:val="24"/>
              </w:rPr>
              <w:t>Типичный английский дом</w:t>
            </w:r>
          </w:p>
          <w:p w:rsidR="00D54CB4" w:rsidRPr="00057A8D" w:rsidRDefault="00D54CB4" w:rsidP="00DF3D2F">
            <w:pPr>
              <w:keepLines/>
              <w:rPr>
                <w:rFonts w:ascii="Times New Roman" w:hAnsi="Times New Roman"/>
                <w:sz w:val="24"/>
                <w:szCs w:val="24"/>
              </w:rPr>
            </w:pPr>
          </w:p>
        </w:tc>
        <w:tc>
          <w:tcPr>
            <w:tcW w:w="4264" w:type="dxa"/>
          </w:tcPr>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 xml:space="preserve">., составляют схему дома, </w:t>
            </w:r>
            <w:r w:rsidRPr="00057A8D">
              <w:rPr>
                <w:rFonts w:ascii="Times New Roman" w:hAnsi="Times New Roman"/>
                <w:sz w:val="24"/>
                <w:szCs w:val="24"/>
              </w:rPr>
              <w:t>упр.5</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32/5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23</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Дома</w:t>
            </w:r>
          </w:p>
        </w:tc>
        <w:tc>
          <w:tcPr>
            <w:tcW w:w="4264" w:type="dxa"/>
          </w:tcPr>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w:t>
            </w:r>
            <w:r w:rsidRPr="00057A8D">
              <w:rPr>
                <w:rFonts w:ascii="Times New Roman" w:hAnsi="Times New Roman"/>
                <w:sz w:val="24"/>
                <w:szCs w:val="24"/>
              </w:rPr>
              <w:lastRenderedPageBreak/>
              <w:t>упр.3</w:t>
            </w:r>
            <w:r w:rsidRPr="00057A8D">
              <w:rPr>
                <w:rFonts w:ascii="Times New Roman" w:hAnsi="Times New Roman"/>
                <w:color w:val="000000"/>
                <w:w w:val="0"/>
                <w:sz w:val="24"/>
                <w:szCs w:val="24"/>
              </w:rPr>
              <w:t>; составляют заметку для журнала</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00337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33/6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25</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Осмотр дома</w:t>
            </w:r>
          </w:p>
          <w:p w:rsidR="00D54CB4" w:rsidRPr="00057A8D" w:rsidRDefault="00D54CB4" w:rsidP="00DF3D2F">
            <w:pPr>
              <w:rPr>
                <w:rFonts w:ascii="Times New Roman" w:hAnsi="Times New Roman"/>
                <w:sz w:val="24"/>
                <w:szCs w:val="24"/>
              </w:rPr>
            </w:pPr>
          </w:p>
        </w:tc>
        <w:tc>
          <w:tcPr>
            <w:tcW w:w="4264" w:type="dxa"/>
          </w:tcPr>
          <w:p w:rsidR="00D54CB4" w:rsidRPr="00057A8D" w:rsidRDefault="00D54CB4" w:rsidP="00DF3D2F">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D2F">
            <w:pPr>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54CB4" w:rsidRPr="00057A8D" w:rsidRDefault="00D54CB4" w:rsidP="00DF3D2F">
            <w:pPr>
              <w:rPr>
                <w:rFonts w:ascii="Times New Roman" w:hAnsi="Times New Roman"/>
                <w:b/>
                <w:sz w:val="24"/>
                <w:szCs w:val="24"/>
              </w:rPr>
            </w:pPr>
            <w:r w:rsidRPr="00057A8D">
              <w:rPr>
                <w:rFonts w:ascii="Times New Roman" w:hAnsi="Times New Roman"/>
                <w:color w:val="000000"/>
                <w:w w:val="0"/>
                <w:sz w:val="24"/>
                <w:szCs w:val="24"/>
              </w:rPr>
              <w:t>отрабатывают правила чтения</w:t>
            </w:r>
          </w:p>
        </w:tc>
        <w:tc>
          <w:tcPr>
            <w:tcW w:w="4962" w:type="dxa"/>
            <w:gridSpan w:val="2"/>
            <w:vMerge/>
          </w:tcPr>
          <w:p w:rsidR="00D54CB4" w:rsidRPr="00057A8D" w:rsidRDefault="00D54CB4" w:rsidP="00E52482">
            <w:pPr>
              <w:ind w:left="138"/>
              <w:rPr>
                <w:rFonts w:ascii="Times New Roman" w:hAnsi="Times New Roman"/>
                <w:sz w:val="24"/>
                <w:szCs w:val="24"/>
                <w:lang w:val="en-US"/>
              </w:rPr>
            </w:pPr>
          </w:p>
        </w:tc>
        <w:tc>
          <w:tcPr>
            <w:tcW w:w="1126" w:type="dxa"/>
          </w:tcPr>
          <w:p w:rsidR="00D54CB4" w:rsidRPr="00057A8D" w:rsidRDefault="00D54CB4" w:rsidP="00E52482">
            <w:pPr>
              <w:spacing w:line="240" w:lineRule="auto"/>
              <w:rPr>
                <w:rFonts w:ascii="Times New Roman" w:hAnsi="Times New Roman"/>
                <w:sz w:val="24"/>
                <w:szCs w:val="24"/>
                <w:lang w:val="en-US"/>
              </w:rPr>
            </w:pPr>
          </w:p>
        </w:tc>
      </w:tr>
      <w:tr w:rsidR="00D54CB4" w:rsidRPr="00057A8D" w:rsidTr="00184FC4">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34/7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28</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lang w:val="en-US"/>
              </w:rPr>
            </w:pPr>
          </w:p>
        </w:tc>
        <w:tc>
          <w:tcPr>
            <w:tcW w:w="2420" w:type="dxa"/>
            <w:gridSpan w:val="3"/>
          </w:tcPr>
          <w:p w:rsidR="00D54CB4" w:rsidRPr="00057A8D" w:rsidRDefault="00D54CB4" w:rsidP="00DF3D2F">
            <w:pPr>
              <w:pStyle w:val="a4"/>
              <w:tabs>
                <w:tab w:val="clear" w:pos="4677"/>
                <w:tab w:val="clear" w:pos="9355"/>
              </w:tabs>
              <w:rPr>
                <w:rFonts w:ascii="Times New Roman" w:hAnsi="Times New Roman"/>
                <w:sz w:val="24"/>
                <w:szCs w:val="24"/>
              </w:rPr>
            </w:pPr>
            <w:r w:rsidRPr="00057A8D">
              <w:rPr>
                <w:rFonts w:ascii="Times New Roman" w:hAnsi="Times New Roman"/>
                <w:sz w:val="24"/>
                <w:szCs w:val="24"/>
              </w:rPr>
              <w:t>Тадж-Махал</w:t>
            </w:r>
          </w:p>
          <w:p w:rsidR="00D54CB4" w:rsidRPr="00057A8D" w:rsidRDefault="00D54CB4" w:rsidP="00DF3D2F">
            <w:pPr>
              <w:pStyle w:val="a4"/>
              <w:tabs>
                <w:tab w:val="clear" w:pos="4677"/>
                <w:tab w:val="clear" w:pos="9355"/>
              </w:tabs>
              <w:rPr>
                <w:rFonts w:ascii="Times New Roman" w:hAnsi="Times New Roman"/>
                <w:sz w:val="24"/>
                <w:szCs w:val="24"/>
              </w:rPr>
            </w:pPr>
          </w:p>
        </w:tc>
        <w:tc>
          <w:tcPr>
            <w:tcW w:w="4264" w:type="dxa"/>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Работа в группах/</w:t>
            </w:r>
            <w:proofErr w:type="spellStart"/>
            <w:r w:rsidRPr="00057A8D">
              <w:rPr>
                <w:rFonts w:ascii="Times New Roman" w:hAnsi="Times New Roman"/>
                <w:sz w:val="24"/>
                <w:szCs w:val="24"/>
              </w:rPr>
              <w:t>парах:</w:t>
            </w:r>
            <w:r w:rsidRPr="00057A8D">
              <w:rPr>
                <w:rFonts w:ascii="Times New Roman" w:hAnsi="Times New Roman"/>
                <w:color w:val="000000"/>
                <w:w w:val="0"/>
                <w:sz w:val="24"/>
                <w:szCs w:val="24"/>
              </w:rPr>
              <w:t>употребляют</w:t>
            </w:r>
            <w:proofErr w:type="spellEnd"/>
            <w:r w:rsidRPr="00057A8D">
              <w:rPr>
                <w:rFonts w:ascii="Times New Roman" w:hAnsi="Times New Roman"/>
                <w:color w:val="000000"/>
                <w:w w:val="0"/>
                <w:sz w:val="24"/>
                <w:szCs w:val="24"/>
              </w:rPr>
              <w:t xml:space="preserve"> в речи новые ЛЕ по теме,</w:t>
            </w:r>
            <w:r w:rsidRPr="00057A8D">
              <w:rPr>
                <w:rFonts w:ascii="Times New Roman" w:hAnsi="Times New Roman"/>
                <w:sz w:val="24"/>
                <w:szCs w:val="24"/>
              </w:rPr>
              <w:t xml:space="preserve"> </w:t>
            </w:r>
            <w:r w:rsidRPr="00057A8D">
              <w:rPr>
                <w:rFonts w:ascii="Times New Roman" w:hAnsi="Times New Roman"/>
                <w:color w:val="000000"/>
                <w:w w:val="0"/>
                <w:sz w:val="24"/>
                <w:szCs w:val="24"/>
              </w:rPr>
              <w:t xml:space="preserve">читают и полностью понимают содержание;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 </w:t>
            </w: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монол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 презентуют известное здание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184FC4">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35/8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30</w:t>
            </w:r>
            <w:r w:rsidR="00D54CB4" w:rsidRPr="00057A8D">
              <w:rPr>
                <w:rFonts w:ascii="Times New Roman" w:hAnsi="Times New Roman"/>
                <w:sz w:val="24"/>
                <w:szCs w:val="24"/>
              </w:rPr>
              <w:t>.11</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Урок внеклассного чтения. Проверь себя</w:t>
            </w:r>
          </w:p>
        </w:tc>
        <w:tc>
          <w:tcPr>
            <w:tcW w:w="4264" w:type="dxa"/>
            <w:vAlign w:val="center"/>
          </w:tcPr>
          <w:p w:rsidR="00D54CB4" w:rsidRPr="00057A8D" w:rsidRDefault="00D54CB4" w:rsidP="00FF265E">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w:t>
            </w:r>
            <w:proofErr w:type="spellStart"/>
            <w:r w:rsidRPr="00057A8D">
              <w:rPr>
                <w:rFonts w:ascii="Times New Roman" w:hAnsi="Times New Roman"/>
                <w:color w:val="000000"/>
                <w:w w:val="0"/>
                <w:sz w:val="24"/>
                <w:szCs w:val="24"/>
              </w:rPr>
              <w:t>текста,воспринимают</w:t>
            </w:r>
            <w:proofErr w:type="spellEnd"/>
            <w:r w:rsidRPr="00057A8D">
              <w:rPr>
                <w:rFonts w:ascii="Times New Roman" w:hAnsi="Times New Roman"/>
                <w:color w:val="000000"/>
                <w:w w:val="0"/>
                <w:sz w:val="24"/>
                <w:szCs w:val="24"/>
              </w:rPr>
              <w:t xml:space="preserve"> на слух и выборочно понимают прочитанный текст. Подготовка к контрольной работе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3345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36/9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02.12</w:t>
            </w:r>
          </w:p>
        </w:tc>
        <w:tc>
          <w:tcPr>
            <w:tcW w:w="1045" w:type="dxa"/>
          </w:tcPr>
          <w:p w:rsidR="00D54CB4" w:rsidRPr="00057A8D" w:rsidRDefault="00D54CB4" w:rsidP="00E52482">
            <w:pPr>
              <w:spacing w:line="240" w:lineRule="auto"/>
              <w:rPr>
                <w:rFonts w:ascii="Times New Roman" w:hAnsi="Times New Roman"/>
                <w:sz w:val="24"/>
                <w:szCs w:val="24"/>
              </w:rPr>
            </w:pPr>
          </w:p>
        </w:tc>
        <w:tc>
          <w:tcPr>
            <w:tcW w:w="2420" w:type="dxa"/>
            <w:gridSpan w:val="3"/>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Модульный контроль №3 по теме «Мой дом- моя крепость»</w:t>
            </w:r>
          </w:p>
        </w:tc>
        <w:tc>
          <w:tcPr>
            <w:tcW w:w="4264" w:type="dxa"/>
            <w:vAlign w:val="center"/>
          </w:tcPr>
          <w:p w:rsidR="00D54CB4" w:rsidRPr="00057A8D" w:rsidRDefault="002E403E" w:rsidP="00E5248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9542D6">
        <w:tc>
          <w:tcPr>
            <w:tcW w:w="15962" w:type="dxa"/>
            <w:gridSpan w:val="10"/>
          </w:tcPr>
          <w:p w:rsidR="00D54CB4" w:rsidRPr="00057A8D" w:rsidRDefault="00D54CB4" w:rsidP="00DF3D2F">
            <w:pPr>
              <w:spacing w:line="240" w:lineRule="auto"/>
              <w:jc w:val="center"/>
              <w:rPr>
                <w:rFonts w:ascii="Times New Roman" w:hAnsi="Times New Roman"/>
                <w:sz w:val="24"/>
                <w:szCs w:val="24"/>
              </w:rPr>
            </w:pPr>
            <w:r w:rsidRPr="00057A8D">
              <w:rPr>
                <w:rFonts w:ascii="Times New Roman" w:hAnsi="Times New Roman"/>
                <w:b/>
                <w:sz w:val="24"/>
                <w:szCs w:val="24"/>
              </w:rPr>
              <w:lastRenderedPageBreak/>
              <w:t xml:space="preserve">МОДУЛЬ 4. </w:t>
            </w:r>
            <w:r w:rsidRPr="00057A8D">
              <w:rPr>
                <w:rFonts w:ascii="Times New Roman" w:hAnsi="Times New Roman"/>
                <w:b/>
                <w:iCs/>
                <w:sz w:val="24"/>
                <w:szCs w:val="24"/>
                <w:lang w:val="en-US"/>
              </w:rPr>
              <w:t>Family</w:t>
            </w:r>
            <w:r w:rsidRPr="00057A8D">
              <w:rPr>
                <w:rFonts w:ascii="Times New Roman" w:hAnsi="Times New Roman"/>
                <w:b/>
                <w:iCs/>
                <w:sz w:val="24"/>
                <w:szCs w:val="24"/>
              </w:rPr>
              <w:t xml:space="preserve"> </w:t>
            </w:r>
            <w:r w:rsidRPr="00057A8D">
              <w:rPr>
                <w:rFonts w:ascii="Times New Roman" w:hAnsi="Times New Roman"/>
                <w:b/>
                <w:iCs/>
                <w:sz w:val="24"/>
                <w:szCs w:val="24"/>
                <w:lang w:val="en-US"/>
              </w:rPr>
              <w:t>ties</w:t>
            </w:r>
            <w:r w:rsidRPr="00057A8D">
              <w:rPr>
                <w:rFonts w:ascii="Times New Roman" w:hAnsi="Times New Roman"/>
                <w:b/>
                <w:iCs/>
                <w:sz w:val="24"/>
                <w:szCs w:val="24"/>
              </w:rPr>
              <w:t xml:space="preserve"> </w:t>
            </w:r>
            <w:r w:rsidRPr="00057A8D">
              <w:rPr>
                <w:rFonts w:ascii="Times New Roman" w:hAnsi="Times New Roman"/>
                <w:b/>
                <w:i/>
                <w:sz w:val="24"/>
                <w:szCs w:val="24"/>
              </w:rPr>
              <w:t>(Семейные узы)</w:t>
            </w:r>
          </w:p>
        </w:tc>
      </w:tr>
      <w:tr w:rsidR="00D54CB4" w:rsidRPr="00057A8D" w:rsidTr="00DB77F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37/1</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05</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семья</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упр.1,3</w:t>
            </w:r>
            <w:r w:rsidRPr="00057A8D">
              <w:rPr>
                <w:rFonts w:ascii="Times New Roman" w:hAnsi="Times New Roman"/>
                <w:color w:val="000000"/>
                <w:w w:val="0"/>
                <w:sz w:val="24"/>
                <w:szCs w:val="24"/>
              </w:rPr>
              <w:t xml:space="preserve">; правильно употребляют в речи глагол </w:t>
            </w:r>
            <w:r w:rsidRPr="00057A8D">
              <w:rPr>
                <w:rFonts w:ascii="Times New Roman" w:hAnsi="Times New Roman"/>
                <w:color w:val="000000"/>
                <w:w w:val="0"/>
                <w:sz w:val="24"/>
                <w:szCs w:val="24"/>
                <w:lang w:val="en-US"/>
              </w:rPr>
              <w:t>can</w:t>
            </w:r>
            <w:r w:rsidRPr="00057A8D">
              <w:rPr>
                <w:rFonts w:ascii="Times New Roman" w:hAnsi="Times New Roman"/>
                <w:color w:val="000000"/>
                <w:w w:val="0"/>
                <w:sz w:val="24"/>
                <w:szCs w:val="24"/>
              </w:rPr>
              <w:t xml:space="preserve"> и местоимения; прогнозируют содержание, читают и </w:t>
            </w:r>
            <w:r w:rsidRPr="00057A8D">
              <w:rPr>
                <w:rFonts w:ascii="Times New Roman" w:hAnsi="Times New Roman"/>
                <w:color w:val="000000"/>
                <w:w w:val="0"/>
                <w:sz w:val="24"/>
                <w:szCs w:val="24"/>
              </w:rPr>
              <w:lastRenderedPageBreak/>
              <w:t>понимают аутентичные тексты,</w:t>
            </w:r>
            <w:r w:rsidRPr="00057A8D">
              <w:rPr>
                <w:rFonts w:ascii="Times New Roman" w:hAnsi="Times New Roman"/>
                <w:sz w:val="24"/>
                <w:szCs w:val="24"/>
              </w:rPr>
              <w:t xml:space="preserve"> упр.1,2</w:t>
            </w:r>
          </w:p>
          <w:p w:rsidR="00D54CB4" w:rsidRPr="00057A8D" w:rsidRDefault="00D54CB4" w:rsidP="00E96A13">
            <w:pPr>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 упр.2</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начинают, ведут и заканчивают диалог, </w:t>
            </w:r>
            <w:r w:rsidRPr="00057A8D">
              <w:rPr>
                <w:rFonts w:ascii="Times New Roman" w:hAnsi="Times New Roman"/>
                <w:sz w:val="24"/>
                <w:szCs w:val="24"/>
              </w:rPr>
              <w:t>составляют дневник</w:t>
            </w:r>
          </w:p>
        </w:tc>
        <w:tc>
          <w:tcPr>
            <w:tcW w:w="4962" w:type="dxa"/>
            <w:gridSpan w:val="2"/>
            <w:vMerge w:val="restart"/>
          </w:tcPr>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BC069D">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«Семейные узы»</w:t>
            </w:r>
            <w:r w:rsidRPr="00057A8D">
              <w:rPr>
                <w:rFonts w:ascii="Times New Roman" w:hAnsi="Times New Roman"/>
                <w:sz w:val="24"/>
                <w:szCs w:val="24"/>
                <w:lang w:eastAsia="ru-RU"/>
              </w:rPr>
              <w:t>;</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 научиться вести разговор о членах своей семьи; </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поддерживать диалог о знаменитостях;</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беседу-</w:t>
            </w:r>
            <w:r w:rsidRPr="00057A8D">
              <w:rPr>
                <w:rFonts w:ascii="Times New Roman" w:hAnsi="Times New Roman"/>
                <w:sz w:val="24"/>
                <w:szCs w:val="24"/>
              </w:rPr>
              <w:t xml:space="preserve"> запрос и сообщение информации о 3-м лице</w:t>
            </w:r>
            <w:r w:rsidRPr="00057A8D">
              <w:rPr>
                <w:rFonts w:ascii="Times New Roman" w:hAnsi="Times New Roman"/>
                <w:sz w:val="24"/>
                <w:szCs w:val="24"/>
                <w:lang w:eastAsia="ru-RU"/>
              </w:rPr>
              <w:t>;</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rPr>
              <w:t>повелительного накл</w:t>
            </w:r>
            <w:r w:rsidRPr="00057A8D">
              <w:rPr>
                <w:rFonts w:ascii="Times New Roman" w:hAnsi="Times New Roman"/>
                <w:sz w:val="24"/>
                <w:szCs w:val="24"/>
                <w:lang w:eastAsia="ru-RU"/>
              </w:rPr>
              <w:t>онения</w:t>
            </w:r>
            <w:r w:rsidRPr="00057A8D">
              <w:rPr>
                <w:rFonts w:ascii="Times New Roman" w:hAnsi="Times New Roman"/>
                <w:i/>
                <w:iCs/>
                <w:sz w:val="24"/>
                <w:szCs w:val="24"/>
                <w:lang w:eastAsia="ru-RU"/>
              </w:rPr>
              <w:t>;</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rPr>
              <w:t xml:space="preserve">притяжательного падежа; </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54CB4" w:rsidRPr="00057A8D" w:rsidRDefault="00D54CB4" w:rsidP="00BC069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54CB4" w:rsidRPr="00057A8D" w:rsidRDefault="00D54CB4" w:rsidP="00BC069D">
            <w:pPr>
              <w:spacing w:line="240" w:lineRule="auto"/>
              <w:rPr>
                <w:rFonts w:ascii="Times New Roman" w:hAnsi="Times New Roman"/>
                <w:sz w:val="24"/>
                <w:szCs w:val="24"/>
              </w:rPr>
            </w:pPr>
          </w:p>
          <w:p w:rsidR="00D54CB4" w:rsidRPr="00057A8D" w:rsidRDefault="00D54CB4" w:rsidP="00BC069D">
            <w:pPr>
              <w:spacing w:line="240" w:lineRule="auto"/>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 xml:space="preserve">адекватно оценивать объективную трудность </w:t>
            </w:r>
            <w:r w:rsidRPr="00057A8D">
              <w:rPr>
                <w:rFonts w:ascii="Times New Roman" w:hAnsi="Times New Roman"/>
                <w:sz w:val="24"/>
                <w:szCs w:val="24"/>
              </w:rPr>
              <w:lastRenderedPageBreak/>
              <w:t>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w:t>
            </w:r>
            <w:r w:rsidRPr="00057A8D">
              <w:rPr>
                <w:rFonts w:ascii="Times New Roman" w:hAnsi="Times New Roman"/>
                <w:sz w:val="24"/>
                <w:szCs w:val="24"/>
              </w:rPr>
              <w:lastRenderedPageBreak/>
              <w:t>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Личностные </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уважение к личности и её достоинству, доброжелательное отношение к окружающим;</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потребность в участии в общественной жизни ближайшего социального окружения, общественно полезной деятельности, позитивная моральная самооценка и моральные чувства — чувство гордости при следовании моральным нормам, переживание стыда и вины при их </w:t>
            </w:r>
            <w:proofErr w:type="spellStart"/>
            <w:r w:rsidRPr="00057A8D">
              <w:rPr>
                <w:rFonts w:ascii="Times New Roman" w:hAnsi="Times New Roman"/>
                <w:sz w:val="24"/>
                <w:szCs w:val="24"/>
              </w:rPr>
              <w:t>нарушени</w:t>
            </w:r>
            <w:proofErr w:type="spellEnd"/>
            <w:r w:rsidRPr="00057A8D">
              <w:rPr>
                <w:rFonts w:ascii="Times New Roman" w:hAnsi="Times New Roman"/>
                <w:sz w:val="24"/>
                <w:szCs w:val="24"/>
              </w:rPr>
              <w:t>;</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уважение к культурным и историческим ценностям других людей, оптимизм в восприятии мира, потребность в самовыражении и самореализации, социальном признании;</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 xml:space="preserve">уважение к другим народам России и мира и </w:t>
            </w:r>
            <w:r w:rsidRPr="00057A8D">
              <w:rPr>
                <w:rFonts w:ascii="Times New Roman" w:hAnsi="Times New Roman"/>
                <w:sz w:val="24"/>
                <w:szCs w:val="24"/>
              </w:rPr>
              <w:lastRenderedPageBreak/>
              <w:t>принятие их, межэтническая толерантность, готовность к равноправному сотрудничеству</w:t>
            </w:r>
          </w:p>
          <w:p w:rsidR="00D54CB4" w:rsidRPr="00057A8D" w:rsidRDefault="00D54CB4" w:rsidP="00BC069D">
            <w:pPr>
              <w:spacing w:line="240" w:lineRule="auto"/>
              <w:rPr>
                <w:rFonts w:ascii="Times New Roman" w:hAnsi="Times New Roman"/>
                <w:sz w:val="24"/>
                <w:szCs w:val="24"/>
              </w:rPr>
            </w:pPr>
          </w:p>
          <w:p w:rsidR="00D54CB4" w:rsidRPr="00057A8D" w:rsidRDefault="00D54CB4" w:rsidP="00BC069D">
            <w:pPr>
              <w:spacing w:line="240" w:lineRule="auto"/>
              <w:rPr>
                <w:rFonts w:ascii="Times New Roman" w:hAnsi="Times New Roman"/>
                <w:sz w:val="24"/>
                <w:szCs w:val="24"/>
              </w:rPr>
            </w:pPr>
          </w:p>
          <w:p w:rsidR="00D54CB4" w:rsidRPr="00057A8D" w:rsidRDefault="00D54CB4" w:rsidP="00BC069D">
            <w:pPr>
              <w:spacing w:line="240" w:lineRule="auto"/>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DB77F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38/2</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07</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Члены семьи</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w:t>
            </w:r>
            <w:proofErr w:type="spellStart"/>
            <w:r w:rsidRPr="00057A8D">
              <w:rPr>
                <w:rFonts w:ascii="Times New Roman" w:hAnsi="Times New Roman"/>
                <w:color w:val="000000"/>
                <w:w w:val="0"/>
                <w:sz w:val="24"/>
                <w:szCs w:val="24"/>
              </w:rPr>
              <w:t>притяжат.падеж</w:t>
            </w:r>
            <w:proofErr w:type="spellEnd"/>
            <w:r w:rsidRPr="00057A8D">
              <w:rPr>
                <w:rFonts w:ascii="Times New Roman" w:hAnsi="Times New Roman"/>
                <w:sz w:val="24"/>
                <w:szCs w:val="24"/>
              </w:rPr>
              <w:t xml:space="preserve"> упр.4 </w:t>
            </w:r>
            <w:r w:rsidRPr="00057A8D">
              <w:rPr>
                <w:rFonts w:ascii="Times New Roman" w:hAnsi="Times New Roman"/>
                <w:color w:val="000000"/>
                <w:w w:val="0"/>
                <w:sz w:val="24"/>
                <w:szCs w:val="24"/>
              </w:rPr>
              <w:t xml:space="preserve"> и </w:t>
            </w:r>
            <w:proofErr w:type="spellStart"/>
            <w:r w:rsidRPr="00057A8D">
              <w:rPr>
                <w:rFonts w:ascii="Times New Roman" w:hAnsi="Times New Roman"/>
                <w:color w:val="000000"/>
                <w:w w:val="0"/>
                <w:sz w:val="24"/>
                <w:szCs w:val="24"/>
              </w:rPr>
              <w:t>повелит.накл</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составляют описание внешности,</w:t>
            </w:r>
            <w:r w:rsidRPr="00057A8D">
              <w:rPr>
                <w:rFonts w:ascii="Times New Roman" w:hAnsi="Times New Roman"/>
                <w:sz w:val="24"/>
                <w:szCs w:val="24"/>
              </w:rPr>
              <w:t xml:space="preserve"> упр.8</w:t>
            </w:r>
          </w:p>
          <w:p w:rsidR="00D54CB4" w:rsidRPr="00057A8D" w:rsidRDefault="00D54CB4" w:rsidP="00E96A13">
            <w:pPr>
              <w:rPr>
                <w:rFonts w:ascii="Times New Roman" w:hAnsi="Times New Roman"/>
                <w:sz w:val="24"/>
                <w:szCs w:val="24"/>
              </w:rPr>
            </w:pPr>
            <w:r w:rsidRPr="00057A8D">
              <w:rPr>
                <w:rFonts w:ascii="Times New Roman" w:hAnsi="Times New Roman"/>
                <w:color w:val="000000"/>
                <w:w w:val="0"/>
                <w:sz w:val="24"/>
                <w:szCs w:val="24"/>
              </w:rPr>
              <w:t>начинают, ведут и заканчивают диалог</w:t>
            </w:r>
            <w:r w:rsidRPr="00057A8D">
              <w:rPr>
                <w:rFonts w:ascii="Times New Roman" w:hAnsi="Times New Roman"/>
                <w:sz w:val="24"/>
                <w:szCs w:val="24"/>
              </w:rPr>
              <w:t xml:space="preserve"> </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DB77F5">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39/3</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09</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Знаменитые люди</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читают, извлекают информацию</w:t>
            </w:r>
            <w:r w:rsidRPr="00057A8D">
              <w:rPr>
                <w:rFonts w:ascii="Times New Roman" w:hAnsi="Times New Roman"/>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написание резюме о св.кумире,</w:t>
            </w:r>
            <w:r w:rsidRPr="00057A8D">
              <w:rPr>
                <w:rFonts w:ascii="Times New Roman" w:hAnsi="Times New Roman"/>
                <w:sz w:val="24"/>
                <w:szCs w:val="24"/>
              </w:rPr>
              <w:t xml:space="preserve"> упр.6</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sz w:val="24"/>
                <w:szCs w:val="24"/>
              </w:rPr>
              <w:t xml:space="preserve"> и </w:t>
            </w:r>
            <w:proofErr w:type="spellStart"/>
            <w:r w:rsidRPr="00057A8D">
              <w:rPr>
                <w:rFonts w:ascii="Times New Roman" w:hAnsi="Times New Roman"/>
                <w:sz w:val="24"/>
                <w:szCs w:val="24"/>
              </w:rPr>
              <w:t>микромонолог</w:t>
            </w:r>
            <w:proofErr w:type="spellEnd"/>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40/4</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12</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Американская семья</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 читают, извлекают информацию,</w:t>
            </w:r>
          </w:p>
          <w:p w:rsidR="00D54CB4" w:rsidRPr="00057A8D" w:rsidRDefault="00D54CB4" w:rsidP="00FD5441">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оформляют постер, </w:t>
            </w:r>
            <w:r w:rsidRPr="00057A8D">
              <w:rPr>
                <w:rFonts w:ascii="Times New Roman" w:hAnsi="Times New Roman"/>
                <w:sz w:val="24"/>
                <w:szCs w:val="24"/>
              </w:rPr>
              <w:t>упр.4</w:t>
            </w:r>
            <w:r w:rsidRPr="00057A8D">
              <w:rPr>
                <w:rFonts w:ascii="Times New Roman" w:hAnsi="Times New Roman"/>
                <w:color w:val="000000"/>
                <w:w w:val="0"/>
                <w:sz w:val="24"/>
                <w:szCs w:val="24"/>
              </w:rPr>
              <w:t xml:space="preserve">;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c>
          <w:tcPr>
            <w:tcW w:w="1100" w:type="dxa"/>
          </w:tcPr>
          <w:p w:rsidR="00D54CB4" w:rsidRPr="00057A8D" w:rsidRDefault="00D54CB4" w:rsidP="0008245B">
            <w:pPr>
              <w:spacing w:line="240" w:lineRule="auto"/>
              <w:rPr>
                <w:rFonts w:ascii="Times New Roman" w:hAnsi="Times New Roman"/>
                <w:sz w:val="24"/>
                <w:szCs w:val="24"/>
              </w:rPr>
            </w:pPr>
            <w:r w:rsidRPr="00057A8D">
              <w:rPr>
                <w:rFonts w:ascii="Times New Roman" w:hAnsi="Times New Roman"/>
                <w:sz w:val="24"/>
                <w:szCs w:val="24"/>
              </w:rPr>
              <w:lastRenderedPageBreak/>
              <w:t>41/5</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14</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 xml:space="preserve">Увлечения </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xml:space="preserve">; составляют статью для журнала; 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p>
        </w:tc>
        <w:tc>
          <w:tcPr>
            <w:tcW w:w="4962" w:type="dxa"/>
            <w:gridSpan w:val="2"/>
            <w:vMerge/>
            <w:vAlign w:val="center"/>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rPr>
          <w:trHeight w:val="912"/>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42/6</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16</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Описание людей</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предвосхищают содержание текста, читают и полностью понимают содержание </w:t>
            </w:r>
            <w:proofErr w:type="spellStart"/>
            <w:r w:rsidRPr="00057A8D">
              <w:rPr>
                <w:rFonts w:ascii="Times New Roman" w:hAnsi="Times New Roman"/>
                <w:color w:val="000000"/>
                <w:w w:val="0"/>
                <w:sz w:val="24"/>
                <w:szCs w:val="24"/>
              </w:rPr>
              <w:t>текста,воспринимают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b/>
                <w:sz w:val="24"/>
                <w:szCs w:val="24"/>
              </w:rPr>
              <w:t xml:space="preserve"> </w:t>
            </w:r>
            <w:r w:rsidRPr="00057A8D">
              <w:rPr>
                <w:rFonts w:ascii="Times New Roman" w:hAnsi="Times New Roman"/>
                <w:sz w:val="24"/>
                <w:szCs w:val="24"/>
              </w:rPr>
              <w:t xml:space="preserve"> и монолог,</w:t>
            </w:r>
            <w:r w:rsidRPr="00057A8D">
              <w:rPr>
                <w:rFonts w:ascii="Times New Roman" w:hAnsi="Times New Roman"/>
                <w:color w:val="000000"/>
                <w:w w:val="0"/>
                <w:sz w:val="24"/>
                <w:szCs w:val="24"/>
              </w:rPr>
              <w:t xml:space="preserve"> </w:t>
            </w:r>
            <w:r w:rsidRPr="00057A8D">
              <w:rPr>
                <w:rFonts w:ascii="Times New Roman" w:hAnsi="Times New Roman"/>
                <w:sz w:val="24"/>
                <w:szCs w:val="24"/>
              </w:rPr>
              <w:t>отработка правил чтения</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7D227A">
        <w:trPr>
          <w:trHeight w:val="563"/>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43/7</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19</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DF3D2F">
            <w:pPr>
              <w:rPr>
                <w:rFonts w:ascii="Times New Roman" w:hAnsi="Times New Roman"/>
                <w:sz w:val="24"/>
                <w:szCs w:val="24"/>
              </w:rPr>
            </w:pPr>
            <w:r w:rsidRPr="00057A8D">
              <w:rPr>
                <w:rFonts w:ascii="Times New Roman" w:hAnsi="Times New Roman"/>
                <w:sz w:val="24"/>
                <w:szCs w:val="24"/>
              </w:rPr>
              <w:t>Моя семья . Проверь себя</w:t>
            </w:r>
          </w:p>
          <w:p w:rsidR="00D54CB4" w:rsidRPr="00057A8D" w:rsidRDefault="00D54CB4" w:rsidP="00DF3D2F">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Работа в группах/</w:t>
            </w:r>
            <w:proofErr w:type="spellStart"/>
            <w:r w:rsidRPr="00057A8D">
              <w:rPr>
                <w:rFonts w:ascii="Times New Roman" w:hAnsi="Times New Roman"/>
                <w:sz w:val="24"/>
                <w:szCs w:val="24"/>
              </w:rPr>
              <w:t>парах:</w:t>
            </w:r>
            <w:r w:rsidRPr="00057A8D">
              <w:rPr>
                <w:rFonts w:ascii="Times New Roman" w:hAnsi="Times New Roman"/>
                <w:color w:val="000000"/>
                <w:w w:val="0"/>
                <w:sz w:val="24"/>
                <w:szCs w:val="24"/>
              </w:rPr>
              <w:t>употребляют</w:t>
            </w:r>
            <w:proofErr w:type="spellEnd"/>
            <w:r w:rsidRPr="00057A8D">
              <w:rPr>
                <w:rFonts w:ascii="Times New Roman" w:hAnsi="Times New Roman"/>
                <w:color w:val="000000"/>
                <w:w w:val="0"/>
                <w:sz w:val="24"/>
                <w:szCs w:val="24"/>
              </w:rPr>
              <w:t xml:space="preserve"> в речи новые ЛЕ по теме,</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прогнозируют, читают и понимают содержание,</w:t>
            </w:r>
            <w:r w:rsidRPr="00057A8D">
              <w:rPr>
                <w:rFonts w:ascii="Times New Roman" w:hAnsi="Times New Roman"/>
                <w:sz w:val="24"/>
                <w:szCs w:val="24"/>
              </w:rPr>
              <w:t xml:space="preserve"> упр.6</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sz w:val="24"/>
                <w:szCs w:val="24"/>
              </w:rPr>
            </w:pPr>
            <w:r w:rsidRPr="00057A8D">
              <w:rPr>
                <w:rFonts w:ascii="Times New Roman" w:hAnsi="Times New Roman"/>
                <w:sz w:val="24"/>
                <w:szCs w:val="24"/>
              </w:rPr>
              <w:t xml:space="preserve">пишут стихотворение о своей семье по образцу, упр.6; </w:t>
            </w: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монол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xml:space="preserve"> подготовка к тесту</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682E83">
        <w:trPr>
          <w:trHeight w:val="140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44/8</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21</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824C76">
            <w:pPr>
              <w:snapToGrid w:val="0"/>
              <w:rPr>
                <w:rFonts w:ascii="Times New Roman" w:hAnsi="Times New Roman"/>
                <w:sz w:val="24"/>
                <w:szCs w:val="24"/>
              </w:rPr>
            </w:pPr>
            <w:r w:rsidRPr="00057A8D">
              <w:rPr>
                <w:rFonts w:ascii="Times New Roman" w:hAnsi="Times New Roman"/>
                <w:sz w:val="24"/>
                <w:szCs w:val="24"/>
              </w:rPr>
              <w:t>Модульный контроль №4 по теме «Семейные узы»</w:t>
            </w:r>
          </w:p>
        </w:tc>
        <w:tc>
          <w:tcPr>
            <w:tcW w:w="4826" w:type="dxa"/>
            <w:gridSpan w:val="2"/>
            <w:vAlign w:val="center"/>
          </w:tcPr>
          <w:p w:rsidR="00D54CB4" w:rsidRPr="00057A8D" w:rsidRDefault="002E403E" w:rsidP="00FD5441">
            <w:pPr>
              <w:rPr>
                <w:rFonts w:ascii="Times New Roman" w:hAnsi="Times New Roman"/>
                <w:color w:val="000000"/>
                <w:w w:val="0"/>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AB31D6">
            <w:pPr>
              <w:pStyle w:val="dash041e005f0431005f044b005f0447005f043d005f044b005f0439"/>
              <w:spacing w:before="100" w:beforeAutospacing="1" w:after="1560"/>
            </w:pPr>
          </w:p>
        </w:tc>
        <w:tc>
          <w:tcPr>
            <w:tcW w:w="1126" w:type="dxa"/>
          </w:tcPr>
          <w:p w:rsidR="00D54CB4" w:rsidRPr="00057A8D" w:rsidRDefault="00D54CB4" w:rsidP="00C63BA1">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682E8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45/9</w:t>
            </w:r>
          </w:p>
        </w:tc>
        <w:tc>
          <w:tcPr>
            <w:tcW w:w="1045" w:type="dxa"/>
          </w:tcPr>
          <w:p w:rsidR="00D54CB4" w:rsidRPr="00057A8D" w:rsidRDefault="00157995" w:rsidP="00E52482">
            <w:pPr>
              <w:spacing w:line="240" w:lineRule="auto"/>
              <w:rPr>
                <w:rFonts w:ascii="Times New Roman" w:hAnsi="Times New Roman"/>
                <w:sz w:val="24"/>
                <w:szCs w:val="24"/>
              </w:rPr>
            </w:pPr>
            <w:r>
              <w:rPr>
                <w:rFonts w:ascii="Times New Roman" w:hAnsi="Times New Roman"/>
                <w:sz w:val="24"/>
                <w:szCs w:val="24"/>
              </w:rPr>
              <w:t>23</w:t>
            </w:r>
            <w:r w:rsidR="00D54CB4" w:rsidRPr="00057A8D">
              <w:rPr>
                <w:rFonts w:ascii="Times New Roman" w:hAnsi="Times New Roman"/>
                <w:sz w:val="24"/>
                <w:szCs w:val="24"/>
              </w:rPr>
              <w:t>.12</w:t>
            </w: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 xml:space="preserve">Урок внеклассного чтения. </w:t>
            </w:r>
          </w:p>
        </w:tc>
        <w:tc>
          <w:tcPr>
            <w:tcW w:w="4826" w:type="dxa"/>
            <w:gridSpan w:val="2"/>
            <w:vAlign w:val="center"/>
          </w:tcPr>
          <w:p w:rsidR="00D54CB4" w:rsidRPr="00057A8D" w:rsidRDefault="00D54CB4" w:rsidP="00274881">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прогнозируют, читают и понимают содержание, воспринимают на слух и выборочно понимают прочитанный текст, </w:t>
            </w:r>
          </w:p>
        </w:tc>
        <w:tc>
          <w:tcPr>
            <w:tcW w:w="4962" w:type="dxa"/>
            <w:gridSpan w:val="2"/>
            <w:vMerge/>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682E83">
        <w:tc>
          <w:tcPr>
            <w:tcW w:w="1100" w:type="dxa"/>
          </w:tcPr>
          <w:p w:rsidR="00D54CB4" w:rsidRPr="00057A8D" w:rsidRDefault="00D54CB4" w:rsidP="00E52482">
            <w:pPr>
              <w:spacing w:line="240" w:lineRule="auto"/>
              <w:rPr>
                <w:rFonts w:ascii="Times New Roman" w:hAnsi="Times New Roman"/>
                <w:sz w:val="24"/>
                <w:szCs w:val="24"/>
                <w:lang w:val="en-US"/>
              </w:rPr>
            </w:pPr>
            <w:r w:rsidRPr="00057A8D">
              <w:rPr>
                <w:rFonts w:ascii="Times New Roman" w:hAnsi="Times New Roman"/>
                <w:sz w:val="24"/>
                <w:szCs w:val="24"/>
                <w:lang w:val="en-US"/>
              </w:rPr>
              <w:lastRenderedPageBreak/>
              <w:t>46/10</w:t>
            </w:r>
          </w:p>
        </w:tc>
        <w:tc>
          <w:tcPr>
            <w:tcW w:w="1045" w:type="dxa"/>
          </w:tcPr>
          <w:p w:rsidR="00D54CB4" w:rsidRPr="00157995"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Празднование Нового года</w:t>
            </w:r>
          </w:p>
        </w:tc>
        <w:tc>
          <w:tcPr>
            <w:tcW w:w="4826" w:type="dxa"/>
            <w:gridSpan w:val="2"/>
            <w:vAlign w:val="center"/>
          </w:tcPr>
          <w:p w:rsidR="00D54CB4" w:rsidRPr="00057A8D" w:rsidRDefault="00D54CB4" w:rsidP="00274881">
            <w:pPr>
              <w:rPr>
                <w:rFonts w:ascii="Times New Roman" w:hAnsi="Times New Roman"/>
                <w:color w:val="000000"/>
                <w:w w:val="0"/>
                <w:sz w:val="24"/>
                <w:szCs w:val="24"/>
              </w:rPr>
            </w:pPr>
          </w:p>
        </w:tc>
        <w:tc>
          <w:tcPr>
            <w:tcW w:w="4962" w:type="dxa"/>
            <w:gridSpan w:val="2"/>
          </w:tcPr>
          <w:p w:rsidR="00D54CB4" w:rsidRPr="00057A8D" w:rsidRDefault="00D54CB4" w:rsidP="00E52482">
            <w:pPr>
              <w:spacing w:line="240" w:lineRule="auto"/>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9542D6">
        <w:tc>
          <w:tcPr>
            <w:tcW w:w="15962" w:type="dxa"/>
            <w:gridSpan w:val="10"/>
          </w:tcPr>
          <w:p w:rsidR="00D54CB4" w:rsidRPr="00057A8D" w:rsidRDefault="00D54CB4" w:rsidP="0059042F">
            <w:pPr>
              <w:spacing w:line="240" w:lineRule="auto"/>
              <w:jc w:val="center"/>
              <w:rPr>
                <w:rFonts w:ascii="Times New Roman" w:hAnsi="Times New Roman"/>
                <w:sz w:val="24"/>
                <w:szCs w:val="24"/>
              </w:rPr>
            </w:pPr>
            <w:r w:rsidRPr="00057A8D">
              <w:rPr>
                <w:rFonts w:ascii="Times New Roman" w:hAnsi="Times New Roman"/>
                <w:b/>
                <w:sz w:val="24"/>
                <w:szCs w:val="24"/>
              </w:rPr>
              <w:t xml:space="preserve">МОДУЛЬ 5. </w:t>
            </w:r>
            <w:r w:rsidRPr="00057A8D">
              <w:rPr>
                <w:rFonts w:ascii="Times New Roman" w:hAnsi="Times New Roman"/>
                <w:b/>
                <w:sz w:val="24"/>
                <w:szCs w:val="24"/>
                <w:lang w:val="en-US"/>
              </w:rPr>
              <w:t>World</w:t>
            </w:r>
            <w:r w:rsidRPr="00057A8D">
              <w:rPr>
                <w:rFonts w:ascii="Times New Roman" w:hAnsi="Times New Roman"/>
                <w:b/>
                <w:sz w:val="24"/>
                <w:szCs w:val="24"/>
              </w:rPr>
              <w:t xml:space="preserve"> </w:t>
            </w:r>
            <w:r w:rsidRPr="00057A8D">
              <w:rPr>
                <w:rFonts w:ascii="Times New Roman" w:hAnsi="Times New Roman"/>
                <w:b/>
                <w:sz w:val="24"/>
                <w:szCs w:val="24"/>
                <w:lang w:val="en-US"/>
              </w:rPr>
              <w:t>animals</w:t>
            </w:r>
            <w:r w:rsidRPr="00057A8D">
              <w:rPr>
                <w:rFonts w:ascii="Times New Roman" w:hAnsi="Times New Roman"/>
                <w:b/>
                <w:iCs/>
                <w:sz w:val="24"/>
                <w:szCs w:val="24"/>
              </w:rPr>
              <w:t xml:space="preserve"> </w:t>
            </w:r>
            <w:r w:rsidRPr="00057A8D">
              <w:rPr>
                <w:rFonts w:ascii="Times New Roman" w:hAnsi="Times New Roman"/>
                <w:b/>
                <w:i/>
                <w:sz w:val="24"/>
                <w:szCs w:val="24"/>
              </w:rPr>
              <w:t>(Животные со всего света)</w:t>
            </w:r>
          </w:p>
        </w:tc>
      </w:tr>
      <w:tr w:rsidR="00D54CB4" w:rsidRPr="00057A8D" w:rsidTr="002E403E">
        <w:trPr>
          <w:trHeight w:val="3960"/>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47/1</w:t>
            </w:r>
          </w:p>
        </w:tc>
        <w:tc>
          <w:tcPr>
            <w:tcW w:w="1045" w:type="dxa"/>
          </w:tcPr>
          <w:p w:rsidR="00D54CB4" w:rsidRPr="00157995"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Удивительные создания</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аутентичные тексты</w:t>
            </w:r>
          </w:p>
        </w:tc>
        <w:tc>
          <w:tcPr>
            <w:tcW w:w="4962" w:type="dxa"/>
            <w:gridSpan w:val="2"/>
            <w:vMerge w:val="restart"/>
          </w:tcPr>
          <w:p w:rsidR="00D54CB4" w:rsidRPr="00057A8D" w:rsidRDefault="00D54CB4" w:rsidP="008D0677">
            <w:pPr>
              <w:rPr>
                <w:rFonts w:ascii="Times New Roman" w:hAnsi="Times New Roman"/>
                <w:sz w:val="24"/>
                <w:szCs w:val="24"/>
              </w:rPr>
            </w:pPr>
            <w:r w:rsidRPr="00057A8D">
              <w:rPr>
                <w:rFonts w:ascii="Times New Roman" w:hAnsi="Times New Roman"/>
                <w:sz w:val="24"/>
                <w:szCs w:val="24"/>
              </w:rPr>
              <w:t xml:space="preserve">Предметные </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-освоить лексику по теме «</w:t>
            </w:r>
            <w:r w:rsidRPr="00057A8D">
              <w:rPr>
                <w:rFonts w:ascii="Times New Roman" w:hAnsi="Times New Roman"/>
                <w:i/>
                <w:sz w:val="24"/>
                <w:szCs w:val="24"/>
              </w:rPr>
              <w:t>Животные</w:t>
            </w:r>
            <w:r w:rsidRPr="00057A8D">
              <w:rPr>
                <w:rFonts w:ascii="Times New Roman" w:hAnsi="Times New Roman"/>
                <w:sz w:val="24"/>
                <w:szCs w:val="24"/>
              </w:rPr>
              <w:t xml:space="preserve">» </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-научиться распознавать и употреблять в речи настоящее простое время (</w:t>
            </w:r>
            <w:proofErr w:type="spellStart"/>
            <w:r w:rsidRPr="00057A8D">
              <w:rPr>
                <w:rFonts w:ascii="Times New Roman" w:hAnsi="Times New Roman"/>
                <w:sz w:val="24"/>
                <w:szCs w:val="24"/>
              </w:rPr>
              <w:t>отриц.и</w:t>
            </w:r>
            <w:proofErr w:type="spellEnd"/>
            <w:r w:rsidRPr="00057A8D">
              <w:rPr>
                <w:rFonts w:ascii="Times New Roman" w:hAnsi="Times New Roman"/>
                <w:sz w:val="24"/>
                <w:szCs w:val="24"/>
              </w:rPr>
              <w:t xml:space="preserve"> </w:t>
            </w:r>
            <w:proofErr w:type="spellStart"/>
            <w:r w:rsidRPr="00057A8D">
              <w:rPr>
                <w:rFonts w:ascii="Times New Roman" w:hAnsi="Times New Roman"/>
                <w:sz w:val="24"/>
                <w:szCs w:val="24"/>
              </w:rPr>
              <w:t>вопр</w:t>
            </w:r>
            <w:proofErr w:type="spellEnd"/>
            <w:r w:rsidRPr="00057A8D">
              <w:rPr>
                <w:rFonts w:ascii="Times New Roman" w:hAnsi="Times New Roman"/>
                <w:sz w:val="24"/>
                <w:szCs w:val="24"/>
              </w:rPr>
              <w:t xml:space="preserve">.) </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-уметь написать письмо с описанием животного</w:t>
            </w:r>
          </w:p>
          <w:p w:rsidR="00D54CB4" w:rsidRPr="00057A8D" w:rsidRDefault="00D54CB4" w:rsidP="00F062A3">
            <w:pPr>
              <w:rPr>
                <w:rFonts w:ascii="Times New Roman" w:hAnsi="Times New Roman"/>
                <w:sz w:val="24"/>
                <w:szCs w:val="24"/>
              </w:rPr>
            </w:pPr>
            <w:r w:rsidRPr="00057A8D">
              <w:rPr>
                <w:rFonts w:ascii="Times New Roman" w:hAnsi="Times New Roman"/>
                <w:sz w:val="24"/>
                <w:szCs w:val="24"/>
              </w:rPr>
              <w:t>-уметь вести диалог, обмениваться мнениями</w:t>
            </w:r>
          </w:p>
          <w:p w:rsidR="00D54CB4" w:rsidRPr="00057A8D" w:rsidRDefault="00D54CB4" w:rsidP="008D0677">
            <w:pPr>
              <w:rPr>
                <w:rFonts w:ascii="Times New Roman" w:hAnsi="Times New Roman"/>
                <w:sz w:val="24"/>
                <w:szCs w:val="24"/>
              </w:rPr>
            </w:pPr>
            <w:r w:rsidRPr="00057A8D">
              <w:rPr>
                <w:rFonts w:ascii="Times New Roman" w:hAnsi="Times New Roman"/>
                <w:sz w:val="24"/>
                <w:szCs w:val="24"/>
              </w:rPr>
              <w:t xml:space="preserve">-изучают фонетические правила чтения </w:t>
            </w:r>
            <w:r w:rsidRPr="00057A8D">
              <w:rPr>
                <w:rFonts w:ascii="Times New Roman" w:hAnsi="Times New Roman"/>
                <w:i/>
                <w:sz w:val="24"/>
                <w:szCs w:val="24"/>
                <w:lang w:val="en-US"/>
              </w:rPr>
              <w:t>e</w:t>
            </w:r>
            <w:r w:rsidRPr="00057A8D">
              <w:rPr>
                <w:rFonts w:ascii="Times New Roman" w:hAnsi="Times New Roman"/>
                <w:i/>
                <w:sz w:val="24"/>
                <w:szCs w:val="24"/>
              </w:rPr>
              <w:t xml:space="preserve">, </w:t>
            </w:r>
            <w:r w:rsidRPr="00057A8D">
              <w:rPr>
                <w:rFonts w:ascii="Times New Roman" w:hAnsi="Times New Roman"/>
                <w:i/>
                <w:sz w:val="24"/>
                <w:szCs w:val="24"/>
                <w:lang w:val="en-US"/>
              </w:rPr>
              <w:t>ea</w:t>
            </w:r>
            <w:r w:rsidRPr="00057A8D">
              <w:rPr>
                <w:rFonts w:ascii="Times New Roman" w:hAnsi="Times New Roman"/>
                <w:i/>
                <w:sz w:val="24"/>
                <w:szCs w:val="24"/>
              </w:rPr>
              <w:t xml:space="preserve">, </w:t>
            </w:r>
            <w:r w:rsidRPr="00057A8D">
              <w:rPr>
                <w:rFonts w:ascii="Times New Roman" w:hAnsi="Times New Roman"/>
                <w:i/>
                <w:sz w:val="24"/>
                <w:szCs w:val="24"/>
                <w:lang w:val="en-US"/>
              </w:rPr>
              <w:t>I</w:t>
            </w:r>
            <w:r w:rsidRPr="00057A8D">
              <w:rPr>
                <w:rFonts w:ascii="Times New Roman" w:hAnsi="Times New Roman"/>
                <w:i/>
                <w:sz w:val="24"/>
                <w:szCs w:val="24"/>
              </w:rPr>
              <w:t xml:space="preserve">, </w:t>
            </w:r>
            <w:r w:rsidRPr="00057A8D">
              <w:rPr>
                <w:rFonts w:ascii="Times New Roman" w:hAnsi="Times New Roman"/>
                <w:i/>
                <w:sz w:val="24"/>
                <w:szCs w:val="24"/>
                <w:lang w:val="en-US"/>
              </w:rPr>
              <w:t>u</w:t>
            </w:r>
            <w:r w:rsidRPr="00057A8D">
              <w:rPr>
                <w:rFonts w:ascii="Times New Roman" w:hAnsi="Times New Roman"/>
                <w:i/>
                <w:sz w:val="24"/>
                <w:szCs w:val="24"/>
              </w:rPr>
              <w:t>+</w:t>
            </w:r>
            <w:r w:rsidRPr="00057A8D">
              <w:rPr>
                <w:rFonts w:ascii="Times New Roman" w:hAnsi="Times New Roman"/>
                <w:i/>
                <w:sz w:val="24"/>
                <w:szCs w:val="24"/>
                <w:lang w:val="en-US"/>
              </w:rPr>
              <w:t>r</w:t>
            </w:r>
            <w:r w:rsidRPr="00057A8D">
              <w:rPr>
                <w:rFonts w:ascii="Times New Roman" w:hAnsi="Times New Roman"/>
                <w:sz w:val="24"/>
                <w:szCs w:val="24"/>
              </w:rPr>
              <w:t xml:space="preserve"> </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компетенцию: языковую догадку, сопоставление</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языковых явлений в изучаемом и родном языках;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развивать компенсаторную и </w:t>
            </w:r>
            <w:r w:rsidRPr="00057A8D">
              <w:rPr>
                <w:rFonts w:ascii="Times New Roman" w:hAnsi="Times New Roman"/>
                <w:sz w:val="24"/>
                <w:szCs w:val="24"/>
                <w:lang w:eastAsia="ru-RU"/>
              </w:rPr>
              <w:lastRenderedPageBreak/>
              <w:t>социокультурную</w:t>
            </w:r>
          </w:p>
          <w:p w:rsidR="00D54CB4" w:rsidRPr="00057A8D" w:rsidRDefault="00D54CB4" w:rsidP="00F062A3">
            <w:pPr>
              <w:rPr>
                <w:rFonts w:ascii="Times New Roman" w:hAnsi="Times New Roman"/>
                <w:i/>
                <w:sz w:val="24"/>
                <w:szCs w:val="24"/>
                <w:u w:val="single"/>
              </w:rPr>
            </w:pPr>
            <w:r w:rsidRPr="00057A8D">
              <w:rPr>
                <w:rFonts w:ascii="Times New Roman" w:hAnsi="Times New Roman"/>
                <w:sz w:val="24"/>
                <w:szCs w:val="24"/>
                <w:lang w:eastAsia="ru-RU"/>
              </w:rPr>
              <w:t>компетенции;</w:t>
            </w:r>
          </w:p>
          <w:p w:rsidR="00D54CB4" w:rsidRPr="00057A8D" w:rsidRDefault="00D54CB4" w:rsidP="00013D67">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BC069D">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w:t>
            </w:r>
            <w:r w:rsidRPr="00057A8D">
              <w:rPr>
                <w:rFonts w:ascii="Times New Roman" w:hAnsi="Times New Roman"/>
                <w:sz w:val="24"/>
                <w:szCs w:val="24"/>
              </w:rPr>
              <w:lastRenderedPageBreak/>
              <w:t>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BC069D">
            <w:pPr>
              <w:spacing w:line="240" w:lineRule="auto"/>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013D67">
            <w:pPr>
              <w:rPr>
                <w:rFonts w:ascii="Times New Roman" w:hAnsi="Times New Roman"/>
                <w:sz w:val="24"/>
                <w:szCs w:val="24"/>
                <w:lang w:eastAsia="ru-RU"/>
              </w:rPr>
            </w:pPr>
            <w:r w:rsidRPr="00057A8D">
              <w:rPr>
                <w:rFonts w:ascii="Times New Roman" w:hAnsi="Times New Roman"/>
                <w:sz w:val="24"/>
                <w:szCs w:val="24"/>
                <w:lang w:eastAsia="ru-RU"/>
              </w:rPr>
              <w:t xml:space="preserve">Личностные </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w:t>
            </w:r>
            <w:r w:rsidRPr="00057A8D">
              <w:rPr>
                <w:rFonts w:ascii="Times New Roman" w:hAnsi="Times New Roman"/>
                <w:sz w:val="24"/>
                <w:szCs w:val="24"/>
              </w:rPr>
              <w:lastRenderedPageBreak/>
              <w:t xml:space="preserve">познавательного мотива, </w:t>
            </w:r>
          </w:p>
          <w:p w:rsidR="00D54CB4" w:rsidRPr="00057A8D" w:rsidRDefault="00D54CB4" w:rsidP="00BC069D">
            <w:pPr>
              <w:rPr>
                <w:rFonts w:ascii="Times New Roman" w:hAnsi="Times New Roman"/>
                <w:sz w:val="24"/>
                <w:szCs w:val="24"/>
              </w:rPr>
            </w:pPr>
            <w:proofErr w:type="spellStart"/>
            <w:r w:rsidRPr="00057A8D">
              <w:rPr>
                <w:rFonts w:ascii="Times New Roman" w:hAnsi="Times New Roman"/>
                <w:sz w:val="24"/>
                <w:szCs w:val="24"/>
              </w:rPr>
              <w:t>эмпатия</w:t>
            </w:r>
            <w:proofErr w:type="spellEnd"/>
            <w:r w:rsidRPr="00057A8D">
              <w:rPr>
                <w:rFonts w:ascii="Times New Roman" w:hAnsi="Times New Roman"/>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 компетентность в реализации основ гражданской идентичности в поступках и деятельности, 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 готовность к выбору профильного образования признание ценности здоровья, своего и других людей, оптимизм в восприятии мира, </w:t>
            </w:r>
            <w:r w:rsidRPr="00057A8D">
              <w:rPr>
                <w:rFonts w:ascii="Times New Roman" w:hAnsi="Times New Roman"/>
                <w:color w:val="000000"/>
                <w:sz w:val="24"/>
                <w:szCs w:val="24"/>
              </w:rPr>
              <w:t>осознание возможностей самореализации средствами иностранного языка;</w:t>
            </w:r>
          </w:p>
          <w:p w:rsidR="00D54CB4" w:rsidRPr="00057A8D" w:rsidRDefault="00D54CB4" w:rsidP="00BC069D">
            <w:pPr>
              <w:rPr>
                <w:rFonts w:ascii="Times New Roman" w:hAnsi="Times New Roman"/>
                <w:sz w:val="24"/>
                <w:szCs w:val="24"/>
              </w:rPr>
            </w:pPr>
            <w:r w:rsidRPr="00057A8D">
              <w:rPr>
                <w:rFonts w:ascii="Times New Roman" w:hAnsi="Times New Roman"/>
                <w:color w:val="000000"/>
                <w:sz w:val="24"/>
                <w:szCs w:val="24"/>
              </w:rPr>
              <w:t>стремление к совершенствованию речевой культуры в целом</w:t>
            </w:r>
            <w:r w:rsidRPr="00057A8D">
              <w:rPr>
                <w:rFonts w:ascii="Times New Roman" w:hAnsi="Times New Roman"/>
                <w:sz w:val="24"/>
                <w:szCs w:val="24"/>
              </w:rPr>
              <w:t xml:space="preserve"> потребность в самовыражении и самореализации, социальном признании</w:t>
            </w:r>
            <w:r w:rsidRPr="00057A8D">
              <w:rPr>
                <w:rFonts w:ascii="Times New Roman" w:hAnsi="Times New Roman"/>
                <w:color w:val="000000"/>
                <w:sz w:val="24"/>
                <w:szCs w:val="24"/>
              </w:rPr>
              <w:t>;</w:t>
            </w:r>
          </w:p>
          <w:p w:rsidR="00D54CB4" w:rsidRPr="00057A8D" w:rsidRDefault="00D54CB4" w:rsidP="00BC069D">
            <w:pPr>
              <w:rPr>
                <w:rFonts w:ascii="Times New Roman" w:hAnsi="Times New Roman"/>
                <w:sz w:val="24"/>
                <w:szCs w:val="24"/>
                <w:lang w:eastAsia="ru-RU"/>
              </w:rPr>
            </w:pPr>
          </w:p>
          <w:p w:rsidR="00D54CB4" w:rsidRPr="00057A8D" w:rsidRDefault="00D54CB4" w:rsidP="00E52482">
            <w:pPr>
              <w:spacing w:line="240" w:lineRule="auto"/>
              <w:rPr>
                <w:rFonts w:ascii="Times New Roman" w:hAnsi="Times New Roman"/>
                <w:sz w:val="24"/>
                <w:szCs w:val="24"/>
              </w:rPr>
            </w:pPr>
          </w:p>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E2417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48/2</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В зоопарке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глаголы в </w:t>
            </w:r>
            <w:proofErr w:type="spellStart"/>
            <w:r w:rsidRPr="00057A8D">
              <w:rPr>
                <w:rFonts w:ascii="Times New Roman" w:hAnsi="Times New Roman"/>
                <w:color w:val="000000"/>
                <w:w w:val="0"/>
                <w:sz w:val="24"/>
                <w:szCs w:val="24"/>
              </w:rPr>
              <w:t>наст.простом</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вр</w:t>
            </w:r>
            <w:proofErr w:type="spellEnd"/>
            <w:r w:rsidRPr="00057A8D">
              <w:rPr>
                <w:rFonts w:ascii="Times New Roman" w:hAnsi="Times New Roman"/>
                <w:color w:val="000000"/>
                <w:w w:val="0"/>
                <w:sz w:val="24"/>
                <w:szCs w:val="24"/>
              </w:rPr>
              <w:t>.; предвосхищают и полностью понимают содержание текста,</w:t>
            </w:r>
            <w:r w:rsidRPr="00057A8D">
              <w:rPr>
                <w:rFonts w:ascii="Times New Roman" w:hAnsi="Times New Roman"/>
                <w:sz w:val="24"/>
                <w:szCs w:val="24"/>
              </w:rPr>
              <w:t xml:space="preserve"> упр.3,4</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составляют описание животного, начинают, ведут и </w:t>
            </w:r>
            <w:r w:rsidRPr="00057A8D">
              <w:rPr>
                <w:rFonts w:ascii="Times New Roman" w:hAnsi="Times New Roman"/>
                <w:color w:val="000000"/>
                <w:w w:val="0"/>
                <w:sz w:val="24"/>
                <w:szCs w:val="24"/>
              </w:rPr>
              <w:lastRenderedPageBreak/>
              <w:t>заканчивают диалог</w:t>
            </w:r>
            <w:r w:rsidRPr="00057A8D">
              <w:rPr>
                <w:rFonts w:ascii="Times New Roman" w:hAnsi="Times New Roman"/>
                <w:sz w:val="24"/>
                <w:szCs w:val="24"/>
              </w:rPr>
              <w:t xml:space="preserve"> </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E2417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49/3</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Мой питомец</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правильное употребление глаголов,</w:t>
            </w:r>
          </w:p>
          <w:p w:rsidR="00D54CB4" w:rsidRPr="00057A8D" w:rsidRDefault="00D54CB4" w:rsidP="00E96A13">
            <w:pPr>
              <w:rPr>
                <w:rFonts w:ascii="Times New Roman" w:hAnsi="Times New Roman"/>
                <w:color w:val="000000"/>
                <w:w w:val="0"/>
                <w:sz w:val="24"/>
                <w:szCs w:val="24"/>
              </w:rPr>
            </w:pPr>
            <w:proofErr w:type="spellStart"/>
            <w:r w:rsidRPr="00057A8D">
              <w:rPr>
                <w:rFonts w:ascii="Times New Roman" w:hAnsi="Times New Roman"/>
                <w:color w:val="000000"/>
                <w:w w:val="0"/>
                <w:sz w:val="24"/>
                <w:szCs w:val="24"/>
              </w:rPr>
              <w:t>предвосхищают,читают</w:t>
            </w:r>
            <w:proofErr w:type="spellEnd"/>
            <w:r w:rsidRPr="00057A8D">
              <w:rPr>
                <w:rFonts w:ascii="Times New Roman" w:hAnsi="Times New Roman"/>
                <w:color w:val="000000"/>
                <w:w w:val="0"/>
                <w:sz w:val="24"/>
                <w:szCs w:val="24"/>
              </w:rPr>
              <w:t xml:space="preserve">,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составляют описание животного на форуме в интернете,</w:t>
            </w:r>
            <w:r w:rsidRPr="00057A8D">
              <w:rPr>
                <w:rFonts w:ascii="Times New Roman" w:hAnsi="Times New Roman"/>
                <w:sz w:val="24"/>
                <w:szCs w:val="24"/>
              </w:rPr>
              <w:t xml:space="preserve"> упр.10</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sz w:val="24"/>
                <w:szCs w:val="24"/>
              </w:rPr>
              <w:t xml:space="preserve"> упр.9</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E24179">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50/4</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Пушистые друзья</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A27149">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прогнозируют содержания текста и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составляют статью о животном, ведут диалог</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КЧ</w:t>
            </w: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51/5</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 xml:space="preserve">Животные </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составляют статью для журнала,</w:t>
            </w:r>
          </w:p>
          <w:p w:rsidR="00D54CB4" w:rsidRPr="00057A8D" w:rsidRDefault="00D54CB4" w:rsidP="00E96A13">
            <w:pPr>
              <w:rPr>
                <w:rFonts w:ascii="Times New Roman" w:hAnsi="Times New Roman"/>
                <w:b/>
                <w:sz w:val="24"/>
                <w:szCs w:val="24"/>
              </w:rPr>
            </w:pPr>
            <w:r w:rsidRPr="00057A8D">
              <w:rPr>
                <w:rFonts w:ascii="Times New Roman" w:hAnsi="Times New Roman"/>
                <w:color w:val="000000"/>
                <w:w w:val="0"/>
                <w:sz w:val="24"/>
                <w:szCs w:val="24"/>
              </w:rPr>
              <w:t xml:space="preserve">представляют монолог.  </w:t>
            </w:r>
            <w:proofErr w:type="spellStart"/>
            <w:r w:rsidRPr="00057A8D">
              <w:rPr>
                <w:rFonts w:ascii="Times New Roman" w:hAnsi="Times New Roman"/>
                <w:color w:val="000000"/>
                <w:w w:val="0"/>
                <w:sz w:val="24"/>
                <w:szCs w:val="24"/>
              </w:rPr>
              <w:t>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упр.9</w:t>
            </w:r>
          </w:p>
        </w:tc>
        <w:tc>
          <w:tcPr>
            <w:tcW w:w="4962" w:type="dxa"/>
            <w:gridSpan w:val="2"/>
            <w:vMerge/>
            <w:vAlign w:val="center"/>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52/6</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Посещение ветеринарной лечебницы</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B523E2">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предвосхищают, читают и полностью понимают содержание текста, извлекают информацию;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lastRenderedPageBreak/>
              <w:t>начинают, ведут и заканчивают диалог, применяют правила чтения</w:t>
            </w:r>
            <w:r w:rsidRPr="00057A8D">
              <w:rPr>
                <w:rFonts w:ascii="Times New Roman" w:hAnsi="Times New Roman"/>
                <w:sz w:val="24"/>
                <w:szCs w:val="24"/>
              </w:rPr>
              <w:t xml:space="preserve"> упр.2,3,4</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КП</w:t>
            </w: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53/7</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Насекомые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Работа в группах/</w:t>
            </w:r>
            <w:proofErr w:type="spellStart"/>
            <w:r w:rsidRPr="00057A8D">
              <w:rPr>
                <w:rFonts w:ascii="Times New Roman" w:hAnsi="Times New Roman"/>
                <w:sz w:val="24"/>
                <w:szCs w:val="24"/>
              </w:rPr>
              <w:t>парах:</w:t>
            </w:r>
            <w:r w:rsidRPr="00057A8D">
              <w:rPr>
                <w:rFonts w:ascii="Times New Roman" w:hAnsi="Times New Roman"/>
                <w:color w:val="000000"/>
                <w:w w:val="0"/>
                <w:sz w:val="24"/>
                <w:szCs w:val="24"/>
              </w:rPr>
              <w:t>употребляют</w:t>
            </w:r>
            <w:proofErr w:type="spellEnd"/>
            <w:r w:rsidRPr="00057A8D">
              <w:rPr>
                <w:rFonts w:ascii="Times New Roman" w:hAnsi="Times New Roman"/>
                <w:color w:val="000000"/>
                <w:w w:val="0"/>
                <w:sz w:val="24"/>
                <w:szCs w:val="24"/>
              </w:rPr>
              <w:t xml:space="preserve"> в речи новые ЛЕ по </w:t>
            </w:r>
            <w:proofErr w:type="spellStart"/>
            <w:r w:rsidRPr="00057A8D">
              <w:rPr>
                <w:rFonts w:ascii="Times New Roman" w:hAnsi="Times New Roman"/>
                <w:color w:val="000000"/>
                <w:w w:val="0"/>
                <w:sz w:val="24"/>
                <w:szCs w:val="24"/>
              </w:rPr>
              <w:t>теме,предвосхищают</w:t>
            </w:r>
            <w:proofErr w:type="spellEnd"/>
            <w:r w:rsidRPr="00057A8D">
              <w:rPr>
                <w:rFonts w:ascii="Times New Roman" w:hAnsi="Times New Roman"/>
                <w:color w:val="000000"/>
                <w:w w:val="0"/>
                <w:sz w:val="24"/>
                <w:szCs w:val="24"/>
              </w:rPr>
              <w:t xml:space="preserve"> содержание, читают и понимают текст,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w:t>
            </w:r>
            <w:r w:rsidRPr="00057A8D">
              <w:rPr>
                <w:rFonts w:ascii="Times New Roman" w:hAnsi="Times New Roman"/>
                <w:sz w:val="24"/>
                <w:szCs w:val="24"/>
              </w:rPr>
              <w:t xml:space="preserve">упр.6; </w:t>
            </w: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монологические </w:t>
            </w:r>
            <w:proofErr w:type="spellStart"/>
            <w:r w:rsidRPr="00057A8D">
              <w:rPr>
                <w:rFonts w:ascii="Times New Roman" w:hAnsi="Times New Roman"/>
                <w:color w:val="000000"/>
                <w:w w:val="0"/>
                <w:sz w:val="24"/>
                <w:szCs w:val="24"/>
              </w:rPr>
              <w:t>высказ.на</w:t>
            </w:r>
            <w:proofErr w:type="spellEnd"/>
            <w:r w:rsidRPr="00057A8D">
              <w:rPr>
                <w:rFonts w:ascii="Times New Roman" w:hAnsi="Times New Roman"/>
                <w:color w:val="000000"/>
                <w:w w:val="0"/>
                <w:sz w:val="24"/>
                <w:szCs w:val="24"/>
              </w:rPr>
              <w:t xml:space="preserve"> основе прочитанного</w:t>
            </w:r>
          </w:p>
        </w:tc>
        <w:tc>
          <w:tcPr>
            <w:tcW w:w="4962" w:type="dxa"/>
            <w:gridSpan w:val="2"/>
            <w:vMerge/>
          </w:tcPr>
          <w:p w:rsidR="00D54CB4" w:rsidRPr="00057A8D" w:rsidRDefault="00D54CB4" w:rsidP="00B523E2">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КА</w:t>
            </w:r>
          </w:p>
        </w:tc>
      </w:tr>
      <w:tr w:rsidR="00D54CB4" w:rsidRPr="00057A8D" w:rsidTr="00C87036">
        <w:trPr>
          <w:trHeight w:val="2446"/>
        </w:trPr>
        <w:tc>
          <w:tcPr>
            <w:tcW w:w="1100" w:type="dxa"/>
          </w:tcPr>
          <w:p w:rsidR="00D54CB4" w:rsidRPr="00057A8D" w:rsidRDefault="00D54CB4" w:rsidP="00E52482">
            <w:pPr>
              <w:spacing w:line="240" w:lineRule="auto"/>
              <w:rPr>
                <w:rFonts w:ascii="Times New Roman" w:hAnsi="Times New Roman"/>
                <w:sz w:val="24"/>
                <w:szCs w:val="24"/>
              </w:rPr>
            </w:pPr>
          </w:p>
          <w:p w:rsidR="00D54CB4" w:rsidRPr="00057A8D" w:rsidRDefault="00D54CB4" w:rsidP="0059042F">
            <w:pPr>
              <w:rPr>
                <w:rFonts w:ascii="Times New Roman" w:hAnsi="Times New Roman"/>
                <w:sz w:val="24"/>
                <w:szCs w:val="24"/>
              </w:rPr>
            </w:pPr>
            <w:r w:rsidRPr="00057A8D">
              <w:rPr>
                <w:rFonts w:ascii="Times New Roman" w:hAnsi="Times New Roman"/>
                <w:sz w:val="24"/>
                <w:szCs w:val="24"/>
              </w:rPr>
              <w:t>54/8</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Мой домашний любимец</w:t>
            </w:r>
          </w:p>
        </w:tc>
        <w:tc>
          <w:tcPr>
            <w:tcW w:w="4826" w:type="dxa"/>
            <w:gridSpan w:val="2"/>
          </w:tcPr>
          <w:p w:rsidR="00D54CB4" w:rsidRPr="00057A8D" w:rsidRDefault="00D54CB4" w:rsidP="00E564E9">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правильное употребление глаголов,</w:t>
            </w:r>
            <w:r w:rsidRPr="00057A8D">
              <w:rPr>
                <w:rFonts w:ascii="Times New Roman" w:hAnsi="Times New Roman"/>
                <w:sz w:val="24"/>
                <w:szCs w:val="24"/>
              </w:rPr>
              <w:t xml:space="preserve"> упр.6,7</w:t>
            </w:r>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предвосхищают,читают</w:t>
            </w:r>
            <w:proofErr w:type="spellEnd"/>
            <w:r w:rsidRPr="00057A8D">
              <w:rPr>
                <w:rFonts w:ascii="Times New Roman" w:hAnsi="Times New Roman"/>
                <w:color w:val="000000"/>
                <w:w w:val="0"/>
                <w:sz w:val="24"/>
                <w:szCs w:val="24"/>
              </w:rPr>
              <w:t xml:space="preserve">, извлекают </w:t>
            </w:r>
            <w:proofErr w:type="spellStart"/>
            <w:r w:rsidRPr="00057A8D">
              <w:rPr>
                <w:rFonts w:ascii="Times New Roman" w:hAnsi="Times New Roman"/>
                <w:color w:val="000000"/>
                <w:w w:val="0"/>
                <w:sz w:val="24"/>
                <w:szCs w:val="24"/>
              </w:rPr>
              <w:t>информацию;воспринимают</w:t>
            </w:r>
            <w:proofErr w:type="spellEnd"/>
            <w:r w:rsidRPr="00057A8D">
              <w:rPr>
                <w:rFonts w:ascii="Times New Roman" w:hAnsi="Times New Roman"/>
                <w:color w:val="000000"/>
                <w:w w:val="0"/>
                <w:sz w:val="24"/>
                <w:szCs w:val="24"/>
              </w:rPr>
              <w:t xml:space="preserve">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w:t>
            </w:r>
          </w:p>
          <w:p w:rsidR="00D54CB4" w:rsidRPr="00057A8D" w:rsidRDefault="00D54CB4" w:rsidP="00E564E9">
            <w:pPr>
              <w:rPr>
                <w:rFonts w:ascii="Times New Roman" w:hAnsi="Times New Roman"/>
                <w:color w:val="000000"/>
                <w:w w:val="0"/>
                <w:sz w:val="24"/>
                <w:szCs w:val="24"/>
              </w:rPr>
            </w:pPr>
          </w:p>
        </w:tc>
        <w:tc>
          <w:tcPr>
            <w:tcW w:w="4962" w:type="dxa"/>
            <w:gridSpan w:val="2"/>
            <w:vMerge/>
          </w:tcPr>
          <w:p w:rsidR="00D54CB4" w:rsidRPr="00057A8D" w:rsidRDefault="00D54CB4" w:rsidP="00B523E2">
            <w:pPr>
              <w:spacing w:after="0"/>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КГ</w:t>
            </w:r>
          </w:p>
        </w:tc>
      </w:tr>
      <w:tr w:rsidR="00D54CB4" w:rsidRPr="00057A8D" w:rsidTr="00C87036">
        <w:trPr>
          <w:trHeight w:val="2446"/>
        </w:trPr>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lang w:val="en-US"/>
              </w:rPr>
              <w:t>55</w:t>
            </w:r>
            <w:r w:rsidRPr="00057A8D">
              <w:rPr>
                <w:rFonts w:ascii="Times New Roman" w:hAnsi="Times New Roman"/>
                <w:sz w:val="24"/>
                <w:szCs w:val="24"/>
              </w:rPr>
              <w:t>/9</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52482">
            <w:pPr>
              <w:snapToGrid w:val="0"/>
              <w:rPr>
                <w:rFonts w:ascii="Times New Roman" w:hAnsi="Times New Roman"/>
                <w:sz w:val="24"/>
                <w:szCs w:val="24"/>
              </w:rPr>
            </w:pPr>
            <w:r w:rsidRPr="00057A8D">
              <w:rPr>
                <w:rFonts w:ascii="Times New Roman" w:hAnsi="Times New Roman"/>
                <w:sz w:val="24"/>
                <w:szCs w:val="24"/>
              </w:rPr>
              <w:t>Урок внеклассного чтения. Проверь себя</w:t>
            </w:r>
          </w:p>
        </w:tc>
        <w:tc>
          <w:tcPr>
            <w:tcW w:w="4826" w:type="dxa"/>
            <w:gridSpan w:val="2"/>
          </w:tcPr>
          <w:p w:rsidR="00D54CB4" w:rsidRPr="00057A8D" w:rsidRDefault="00D54CB4" w:rsidP="00E564E9">
            <w:pPr>
              <w:rPr>
                <w:rFonts w:ascii="Times New Roman" w:hAnsi="Times New Roman"/>
                <w:color w:val="000000"/>
                <w:w w:val="0"/>
                <w:sz w:val="24"/>
                <w:szCs w:val="24"/>
              </w:rPr>
            </w:pPr>
            <w:r w:rsidRPr="00057A8D">
              <w:rPr>
                <w:rFonts w:ascii="Times New Roman" w:hAnsi="Times New Roman"/>
                <w:color w:val="000000"/>
                <w:w w:val="0"/>
                <w:sz w:val="24"/>
                <w:szCs w:val="24"/>
              </w:rPr>
              <w:t>прогнозируют, читают и понимают содержание, воспринимают на слух и выборочно понимают прочитанный текст, подготовка к тесту</w:t>
            </w:r>
          </w:p>
        </w:tc>
        <w:tc>
          <w:tcPr>
            <w:tcW w:w="4962" w:type="dxa"/>
            <w:gridSpan w:val="2"/>
            <w:vMerge/>
          </w:tcPr>
          <w:p w:rsidR="00D54CB4" w:rsidRPr="00057A8D" w:rsidRDefault="00D54CB4" w:rsidP="00E52482">
            <w:pPr>
              <w:spacing w:line="240" w:lineRule="auto"/>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87036">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56/10</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snapToGrid w:val="0"/>
              <w:rPr>
                <w:rFonts w:ascii="Times New Roman" w:hAnsi="Times New Roman"/>
                <w:sz w:val="24"/>
                <w:szCs w:val="24"/>
              </w:rPr>
            </w:pPr>
            <w:r w:rsidRPr="00057A8D">
              <w:rPr>
                <w:rFonts w:ascii="Times New Roman" w:hAnsi="Times New Roman"/>
                <w:sz w:val="24"/>
                <w:szCs w:val="24"/>
              </w:rPr>
              <w:t>Модульный контроль №5</w:t>
            </w:r>
            <w:r w:rsidR="00AA6A12">
              <w:rPr>
                <w:rFonts w:ascii="Times New Roman" w:hAnsi="Times New Roman"/>
                <w:sz w:val="24"/>
                <w:szCs w:val="24"/>
              </w:rPr>
              <w:t xml:space="preserve"> по теме «Животные со </w:t>
            </w:r>
            <w:r w:rsidR="00AA6A12">
              <w:rPr>
                <w:rFonts w:ascii="Times New Roman" w:hAnsi="Times New Roman"/>
                <w:sz w:val="24"/>
                <w:szCs w:val="24"/>
              </w:rPr>
              <w:lastRenderedPageBreak/>
              <w:t>всего</w:t>
            </w:r>
            <w:r w:rsidRPr="00057A8D">
              <w:rPr>
                <w:rFonts w:ascii="Times New Roman" w:hAnsi="Times New Roman"/>
                <w:sz w:val="24"/>
                <w:szCs w:val="24"/>
              </w:rPr>
              <w:t xml:space="preserve"> света» </w:t>
            </w:r>
          </w:p>
        </w:tc>
        <w:tc>
          <w:tcPr>
            <w:tcW w:w="4826" w:type="dxa"/>
            <w:gridSpan w:val="2"/>
            <w:vAlign w:val="center"/>
          </w:tcPr>
          <w:p w:rsidR="00D54CB4" w:rsidRPr="00057A8D" w:rsidRDefault="002E403E" w:rsidP="00E52482">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lastRenderedPageBreak/>
              <w:t>Выполнение заданий модульного контроля по теме.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КР</w:t>
            </w:r>
          </w:p>
        </w:tc>
      </w:tr>
      <w:tr w:rsidR="00D54CB4" w:rsidRPr="00057A8D" w:rsidTr="009542D6">
        <w:tc>
          <w:tcPr>
            <w:tcW w:w="15962" w:type="dxa"/>
            <w:gridSpan w:val="10"/>
          </w:tcPr>
          <w:p w:rsidR="00D54CB4" w:rsidRPr="00057A8D" w:rsidRDefault="00D54CB4" w:rsidP="00A27149">
            <w:pPr>
              <w:spacing w:line="240" w:lineRule="auto"/>
              <w:jc w:val="center"/>
              <w:rPr>
                <w:rFonts w:ascii="Times New Roman" w:hAnsi="Times New Roman"/>
                <w:sz w:val="24"/>
                <w:szCs w:val="24"/>
              </w:rPr>
            </w:pPr>
            <w:r w:rsidRPr="00057A8D">
              <w:rPr>
                <w:rFonts w:ascii="Times New Roman" w:hAnsi="Times New Roman"/>
                <w:b/>
                <w:sz w:val="24"/>
                <w:szCs w:val="24"/>
              </w:rPr>
              <w:lastRenderedPageBreak/>
              <w:t>МОДУЛЬ 6.</w:t>
            </w:r>
            <w:r w:rsidRPr="00057A8D">
              <w:rPr>
                <w:rFonts w:ascii="Times New Roman" w:hAnsi="Times New Roman"/>
                <w:b/>
                <w:iCs/>
                <w:sz w:val="24"/>
                <w:szCs w:val="24"/>
              </w:rPr>
              <w:t xml:space="preserve"> </w:t>
            </w:r>
            <w:r w:rsidRPr="00057A8D">
              <w:rPr>
                <w:rFonts w:ascii="Times New Roman" w:hAnsi="Times New Roman"/>
                <w:b/>
                <w:iCs/>
                <w:sz w:val="24"/>
                <w:szCs w:val="24"/>
                <w:lang w:val="en-US"/>
              </w:rPr>
              <w:t>Round</w:t>
            </w:r>
            <w:r w:rsidRPr="00057A8D">
              <w:rPr>
                <w:rFonts w:ascii="Times New Roman" w:hAnsi="Times New Roman"/>
                <w:b/>
                <w:iCs/>
                <w:sz w:val="24"/>
                <w:szCs w:val="24"/>
              </w:rPr>
              <w:t xml:space="preserve"> </w:t>
            </w:r>
            <w:r w:rsidRPr="00057A8D">
              <w:rPr>
                <w:rFonts w:ascii="Times New Roman" w:hAnsi="Times New Roman"/>
                <w:b/>
                <w:iCs/>
                <w:sz w:val="24"/>
                <w:szCs w:val="24"/>
                <w:lang w:val="en-US"/>
              </w:rPr>
              <w:t>the</w:t>
            </w:r>
            <w:r w:rsidRPr="00057A8D">
              <w:rPr>
                <w:rFonts w:ascii="Times New Roman" w:hAnsi="Times New Roman"/>
                <w:b/>
                <w:iCs/>
                <w:sz w:val="24"/>
                <w:szCs w:val="24"/>
              </w:rPr>
              <w:t xml:space="preserve"> </w:t>
            </w:r>
            <w:r w:rsidRPr="00057A8D">
              <w:rPr>
                <w:rFonts w:ascii="Times New Roman" w:hAnsi="Times New Roman"/>
                <w:b/>
                <w:iCs/>
                <w:sz w:val="24"/>
                <w:szCs w:val="24"/>
                <w:lang w:val="en-US"/>
              </w:rPr>
              <w:t>clock</w:t>
            </w:r>
            <w:r w:rsidRPr="00057A8D">
              <w:rPr>
                <w:rFonts w:ascii="Times New Roman" w:hAnsi="Times New Roman"/>
                <w:b/>
                <w:iCs/>
                <w:sz w:val="24"/>
                <w:szCs w:val="24"/>
              </w:rPr>
              <w:t xml:space="preserve"> (С утра до вечера</w:t>
            </w:r>
            <w:r w:rsidRPr="00057A8D">
              <w:rPr>
                <w:rFonts w:ascii="Times New Roman" w:hAnsi="Times New Roman"/>
                <w:b/>
                <w:i/>
                <w:sz w:val="24"/>
                <w:szCs w:val="24"/>
              </w:rPr>
              <w:t>)</w:t>
            </w:r>
          </w:p>
        </w:tc>
      </w:tr>
      <w:tr w:rsidR="00D54CB4" w:rsidRPr="00057A8D" w:rsidTr="00F73C9E">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57/1</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AA6A12" w:rsidP="00E96A13">
            <w:pPr>
              <w:rPr>
                <w:rFonts w:ascii="Times New Roman" w:hAnsi="Times New Roman"/>
                <w:sz w:val="24"/>
                <w:szCs w:val="24"/>
              </w:rPr>
            </w:pPr>
            <w:r>
              <w:rPr>
                <w:rFonts w:ascii="Times New Roman" w:hAnsi="Times New Roman"/>
                <w:sz w:val="24"/>
                <w:szCs w:val="24"/>
              </w:rPr>
              <w:t>Распорядок</w:t>
            </w:r>
            <w:r w:rsidR="00D54CB4" w:rsidRPr="00057A8D">
              <w:rPr>
                <w:rFonts w:ascii="Times New Roman" w:hAnsi="Times New Roman"/>
                <w:sz w:val="24"/>
                <w:szCs w:val="24"/>
              </w:rPr>
              <w:t xml:space="preserve"> дня</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 </w:t>
            </w:r>
            <w:r w:rsidRPr="00057A8D">
              <w:rPr>
                <w:rFonts w:ascii="Times New Roman" w:hAnsi="Times New Roman"/>
                <w:color w:val="000000"/>
                <w:w w:val="0"/>
                <w:sz w:val="24"/>
                <w:szCs w:val="24"/>
              </w:rPr>
              <w:t xml:space="preserve">,употребляют в речи наречия и предлоги времени, прогнозируют </w:t>
            </w:r>
            <w:r w:rsidRPr="00057A8D">
              <w:rPr>
                <w:rFonts w:ascii="Times New Roman" w:hAnsi="Times New Roman"/>
                <w:color w:val="000000"/>
                <w:w w:val="0"/>
                <w:sz w:val="24"/>
                <w:szCs w:val="24"/>
              </w:rPr>
              <w:lastRenderedPageBreak/>
              <w:t>содержание, читают, извлекают информацию</w:t>
            </w:r>
            <w:r w:rsidRPr="00057A8D">
              <w:rPr>
                <w:rFonts w:ascii="Times New Roman" w:hAnsi="Times New Roman"/>
                <w:sz w:val="24"/>
                <w:szCs w:val="24"/>
              </w:rPr>
              <w:t>,</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 пишут связный текст о распорядке дня</w:t>
            </w:r>
          </w:p>
        </w:tc>
        <w:tc>
          <w:tcPr>
            <w:tcW w:w="4962" w:type="dxa"/>
            <w:gridSpan w:val="2"/>
            <w:vMerge w:val="restart"/>
          </w:tcPr>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F062A3">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lastRenderedPageBreak/>
              <w:t>«Распорядок дня»</w:t>
            </w:r>
            <w:r w:rsidRPr="00057A8D">
              <w:rPr>
                <w:rFonts w:ascii="Times New Roman" w:hAnsi="Times New Roman"/>
                <w:sz w:val="24"/>
                <w:szCs w:val="24"/>
                <w:lang w:eastAsia="ru-RU"/>
              </w:rPr>
              <w:t>;</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свой день, а также вести разговор о своих выходных;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резюме кумира;</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составлять </w:t>
            </w:r>
            <w:r w:rsidRPr="00057A8D">
              <w:rPr>
                <w:rFonts w:ascii="Times New Roman" w:hAnsi="Times New Roman"/>
                <w:sz w:val="24"/>
                <w:szCs w:val="24"/>
              </w:rPr>
              <w:t>связный текст о известной достопримечательности России</w:t>
            </w:r>
            <w:r w:rsidRPr="00057A8D">
              <w:rPr>
                <w:rFonts w:ascii="Times New Roman" w:hAnsi="Times New Roman"/>
                <w:sz w:val="24"/>
                <w:szCs w:val="24"/>
                <w:lang w:eastAsia="ru-RU"/>
              </w:rPr>
              <w:t>;</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val="en-US" w:eastAsia="ru-RU"/>
              </w:rPr>
            </w:pPr>
            <w:r w:rsidRPr="00057A8D">
              <w:rPr>
                <w:rFonts w:ascii="Times New Roman" w:hAnsi="Times New Roman"/>
                <w:sz w:val="24"/>
                <w:szCs w:val="24"/>
                <w:lang w:val="en-US" w:eastAsia="ru-RU"/>
              </w:rPr>
              <w:t xml:space="preserve">– </w:t>
            </w:r>
            <w:r w:rsidRPr="00057A8D">
              <w:rPr>
                <w:rFonts w:ascii="Times New Roman" w:hAnsi="Times New Roman"/>
                <w:sz w:val="24"/>
                <w:szCs w:val="24"/>
                <w:lang w:eastAsia="ru-RU"/>
              </w:rPr>
              <w:t>освоить</w:t>
            </w:r>
            <w:r w:rsidRPr="00057A8D">
              <w:rPr>
                <w:rFonts w:ascii="Times New Roman" w:hAnsi="Times New Roman"/>
                <w:sz w:val="24"/>
                <w:szCs w:val="24"/>
                <w:lang w:val="en-US" w:eastAsia="ru-RU"/>
              </w:rPr>
              <w:t xml:space="preserve"> </w:t>
            </w:r>
            <w:r w:rsidRPr="00057A8D">
              <w:rPr>
                <w:rFonts w:ascii="Times New Roman" w:hAnsi="Times New Roman"/>
                <w:sz w:val="24"/>
                <w:szCs w:val="24"/>
                <w:lang w:eastAsia="ru-RU"/>
              </w:rPr>
              <w:t>употребление</w:t>
            </w:r>
            <w:r w:rsidRPr="00057A8D">
              <w:rPr>
                <w:rFonts w:ascii="Times New Roman" w:hAnsi="Times New Roman"/>
                <w:sz w:val="24"/>
                <w:szCs w:val="24"/>
                <w:lang w:val="en-US" w:eastAsia="ru-RU"/>
              </w:rPr>
              <w:t xml:space="preserve"> </w:t>
            </w:r>
            <w:r w:rsidRPr="00057A8D">
              <w:rPr>
                <w:rFonts w:ascii="Times New Roman" w:hAnsi="Times New Roman"/>
                <w:sz w:val="24"/>
                <w:szCs w:val="24"/>
              </w:rPr>
              <w:t>наречия</w:t>
            </w:r>
            <w:r w:rsidRPr="00057A8D">
              <w:rPr>
                <w:rFonts w:ascii="Times New Roman" w:hAnsi="Times New Roman"/>
                <w:sz w:val="24"/>
                <w:szCs w:val="24"/>
                <w:lang w:val="en-US"/>
              </w:rPr>
              <w:t xml:space="preserve"> always, usually, often, sometimes, never</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–научиться распознавать и употреблять </w:t>
            </w:r>
            <w:r w:rsidRPr="00057A8D">
              <w:rPr>
                <w:rFonts w:ascii="Times New Roman" w:hAnsi="Times New Roman"/>
                <w:sz w:val="24"/>
                <w:szCs w:val="24"/>
              </w:rPr>
              <w:t>предлоги времени</w:t>
            </w:r>
          </w:p>
          <w:p w:rsidR="00D54CB4" w:rsidRPr="00057A8D" w:rsidRDefault="00D54CB4" w:rsidP="006720C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54CB4" w:rsidRPr="00057A8D" w:rsidRDefault="00D54CB4" w:rsidP="00F062A3">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w:t>
            </w:r>
          </w:p>
          <w:p w:rsidR="00D54CB4" w:rsidRPr="00057A8D" w:rsidRDefault="00D54CB4" w:rsidP="00F062A3">
            <w:pPr>
              <w:rPr>
                <w:rFonts w:ascii="Times New Roman" w:hAnsi="Times New Roman"/>
                <w:sz w:val="24"/>
                <w:szCs w:val="24"/>
              </w:rPr>
            </w:pPr>
            <w:r w:rsidRPr="00057A8D">
              <w:rPr>
                <w:rFonts w:ascii="Times New Roman" w:hAnsi="Times New Roman"/>
                <w:sz w:val="24"/>
                <w:szCs w:val="24"/>
                <w:lang w:eastAsia="ru-RU"/>
              </w:rPr>
              <w:t>компетенции;</w:t>
            </w:r>
          </w:p>
          <w:p w:rsidR="00D54CB4" w:rsidRPr="00057A8D" w:rsidRDefault="00D54CB4" w:rsidP="00013D67">
            <w:pPr>
              <w:rPr>
                <w:rFonts w:ascii="Times New Roman" w:hAnsi="Times New Roman"/>
                <w:sz w:val="24"/>
                <w:szCs w:val="24"/>
                <w:lang w:eastAsia="ru-RU"/>
              </w:rPr>
            </w:pPr>
            <w:r w:rsidRPr="00057A8D">
              <w:rPr>
                <w:rFonts w:ascii="Times New Roman" w:hAnsi="Times New Roman"/>
                <w:sz w:val="24"/>
                <w:szCs w:val="24"/>
              </w:rPr>
              <w:t xml:space="preserve"> </w:t>
            </w: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6720CE">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sz w:val="24"/>
                <w:szCs w:val="24"/>
              </w:rPr>
              <w:t xml:space="preserve">адекватно оценивать объективную трудность </w:t>
            </w:r>
            <w:r w:rsidRPr="00057A8D">
              <w:rPr>
                <w:rFonts w:ascii="Times New Roman" w:hAnsi="Times New Roman"/>
                <w:sz w:val="24"/>
                <w:szCs w:val="24"/>
              </w:rPr>
              <w:lastRenderedPageBreak/>
              <w:t>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6720CE">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6720CE">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6720CE">
            <w:pPr>
              <w:spacing w:line="240" w:lineRule="auto"/>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w:t>
            </w:r>
            <w:r w:rsidRPr="00057A8D">
              <w:rPr>
                <w:rFonts w:ascii="Times New Roman" w:hAnsi="Times New Roman"/>
                <w:sz w:val="24"/>
                <w:szCs w:val="24"/>
              </w:rPr>
              <w:lastRenderedPageBreak/>
              <w:t>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 xml:space="preserve">Личностные </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уважение к ценностям семьи, любовь к природе, признание ценности здоровья, своего и других людей, оптимизм в восприятии мира, </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ориентация в системе моральных норм и ценностей и их </w:t>
            </w:r>
            <w:proofErr w:type="spellStart"/>
            <w:r w:rsidRPr="00057A8D">
              <w:rPr>
                <w:rFonts w:ascii="Times New Roman" w:hAnsi="Times New Roman"/>
                <w:sz w:val="24"/>
                <w:szCs w:val="24"/>
              </w:rPr>
              <w:t>иерархизация</w:t>
            </w:r>
            <w:proofErr w:type="spellEnd"/>
            <w:r w:rsidRPr="00057A8D">
              <w:rPr>
                <w:rFonts w:ascii="Times New Roman" w:hAnsi="Times New Roman"/>
                <w:sz w:val="24"/>
                <w:szCs w:val="24"/>
              </w:rPr>
              <w:t>, понимание конвенционального характера морали, потребность в самовыражении и самореализации, социальном признании;</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уважение к ценностям семьи, любовь к природе, признание ценности </w:t>
            </w:r>
            <w:proofErr w:type="spellStart"/>
            <w:r w:rsidRPr="00057A8D">
              <w:rPr>
                <w:rFonts w:ascii="Times New Roman" w:hAnsi="Times New Roman"/>
                <w:sz w:val="24"/>
                <w:szCs w:val="24"/>
              </w:rPr>
              <w:t>угих</w:t>
            </w:r>
            <w:proofErr w:type="spellEnd"/>
            <w:r w:rsidRPr="00057A8D">
              <w:rPr>
                <w:rFonts w:ascii="Times New Roman" w:hAnsi="Times New Roman"/>
                <w:sz w:val="24"/>
                <w:szCs w:val="24"/>
              </w:rPr>
              <w:t xml:space="preserve"> людей, оптимизм в восприятии мира, уважение к истории, культуре страны изучаемого языка</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 xml:space="preserve">уважение к истории, культурным и историческим памятникам; позитивная моральная самооценка и моральные чувства — чувство гордости при следовании моральным нормам, переживание стыда и </w:t>
            </w:r>
            <w:r w:rsidRPr="00057A8D">
              <w:rPr>
                <w:rFonts w:ascii="Times New Roman" w:hAnsi="Times New Roman"/>
                <w:sz w:val="24"/>
                <w:szCs w:val="24"/>
              </w:rPr>
              <w:lastRenderedPageBreak/>
              <w:t>вины при их нарушении</w:t>
            </w:r>
          </w:p>
          <w:p w:rsidR="00D54CB4" w:rsidRPr="00057A8D" w:rsidRDefault="00D54CB4" w:rsidP="006720CE">
            <w:pPr>
              <w:rPr>
                <w:rFonts w:ascii="Times New Roman" w:hAnsi="Times New Roman"/>
                <w:sz w:val="24"/>
                <w:szCs w:val="24"/>
              </w:rPr>
            </w:pPr>
            <w:r w:rsidRPr="00057A8D">
              <w:rPr>
                <w:rFonts w:ascii="Times New Roman" w:hAnsi="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54CB4" w:rsidRPr="00057A8D" w:rsidRDefault="00D54CB4" w:rsidP="006720CE">
            <w:pPr>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p>
          <w:p w:rsidR="00D54CB4" w:rsidRPr="00057A8D" w:rsidRDefault="00D54CB4" w:rsidP="00013D67">
            <w:pPr>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F73C9E">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58/2</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На работе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используют  в речи настоящее продолженное время, прогнозируют, 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начинают, ведут и заканчивают диалог, описывают ситуацию</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F73C9E">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59/3</w:t>
            </w:r>
          </w:p>
        </w:tc>
        <w:tc>
          <w:tcPr>
            <w:tcW w:w="1045" w:type="dxa"/>
          </w:tcPr>
          <w:p w:rsidR="00D54CB4" w:rsidRPr="00057A8D" w:rsidRDefault="00D54CB4" w:rsidP="00E52482">
            <w:pPr>
              <w:spacing w:line="240" w:lineRule="auto"/>
              <w:rPr>
                <w:rFonts w:ascii="Times New Roman" w:hAnsi="Times New Roman"/>
                <w:sz w:val="24"/>
                <w:szCs w:val="24"/>
              </w:rPr>
            </w:pPr>
          </w:p>
        </w:tc>
        <w:tc>
          <w:tcPr>
            <w:tcW w:w="1045" w:type="dxa"/>
          </w:tcPr>
          <w:p w:rsidR="00D54CB4" w:rsidRPr="00057A8D" w:rsidRDefault="00D54CB4" w:rsidP="00E52482">
            <w:pPr>
              <w:spacing w:line="240" w:lineRule="auto"/>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Выходные</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упр.3,8</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ведут диалог о занятиях членов семьи, составляют электронное письмо</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F218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60/4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keepLines/>
              <w:rPr>
                <w:rFonts w:ascii="Times New Roman" w:hAnsi="Times New Roman"/>
                <w:sz w:val="24"/>
                <w:szCs w:val="24"/>
              </w:rPr>
            </w:pPr>
            <w:r w:rsidRPr="00057A8D">
              <w:rPr>
                <w:rFonts w:ascii="Times New Roman" w:hAnsi="Times New Roman"/>
                <w:sz w:val="24"/>
                <w:szCs w:val="24"/>
              </w:rPr>
              <w:t>Главные достопримечательности</w:t>
            </w: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 xml:space="preserve"> упр,2</w:t>
            </w:r>
            <w:r w:rsidRPr="00057A8D">
              <w:rPr>
                <w:rFonts w:ascii="Times New Roman" w:hAnsi="Times New Roman"/>
                <w:color w:val="000000"/>
                <w:w w:val="0"/>
                <w:sz w:val="24"/>
                <w:szCs w:val="24"/>
              </w:rPr>
              <w:t xml:space="preserve">, представляют </w:t>
            </w:r>
            <w:proofErr w:type="spellStart"/>
            <w:r w:rsidRPr="00057A8D">
              <w:rPr>
                <w:rFonts w:ascii="Times New Roman" w:hAnsi="Times New Roman"/>
                <w:color w:val="000000"/>
                <w:w w:val="0"/>
                <w:sz w:val="24"/>
                <w:szCs w:val="24"/>
              </w:rPr>
              <w:t>монологич.высказ</w:t>
            </w:r>
            <w:proofErr w:type="spellEnd"/>
            <w:r w:rsidRPr="00057A8D">
              <w:rPr>
                <w:rFonts w:ascii="Times New Roman" w:hAnsi="Times New Roman"/>
                <w:color w:val="000000"/>
                <w:w w:val="0"/>
                <w:sz w:val="24"/>
                <w:szCs w:val="24"/>
              </w:rPr>
              <w:t xml:space="preserve">., пишут текст о </w:t>
            </w:r>
            <w:r w:rsidRPr="00057A8D">
              <w:rPr>
                <w:rFonts w:ascii="Times New Roman" w:hAnsi="Times New Roman"/>
                <w:color w:val="000000"/>
                <w:w w:val="0"/>
                <w:sz w:val="24"/>
                <w:szCs w:val="24"/>
              </w:rPr>
              <w:lastRenderedPageBreak/>
              <w:t>достопримечательности</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p>
        </w:tc>
      </w:tr>
      <w:tr w:rsidR="00D54CB4" w:rsidRPr="00057A8D" w:rsidTr="00CF2183">
        <w:tc>
          <w:tcPr>
            <w:tcW w:w="1100"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lastRenderedPageBreak/>
              <w:t>61/5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Полдень</w:t>
            </w: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;составляют резюме кумира</w:t>
            </w:r>
          </w:p>
        </w:tc>
        <w:tc>
          <w:tcPr>
            <w:tcW w:w="4962" w:type="dxa"/>
            <w:gridSpan w:val="2"/>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spacing w:line="240" w:lineRule="auto"/>
              <w:rPr>
                <w:rFonts w:ascii="Times New Roman" w:hAnsi="Times New Roman"/>
                <w:sz w:val="24"/>
                <w:szCs w:val="24"/>
              </w:rPr>
            </w:pPr>
            <w:r w:rsidRPr="00057A8D">
              <w:rPr>
                <w:rFonts w:ascii="Times New Roman" w:hAnsi="Times New Roman"/>
                <w:sz w:val="24"/>
                <w:szCs w:val="24"/>
              </w:rPr>
              <w:t>КГ</w:t>
            </w:r>
          </w:p>
        </w:tc>
      </w:tr>
      <w:tr w:rsidR="00D54CB4" w:rsidRPr="00057A8D" w:rsidTr="00CF2183">
        <w:tblPrEx>
          <w:tblLook w:val="0000" w:firstRow="0" w:lastRow="0" w:firstColumn="0" w:lastColumn="0" w:noHBand="0" w:noVBand="0"/>
        </w:tblPrEx>
        <w:trPr>
          <w:trHeight w:val="627"/>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62/6</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Приглашение к действию</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 xml:space="preserve">; начинают, ведут и заканчивают </w:t>
            </w:r>
            <w:proofErr w:type="spellStart"/>
            <w:r w:rsidRPr="00057A8D">
              <w:rPr>
                <w:rFonts w:ascii="Times New Roman" w:hAnsi="Times New Roman"/>
                <w:color w:val="000000"/>
                <w:w w:val="0"/>
                <w:sz w:val="24"/>
                <w:szCs w:val="24"/>
              </w:rPr>
              <w:t>диалог,тренируют</w:t>
            </w:r>
            <w:proofErr w:type="spellEnd"/>
            <w:r w:rsidRPr="00057A8D">
              <w:rPr>
                <w:rFonts w:ascii="Times New Roman" w:hAnsi="Times New Roman"/>
                <w:color w:val="000000"/>
                <w:w w:val="0"/>
                <w:sz w:val="24"/>
                <w:szCs w:val="24"/>
              </w:rPr>
              <w:t xml:space="preserve"> правила чтения</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CF2183">
        <w:tblPrEx>
          <w:tblLook w:val="0000" w:firstRow="0" w:lastRow="0" w:firstColumn="0" w:lastColumn="0" w:noHBand="0" w:noVBand="0"/>
        </w:tblPrEx>
        <w:trPr>
          <w:trHeight w:val="907"/>
        </w:trPr>
        <w:tc>
          <w:tcPr>
            <w:tcW w:w="1100" w:type="dxa"/>
          </w:tcPr>
          <w:p w:rsidR="00D54CB4" w:rsidRPr="00057A8D" w:rsidRDefault="00D54CB4" w:rsidP="00E52482">
            <w:pPr>
              <w:ind w:left="108"/>
              <w:rPr>
                <w:rFonts w:ascii="Times New Roman" w:hAnsi="Times New Roman"/>
                <w:sz w:val="24"/>
                <w:szCs w:val="24"/>
              </w:rPr>
            </w:pPr>
            <w:r w:rsidRPr="00057A8D">
              <w:rPr>
                <w:rFonts w:ascii="Times New Roman" w:hAnsi="Times New Roman"/>
                <w:sz w:val="24"/>
                <w:szCs w:val="24"/>
              </w:rPr>
              <w:t>63/7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pStyle w:val="a4"/>
              <w:tabs>
                <w:tab w:val="clear" w:pos="4677"/>
                <w:tab w:val="clear" w:pos="9355"/>
              </w:tabs>
              <w:rPr>
                <w:rFonts w:ascii="Times New Roman" w:hAnsi="Times New Roman"/>
                <w:sz w:val="24"/>
                <w:szCs w:val="24"/>
              </w:rPr>
            </w:pPr>
            <w:r w:rsidRPr="00057A8D">
              <w:rPr>
                <w:rFonts w:ascii="Times New Roman" w:hAnsi="Times New Roman"/>
                <w:sz w:val="24"/>
                <w:szCs w:val="24"/>
              </w:rPr>
              <w:t>Солнечные часы</w:t>
            </w:r>
          </w:p>
          <w:p w:rsidR="00D54CB4" w:rsidRPr="00057A8D" w:rsidRDefault="00D54CB4" w:rsidP="00E96A13">
            <w:pPr>
              <w:pStyle w:val="a4"/>
              <w:tabs>
                <w:tab w:val="clear" w:pos="4677"/>
                <w:tab w:val="clear" w:pos="9355"/>
              </w:tabs>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Работа в группах/парах:</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читают и полностью понимают содержание плаката,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пишут инструкцию к солнечным часам</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rPr>
            </w:pPr>
          </w:p>
        </w:tc>
      </w:tr>
      <w:tr w:rsidR="00D54CB4" w:rsidRPr="00057A8D" w:rsidTr="00057EDD">
        <w:tblPrEx>
          <w:tblLook w:val="0000" w:firstRow="0" w:lastRow="0" w:firstColumn="0" w:lastColumn="0" w:noHBand="0" w:noVBand="0"/>
        </w:tblPrEx>
        <w:trPr>
          <w:trHeight w:val="1384"/>
        </w:trPr>
        <w:tc>
          <w:tcPr>
            <w:tcW w:w="1100" w:type="dxa"/>
          </w:tcPr>
          <w:p w:rsidR="00D54CB4" w:rsidRPr="00057A8D" w:rsidRDefault="00D54CB4" w:rsidP="00E52482">
            <w:pPr>
              <w:spacing w:before="480"/>
              <w:rPr>
                <w:rFonts w:ascii="Times New Roman" w:hAnsi="Times New Roman"/>
                <w:sz w:val="24"/>
                <w:szCs w:val="24"/>
              </w:rPr>
            </w:pPr>
            <w:r w:rsidRPr="00057A8D">
              <w:rPr>
                <w:rFonts w:ascii="Times New Roman" w:hAnsi="Times New Roman"/>
                <w:sz w:val="24"/>
                <w:szCs w:val="24"/>
              </w:rPr>
              <w:t>64/8</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Вечер. Проверь себя</w:t>
            </w:r>
          </w:p>
        </w:tc>
        <w:tc>
          <w:tcPr>
            <w:tcW w:w="4826" w:type="dxa"/>
            <w:gridSpan w:val="2"/>
            <w:vAlign w:val="center"/>
          </w:tcPr>
          <w:p w:rsidR="00D54CB4" w:rsidRPr="00057A8D" w:rsidRDefault="00D54CB4" w:rsidP="008055E1">
            <w:pPr>
              <w:rPr>
                <w:rFonts w:ascii="Times New Roman" w:hAnsi="Times New Roman"/>
                <w:i/>
                <w:sz w:val="24"/>
                <w:szCs w:val="24"/>
                <w:u w:val="single"/>
              </w:rPr>
            </w:pPr>
            <w:r w:rsidRPr="00057A8D">
              <w:rPr>
                <w:rFonts w:ascii="Times New Roman" w:hAnsi="Times New Roman"/>
                <w:sz w:val="24"/>
                <w:szCs w:val="24"/>
              </w:rPr>
              <w:t xml:space="preserve"> ознакомительное и поисковое чтение</w:t>
            </w:r>
          </w:p>
          <w:p w:rsidR="00D54CB4" w:rsidRPr="00057A8D" w:rsidRDefault="00D54CB4" w:rsidP="008055E1">
            <w:pPr>
              <w:rPr>
                <w:rFonts w:ascii="Times New Roman" w:hAnsi="Times New Roman"/>
                <w:sz w:val="24"/>
                <w:szCs w:val="24"/>
              </w:rPr>
            </w:pPr>
            <w:r w:rsidRPr="00057A8D">
              <w:rPr>
                <w:rFonts w:ascii="Times New Roman" w:hAnsi="Times New Roman"/>
                <w:sz w:val="24"/>
                <w:szCs w:val="24"/>
              </w:rPr>
              <w:t>пишут инструкцию-описание изготовления солнечных часов по инструкции упр.3</w:t>
            </w:r>
          </w:p>
          <w:p w:rsidR="00D54CB4" w:rsidRPr="00057A8D" w:rsidRDefault="00D54CB4" w:rsidP="008055E1">
            <w:pPr>
              <w:rPr>
                <w:rFonts w:ascii="Times New Roman" w:hAnsi="Times New Roman"/>
                <w:i/>
                <w:sz w:val="24"/>
                <w:szCs w:val="24"/>
                <w:u w:val="single"/>
              </w:rPr>
            </w:pPr>
            <w:r w:rsidRPr="00057A8D">
              <w:rPr>
                <w:rFonts w:ascii="Times New Roman" w:hAnsi="Times New Roman"/>
                <w:color w:val="000000"/>
                <w:w w:val="0"/>
                <w:sz w:val="24"/>
                <w:szCs w:val="24"/>
              </w:rPr>
              <w:t>подготовка к тесту</w:t>
            </w:r>
          </w:p>
          <w:p w:rsidR="00D54CB4" w:rsidRPr="00057A8D" w:rsidRDefault="00D54CB4" w:rsidP="00E52482">
            <w:pPr>
              <w:spacing w:line="240" w:lineRule="auto"/>
              <w:rPr>
                <w:rFonts w:ascii="Times New Roman" w:hAnsi="Times New Roman"/>
                <w:sz w:val="24"/>
                <w:szCs w:val="24"/>
              </w:rPr>
            </w:pPr>
          </w:p>
        </w:tc>
        <w:tc>
          <w:tcPr>
            <w:tcW w:w="4962" w:type="dxa"/>
            <w:gridSpan w:val="2"/>
            <w:vMerge/>
          </w:tcPr>
          <w:p w:rsidR="00D54CB4" w:rsidRPr="00057A8D" w:rsidRDefault="00D54CB4" w:rsidP="00043BD8">
            <w:pPr>
              <w:spacing w:line="360" w:lineRule="auto"/>
              <w:ind w:left="-1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057EDD">
        <w:tblPrEx>
          <w:tblLook w:val="0000" w:firstRow="0" w:lastRow="0" w:firstColumn="0" w:lastColumn="0" w:noHBand="0" w:noVBand="0"/>
        </w:tblPrEx>
        <w:trPr>
          <w:trHeight w:val="98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65/9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Модульный контроль №6 по теме «С утра до вечера»</w:t>
            </w:r>
          </w:p>
        </w:tc>
        <w:tc>
          <w:tcPr>
            <w:tcW w:w="4826" w:type="dxa"/>
            <w:gridSpan w:val="2"/>
            <w:vAlign w:val="center"/>
          </w:tcPr>
          <w:p w:rsidR="00D54CB4" w:rsidRPr="00057A8D" w:rsidRDefault="002E403E" w:rsidP="00E52482">
            <w:pPr>
              <w:spacing w:line="240" w:lineRule="auto"/>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ED0A3E" w:rsidTr="009542D6">
        <w:tblPrEx>
          <w:tblLook w:val="0000" w:firstRow="0" w:lastRow="0" w:firstColumn="0" w:lastColumn="0" w:noHBand="0" w:noVBand="0"/>
        </w:tblPrEx>
        <w:trPr>
          <w:trHeight w:val="523"/>
        </w:trPr>
        <w:tc>
          <w:tcPr>
            <w:tcW w:w="15962" w:type="dxa"/>
            <w:gridSpan w:val="10"/>
          </w:tcPr>
          <w:p w:rsidR="00D54CB4" w:rsidRPr="00057A8D" w:rsidRDefault="00D54CB4" w:rsidP="00E96A13">
            <w:pPr>
              <w:jc w:val="center"/>
              <w:rPr>
                <w:rFonts w:ascii="Times New Roman" w:hAnsi="Times New Roman"/>
                <w:sz w:val="24"/>
                <w:szCs w:val="24"/>
                <w:lang w:val="en-US"/>
              </w:rPr>
            </w:pPr>
            <w:r w:rsidRPr="00057A8D">
              <w:rPr>
                <w:rFonts w:ascii="Times New Roman" w:hAnsi="Times New Roman"/>
                <w:b/>
                <w:sz w:val="24"/>
                <w:szCs w:val="24"/>
              </w:rPr>
              <w:lastRenderedPageBreak/>
              <w:t>МОДУЛЬ</w:t>
            </w:r>
            <w:r w:rsidRPr="00057A8D">
              <w:rPr>
                <w:rFonts w:ascii="Times New Roman" w:hAnsi="Times New Roman"/>
                <w:b/>
                <w:sz w:val="24"/>
                <w:szCs w:val="24"/>
                <w:lang w:val="en-US"/>
              </w:rPr>
              <w:t xml:space="preserve"> 7.</w:t>
            </w:r>
            <w:r w:rsidRPr="00057A8D">
              <w:rPr>
                <w:rFonts w:ascii="Times New Roman" w:hAnsi="Times New Roman"/>
                <w:b/>
                <w:iCs/>
                <w:sz w:val="24"/>
                <w:szCs w:val="24"/>
                <w:lang w:val="en-US"/>
              </w:rPr>
              <w:t xml:space="preserve"> In all weathers (</w:t>
            </w:r>
            <w:r w:rsidRPr="00057A8D">
              <w:rPr>
                <w:rFonts w:ascii="Times New Roman" w:hAnsi="Times New Roman"/>
                <w:b/>
                <w:iCs/>
                <w:sz w:val="24"/>
                <w:szCs w:val="24"/>
              </w:rPr>
              <w:t>В</w:t>
            </w:r>
            <w:r w:rsidRPr="00057A8D">
              <w:rPr>
                <w:rFonts w:ascii="Times New Roman" w:hAnsi="Times New Roman"/>
                <w:b/>
                <w:iCs/>
                <w:sz w:val="24"/>
                <w:szCs w:val="24"/>
                <w:lang w:val="en-US"/>
              </w:rPr>
              <w:t xml:space="preserve"> </w:t>
            </w:r>
            <w:r w:rsidRPr="00057A8D">
              <w:rPr>
                <w:rFonts w:ascii="Times New Roman" w:hAnsi="Times New Roman"/>
                <w:b/>
                <w:iCs/>
                <w:sz w:val="24"/>
                <w:szCs w:val="24"/>
              </w:rPr>
              <w:t>любую</w:t>
            </w:r>
            <w:r w:rsidRPr="00057A8D">
              <w:rPr>
                <w:rFonts w:ascii="Times New Roman" w:hAnsi="Times New Roman"/>
                <w:b/>
                <w:iCs/>
                <w:sz w:val="24"/>
                <w:szCs w:val="24"/>
                <w:lang w:val="en-US"/>
              </w:rPr>
              <w:t xml:space="preserve"> </w:t>
            </w:r>
            <w:r w:rsidRPr="00057A8D">
              <w:rPr>
                <w:rFonts w:ascii="Times New Roman" w:hAnsi="Times New Roman"/>
                <w:b/>
                <w:iCs/>
                <w:sz w:val="24"/>
                <w:szCs w:val="24"/>
              </w:rPr>
              <w:t>погоду</w:t>
            </w:r>
            <w:r w:rsidRPr="00057A8D">
              <w:rPr>
                <w:rFonts w:ascii="Times New Roman" w:hAnsi="Times New Roman"/>
                <w:b/>
                <w:i/>
                <w:sz w:val="24"/>
                <w:szCs w:val="24"/>
                <w:lang w:val="en-US"/>
              </w:rPr>
              <w:t>)</w:t>
            </w:r>
          </w:p>
        </w:tc>
      </w:tr>
      <w:tr w:rsidR="00D54CB4" w:rsidRPr="00057A8D" w:rsidTr="00F916D3">
        <w:tblPrEx>
          <w:tblLook w:val="0000" w:firstRow="0" w:lastRow="0" w:firstColumn="0" w:lastColumn="0" w:noHBand="0" w:noVBand="0"/>
        </w:tblPrEx>
        <w:trPr>
          <w:trHeight w:val="703"/>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66/1</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Год за годом</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упр.1,2,3</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аутентичные тексты,</w:t>
            </w:r>
            <w:r w:rsidRPr="00057A8D">
              <w:rPr>
                <w:rFonts w:ascii="Times New Roman" w:hAnsi="Times New Roman"/>
                <w:sz w:val="24"/>
                <w:szCs w:val="24"/>
              </w:rPr>
              <w:t xml:space="preserve"> упр.4,5</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 xml:space="preserve">, </w:t>
            </w:r>
            <w:r w:rsidRPr="00057A8D">
              <w:rPr>
                <w:rFonts w:ascii="Times New Roman" w:hAnsi="Times New Roman"/>
                <w:color w:val="000000"/>
                <w:w w:val="0"/>
                <w:sz w:val="24"/>
                <w:szCs w:val="24"/>
              </w:rPr>
              <w:t xml:space="preserve">представляют монологическое высказывание, ведут беседу по телефону, </w:t>
            </w:r>
            <w:r w:rsidRPr="00057A8D">
              <w:rPr>
                <w:rFonts w:ascii="Times New Roman" w:hAnsi="Times New Roman"/>
                <w:sz w:val="24"/>
                <w:szCs w:val="24"/>
              </w:rPr>
              <w:t>составляют сообщение о погоде</w:t>
            </w:r>
          </w:p>
        </w:tc>
        <w:tc>
          <w:tcPr>
            <w:tcW w:w="4962" w:type="dxa"/>
            <w:gridSpan w:val="2"/>
            <w:vMerge w:val="restart"/>
          </w:tcPr>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«В любую погоду»</w:t>
            </w:r>
            <w:r w:rsidRPr="00057A8D">
              <w:rPr>
                <w:rFonts w:ascii="Times New Roman" w:hAnsi="Times New Roman"/>
                <w:sz w:val="24"/>
                <w:szCs w:val="24"/>
                <w:lang w:eastAsia="ru-RU"/>
              </w:rPr>
              <w:t>;</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описывать погодные явления, а также вести разговор;</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писать сообщения о погоде;</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составлять </w:t>
            </w:r>
            <w:r w:rsidRPr="00057A8D">
              <w:rPr>
                <w:rFonts w:ascii="Times New Roman" w:hAnsi="Times New Roman"/>
                <w:sz w:val="24"/>
                <w:szCs w:val="24"/>
              </w:rPr>
              <w:t>связный текст о месте отдыха</w:t>
            </w:r>
            <w:r w:rsidRPr="00057A8D">
              <w:rPr>
                <w:rFonts w:ascii="Times New Roman" w:hAnsi="Times New Roman"/>
                <w:sz w:val="24"/>
                <w:szCs w:val="24"/>
                <w:lang w:eastAsia="ru-RU"/>
              </w:rPr>
              <w:t>;</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освоить употребление настоящего простого и настоящего длительного времени</w:t>
            </w:r>
          </w:p>
          <w:p w:rsidR="00D54CB4" w:rsidRPr="00057A8D" w:rsidRDefault="00D54CB4" w:rsidP="00835641">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–научиться вести беседу про одежде</w:t>
            </w:r>
          </w:p>
          <w:p w:rsidR="00D54CB4" w:rsidRPr="00057A8D" w:rsidRDefault="00D54CB4" w:rsidP="00835641">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54CB4" w:rsidRPr="00057A8D" w:rsidRDefault="00D54CB4" w:rsidP="006720C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развивать компенсаторную  социокультурную компетенции;</w:t>
            </w:r>
          </w:p>
          <w:p w:rsidR="00D54CB4" w:rsidRPr="00057A8D" w:rsidRDefault="00D54CB4" w:rsidP="006720CE">
            <w:pPr>
              <w:autoSpaceDE w:val="0"/>
              <w:autoSpaceDN w:val="0"/>
              <w:adjustRightInd w:val="0"/>
              <w:spacing w:after="0" w:line="240" w:lineRule="auto"/>
              <w:rPr>
                <w:rFonts w:ascii="Times New Roman" w:hAnsi="Times New Roman"/>
                <w:sz w:val="24"/>
                <w:szCs w:val="24"/>
                <w:lang w:eastAsia="ru-RU"/>
              </w:rPr>
            </w:pPr>
          </w:p>
          <w:p w:rsidR="00D54CB4" w:rsidRPr="00057A8D" w:rsidRDefault="00D54CB4" w:rsidP="006600DD">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6600DD">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6600DD">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w:t>
            </w:r>
            <w:r w:rsidRPr="00057A8D">
              <w:rPr>
                <w:rFonts w:ascii="Times New Roman" w:hAnsi="Times New Roman"/>
                <w:sz w:val="24"/>
                <w:szCs w:val="24"/>
              </w:rPr>
              <w:lastRenderedPageBreak/>
              <w:t>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6600DD">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6600DD">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6600DD">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Личностные </w:t>
            </w:r>
          </w:p>
          <w:p w:rsidR="00D54CB4" w:rsidRPr="00057A8D" w:rsidRDefault="00D54CB4" w:rsidP="00DD16EB">
            <w:pPr>
              <w:rPr>
                <w:rFonts w:ascii="Times New Roman" w:hAnsi="Times New Roman"/>
                <w:sz w:val="24"/>
                <w:szCs w:val="24"/>
              </w:rPr>
            </w:pPr>
            <w:r w:rsidRPr="00057A8D">
              <w:rPr>
                <w:rFonts w:ascii="Times New Roman" w:hAnsi="Times New Roman"/>
                <w:sz w:val="24"/>
                <w:szCs w:val="24"/>
              </w:rPr>
              <w:t xml:space="preserve">знание основных принципов и правил отношения к природе; знание основ здорового образа жизни и </w:t>
            </w:r>
            <w:proofErr w:type="spellStart"/>
            <w:r w:rsidRPr="00057A8D">
              <w:rPr>
                <w:rFonts w:ascii="Times New Roman" w:hAnsi="Times New Roman"/>
                <w:sz w:val="24"/>
                <w:szCs w:val="24"/>
              </w:rPr>
              <w:t>здоровьесберегающих</w:t>
            </w:r>
            <w:proofErr w:type="spellEnd"/>
            <w:r w:rsidRPr="00057A8D">
              <w:rPr>
                <w:rFonts w:ascii="Times New Roman" w:hAnsi="Times New Roman"/>
                <w:sz w:val="24"/>
                <w:szCs w:val="24"/>
              </w:rPr>
              <w:t xml:space="preserve"> технологий; правил поведения в чрезвычайных ситуациях</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lastRenderedPageBreak/>
              <w:t>экологическое сознание, признание высокой ценности жизни во всех её проявлениях, признание ценности здоровья, своего и других людей</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уважение к истории, культуре страны изучаемого языка</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умение строить жизненные планы с учётом погодных условий</w:t>
            </w:r>
          </w:p>
          <w:p w:rsidR="00D54CB4" w:rsidRPr="00057A8D" w:rsidRDefault="00D54CB4" w:rsidP="00013D67">
            <w:pPr>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p w:rsidR="00D54CB4" w:rsidRPr="00057A8D" w:rsidRDefault="00D54CB4" w:rsidP="00013D67">
            <w:pPr>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1126" w:type="dxa"/>
          </w:tcPr>
          <w:p w:rsidR="00D54CB4" w:rsidRPr="00057A8D" w:rsidRDefault="00D54CB4" w:rsidP="00E52482">
            <w:pPr>
              <w:rPr>
                <w:rFonts w:ascii="Times New Roman" w:hAnsi="Times New Roman"/>
                <w:sz w:val="24"/>
                <w:szCs w:val="24"/>
              </w:rPr>
            </w:pPr>
          </w:p>
        </w:tc>
      </w:tr>
      <w:tr w:rsidR="00D54CB4" w:rsidRPr="00057A8D" w:rsidTr="00F916D3">
        <w:tblPrEx>
          <w:tblLook w:val="0000" w:firstRow="0" w:lastRow="0" w:firstColumn="0" w:lastColumn="0" w:noHBand="0" w:noVBand="0"/>
        </w:tblPrEx>
        <w:trPr>
          <w:trHeight w:val="1173"/>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67/2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Одевайся правильно</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8055E1">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w:t>
            </w:r>
            <w:proofErr w:type="spellStart"/>
            <w:r w:rsidRPr="00057A8D">
              <w:rPr>
                <w:rFonts w:ascii="Times New Roman" w:hAnsi="Times New Roman"/>
                <w:color w:val="000000"/>
                <w:w w:val="0"/>
                <w:sz w:val="24"/>
                <w:szCs w:val="24"/>
              </w:rPr>
              <w:t>наст.простое</w:t>
            </w:r>
            <w:proofErr w:type="spellEnd"/>
            <w:r w:rsidRPr="00057A8D">
              <w:rPr>
                <w:rFonts w:ascii="Times New Roman" w:hAnsi="Times New Roman"/>
                <w:color w:val="000000"/>
                <w:w w:val="0"/>
                <w:sz w:val="24"/>
                <w:szCs w:val="24"/>
              </w:rPr>
              <w:t xml:space="preserve"> и </w:t>
            </w:r>
            <w:proofErr w:type="spellStart"/>
            <w:r w:rsidRPr="00057A8D">
              <w:rPr>
                <w:rFonts w:ascii="Times New Roman" w:hAnsi="Times New Roman"/>
                <w:color w:val="000000"/>
                <w:w w:val="0"/>
                <w:sz w:val="24"/>
                <w:szCs w:val="24"/>
              </w:rPr>
              <w:t>продолж.время</w:t>
            </w:r>
            <w:proofErr w:type="spellEnd"/>
            <w:r w:rsidRPr="00057A8D">
              <w:rPr>
                <w:rFonts w:ascii="Times New Roman" w:hAnsi="Times New Roman"/>
                <w:color w:val="000000"/>
                <w:w w:val="0"/>
                <w:sz w:val="24"/>
                <w:szCs w:val="24"/>
              </w:rPr>
              <w:t xml:space="preserve">, описывают фотографию, </w:t>
            </w:r>
            <w:r w:rsidRPr="00057A8D">
              <w:rPr>
                <w:rFonts w:ascii="Times New Roman" w:hAnsi="Times New Roman"/>
                <w:sz w:val="24"/>
                <w:szCs w:val="24"/>
              </w:rPr>
              <w:t>упр.8</w:t>
            </w:r>
            <w:r w:rsidRPr="00057A8D">
              <w:rPr>
                <w:rFonts w:ascii="Times New Roman" w:hAnsi="Times New Roman"/>
                <w:color w:val="000000"/>
                <w:w w:val="0"/>
                <w:sz w:val="24"/>
                <w:szCs w:val="24"/>
              </w:rPr>
              <w:t xml:space="preserve">; прогнозируют содержание, читают и полностью понимают </w:t>
            </w:r>
            <w:r w:rsidRPr="00057A8D">
              <w:rPr>
                <w:rFonts w:ascii="Times New Roman" w:hAnsi="Times New Roman"/>
                <w:color w:val="000000"/>
                <w:w w:val="0"/>
                <w:sz w:val="24"/>
                <w:szCs w:val="24"/>
              </w:rPr>
              <w:lastRenderedPageBreak/>
              <w:t xml:space="preserve">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F916D3">
        <w:tblPrEx>
          <w:tblLook w:val="0000" w:firstRow="0" w:lastRow="0" w:firstColumn="0" w:lastColumn="0" w:noHBand="0" w:noVBand="0"/>
        </w:tblPrEx>
        <w:trPr>
          <w:trHeight w:val="926"/>
        </w:trPr>
        <w:tc>
          <w:tcPr>
            <w:tcW w:w="1100" w:type="dxa"/>
          </w:tcPr>
          <w:p w:rsidR="00D54CB4" w:rsidRPr="00057A8D" w:rsidRDefault="00D54CB4" w:rsidP="0008245B">
            <w:pPr>
              <w:rPr>
                <w:rFonts w:ascii="Times New Roman" w:hAnsi="Times New Roman"/>
                <w:sz w:val="24"/>
                <w:szCs w:val="24"/>
              </w:rPr>
            </w:pPr>
            <w:r w:rsidRPr="00057A8D">
              <w:rPr>
                <w:rFonts w:ascii="Times New Roman" w:hAnsi="Times New Roman"/>
                <w:sz w:val="24"/>
                <w:szCs w:val="24"/>
              </w:rPr>
              <w:lastRenderedPageBreak/>
              <w:t>68/3</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Мой любимый сезон</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предвосхищают, читают и полностью понимают содержание текста,</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упр.4,5</w:t>
            </w:r>
            <w:r w:rsidRPr="00057A8D">
              <w:rPr>
                <w:rFonts w:ascii="Times New Roman" w:hAnsi="Times New Roman"/>
                <w:color w:val="000000"/>
                <w:w w:val="0"/>
                <w:sz w:val="24"/>
                <w:szCs w:val="24"/>
              </w:rPr>
              <w:t>; правильное оформление открытки; отрабатывают правила чтения</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F916D3">
        <w:tblPrEx>
          <w:tblLook w:val="0000" w:firstRow="0" w:lastRow="0" w:firstColumn="0" w:lastColumn="0" w:noHBand="0" w:noVBand="0"/>
        </w:tblPrEx>
        <w:trPr>
          <w:trHeight w:val="627"/>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69/4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keepLines/>
              <w:rPr>
                <w:rFonts w:ascii="Times New Roman" w:hAnsi="Times New Roman"/>
                <w:sz w:val="24"/>
                <w:szCs w:val="24"/>
              </w:rPr>
            </w:pPr>
            <w:r w:rsidRPr="00057A8D">
              <w:rPr>
                <w:rFonts w:ascii="Times New Roman" w:hAnsi="Times New Roman"/>
                <w:sz w:val="24"/>
                <w:szCs w:val="24"/>
              </w:rPr>
              <w:t>Климат Аляски</w:t>
            </w:r>
          </w:p>
          <w:p w:rsidR="00D54CB4" w:rsidRPr="00057A8D" w:rsidRDefault="00D54CB4" w:rsidP="00E96A13">
            <w:pPr>
              <w:keepLines/>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r w:rsidRPr="00057A8D">
              <w:rPr>
                <w:rFonts w:ascii="Times New Roman" w:hAnsi="Times New Roman"/>
                <w:sz w:val="24"/>
                <w:szCs w:val="24"/>
              </w:rPr>
              <w:t xml:space="preserve"> упр.2</w:t>
            </w:r>
            <w:r w:rsidRPr="00057A8D">
              <w:rPr>
                <w:rFonts w:ascii="Times New Roman" w:hAnsi="Times New Roman"/>
                <w:color w:val="000000"/>
                <w:w w:val="0"/>
                <w:sz w:val="24"/>
                <w:szCs w:val="24"/>
              </w:rPr>
              <w:t xml:space="preserve"> прогнозируют, читают и полностью понимают содержание текста,</w:t>
            </w:r>
            <w:r w:rsidRPr="00057A8D">
              <w:rPr>
                <w:rFonts w:ascii="Times New Roman" w:hAnsi="Times New Roman"/>
                <w:sz w:val="24"/>
                <w:szCs w:val="24"/>
              </w:rPr>
              <w:t xml:space="preserve"> упр.3,4</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упр.3</w:t>
            </w:r>
          </w:p>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ассоциативные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пересказ,составляют</w:t>
            </w:r>
            <w:proofErr w:type="spellEnd"/>
            <w:r w:rsidRPr="00057A8D">
              <w:rPr>
                <w:rFonts w:ascii="Times New Roman" w:hAnsi="Times New Roman"/>
                <w:color w:val="000000"/>
                <w:w w:val="0"/>
                <w:sz w:val="24"/>
                <w:szCs w:val="24"/>
              </w:rPr>
              <w:t xml:space="preserve"> текст для интернет-сайта</w:t>
            </w:r>
          </w:p>
        </w:tc>
        <w:tc>
          <w:tcPr>
            <w:tcW w:w="4962" w:type="dxa"/>
            <w:gridSpan w:val="2"/>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4B0775">
        <w:tblPrEx>
          <w:tblLook w:val="0000" w:firstRow="0" w:lastRow="0" w:firstColumn="0" w:lastColumn="0" w:noHBand="0" w:noVBand="0"/>
        </w:tblPrEx>
        <w:trPr>
          <w:trHeight w:val="907"/>
        </w:trPr>
        <w:tc>
          <w:tcPr>
            <w:tcW w:w="1100" w:type="dxa"/>
          </w:tcPr>
          <w:p w:rsidR="00D54CB4" w:rsidRPr="00057A8D" w:rsidRDefault="00D54CB4" w:rsidP="00E52482">
            <w:pPr>
              <w:ind w:left="108"/>
              <w:rPr>
                <w:rFonts w:ascii="Times New Roman" w:hAnsi="Times New Roman"/>
                <w:sz w:val="24"/>
                <w:szCs w:val="24"/>
              </w:rPr>
            </w:pPr>
            <w:r w:rsidRPr="00057A8D">
              <w:rPr>
                <w:rFonts w:ascii="Times New Roman" w:hAnsi="Times New Roman"/>
                <w:sz w:val="24"/>
                <w:szCs w:val="24"/>
              </w:rPr>
              <w:t>70/5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Времена года</w:t>
            </w:r>
          </w:p>
        </w:tc>
        <w:tc>
          <w:tcPr>
            <w:tcW w:w="4826" w:type="dxa"/>
            <w:gridSpan w:val="2"/>
          </w:tcPr>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 описывают свой рисунок</w:t>
            </w:r>
            <w:r w:rsidRPr="00057A8D">
              <w:rPr>
                <w:rFonts w:ascii="Times New Roman" w:hAnsi="Times New Roman"/>
                <w:sz w:val="24"/>
                <w:szCs w:val="24"/>
              </w:rPr>
              <w:t xml:space="preserve"> упр.5</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rPr>
            </w:pPr>
          </w:p>
        </w:tc>
      </w:tr>
      <w:tr w:rsidR="00D54CB4" w:rsidRPr="00057A8D" w:rsidTr="004B0775">
        <w:tblPrEx>
          <w:tblLook w:val="0000" w:firstRow="0" w:lastRow="0" w:firstColumn="0" w:lastColumn="0" w:noHBand="0" w:noVBand="0"/>
        </w:tblPrEx>
        <w:trPr>
          <w:trHeight w:val="1067"/>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71/6</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96A13">
            <w:pPr>
              <w:rPr>
                <w:rFonts w:ascii="Times New Roman" w:hAnsi="Times New Roman"/>
                <w:sz w:val="24"/>
                <w:szCs w:val="24"/>
              </w:rPr>
            </w:pPr>
            <w:r w:rsidRPr="00057A8D">
              <w:rPr>
                <w:rFonts w:ascii="Times New Roman" w:hAnsi="Times New Roman"/>
                <w:sz w:val="24"/>
                <w:szCs w:val="24"/>
              </w:rPr>
              <w:t>Покупка одежды</w:t>
            </w:r>
          </w:p>
          <w:p w:rsidR="00D54CB4" w:rsidRPr="00057A8D" w:rsidRDefault="00D54CB4" w:rsidP="00E96A13">
            <w:pPr>
              <w:rPr>
                <w:rFonts w:ascii="Times New Roman" w:hAnsi="Times New Roman"/>
                <w:sz w:val="24"/>
                <w:szCs w:val="24"/>
              </w:rPr>
            </w:pPr>
          </w:p>
        </w:tc>
        <w:tc>
          <w:tcPr>
            <w:tcW w:w="4826" w:type="dxa"/>
            <w:gridSpan w:val="2"/>
          </w:tcPr>
          <w:p w:rsidR="00D54CB4" w:rsidRPr="00057A8D" w:rsidRDefault="00D54CB4" w:rsidP="00E96A13">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упр.3</w:t>
            </w:r>
          </w:p>
          <w:p w:rsidR="00D54CB4" w:rsidRPr="00057A8D" w:rsidRDefault="00D54CB4" w:rsidP="00E96A13">
            <w:pPr>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54CB4" w:rsidRPr="00057A8D" w:rsidRDefault="00D54CB4" w:rsidP="00E96A13">
            <w:pPr>
              <w:rPr>
                <w:rFonts w:ascii="Times New Roman" w:hAnsi="Times New Roman"/>
                <w:b/>
                <w:sz w:val="24"/>
                <w:szCs w:val="24"/>
              </w:rPr>
            </w:pPr>
            <w:r w:rsidRPr="00057A8D">
              <w:rPr>
                <w:rFonts w:ascii="Times New Roman" w:hAnsi="Times New Roman"/>
                <w:color w:val="000000"/>
                <w:w w:val="0"/>
                <w:sz w:val="24"/>
                <w:szCs w:val="24"/>
              </w:rPr>
              <w:t>тренируют правила чтения</w:t>
            </w:r>
          </w:p>
        </w:tc>
        <w:tc>
          <w:tcPr>
            <w:tcW w:w="4962" w:type="dxa"/>
            <w:gridSpan w:val="2"/>
            <w:vMerge/>
          </w:tcPr>
          <w:p w:rsidR="00D54CB4" w:rsidRPr="00057A8D" w:rsidRDefault="00D54CB4" w:rsidP="00E52482">
            <w:pPr>
              <w:ind w:left="138"/>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4B0775">
        <w:tblPrEx>
          <w:tblLook w:val="0000" w:firstRow="0" w:lastRow="0" w:firstColumn="0" w:lastColumn="0" w:noHBand="0" w:noVBand="0"/>
        </w:tblPrEx>
        <w:trPr>
          <w:trHeight w:val="1173"/>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72/7</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665CA">
            <w:pPr>
              <w:jc w:val="center"/>
              <w:rPr>
                <w:rFonts w:ascii="Times New Roman" w:hAnsi="Times New Roman"/>
                <w:sz w:val="24"/>
                <w:szCs w:val="24"/>
              </w:rPr>
            </w:pPr>
            <w:r w:rsidRPr="00057A8D">
              <w:rPr>
                <w:rFonts w:ascii="Times New Roman" w:hAnsi="Times New Roman"/>
                <w:sz w:val="24"/>
                <w:szCs w:val="24"/>
              </w:rPr>
              <w:t>Урок внеклассного чтения «Времена года»</w:t>
            </w:r>
          </w:p>
        </w:tc>
        <w:tc>
          <w:tcPr>
            <w:tcW w:w="4826" w:type="dxa"/>
            <w:gridSpan w:val="2"/>
          </w:tcPr>
          <w:p w:rsidR="00D54CB4" w:rsidRPr="00057A8D" w:rsidRDefault="00D54CB4" w:rsidP="00E665CA">
            <w:pPr>
              <w:rPr>
                <w:rFonts w:ascii="Times New Roman" w:hAnsi="Times New Roman"/>
                <w:sz w:val="24"/>
                <w:szCs w:val="24"/>
              </w:rPr>
            </w:pPr>
            <w:r w:rsidRPr="00057A8D">
              <w:rPr>
                <w:rFonts w:ascii="Times New Roman" w:hAnsi="Times New Roman"/>
                <w:sz w:val="24"/>
                <w:szCs w:val="24"/>
              </w:rPr>
              <w:t>Работа в группах/парах:</w:t>
            </w:r>
          </w:p>
          <w:p w:rsidR="00D54CB4" w:rsidRPr="00057A8D" w:rsidRDefault="00D54CB4" w:rsidP="00E665CA">
            <w:pPr>
              <w:jc w:val="center"/>
              <w:rPr>
                <w:rFonts w:ascii="Times New Roman" w:hAnsi="Times New Roman"/>
                <w:b/>
                <w:sz w:val="24"/>
                <w:szCs w:val="24"/>
              </w:rPr>
            </w:pPr>
            <w:r w:rsidRPr="00057A8D">
              <w:rPr>
                <w:rFonts w:ascii="Times New Roman" w:hAnsi="Times New Roman"/>
                <w:color w:val="000000"/>
                <w:w w:val="0"/>
                <w:sz w:val="24"/>
                <w:szCs w:val="24"/>
              </w:rPr>
              <w:t>употребляют в речи новые ЛЕ по теме описывают свой рисунок</w:t>
            </w:r>
          </w:p>
        </w:tc>
        <w:tc>
          <w:tcPr>
            <w:tcW w:w="4962" w:type="dxa"/>
            <w:gridSpan w:val="2"/>
            <w:vMerge/>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B357BA">
        <w:tblPrEx>
          <w:tblLook w:val="0000" w:firstRow="0" w:lastRow="0" w:firstColumn="0" w:lastColumn="0" w:noHBand="0" w:noVBand="0"/>
        </w:tblPrEx>
        <w:trPr>
          <w:trHeight w:val="510"/>
        </w:trPr>
        <w:tc>
          <w:tcPr>
            <w:tcW w:w="1100" w:type="dxa"/>
          </w:tcPr>
          <w:p w:rsidR="00D54CB4" w:rsidRPr="00057A8D" w:rsidRDefault="00D54CB4" w:rsidP="00200E96">
            <w:pPr>
              <w:jc w:val="center"/>
              <w:rPr>
                <w:rFonts w:ascii="Times New Roman" w:hAnsi="Times New Roman"/>
                <w:sz w:val="24"/>
                <w:szCs w:val="24"/>
              </w:rPr>
            </w:pPr>
            <w:r w:rsidRPr="00057A8D">
              <w:rPr>
                <w:rFonts w:ascii="Times New Roman" w:hAnsi="Times New Roman"/>
                <w:sz w:val="24"/>
                <w:szCs w:val="24"/>
              </w:rPr>
              <w:t>73/8</w:t>
            </w:r>
          </w:p>
        </w:tc>
        <w:tc>
          <w:tcPr>
            <w:tcW w:w="1045" w:type="dxa"/>
          </w:tcPr>
          <w:p w:rsidR="00D54CB4" w:rsidRPr="00057A8D" w:rsidRDefault="00D54CB4" w:rsidP="00200E96">
            <w:pPr>
              <w:jc w:val="center"/>
              <w:rPr>
                <w:rFonts w:ascii="Times New Roman" w:hAnsi="Times New Roman"/>
                <w:b/>
                <w:sz w:val="24"/>
                <w:szCs w:val="24"/>
              </w:rPr>
            </w:pPr>
          </w:p>
        </w:tc>
        <w:tc>
          <w:tcPr>
            <w:tcW w:w="1045" w:type="dxa"/>
          </w:tcPr>
          <w:p w:rsidR="00D54CB4" w:rsidRPr="00057A8D" w:rsidRDefault="00D54CB4" w:rsidP="00200E96">
            <w:pPr>
              <w:jc w:val="center"/>
              <w:rPr>
                <w:rFonts w:ascii="Times New Roman" w:hAnsi="Times New Roman"/>
                <w:b/>
                <w:sz w:val="24"/>
                <w:szCs w:val="24"/>
              </w:rPr>
            </w:pPr>
          </w:p>
        </w:tc>
        <w:tc>
          <w:tcPr>
            <w:tcW w:w="1827" w:type="dxa"/>
          </w:tcPr>
          <w:p w:rsidR="00D54CB4" w:rsidRPr="00057A8D" w:rsidRDefault="00D54CB4" w:rsidP="00200E96">
            <w:pPr>
              <w:jc w:val="center"/>
              <w:rPr>
                <w:rFonts w:ascii="Times New Roman" w:hAnsi="Times New Roman"/>
                <w:sz w:val="24"/>
                <w:szCs w:val="24"/>
              </w:rPr>
            </w:pPr>
            <w:r w:rsidRPr="00057A8D">
              <w:rPr>
                <w:rFonts w:ascii="Times New Roman" w:hAnsi="Times New Roman"/>
                <w:sz w:val="24"/>
                <w:szCs w:val="24"/>
              </w:rPr>
              <w:t xml:space="preserve">Климат моего края </w:t>
            </w:r>
          </w:p>
        </w:tc>
        <w:tc>
          <w:tcPr>
            <w:tcW w:w="4857" w:type="dxa"/>
            <w:gridSpan w:val="3"/>
          </w:tcPr>
          <w:p w:rsidR="00D54CB4" w:rsidRPr="00057A8D" w:rsidRDefault="00D54CB4" w:rsidP="00617CDA">
            <w:pPr>
              <w:rPr>
                <w:rFonts w:ascii="Times New Roman" w:hAnsi="Times New Roman"/>
                <w:sz w:val="24"/>
                <w:szCs w:val="24"/>
              </w:rPr>
            </w:pPr>
            <w:r w:rsidRPr="00057A8D">
              <w:rPr>
                <w:rFonts w:ascii="Times New Roman" w:hAnsi="Times New Roman"/>
                <w:sz w:val="24"/>
                <w:szCs w:val="24"/>
              </w:rPr>
              <w:t>Работа в группах/парах:</w:t>
            </w:r>
          </w:p>
          <w:p w:rsidR="00D54CB4" w:rsidRPr="00057A8D" w:rsidRDefault="00D54CB4" w:rsidP="00D53FD2">
            <w:pPr>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53FD2">
            <w:pPr>
              <w:rPr>
                <w:rFonts w:ascii="Times New Roman" w:hAnsi="Times New Roman"/>
                <w:i/>
                <w:sz w:val="24"/>
                <w:szCs w:val="24"/>
                <w:u w:val="single"/>
              </w:rPr>
            </w:pPr>
            <w:r w:rsidRPr="00057A8D">
              <w:rPr>
                <w:rFonts w:ascii="Times New Roman" w:hAnsi="Times New Roman"/>
                <w:color w:val="000000"/>
                <w:w w:val="0"/>
                <w:sz w:val="24"/>
                <w:szCs w:val="24"/>
              </w:rPr>
              <w:t>подготовка к тесту</w:t>
            </w:r>
          </w:p>
          <w:p w:rsidR="00D54CB4" w:rsidRPr="00057A8D" w:rsidRDefault="00D54CB4" w:rsidP="00D53FD2">
            <w:pPr>
              <w:rPr>
                <w:rFonts w:ascii="Times New Roman" w:hAnsi="Times New Roman"/>
                <w:color w:val="000000"/>
                <w:w w:val="0"/>
                <w:sz w:val="24"/>
                <w:szCs w:val="24"/>
              </w:rPr>
            </w:pPr>
          </w:p>
          <w:p w:rsidR="00D54CB4" w:rsidRPr="00057A8D" w:rsidRDefault="00D54CB4" w:rsidP="005835B4">
            <w:pPr>
              <w:rPr>
                <w:rFonts w:ascii="Times New Roman" w:hAnsi="Times New Roman"/>
                <w:color w:val="000000"/>
                <w:w w:val="0"/>
                <w:sz w:val="24"/>
                <w:szCs w:val="24"/>
              </w:rPr>
            </w:pPr>
          </w:p>
        </w:tc>
        <w:tc>
          <w:tcPr>
            <w:tcW w:w="4962" w:type="dxa"/>
            <w:gridSpan w:val="2"/>
            <w:vMerge/>
          </w:tcPr>
          <w:p w:rsidR="00D54CB4" w:rsidRPr="00057A8D" w:rsidRDefault="00D54CB4" w:rsidP="00200E96">
            <w:pPr>
              <w:jc w:val="center"/>
              <w:rPr>
                <w:rFonts w:ascii="Times New Roman" w:hAnsi="Times New Roman"/>
                <w:b/>
                <w:sz w:val="24"/>
                <w:szCs w:val="24"/>
              </w:rPr>
            </w:pPr>
          </w:p>
        </w:tc>
        <w:tc>
          <w:tcPr>
            <w:tcW w:w="1126" w:type="dxa"/>
          </w:tcPr>
          <w:p w:rsidR="00D54CB4" w:rsidRPr="00057A8D" w:rsidRDefault="00D54CB4" w:rsidP="00200E96">
            <w:pPr>
              <w:jc w:val="center"/>
              <w:rPr>
                <w:rFonts w:ascii="Times New Roman" w:hAnsi="Times New Roman"/>
                <w:b/>
                <w:sz w:val="24"/>
                <w:szCs w:val="24"/>
              </w:rPr>
            </w:pPr>
          </w:p>
        </w:tc>
      </w:tr>
      <w:tr w:rsidR="00D54CB4" w:rsidRPr="00057A8D" w:rsidTr="00F34BFE">
        <w:tblPrEx>
          <w:tblLook w:val="0000" w:firstRow="0" w:lastRow="0" w:firstColumn="0" w:lastColumn="0" w:noHBand="0" w:noVBand="0"/>
        </w:tblPrEx>
        <w:trPr>
          <w:trHeight w:val="510"/>
        </w:trPr>
        <w:tc>
          <w:tcPr>
            <w:tcW w:w="1100" w:type="dxa"/>
          </w:tcPr>
          <w:p w:rsidR="00D54CB4" w:rsidRPr="00057A8D" w:rsidRDefault="00D54CB4" w:rsidP="00200E96">
            <w:pPr>
              <w:jc w:val="center"/>
              <w:rPr>
                <w:rFonts w:ascii="Times New Roman" w:hAnsi="Times New Roman"/>
                <w:sz w:val="24"/>
                <w:szCs w:val="24"/>
              </w:rPr>
            </w:pPr>
            <w:r w:rsidRPr="00057A8D">
              <w:rPr>
                <w:rFonts w:ascii="Times New Roman" w:hAnsi="Times New Roman"/>
                <w:sz w:val="24"/>
                <w:szCs w:val="24"/>
              </w:rPr>
              <w:t>74/9</w:t>
            </w:r>
          </w:p>
        </w:tc>
        <w:tc>
          <w:tcPr>
            <w:tcW w:w="1045" w:type="dxa"/>
          </w:tcPr>
          <w:p w:rsidR="00D54CB4" w:rsidRPr="00057A8D" w:rsidRDefault="00D54CB4" w:rsidP="00200E96">
            <w:pPr>
              <w:jc w:val="center"/>
              <w:rPr>
                <w:rFonts w:ascii="Times New Roman" w:hAnsi="Times New Roman"/>
                <w:b/>
                <w:sz w:val="24"/>
                <w:szCs w:val="24"/>
              </w:rPr>
            </w:pPr>
          </w:p>
        </w:tc>
        <w:tc>
          <w:tcPr>
            <w:tcW w:w="1045" w:type="dxa"/>
          </w:tcPr>
          <w:p w:rsidR="00D54CB4" w:rsidRPr="00057A8D" w:rsidRDefault="00D54CB4" w:rsidP="00200E96">
            <w:pPr>
              <w:jc w:val="center"/>
              <w:rPr>
                <w:rFonts w:ascii="Times New Roman" w:hAnsi="Times New Roman"/>
                <w:b/>
                <w:sz w:val="24"/>
                <w:szCs w:val="24"/>
              </w:rPr>
            </w:pPr>
          </w:p>
        </w:tc>
        <w:tc>
          <w:tcPr>
            <w:tcW w:w="1827" w:type="dxa"/>
          </w:tcPr>
          <w:p w:rsidR="00D54CB4" w:rsidRPr="00057A8D" w:rsidRDefault="00D54CB4" w:rsidP="00D53FD2">
            <w:pPr>
              <w:rPr>
                <w:rFonts w:ascii="Times New Roman" w:hAnsi="Times New Roman"/>
                <w:sz w:val="24"/>
                <w:szCs w:val="24"/>
              </w:rPr>
            </w:pPr>
            <w:r w:rsidRPr="00057A8D">
              <w:rPr>
                <w:rFonts w:ascii="Times New Roman" w:hAnsi="Times New Roman"/>
                <w:sz w:val="24"/>
                <w:szCs w:val="24"/>
              </w:rPr>
              <w:t>Модульный контроль №7 по теме «В любую погоду»</w:t>
            </w:r>
          </w:p>
        </w:tc>
        <w:tc>
          <w:tcPr>
            <w:tcW w:w="4857" w:type="dxa"/>
            <w:gridSpan w:val="3"/>
          </w:tcPr>
          <w:p w:rsidR="00D54CB4" w:rsidRPr="00057A8D" w:rsidRDefault="002E403E" w:rsidP="00617CDA">
            <w:pPr>
              <w:jc w:val="center"/>
              <w:rPr>
                <w:rFonts w:ascii="Times New Roman" w:hAnsi="Times New Roman"/>
                <w:b/>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200E96">
            <w:pPr>
              <w:jc w:val="center"/>
              <w:rPr>
                <w:rFonts w:ascii="Times New Roman" w:hAnsi="Times New Roman"/>
                <w:b/>
                <w:sz w:val="24"/>
                <w:szCs w:val="24"/>
              </w:rPr>
            </w:pPr>
          </w:p>
        </w:tc>
        <w:tc>
          <w:tcPr>
            <w:tcW w:w="1126" w:type="dxa"/>
          </w:tcPr>
          <w:p w:rsidR="00D54CB4" w:rsidRPr="00057A8D" w:rsidRDefault="00D54CB4" w:rsidP="00200E96">
            <w:pPr>
              <w:jc w:val="center"/>
              <w:rPr>
                <w:rFonts w:ascii="Times New Roman" w:hAnsi="Times New Roman"/>
                <w:b/>
                <w:sz w:val="24"/>
                <w:szCs w:val="24"/>
              </w:rPr>
            </w:pPr>
            <w:r w:rsidRPr="00057A8D">
              <w:rPr>
                <w:rFonts w:ascii="Times New Roman" w:hAnsi="Times New Roman"/>
                <w:sz w:val="24"/>
                <w:szCs w:val="24"/>
              </w:rPr>
              <w:t>КР</w:t>
            </w:r>
          </w:p>
        </w:tc>
      </w:tr>
      <w:tr w:rsidR="00D54CB4" w:rsidRPr="00ED0A3E" w:rsidTr="009542D6">
        <w:tblPrEx>
          <w:tblLook w:val="0000" w:firstRow="0" w:lastRow="0" w:firstColumn="0" w:lastColumn="0" w:noHBand="0" w:noVBand="0"/>
        </w:tblPrEx>
        <w:trPr>
          <w:trHeight w:val="510"/>
        </w:trPr>
        <w:tc>
          <w:tcPr>
            <w:tcW w:w="15962" w:type="dxa"/>
            <w:gridSpan w:val="10"/>
          </w:tcPr>
          <w:p w:rsidR="00D54CB4" w:rsidRPr="00057A8D" w:rsidRDefault="00D54CB4" w:rsidP="00200E96">
            <w:pPr>
              <w:jc w:val="center"/>
              <w:rPr>
                <w:rFonts w:ascii="Times New Roman" w:hAnsi="Times New Roman"/>
                <w:sz w:val="24"/>
                <w:szCs w:val="24"/>
                <w:lang w:val="en-US"/>
              </w:rPr>
            </w:pPr>
            <w:r w:rsidRPr="00057A8D">
              <w:rPr>
                <w:rFonts w:ascii="Times New Roman" w:hAnsi="Times New Roman"/>
                <w:b/>
                <w:sz w:val="24"/>
                <w:szCs w:val="24"/>
              </w:rPr>
              <w:lastRenderedPageBreak/>
              <w:t>МОДУЛЬ</w:t>
            </w:r>
            <w:r w:rsidRPr="00057A8D">
              <w:rPr>
                <w:rFonts w:ascii="Times New Roman" w:hAnsi="Times New Roman"/>
                <w:b/>
                <w:sz w:val="24"/>
                <w:szCs w:val="24"/>
                <w:lang w:val="en-US"/>
              </w:rPr>
              <w:t xml:space="preserve"> 8. Special days</w:t>
            </w:r>
            <w:r w:rsidRPr="00057A8D">
              <w:rPr>
                <w:rFonts w:ascii="Times New Roman" w:hAnsi="Times New Roman"/>
                <w:b/>
                <w:iCs/>
                <w:sz w:val="24"/>
                <w:szCs w:val="24"/>
                <w:lang w:val="en-US"/>
              </w:rPr>
              <w:t xml:space="preserve"> (</w:t>
            </w:r>
            <w:r w:rsidRPr="00057A8D">
              <w:rPr>
                <w:rFonts w:ascii="Times New Roman" w:hAnsi="Times New Roman"/>
                <w:b/>
                <w:iCs/>
                <w:sz w:val="24"/>
                <w:szCs w:val="24"/>
              </w:rPr>
              <w:t>Особые</w:t>
            </w:r>
            <w:r w:rsidRPr="00057A8D">
              <w:rPr>
                <w:rFonts w:ascii="Times New Roman" w:hAnsi="Times New Roman"/>
                <w:b/>
                <w:iCs/>
                <w:sz w:val="24"/>
                <w:szCs w:val="24"/>
                <w:lang w:val="en-US"/>
              </w:rPr>
              <w:t xml:space="preserve"> </w:t>
            </w:r>
            <w:r w:rsidRPr="00057A8D">
              <w:rPr>
                <w:rFonts w:ascii="Times New Roman" w:hAnsi="Times New Roman"/>
                <w:b/>
                <w:iCs/>
                <w:sz w:val="24"/>
                <w:szCs w:val="24"/>
              </w:rPr>
              <w:t>дни</w:t>
            </w:r>
            <w:r w:rsidRPr="00057A8D">
              <w:rPr>
                <w:rFonts w:ascii="Times New Roman" w:hAnsi="Times New Roman"/>
                <w:b/>
                <w:i/>
                <w:sz w:val="24"/>
                <w:szCs w:val="24"/>
                <w:lang w:val="en-US"/>
              </w:rPr>
              <w:t>)</w:t>
            </w:r>
          </w:p>
        </w:tc>
      </w:tr>
      <w:tr w:rsidR="00D54CB4" w:rsidRPr="00057A8D" w:rsidTr="00711B03">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75/1</w:t>
            </w:r>
          </w:p>
        </w:tc>
        <w:tc>
          <w:tcPr>
            <w:tcW w:w="1045" w:type="dxa"/>
            <w:vMerge w:val="restart"/>
          </w:tcPr>
          <w:p w:rsidR="00D54CB4" w:rsidRPr="00057A8D" w:rsidRDefault="00D54CB4" w:rsidP="00E52482">
            <w:pPr>
              <w:rPr>
                <w:rFonts w:ascii="Times New Roman" w:hAnsi="Times New Roman"/>
                <w:sz w:val="24"/>
                <w:szCs w:val="24"/>
                <w:lang w:val="en-US"/>
              </w:rPr>
            </w:pPr>
          </w:p>
        </w:tc>
        <w:tc>
          <w:tcPr>
            <w:tcW w:w="1045" w:type="dxa"/>
            <w:vMerge w:val="restart"/>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 xml:space="preserve">Праздники </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упр.1,4</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правильно употребляют в речи </w:t>
            </w:r>
            <w:proofErr w:type="spellStart"/>
            <w:r w:rsidRPr="00057A8D">
              <w:rPr>
                <w:rFonts w:ascii="Times New Roman" w:hAnsi="Times New Roman"/>
                <w:color w:val="000000"/>
                <w:w w:val="0"/>
                <w:sz w:val="24"/>
                <w:szCs w:val="24"/>
              </w:rPr>
              <w:t>исчисл</w:t>
            </w:r>
            <w:proofErr w:type="spellEnd"/>
            <w:r w:rsidRPr="00057A8D">
              <w:rPr>
                <w:rFonts w:ascii="Times New Roman" w:hAnsi="Times New Roman"/>
                <w:color w:val="000000"/>
                <w:w w:val="0"/>
                <w:sz w:val="24"/>
                <w:szCs w:val="24"/>
              </w:rPr>
              <w:t xml:space="preserve">. и </w:t>
            </w:r>
            <w:r w:rsidRPr="00057A8D">
              <w:rPr>
                <w:rFonts w:ascii="Times New Roman" w:hAnsi="Times New Roman"/>
                <w:color w:val="000000"/>
                <w:w w:val="0"/>
                <w:sz w:val="24"/>
                <w:szCs w:val="24"/>
              </w:rPr>
              <w:lastRenderedPageBreak/>
              <w:t>неисчисляемые сущ.,</w:t>
            </w:r>
            <w:r w:rsidRPr="00057A8D">
              <w:rPr>
                <w:rFonts w:ascii="Times New Roman" w:hAnsi="Times New Roman"/>
                <w:sz w:val="24"/>
                <w:szCs w:val="24"/>
              </w:rPr>
              <w:t xml:space="preserve"> упр.6</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прогнозируют, понимают и читают аутентичные тексты,</w:t>
            </w:r>
          </w:p>
          <w:p w:rsidR="00D54CB4" w:rsidRPr="00057A8D" w:rsidRDefault="00D54CB4" w:rsidP="00DF3671">
            <w:pPr>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sz w:val="24"/>
                <w:szCs w:val="24"/>
              </w:rPr>
              <w:t>,</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монологическое </w:t>
            </w:r>
            <w:proofErr w:type="spellStart"/>
            <w:r w:rsidRPr="00057A8D">
              <w:rPr>
                <w:rFonts w:ascii="Times New Roman" w:hAnsi="Times New Roman"/>
                <w:color w:val="000000"/>
                <w:w w:val="0"/>
                <w:sz w:val="24"/>
                <w:szCs w:val="24"/>
              </w:rPr>
              <w:t>высказывание,</w:t>
            </w:r>
            <w:r w:rsidRPr="00057A8D">
              <w:rPr>
                <w:rFonts w:ascii="Times New Roman" w:hAnsi="Times New Roman"/>
                <w:sz w:val="24"/>
                <w:szCs w:val="24"/>
              </w:rPr>
              <w:t>составляют</w:t>
            </w:r>
            <w:proofErr w:type="spellEnd"/>
            <w:r w:rsidRPr="00057A8D">
              <w:rPr>
                <w:rFonts w:ascii="Times New Roman" w:hAnsi="Times New Roman"/>
                <w:sz w:val="24"/>
                <w:szCs w:val="24"/>
              </w:rPr>
              <w:t xml:space="preserve"> текст о праздниках</w:t>
            </w:r>
          </w:p>
        </w:tc>
        <w:tc>
          <w:tcPr>
            <w:tcW w:w="2410" w:type="dxa"/>
            <w:vMerge w:val="restart"/>
          </w:tcPr>
          <w:p w:rsidR="00D54CB4" w:rsidRPr="00057A8D" w:rsidRDefault="00D54CB4" w:rsidP="00683DFE">
            <w:pPr>
              <w:rPr>
                <w:rFonts w:ascii="Times New Roman" w:hAnsi="Times New Roman"/>
                <w:sz w:val="24"/>
                <w:szCs w:val="24"/>
              </w:rPr>
            </w:pPr>
            <w:r w:rsidRPr="00057A8D">
              <w:rPr>
                <w:rFonts w:ascii="Times New Roman" w:hAnsi="Times New Roman"/>
                <w:sz w:val="24"/>
                <w:szCs w:val="24"/>
              </w:rPr>
              <w:lastRenderedPageBreak/>
              <w:t>Освоить лексику по теме «</w:t>
            </w:r>
            <w:r w:rsidRPr="00057A8D">
              <w:rPr>
                <w:rFonts w:ascii="Times New Roman" w:hAnsi="Times New Roman"/>
                <w:i/>
                <w:sz w:val="24"/>
                <w:szCs w:val="24"/>
              </w:rPr>
              <w:t>Особые дни</w:t>
            </w:r>
            <w:r w:rsidRPr="00057A8D">
              <w:rPr>
                <w:rFonts w:ascii="Times New Roman" w:hAnsi="Times New Roman"/>
                <w:sz w:val="24"/>
                <w:szCs w:val="24"/>
              </w:rPr>
              <w:t xml:space="preserve">» </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 xml:space="preserve">-научиться </w:t>
            </w:r>
            <w:r w:rsidRPr="00057A8D">
              <w:rPr>
                <w:rFonts w:ascii="Times New Roman" w:hAnsi="Times New Roman"/>
                <w:sz w:val="24"/>
                <w:szCs w:val="24"/>
              </w:rPr>
              <w:lastRenderedPageBreak/>
              <w:t>распознавать и употреблять в речи исчисляемые и неисчисляемые существительные;</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-уметь написать письмо связный текст о праздниках в России</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-уметь вести диалог, обмениваться мнениями</w:t>
            </w:r>
          </w:p>
          <w:p w:rsidR="00D54CB4" w:rsidRPr="00057A8D" w:rsidRDefault="00D54CB4" w:rsidP="00683DFE">
            <w:pPr>
              <w:rPr>
                <w:rFonts w:ascii="Times New Roman" w:hAnsi="Times New Roman"/>
                <w:sz w:val="24"/>
                <w:szCs w:val="24"/>
              </w:rPr>
            </w:pPr>
            <w:r w:rsidRPr="00057A8D">
              <w:rPr>
                <w:rFonts w:ascii="Times New Roman" w:hAnsi="Times New Roman"/>
                <w:sz w:val="24"/>
                <w:szCs w:val="24"/>
              </w:rPr>
              <w:t xml:space="preserve">-изучают фонетические правила чтения </w:t>
            </w:r>
            <w:r w:rsidRPr="00057A8D">
              <w:rPr>
                <w:rFonts w:ascii="Times New Roman" w:hAnsi="Times New Roman"/>
                <w:i/>
                <w:sz w:val="24"/>
                <w:szCs w:val="24"/>
                <w:lang w:val="en-US"/>
              </w:rPr>
              <w:t>g</w:t>
            </w:r>
            <w:r w:rsidRPr="00057A8D">
              <w:rPr>
                <w:rFonts w:ascii="Times New Roman" w:hAnsi="Times New Roman"/>
                <w:i/>
                <w:sz w:val="24"/>
                <w:szCs w:val="24"/>
              </w:rPr>
              <w:t xml:space="preserve">, </w:t>
            </w:r>
            <w:r w:rsidRPr="00057A8D">
              <w:rPr>
                <w:rFonts w:ascii="Times New Roman" w:hAnsi="Times New Roman"/>
                <w:i/>
                <w:sz w:val="24"/>
                <w:szCs w:val="24"/>
                <w:lang w:val="en-US"/>
              </w:rPr>
              <w:t>g</w:t>
            </w:r>
            <w:r w:rsidRPr="00057A8D">
              <w:rPr>
                <w:rFonts w:ascii="Times New Roman" w:hAnsi="Times New Roman"/>
                <w:i/>
                <w:sz w:val="24"/>
                <w:szCs w:val="24"/>
              </w:rPr>
              <w:t>+</w:t>
            </w:r>
            <w:r w:rsidRPr="00057A8D">
              <w:rPr>
                <w:rFonts w:ascii="Times New Roman" w:hAnsi="Times New Roman"/>
                <w:i/>
                <w:sz w:val="24"/>
                <w:szCs w:val="24"/>
                <w:lang w:val="en-US"/>
              </w:rPr>
              <w:t>e</w:t>
            </w:r>
            <w:r w:rsidRPr="00057A8D">
              <w:rPr>
                <w:rFonts w:ascii="Times New Roman" w:hAnsi="Times New Roman"/>
                <w:i/>
                <w:sz w:val="24"/>
                <w:szCs w:val="24"/>
              </w:rPr>
              <w:t>,</w:t>
            </w:r>
            <w:r w:rsidRPr="00057A8D">
              <w:rPr>
                <w:rFonts w:ascii="Times New Roman" w:hAnsi="Times New Roman"/>
                <w:i/>
                <w:sz w:val="24"/>
                <w:szCs w:val="24"/>
                <w:lang w:val="en-US"/>
              </w:rPr>
              <w:t>i</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компетенцию: языковую догадку, сопоставление</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языковых явлений в изучаемом и родном языках;</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w:t>
            </w:r>
          </w:p>
          <w:p w:rsidR="00D54CB4" w:rsidRPr="00057A8D" w:rsidRDefault="00D54CB4" w:rsidP="00683DFE">
            <w:pPr>
              <w:rPr>
                <w:rFonts w:ascii="Times New Roman" w:hAnsi="Times New Roman"/>
                <w:sz w:val="24"/>
                <w:szCs w:val="24"/>
              </w:rPr>
            </w:pPr>
            <w:r w:rsidRPr="00057A8D">
              <w:rPr>
                <w:rFonts w:ascii="Times New Roman" w:hAnsi="Times New Roman"/>
                <w:sz w:val="24"/>
                <w:szCs w:val="24"/>
                <w:lang w:eastAsia="ru-RU"/>
              </w:rPr>
              <w:lastRenderedPageBreak/>
              <w:t>компетенции</w:t>
            </w:r>
          </w:p>
        </w:tc>
        <w:tc>
          <w:tcPr>
            <w:tcW w:w="2552" w:type="dxa"/>
            <w:vMerge w:val="restart"/>
          </w:tcPr>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развивать коммуникативные универсальные</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учебные действия </w:t>
            </w:r>
            <w:r w:rsidRPr="00057A8D">
              <w:rPr>
                <w:rFonts w:ascii="Times New Roman" w:hAnsi="Times New Roman"/>
                <w:sz w:val="24"/>
                <w:szCs w:val="24"/>
                <w:lang w:eastAsia="ru-RU"/>
              </w:rPr>
              <w:lastRenderedPageBreak/>
              <w:t>(УУД) через все виды речевой деятельности;</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развивать познавательные </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УУД, в том числе умения работать со словарями, планировать и осуществлять учебно-исследовательскую работу;</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регулятивные УУД, в том числе умения целеполагания, планирования, самонаблюдения, самоконтроля и самооценки;</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навыки работы с информацией, в</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том числе с использованием ИКТ;</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развивать умения смыслового чтения: умения прогнозировать содержание текста по иллюстрациям и ключевым словам/началу текста, озаглавливать тексты, устанавливать </w:t>
            </w:r>
            <w:r w:rsidRPr="00057A8D">
              <w:rPr>
                <w:rFonts w:ascii="Times New Roman" w:hAnsi="Times New Roman"/>
                <w:sz w:val="24"/>
                <w:szCs w:val="24"/>
                <w:lang w:eastAsia="ru-RU"/>
              </w:rPr>
              <w:lastRenderedPageBreak/>
              <w:t>логическую после-</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proofErr w:type="spellStart"/>
            <w:r w:rsidRPr="00057A8D">
              <w:rPr>
                <w:rFonts w:ascii="Times New Roman" w:hAnsi="Times New Roman"/>
                <w:sz w:val="24"/>
                <w:szCs w:val="24"/>
                <w:lang w:eastAsia="ru-RU"/>
              </w:rPr>
              <w:t>довательность</w:t>
            </w:r>
            <w:proofErr w:type="spellEnd"/>
            <w:r w:rsidRPr="00057A8D">
              <w:rPr>
                <w:rFonts w:ascii="Times New Roman" w:hAnsi="Times New Roman"/>
                <w:sz w:val="24"/>
                <w:szCs w:val="24"/>
                <w:lang w:eastAsia="ru-RU"/>
              </w:rPr>
              <w:t xml:space="preserve"> фактов, устанавливать смысловые</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соответствия при восприятии речи на слух;</w:t>
            </w:r>
          </w:p>
          <w:p w:rsidR="00D54CB4" w:rsidRPr="00057A8D" w:rsidRDefault="00D54CB4" w:rsidP="00013D67">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воображение при моделировании</w:t>
            </w:r>
          </w:p>
          <w:p w:rsidR="00D54CB4" w:rsidRPr="00057A8D" w:rsidRDefault="00D54CB4" w:rsidP="00013D67">
            <w:pPr>
              <w:rPr>
                <w:rFonts w:ascii="Times New Roman" w:hAnsi="Times New Roman"/>
                <w:sz w:val="24"/>
                <w:szCs w:val="24"/>
              </w:rPr>
            </w:pPr>
            <w:r w:rsidRPr="00057A8D">
              <w:rPr>
                <w:rFonts w:ascii="Times New Roman" w:hAnsi="Times New Roman"/>
                <w:sz w:val="24"/>
                <w:szCs w:val="24"/>
                <w:lang w:eastAsia="ru-RU"/>
              </w:rPr>
              <w:t>ситуаций общения</w:t>
            </w:r>
          </w:p>
        </w:tc>
        <w:tc>
          <w:tcPr>
            <w:tcW w:w="1126" w:type="dxa"/>
          </w:tcPr>
          <w:p w:rsidR="00D54CB4" w:rsidRPr="00057A8D" w:rsidRDefault="00D54CB4" w:rsidP="00E52482">
            <w:pPr>
              <w:rPr>
                <w:rFonts w:ascii="Times New Roman" w:hAnsi="Times New Roman"/>
                <w:sz w:val="24"/>
                <w:szCs w:val="24"/>
              </w:rPr>
            </w:pPr>
          </w:p>
        </w:tc>
      </w:tr>
      <w:tr w:rsidR="00D54CB4" w:rsidRPr="00057A8D" w:rsidTr="00711B03">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76/2</w:t>
            </w:r>
          </w:p>
        </w:tc>
        <w:tc>
          <w:tcPr>
            <w:tcW w:w="1045" w:type="dxa"/>
            <w:vMerge/>
          </w:tcPr>
          <w:p w:rsidR="00D54CB4" w:rsidRPr="00057A8D" w:rsidRDefault="00D54CB4" w:rsidP="00E52482">
            <w:pPr>
              <w:rPr>
                <w:rFonts w:ascii="Times New Roman" w:hAnsi="Times New Roman"/>
                <w:sz w:val="24"/>
                <w:szCs w:val="24"/>
                <w:lang w:val="en-US"/>
              </w:rPr>
            </w:pPr>
          </w:p>
        </w:tc>
        <w:tc>
          <w:tcPr>
            <w:tcW w:w="1045" w:type="dxa"/>
            <w:vMerge/>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Готовим сами</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w:t>
            </w:r>
            <w:proofErr w:type="spellStart"/>
            <w:r w:rsidRPr="00057A8D">
              <w:rPr>
                <w:rFonts w:ascii="Times New Roman" w:hAnsi="Times New Roman"/>
                <w:color w:val="000000"/>
                <w:w w:val="0"/>
                <w:sz w:val="24"/>
                <w:szCs w:val="24"/>
              </w:rPr>
              <w:t>неопред.мест</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предвосхищают,читают</w:t>
            </w:r>
            <w:proofErr w:type="spellEnd"/>
            <w:r w:rsidRPr="00057A8D">
              <w:rPr>
                <w:rFonts w:ascii="Times New Roman" w:hAnsi="Times New Roman"/>
                <w:color w:val="000000"/>
                <w:w w:val="0"/>
                <w:sz w:val="24"/>
                <w:szCs w:val="24"/>
              </w:rPr>
              <w:t xml:space="preserve"> и полностью понимают содержание текста,</w:t>
            </w:r>
            <w:r w:rsidRPr="00057A8D">
              <w:rPr>
                <w:rFonts w:ascii="Times New Roman" w:hAnsi="Times New Roman"/>
                <w:sz w:val="24"/>
                <w:szCs w:val="24"/>
              </w:rPr>
              <w:t xml:space="preserve"> упр.2,3</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DF3671">
            <w:pPr>
              <w:rPr>
                <w:rFonts w:ascii="Times New Roman" w:hAnsi="Times New Roman"/>
                <w:sz w:val="24"/>
                <w:szCs w:val="24"/>
              </w:rPr>
            </w:pPr>
            <w:r w:rsidRPr="00057A8D">
              <w:rPr>
                <w:rFonts w:ascii="Times New Roman" w:hAnsi="Times New Roman"/>
                <w:color w:val="000000"/>
                <w:w w:val="0"/>
                <w:sz w:val="24"/>
                <w:szCs w:val="24"/>
              </w:rPr>
              <w:t>начинают, ведут и заканчивают</w:t>
            </w:r>
            <w:r w:rsidRPr="00057A8D">
              <w:rPr>
                <w:rFonts w:ascii="Times New Roman" w:hAnsi="Times New Roman"/>
                <w:sz w:val="24"/>
                <w:szCs w:val="24"/>
              </w:rPr>
              <w:t>,</w:t>
            </w:r>
          </w:p>
          <w:p w:rsidR="00D54CB4" w:rsidRPr="00057A8D" w:rsidRDefault="00D54CB4" w:rsidP="00DF3671">
            <w:pPr>
              <w:rPr>
                <w:rFonts w:ascii="Times New Roman" w:hAnsi="Times New Roman"/>
                <w:sz w:val="24"/>
                <w:szCs w:val="24"/>
              </w:rPr>
            </w:pPr>
            <w:r w:rsidRPr="00057A8D">
              <w:rPr>
                <w:rFonts w:ascii="Times New Roman" w:hAnsi="Times New Roman"/>
                <w:sz w:val="24"/>
                <w:szCs w:val="24"/>
              </w:rPr>
              <w:t>пишут план празднования ДР упр.9</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p w:rsidR="00D54CB4" w:rsidRPr="00057A8D" w:rsidRDefault="00D54CB4" w:rsidP="00E52482">
            <w:pPr>
              <w:rPr>
                <w:rFonts w:ascii="Times New Roman" w:hAnsi="Times New Roman"/>
                <w:sz w:val="24"/>
                <w:szCs w:val="24"/>
              </w:rPr>
            </w:pPr>
          </w:p>
        </w:tc>
      </w:tr>
      <w:tr w:rsidR="00D54CB4" w:rsidRPr="00057A8D" w:rsidTr="006D208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77/3</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Мой  день рождения</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w:t>
            </w:r>
            <w:proofErr w:type="spellStart"/>
            <w:r w:rsidRPr="00057A8D">
              <w:rPr>
                <w:rFonts w:ascii="Times New Roman" w:hAnsi="Times New Roman"/>
                <w:color w:val="000000"/>
                <w:w w:val="0"/>
                <w:sz w:val="24"/>
                <w:szCs w:val="24"/>
              </w:rPr>
              <w:t>теме,прогнозируют</w:t>
            </w:r>
            <w:proofErr w:type="spellEnd"/>
            <w:r w:rsidRPr="00057A8D">
              <w:rPr>
                <w:rFonts w:ascii="Times New Roman" w:hAnsi="Times New Roman"/>
                <w:color w:val="000000"/>
                <w:w w:val="0"/>
                <w:sz w:val="24"/>
                <w:szCs w:val="24"/>
              </w:rPr>
              <w:t>, читают, извлекают информацию,</w:t>
            </w:r>
            <w:r w:rsidRPr="00057A8D">
              <w:rPr>
                <w:rFonts w:ascii="Times New Roman" w:hAnsi="Times New Roman"/>
                <w:sz w:val="24"/>
                <w:szCs w:val="24"/>
              </w:rPr>
              <w:t xml:space="preserve"> упр.2</w:t>
            </w:r>
          </w:p>
          <w:p w:rsidR="00D54CB4" w:rsidRPr="00057A8D" w:rsidRDefault="00D54CB4" w:rsidP="00DF3671">
            <w:pPr>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упр.7</w:t>
            </w:r>
          </w:p>
          <w:p w:rsidR="00D54CB4" w:rsidRPr="00057A8D" w:rsidRDefault="00D54CB4" w:rsidP="00DF3671">
            <w:pPr>
              <w:tabs>
                <w:tab w:val="left" w:pos="1305"/>
              </w:tabs>
              <w:rPr>
                <w:rFonts w:ascii="Times New Roman" w:hAnsi="Times New Roman"/>
                <w:color w:val="000000"/>
                <w:w w:val="0"/>
                <w:sz w:val="24"/>
                <w:szCs w:val="24"/>
              </w:rPr>
            </w:pPr>
            <w:r w:rsidRPr="00057A8D">
              <w:rPr>
                <w:rFonts w:ascii="Times New Roman" w:hAnsi="Times New Roman"/>
                <w:color w:val="000000"/>
                <w:w w:val="0"/>
                <w:sz w:val="24"/>
                <w:szCs w:val="24"/>
              </w:rPr>
              <w:t xml:space="preserve">пишут статью о праздновании дня рождения в России, представляют ассоциативные высказывания, начинают, ведут и </w:t>
            </w:r>
            <w:r w:rsidRPr="00057A8D">
              <w:rPr>
                <w:rFonts w:ascii="Times New Roman" w:hAnsi="Times New Roman"/>
                <w:color w:val="000000"/>
                <w:w w:val="0"/>
                <w:sz w:val="24"/>
                <w:szCs w:val="24"/>
              </w:rPr>
              <w:lastRenderedPageBreak/>
              <w:t>заканчивают диалог</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6D208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78/4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День благодарения</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полностью понимают содержание текста,</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упр.2</w:t>
            </w:r>
          </w:p>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пишут текст викторины, </w:t>
            </w:r>
            <w:r w:rsidRPr="00057A8D">
              <w:rPr>
                <w:rFonts w:ascii="Times New Roman" w:hAnsi="Times New Roman"/>
                <w:sz w:val="24"/>
                <w:szCs w:val="24"/>
              </w:rPr>
              <w:t>упр.7</w:t>
            </w:r>
          </w:p>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монологич</w:t>
            </w:r>
            <w:proofErr w:type="spellEnd"/>
            <w:r w:rsidRPr="00057A8D">
              <w:rPr>
                <w:rFonts w:ascii="Times New Roman" w:hAnsi="Times New Roman"/>
                <w:color w:val="000000"/>
                <w:w w:val="0"/>
                <w:sz w:val="24"/>
                <w:szCs w:val="24"/>
              </w:rPr>
              <w:t>. высказывание</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6D208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79/5</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Разнообразие праздников</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 xml:space="preserve">читают и полностью понимают содержание текста, составляют описание </w:t>
            </w:r>
            <w:proofErr w:type="spellStart"/>
            <w:r w:rsidRPr="00057A8D">
              <w:rPr>
                <w:rFonts w:ascii="Times New Roman" w:hAnsi="Times New Roman"/>
                <w:color w:val="000000"/>
                <w:w w:val="0"/>
                <w:sz w:val="24"/>
                <w:szCs w:val="24"/>
              </w:rPr>
              <w:t>трад.рус</w:t>
            </w:r>
            <w:proofErr w:type="spellEnd"/>
            <w:r w:rsidRPr="00057A8D">
              <w:rPr>
                <w:rFonts w:ascii="Times New Roman" w:hAnsi="Times New Roman"/>
                <w:color w:val="000000"/>
                <w:w w:val="0"/>
                <w:sz w:val="24"/>
                <w:szCs w:val="24"/>
              </w:rPr>
              <w:t>. праздника,</w:t>
            </w:r>
            <w:r w:rsidRPr="00057A8D">
              <w:rPr>
                <w:rFonts w:ascii="Times New Roman" w:hAnsi="Times New Roman"/>
                <w:sz w:val="24"/>
                <w:szCs w:val="24"/>
              </w:rPr>
              <w:t xml:space="preserve"> упр.3; </w:t>
            </w: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монолог.высказ.на</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осн.прочитан</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упр.1,2</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КП</w:t>
            </w:r>
          </w:p>
        </w:tc>
      </w:tr>
      <w:tr w:rsidR="00D54CB4" w:rsidRPr="00057A8D" w:rsidTr="0077634A">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80/6</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Заказ блюд в ресторане</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упр.1,2,3</w:t>
            </w:r>
            <w:r w:rsidRPr="00057A8D">
              <w:rPr>
                <w:rFonts w:ascii="Times New Roman" w:hAnsi="Times New Roman"/>
                <w:color w:val="000000"/>
                <w:w w:val="0"/>
                <w:sz w:val="24"/>
                <w:szCs w:val="24"/>
              </w:rPr>
              <w:t xml:space="preserve">; 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упр.1,2,3</w:t>
            </w:r>
            <w:r w:rsidRPr="00057A8D">
              <w:rPr>
                <w:rFonts w:ascii="Times New Roman" w:hAnsi="Times New Roman"/>
                <w:color w:val="000000"/>
                <w:w w:val="0"/>
                <w:sz w:val="24"/>
                <w:szCs w:val="24"/>
              </w:rPr>
              <w:t>; начинают, ведут и заканчивают диалог; тренируют правила чтения</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7634A">
        <w:tblPrEx>
          <w:tblLook w:val="0000" w:firstRow="0" w:lastRow="0" w:firstColumn="0" w:lastColumn="0" w:noHBand="0" w:noVBand="0"/>
        </w:tblPrEx>
        <w:trPr>
          <w:trHeight w:val="926"/>
        </w:trPr>
        <w:tc>
          <w:tcPr>
            <w:tcW w:w="1100" w:type="dxa"/>
          </w:tcPr>
          <w:p w:rsidR="00D54CB4" w:rsidRPr="00057A8D" w:rsidRDefault="00D54CB4" w:rsidP="0008245B">
            <w:pPr>
              <w:rPr>
                <w:rFonts w:ascii="Times New Roman" w:hAnsi="Times New Roman"/>
                <w:sz w:val="24"/>
                <w:szCs w:val="24"/>
              </w:rPr>
            </w:pPr>
            <w:r w:rsidRPr="00057A8D">
              <w:rPr>
                <w:rFonts w:ascii="Times New Roman" w:hAnsi="Times New Roman"/>
                <w:sz w:val="24"/>
                <w:szCs w:val="24"/>
              </w:rPr>
              <w:t>81/7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t>Здоровое питание.</w:t>
            </w:r>
          </w:p>
          <w:p w:rsidR="00D54CB4" w:rsidRPr="00057A8D" w:rsidRDefault="00D54CB4" w:rsidP="00DF3671">
            <w:pPr>
              <w:rPr>
                <w:rFonts w:ascii="Times New Roman" w:hAnsi="Times New Roman"/>
                <w:sz w:val="24"/>
                <w:szCs w:val="24"/>
              </w:rPr>
            </w:pPr>
            <w:r w:rsidRPr="00057A8D">
              <w:rPr>
                <w:rFonts w:ascii="Times New Roman" w:hAnsi="Times New Roman"/>
                <w:sz w:val="24"/>
                <w:szCs w:val="24"/>
              </w:rPr>
              <w:t xml:space="preserve">Когда я готовлю на </w:t>
            </w:r>
            <w:r w:rsidRPr="00057A8D">
              <w:rPr>
                <w:rFonts w:ascii="Times New Roman" w:hAnsi="Times New Roman"/>
                <w:sz w:val="24"/>
                <w:szCs w:val="24"/>
              </w:rPr>
              <w:lastRenderedPageBreak/>
              <w:t>кухне</w:t>
            </w:r>
          </w:p>
          <w:p w:rsidR="00D54CB4" w:rsidRPr="00057A8D" w:rsidRDefault="00D54CB4" w:rsidP="00DF3671">
            <w:pPr>
              <w:rPr>
                <w:rFonts w:ascii="Times New Roman" w:hAnsi="Times New Roman"/>
                <w:sz w:val="24"/>
                <w:szCs w:val="24"/>
              </w:rPr>
            </w:pPr>
          </w:p>
        </w:tc>
        <w:tc>
          <w:tcPr>
            <w:tcW w:w="4826" w:type="dxa"/>
            <w:gridSpan w:val="2"/>
          </w:tcPr>
          <w:p w:rsidR="00D54CB4" w:rsidRPr="00057A8D" w:rsidRDefault="00D54CB4" w:rsidP="00DF3671">
            <w:pPr>
              <w:rPr>
                <w:rFonts w:ascii="Times New Roman" w:hAnsi="Times New Roman"/>
                <w:sz w:val="24"/>
                <w:szCs w:val="24"/>
              </w:rPr>
            </w:pPr>
            <w:r w:rsidRPr="00057A8D">
              <w:rPr>
                <w:rFonts w:ascii="Times New Roman" w:hAnsi="Times New Roman"/>
                <w:sz w:val="24"/>
                <w:szCs w:val="24"/>
              </w:rPr>
              <w:lastRenderedPageBreak/>
              <w:t>Работа в группах/парах:</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содержание карты,</w:t>
            </w:r>
          </w:p>
          <w:p w:rsidR="00D54CB4" w:rsidRPr="00057A8D" w:rsidRDefault="00D54CB4" w:rsidP="00DF3671">
            <w:pPr>
              <w:rPr>
                <w:rFonts w:ascii="Times New Roman" w:hAnsi="Times New Roman"/>
                <w:color w:val="000000"/>
                <w:w w:val="0"/>
                <w:sz w:val="24"/>
                <w:szCs w:val="24"/>
              </w:rPr>
            </w:pPr>
            <w:r w:rsidRPr="00057A8D">
              <w:rPr>
                <w:rFonts w:ascii="Times New Roman" w:hAnsi="Times New Roman"/>
                <w:color w:val="000000"/>
                <w:w w:val="0"/>
                <w:sz w:val="24"/>
                <w:szCs w:val="24"/>
              </w:rPr>
              <w:lastRenderedPageBreak/>
              <w:t>оформляют постер о правилах безопасности на кухне,</w:t>
            </w:r>
            <w:r w:rsidRPr="00057A8D">
              <w:rPr>
                <w:rFonts w:ascii="Times New Roman" w:hAnsi="Times New Roman"/>
                <w:sz w:val="24"/>
                <w:szCs w:val="24"/>
              </w:rPr>
              <w:t xml:space="preserve"> упр.4</w:t>
            </w:r>
          </w:p>
          <w:p w:rsidR="00D54CB4" w:rsidRPr="00057A8D" w:rsidRDefault="00D54CB4" w:rsidP="00DF3671">
            <w:pPr>
              <w:rPr>
                <w:rFonts w:ascii="Times New Roman" w:hAnsi="Times New Roman"/>
                <w:sz w:val="24"/>
                <w:szCs w:val="24"/>
              </w:rPr>
            </w:pPr>
            <w:proofErr w:type="spellStart"/>
            <w:r w:rsidRPr="00057A8D">
              <w:rPr>
                <w:rFonts w:ascii="Times New Roman" w:hAnsi="Times New Roman"/>
                <w:color w:val="000000"/>
                <w:w w:val="0"/>
                <w:sz w:val="24"/>
                <w:szCs w:val="24"/>
              </w:rPr>
              <w:t>представл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монол</w:t>
            </w:r>
            <w:proofErr w:type="spellEnd"/>
            <w:r w:rsidRPr="00057A8D">
              <w:rPr>
                <w:rFonts w:ascii="Times New Roman" w:hAnsi="Times New Roman"/>
                <w:color w:val="000000"/>
                <w:w w:val="0"/>
                <w:sz w:val="24"/>
                <w:szCs w:val="24"/>
              </w:rPr>
              <w:t xml:space="preserve">. </w:t>
            </w:r>
            <w:proofErr w:type="spellStart"/>
            <w:r w:rsidRPr="00057A8D">
              <w:rPr>
                <w:rFonts w:ascii="Times New Roman" w:hAnsi="Times New Roman"/>
                <w:color w:val="000000"/>
                <w:w w:val="0"/>
                <w:sz w:val="24"/>
                <w:szCs w:val="24"/>
              </w:rPr>
              <w:t>высказ</w:t>
            </w:r>
            <w:proofErr w:type="spellEnd"/>
            <w:r w:rsidRPr="00057A8D">
              <w:rPr>
                <w:rFonts w:ascii="Times New Roman" w:hAnsi="Times New Roman"/>
                <w:color w:val="000000"/>
                <w:w w:val="0"/>
                <w:sz w:val="24"/>
                <w:szCs w:val="24"/>
              </w:rPr>
              <w:t>. на основе прочитанного</w:t>
            </w:r>
          </w:p>
        </w:tc>
        <w:tc>
          <w:tcPr>
            <w:tcW w:w="2410" w:type="dxa"/>
            <w:vMerge/>
          </w:tcPr>
          <w:p w:rsidR="00D54CB4" w:rsidRPr="00057A8D" w:rsidRDefault="00D54CB4" w:rsidP="00E52482">
            <w:pPr>
              <w:rPr>
                <w:rFonts w:ascii="Times New Roman" w:hAnsi="Times New Roman"/>
                <w:sz w:val="24"/>
                <w:szCs w:val="24"/>
              </w:rPr>
            </w:pPr>
          </w:p>
        </w:tc>
        <w:tc>
          <w:tcPr>
            <w:tcW w:w="2552" w:type="dxa"/>
            <w:vMerge/>
            <w:vAlign w:val="center"/>
          </w:tcPr>
          <w:p w:rsidR="00D54CB4" w:rsidRPr="00057A8D" w:rsidRDefault="00D54CB4" w:rsidP="00E52482">
            <w:pPr>
              <w:ind w:left="138"/>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AA6A12" w:rsidRPr="00057A8D" w:rsidTr="0077634A">
        <w:tblPrEx>
          <w:tblLook w:val="0000" w:firstRow="0" w:lastRow="0" w:firstColumn="0" w:lastColumn="0" w:noHBand="0" w:noVBand="0"/>
        </w:tblPrEx>
        <w:trPr>
          <w:trHeight w:val="827"/>
        </w:trPr>
        <w:tc>
          <w:tcPr>
            <w:tcW w:w="1100" w:type="dxa"/>
            <w:vMerge w:val="restart"/>
          </w:tcPr>
          <w:p w:rsidR="00AA6A12" w:rsidRPr="00057A8D" w:rsidRDefault="00AA6A12" w:rsidP="00E52482">
            <w:pPr>
              <w:spacing w:after="0"/>
              <w:rPr>
                <w:rFonts w:ascii="Times New Roman" w:hAnsi="Times New Roman"/>
                <w:sz w:val="24"/>
                <w:szCs w:val="24"/>
                <w:lang w:val="en-US"/>
              </w:rPr>
            </w:pPr>
            <w:r w:rsidRPr="00057A8D">
              <w:rPr>
                <w:rFonts w:ascii="Times New Roman" w:hAnsi="Times New Roman"/>
                <w:sz w:val="24"/>
                <w:szCs w:val="24"/>
              </w:rPr>
              <w:lastRenderedPageBreak/>
              <w:t>82</w:t>
            </w:r>
            <w:r w:rsidRPr="00057A8D">
              <w:rPr>
                <w:rFonts w:ascii="Times New Roman" w:hAnsi="Times New Roman"/>
                <w:sz w:val="24"/>
                <w:szCs w:val="24"/>
                <w:lang w:val="en-US"/>
              </w:rPr>
              <w:t>/8</w:t>
            </w:r>
          </w:p>
        </w:tc>
        <w:tc>
          <w:tcPr>
            <w:tcW w:w="1045" w:type="dxa"/>
            <w:vMerge w:val="restart"/>
          </w:tcPr>
          <w:p w:rsidR="00AA6A12" w:rsidRPr="00057A8D" w:rsidRDefault="00AA6A12" w:rsidP="00E52482">
            <w:pPr>
              <w:spacing w:after="0" w:line="240" w:lineRule="auto"/>
              <w:ind w:left="-142" w:right="-14"/>
              <w:rPr>
                <w:rFonts w:ascii="Times New Roman" w:hAnsi="Times New Roman"/>
                <w:sz w:val="24"/>
                <w:szCs w:val="24"/>
              </w:rPr>
            </w:pPr>
          </w:p>
        </w:tc>
        <w:tc>
          <w:tcPr>
            <w:tcW w:w="1045" w:type="dxa"/>
            <w:vMerge w:val="restart"/>
          </w:tcPr>
          <w:p w:rsidR="00AA6A12" w:rsidRPr="00057A8D" w:rsidRDefault="00AA6A12" w:rsidP="00E52482">
            <w:pPr>
              <w:spacing w:after="0" w:line="240" w:lineRule="auto"/>
              <w:ind w:left="-142" w:right="-14"/>
              <w:rPr>
                <w:rFonts w:ascii="Times New Roman" w:hAnsi="Times New Roman"/>
                <w:sz w:val="24"/>
                <w:szCs w:val="24"/>
              </w:rPr>
            </w:pPr>
          </w:p>
        </w:tc>
        <w:tc>
          <w:tcPr>
            <w:tcW w:w="1858" w:type="dxa"/>
            <w:gridSpan w:val="2"/>
            <w:vMerge w:val="restart"/>
          </w:tcPr>
          <w:p w:rsidR="00AA6A12" w:rsidRPr="00057A8D" w:rsidRDefault="00AA6A12" w:rsidP="00E5236D">
            <w:pPr>
              <w:spacing w:after="0" w:line="240" w:lineRule="auto"/>
              <w:ind w:right="-14"/>
              <w:rPr>
                <w:rFonts w:ascii="Times New Roman" w:hAnsi="Times New Roman"/>
                <w:sz w:val="24"/>
                <w:szCs w:val="24"/>
              </w:rPr>
            </w:pPr>
            <w:r w:rsidRPr="00057A8D">
              <w:rPr>
                <w:rFonts w:ascii="Times New Roman" w:hAnsi="Times New Roman"/>
                <w:sz w:val="24"/>
                <w:szCs w:val="24"/>
              </w:rPr>
              <w:t>Кухня- кабинет хозяйки</w:t>
            </w:r>
          </w:p>
        </w:tc>
        <w:tc>
          <w:tcPr>
            <w:tcW w:w="4826" w:type="dxa"/>
            <w:gridSpan w:val="2"/>
            <w:vMerge w:val="restart"/>
            <w:vAlign w:val="center"/>
          </w:tcPr>
          <w:p w:rsidR="00AA6A12" w:rsidRPr="00057A8D" w:rsidRDefault="00AA6A12" w:rsidP="00E564E9">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AA6A12" w:rsidRPr="00057A8D" w:rsidRDefault="00AA6A12" w:rsidP="00E564E9">
            <w:pPr>
              <w:keepLines/>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полностью понимают содержание текста,</w:t>
            </w:r>
          </w:p>
          <w:p w:rsidR="00AA6A12" w:rsidRPr="00057A8D" w:rsidRDefault="00AA6A12" w:rsidP="00E5236D">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аудиотексты,пишут</w:t>
            </w:r>
            <w:proofErr w:type="spellEnd"/>
            <w:r w:rsidRPr="00057A8D">
              <w:rPr>
                <w:rFonts w:ascii="Times New Roman" w:hAnsi="Times New Roman"/>
                <w:color w:val="000000"/>
                <w:w w:val="0"/>
                <w:sz w:val="24"/>
                <w:szCs w:val="24"/>
              </w:rPr>
              <w:t xml:space="preserve"> текст викторины, </w:t>
            </w:r>
            <w:r w:rsidRPr="00057A8D">
              <w:rPr>
                <w:rFonts w:ascii="Times New Roman" w:hAnsi="Times New Roman"/>
                <w:sz w:val="24"/>
                <w:szCs w:val="24"/>
              </w:rPr>
              <w:t>упр.6</w:t>
            </w:r>
          </w:p>
          <w:p w:rsidR="00AA6A12" w:rsidRPr="00057A8D" w:rsidRDefault="00AA6A12" w:rsidP="008D79AB">
            <w:pPr>
              <w:keepLines/>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w:t>
            </w:r>
            <w:proofErr w:type="spellStart"/>
            <w:r w:rsidRPr="00057A8D">
              <w:rPr>
                <w:rFonts w:ascii="Times New Roman" w:hAnsi="Times New Roman"/>
                <w:color w:val="000000"/>
                <w:w w:val="0"/>
                <w:sz w:val="24"/>
                <w:szCs w:val="24"/>
              </w:rPr>
              <w:t>монологич</w:t>
            </w:r>
            <w:proofErr w:type="spellEnd"/>
            <w:r w:rsidRPr="00057A8D">
              <w:rPr>
                <w:rFonts w:ascii="Times New Roman" w:hAnsi="Times New Roman"/>
                <w:color w:val="000000"/>
                <w:w w:val="0"/>
                <w:sz w:val="24"/>
                <w:szCs w:val="24"/>
              </w:rPr>
              <w:t>. высказывание</w:t>
            </w:r>
          </w:p>
        </w:tc>
        <w:tc>
          <w:tcPr>
            <w:tcW w:w="2410" w:type="dxa"/>
            <w:vMerge/>
          </w:tcPr>
          <w:p w:rsidR="00AA6A12" w:rsidRPr="00057A8D" w:rsidRDefault="00AA6A12" w:rsidP="00E52482">
            <w:pPr>
              <w:rPr>
                <w:rFonts w:ascii="Times New Roman" w:hAnsi="Times New Roman"/>
                <w:sz w:val="24"/>
                <w:szCs w:val="24"/>
              </w:rPr>
            </w:pPr>
          </w:p>
        </w:tc>
        <w:tc>
          <w:tcPr>
            <w:tcW w:w="2552" w:type="dxa"/>
            <w:vMerge w:val="restart"/>
          </w:tcPr>
          <w:p w:rsidR="00AA6A12" w:rsidRPr="00057A8D" w:rsidRDefault="00AA6A12" w:rsidP="00E52482">
            <w:pPr>
              <w:rPr>
                <w:rFonts w:ascii="Times New Roman" w:hAnsi="Times New Roman"/>
                <w:sz w:val="24"/>
                <w:szCs w:val="24"/>
              </w:rPr>
            </w:pPr>
          </w:p>
        </w:tc>
        <w:tc>
          <w:tcPr>
            <w:tcW w:w="1126" w:type="dxa"/>
          </w:tcPr>
          <w:p w:rsidR="00AA6A12" w:rsidRPr="00057A8D" w:rsidRDefault="00AA6A12" w:rsidP="00E52482">
            <w:pPr>
              <w:rPr>
                <w:rFonts w:ascii="Times New Roman" w:hAnsi="Times New Roman"/>
                <w:sz w:val="24"/>
                <w:szCs w:val="24"/>
              </w:rPr>
            </w:pPr>
          </w:p>
        </w:tc>
      </w:tr>
      <w:tr w:rsidR="00AA6A12" w:rsidRPr="00057A8D" w:rsidTr="0077634A">
        <w:tblPrEx>
          <w:tblLook w:val="0000" w:firstRow="0" w:lastRow="0" w:firstColumn="0" w:lastColumn="0" w:noHBand="0" w:noVBand="0"/>
        </w:tblPrEx>
        <w:trPr>
          <w:trHeight w:val="1137"/>
        </w:trPr>
        <w:tc>
          <w:tcPr>
            <w:tcW w:w="1100" w:type="dxa"/>
            <w:vMerge/>
          </w:tcPr>
          <w:p w:rsidR="00AA6A12" w:rsidRPr="00057A8D" w:rsidRDefault="00AA6A12" w:rsidP="00E52482">
            <w:pPr>
              <w:spacing w:after="0"/>
              <w:rPr>
                <w:rFonts w:ascii="Times New Roman" w:hAnsi="Times New Roman"/>
                <w:sz w:val="24"/>
                <w:szCs w:val="24"/>
              </w:rPr>
            </w:pPr>
          </w:p>
        </w:tc>
        <w:tc>
          <w:tcPr>
            <w:tcW w:w="1045" w:type="dxa"/>
            <w:vMerge/>
          </w:tcPr>
          <w:p w:rsidR="00AA6A12" w:rsidRPr="00057A8D" w:rsidRDefault="00AA6A12" w:rsidP="00E52482">
            <w:pPr>
              <w:spacing w:after="0"/>
              <w:rPr>
                <w:rFonts w:ascii="Times New Roman" w:hAnsi="Times New Roman"/>
                <w:sz w:val="24"/>
                <w:szCs w:val="24"/>
              </w:rPr>
            </w:pPr>
          </w:p>
        </w:tc>
        <w:tc>
          <w:tcPr>
            <w:tcW w:w="1045" w:type="dxa"/>
            <w:vMerge/>
          </w:tcPr>
          <w:p w:rsidR="00AA6A12" w:rsidRPr="00057A8D" w:rsidRDefault="00AA6A12" w:rsidP="00E52482">
            <w:pPr>
              <w:spacing w:after="0"/>
              <w:rPr>
                <w:rFonts w:ascii="Times New Roman" w:hAnsi="Times New Roman"/>
                <w:sz w:val="24"/>
                <w:szCs w:val="24"/>
              </w:rPr>
            </w:pPr>
          </w:p>
        </w:tc>
        <w:tc>
          <w:tcPr>
            <w:tcW w:w="1858" w:type="dxa"/>
            <w:gridSpan w:val="2"/>
            <w:vMerge/>
          </w:tcPr>
          <w:p w:rsidR="00AA6A12" w:rsidRPr="00057A8D" w:rsidRDefault="00AA6A12" w:rsidP="00E52482">
            <w:pPr>
              <w:spacing w:after="0" w:line="240" w:lineRule="auto"/>
              <w:ind w:left="-142" w:right="-14"/>
              <w:rPr>
                <w:rFonts w:ascii="Times New Roman" w:hAnsi="Times New Roman"/>
                <w:b/>
                <w:sz w:val="24"/>
                <w:szCs w:val="24"/>
              </w:rPr>
            </w:pPr>
          </w:p>
        </w:tc>
        <w:tc>
          <w:tcPr>
            <w:tcW w:w="4826" w:type="dxa"/>
            <w:gridSpan w:val="2"/>
            <w:vMerge/>
            <w:vAlign w:val="center"/>
          </w:tcPr>
          <w:p w:rsidR="00AA6A12" w:rsidRPr="00057A8D" w:rsidRDefault="00AA6A12" w:rsidP="00E52482">
            <w:pPr>
              <w:spacing w:line="240" w:lineRule="auto"/>
              <w:rPr>
                <w:rFonts w:ascii="Times New Roman" w:hAnsi="Times New Roman"/>
                <w:sz w:val="24"/>
                <w:szCs w:val="24"/>
              </w:rPr>
            </w:pPr>
          </w:p>
        </w:tc>
        <w:tc>
          <w:tcPr>
            <w:tcW w:w="2410" w:type="dxa"/>
            <w:vMerge/>
          </w:tcPr>
          <w:p w:rsidR="00AA6A12" w:rsidRPr="00057A8D" w:rsidRDefault="00AA6A12" w:rsidP="00E52482">
            <w:pPr>
              <w:rPr>
                <w:rFonts w:ascii="Times New Roman" w:hAnsi="Times New Roman"/>
                <w:sz w:val="24"/>
                <w:szCs w:val="24"/>
              </w:rPr>
            </w:pPr>
          </w:p>
        </w:tc>
        <w:tc>
          <w:tcPr>
            <w:tcW w:w="2552" w:type="dxa"/>
            <w:vMerge/>
          </w:tcPr>
          <w:p w:rsidR="00AA6A12" w:rsidRPr="00057A8D" w:rsidRDefault="00AA6A12" w:rsidP="00E52482">
            <w:pPr>
              <w:rPr>
                <w:rFonts w:ascii="Times New Roman" w:hAnsi="Times New Roman"/>
                <w:sz w:val="24"/>
                <w:szCs w:val="24"/>
              </w:rPr>
            </w:pPr>
          </w:p>
        </w:tc>
        <w:tc>
          <w:tcPr>
            <w:tcW w:w="1126" w:type="dxa"/>
          </w:tcPr>
          <w:p w:rsidR="00AA6A12" w:rsidRPr="00057A8D" w:rsidRDefault="00AA6A12" w:rsidP="00E52482">
            <w:pPr>
              <w:rPr>
                <w:rFonts w:ascii="Times New Roman" w:hAnsi="Times New Roman"/>
                <w:sz w:val="24"/>
                <w:szCs w:val="24"/>
              </w:rPr>
            </w:pPr>
          </w:p>
        </w:tc>
      </w:tr>
      <w:tr w:rsidR="00D54CB4" w:rsidRPr="00057A8D" w:rsidTr="0077634A">
        <w:tblPrEx>
          <w:tblLook w:val="0000" w:firstRow="0" w:lastRow="0" w:firstColumn="0" w:lastColumn="0" w:noHBand="0" w:noVBand="0"/>
        </w:tblPrEx>
        <w:trPr>
          <w:trHeight w:val="812"/>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83</w:t>
            </w:r>
            <w:r w:rsidRPr="00057A8D">
              <w:rPr>
                <w:rFonts w:ascii="Times New Roman" w:hAnsi="Times New Roman"/>
                <w:sz w:val="24"/>
                <w:szCs w:val="24"/>
                <w:lang w:val="en-US"/>
              </w:rPr>
              <w:t>/9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Модульный контроль №8 по теме «Особые дни»</w:t>
            </w:r>
          </w:p>
        </w:tc>
        <w:tc>
          <w:tcPr>
            <w:tcW w:w="4826" w:type="dxa"/>
            <w:gridSpan w:val="2"/>
            <w:vAlign w:val="center"/>
          </w:tcPr>
          <w:p w:rsidR="00D54CB4" w:rsidRPr="00057A8D" w:rsidRDefault="002E403E" w:rsidP="00E52482">
            <w:pPr>
              <w:spacing w:line="240" w:lineRule="auto"/>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КР</w:t>
            </w:r>
          </w:p>
        </w:tc>
      </w:tr>
      <w:tr w:rsidR="00D54CB4" w:rsidRPr="00057A8D" w:rsidTr="009542D6">
        <w:tblPrEx>
          <w:tblLook w:val="0000" w:firstRow="0" w:lastRow="0" w:firstColumn="0" w:lastColumn="0" w:noHBand="0" w:noVBand="0"/>
        </w:tblPrEx>
        <w:trPr>
          <w:trHeight w:val="513"/>
        </w:trPr>
        <w:tc>
          <w:tcPr>
            <w:tcW w:w="15962" w:type="dxa"/>
            <w:gridSpan w:val="10"/>
          </w:tcPr>
          <w:p w:rsidR="00D54CB4" w:rsidRPr="00057A8D" w:rsidRDefault="00D54CB4" w:rsidP="00830683">
            <w:pPr>
              <w:jc w:val="center"/>
              <w:rPr>
                <w:rFonts w:ascii="Times New Roman" w:hAnsi="Times New Roman"/>
                <w:sz w:val="24"/>
                <w:szCs w:val="24"/>
              </w:rPr>
            </w:pPr>
            <w:r w:rsidRPr="00057A8D">
              <w:rPr>
                <w:rFonts w:ascii="Times New Roman" w:hAnsi="Times New Roman"/>
                <w:b/>
                <w:sz w:val="24"/>
                <w:szCs w:val="24"/>
              </w:rPr>
              <w:t xml:space="preserve">МОДУЛЬ 9. </w:t>
            </w:r>
            <w:r w:rsidRPr="00057A8D">
              <w:rPr>
                <w:rFonts w:ascii="Times New Roman" w:hAnsi="Times New Roman"/>
                <w:b/>
                <w:sz w:val="24"/>
                <w:szCs w:val="24"/>
                <w:lang w:val="en-US"/>
              </w:rPr>
              <w:t>Modern</w:t>
            </w:r>
            <w:r w:rsidRPr="00057A8D">
              <w:rPr>
                <w:rFonts w:ascii="Times New Roman" w:hAnsi="Times New Roman"/>
                <w:b/>
                <w:sz w:val="24"/>
                <w:szCs w:val="24"/>
              </w:rPr>
              <w:t xml:space="preserve"> </w:t>
            </w:r>
            <w:r w:rsidRPr="00057A8D">
              <w:rPr>
                <w:rFonts w:ascii="Times New Roman" w:hAnsi="Times New Roman"/>
                <w:b/>
                <w:sz w:val="24"/>
                <w:szCs w:val="24"/>
                <w:lang w:val="en-US"/>
              </w:rPr>
              <w:t>living</w:t>
            </w:r>
            <w:r w:rsidRPr="00057A8D">
              <w:rPr>
                <w:rFonts w:ascii="Times New Roman" w:hAnsi="Times New Roman"/>
                <w:b/>
                <w:iCs/>
                <w:sz w:val="24"/>
                <w:szCs w:val="24"/>
              </w:rPr>
              <w:t xml:space="preserve"> </w:t>
            </w:r>
            <w:r w:rsidRPr="00057A8D">
              <w:rPr>
                <w:rFonts w:ascii="Times New Roman" w:hAnsi="Times New Roman"/>
                <w:b/>
                <w:i/>
                <w:sz w:val="24"/>
                <w:szCs w:val="24"/>
              </w:rPr>
              <w:t>(Жить в ногу со временем)</w:t>
            </w:r>
          </w:p>
        </w:tc>
      </w:tr>
      <w:tr w:rsidR="00D54CB4" w:rsidRPr="00057A8D" w:rsidTr="0018065B">
        <w:tblPrEx>
          <w:tblLook w:val="0000" w:firstRow="0" w:lastRow="0" w:firstColumn="0" w:lastColumn="0" w:noHBand="0" w:noVBand="0"/>
        </w:tblPrEx>
        <w:trPr>
          <w:trHeight w:val="912"/>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84</w:t>
            </w:r>
            <w:r w:rsidRPr="00057A8D">
              <w:rPr>
                <w:rFonts w:ascii="Times New Roman" w:hAnsi="Times New Roman"/>
                <w:sz w:val="24"/>
                <w:szCs w:val="24"/>
                <w:lang w:val="en-US"/>
              </w:rPr>
              <w:t>/1</w:t>
            </w:r>
          </w:p>
          <w:p w:rsidR="00D54CB4" w:rsidRPr="00057A8D" w:rsidRDefault="00D54CB4" w:rsidP="0008245B">
            <w:pPr>
              <w:rPr>
                <w:rFonts w:ascii="Times New Roman" w:hAnsi="Times New Roman"/>
                <w:sz w:val="24"/>
                <w:szCs w:val="24"/>
              </w:rPr>
            </w:pPr>
          </w:p>
        </w:tc>
        <w:tc>
          <w:tcPr>
            <w:tcW w:w="1045" w:type="dxa"/>
          </w:tcPr>
          <w:p w:rsidR="00D54CB4" w:rsidRPr="00057A8D" w:rsidRDefault="00D54CB4">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64E9">
            <w:pPr>
              <w:rPr>
                <w:rFonts w:ascii="Times New Roman" w:hAnsi="Times New Roman"/>
                <w:sz w:val="24"/>
                <w:szCs w:val="24"/>
              </w:rPr>
            </w:pPr>
            <w:r w:rsidRPr="00057A8D">
              <w:rPr>
                <w:rFonts w:ascii="Times New Roman" w:hAnsi="Times New Roman"/>
                <w:sz w:val="24"/>
                <w:szCs w:val="24"/>
              </w:rPr>
              <w:t>За покупками</w:t>
            </w:r>
          </w:p>
          <w:p w:rsidR="00D54CB4" w:rsidRPr="00057A8D" w:rsidRDefault="00D54CB4" w:rsidP="00E52482">
            <w:pPr>
              <w:rPr>
                <w:rFonts w:ascii="Times New Roman" w:hAnsi="Times New Roman"/>
                <w:sz w:val="24"/>
                <w:szCs w:val="24"/>
              </w:rPr>
            </w:pPr>
          </w:p>
        </w:tc>
        <w:tc>
          <w:tcPr>
            <w:tcW w:w="4826" w:type="dxa"/>
            <w:gridSpan w:val="2"/>
          </w:tcPr>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w:t>
            </w:r>
            <w:r w:rsidRPr="00057A8D">
              <w:rPr>
                <w:rFonts w:ascii="Times New Roman" w:hAnsi="Times New Roman"/>
                <w:color w:val="000000"/>
                <w:w w:val="0"/>
                <w:sz w:val="24"/>
                <w:szCs w:val="24"/>
              </w:rPr>
              <w:t xml:space="preserve">; употребляют в речи </w:t>
            </w:r>
            <w:r w:rsidRPr="00057A8D">
              <w:rPr>
                <w:rFonts w:ascii="Times New Roman" w:hAnsi="Times New Roman"/>
                <w:sz w:val="24"/>
                <w:szCs w:val="24"/>
              </w:rPr>
              <w:t xml:space="preserve">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color w:val="000000"/>
                <w:w w:val="0"/>
                <w:sz w:val="24"/>
                <w:szCs w:val="24"/>
              </w:rPr>
              <w:t>,</w:t>
            </w:r>
            <w:r w:rsidRPr="00057A8D">
              <w:rPr>
                <w:rFonts w:ascii="Times New Roman" w:hAnsi="Times New Roman"/>
                <w:sz w:val="24"/>
                <w:szCs w:val="24"/>
              </w:rPr>
              <w:t xml:space="preserve"> упр.1</w:t>
            </w:r>
            <w:r w:rsidRPr="00057A8D">
              <w:rPr>
                <w:rFonts w:ascii="Times New Roman" w:hAnsi="Times New Roman"/>
                <w:color w:val="000000"/>
                <w:w w:val="0"/>
                <w:sz w:val="24"/>
                <w:szCs w:val="24"/>
              </w:rPr>
              <w:t>; прогнозируют, читают и понимают аутентичные тексты,</w:t>
            </w:r>
          </w:p>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r w:rsidRPr="00057A8D">
              <w:rPr>
                <w:rFonts w:ascii="Times New Roman" w:hAnsi="Times New Roman"/>
                <w:sz w:val="24"/>
                <w:szCs w:val="24"/>
              </w:rPr>
              <w:t xml:space="preserve"> упр.2</w:t>
            </w:r>
          </w:p>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 xml:space="preserve">представляют монологическое высказывание на основе </w:t>
            </w:r>
            <w:proofErr w:type="spellStart"/>
            <w:r w:rsidRPr="00057A8D">
              <w:rPr>
                <w:rFonts w:ascii="Times New Roman" w:hAnsi="Times New Roman"/>
                <w:color w:val="000000"/>
                <w:w w:val="0"/>
                <w:sz w:val="24"/>
                <w:szCs w:val="24"/>
              </w:rPr>
              <w:t>прчитанного</w:t>
            </w:r>
            <w:proofErr w:type="spellEnd"/>
            <w:r w:rsidRPr="00057A8D">
              <w:rPr>
                <w:rFonts w:ascii="Times New Roman" w:hAnsi="Times New Roman"/>
                <w:color w:val="000000"/>
                <w:w w:val="0"/>
                <w:sz w:val="24"/>
                <w:szCs w:val="24"/>
              </w:rPr>
              <w:t xml:space="preserve">; </w:t>
            </w:r>
            <w:r w:rsidRPr="00057A8D">
              <w:rPr>
                <w:rFonts w:ascii="Times New Roman" w:hAnsi="Times New Roman"/>
                <w:color w:val="000000"/>
                <w:w w:val="0"/>
                <w:sz w:val="24"/>
                <w:szCs w:val="24"/>
              </w:rPr>
              <w:lastRenderedPageBreak/>
              <w:t>начинают, ведут и заканчивают диалог,</w:t>
            </w:r>
          </w:p>
          <w:p w:rsidR="00D54CB4" w:rsidRPr="00057A8D" w:rsidRDefault="00D54CB4" w:rsidP="00E52482">
            <w:pPr>
              <w:rPr>
                <w:rFonts w:ascii="Times New Roman" w:hAnsi="Times New Roman"/>
                <w:color w:val="000000"/>
                <w:w w:val="0"/>
                <w:sz w:val="24"/>
                <w:szCs w:val="24"/>
              </w:rPr>
            </w:pPr>
            <w:r w:rsidRPr="00057A8D">
              <w:rPr>
                <w:rFonts w:ascii="Times New Roman" w:hAnsi="Times New Roman"/>
                <w:color w:val="000000"/>
                <w:w w:val="0"/>
                <w:sz w:val="24"/>
                <w:szCs w:val="24"/>
              </w:rPr>
              <w:t>пишут связный текст, отрабатывают правила чтения</w:t>
            </w:r>
          </w:p>
        </w:tc>
        <w:tc>
          <w:tcPr>
            <w:tcW w:w="4962" w:type="dxa"/>
            <w:gridSpan w:val="2"/>
            <w:vMerge w:val="restart"/>
          </w:tcPr>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 новые лексические единицы по теме;</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поддерживать </w:t>
            </w:r>
            <w:r w:rsidRPr="00057A8D">
              <w:rPr>
                <w:rFonts w:ascii="Times New Roman" w:hAnsi="Times New Roman"/>
                <w:sz w:val="24"/>
                <w:szCs w:val="24"/>
              </w:rPr>
              <w:t>диалоги этикетного характера в магазине</w:t>
            </w:r>
            <w:r w:rsidRPr="00057A8D">
              <w:rPr>
                <w:rFonts w:ascii="Times New Roman" w:hAnsi="Times New Roman"/>
                <w:sz w:val="24"/>
                <w:szCs w:val="24"/>
                <w:lang w:eastAsia="ru-RU"/>
              </w:rPr>
              <w:t xml:space="preserve">; </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 диалог – побуждение к действию;</w:t>
            </w:r>
          </w:p>
          <w:p w:rsidR="00D54CB4" w:rsidRPr="00057A8D" w:rsidRDefault="00D54CB4" w:rsidP="00683DFE">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lang w:eastAsia="ru-RU"/>
              </w:rPr>
              <w:t>– научиться писать кратко письмо-</w:t>
            </w:r>
            <w:r w:rsidRPr="00057A8D">
              <w:rPr>
                <w:rFonts w:ascii="Times New Roman" w:hAnsi="Times New Roman"/>
                <w:sz w:val="24"/>
                <w:szCs w:val="24"/>
              </w:rPr>
              <w:t>отзыв на фильм;</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освоить употребление</w:t>
            </w:r>
            <w:r w:rsidRPr="00057A8D">
              <w:rPr>
                <w:rFonts w:ascii="Times New Roman" w:hAnsi="Times New Roman"/>
                <w:sz w:val="24"/>
                <w:szCs w:val="24"/>
              </w:rPr>
              <w:t xml:space="preserve"> </w:t>
            </w:r>
            <w:r w:rsidRPr="00057A8D">
              <w:rPr>
                <w:rFonts w:ascii="Times New Roman" w:hAnsi="Times New Roman"/>
                <w:sz w:val="24"/>
                <w:szCs w:val="24"/>
                <w:lang w:val="en-US"/>
              </w:rPr>
              <w:t>must</w:t>
            </w:r>
            <w:r w:rsidRPr="00057A8D">
              <w:rPr>
                <w:rFonts w:ascii="Times New Roman" w:hAnsi="Times New Roman"/>
                <w:sz w:val="24"/>
                <w:szCs w:val="24"/>
              </w:rPr>
              <w:t>/</w:t>
            </w:r>
            <w:proofErr w:type="spellStart"/>
            <w:r w:rsidRPr="00057A8D">
              <w:rPr>
                <w:rFonts w:ascii="Times New Roman" w:hAnsi="Times New Roman"/>
                <w:sz w:val="24"/>
                <w:szCs w:val="24"/>
                <w:lang w:val="en-US"/>
              </w:rPr>
              <w:t>mustn</w:t>
            </w:r>
            <w:proofErr w:type="spellEnd"/>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i/>
                <w:iCs/>
                <w:sz w:val="24"/>
                <w:szCs w:val="24"/>
                <w:lang w:eastAsia="ru-RU"/>
              </w:rPr>
              <w:t>;</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–употреблять </w:t>
            </w:r>
            <w:r w:rsidRPr="00057A8D">
              <w:rPr>
                <w:rFonts w:ascii="Times New Roman" w:hAnsi="Times New Roman"/>
                <w:sz w:val="24"/>
                <w:szCs w:val="24"/>
              </w:rPr>
              <w:t xml:space="preserve">; 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sz w:val="24"/>
                <w:szCs w:val="24"/>
              </w:rPr>
              <w:t xml:space="preserve"> </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54CB4" w:rsidRPr="00057A8D" w:rsidRDefault="00D54CB4" w:rsidP="00683DFE">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54CB4" w:rsidRPr="00057A8D" w:rsidRDefault="00D54CB4" w:rsidP="00DD16EB">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54CB4" w:rsidRPr="00057A8D" w:rsidRDefault="00D54CB4" w:rsidP="00013D67">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DD16EB">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DD16EB">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w:t>
            </w:r>
            <w:r w:rsidRPr="00057A8D">
              <w:rPr>
                <w:rFonts w:ascii="Times New Roman" w:hAnsi="Times New Roman"/>
                <w:sz w:val="24"/>
                <w:szCs w:val="24"/>
              </w:rPr>
              <w:lastRenderedPageBreak/>
              <w:t xml:space="preserve">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DD16EB">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Личностные </w:t>
            </w: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знание о своей этнической принадлежности, освоение национальных ценностей, традиций, </w:t>
            </w:r>
            <w:r w:rsidRPr="00057A8D">
              <w:rPr>
                <w:rFonts w:ascii="Times New Roman" w:hAnsi="Times New Roman"/>
                <w:sz w:val="24"/>
                <w:szCs w:val="24"/>
              </w:rPr>
              <w:lastRenderedPageBreak/>
              <w:t xml:space="preserve">культуры, 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w:t>
            </w: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p>
          <w:p w:rsidR="00D54CB4" w:rsidRPr="00057A8D" w:rsidRDefault="00D54CB4" w:rsidP="00DD16EB">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ориентация в системе моральных норм и ценностей и их </w:t>
            </w:r>
            <w:proofErr w:type="spellStart"/>
            <w:r w:rsidRPr="00057A8D">
              <w:rPr>
                <w:rFonts w:ascii="Times New Roman" w:hAnsi="Times New Roman"/>
                <w:sz w:val="24"/>
                <w:szCs w:val="24"/>
              </w:rPr>
              <w:t>иерархизация</w:t>
            </w:r>
            <w:proofErr w:type="spellEnd"/>
            <w:r w:rsidRPr="00057A8D">
              <w:rPr>
                <w:rFonts w:ascii="Times New Roman" w:hAnsi="Times New Roman"/>
                <w:sz w:val="24"/>
                <w:szCs w:val="24"/>
              </w:rPr>
              <w:t>, понимание конвенционального характера морали</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9F38A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 уважение к культурным и историческим ценностям других людей, оптимизм в восприятии мира</w:t>
            </w:r>
          </w:p>
          <w:p w:rsidR="00D54CB4" w:rsidRPr="00057A8D" w:rsidRDefault="00D54CB4" w:rsidP="009F38A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9F38A2">
            <w:pPr>
              <w:autoSpaceDE w:val="0"/>
              <w:autoSpaceDN w:val="0"/>
              <w:adjustRightInd w:val="0"/>
              <w:spacing w:after="0" w:line="240" w:lineRule="auto"/>
              <w:rPr>
                <w:rFonts w:ascii="Times New Roman" w:hAnsi="Times New Roman"/>
                <w:sz w:val="24"/>
                <w:szCs w:val="24"/>
              </w:rPr>
            </w:pPr>
          </w:p>
          <w:p w:rsidR="00D54CB4" w:rsidRPr="00057A8D" w:rsidRDefault="00D54CB4" w:rsidP="009F38A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lastRenderedPageBreak/>
              <w:t>умение вести диалог на основе равноправных отношений и взаимного уважения и принятия; умение конструктивно разрешать конфликты</w:t>
            </w:r>
          </w:p>
          <w:p w:rsidR="00D54CB4" w:rsidRPr="00057A8D" w:rsidRDefault="00D54CB4" w:rsidP="00DD16EB">
            <w:pPr>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p>
          <w:p w:rsidR="00D54CB4" w:rsidRPr="00057A8D" w:rsidRDefault="00D54CB4" w:rsidP="00DD16EB">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18065B">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85</w:t>
            </w:r>
            <w:r w:rsidRPr="00057A8D">
              <w:rPr>
                <w:rFonts w:ascii="Times New Roman" w:hAnsi="Times New Roman"/>
                <w:sz w:val="24"/>
                <w:szCs w:val="24"/>
                <w:lang w:val="en-US"/>
              </w:rPr>
              <w:t>/2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Покупки</w:t>
            </w:r>
          </w:p>
        </w:tc>
        <w:tc>
          <w:tcPr>
            <w:tcW w:w="4826" w:type="dxa"/>
            <w:gridSpan w:val="2"/>
            <w:vAlign w:val="center"/>
          </w:tcPr>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употребляют в речи  глаголы прошедшего времени , предвосхищают и полностью понимают содержание текста,</w:t>
            </w:r>
          </w:p>
          <w:p w:rsidR="00D54CB4" w:rsidRPr="00057A8D" w:rsidRDefault="00D54CB4" w:rsidP="00A97B1C">
            <w:pPr>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аудиотексты</w:t>
            </w:r>
            <w:proofErr w:type="spellEnd"/>
            <w:r w:rsidRPr="00057A8D">
              <w:rPr>
                <w:rFonts w:ascii="Times New Roman" w:hAnsi="Times New Roman"/>
                <w:color w:val="000000"/>
                <w:w w:val="0"/>
                <w:sz w:val="24"/>
                <w:szCs w:val="24"/>
              </w:rPr>
              <w:t>,</w:t>
            </w:r>
          </w:p>
          <w:p w:rsidR="00D54CB4" w:rsidRPr="00057A8D" w:rsidRDefault="00D54CB4" w:rsidP="00E5236D">
            <w:pPr>
              <w:rPr>
                <w:rFonts w:ascii="Times New Roman" w:hAnsi="Times New Roman"/>
                <w:color w:val="000000"/>
                <w:w w:val="0"/>
                <w:sz w:val="24"/>
                <w:szCs w:val="24"/>
              </w:rPr>
            </w:pPr>
          </w:p>
        </w:tc>
        <w:tc>
          <w:tcPr>
            <w:tcW w:w="4962" w:type="dxa"/>
            <w:gridSpan w:val="2"/>
            <w:vMerge/>
          </w:tcPr>
          <w:p w:rsidR="00D54CB4" w:rsidRPr="00057A8D" w:rsidRDefault="00D54CB4" w:rsidP="006116F4">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5877CD">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86</w:t>
            </w:r>
            <w:r w:rsidRPr="00057A8D">
              <w:rPr>
                <w:rFonts w:ascii="Times New Roman" w:hAnsi="Times New Roman"/>
                <w:sz w:val="24"/>
                <w:szCs w:val="24"/>
                <w:lang w:val="en-US"/>
              </w:rPr>
              <w:t>/3</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 xml:space="preserve">Виды развлечений </w:t>
            </w:r>
          </w:p>
        </w:tc>
        <w:tc>
          <w:tcPr>
            <w:tcW w:w="4826" w:type="dxa"/>
            <w:gridSpan w:val="2"/>
          </w:tcPr>
          <w:p w:rsidR="00D54CB4" w:rsidRPr="00057A8D" w:rsidRDefault="00D54CB4" w:rsidP="006116F4">
            <w:pPr>
              <w:rPr>
                <w:rFonts w:ascii="Times New Roman" w:hAnsi="Times New Roman"/>
                <w:sz w:val="24"/>
                <w:szCs w:val="24"/>
              </w:rPr>
            </w:pPr>
            <w:r w:rsidRPr="00057A8D">
              <w:rPr>
                <w:rFonts w:ascii="Times New Roman" w:hAnsi="Times New Roman"/>
                <w:sz w:val="24"/>
                <w:szCs w:val="24"/>
              </w:rPr>
              <w:t>Овладевают новой лексикойупр.1</w:t>
            </w:r>
          </w:p>
          <w:p w:rsidR="00D54CB4" w:rsidRPr="00057A8D" w:rsidRDefault="00D54CB4" w:rsidP="006116F4">
            <w:pPr>
              <w:rPr>
                <w:rFonts w:ascii="Times New Roman" w:hAnsi="Times New Roman"/>
                <w:i/>
                <w:sz w:val="24"/>
                <w:szCs w:val="24"/>
                <w:u w:val="single"/>
              </w:rPr>
            </w:pPr>
            <w:r w:rsidRPr="00057A8D">
              <w:rPr>
                <w:rFonts w:ascii="Times New Roman" w:hAnsi="Times New Roman"/>
                <w:sz w:val="24"/>
                <w:szCs w:val="24"/>
              </w:rPr>
              <w:t xml:space="preserve">употребляют 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i/>
                <w:sz w:val="24"/>
                <w:szCs w:val="24"/>
              </w:rPr>
              <w:t xml:space="preserve"> </w:t>
            </w:r>
          </w:p>
          <w:p w:rsidR="00D54CB4" w:rsidRPr="00057A8D" w:rsidRDefault="00D54CB4" w:rsidP="006116F4">
            <w:pPr>
              <w:rPr>
                <w:rFonts w:ascii="Times New Roman" w:hAnsi="Times New Roman"/>
                <w:i/>
                <w:sz w:val="24"/>
                <w:szCs w:val="24"/>
                <w:u w:val="single"/>
              </w:rPr>
            </w:pPr>
            <w:proofErr w:type="spellStart"/>
            <w:r w:rsidRPr="00057A8D">
              <w:rPr>
                <w:rFonts w:ascii="Times New Roman" w:hAnsi="Times New Roman"/>
                <w:i/>
                <w:sz w:val="24"/>
                <w:szCs w:val="24"/>
                <w:u w:val="single"/>
              </w:rPr>
              <w:t>чтение:</w:t>
            </w:r>
            <w:r w:rsidRPr="00057A8D">
              <w:rPr>
                <w:rFonts w:ascii="Times New Roman" w:hAnsi="Times New Roman"/>
                <w:sz w:val="24"/>
                <w:szCs w:val="24"/>
              </w:rPr>
              <w:t>прогнозирование</w:t>
            </w:r>
            <w:proofErr w:type="spellEnd"/>
            <w:r w:rsidRPr="00057A8D">
              <w:rPr>
                <w:rFonts w:ascii="Times New Roman" w:hAnsi="Times New Roman"/>
                <w:sz w:val="24"/>
                <w:szCs w:val="24"/>
              </w:rPr>
              <w:t xml:space="preserve"> содержания текста, ознакомительное, поисковое: упр.2</w:t>
            </w:r>
            <w:r w:rsidRPr="00057A8D">
              <w:rPr>
                <w:rFonts w:ascii="Times New Roman" w:hAnsi="Times New Roman"/>
                <w:i/>
                <w:sz w:val="24"/>
                <w:szCs w:val="24"/>
                <w:u w:val="single"/>
              </w:rPr>
              <w:t>аудирование:</w:t>
            </w:r>
            <w:r w:rsidRPr="00057A8D">
              <w:rPr>
                <w:rFonts w:ascii="Times New Roman" w:hAnsi="Times New Roman"/>
                <w:sz w:val="24"/>
                <w:szCs w:val="24"/>
              </w:rPr>
              <w:t>упр.2</w:t>
            </w:r>
          </w:p>
          <w:p w:rsidR="00D54CB4" w:rsidRPr="00057A8D" w:rsidRDefault="00D54CB4" w:rsidP="006116F4">
            <w:pPr>
              <w:rPr>
                <w:rFonts w:ascii="Times New Roman" w:hAnsi="Times New Roman"/>
                <w:i/>
                <w:sz w:val="24"/>
                <w:szCs w:val="24"/>
                <w:u w:val="single"/>
              </w:rPr>
            </w:pPr>
            <w:r w:rsidRPr="00057A8D">
              <w:rPr>
                <w:rFonts w:ascii="Times New Roman" w:hAnsi="Times New Roman"/>
                <w:sz w:val="24"/>
                <w:szCs w:val="24"/>
              </w:rPr>
              <w:t>составляют сообщение на основе прочитанного различают употребление предлогов места</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5877CD">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87</w:t>
            </w:r>
            <w:r w:rsidRPr="00057A8D">
              <w:rPr>
                <w:rFonts w:ascii="Times New Roman" w:hAnsi="Times New Roman"/>
                <w:sz w:val="24"/>
                <w:szCs w:val="24"/>
                <w:lang w:val="en-US"/>
              </w:rPr>
              <w:t>/4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Что ты делал вчера?</w:t>
            </w:r>
          </w:p>
        </w:tc>
        <w:tc>
          <w:tcPr>
            <w:tcW w:w="4826" w:type="dxa"/>
            <w:gridSpan w:val="2"/>
            <w:vAlign w:val="center"/>
          </w:tcPr>
          <w:p w:rsidR="00D54CB4" w:rsidRPr="00057A8D" w:rsidRDefault="00D54CB4" w:rsidP="00A97B1C">
            <w:pPr>
              <w:keepLines/>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54CB4" w:rsidRPr="00057A8D" w:rsidRDefault="00D54CB4" w:rsidP="005835B4">
            <w:pPr>
              <w:keepLines/>
              <w:rPr>
                <w:rFonts w:ascii="Times New Roman" w:hAnsi="Times New Roman"/>
                <w:color w:val="000000"/>
                <w:w w:val="0"/>
                <w:sz w:val="24"/>
                <w:szCs w:val="24"/>
              </w:rPr>
            </w:pPr>
            <w:r w:rsidRPr="00057A8D">
              <w:rPr>
                <w:rFonts w:ascii="Times New Roman" w:hAnsi="Times New Roman"/>
                <w:color w:val="000000"/>
                <w:w w:val="0"/>
                <w:sz w:val="24"/>
                <w:szCs w:val="24"/>
              </w:rPr>
              <w:t>изучение правила прошедшее время(правильные глаголы), составление диалогов по теме «Мой вчерашний день»</w:t>
            </w:r>
          </w:p>
          <w:p w:rsidR="00D54CB4" w:rsidRPr="00057A8D" w:rsidRDefault="00D54CB4" w:rsidP="005835B4">
            <w:pPr>
              <w:keepLines/>
              <w:rPr>
                <w:rFonts w:ascii="Times New Roman" w:hAnsi="Times New Roman"/>
                <w:color w:val="000000"/>
                <w:w w:val="0"/>
                <w:sz w:val="24"/>
                <w:szCs w:val="24"/>
              </w:rPr>
            </w:pPr>
            <w:r w:rsidRPr="00057A8D">
              <w:rPr>
                <w:rFonts w:ascii="Times New Roman" w:hAnsi="Times New Roman"/>
                <w:color w:val="000000"/>
                <w:w w:val="0"/>
                <w:sz w:val="24"/>
                <w:szCs w:val="24"/>
              </w:rPr>
              <w:lastRenderedPageBreak/>
              <w:t xml:space="preserve">воспринимают на слух и выборочно понимают </w:t>
            </w:r>
            <w:proofErr w:type="spellStart"/>
            <w:r w:rsidRPr="00057A8D">
              <w:rPr>
                <w:rFonts w:ascii="Times New Roman" w:hAnsi="Times New Roman"/>
                <w:color w:val="000000"/>
                <w:w w:val="0"/>
                <w:sz w:val="24"/>
                <w:szCs w:val="24"/>
              </w:rPr>
              <w:t>аудиотекст</w:t>
            </w:r>
            <w:proofErr w:type="spellEnd"/>
            <w:r w:rsidRPr="00057A8D">
              <w:rPr>
                <w:rFonts w:ascii="Times New Roman" w:hAnsi="Times New Roman"/>
                <w:color w:val="000000"/>
                <w:w w:val="0"/>
                <w:sz w:val="24"/>
                <w:szCs w:val="24"/>
              </w:rPr>
              <w:t xml:space="preserve"> упр. 6 </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131B9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88</w:t>
            </w:r>
            <w:r w:rsidRPr="00057A8D">
              <w:rPr>
                <w:rFonts w:ascii="Times New Roman" w:hAnsi="Times New Roman"/>
                <w:sz w:val="24"/>
                <w:szCs w:val="24"/>
                <w:lang w:val="en-US"/>
              </w:rPr>
              <w:t>/5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Культурная жизнь общества</w:t>
            </w:r>
          </w:p>
        </w:tc>
        <w:tc>
          <w:tcPr>
            <w:tcW w:w="4826" w:type="dxa"/>
            <w:gridSpan w:val="2"/>
            <w:vAlign w:val="center"/>
          </w:tcPr>
          <w:p w:rsidR="00D54CB4" w:rsidRPr="00057A8D" w:rsidRDefault="00D54CB4" w:rsidP="00A41196">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Описывают события с опорой на зрительную наглядность и план, воспринимают на слух и понимают основное содержание несложных аутентичных текстов,</w:t>
            </w:r>
          </w:p>
          <w:p w:rsidR="00D54CB4" w:rsidRPr="00057A8D" w:rsidRDefault="00D54CB4" w:rsidP="00A41196">
            <w:pPr>
              <w:spacing w:line="240" w:lineRule="auto"/>
              <w:rPr>
                <w:rFonts w:ascii="Times New Roman" w:hAnsi="Times New Roman"/>
                <w:sz w:val="24"/>
                <w:szCs w:val="24"/>
              </w:rPr>
            </w:pPr>
            <w:r w:rsidRPr="00057A8D">
              <w:rPr>
                <w:rFonts w:ascii="Times New Roman" w:hAnsi="Times New Roman"/>
                <w:sz w:val="24"/>
                <w:szCs w:val="24"/>
              </w:rPr>
              <w:t xml:space="preserve">читают и находят в тексте нужную 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w:t>
            </w:r>
            <w:r w:rsidRPr="00057A8D">
              <w:rPr>
                <w:rFonts w:ascii="Times New Roman" w:hAnsi="Times New Roman"/>
                <w:sz w:val="24"/>
                <w:szCs w:val="24"/>
                <w:lang w:val="en-US"/>
              </w:rPr>
              <w:t>Past</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 xml:space="preserve"> (неправильные глаголы).</w:t>
            </w:r>
          </w:p>
        </w:tc>
        <w:tc>
          <w:tcPr>
            <w:tcW w:w="4962" w:type="dxa"/>
            <w:gridSpan w:val="2"/>
            <w:vMerge/>
            <w:vAlign w:val="center"/>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131B9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89</w:t>
            </w:r>
            <w:r w:rsidRPr="00057A8D">
              <w:rPr>
                <w:rFonts w:ascii="Times New Roman" w:hAnsi="Times New Roman"/>
                <w:sz w:val="24"/>
                <w:szCs w:val="24"/>
                <w:lang w:val="en-US"/>
              </w:rPr>
              <w:t>/6</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Как ориентироваться на улицах города</w:t>
            </w:r>
          </w:p>
        </w:tc>
        <w:tc>
          <w:tcPr>
            <w:tcW w:w="4826" w:type="dxa"/>
            <w:gridSpan w:val="2"/>
            <w:vAlign w:val="center"/>
          </w:tcPr>
          <w:p w:rsidR="00D54CB4" w:rsidRPr="00057A8D" w:rsidRDefault="00D54CB4" w:rsidP="00A41196">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 xml:space="preserve">Составляют диалог этикетного характера, соблюдая нормы речевого этикета, </w:t>
            </w:r>
          </w:p>
          <w:p w:rsidR="00D54CB4" w:rsidRPr="00057A8D" w:rsidRDefault="00D54CB4" w:rsidP="00A41196">
            <w:pPr>
              <w:spacing w:line="360" w:lineRule="auto"/>
              <w:rPr>
                <w:rFonts w:ascii="Times New Roman" w:hAnsi="Times New Roman"/>
                <w:sz w:val="24"/>
                <w:szCs w:val="24"/>
              </w:rPr>
            </w:pPr>
            <w:r w:rsidRPr="00057A8D">
              <w:rPr>
                <w:rFonts w:ascii="Times New Roman" w:hAnsi="Times New Roman"/>
                <w:sz w:val="24"/>
                <w:szCs w:val="24"/>
              </w:rPr>
              <w:t xml:space="preserve">воспринимают на слух и понимают интересующую информацию в аутентичных текстах, читают и находят в тексте нужную информацию, правильно пишут и произносить изученные слова, узнают в письменном и звучащем тексте изученные </w:t>
            </w:r>
            <w:r w:rsidRPr="00057A8D">
              <w:rPr>
                <w:rFonts w:ascii="Times New Roman" w:hAnsi="Times New Roman"/>
                <w:sz w:val="24"/>
                <w:szCs w:val="24"/>
              </w:rPr>
              <w:lastRenderedPageBreak/>
              <w:t>лексические единицы (слова, словосочетания, реплики-клише речевого этикета).</w:t>
            </w:r>
          </w:p>
        </w:tc>
        <w:tc>
          <w:tcPr>
            <w:tcW w:w="4962" w:type="dxa"/>
            <w:gridSpan w:val="2"/>
            <w:vMerge/>
          </w:tcPr>
          <w:p w:rsidR="00D54CB4" w:rsidRPr="00057A8D" w:rsidRDefault="00D54CB4" w:rsidP="00E52482">
            <w:pPr>
              <w:spacing w:line="360" w:lineRule="auto"/>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ED0A3E" w:rsidTr="00FD6B7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90</w:t>
            </w:r>
            <w:r w:rsidRPr="00057A8D">
              <w:rPr>
                <w:rFonts w:ascii="Times New Roman" w:hAnsi="Times New Roman"/>
                <w:sz w:val="24"/>
                <w:szCs w:val="24"/>
                <w:lang w:val="en-US"/>
              </w:rPr>
              <w:t>/7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Монеты</w:t>
            </w:r>
          </w:p>
        </w:tc>
        <w:tc>
          <w:tcPr>
            <w:tcW w:w="4826" w:type="dxa"/>
            <w:gridSpan w:val="2"/>
          </w:tcPr>
          <w:p w:rsidR="00D54CB4" w:rsidRPr="00057A8D" w:rsidRDefault="00D54CB4" w:rsidP="00D87C4F">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Ведут диалог-расспрос, соблюдая нормы речевого этикета,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rPr>
              <w:t>Диалог расспрос о покупках и их стоимости упр.2, 4. 5</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чтение:</w:t>
            </w:r>
            <w:r w:rsidRPr="00057A8D">
              <w:rPr>
                <w:rFonts w:ascii="Times New Roman" w:hAnsi="Times New Roman"/>
                <w:sz w:val="24"/>
                <w:szCs w:val="24"/>
              </w:rPr>
              <w:t xml:space="preserve"> изучающее – о британских монетах упр.2</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rPr>
              <w:t>плакат/постер о российских монетах упр.6</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 xml:space="preserve">фонетическая сторона речи: </w:t>
            </w:r>
            <w:r w:rsidRPr="00057A8D">
              <w:rPr>
                <w:rFonts w:ascii="Times New Roman" w:hAnsi="Times New Roman"/>
                <w:sz w:val="24"/>
                <w:szCs w:val="24"/>
              </w:rPr>
              <w:t>упр1.2</w:t>
            </w:r>
          </w:p>
          <w:p w:rsidR="00D54CB4" w:rsidRPr="00057A8D" w:rsidRDefault="00D54CB4" w:rsidP="00D87C4F">
            <w:pPr>
              <w:spacing w:after="0" w:line="240" w:lineRule="auto"/>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54CB4" w:rsidRPr="00057A8D" w:rsidRDefault="00D54CB4" w:rsidP="00D87C4F">
            <w:pPr>
              <w:spacing w:after="0" w:line="240" w:lineRule="auto"/>
              <w:rPr>
                <w:rFonts w:ascii="Times New Roman" w:hAnsi="Times New Roman"/>
                <w:sz w:val="24"/>
                <w:szCs w:val="24"/>
                <w:lang w:val="en-US"/>
              </w:rPr>
            </w:pPr>
            <w:r w:rsidRPr="00057A8D">
              <w:rPr>
                <w:rFonts w:ascii="Times New Roman" w:hAnsi="Times New Roman"/>
                <w:sz w:val="24"/>
                <w:szCs w:val="24"/>
                <w:lang w:val="en-US"/>
              </w:rPr>
              <w:t xml:space="preserve">change, coin, pence, penny, pound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D87C4F">
            <w:pPr>
              <w:pStyle w:val="10"/>
              <w:rPr>
                <w:sz w:val="24"/>
                <w:szCs w:val="24"/>
                <w:lang w:val="en-US"/>
              </w:rPr>
            </w:pPr>
          </w:p>
        </w:tc>
        <w:tc>
          <w:tcPr>
            <w:tcW w:w="4962" w:type="dxa"/>
            <w:gridSpan w:val="2"/>
            <w:vMerge/>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131B98">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91</w:t>
            </w:r>
            <w:r w:rsidRPr="00057A8D">
              <w:rPr>
                <w:rFonts w:ascii="Times New Roman" w:hAnsi="Times New Roman"/>
                <w:sz w:val="24"/>
                <w:szCs w:val="24"/>
                <w:lang w:val="en-US"/>
              </w:rPr>
              <w:t>/8</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Культурные достопримечательности Лондона</w:t>
            </w:r>
          </w:p>
        </w:tc>
        <w:tc>
          <w:tcPr>
            <w:tcW w:w="4826" w:type="dxa"/>
            <w:gridSpan w:val="2"/>
            <w:vAlign w:val="center"/>
          </w:tcPr>
          <w:p w:rsidR="00D54CB4" w:rsidRPr="00057A8D" w:rsidRDefault="00D54CB4" w:rsidP="00A41196">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w:t>
            </w:r>
          </w:p>
          <w:p w:rsidR="00D54CB4" w:rsidRPr="00057A8D" w:rsidRDefault="00D54CB4" w:rsidP="00A41196">
            <w:pPr>
              <w:keepLines/>
              <w:rPr>
                <w:rFonts w:ascii="Times New Roman" w:hAnsi="Times New Roman"/>
                <w:color w:val="000000"/>
                <w:w w:val="0"/>
                <w:sz w:val="24"/>
                <w:szCs w:val="24"/>
              </w:rPr>
            </w:pPr>
            <w:r w:rsidRPr="00057A8D">
              <w:rPr>
                <w:rFonts w:ascii="Times New Roman" w:hAnsi="Times New Roman"/>
                <w:sz w:val="24"/>
                <w:szCs w:val="24"/>
              </w:rPr>
              <w:t xml:space="preserve">читают и находят в тексте нужную информацию, правильно пишут и произносят изученные слова, узнают в </w:t>
            </w:r>
            <w:r w:rsidRPr="00057A8D">
              <w:rPr>
                <w:rFonts w:ascii="Times New Roman" w:hAnsi="Times New Roman"/>
                <w:sz w:val="24"/>
                <w:szCs w:val="24"/>
              </w:rPr>
              <w:lastRenderedPageBreak/>
              <w:t xml:space="preserve">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057A8D">
              <w:rPr>
                <w:rFonts w:ascii="Times New Roman" w:hAnsi="Times New Roman"/>
                <w:sz w:val="24"/>
                <w:szCs w:val="24"/>
                <w:lang w:val="en-US"/>
              </w:rPr>
              <w:t>must</w:t>
            </w:r>
            <w:r w:rsidRPr="00057A8D">
              <w:rPr>
                <w:rFonts w:ascii="Times New Roman" w:hAnsi="Times New Roman"/>
                <w:sz w:val="24"/>
                <w:szCs w:val="24"/>
              </w:rPr>
              <w:t>, создают проект об известной достопримечательности</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27185">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lastRenderedPageBreak/>
              <w:t>92/9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Урок внеклассного чтения «Мой город»</w:t>
            </w:r>
          </w:p>
        </w:tc>
        <w:tc>
          <w:tcPr>
            <w:tcW w:w="4826" w:type="dxa"/>
            <w:gridSpan w:val="2"/>
            <w:vAlign w:val="center"/>
          </w:tcPr>
          <w:p w:rsidR="00D54CB4" w:rsidRPr="00057A8D" w:rsidRDefault="00D54CB4" w:rsidP="00A97B1C">
            <w:pPr>
              <w:keepLines/>
              <w:rPr>
                <w:rFonts w:ascii="Times New Roman" w:hAnsi="Times New Roman"/>
                <w:color w:val="000000"/>
                <w:w w:val="0"/>
                <w:sz w:val="24"/>
                <w:szCs w:val="24"/>
              </w:rPr>
            </w:pPr>
            <w:r w:rsidRPr="00057A8D">
              <w:rPr>
                <w:rFonts w:ascii="Times New Roman" w:hAnsi="Times New Roman"/>
                <w:sz w:val="24"/>
                <w:szCs w:val="24"/>
              </w:rPr>
              <w:t>Передают основное содержание прочитанного текста с опорой на ключевые слова,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tc>
        <w:tc>
          <w:tcPr>
            <w:tcW w:w="4962" w:type="dxa"/>
            <w:gridSpan w:val="2"/>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27185">
        <w:tblPrEx>
          <w:tblLook w:val="0000" w:firstRow="0" w:lastRow="0" w:firstColumn="0" w:lastColumn="0" w:noHBand="0" w:noVBand="0"/>
        </w:tblPrEx>
        <w:trPr>
          <w:trHeight w:val="775"/>
        </w:trPr>
        <w:tc>
          <w:tcPr>
            <w:tcW w:w="1100"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93/10</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64E9">
            <w:pPr>
              <w:rPr>
                <w:rFonts w:ascii="Times New Roman" w:hAnsi="Times New Roman"/>
                <w:sz w:val="24"/>
                <w:szCs w:val="24"/>
              </w:rPr>
            </w:pPr>
            <w:r w:rsidRPr="00057A8D">
              <w:rPr>
                <w:rFonts w:ascii="Times New Roman" w:hAnsi="Times New Roman"/>
                <w:sz w:val="24"/>
                <w:szCs w:val="24"/>
              </w:rPr>
              <w:t>Модульный контроль №9 по теме «Жить в ногу со временем»</w:t>
            </w:r>
          </w:p>
        </w:tc>
        <w:tc>
          <w:tcPr>
            <w:tcW w:w="4826" w:type="dxa"/>
            <w:gridSpan w:val="2"/>
          </w:tcPr>
          <w:p w:rsidR="00D54CB4" w:rsidRPr="00057A8D" w:rsidRDefault="002E403E" w:rsidP="00E52482">
            <w:pPr>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2410" w:type="dxa"/>
          </w:tcPr>
          <w:p w:rsidR="00D54CB4" w:rsidRPr="00057A8D" w:rsidRDefault="00D54CB4" w:rsidP="00E52482">
            <w:pPr>
              <w:rPr>
                <w:rFonts w:ascii="Times New Roman" w:hAnsi="Times New Roman"/>
                <w:sz w:val="24"/>
                <w:szCs w:val="24"/>
              </w:rPr>
            </w:pPr>
          </w:p>
        </w:tc>
        <w:tc>
          <w:tcPr>
            <w:tcW w:w="2552" w:type="dxa"/>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КР</w:t>
            </w:r>
          </w:p>
          <w:p w:rsidR="00D54CB4" w:rsidRPr="00057A8D" w:rsidRDefault="00D54CB4" w:rsidP="00E52482">
            <w:pPr>
              <w:rPr>
                <w:rFonts w:ascii="Times New Roman" w:hAnsi="Times New Roman"/>
                <w:sz w:val="24"/>
                <w:szCs w:val="24"/>
              </w:rPr>
            </w:pPr>
          </w:p>
        </w:tc>
      </w:tr>
      <w:tr w:rsidR="00D54CB4" w:rsidRPr="00057A8D" w:rsidTr="009542D6">
        <w:tblPrEx>
          <w:tblLook w:val="0000" w:firstRow="0" w:lastRow="0" w:firstColumn="0" w:lastColumn="0" w:noHBand="0" w:noVBand="0"/>
        </w:tblPrEx>
        <w:trPr>
          <w:trHeight w:val="599"/>
        </w:trPr>
        <w:tc>
          <w:tcPr>
            <w:tcW w:w="15962" w:type="dxa"/>
            <w:gridSpan w:val="10"/>
          </w:tcPr>
          <w:p w:rsidR="00D54CB4" w:rsidRPr="00057A8D" w:rsidRDefault="00D54CB4" w:rsidP="00830683">
            <w:pPr>
              <w:jc w:val="center"/>
              <w:rPr>
                <w:rFonts w:ascii="Times New Roman" w:hAnsi="Times New Roman"/>
                <w:sz w:val="24"/>
                <w:szCs w:val="24"/>
                <w:lang w:val="en-US"/>
              </w:rPr>
            </w:pPr>
            <w:r w:rsidRPr="00057A8D">
              <w:rPr>
                <w:rFonts w:ascii="Times New Roman" w:hAnsi="Times New Roman"/>
                <w:b/>
                <w:sz w:val="24"/>
                <w:szCs w:val="24"/>
              </w:rPr>
              <w:lastRenderedPageBreak/>
              <w:t>МОДУЛЬ 10.</w:t>
            </w:r>
            <w:r w:rsidRPr="00057A8D">
              <w:rPr>
                <w:rFonts w:ascii="Times New Roman" w:hAnsi="Times New Roman"/>
                <w:b/>
                <w:iCs/>
                <w:sz w:val="24"/>
                <w:szCs w:val="24"/>
              </w:rPr>
              <w:t xml:space="preserve"> </w:t>
            </w:r>
            <w:r w:rsidRPr="00057A8D">
              <w:rPr>
                <w:rFonts w:ascii="Times New Roman" w:hAnsi="Times New Roman"/>
                <w:b/>
                <w:iCs/>
                <w:sz w:val="24"/>
                <w:szCs w:val="24"/>
                <w:lang w:val="en-US"/>
              </w:rPr>
              <w:t>Holidays</w:t>
            </w:r>
            <w:r w:rsidRPr="00057A8D">
              <w:rPr>
                <w:rFonts w:ascii="Times New Roman" w:hAnsi="Times New Roman"/>
                <w:b/>
                <w:iCs/>
                <w:sz w:val="24"/>
                <w:szCs w:val="24"/>
              </w:rPr>
              <w:t xml:space="preserve"> </w:t>
            </w:r>
            <w:r w:rsidRPr="00057A8D">
              <w:rPr>
                <w:rFonts w:ascii="Times New Roman" w:hAnsi="Times New Roman"/>
                <w:b/>
                <w:i/>
                <w:iCs/>
                <w:sz w:val="24"/>
                <w:szCs w:val="24"/>
              </w:rPr>
              <w:t>(</w:t>
            </w:r>
            <w:r w:rsidRPr="00057A8D">
              <w:rPr>
                <w:rFonts w:ascii="Times New Roman" w:hAnsi="Times New Roman"/>
                <w:b/>
                <w:i/>
                <w:sz w:val="24"/>
                <w:szCs w:val="24"/>
              </w:rPr>
              <w:t>Каникулы</w:t>
            </w:r>
            <w:r w:rsidRPr="00057A8D">
              <w:rPr>
                <w:rFonts w:ascii="Times New Roman" w:hAnsi="Times New Roman"/>
                <w:b/>
                <w:i/>
                <w:sz w:val="24"/>
                <w:szCs w:val="24"/>
                <w:lang w:val="en-US"/>
              </w:rPr>
              <w:t>)</w:t>
            </w:r>
          </w:p>
        </w:tc>
      </w:tr>
      <w:tr w:rsidR="00D54CB4" w:rsidRPr="00057A8D" w:rsidTr="00D87C4F">
        <w:tblPrEx>
          <w:tblLook w:val="0000" w:firstRow="0" w:lastRow="0" w:firstColumn="0" w:lastColumn="0" w:noHBand="0" w:noVBand="0"/>
        </w:tblPrEx>
        <w:trPr>
          <w:trHeight w:val="3390"/>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94</w:t>
            </w:r>
            <w:r w:rsidRPr="00057A8D">
              <w:rPr>
                <w:rFonts w:ascii="Times New Roman" w:hAnsi="Times New Roman"/>
                <w:sz w:val="24"/>
                <w:szCs w:val="24"/>
                <w:lang w:val="en-US"/>
              </w:rPr>
              <w:t>/1</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830683">
            <w:pPr>
              <w:rPr>
                <w:rFonts w:ascii="Times New Roman" w:hAnsi="Times New Roman"/>
                <w:sz w:val="24"/>
                <w:szCs w:val="24"/>
              </w:rPr>
            </w:pPr>
            <w:r w:rsidRPr="00057A8D">
              <w:rPr>
                <w:rFonts w:ascii="Times New Roman" w:hAnsi="Times New Roman"/>
                <w:sz w:val="24"/>
                <w:szCs w:val="24"/>
              </w:rPr>
              <w:t>Отдых</w:t>
            </w:r>
          </w:p>
        </w:tc>
        <w:tc>
          <w:tcPr>
            <w:tcW w:w="4826" w:type="dxa"/>
            <w:gridSpan w:val="2"/>
            <w:vAlign w:val="center"/>
          </w:tcPr>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рекламные объявления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057A8D">
              <w:rPr>
                <w:rFonts w:ascii="Times New Roman" w:hAnsi="Times New Roman"/>
                <w:sz w:val="24"/>
                <w:szCs w:val="24"/>
                <w:lang w:val="en-US"/>
              </w:rPr>
              <w:t>can</w:t>
            </w:r>
            <w:r w:rsidRPr="00057A8D">
              <w:rPr>
                <w:rFonts w:ascii="Times New Roman" w:hAnsi="Times New Roman"/>
                <w:sz w:val="24"/>
                <w:szCs w:val="24"/>
              </w:rPr>
              <w:t>.</w:t>
            </w:r>
          </w:p>
        </w:tc>
        <w:tc>
          <w:tcPr>
            <w:tcW w:w="4962" w:type="dxa"/>
            <w:gridSpan w:val="2"/>
            <w:vMerge w:val="restart"/>
          </w:tcPr>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Предметные</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-освоить во всех видах речевой деятельности</w:t>
            </w:r>
          </w:p>
          <w:p w:rsidR="00D54CB4" w:rsidRPr="00057A8D" w:rsidRDefault="00D54CB4" w:rsidP="00815F40">
            <w:pPr>
              <w:autoSpaceDE w:val="0"/>
              <w:autoSpaceDN w:val="0"/>
              <w:adjustRightInd w:val="0"/>
              <w:spacing w:after="0" w:line="240" w:lineRule="auto"/>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«Каникулы»</w:t>
            </w:r>
            <w:r w:rsidRPr="00057A8D">
              <w:rPr>
                <w:rFonts w:ascii="Times New Roman" w:hAnsi="Times New Roman"/>
                <w:sz w:val="24"/>
                <w:szCs w:val="24"/>
                <w:lang w:eastAsia="ru-RU"/>
              </w:rPr>
              <w:t>;</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научиться вести</w:t>
            </w:r>
            <w:r w:rsidRPr="00057A8D">
              <w:rPr>
                <w:rFonts w:ascii="Times New Roman" w:hAnsi="Times New Roman"/>
                <w:sz w:val="24"/>
                <w:szCs w:val="24"/>
              </w:rPr>
              <w:t xml:space="preserve"> диалоги о выборе путешествия на основе прочитанного</w:t>
            </w:r>
            <w:r w:rsidRPr="00057A8D">
              <w:rPr>
                <w:rFonts w:ascii="Times New Roman" w:hAnsi="Times New Roman"/>
                <w:sz w:val="24"/>
                <w:szCs w:val="24"/>
                <w:lang w:eastAsia="ru-RU"/>
              </w:rPr>
              <w:t xml:space="preserve">; </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научиться писать </w:t>
            </w:r>
            <w:r w:rsidRPr="00057A8D">
              <w:rPr>
                <w:rFonts w:ascii="Times New Roman" w:hAnsi="Times New Roman"/>
                <w:sz w:val="24"/>
                <w:szCs w:val="24"/>
              </w:rPr>
              <w:t>рекламные объявления об отдыхе и путешествия в России</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i/>
                <w:iCs/>
                <w:sz w:val="24"/>
                <w:szCs w:val="24"/>
                <w:lang w:eastAsia="ru-RU"/>
              </w:rPr>
              <w:t>;</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lang w:val="en-US"/>
              </w:rPr>
              <w:t>will</w:t>
            </w:r>
            <w:r w:rsidRPr="00057A8D">
              <w:rPr>
                <w:rFonts w:ascii="Times New Roman" w:hAnsi="Times New Roman"/>
                <w:sz w:val="24"/>
                <w:szCs w:val="24"/>
              </w:rPr>
              <w:t>;</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54CB4" w:rsidRPr="00057A8D" w:rsidRDefault="00D54CB4" w:rsidP="00815F40">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54CB4" w:rsidRPr="00057A8D" w:rsidRDefault="00D54CB4" w:rsidP="00D53FD2">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54CB4" w:rsidRPr="00057A8D" w:rsidRDefault="00D54CB4" w:rsidP="00013D67">
            <w:pPr>
              <w:rPr>
                <w:rFonts w:ascii="Times New Roman" w:hAnsi="Times New Roman"/>
                <w:sz w:val="24"/>
                <w:szCs w:val="24"/>
              </w:rPr>
            </w:pPr>
          </w:p>
          <w:p w:rsidR="00D54CB4" w:rsidRPr="00057A8D" w:rsidRDefault="00D54CB4" w:rsidP="00D53FD2">
            <w:pPr>
              <w:rPr>
                <w:rFonts w:ascii="Times New Roman" w:hAnsi="Times New Roman"/>
                <w:sz w:val="24"/>
                <w:szCs w:val="24"/>
                <w:lang w:eastAsia="ru-RU"/>
              </w:rPr>
            </w:pPr>
            <w:proofErr w:type="spellStart"/>
            <w:r w:rsidRPr="00057A8D">
              <w:rPr>
                <w:rFonts w:ascii="Times New Roman" w:hAnsi="Times New Roman"/>
                <w:sz w:val="24"/>
                <w:szCs w:val="24"/>
                <w:lang w:eastAsia="ru-RU"/>
              </w:rPr>
              <w:t>Метапредметные</w:t>
            </w:r>
            <w:proofErr w:type="spellEnd"/>
            <w:r w:rsidRPr="00057A8D">
              <w:rPr>
                <w:rFonts w:ascii="Times New Roman" w:hAnsi="Times New Roman"/>
                <w:sz w:val="24"/>
                <w:szCs w:val="24"/>
                <w:lang w:eastAsia="ru-RU"/>
              </w:rPr>
              <w:t xml:space="preserve"> </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i/>
                <w:sz w:val="24"/>
                <w:szCs w:val="24"/>
                <w:u w:val="single"/>
              </w:rPr>
              <w:t>регулятивные:</w:t>
            </w:r>
          </w:p>
          <w:p w:rsidR="00D54CB4" w:rsidRPr="00057A8D" w:rsidRDefault="00D54CB4" w:rsidP="00D53FD2">
            <w:pPr>
              <w:spacing w:line="240" w:lineRule="auto"/>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w:t>
            </w:r>
            <w:proofErr w:type="spellStart"/>
            <w:r w:rsidRPr="00057A8D">
              <w:rPr>
                <w:rFonts w:ascii="Times New Roman" w:hAnsi="Times New Roman"/>
                <w:sz w:val="24"/>
                <w:szCs w:val="24"/>
              </w:rPr>
              <w:t>саморегуляции</w:t>
            </w:r>
            <w:proofErr w:type="spellEnd"/>
            <w:r w:rsidRPr="00057A8D">
              <w:rPr>
                <w:rFonts w:ascii="Times New Roman" w:hAnsi="Times New Roman"/>
                <w:sz w:val="24"/>
                <w:szCs w:val="24"/>
              </w:rPr>
              <w:t xml:space="preserve">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w:t>
            </w:r>
            <w:r w:rsidRPr="00057A8D">
              <w:rPr>
                <w:rFonts w:ascii="Times New Roman" w:hAnsi="Times New Roman"/>
                <w:sz w:val="24"/>
                <w:szCs w:val="24"/>
              </w:rPr>
              <w:lastRenderedPageBreak/>
              <w:t xml:space="preserve">планировать пути достижения целей, </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54CB4" w:rsidRPr="00057A8D" w:rsidRDefault="00D54CB4" w:rsidP="00D53FD2">
            <w:pPr>
              <w:spacing w:line="240" w:lineRule="auto"/>
              <w:rPr>
                <w:rFonts w:ascii="Times New Roman" w:hAnsi="Times New Roman"/>
                <w:i/>
                <w:sz w:val="24"/>
                <w:szCs w:val="24"/>
                <w:u w:val="single"/>
              </w:rPr>
            </w:pPr>
            <w:r w:rsidRPr="00057A8D">
              <w:rPr>
                <w:rFonts w:ascii="Times New Roman" w:hAnsi="Times New Roman"/>
                <w:sz w:val="24"/>
                <w:szCs w:val="24"/>
              </w:rPr>
              <w:t xml:space="preserve">устанавливать причинно-следственные связи, проводить наблюдение и эксперимент под руководством учителя, осуществлять сравнение, </w:t>
            </w:r>
            <w:proofErr w:type="spellStart"/>
            <w:r w:rsidRPr="00057A8D">
              <w:rPr>
                <w:rFonts w:ascii="Times New Roman" w:hAnsi="Times New Roman"/>
                <w:sz w:val="24"/>
                <w:szCs w:val="24"/>
              </w:rPr>
              <w:t>сериацию</w:t>
            </w:r>
            <w:proofErr w:type="spellEnd"/>
            <w:r w:rsidRPr="00057A8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54CB4" w:rsidRPr="00057A8D" w:rsidRDefault="00D54CB4" w:rsidP="00D53FD2">
            <w:pPr>
              <w:spacing w:line="240" w:lineRule="auto"/>
              <w:rPr>
                <w:rFonts w:ascii="Times New Roman" w:hAnsi="Times New Roman"/>
                <w:sz w:val="24"/>
                <w:szCs w:val="24"/>
              </w:rPr>
            </w:pPr>
            <w:r w:rsidRPr="00057A8D">
              <w:rPr>
                <w:rFonts w:ascii="Times New Roman" w:hAnsi="Times New Roman"/>
                <w:i/>
                <w:sz w:val="24"/>
                <w:szCs w:val="24"/>
                <w:u w:val="single"/>
              </w:rPr>
              <w:t>коммуникативные:</w:t>
            </w:r>
          </w:p>
          <w:p w:rsidR="00D54CB4" w:rsidRPr="00057A8D" w:rsidRDefault="00D54CB4" w:rsidP="00D53FD2">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w:t>
            </w:r>
            <w:r w:rsidRPr="00057A8D">
              <w:rPr>
                <w:rFonts w:ascii="Times New Roman" w:hAnsi="Times New Roman"/>
                <w:sz w:val="24"/>
                <w:szCs w:val="24"/>
              </w:rPr>
              <w:lastRenderedPageBreak/>
              <w:t>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 использовать адекватные языковые средства для отображения своих чувств, мыслей, мотивов и потребностей</w:t>
            </w:r>
          </w:p>
          <w:p w:rsidR="00D54CB4" w:rsidRPr="00057A8D" w:rsidRDefault="00D54CB4" w:rsidP="004745D8">
            <w:pPr>
              <w:autoSpaceDE w:val="0"/>
              <w:autoSpaceDN w:val="0"/>
              <w:adjustRightInd w:val="0"/>
              <w:spacing w:after="0" w:line="240" w:lineRule="auto"/>
              <w:ind w:firstLine="708"/>
              <w:rPr>
                <w:rFonts w:ascii="Times New Roman" w:hAnsi="Times New Roman"/>
                <w:sz w:val="24"/>
                <w:szCs w:val="24"/>
              </w:rPr>
            </w:pPr>
          </w:p>
          <w:p w:rsidR="00D54CB4" w:rsidRPr="00057A8D" w:rsidRDefault="00D54CB4" w:rsidP="00D53FD2">
            <w:pPr>
              <w:autoSpaceDE w:val="0"/>
              <w:autoSpaceDN w:val="0"/>
              <w:adjustRightInd w:val="0"/>
              <w:spacing w:after="0" w:line="240" w:lineRule="auto"/>
              <w:rPr>
                <w:rFonts w:ascii="Times New Roman" w:hAnsi="Times New Roman"/>
                <w:sz w:val="24"/>
                <w:szCs w:val="24"/>
                <w:lang w:eastAsia="ru-RU"/>
              </w:rPr>
            </w:pPr>
            <w:r w:rsidRPr="00057A8D">
              <w:rPr>
                <w:rFonts w:ascii="Times New Roman" w:hAnsi="Times New Roman"/>
                <w:sz w:val="24"/>
                <w:szCs w:val="24"/>
              </w:rPr>
              <w:t xml:space="preserve">Личностные </w:t>
            </w:r>
          </w:p>
          <w:p w:rsidR="00D54CB4" w:rsidRPr="00057A8D" w:rsidRDefault="00D54CB4" w:rsidP="004745D8">
            <w:pPr>
              <w:rPr>
                <w:rFonts w:ascii="Times New Roman" w:hAnsi="Times New Roman"/>
                <w:color w:val="000000"/>
                <w:sz w:val="24"/>
                <w:szCs w:val="24"/>
              </w:rPr>
            </w:pPr>
            <w:r w:rsidRPr="00057A8D">
              <w:rPr>
                <w:rFonts w:ascii="Times New Roman" w:hAnsi="Times New Roman"/>
                <w:sz w:val="24"/>
                <w:szCs w:val="24"/>
              </w:rPr>
              <w:t xml:space="preserve">устойчивый познавательный интерес и становление </w:t>
            </w:r>
            <w:proofErr w:type="spellStart"/>
            <w:r w:rsidRPr="00057A8D">
              <w:rPr>
                <w:rFonts w:ascii="Times New Roman" w:hAnsi="Times New Roman"/>
                <w:sz w:val="24"/>
                <w:szCs w:val="24"/>
              </w:rPr>
              <w:t>смыслообразующей</w:t>
            </w:r>
            <w:proofErr w:type="spellEnd"/>
            <w:r w:rsidRPr="00057A8D">
              <w:rPr>
                <w:rFonts w:ascii="Times New Roman" w:hAnsi="Times New Roman"/>
                <w:sz w:val="24"/>
                <w:szCs w:val="24"/>
              </w:rPr>
              <w:t xml:space="preserve"> функции познавательного мотива</w:t>
            </w:r>
            <w:r w:rsidRPr="00057A8D">
              <w:rPr>
                <w:rFonts w:ascii="Times New Roman" w:hAnsi="Times New Roman"/>
                <w:color w:val="000000"/>
                <w:sz w:val="24"/>
                <w:szCs w:val="24"/>
              </w:rPr>
              <w:t xml:space="preserve"> </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признание высокой ценности жизни во всех её проявлениях; </w:t>
            </w:r>
          </w:p>
          <w:p w:rsidR="00D54CB4" w:rsidRPr="00057A8D" w:rsidRDefault="00D54CB4" w:rsidP="00213873">
            <w:pPr>
              <w:rPr>
                <w:rFonts w:ascii="Times New Roman" w:hAnsi="Times New Roman"/>
                <w:sz w:val="24"/>
                <w:szCs w:val="24"/>
              </w:rPr>
            </w:pPr>
            <w:r w:rsidRPr="00057A8D">
              <w:rPr>
                <w:rFonts w:ascii="Times New Roman" w:hAnsi="Times New Roman"/>
                <w:sz w:val="24"/>
                <w:szCs w:val="24"/>
              </w:rPr>
              <w:t xml:space="preserve">знание основ здорового образа жизни и </w:t>
            </w:r>
            <w:proofErr w:type="spellStart"/>
            <w:r w:rsidRPr="00057A8D">
              <w:rPr>
                <w:rFonts w:ascii="Times New Roman" w:hAnsi="Times New Roman"/>
                <w:sz w:val="24"/>
                <w:szCs w:val="24"/>
              </w:rPr>
              <w:t>здоровьесберегающих</w:t>
            </w:r>
            <w:proofErr w:type="spellEnd"/>
            <w:r w:rsidRPr="00057A8D">
              <w:rPr>
                <w:rFonts w:ascii="Times New Roman" w:hAnsi="Times New Roman"/>
                <w:sz w:val="24"/>
                <w:szCs w:val="24"/>
              </w:rPr>
              <w:t xml:space="preserve"> технологий; правил поведения в чрезвычайных ситуациях; уважение к ценностям семьи, любовь к природе, признание ценности здоровья, своего и других людей, оптимизм в восприятии мира, </w:t>
            </w:r>
          </w:p>
          <w:p w:rsidR="00D54CB4" w:rsidRPr="00057A8D" w:rsidRDefault="00D54CB4" w:rsidP="00213873">
            <w:pPr>
              <w:keepLines/>
              <w:rPr>
                <w:rFonts w:ascii="Times New Roman" w:hAnsi="Times New Roman"/>
                <w:sz w:val="24"/>
                <w:szCs w:val="24"/>
              </w:rPr>
            </w:pPr>
            <w:r w:rsidRPr="00057A8D">
              <w:rPr>
                <w:rFonts w:ascii="Times New Roman" w:hAnsi="Times New Roman"/>
                <w:sz w:val="24"/>
                <w:szCs w:val="24"/>
              </w:rPr>
              <w:lastRenderedPageBreak/>
              <w:t xml:space="preserve">ориентация в системе моральных норм и ценностей и их </w:t>
            </w:r>
            <w:proofErr w:type="spellStart"/>
            <w:r w:rsidRPr="00057A8D">
              <w:rPr>
                <w:rFonts w:ascii="Times New Roman" w:hAnsi="Times New Roman"/>
                <w:sz w:val="24"/>
                <w:szCs w:val="24"/>
              </w:rPr>
              <w:t>иерархизация</w:t>
            </w:r>
            <w:proofErr w:type="spellEnd"/>
            <w:r w:rsidRPr="00057A8D">
              <w:rPr>
                <w:rFonts w:ascii="Times New Roman" w:hAnsi="Times New Roman"/>
                <w:sz w:val="24"/>
                <w:szCs w:val="24"/>
              </w:rPr>
              <w:t>, понимание конвенционального характера морали уважение к истории, культуре страны изучаемого языка;</w:t>
            </w:r>
          </w:p>
          <w:p w:rsidR="00D54CB4" w:rsidRPr="00057A8D" w:rsidRDefault="00D54CB4" w:rsidP="00213873">
            <w:pPr>
              <w:rPr>
                <w:rFonts w:ascii="Times New Roman" w:hAnsi="Times New Roman"/>
                <w:sz w:val="24"/>
                <w:szCs w:val="24"/>
              </w:rPr>
            </w:pPr>
            <w:r w:rsidRPr="00057A8D">
              <w:rPr>
                <w:rFonts w:ascii="Times New Roman" w:hAnsi="Times New Roman"/>
                <w:sz w:val="24"/>
                <w:szCs w:val="24"/>
              </w:rPr>
              <w:t>гражданский патриотизм, любовь к Родине, чувство гордости за свою страну</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потребность в самовыражении и самореализации, социальном признании</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потребность в самовыражении и самореализации, социальном признании</w:t>
            </w:r>
          </w:p>
          <w:p w:rsidR="00D54CB4" w:rsidRPr="00057A8D" w:rsidRDefault="00D54CB4" w:rsidP="004745D8">
            <w:pPr>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54CB4" w:rsidRPr="00057A8D" w:rsidRDefault="00D54CB4" w:rsidP="004745D8">
            <w:pPr>
              <w:rPr>
                <w:rFonts w:ascii="Times New Roman" w:hAnsi="Times New Roman"/>
                <w:color w:val="000000"/>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r w:rsidRPr="00057A8D">
              <w:rPr>
                <w:rFonts w:ascii="Times New Roman" w:hAnsi="Times New Roman"/>
                <w:color w:val="000000"/>
                <w:sz w:val="24"/>
                <w:szCs w:val="24"/>
              </w:rPr>
              <w:t xml:space="preserve"> </w:t>
            </w:r>
          </w:p>
          <w:p w:rsidR="00D54CB4" w:rsidRPr="00057A8D" w:rsidRDefault="00D54CB4" w:rsidP="004745D8">
            <w:pPr>
              <w:rPr>
                <w:rFonts w:ascii="Times New Roman" w:hAnsi="Times New Roman"/>
                <w:color w:val="000000"/>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D54CB4" w:rsidRPr="00057A8D" w:rsidRDefault="00D54CB4" w:rsidP="004745D8">
            <w:pPr>
              <w:rPr>
                <w:rFonts w:ascii="Times New Roman" w:hAnsi="Times New Roman"/>
                <w:sz w:val="24"/>
                <w:szCs w:val="24"/>
              </w:rPr>
            </w:pPr>
            <w:r w:rsidRPr="00057A8D">
              <w:rPr>
                <w:rFonts w:ascii="Times New Roman" w:hAnsi="Times New Roman"/>
                <w:color w:val="000000"/>
                <w:sz w:val="24"/>
                <w:szCs w:val="24"/>
              </w:rPr>
              <w:lastRenderedPageBreak/>
              <w:t>осознание возможностей самореализации средствами иностранного языка;</w:t>
            </w:r>
          </w:p>
          <w:p w:rsidR="00D54CB4" w:rsidRPr="00057A8D" w:rsidRDefault="00D54CB4" w:rsidP="004745D8">
            <w:pPr>
              <w:rPr>
                <w:rFonts w:ascii="Times New Roman" w:hAnsi="Times New Roman"/>
                <w:sz w:val="24"/>
                <w:szCs w:val="24"/>
              </w:rPr>
            </w:pPr>
            <w:r w:rsidRPr="00057A8D">
              <w:rPr>
                <w:rFonts w:ascii="Times New Roman" w:hAnsi="Times New Roman"/>
                <w:color w:val="000000"/>
                <w:sz w:val="24"/>
                <w:szCs w:val="24"/>
              </w:rPr>
              <w:t>стремление к совершенствованию речевой культуры в целом</w:t>
            </w:r>
          </w:p>
        </w:tc>
        <w:tc>
          <w:tcPr>
            <w:tcW w:w="1126" w:type="dxa"/>
          </w:tcPr>
          <w:p w:rsidR="00D54CB4" w:rsidRPr="00057A8D" w:rsidRDefault="00D54CB4" w:rsidP="00E52482">
            <w:pPr>
              <w:rPr>
                <w:rFonts w:ascii="Times New Roman" w:hAnsi="Times New Roman"/>
                <w:sz w:val="24"/>
                <w:szCs w:val="24"/>
              </w:rPr>
            </w:pPr>
          </w:p>
        </w:tc>
      </w:tr>
      <w:tr w:rsidR="00D54CB4" w:rsidRPr="00057A8D" w:rsidTr="007F072F">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95</w:t>
            </w:r>
            <w:r w:rsidRPr="00057A8D">
              <w:rPr>
                <w:rFonts w:ascii="Times New Roman" w:hAnsi="Times New Roman"/>
                <w:sz w:val="24"/>
                <w:szCs w:val="24"/>
                <w:lang w:val="en-US"/>
              </w:rPr>
              <w:t>/2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Путешествие и досуг</w:t>
            </w:r>
          </w:p>
        </w:tc>
        <w:tc>
          <w:tcPr>
            <w:tcW w:w="4826" w:type="dxa"/>
            <w:gridSpan w:val="2"/>
            <w:vAlign w:val="center"/>
          </w:tcPr>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Диалоги – расспрос о выборе путешествия на основе прочитанного упр.4</w:t>
            </w:r>
          </w:p>
          <w:p w:rsidR="00D54CB4" w:rsidRPr="00057A8D" w:rsidRDefault="00D54CB4" w:rsidP="00D87C4F">
            <w:pPr>
              <w:spacing w:after="0"/>
              <w:rPr>
                <w:rFonts w:ascii="Times New Roman" w:hAnsi="Times New Roman"/>
                <w:sz w:val="24"/>
                <w:szCs w:val="24"/>
                <w:u w:val="single"/>
              </w:rPr>
            </w:pPr>
            <w:proofErr w:type="spellStart"/>
            <w:r w:rsidRPr="00057A8D">
              <w:rPr>
                <w:rFonts w:ascii="Times New Roman" w:hAnsi="Times New Roman"/>
                <w:sz w:val="24"/>
                <w:szCs w:val="24"/>
                <w:u w:val="single"/>
              </w:rPr>
              <w:t>аудирование</w:t>
            </w:r>
            <w:proofErr w:type="spellEnd"/>
            <w:r w:rsidRPr="00057A8D">
              <w:rPr>
                <w:rFonts w:ascii="Times New Roman" w:hAnsi="Times New Roman"/>
                <w:sz w:val="24"/>
                <w:szCs w:val="24"/>
                <w:u w:val="single"/>
              </w:rPr>
              <w:t>;</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с пониманием заданной информации упр.8</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ознакомительное, поисковое - рекламные буклеты путешествий упр.3</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рекламные объявления об отдыхе и путешествия в России упр.9</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правила написания рекламы</w:t>
            </w:r>
          </w:p>
          <w:p w:rsidR="00D54CB4" w:rsidRPr="00057A8D" w:rsidRDefault="00D54CB4" w:rsidP="00D87C4F">
            <w:pPr>
              <w:spacing w:after="0"/>
              <w:rPr>
                <w:rFonts w:ascii="Times New Roman" w:hAnsi="Times New Roman"/>
                <w:sz w:val="24"/>
                <w:szCs w:val="24"/>
                <w:u w:val="single"/>
              </w:rPr>
            </w:pPr>
            <w:r w:rsidRPr="00057A8D">
              <w:rPr>
                <w:rFonts w:ascii="Times New Roman" w:hAnsi="Times New Roman"/>
                <w:sz w:val="24"/>
                <w:szCs w:val="24"/>
                <w:u w:val="single"/>
              </w:rPr>
              <w:t>фонетическая сторона речи:</w:t>
            </w:r>
          </w:p>
          <w:p w:rsidR="00D54CB4" w:rsidRPr="00057A8D" w:rsidRDefault="00D54CB4" w:rsidP="00D87C4F">
            <w:pPr>
              <w:spacing w:after="0"/>
              <w:rPr>
                <w:rFonts w:ascii="Times New Roman" w:hAnsi="Times New Roman"/>
                <w:sz w:val="24"/>
                <w:szCs w:val="24"/>
              </w:rPr>
            </w:pPr>
            <w:r w:rsidRPr="00057A8D">
              <w:rPr>
                <w:rFonts w:ascii="Times New Roman" w:hAnsi="Times New Roman"/>
                <w:sz w:val="24"/>
                <w:szCs w:val="24"/>
              </w:rPr>
              <w:t xml:space="preserve">правила чтения </w:t>
            </w:r>
            <w:proofErr w:type="spellStart"/>
            <w:r w:rsidRPr="00057A8D">
              <w:rPr>
                <w:rFonts w:ascii="Times New Roman" w:hAnsi="Times New Roman"/>
                <w:sz w:val="24"/>
                <w:szCs w:val="24"/>
                <w:lang w:val="en-US"/>
              </w:rPr>
              <w:t>ch</w:t>
            </w:r>
            <w:proofErr w:type="spellEnd"/>
            <w:r w:rsidRPr="00057A8D">
              <w:rPr>
                <w:rFonts w:ascii="Times New Roman" w:hAnsi="Times New Roman"/>
                <w:sz w:val="24"/>
                <w:szCs w:val="24"/>
              </w:rPr>
              <w:t xml:space="preserve">, </w:t>
            </w:r>
            <w:r w:rsidRPr="00057A8D">
              <w:rPr>
                <w:rFonts w:ascii="Times New Roman" w:hAnsi="Times New Roman"/>
                <w:sz w:val="24"/>
                <w:szCs w:val="24"/>
                <w:lang w:val="en-US"/>
              </w:rPr>
              <w:t>j</w:t>
            </w:r>
            <w:r w:rsidRPr="00057A8D">
              <w:rPr>
                <w:rFonts w:ascii="Times New Roman" w:hAnsi="Times New Roman"/>
                <w:sz w:val="24"/>
                <w:szCs w:val="24"/>
              </w:rPr>
              <w:t xml:space="preserve"> упр.7</w:t>
            </w:r>
          </w:p>
          <w:p w:rsidR="00D54CB4" w:rsidRPr="00057A8D" w:rsidRDefault="00D54CB4" w:rsidP="00D87C4F">
            <w:pPr>
              <w:spacing w:after="0"/>
              <w:rPr>
                <w:rFonts w:ascii="Times New Roman" w:hAnsi="Times New Roman"/>
                <w:sz w:val="24"/>
                <w:szCs w:val="24"/>
                <w:u w:val="single"/>
                <w:lang w:val="en-US"/>
              </w:rPr>
            </w:pPr>
            <w:r w:rsidRPr="00057A8D">
              <w:rPr>
                <w:rFonts w:ascii="Times New Roman" w:hAnsi="Times New Roman"/>
                <w:sz w:val="24"/>
                <w:szCs w:val="24"/>
                <w:u w:val="single"/>
              </w:rPr>
              <w:lastRenderedPageBreak/>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p>
          <w:p w:rsidR="00D54CB4" w:rsidRPr="00057A8D" w:rsidRDefault="00D54CB4" w:rsidP="00D87C4F">
            <w:pPr>
              <w:spacing w:after="0"/>
              <w:rPr>
                <w:rFonts w:ascii="Times New Roman" w:hAnsi="Times New Roman"/>
                <w:sz w:val="24"/>
                <w:szCs w:val="24"/>
                <w:lang w:val="en-US"/>
              </w:rPr>
            </w:pPr>
            <w:r w:rsidRPr="00057A8D">
              <w:rPr>
                <w:rFonts w:ascii="Times New Roman" w:hAnsi="Times New Roman"/>
                <w:sz w:val="24"/>
                <w:szCs w:val="24"/>
                <w:lang w:val="en-US"/>
              </w:rPr>
              <w:t xml:space="preserve">book, coach, extreme sports, hotel, learn (about), motorbike, price, ship, spend  </w:t>
            </w:r>
          </w:p>
          <w:p w:rsidR="00D54CB4" w:rsidRPr="00057A8D" w:rsidRDefault="00D54CB4" w:rsidP="00D87C4F">
            <w:pPr>
              <w:spacing w:after="0"/>
              <w:rPr>
                <w:rFonts w:ascii="Times New Roman" w:hAnsi="Times New Roman"/>
                <w:sz w:val="24"/>
                <w:szCs w:val="24"/>
              </w:rPr>
            </w:pPr>
            <w:proofErr w:type="spellStart"/>
            <w:r w:rsidRPr="00057A8D">
              <w:rPr>
                <w:rFonts w:ascii="Times New Roman" w:hAnsi="Times New Roman"/>
                <w:sz w:val="24"/>
                <w:szCs w:val="24"/>
                <w:u w:val="single"/>
              </w:rPr>
              <w:t>грамматическа</w:t>
            </w:r>
            <w:proofErr w:type="spellEnd"/>
            <w:r w:rsidRPr="00057A8D">
              <w:rPr>
                <w:rFonts w:ascii="Times New Roman" w:hAnsi="Times New Roman"/>
                <w:sz w:val="24"/>
                <w:szCs w:val="24"/>
                <w:u w:val="single"/>
              </w:rPr>
              <w:t xml:space="preserve"> сторона речи: </w:t>
            </w:r>
          </w:p>
          <w:p w:rsidR="00D54CB4" w:rsidRPr="00057A8D" w:rsidRDefault="00D54CB4" w:rsidP="00D87C4F">
            <w:pPr>
              <w:spacing w:after="0" w:line="240" w:lineRule="auto"/>
              <w:rPr>
                <w:rFonts w:ascii="Times New Roman" w:hAnsi="Times New Roman"/>
                <w:sz w:val="24"/>
                <w:szCs w:val="24"/>
              </w:rPr>
            </w:pP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sz w:val="24"/>
                <w:szCs w:val="24"/>
              </w:rPr>
              <w:t xml:space="preserve">  упр.5.6.</w:t>
            </w:r>
            <w:r w:rsidRPr="00057A8D">
              <w:rPr>
                <w:rFonts w:ascii="Times New Roman" w:hAnsi="Times New Roman"/>
                <w:color w:val="000000"/>
                <w:w w:val="0"/>
                <w:sz w:val="24"/>
                <w:szCs w:val="24"/>
              </w:rPr>
              <w:t xml:space="preserve"> </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ED0A3E" w:rsidTr="007F072F">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96</w:t>
            </w:r>
            <w:r w:rsidRPr="00057A8D">
              <w:rPr>
                <w:rFonts w:ascii="Times New Roman" w:hAnsi="Times New Roman"/>
                <w:sz w:val="24"/>
                <w:szCs w:val="24"/>
                <w:lang w:val="en-US"/>
              </w:rPr>
              <w:t>/3</w:t>
            </w:r>
          </w:p>
        </w:tc>
        <w:tc>
          <w:tcPr>
            <w:tcW w:w="1045" w:type="dxa"/>
          </w:tcPr>
          <w:p w:rsidR="00D54CB4" w:rsidRPr="00057A8D" w:rsidRDefault="00D54CB4" w:rsidP="00E52482">
            <w:pPr>
              <w:rPr>
                <w:rFonts w:ascii="Times New Roman" w:hAnsi="Times New Roman"/>
                <w:sz w:val="24"/>
                <w:szCs w:val="24"/>
                <w:lang w:val="en-US"/>
              </w:rPr>
            </w:pPr>
          </w:p>
        </w:tc>
        <w:tc>
          <w:tcPr>
            <w:tcW w:w="1045" w:type="dxa"/>
          </w:tcPr>
          <w:p w:rsidR="00D54CB4" w:rsidRPr="00057A8D" w:rsidRDefault="00D54CB4" w:rsidP="00E52482">
            <w:pPr>
              <w:rPr>
                <w:rFonts w:ascii="Times New Roman" w:hAnsi="Times New Roman"/>
                <w:sz w:val="24"/>
                <w:szCs w:val="24"/>
                <w:lang w:val="en-US"/>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Летние удовольствия</w:t>
            </w:r>
          </w:p>
        </w:tc>
        <w:tc>
          <w:tcPr>
            <w:tcW w:w="4826" w:type="dxa"/>
            <w:gridSpan w:val="2"/>
            <w:vAlign w:val="center"/>
          </w:tcPr>
          <w:p w:rsidR="00D54CB4" w:rsidRPr="00057A8D" w:rsidRDefault="00D54CB4" w:rsidP="00D87C4F">
            <w:pPr>
              <w:autoSpaceDE w:val="0"/>
              <w:autoSpaceDN w:val="0"/>
              <w:adjustRightInd w:val="0"/>
              <w:spacing w:line="252" w:lineRule="auto"/>
              <w:rPr>
                <w:rFonts w:ascii="Times New Roman" w:hAnsi="Times New Roman"/>
                <w:sz w:val="24"/>
                <w:szCs w:val="24"/>
              </w:rPr>
            </w:pPr>
            <w:r w:rsidRPr="00057A8D">
              <w:rPr>
                <w:rFonts w:ascii="Times New Roman" w:hAnsi="Times New Roman"/>
                <w:sz w:val="24"/>
                <w:szCs w:val="24"/>
              </w:rPr>
              <w:t>Составляют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rPr>
              <w:t xml:space="preserve">распознают и употребляют в речи глаголы в </w:t>
            </w:r>
            <w:r w:rsidRPr="00057A8D">
              <w:rPr>
                <w:rFonts w:ascii="Times New Roman" w:hAnsi="Times New Roman"/>
                <w:sz w:val="24"/>
                <w:szCs w:val="24"/>
                <w:lang w:val="en-US"/>
              </w:rPr>
              <w:t>Future</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w:t>
            </w:r>
            <w:r w:rsidRPr="00057A8D">
              <w:rPr>
                <w:rFonts w:ascii="Times New Roman" w:hAnsi="Times New Roman"/>
                <w:sz w:val="24"/>
                <w:szCs w:val="24"/>
                <w:u w:val="single"/>
              </w:rPr>
              <w:t xml:space="preserve"> </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rPr>
              <w:t>прогнозирование содержания текста, поисковое чтение – диалог об отдыхе у моря упр.2</w:t>
            </w:r>
            <w:r w:rsidRPr="00057A8D">
              <w:rPr>
                <w:rFonts w:ascii="Times New Roman" w:hAnsi="Times New Roman"/>
                <w:sz w:val="24"/>
                <w:szCs w:val="24"/>
                <w:u w:val="single"/>
              </w:rPr>
              <w:t xml:space="preserve"> </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правила образования простого будущего времени</w:t>
            </w:r>
          </w:p>
          <w:p w:rsidR="00D54CB4" w:rsidRPr="00057A8D" w:rsidRDefault="00D54CB4" w:rsidP="00D87C4F">
            <w:pPr>
              <w:rPr>
                <w:rFonts w:ascii="Times New Roman" w:hAnsi="Times New Roman"/>
                <w:sz w:val="24"/>
                <w:szCs w:val="24"/>
                <w:u w:val="single"/>
                <w:lang w:val="en-US"/>
              </w:rPr>
            </w:pPr>
            <w:r w:rsidRPr="00057A8D">
              <w:rPr>
                <w:rFonts w:ascii="Times New Roman" w:hAnsi="Times New Roman"/>
                <w:sz w:val="24"/>
                <w:szCs w:val="24"/>
                <w:u w:val="single"/>
              </w:rPr>
              <w:lastRenderedPageBreak/>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p>
          <w:p w:rsidR="00D54CB4" w:rsidRPr="00057A8D" w:rsidRDefault="00D54CB4" w:rsidP="00D87C4F">
            <w:pPr>
              <w:rPr>
                <w:rFonts w:ascii="Times New Roman" w:hAnsi="Times New Roman"/>
                <w:sz w:val="24"/>
                <w:szCs w:val="24"/>
                <w:lang w:val="en-US"/>
              </w:rPr>
            </w:pPr>
            <w:r w:rsidRPr="00057A8D">
              <w:rPr>
                <w:rFonts w:ascii="Times New Roman" w:hAnsi="Times New Roman"/>
                <w:sz w:val="24"/>
                <w:szCs w:val="24"/>
                <w:lang w:val="en-US"/>
              </w:rPr>
              <w:t xml:space="preserve">airport, boring, decide, difficult, feeling, fishing, hard, hungry, sailing, sunbathing, white water rafting, jet skiing, Scuba diving/Don’t worry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D87C4F">
            <w:pPr>
              <w:rPr>
                <w:rFonts w:ascii="Times New Roman" w:hAnsi="Times New Roman"/>
                <w:color w:val="000000"/>
                <w:w w:val="0"/>
                <w:sz w:val="24"/>
                <w:szCs w:val="24"/>
                <w:lang w:val="en-US"/>
              </w:rPr>
            </w:pPr>
          </w:p>
        </w:tc>
        <w:tc>
          <w:tcPr>
            <w:tcW w:w="4962" w:type="dxa"/>
            <w:gridSpan w:val="2"/>
            <w:vMerge/>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7F072F">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97</w:t>
            </w:r>
            <w:r w:rsidRPr="00057A8D">
              <w:rPr>
                <w:rFonts w:ascii="Times New Roman" w:hAnsi="Times New Roman"/>
                <w:sz w:val="24"/>
                <w:szCs w:val="24"/>
                <w:lang w:val="en-US"/>
              </w:rPr>
              <w:t>/4</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Что я буду делать этим летом</w:t>
            </w:r>
          </w:p>
        </w:tc>
        <w:tc>
          <w:tcPr>
            <w:tcW w:w="4826" w:type="dxa"/>
            <w:gridSpan w:val="2"/>
            <w:vAlign w:val="center"/>
          </w:tcPr>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диалог –побуждение к совместному действию упр.3</w:t>
            </w:r>
            <w:r w:rsidRPr="00057A8D">
              <w:rPr>
                <w:rFonts w:ascii="Times New Roman" w:hAnsi="Times New Roman"/>
                <w:sz w:val="24"/>
                <w:szCs w:val="24"/>
                <w:lang w:val="en-US"/>
              </w:rPr>
              <w:t>b</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rPr>
              <w:t xml:space="preserve">, </w:t>
            </w:r>
            <w:r w:rsidRPr="00057A8D">
              <w:rPr>
                <w:rFonts w:ascii="Times New Roman" w:hAnsi="Times New Roman"/>
                <w:sz w:val="24"/>
                <w:szCs w:val="24"/>
                <w:u w:val="single"/>
              </w:rPr>
              <w:t>письменная речь:</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описание фотографий об отдыхе (по плану) упр.7</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фонетическая сторона речи: упр.1</w:t>
            </w:r>
          </w:p>
          <w:p w:rsidR="00D54CB4" w:rsidRPr="00057A8D" w:rsidRDefault="00D54CB4" w:rsidP="00D87C4F">
            <w:pPr>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54CB4" w:rsidRPr="00057A8D" w:rsidRDefault="00D54CB4" w:rsidP="00D87C4F">
            <w:pPr>
              <w:rPr>
                <w:rFonts w:ascii="Times New Roman" w:hAnsi="Times New Roman"/>
                <w:sz w:val="24"/>
                <w:szCs w:val="24"/>
                <w:lang w:val="en-US"/>
              </w:rPr>
            </w:pPr>
            <w:r w:rsidRPr="00057A8D">
              <w:rPr>
                <w:rFonts w:ascii="Times New Roman" w:hAnsi="Times New Roman"/>
                <w:sz w:val="24"/>
                <w:szCs w:val="24"/>
                <w:lang w:val="en-US"/>
              </w:rPr>
              <w:t xml:space="preserve">airport, boring, decide, difficult, feeling, fishing, hard, hungry, sailing, sunbathing, white water rafting, jet skiing, Scuba diving/Don’t worry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D87C4F">
            <w:pPr>
              <w:rPr>
                <w:rFonts w:ascii="Times New Roman" w:hAnsi="Times New Roman"/>
                <w:sz w:val="24"/>
                <w:szCs w:val="24"/>
              </w:rPr>
            </w:pPr>
            <w:r w:rsidRPr="00057A8D">
              <w:rPr>
                <w:rFonts w:ascii="Times New Roman" w:hAnsi="Times New Roman"/>
                <w:sz w:val="24"/>
                <w:szCs w:val="24"/>
                <w:u w:val="single"/>
              </w:rPr>
              <w:t xml:space="preserve">грамматическая сторона речи: </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Простое будущее время,упр.4, 5.6</w:t>
            </w:r>
          </w:p>
          <w:p w:rsidR="00D54CB4" w:rsidRPr="00057A8D" w:rsidRDefault="00D54CB4" w:rsidP="00D87C4F">
            <w:pPr>
              <w:rPr>
                <w:rFonts w:ascii="Times New Roman" w:hAnsi="Times New Roman"/>
                <w:sz w:val="24"/>
                <w:szCs w:val="24"/>
              </w:rPr>
            </w:pPr>
            <w:r w:rsidRPr="00057A8D">
              <w:rPr>
                <w:rFonts w:ascii="Times New Roman" w:hAnsi="Times New Roman"/>
                <w:sz w:val="24"/>
                <w:szCs w:val="24"/>
              </w:rPr>
              <w:t xml:space="preserve"> Употребляют в тексте изученные лексические единицы (слова, словосочетания,  реплики-клише речевого </w:t>
            </w:r>
            <w:r w:rsidRPr="00057A8D">
              <w:rPr>
                <w:rFonts w:ascii="Times New Roman" w:hAnsi="Times New Roman"/>
                <w:sz w:val="24"/>
                <w:szCs w:val="24"/>
              </w:rPr>
              <w:lastRenderedPageBreak/>
              <w:t>этикета),</w:t>
            </w:r>
          </w:p>
          <w:p w:rsidR="00D54CB4" w:rsidRPr="00057A8D" w:rsidRDefault="00D54CB4" w:rsidP="00D87C4F">
            <w:pPr>
              <w:rPr>
                <w:rFonts w:ascii="Times New Roman" w:hAnsi="Times New Roman"/>
                <w:color w:val="000000"/>
                <w:w w:val="0"/>
                <w:sz w:val="24"/>
                <w:szCs w:val="24"/>
              </w:rPr>
            </w:pP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КП</w:t>
            </w:r>
          </w:p>
        </w:tc>
      </w:tr>
      <w:tr w:rsidR="00D54CB4" w:rsidRPr="00057A8D" w:rsidTr="00660CD3">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lastRenderedPageBreak/>
              <w:t>98</w:t>
            </w:r>
            <w:r w:rsidRPr="00057A8D">
              <w:rPr>
                <w:rFonts w:ascii="Times New Roman" w:hAnsi="Times New Roman"/>
                <w:sz w:val="24"/>
                <w:szCs w:val="24"/>
                <w:lang w:val="en-US"/>
              </w:rPr>
              <w:t>/5</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14F0A">
            <w:pPr>
              <w:rPr>
                <w:rFonts w:ascii="Times New Roman" w:hAnsi="Times New Roman"/>
                <w:sz w:val="24"/>
                <w:szCs w:val="24"/>
              </w:rPr>
            </w:pPr>
            <w:r w:rsidRPr="00057A8D">
              <w:rPr>
                <w:rFonts w:ascii="Times New Roman" w:hAnsi="Times New Roman"/>
                <w:sz w:val="24"/>
                <w:szCs w:val="24"/>
              </w:rPr>
              <w:t>Просто записка</w:t>
            </w:r>
          </w:p>
        </w:tc>
        <w:tc>
          <w:tcPr>
            <w:tcW w:w="4826" w:type="dxa"/>
            <w:gridSpan w:val="2"/>
          </w:tcPr>
          <w:p w:rsidR="00D54CB4" w:rsidRPr="00057A8D" w:rsidRDefault="00D54CB4" w:rsidP="00E14F0A">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Ведут диалог-расспрос, соблюдая нормы речевого этикета, воспринимают на слух и понимают основное содержание несложных аутентичных текстов, читают и находят в тексте нужную информацию, пишут записку другу с опорой на 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аббревиатуры.</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E14F0A">
            <w:pPr>
              <w:spacing w:after="0" w:line="240" w:lineRule="auto"/>
              <w:rPr>
                <w:rFonts w:ascii="Times New Roman" w:hAnsi="Times New Roman"/>
                <w:sz w:val="24"/>
                <w:szCs w:val="24"/>
              </w:rPr>
            </w:pPr>
            <w:proofErr w:type="spellStart"/>
            <w:r w:rsidRPr="00057A8D">
              <w:rPr>
                <w:rFonts w:ascii="Times New Roman" w:hAnsi="Times New Roman"/>
                <w:sz w:val="24"/>
                <w:szCs w:val="24"/>
              </w:rPr>
              <w:t>микродиалоги</w:t>
            </w:r>
            <w:proofErr w:type="spellEnd"/>
            <w:r w:rsidRPr="00057A8D">
              <w:rPr>
                <w:rFonts w:ascii="Times New Roman" w:hAnsi="Times New Roman"/>
                <w:sz w:val="24"/>
                <w:szCs w:val="24"/>
              </w:rPr>
              <w:t xml:space="preserve"> о проблемах здоровья упр.1</w:t>
            </w:r>
            <w:r w:rsidRPr="00057A8D">
              <w:rPr>
                <w:rFonts w:ascii="Times New Roman" w:hAnsi="Times New Roman"/>
                <w:sz w:val="24"/>
                <w:szCs w:val="24"/>
                <w:lang w:val="en-US"/>
              </w:rPr>
              <w:t>b</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поисковое чтение – записки-сообщения о проблемах здоровья упр.2</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записка другу (по плану) упр.5</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аббревиатура упр.3,4</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фонетическая сторона речи: упр.1</w:t>
            </w:r>
          </w:p>
          <w:p w:rsidR="00D54CB4" w:rsidRPr="00057A8D" w:rsidRDefault="00D54CB4" w:rsidP="00E14F0A">
            <w:pPr>
              <w:spacing w:after="0" w:line="240" w:lineRule="auto"/>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54CB4" w:rsidRPr="00057A8D" w:rsidRDefault="00D54CB4" w:rsidP="00E14F0A">
            <w:pPr>
              <w:spacing w:after="0" w:line="240" w:lineRule="auto"/>
              <w:rPr>
                <w:rFonts w:ascii="Times New Roman" w:hAnsi="Times New Roman"/>
                <w:sz w:val="24"/>
                <w:szCs w:val="24"/>
                <w:lang w:val="en-US"/>
              </w:rPr>
            </w:pPr>
            <w:r w:rsidRPr="00057A8D">
              <w:rPr>
                <w:rFonts w:ascii="Times New Roman" w:hAnsi="Times New Roman"/>
                <w:sz w:val="24"/>
                <w:szCs w:val="24"/>
                <w:lang w:val="en-US"/>
              </w:rPr>
              <w:t xml:space="preserve">dentist, headache, stomachache, sunburn, temperature, see a doctor, stay out of sun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u w:val="single"/>
              </w:rPr>
              <w:t>грамматическая сторона речи:</w:t>
            </w:r>
          </w:p>
          <w:p w:rsidR="00D54CB4" w:rsidRPr="00057A8D" w:rsidRDefault="00D54CB4" w:rsidP="00E14F0A">
            <w:pPr>
              <w:spacing w:after="0" w:line="240" w:lineRule="auto"/>
              <w:rPr>
                <w:rFonts w:ascii="Times New Roman" w:hAnsi="Times New Roman"/>
                <w:sz w:val="24"/>
                <w:szCs w:val="24"/>
              </w:rPr>
            </w:pPr>
            <w:r w:rsidRPr="00057A8D">
              <w:rPr>
                <w:rFonts w:ascii="Times New Roman" w:hAnsi="Times New Roman"/>
                <w:sz w:val="24"/>
                <w:szCs w:val="24"/>
              </w:rPr>
              <w:t>аббревиатура упр.3,4</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КЧ</w:t>
            </w:r>
          </w:p>
        </w:tc>
      </w:tr>
      <w:tr w:rsidR="00D54CB4" w:rsidRPr="00057A8D" w:rsidTr="00FC31F9">
        <w:tblPrEx>
          <w:tblLook w:val="0000" w:firstRow="0" w:lastRow="0" w:firstColumn="0" w:lastColumn="0" w:noHBand="0" w:noVBand="0"/>
        </w:tblPrEx>
        <w:trPr>
          <w:trHeight w:val="926"/>
        </w:trPr>
        <w:tc>
          <w:tcPr>
            <w:tcW w:w="1100" w:type="dxa"/>
          </w:tcPr>
          <w:p w:rsidR="00D54CB4" w:rsidRPr="00057A8D" w:rsidRDefault="00D54CB4" w:rsidP="00E52482">
            <w:pPr>
              <w:rPr>
                <w:rFonts w:ascii="Times New Roman" w:hAnsi="Times New Roman"/>
                <w:sz w:val="24"/>
                <w:szCs w:val="24"/>
                <w:lang w:val="en-US"/>
              </w:rPr>
            </w:pPr>
            <w:r w:rsidRPr="00057A8D">
              <w:rPr>
                <w:rFonts w:ascii="Times New Roman" w:hAnsi="Times New Roman"/>
                <w:sz w:val="24"/>
                <w:szCs w:val="24"/>
              </w:rPr>
              <w:t>99</w:t>
            </w:r>
            <w:r w:rsidRPr="00057A8D">
              <w:rPr>
                <w:rFonts w:ascii="Times New Roman" w:hAnsi="Times New Roman"/>
                <w:sz w:val="24"/>
                <w:szCs w:val="24"/>
                <w:lang w:val="en-US"/>
              </w:rPr>
              <w:t>/6</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14F0A">
            <w:pPr>
              <w:rPr>
                <w:rFonts w:ascii="Times New Roman" w:hAnsi="Times New Roman"/>
                <w:sz w:val="24"/>
                <w:szCs w:val="24"/>
              </w:rPr>
            </w:pPr>
            <w:r w:rsidRPr="00057A8D">
              <w:rPr>
                <w:rFonts w:ascii="Times New Roman" w:hAnsi="Times New Roman"/>
                <w:sz w:val="24"/>
                <w:szCs w:val="24"/>
              </w:rPr>
              <w:t xml:space="preserve">Тур по Шотландии </w:t>
            </w:r>
          </w:p>
        </w:tc>
        <w:tc>
          <w:tcPr>
            <w:tcW w:w="4826" w:type="dxa"/>
            <w:gridSpan w:val="2"/>
          </w:tcPr>
          <w:p w:rsidR="00D54CB4" w:rsidRPr="00057A8D" w:rsidRDefault="00D54CB4" w:rsidP="00E14F0A">
            <w:pPr>
              <w:autoSpaceDE w:val="0"/>
              <w:autoSpaceDN w:val="0"/>
              <w:adjustRightInd w:val="0"/>
              <w:spacing w:after="0" w:line="252" w:lineRule="auto"/>
              <w:rPr>
                <w:rFonts w:ascii="Times New Roman" w:hAnsi="Times New Roman"/>
                <w:sz w:val="24"/>
                <w:szCs w:val="24"/>
              </w:rPr>
            </w:pPr>
            <w:r w:rsidRPr="00057A8D">
              <w:rPr>
                <w:rFonts w:ascii="Times New Roman" w:hAnsi="Times New Roman"/>
                <w:sz w:val="24"/>
                <w:szCs w:val="24"/>
              </w:rPr>
              <w:t xml:space="preserve">Передают основное содержание прочитанного текста с опорой на ключевые слова, читают и находят в тексте нужную информацию, составляют настольную игру, </w:t>
            </w:r>
            <w:r w:rsidRPr="00057A8D">
              <w:rPr>
                <w:rFonts w:ascii="Times New Roman" w:hAnsi="Times New Roman"/>
                <w:sz w:val="24"/>
                <w:szCs w:val="24"/>
              </w:rPr>
              <w:lastRenderedPageBreak/>
              <w:t>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Говорение  (монологическая речь)</w:t>
            </w:r>
          </w:p>
          <w:p w:rsidR="00D54CB4" w:rsidRPr="00057A8D" w:rsidRDefault="00D54CB4" w:rsidP="00E14F0A">
            <w:pPr>
              <w:keepLines/>
              <w:spacing w:after="0"/>
              <w:rPr>
                <w:rFonts w:ascii="Times New Roman" w:hAnsi="Times New Roman"/>
                <w:sz w:val="24"/>
                <w:szCs w:val="24"/>
              </w:rPr>
            </w:pPr>
            <w:r w:rsidRPr="00057A8D">
              <w:rPr>
                <w:rFonts w:ascii="Times New Roman" w:hAnsi="Times New Roman"/>
                <w:sz w:val="24"/>
                <w:szCs w:val="24"/>
              </w:rPr>
              <w:t>высказывания  на основе прочитанной информации.  упр.1</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E14F0A">
            <w:pPr>
              <w:keepLines/>
              <w:spacing w:after="0"/>
              <w:rPr>
                <w:rFonts w:ascii="Times New Roman" w:hAnsi="Times New Roman"/>
                <w:sz w:val="24"/>
                <w:szCs w:val="24"/>
              </w:rPr>
            </w:pPr>
            <w:r w:rsidRPr="00057A8D">
              <w:rPr>
                <w:rFonts w:ascii="Times New Roman" w:hAnsi="Times New Roman"/>
                <w:sz w:val="24"/>
                <w:szCs w:val="24"/>
              </w:rPr>
              <w:t>поисковое и изучающее чтение – настольная игра о достопримечательностях Шотландии упр.1</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E14F0A">
            <w:pPr>
              <w:spacing w:after="0"/>
              <w:rPr>
                <w:rFonts w:ascii="Times New Roman" w:hAnsi="Times New Roman"/>
                <w:sz w:val="24"/>
                <w:szCs w:val="24"/>
              </w:rPr>
            </w:pPr>
            <w:r w:rsidRPr="00057A8D">
              <w:rPr>
                <w:rFonts w:ascii="Times New Roman" w:hAnsi="Times New Roman"/>
                <w:sz w:val="24"/>
                <w:szCs w:val="24"/>
              </w:rPr>
              <w:t>настольная игра о достопримечательностях в России упр.2</w:t>
            </w:r>
          </w:p>
          <w:p w:rsidR="00D54CB4" w:rsidRPr="00057A8D" w:rsidRDefault="00D54CB4" w:rsidP="00E14F0A">
            <w:pPr>
              <w:spacing w:after="0"/>
              <w:rPr>
                <w:rFonts w:ascii="Times New Roman" w:hAnsi="Times New Roman"/>
                <w:sz w:val="24"/>
                <w:szCs w:val="24"/>
                <w:u w:val="single"/>
              </w:rPr>
            </w:pPr>
            <w:r w:rsidRPr="00057A8D">
              <w:rPr>
                <w:rFonts w:ascii="Times New Roman" w:hAnsi="Times New Roman"/>
                <w:sz w:val="24"/>
                <w:szCs w:val="24"/>
                <w:u w:val="single"/>
              </w:rPr>
              <w:t xml:space="preserve"> лексическая сторона речи</w:t>
            </w:r>
          </w:p>
          <w:p w:rsidR="00D54CB4" w:rsidRPr="00057A8D" w:rsidRDefault="00D54CB4" w:rsidP="00E14F0A">
            <w:pPr>
              <w:keepLines/>
              <w:spacing w:after="0"/>
              <w:rPr>
                <w:rFonts w:ascii="Times New Roman" w:hAnsi="Times New Roman"/>
                <w:sz w:val="24"/>
                <w:szCs w:val="24"/>
              </w:rPr>
            </w:pPr>
            <w:r w:rsidRPr="00057A8D">
              <w:rPr>
                <w:rFonts w:ascii="Times New Roman" w:hAnsi="Times New Roman"/>
                <w:sz w:val="24"/>
                <w:szCs w:val="24"/>
                <w:lang w:val="en-US"/>
              </w:rPr>
              <w:t>team</w:t>
            </w:r>
            <w:r w:rsidRPr="00057A8D">
              <w:rPr>
                <w:rFonts w:ascii="Times New Roman" w:hAnsi="Times New Roman"/>
                <w:sz w:val="24"/>
                <w:szCs w:val="24"/>
              </w:rPr>
              <w:t xml:space="preserve">, </w:t>
            </w:r>
            <w:r w:rsidRPr="00057A8D">
              <w:rPr>
                <w:rFonts w:ascii="Times New Roman" w:hAnsi="Times New Roman"/>
                <w:sz w:val="24"/>
                <w:szCs w:val="24"/>
                <w:lang w:val="en-US"/>
              </w:rPr>
              <w:t>win</w:t>
            </w:r>
          </w:p>
        </w:tc>
        <w:tc>
          <w:tcPr>
            <w:tcW w:w="4962" w:type="dxa"/>
            <w:gridSpan w:val="2"/>
            <w:vMerge/>
          </w:tcPr>
          <w:p w:rsidR="00D54CB4" w:rsidRPr="00057A8D" w:rsidRDefault="00D54CB4" w:rsidP="00E52482">
            <w:pPr>
              <w:spacing w:line="360" w:lineRule="auto"/>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КГ</w:t>
            </w:r>
          </w:p>
        </w:tc>
      </w:tr>
      <w:tr w:rsidR="00D54CB4" w:rsidRPr="00057A8D" w:rsidTr="00111CD3">
        <w:tblPrEx>
          <w:tblLook w:val="0000" w:firstRow="0" w:lastRow="0" w:firstColumn="0" w:lastColumn="0" w:noHBand="0" w:noVBand="0"/>
        </w:tblPrEx>
        <w:trPr>
          <w:trHeight w:val="562"/>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lastRenderedPageBreak/>
              <w:t>100</w:t>
            </w:r>
            <w:r w:rsidR="00D54CB4" w:rsidRPr="00057A8D">
              <w:rPr>
                <w:rFonts w:ascii="Times New Roman" w:hAnsi="Times New Roman"/>
                <w:sz w:val="24"/>
                <w:szCs w:val="24"/>
                <w:lang w:val="en-US"/>
              </w:rPr>
              <w:t>/7</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Как взять на прокат велосипед</w:t>
            </w:r>
          </w:p>
        </w:tc>
        <w:tc>
          <w:tcPr>
            <w:tcW w:w="4826" w:type="dxa"/>
            <w:gridSpan w:val="2"/>
          </w:tcPr>
          <w:p w:rsidR="00D54CB4" w:rsidRPr="00057A8D" w:rsidRDefault="00D54CB4" w:rsidP="00486D9F">
            <w:pPr>
              <w:autoSpaceDE w:val="0"/>
              <w:autoSpaceDN w:val="0"/>
              <w:adjustRightInd w:val="0"/>
              <w:spacing w:after="0" w:line="240" w:lineRule="auto"/>
              <w:rPr>
                <w:rFonts w:ascii="Times New Roman" w:hAnsi="Times New Roman"/>
                <w:sz w:val="24"/>
                <w:szCs w:val="24"/>
              </w:rPr>
            </w:pPr>
            <w:r w:rsidRPr="00057A8D">
              <w:rPr>
                <w:rFonts w:ascii="Times New Roman" w:hAnsi="Times New Roman"/>
                <w:sz w:val="24"/>
                <w:szCs w:val="24"/>
              </w:rPr>
              <w:t xml:space="preserve">Ведут диалог этикетного характера, соблюдая нормы речевого этикета, читают и понимают основное содержание несложного аутентичного текста, читают и находят в тексте нужную информацию, заполняют пропуски в тексте,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глаголы в </w:t>
            </w:r>
            <w:r w:rsidRPr="00057A8D">
              <w:rPr>
                <w:rFonts w:ascii="Times New Roman" w:hAnsi="Times New Roman"/>
                <w:sz w:val="24"/>
                <w:szCs w:val="24"/>
                <w:lang w:val="en-US"/>
              </w:rPr>
              <w:t>Future</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 xml:space="preserve">. </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диалоги этикетного характера упр.4</w:t>
            </w:r>
          </w:p>
          <w:p w:rsidR="00D54CB4" w:rsidRPr="00057A8D" w:rsidRDefault="00D54CB4" w:rsidP="00486D9F">
            <w:pPr>
              <w:spacing w:after="0" w:line="240" w:lineRule="auto"/>
              <w:rPr>
                <w:rFonts w:ascii="Times New Roman" w:hAnsi="Times New Roman"/>
                <w:sz w:val="24"/>
                <w:szCs w:val="24"/>
                <w:u w:val="single"/>
              </w:rPr>
            </w:pPr>
            <w:proofErr w:type="spellStart"/>
            <w:r w:rsidRPr="00057A8D">
              <w:rPr>
                <w:rFonts w:ascii="Times New Roman" w:hAnsi="Times New Roman"/>
                <w:sz w:val="24"/>
                <w:szCs w:val="24"/>
                <w:u w:val="single"/>
              </w:rPr>
              <w:t>аудирование</w:t>
            </w:r>
            <w:proofErr w:type="spellEnd"/>
            <w:r w:rsidRPr="00057A8D">
              <w:rPr>
                <w:rFonts w:ascii="Times New Roman" w:hAnsi="Times New Roman"/>
                <w:sz w:val="24"/>
                <w:szCs w:val="24"/>
                <w:u w:val="single"/>
              </w:rPr>
              <w:t>;</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упр.1, 2</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lastRenderedPageBreak/>
              <w:t>чтение:</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прогнозирование содержания, поисковое, изучающее упр.2,3</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СБ упр.4. стр.104</w:t>
            </w:r>
          </w:p>
          <w:p w:rsidR="00D54CB4" w:rsidRPr="00057A8D" w:rsidRDefault="00D54CB4" w:rsidP="00486D9F">
            <w:pPr>
              <w:spacing w:after="0" w:line="240" w:lineRule="auto"/>
              <w:rPr>
                <w:rFonts w:ascii="Times New Roman" w:hAnsi="Times New Roman"/>
                <w:sz w:val="24"/>
                <w:szCs w:val="24"/>
                <w:u w:val="single"/>
              </w:rPr>
            </w:pPr>
            <w:r w:rsidRPr="00057A8D">
              <w:rPr>
                <w:rFonts w:ascii="Times New Roman" w:hAnsi="Times New Roman"/>
                <w:sz w:val="24"/>
                <w:szCs w:val="24"/>
                <w:u w:val="single"/>
              </w:rPr>
              <w:t xml:space="preserve">фонетическая сторона речи: </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 xml:space="preserve">правила чтения </w:t>
            </w:r>
            <w:r w:rsidRPr="00057A8D">
              <w:rPr>
                <w:rFonts w:ascii="Times New Roman" w:hAnsi="Times New Roman"/>
                <w:sz w:val="24"/>
                <w:szCs w:val="24"/>
                <w:lang w:val="en-US"/>
              </w:rPr>
              <w:t>o</w:t>
            </w:r>
            <w:r w:rsidRPr="00057A8D">
              <w:rPr>
                <w:rFonts w:ascii="Times New Roman" w:hAnsi="Times New Roman"/>
                <w:sz w:val="24"/>
                <w:szCs w:val="24"/>
              </w:rPr>
              <w:t xml:space="preserve">, </w:t>
            </w:r>
            <w:r w:rsidRPr="00057A8D">
              <w:rPr>
                <w:rFonts w:ascii="Times New Roman" w:hAnsi="Times New Roman"/>
                <w:sz w:val="24"/>
                <w:szCs w:val="24"/>
                <w:lang w:val="en-US"/>
              </w:rPr>
              <w:t>a</w:t>
            </w:r>
            <w:r w:rsidRPr="00057A8D">
              <w:rPr>
                <w:rFonts w:ascii="Times New Roman" w:hAnsi="Times New Roman"/>
                <w:sz w:val="24"/>
                <w:szCs w:val="24"/>
              </w:rPr>
              <w:t xml:space="preserve"> упр.5</w:t>
            </w:r>
          </w:p>
          <w:p w:rsidR="00D54CB4" w:rsidRPr="00057A8D" w:rsidRDefault="00D54CB4" w:rsidP="00486D9F">
            <w:pPr>
              <w:spacing w:after="0" w:line="240" w:lineRule="auto"/>
              <w:rPr>
                <w:rFonts w:ascii="Times New Roman" w:hAnsi="Times New Roman"/>
                <w:sz w:val="24"/>
                <w:szCs w:val="24"/>
                <w:u w:val="single"/>
                <w:lang w:val="en-US"/>
              </w:rPr>
            </w:pPr>
            <w:r w:rsidRPr="00057A8D">
              <w:rPr>
                <w:rFonts w:ascii="Times New Roman" w:hAnsi="Times New Roman"/>
                <w:sz w:val="24"/>
                <w:szCs w:val="24"/>
                <w:u w:val="single"/>
              </w:rPr>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r w:rsidRPr="00057A8D">
              <w:rPr>
                <w:rFonts w:ascii="Times New Roman" w:hAnsi="Times New Roman"/>
                <w:sz w:val="24"/>
                <w:szCs w:val="24"/>
                <w:u w:val="single"/>
                <w:lang w:val="en-US"/>
              </w:rPr>
              <w:t>:</w:t>
            </w:r>
          </w:p>
          <w:p w:rsidR="00D54CB4" w:rsidRPr="00057A8D" w:rsidRDefault="00D54CB4" w:rsidP="00486D9F">
            <w:pPr>
              <w:spacing w:after="0" w:line="240" w:lineRule="auto"/>
              <w:rPr>
                <w:rFonts w:ascii="Times New Roman" w:hAnsi="Times New Roman"/>
                <w:sz w:val="24"/>
                <w:szCs w:val="24"/>
                <w:lang w:val="en-US"/>
              </w:rPr>
            </w:pPr>
            <w:r w:rsidRPr="00057A8D">
              <w:rPr>
                <w:rFonts w:ascii="Times New Roman" w:hAnsi="Times New Roman"/>
                <w:sz w:val="24"/>
                <w:szCs w:val="24"/>
                <w:lang w:val="en-US"/>
              </w:rPr>
              <w:t xml:space="preserve">ordinary, rent, sign, per day </w:t>
            </w:r>
            <w:proofErr w:type="spellStart"/>
            <w:r w:rsidRPr="00057A8D">
              <w:rPr>
                <w:rFonts w:ascii="Times New Roman" w:hAnsi="Times New Roman"/>
                <w:sz w:val="24"/>
                <w:szCs w:val="24"/>
              </w:rPr>
              <w:t>упр</w:t>
            </w:r>
            <w:proofErr w:type="spellEnd"/>
            <w:r w:rsidRPr="00057A8D">
              <w:rPr>
                <w:rFonts w:ascii="Times New Roman" w:hAnsi="Times New Roman"/>
                <w:sz w:val="24"/>
                <w:szCs w:val="24"/>
                <w:lang w:val="en-US"/>
              </w:rPr>
              <w:t>.1</w:t>
            </w:r>
          </w:p>
          <w:p w:rsidR="00D54CB4" w:rsidRPr="00057A8D" w:rsidRDefault="00D54CB4" w:rsidP="00486D9F">
            <w:pPr>
              <w:spacing w:after="0" w:line="240" w:lineRule="auto"/>
              <w:rPr>
                <w:rFonts w:ascii="Times New Roman" w:hAnsi="Times New Roman"/>
                <w:sz w:val="24"/>
                <w:szCs w:val="24"/>
              </w:rPr>
            </w:pPr>
            <w:proofErr w:type="spellStart"/>
            <w:r w:rsidRPr="00057A8D">
              <w:rPr>
                <w:rFonts w:ascii="Times New Roman" w:hAnsi="Times New Roman"/>
                <w:sz w:val="24"/>
                <w:szCs w:val="24"/>
                <w:u w:val="single"/>
              </w:rPr>
              <w:t>грамматическа</w:t>
            </w:r>
            <w:proofErr w:type="spellEnd"/>
            <w:r w:rsidRPr="00057A8D">
              <w:rPr>
                <w:rFonts w:ascii="Times New Roman" w:hAnsi="Times New Roman"/>
                <w:sz w:val="24"/>
                <w:szCs w:val="24"/>
                <w:u w:val="single"/>
              </w:rPr>
              <w:t xml:space="preserve"> сторона речи: </w:t>
            </w:r>
            <w:r w:rsidRPr="00057A8D">
              <w:rPr>
                <w:rFonts w:ascii="Times New Roman" w:hAnsi="Times New Roman"/>
                <w:sz w:val="24"/>
                <w:szCs w:val="24"/>
              </w:rPr>
              <w:t xml:space="preserve"> </w:t>
            </w:r>
          </w:p>
          <w:p w:rsidR="00D54CB4" w:rsidRPr="00057A8D" w:rsidRDefault="00D54CB4" w:rsidP="00486D9F">
            <w:pPr>
              <w:spacing w:after="0" w:line="240" w:lineRule="auto"/>
              <w:rPr>
                <w:rFonts w:ascii="Times New Roman" w:hAnsi="Times New Roman"/>
                <w:sz w:val="24"/>
                <w:szCs w:val="24"/>
              </w:rPr>
            </w:pPr>
            <w:r w:rsidRPr="00057A8D">
              <w:rPr>
                <w:rFonts w:ascii="Times New Roman" w:hAnsi="Times New Roman"/>
                <w:sz w:val="24"/>
                <w:szCs w:val="24"/>
              </w:rPr>
              <w:t>Простое будущее время Р.Т. упр1-4, стр.75</w:t>
            </w:r>
          </w:p>
          <w:p w:rsidR="00D54CB4" w:rsidRPr="00057A8D" w:rsidRDefault="00D54CB4" w:rsidP="00486D9F">
            <w:pPr>
              <w:spacing w:after="0" w:line="240" w:lineRule="auto"/>
              <w:rPr>
                <w:rFonts w:ascii="Times New Roman" w:hAnsi="Times New Roman"/>
                <w:sz w:val="24"/>
                <w:szCs w:val="24"/>
                <w:u w:val="single"/>
              </w:rPr>
            </w:pP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2E63C6">
        <w:tblPrEx>
          <w:tblLook w:val="0000" w:firstRow="0" w:lastRow="0" w:firstColumn="0" w:lastColumn="0" w:noHBand="0" w:noVBand="0"/>
        </w:tblPrEx>
        <w:trPr>
          <w:trHeight w:val="926"/>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lastRenderedPageBreak/>
              <w:t>101</w:t>
            </w:r>
            <w:r w:rsidR="00D54CB4" w:rsidRPr="00057A8D">
              <w:rPr>
                <w:rFonts w:ascii="Times New Roman" w:hAnsi="Times New Roman"/>
                <w:sz w:val="24"/>
                <w:szCs w:val="24"/>
                <w:lang w:val="en-US"/>
              </w:rPr>
              <w:t>/8</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75026E">
            <w:pPr>
              <w:autoSpaceDE w:val="0"/>
              <w:autoSpaceDN w:val="0"/>
              <w:adjustRightInd w:val="0"/>
              <w:rPr>
                <w:rFonts w:ascii="Times New Roman" w:hAnsi="Times New Roman"/>
                <w:iCs/>
                <w:sz w:val="24"/>
                <w:szCs w:val="24"/>
              </w:rPr>
            </w:pPr>
          </w:p>
          <w:p w:rsidR="00D54CB4" w:rsidRPr="00057A8D" w:rsidRDefault="00D54CB4" w:rsidP="0075026E">
            <w:pPr>
              <w:autoSpaceDE w:val="0"/>
              <w:autoSpaceDN w:val="0"/>
              <w:adjustRightInd w:val="0"/>
              <w:rPr>
                <w:rFonts w:ascii="Times New Roman" w:hAnsi="Times New Roman"/>
                <w:sz w:val="24"/>
                <w:szCs w:val="24"/>
              </w:rPr>
            </w:pPr>
            <w:r w:rsidRPr="00057A8D">
              <w:rPr>
                <w:rFonts w:ascii="Times New Roman" w:hAnsi="Times New Roman"/>
                <w:sz w:val="24"/>
                <w:szCs w:val="24"/>
              </w:rPr>
              <w:t>Увидимся в</w:t>
            </w:r>
          </w:p>
          <w:p w:rsidR="00D54CB4" w:rsidRPr="00057A8D" w:rsidRDefault="00D54CB4" w:rsidP="0075026E">
            <w:pPr>
              <w:autoSpaceDE w:val="0"/>
              <w:autoSpaceDN w:val="0"/>
              <w:adjustRightInd w:val="0"/>
              <w:rPr>
                <w:rFonts w:ascii="Times New Roman" w:hAnsi="Times New Roman"/>
                <w:sz w:val="24"/>
                <w:szCs w:val="24"/>
              </w:rPr>
            </w:pPr>
            <w:r w:rsidRPr="00057A8D">
              <w:rPr>
                <w:rFonts w:ascii="Times New Roman" w:hAnsi="Times New Roman"/>
                <w:sz w:val="24"/>
                <w:szCs w:val="24"/>
              </w:rPr>
              <w:t>летнем лагере!</w:t>
            </w:r>
          </w:p>
          <w:p w:rsidR="00D54CB4" w:rsidRPr="00057A8D" w:rsidRDefault="00D54CB4" w:rsidP="0075026E">
            <w:pPr>
              <w:rPr>
                <w:rFonts w:ascii="Times New Roman" w:hAnsi="Times New Roman"/>
                <w:sz w:val="24"/>
                <w:szCs w:val="24"/>
              </w:rPr>
            </w:pPr>
          </w:p>
        </w:tc>
        <w:tc>
          <w:tcPr>
            <w:tcW w:w="4826" w:type="dxa"/>
            <w:gridSpan w:val="2"/>
          </w:tcPr>
          <w:p w:rsidR="00D54CB4" w:rsidRPr="00057A8D" w:rsidRDefault="00D54CB4" w:rsidP="00486D9F">
            <w:pPr>
              <w:autoSpaceDE w:val="0"/>
              <w:autoSpaceDN w:val="0"/>
              <w:adjustRightInd w:val="0"/>
              <w:spacing w:after="0" w:line="252" w:lineRule="auto"/>
              <w:rPr>
                <w:rFonts w:ascii="Times New Roman" w:hAnsi="Times New Roman"/>
                <w:sz w:val="24"/>
                <w:szCs w:val="24"/>
              </w:rPr>
            </w:pPr>
            <w:r w:rsidRPr="00057A8D">
              <w:rPr>
                <w:rFonts w:ascii="Times New Roman" w:hAnsi="Times New Roman"/>
                <w:sz w:val="24"/>
                <w:szCs w:val="24"/>
              </w:rPr>
              <w:t>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Говорение</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(монологическая речь)</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rPr>
              <w:t>обсуждение прочитанного текста</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чтение:</w:t>
            </w:r>
          </w:p>
          <w:p w:rsidR="00D54CB4" w:rsidRPr="00057A8D" w:rsidRDefault="00D54CB4" w:rsidP="00486D9F">
            <w:pPr>
              <w:spacing w:after="0"/>
              <w:rPr>
                <w:rFonts w:ascii="Times New Roman" w:hAnsi="Times New Roman"/>
                <w:sz w:val="24"/>
                <w:szCs w:val="24"/>
              </w:rPr>
            </w:pPr>
            <w:r w:rsidRPr="00057A8D">
              <w:rPr>
                <w:rFonts w:ascii="Times New Roman" w:hAnsi="Times New Roman"/>
                <w:sz w:val="24"/>
                <w:szCs w:val="24"/>
              </w:rPr>
              <w:t>изучающее чтение – текст о Всероссийском детском лагере «Орлёнок»</w:t>
            </w:r>
          </w:p>
          <w:p w:rsidR="00D54CB4" w:rsidRPr="00057A8D" w:rsidRDefault="00D54CB4" w:rsidP="00486D9F">
            <w:pPr>
              <w:spacing w:after="0"/>
              <w:rPr>
                <w:rFonts w:ascii="Times New Roman" w:hAnsi="Times New Roman"/>
                <w:sz w:val="24"/>
                <w:szCs w:val="24"/>
                <w:u w:val="single"/>
              </w:rPr>
            </w:pPr>
            <w:r w:rsidRPr="00057A8D">
              <w:rPr>
                <w:rFonts w:ascii="Times New Roman" w:hAnsi="Times New Roman"/>
                <w:sz w:val="24"/>
                <w:szCs w:val="24"/>
                <w:u w:val="single"/>
              </w:rPr>
              <w:t>письменная речь:</w:t>
            </w:r>
          </w:p>
          <w:p w:rsidR="00D54CB4" w:rsidRPr="00057A8D" w:rsidRDefault="00D54CB4" w:rsidP="00486D9F">
            <w:pPr>
              <w:spacing w:after="0"/>
              <w:rPr>
                <w:rFonts w:ascii="Times New Roman" w:hAnsi="Times New Roman"/>
                <w:sz w:val="24"/>
                <w:szCs w:val="24"/>
              </w:rPr>
            </w:pPr>
            <w:r w:rsidRPr="00057A8D">
              <w:rPr>
                <w:rFonts w:ascii="Times New Roman" w:hAnsi="Times New Roman"/>
                <w:sz w:val="24"/>
                <w:szCs w:val="24"/>
              </w:rPr>
              <w:t>СБ упр17, с. 112, рассказ о своем отдыхе в детском лагере</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КА</w:t>
            </w:r>
          </w:p>
        </w:tc>
      </w:tr>
      <w:tr w:rsidR="00D54CB4" w:rsidRPr="00057A8D" w:rsidTr="003066C7">
        <w:tblPrEx>
          <w:tblLook w:val="0000" w:firstRow="0" w:lastRow="0" w:firstColumn="0" w:lastColumn="0" w:noHBand="0" w:noVBand="0"/>
        </w:tblPrEx>
        <w:trPr>
          <w:trHeight w:val="635"/>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lastRenderedPageBreak/>
              <w:t>102</w:t>
            </w:r>
            <w:r w:rsidR="00D54CB4" w:rsidRPr="00057A8D">
              <w:rPr>
                <w:rFonts w:ascii="Times New Roman" w:hAnsi="Times New Roman"/>
                <w:sz w:val="24"/>
                <w:szCs w:val="24"/>
                <w:lang w:val="en-US"/>
              </w:rPr>
              <w:t>/9</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Модульный контроль №10 по теме «Каникулы»</w:t>
            </w:r>
          </w:p>
        </w:tc>
        <w:tc>
          <w:tcPr>
            <w:tcW w:w="4826" w:type="dxa"/>
            <w:gridSpan w:val="2"/>
          </w:tcPr>
          <w:p w:rsidR="00D54CB4" w:rsidRPr="00057A8D" w:rsidRDefault="002E403E" w:rsidP="00E52482">
            <w:pPr>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КР</w:t>
            </w:r>
          </w:p>
        </w:tc>
      </w:tr>
      <w:tr w:rsidR="00D54CB4" w:rsidRPr="00057A8D" w:rsidTr="007F454C">
        <w:tblPrEx>
          <w:tblLook w:val="0000" w:firstRow="0" w:lastRow="0" w:firstColumn="0" w:lastColumn="0" w:noHBand="0" w:noVBand="0"/>
        </w:tblPrEx>
        <w:trPr>
          <w:trHeight w:val="633"/>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t>103</w:t>
            </w:r>
            <w:r w:rsidR="00D54CB4" w:rsidRPr="00057A8D">
              <w:rPr>
                <w:rFonts w:ascii="Times New Roman" w:hAnsi="Times New Roman"/>
                <w:sz w:val="24"/>
                <w:szCs w:val="24"/>
                <w:lang w:val="en-US"/>
              </w:rPr>
              <w:t>/10</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AC13DD">
            <w:pPr>
              <w:rPr>
                <w:rFonts w:ascii="Times New Roman" w:hAnsi="Times New Roman"/>
                <w:sz w:val="24"/>
                <w:szCs w:val="24"/>
              </w:rPr>
            </w:pPr>
            <w:r w:rsidRPr="00057A8D">
              <w:rPr>
                <w:rFonts w:ascii="Times New Roman" w:hAnsi="Times New Roman"/>
                <w:sz w:val="24"/>
                <w:szCs w:val="24"/>
              </w:rPr>
              <w:t>Повторение</w:t>
            </w:r>
          </w:p>
        </w:tc>
        <w:tc>
          <w:tcPr>
            <w:tcW w:w="4826" w:type="dxa"/>
            <w:gridSpan w:val="2"/>
            <w:vAlign w:val="center"/>
          </w:tcPr>
          <w:p w:rsidR="00D54CB4" w:rsidRPr="00057A8D" w:rsidRDefault="00D54CB4" w:rsidP="00043BD8">
            <w:pPr>
              <w:spacing w:line="240" w:lineRule="auto"/>
              <w:rPr>
                <w:rFonts w:ascii="Times New Roman" w:hAnsi="Times New Roman"/>
                <w:sz w:val="24"/>
                <w:szCs w:val="24"/>
              </w:rPr>
            </w:pPr>
            <w:r w:rsidRPr="00057A8D">
              <w:rPr>
                <w:rFonts w:ascii="Times New Roman" w:hAnsi="Times New Roman"/>
                <w:sz w:val="24"/>
                <w:szCs w:val="24"/>
              </w:rPr>
              <w:t xml:space="preserve">Самостоятельное выполнение тестовых заданий по лексике, грамматике, чтению, </w:t>
            </w:r>
            <w:proofErr w:type="spellStart"/>
            <w:r w:rsidRPr="00057A8D">
              <w:rPr>
                <w:rFonts w:ascii="Times New Roman" w:hAnsi="Times New Roman"/>
                <w:sz w:val="24"/>
                <w:szCs w:val="24"/>
              </w:rPr>
              <w:t>аудированию</w:t>
            </w:r>
            <w:proofErr w:type="spellEnd"/>
            <w:r w:rsidRPr="00057A8D">
              <w:rPr>
                <w:rFonts w:ascii="Times New Roman" w:hAnsi="Times New Roman"/>
                <w:sz w:val="24"/>
                <w:szCs w:val="24"/>
              </w:rPr>
              <w:t>, письму и устной речи</w:t>
            </w:r>
          </w:p>
        </w:tc>
        <w:tc>
          <w:tcPr>
            <w:tcW w:w="2410" w:type="dxa"/>
          </w:tcPr>
          <w:p w:rsidR="00D54CB4" w:rsidRPr="00057A8D" w:rsidRDefault="00D54CB4" w:rsidP="00E52482">
            <w:pPr>
              <w:rPr>
                <w:rFonts w:ascii="Times New Roman" w:hAnsi="Times New Roman"/>
                <w:sz w:val="24"/>
                <w:szCs w:val="24"/>
              </w:rPr>
            </w:pPr>
          </w:p>
        </w:tc>
        <w:tc>
          <w:tcPr>
            <w:tcW w:w="2552" w:type="dxa"/>
          </w:tcPr>
          <w:p w:rsidR="00D54CB4" w:rsidRPr="00057A8D" w:rsidRDefault="00D54CB4" w:rsidP="00E52482">
            <w:pPr>
              <w:rPr>
                <w:rFonts w:ascii="Times New Roman" w:hAnsi="Times New Roman"/>
                <w:sz w:val="24"/>
                <w:szCs w:val="24"/>
              </w:rPr>
            </w:pPr>
          </w:p>
        </w:tc>
        <w:tc>
          <w:tcPr>
            <w:tcW w:w="1126" w:type="dxa"/>
          </w:tcPr>
          <w:p w:rsidR="00D54CB4" w:rsidRPr="00057A8D" w:rsidRDefault="00D54CB4" w:rsidP="00E52482">
            <w:pPr>
              <w:rPr>
                <w:rFonts w:ascii="Times New Roman" w:hAnsi="Times New Roman"/>
                <w:sz w:val="24"/>
                <w:szCs w:val="24"/>
              </w:rPr>
            </w:pPr>
          </w:p>
        </w:tc>
      </w:tr>
      <w:tr w:rsidR="00D54CB4" w:rsidRPr="00057A8D" w:rsidTr="007F454C">
        <w:tblPrEx>
          <w:tblLook w:val="0000" w:firstRow="0" w:lastRow="0" w:firstColumn="0" w:lastColumn="0" w:noHBand="0" w:noVBand="0"/>
        </w:tblPrEx>
        <w:trPr>
          <w:trHeight w:val="557"/>
        </w:trPr>
        <w:tc>
          <w:tcPr>
            <w:tcW w:w="1100" w:type="dxa"/>
          </w:tcPr>
          <w:p w:rsidR="00D54CB4" w:rsidRPr="00057A8D" w:rsidRDefault="00D05C48" w:rsidP="00E52482">
            <w:pPr>
              <w:rPr>
                <w:rFonts w:ascii="Times New Roman" w:hAnsi="Times New Roman"/>
                <w:sz w:val="24"/>
                <w:szCs w:val="24"/>
                <w:lang w:val="en-US"/>
              </w:rPr>
            </w:pPr>
            <w:r>
              <w:rPr>
                <w:rFonts w:ascii="Times New Roman" w:hAnsi="Times New Roman"/>
                <w:sz w:val="24"/>
                <w:szCs w:val="24"/>
              </w:rPr>
              <w:t>104</w:t>
            </w:r>
            <w:r w:rsidR="00D54CB4" w:rsidRPr="00057A8D">
              <w:rPr>
                <w:rFonts w:ascii="Times New Roman" w:hAnsi="Times New Roman"/>
                <w:sz w:val="24"/>
                <w:szCs w:val="24"/>
                <w:lang w:val="en-US"/>
              </w:rPr>
              <w:t>/11</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E52482">
            <w:pPr>
              <w:rPr>
                <w:rFonts w:ascii="Times New Roman" w:hAnsi="Times New Roman"/>
                <w:sz w:val="24"/>
                <w:szCs w:val="24"/>
              </w:rPr>
            </w:pPr>
            <w:r w:rsidRPr="00057A8D">
              <w:rPr>
                <w:rFonts w:ascii="Times New Roman" w:hAnsi="Times New Roman"/>
                <w:sz w:val="24"/>
                <w:szCs w:val="24"/>
              </w:rPr>
              <w:t>Резервный урок</w:t>
            </w:r>
          </w:p>
        </w:tc>
        <w:tc>
          <w:tcPr>
            <w:tcW w:w="4826" w:type="dxa"/>
            <w:gridSpan w:val="2"/>
            <w:vAlign w:val="center"/>
          </w:tcPr>
          <w:p w:rsidR="00D54CB4" w:rsidRPr="00057A8D" w:rsidRDefault="00D54CB4" w:rsidP="00E52482">
            <w:pPr>
              <w:spacing w:line="240" w:lineRule="auto"/>
              <w:rPr>
                <w:rFonts w:ascii="Times New Roman" w:hAnsi="Times New Roman"/>
                <w:sz w:val="24"/>
                <w:szCs w:val="24"/>
                <w:lang w:val="en-US"/>
              </w:rPr>
            </w:pPr>
          </w:p>
        </w:tc>
        <w:tc>
          <w:tcPr>
            <w:tcW w:w="2410" w:type="dxa"/>
          </w:tcPr>
          <w:p w:rsidR="00D54CB4" w:rsidRPr="00057A8D" w:rsidRDefault="00D54CB4" w:rsidP="00E52482">
            <w:pPr>
              <w:rPr>
                <w:rFonts w:ascii="Times New Roman" w:hAnsi="Times New Roman"/>
                <w:sz w:val="24"/>
                <w:szCs w:val="24"/>
                <w:lang w:val="en-US"/>
              </w:rPr>
            </w:pPr>
          </w:p>
        </w:tc>
        <w:tc>
          <w:tcPr>
            <w:tcW w:w="2552" w:type="dxa"/>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r w:rsidR="00D54CB4" w:rsidRPr="00057A8D" w:rsidTr="007F454C">
        <w:tblPrEx>
          <w:tblLook w:val="0000" w:firstRow="0" w:lastRow="0" w:firstColumn="0" w:lastColumn="0" w:noHBand="0" w:noVBand="0"/>
        </w:tblPrEx>
        <w:trPr>
          <w:trHeight w:val="557"/>
        </w:trPr>
        <w:tc>
          <w:tcPr>
            <w:tcW w:w="1100" w:type="dxa"/>
          </w:tcPr>
          <w:p w:rsidR="00D54CB4" w:rsidRPr="00057A8D" w:rsidRDefault="00D05C48" w:rsidP="00E52482">
            <w:pPr>
              <w:rPr>
                <w:rFonts w:ascii="Times New Roman" w:hAnsi="Times New Roman"/>
                <w:sz w:val="24"/>
                <w:szCs w:val="24"/>
              </w:rPr>
            </w:pPr>
            <w:r>
              <w:rPr>
                <w:rFonts w:ascii="Times New Roman" w:hAnsi="Times New Roman"/>
                <w:sz w:val="24"/>
                <w:szCs w:val="24"/>
              </w:rPr>
              <w:t>105</w:t>
            </w:r>
            <w:r w:rsidR="00D54CB4" w:rsidRPr="00057A8D">
              <w:rPr>
                <w:rFonts w:ascii="Times New Roman" w:hAnsi="Times New Roman"/>
                <w:sz w:val="24"/>
                <w:szCs w:val="24"/>
              </w:rPr>
              <w:t>/12</w:t>
            </w:r>
          </w:p>
        </w:tc>
        <w:tc>
          <w:tcPr>
            <w:tcW w:w="1045" w:type="dxa"/>
          </w:tcPr>
          <w:p w:rsidR="00D54CB4" w:rsidRPr="00057A8D" w:rsidRDefault="00D54CB4" w:rsidP="00E52482">
            <w:pPr>
              <w:rPr>
                <w:rFonts w:ascii="Times New Roman" w:hAnsi="Times New Roman"/>
                <w:sz w:val="24"/>
                <w:szCs w:val="24"/>
              </w:rPr>
            </w:pPr>
          </w:p>
        </w:tc>
        <w:tc>
          <w:tcPr>
            <w:tcW w:w="1045" w:type="dxa"/>
          </w:tcPr>
          <w:p w:rsidR="00D54CB4" w:rsidRPr="00057A8D" w:rsidRDefault="00D54CB4" w:rsidP="00E52482">
            <w:pPr>
              <w:rPr>
                <w:rFonts w:ascii="Times New Roman" w:hAnsi="Times New Roman"/>
                <w:sz w:val="24"/>
                <w:szCs w:val="24"/>
              </w:rPr>
            </w:pPr>
          </w:p>
        </w:tc>
        <w:tc>
          <w:tcPr>
            <w:tcW w:w="1858" w:type="dxa"/>
            <w:gridSpan w:val="2"/>
          </w:tcPr>
          <w:p w:rsidR="00D54CB4" w:rsidRPr="00057A8D" w:rsidRDefault="00D54CB4" w:rsidP="0078481A">
            <w:pPr>
              <w:rPr>
                <w:rFonts w:ascii="Times New Roman" w:hAnsi="Times New Roman"/>
                <w:sz w:val="24"/>
                <w:szCs w:val="24"/>
              </w:rPr>
            </w:pPr>
            <w:r w:rsidRPr="00057A8D">
              <w:rPr>
                <w:rFonts w:ascii="Times New Roman" w:hAnsi="Times New Roman"/>
                <w:sz w:val="24"/>
                <w:szCs w:val="24"/>
              </w:rPr>
              <w:t>Резервный урок</w:t>
            </w:r>
          </w:p>
        </w:tc>
        <w:tc>
          <w:tcPr>
            <w:tcW w:w="4826" w:type="dxa"/>
            <w:gridSpan w:val="2"/>
            <w:vAlign w:val="center"/>
          </w:tcPr>
          <w:p w:rsidR="00D54CB4" w:rsidRPr="00057A8D" w:rsidRDefault="00D54CB4" w:rsidP="00E52482">
            <w:pPr>
              <w:spacing w:line="240" w:lineRule="auto"/>
              <w:rPr>
                <w:rFonts w:ascii="Times New Roman" w:hAnsi="Times New Roman"/>
                <w:sz w:val="24"/>
                <w:szCs w:val="24"/>
                <w:lang w:val="en-US"/>
              </w:rPr>
            </w:pPr>
          </w:p>
        </w:tc>
        <w:tc>
          <w:tcPr>
            <w:tcW w:w="2410" w:type="dxa"/>
          </w:tcPr>
          <w:p w:rsidR="00D54CB4" w:rsidRPr="00057A8D" w:rsidRDefault="00D54CB4" w:rsidP="00E52482">
            <w:pPr>
              <w:rPr>
                <w:rFonts w:ascii="Times New Roman" w:hAnsi="Times New Roman"/>
                <w:sz w:val="24"/>
                <w:szCs w:val="24"/>
                <w:lang w:val="en-US"/>
              </w:rPr>
            </w:pPr>
          </w:p>
        </w:tc>
        <w:tc>
          <w:tcPr>
            <w:tcW w:w="2552" w:type="dxa"/>
          </w:tcPr>
          <w:p w:rsidR="00D54CB4" w:rsidRPr="00057A8D" w:rsidRDefault="00D54CB4" w:rsidP="00E52482">
            <w:pPr>
              <w:rPr>
                <w:rFonts w:ascii="Times New Roman" w:hAnsi="Times New Roman"/>
                <w:sz w:val="24"/>
                <w:szCs w:val="24"/>
                <w:lang w:val="en-US"/>
              </w:rPr>
            </w:pPr>
          </w:p>
        </w:tc>
        <w:tc>
          <w:tcPr>
            <w:tcW w:w="1126" w:type="dxa"/>
          </w:tcPr>
          <w:p w:rsidR="00D54CB4" w:rsidRPr="00057A8D" w:rsidRDefault="00D54CB4" w:rsidP="00E52482">
            <w:pPr>
              <w:rPr>
                <w:rFonts w:ascii="Times New Roman" w:hAnsi="Times New Roman"/>
                <w:sz w:val="24"/>
                <w:szCs w:val="24"/>
                <w:lang w:val="en-US"/>
              </w:rPr>
            </w:pPr>
          </w:p>
        </w:tc>
      </w:tr>
    </w:tbl>
    <w:p w:rsidR="00D54CB4" w:rsidRDefault="00D54CB4"/>
    <w:sectPr w:rsidR="00D54CB4" w:rsidSect="001F7803">
      <w:pgSz w:w="16838" w:h="11906" w:orient="landscape"/>
      <w:pgMar w:top="125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
      </v:shape>
    </w:pict>
  </w:numPicBullet>
  <w:abstractNum w:abstractNumId="0">
    <w:nsid w:val="FFFFFF7C"/>
    <w:multiLevelType w:val="singleLevel"/>
    <w:tmpl w:val="B7C0E0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061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3C57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3E2F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CEB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F23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AAB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C64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EE76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B47FB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1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4">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B37C99"/>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19">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FF51AA"/>
    <w:multiLevelType w:val="multilevel"/>
    <w:tmpl w:val="A5C8936E"/>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4">
    <w:nsid w:val="44931056"/>
    <w:multiLevelType w:val="multilevel"/>
    <w:tmpl w:val="3A46F10E"/>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5">
    <w:nsid w:val="47693908"/>
    <w:multiLevelType w:val="hybridMultilevel"/>
    <w:tmpl w:val="1B3074B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AB2AC7"/>
    <w:multiLevelType w:val="multilevel"/>
    <w:tmpl w:val="A846F900"/>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7">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0EE7EC0"/>
    <w:multiLevelType w:val="hybridMultilevel"/>
    <w:tmpl w:val="CBCE474E"/>
    <w:lvl w:ilvl="0" w:tplc="AF2CC224">
      <w:start w:val="51"/>
      <w:numFmt w:val="bullet"/>
      <w:lvlText w:val=""/>
      <w:lvlJc w:val="left"/>
      <w:pPr>
        <w:tabs>
          <w:tab w:val="num" w:pos="1498"/>
        </w:tabs>
        <w:ind w:left="1402" w:hanging="227"/>
      </w:pPr>
      <w:rPr>
        <w:rFonts w:ascii="Symbol" w:eastAsia="Times New Roman" w:hAnsi="Symbol" w:hint="default"/>
        <w:color w:val="auto"/>
      </w:rPr>
    </w:lvl>
    <w:lvl w:ilvl="1" w:tplc="04190003" w:tentative="1">
      <w:start w:val="1"/>
      <w:numFmt w:val="bullet"/>
      <w:lvlText w:val="o"/>
      <w:lvlJc w:val="left"/>
      <w:pPr>
        <w:tabs>
          <w:tab w:val="num" w:pos="2445"/>
        </w:tabs>
        <w:ind w:left="2445" w:hanging="360"/>
      </w:pPr>
      <w:rPr>
        <w:rFonts w:ascii="Courier New" w:hAnsi="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29">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6000A52"/>
    <w:multiLevelType w:val="hybridMultilevel"/>
    <w:tmpl w:val="4F2CA096"/>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32">
    <w:nsid w:val="58254B6A"/>
    <w:multiLevelType w:val="hybridMultilevel"/>
    <w:tmpl w:val="F738B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FE5EC7"/>
    <w:multiLevelType w:val="hybridMultilevel"/>
    <w:tmpl w:val="A846F900"/>
    <w:lvl w:ilvl="0" w:tplc="0419000F">
      <w:start w:val="1"/>
      <w:numFmt w:val="decimal"/>
      <w:lvlText w:val="%1."/>
      <w:lvlJc w:val="left"/>
      <w:pPr>
        <w:tabs>
          <w:tab w:val="num" w:pos="360"/>
        </w:tabs>
        <w:ind w:left="360" w:hanging="360"/>
      </w:pPr>
      <w:rPr>
        <w:rFonts w:cs="Times New Roman"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4">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12A22AC"/>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37">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32"/>
  </w:num>
  <w:num w:numId="2">
    <w:abstractNumId w:val="28"/>
  </w:num>
  <w:num w:numId="3">
    <w:abstractNumId w:val="21"/>
  </w:num>
  <w:num w:numId="4">
    <w:abstractNumId w:val="27"/>
  </w:num>
  <w:num w:numId="5">
    <w:abstractNumId w:val="30"/>
  </w:num>
  <w:num w:numId="6">
    <w:abstractNumId w:val="34"/>
  </w:num>
  <w:num w:numId="7">
    <w:abstractNumId w:val="20"/>
  </w:num>
  <w:num w:numId="8">
    <w:abstractNumId w:val="17"/>
  </w:num>
  <w:num w:numId="9">
    <w:abstractNumId w:val="37"/>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9"/>
  </w:num>
  <w:num w:numId="23">
    <w:abstractNumId w:val="16"/>
  </w:num>
  <w:num w:numId="24">
    <w:abstractNumId w:val="29"/>
  </w:num>
  <w:num w:numId="25">
    <w:abstractNumId w:val="13"/>
  </w:num>
  <w:num w:numId="26">
    <w:abstractNumId w:val="10"/>
  </w:num>
  <w:num w:numId="27">
    <w:abstractNumId w:val="11"/>
  </w:num>
  <w:num w:numId="28">
    <w:abstractNumId w:val="12"/>
  </w:num>
  <w:num w:numId="29">
    <w:abstractNumId w:val="3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8"/>
  </w:num>
  <w:num w:numId="33">
    <w:abstractNumId w:val="18"/>
  </w:num>
  <w:num w:numId="34">
    <w:abstractNumId w:val="33"/>
  </w:num>
  <w:num w:numId="35">
    <w:abstractNumId w:val="36"/>
  </w:num>
  <w:num w:numId="36">
    <w:abstractNumId w:val="38"/>
    <w:lvlOverride w:ilvl="0">
      <w:lvl w:ilvl="0" w:tplc="644A00E0">
        <w:start w:val="1"/>
        <w:numFmt w:val="decimal"/>
        <w:lvlText w:val="%1."/>
        <w:lvlJc w:val="left"/>
        <w:pPr>
          <w:tabs>
            <w:tab w:val="num" w:pos="360"/>
          </w:tabs>
          <w:ind w:left="360" w:hanging="360"/>
        </w:pPr>
        <w:rPr>
          <w:rFonts w:cs="Times New Roman"/>
        </w:rPr>
      </w:lvl>
    </w:lvlOverride>
    <w:lvlOverride w:ilvl="1">
      <w:lvl w:ilvl="1" w:tplc="04190003" w:tentative="1">
        <w:start w:val="1"/>
        <w:numFmt w:val="lowerLetter"/>
        <w:lvlText w:val="%2."/>
        <w:lvlJc w:val="left"/>
        <w:pPr>
          <w:tabs>
            <w:tab w:val="num" w:pos="1080"/>
          </w:tabs>
          <w:ind w:left="1080" w:hanging="360"/>
        </w:pPr>
        <w:rPr>
          <w:rFonts w:cs="Times New Roman"/>
        </w:rPr>
      </w:lvl>
    </w:lvlOverride>
    <w:lvlOverride w:ilvl="2">
      <w:lvl w:ilvl="2" w:tplc="04190005" w:tentative="1">
        <w:start w:val="1"/>
        <w:numFmt w:val="lowerRoman"/>
        <w:lvlText w:val="%3."/>
        <w:lvlJc w:val="right"/>
        <w:pPr>
          <w:tabs>
            <w:tab w:val="num" w:pos="1800"/>
          </w:tabs>
          <w:ind w:left="1800" w:hanging="180"/>
        </w:pPr>
        <w:rPr>
          <w:rFonts w:cs="Times New Roman"/>
        </w:rPr>
      </w:lvl>
    </w:lvlOverride>
    <w:lvlOverride w:ilvl="3">
      <w:lvl w:ilvl="3" w:tplc="04190001" w:tentative="1">
        <w:start w:val="1"/>
        <w:numFmt w:val="decimal"/>
        <w:lvlText w:val="%4."/>
        <w:lvlJc w:val="left"/>
        <w:pPr>
          <w:tabs>
            <w:tab w:val="num" w:pos="2520"/>
          </w:tabs>
          <w:ind w:left="2520" w:hanging="360"/>
        </w:pPr>
        <w:rPr>
          <w:rFonts w:cs="Times New Roman"/>
        </w:rPr>
      </w:lvl>
    </w:lvlOverride>
    <w:lvlOverride w:ilvl="4">
      <w:lvl w:ilvl="4" w:tplc="04190003" w:tentative="1">
        <w:start w:val="1"/>
        <w:numFmt w:val="lowerLetter"/>
        <w:lvlText w:val="%5."/>
        <w:lvlJc w:val="left"/>
        <w:pPr>
          <w:tabs>
            <w:tab w:val="num" w:pos="3240"/>
          </w:tabs>
          <w:ind w:left="3240" w:hanging="360"/>
        </w:pPr>
        <w:rPr>
          <w:rFonts w:cs="Times New Roman"/>
        </w:rPr>
      </w:lvl>
    </w:lvlOverride>
    <w:lvlOverride w:ilvl="5">
      <w:lvl w:ilvl="5" w:tplc="04190005" w:tentative="1">
        <w:start w:val="1"/>
        <w:numFmt w:val="lowerRoman"/>
        <w:lvlText w:val="%6."/>
        <w:lvlJc w:val="right"/>
        <w:pPr>
          <w:tabs>
            <w:tab w:val="num" w:pos="3960"/>
          </w:tabs>
          <w:ind w:left="3960" w:hanging="180"/>
        </w:pPr>
        <w:rPr>
          <w:rFonts w:cs="Times New Roman"/>
        </w:rPr>
      </w:lvl>
    </w:lvlOverride>
    <w:lvlOverride w:ilvl="6">
      <w:lvl w:ilvl="6" w:tplc="04190001" w:tentative="1">
        <w:start w:val="1"/>
        <w:numFmt w:val="decimal"/>
        <w:lvlText w:val="%7."/>
        <w:lvlJc w:val="left"/>
        <w:pPr>
          <w:tabs>
            <w:tab w:val="num" w:pos="4680"/>
          </w:tabs>
          <w:ind w:left="4680" w:hanging="360"/>
        </w:pPr>
        <w:rPr>
          <w:rFonts w:cs="Times New Roman"/>
        </w:rPr>
      </w:lvl>
    </w:lvlOverride>
    <w:lvlOverride w:ilvl="7">
      <w:lvl w:ilvl="7" w:tplc="04190003" w:tentative="1">
        <w:start w:val="1"/>
        <w:numFmt w:val="lowerLetter"/>
        <w:lvlText w:val="%8."/>
        <w:lvlJc w:val="left"/>
        <w:pPr>
          <w:tabs>
            <w:tab w:val="num" w:pos="5400"/>
          </w:tabs>
          <w:ind w:left="5400" w:hanging="360"/>
        </w:pPr>
        <w:rPr>
          <w:rFonts w:cs="Times New Roman"/>
        </w:rPr>
      </w:lvl>
    </w:lvlOverride>
    <w:lvlOverride w:ilvl="8">
      <w:lvl w:ilvl="8" w:tplc="04190005" w:tentative="1">
        <w:start w:val="1"/>
        <w:numFmt w:val="lowerRoman"/>
        <w:lvlText w:val="%9."/>
        <w:lvlJc w:val="right"/>
        <w:pPr>
          <w:tabs>
            <w:tab w:val="num" w:pos="6120"/>
          </w:tabs>
          <w:ind w:left="6120" w:hanging="180"/>
        </w:pPr>
        <w:rPr>
          <w:rFonts w:cs="Times New Roman"/>
        </w:rPr>
      </w:lvl>
    </w:lvlOverride>
  </w:num>
  <w:num w:numId="37">
    <w:abstractNumId w:val="23"/>
  </w:num>
  <w:num w:numId="38">
    <w:abstractNumId w:val="24"/>
  </w:num>
  <w:num w:numId="39">
    <w:abstractNumId w:val="26"/>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9D6"/>
    <w:rsid w:val="00002FA4"/>
    <w:rsid w:val="00003373"/>
    <w:rsid w:val="00007953"/>
    <w:rsid w:val="0001259E"/>
    <w:rsid w:val="00013D67"/>
    <w:rsid w:val="00020A09"/>
    <w:rsid w:val="00043BD8"/>
    <w:rsid w:val="00057A8D"/>
    <w:rsid w:val="00057EDD"/>
    <w:rsid w:val="000700DC"/>
    <w:rsid w:val="000761CB"/>
    <w:rsid w:val="0008245B"/>
    <w:rsid w:val="000859C9"/>
    <w:rsid w:val="00094BE7"/>
    <w:rsid w:val="000A0D1A"/>
    <w:rsid w:val="000A3E91"/>
    <w:rsid w:val="000A48C2"/>
    <w:rsid w:val="000C0040"/>
    <w:rsid w:val="000D2727"/>
    <w:rsid w:val="000D61F4"/>
    <w:rsid w:val="000E1F5D"/>
    <w:rsid w:val="000E2769"/>
    <w:rsid w:val="000E7D90"/>
    <w:rsid w:val="000F732B"/>
    <w:rsid w:val="00102CB5"/>
    <w:rsid w:val="00104B1D"/>
    <w:rsid w:val="00111CD3"/>
    <w:rsid w:val="00113531"/>
    <w:rsid w:val="0012292C"/>
    <w:rsid w:val="00131B98"/>
    <w:rsid w:val="00132B66"/>
    <w:rsid w:val="001339D6"/>
    <w:rsid w:val="00145E7D"/>
    <w:rsid w:val="001555C8"/>
    <w:rsid w:val="00157995"/>
    <w:rsid w:val="00175F61"/>
    <w:rsid w:val="0018065B"/>
    <w:rsid w:val="00181012"/>
    <w:rsid w:val="00183714"/>
    <w:rsid w:val="00184FC4"/>
    <w:rsid w:val="001C66DB"/>
    <w:rsid w:val="001D7562"/>
    <w:rsid w:val="001F320E"/>
    <w:rsid w:val="001F7803"/>
    <w:rsid w:val="00200E96"/>
    <w:rsid w:val="002101B6"/>
    <w:rsid w:val="0021056D"/>
    <w:rsid w:val="00210A48"/>
    <w:rsid w:val="00213873"/>
    <w:rsid w:val="002152D0"/>
    <w:rsid w:val="00215F6F"/>
    <w:rsid w:val="0022565B"/>
    <w:rsid w:val="00235D8C"/>
    <w:rsid w:val="002377D3"/>
    <w:rsid w:val="00241D3E"/>
    <w:rsid w:val="002538AB"/>
    <w:rsid w:val="00264D12"/>
    <w:rsid w:val="00265CCB"/>
    <w:rsid w:val="002741DB"/>
    <w:rsid w:val="00274881"/>
    <w:rsid w:val="00275F61"/>
    <w:rsid w:val="00276CF3"/>
    <w:rsid w:val="002901D1"/>
    <w:rsid w:val="002A78FA"/>
    <w:rsid w:val="002C2436"/>
    <w:rsid w:val="002E37FA"/>
    <w:rsid w:val="002E403E"/>
    <w:rsid w:val="002E63C6"/>
    <w:rsid w:val="002E698D"/>
    <w:rsid w:val="002E75BC"/>
    <w:rsid w:val="002F1B11"/>
    <w:rsid w:val="002F69C6"/>
    <w:rsid w:val="00300E22"/>
    <w:rsid w:val="003066C7"/>
    <w:rsid w:val="003247E6"/>
    <w:rsid w:val="00324D44"/>
    <w:rsid w:val="0032620A"/>
    <w:rsid w:val="00327F11"/>
    <w:rsid w:val="00331A96"/>
    <w:rsid w:val="0033245E"/>
    <w:rsid w:val="003330A6"/>
    <w:rsid w:val="00334C0D"/>
    <w:rsid w:val="00354020"/>
    <w:rsid w:val="00357059"/>
    <w:rsid w:val="00357B0B"/>
    <w:rsid w:val="003621A7"/>
    <w:rsid w:val="00366D21"/>
    <w:rsid w:val="00367C54"/>
    <w:rsid w:val="00373BAD"/>
    <w:rsid w:val="00380649"/>
    <w:rsid w:val="00382D66"/>
    <w:rsid w:val="00385048"/>
    <w:rsid w:val="00393490"/>
    <w:rsid w:val="003A1081"/>
    <w:rsid w:val="003B7C02"/>
    <w:rsid w:val="003D17E7"/>
    <w:rsid w:val="003D22CC"/>
    <w:rsid w:val="003D536A"/>
    <w:rsid w:val="003E202A"/>
    <w:rsid w:val="003F26A6"/>
    <w:rsid w:val="00400A4E"/>
    <w:rsid w:val="00402E44"/>
    <w:rsid w:val="004334A7"/>
    <w:rsid w:val="00442E07"/>
    <w:rsid w:val="00453988"/>
    <w:rsid w:val="00454AA1"/>
    <w:rsid w:val="00461C2D"/>
    <w:rsid w:val="00465616"/>
    <w:rsid w:val="004745D8"/>
    <w:rsid w:val="00486D9F"/>
    <w:rsid w:val="004A1BED"/>
    <w:rsid w:val="004B0775"/>
    <w:rsid w:val="004B726A"/>
    <w:rsid w:val="004D7BA6"/>
    <w:rsid w:val="00513CCA"/>
    <w:rsid w:val="00530D1E"/>
    <w:rsid w:val="00552465"/>
    <w:rsid w:val="00564D56"/>
    <w:rsid w:val="00581458"/>
    <w:rsid w:val="005835B4"/>
    <w:rsid w:val="005877CD"/>
    <w:rsid w:val="0059042F"/>
    <w:rsid w:val="005B0D98"/>
    <w:rsid w:val="005B25C2"/>
    <w:rsid w:val="005C5E2F"/>
    <w:rsid w:val="005D4B2A"/>
    <w:rsid w:val="005E34AC"/>
    <w:rsid w:val="005E5110"/>
    <w:rsid w:val="005F4458"/>
    <w:rsid w:val="005F7380"/>
    <w:rsid w:val="006116F4"/>
    <w:rsid w:val="00617CDA"/>
    <w:rsid w:val="00626E49"/>
    <w:rsid w:val="006440EF"/>
    <w:rsid w:val="00651BBA"/>
    <w:rsid w:val="00654FE3"/>
    <w:rsid w:val="00655697"/>
    <w:rsid w:val="006600DD"/>
    <w:rsid w:val="00660C59"/>
    <w:rsid w:val="00660CD3"/>
    <w:rsid w:val="006720CE"/>
    <w:rsid w:val="00682E83"/>
    <w:rsid w:val="00683D3A"/>
    <w:rsid w:val="00683DFE"/>
    <w:rsid w:val="006A050B"/>
    <w:rsid w:val="006A2D36"/>
    <w:rsid w:val="006A7454"/>
    <w:rsid w:val="006A7A97"/>
    <w:rsid w:val="006B2C97"/>
    <w:rsid w:val="006C3D7B"/>
    <w:rsid w:val="006C5AD8"/>
    <w:rsid w:val="006C6CCF"/>
    <w:rsid w:val="006C7CED"/>
    <w:rsid w:val="006D2089"/>
    <w:rsid w:val="006E0FFD"/>
    <w:rsid w:val="006E1A75"/>
    <w:rsid w:val="0070410E"/>
    <w:rsid w:val="007041E0"/>
    <w:rsid w:val="00711B03"/>
    <w:rsid w:val="007168E1"/>
    <w:rsid w:val="00725295"/>
    <w:rsid w:val="00727185"/>
    <w:rsid w:val="00735941"/>
    <w:rsid w:val="0075026E"/>
    <w:rsid w:val="0076794A"/>
    <w:rsid w:val="0077634A"/>
    <w:rsid w:val="007767A0"/>
    <w:rsid w:val="00776C7A"/>
    <w:rsid w:val="0078481A"/>
    <w:rsid w:val="00790794"/>
    <w:rsid w:val="00791683"/>
    <w:rsid w:val="00792D81"/>
    <w:rsid w:val="00796954"/>
    <w:rsid w:val="007A11FC"/>
    <w:rsid w:val="007B064B"/>
    <w:rsid w:val="007C18DC"/>
    <w:rsid w:val="007D227A"/>
    <w:rsid w:val="007D37AB"/>
    <w:rsid w:val="007D6904"/>
    <w:rsid w:val="007E4A5C"/>
    <w:rsid w:val="007F072F"/>
    <w:rsid w:val="007F1130"/>
    <w:rsid w:val="007F40DF"/>
    <w:rsid w:val="007F454C"/>
    <w:rsid w:val="00802E16"/>
    <w:rsid w:val="008055E1"/>
    <w:rsid w:val="00810183"/>
    <w:rsid w:val="00813338"/>
    <w:rsid w:val="00815F40"/>
    <w:rsid w:val="00824C76"/>
    <w:rsid w:val="00826826"/>
    <w:rsid w:val="00830683"/>
    <w:rsid w:val="00834BF4"/>
    <w:rsid w:val="00835641"/>
    <w:rsid w:val="008467D7"/>
    <w:rsid w:val="00856448"/>
    <w:rsid w:val="0089377C"/>
    <w:rsid w:val="008A7E46"/>
    <w:rsid w:val="008B2BFC"/>
    <w:rsid w:val="008D0677"/>
    <w:rsid w:val="008D79AB"/>
    <w:rsid w:val="008E3F55"/>
    <w:rsid w:val="00911DBD"/>
    <w:rsid w:val="009232C1"/>
    <w:rsid w:val="009247D5"/>
    <w:rsid w:val="00942236"/>
    <w:rsid w:val="00945847"/>
    <w:rsid w:val="009468FC"/>
    <w:rsid w:val="00947F90"/>
    <w:rsid w:val="009542D6"/>
    <w:rsid w:val="00976F8A"/>
    <w:rsid w:val="00985992"/>
    <w:rsid w:val="009B44E2"/>
    <w:rsid w:val="009C0DC0"/>
    <w:rsid w:val="009D16C7"/>
    <w:rsid w:val="009F38A2"/>
    <w:rsid w:val="00A151C4"/>
    <w:rsid w:val="00A24486"/>
    <w:rsid w:val="00A27149"/>
    <w:rsid w:val="00A41196"/>
    <w:rsid w:val="00A465E8"/>
    <w:rsid w:val="00A54D6C"/>
    <w:rsid w:val="00A63B43"/>
    <w:rsid w:val="00A76511"/>
    <w:rsid w:val="00A80407"/>
    <w:rsid w:val="00A97B1C"/>
    <w:rsid w:val="00AA6A12"/>
    <w:rsid w:val="00AA78C3"/>
    <w:rsid w:val="00AB1570"/>
    <w:rsid w:val="00AB1A94"/>
    <w:rsid w:val="00AB31D6"/>
    <w:rsid w:val="00AC13DD"/>
    <w:rsid w:val="00AC1F08"/>
    <w:rsid w:val="00AC44FA"/>
    <w:rsid w:val="00AD45D8"/>
    <w:rsid w:val="00AF6650"/>
    <w:rsid w:val="00AF7F79"/>
    <w:rsid w:val="00B04A20"/>
    <w:rsid w:val="00B357BA"/>
    <w:rsid w:val="00B523E2"/>
    <w:rsid w:val="00B627DD"/>
    <w:rsid w:val="00B67ADC"/>
    <w:rsid w:val="00B8128B"/>
    <w:rsid w:val="00B861AF"/>
    <w:rsid w:val="00B86395"/>
    <w:rsid w:val="00BA0A12"/>
    <w:rsid w:val="00BB3E15"/>
    <w:rsid w:val="00BC069D"/>
    <w:rsid w:val="00BC7F5D"/>
    <w:rsid w:val="00BE64F5"/>
    <w:rsid w:val="00C33459"/>
    <w:rsid w:val="00C403F3"/>
    <w:rsid w:val="00C45042"/>
    <w:rsid w:val="00C5026B"/>
    <w:rsid w:val="00C55511"/>
    <w:rsid w:val="00C63BA1"/>
    <w:rsid w:val="00C6539C"/>
    <w:rsid w:val="00C84632"/>
    <w:rsid w:val="00C87036"/>
    <w:rsid w:val="00C91652"/>
    <w:rsid w:val="00C97D97"/>
    <w:rsid w:val="00CA03D1"/>
    <w:rsid w:val="00CA1EB1"/>
    <w:rsid w:val="00CA52FB"/>
    <w:rsid w:val="00CA55F0"/>
    <w:rsid w:val="00CA57F6"/>
    <w:rsid w:val="00CA7743"/>
    <w:rsid w:val="00CD14CE"/>
    <w:rsid w:val="00CD6977"/>
    <w:rsid w:val="00CE1ADD"/>
    <w:rsid w:val="00CE2E6B"/>
    <w:rsid w:val="00CE41CD"/>
    <w:rsid w:val="00CE5160"/>
    <w:rsid w:val="00CE66F7"/>
    <w:rsid w:val="00CF2183"/>
    <w:rsid w:val="00CF43D6"/>
    <w:rsid w:val="00D03068"/>
    <w:rsid w:val="00D05C48"/>
    <w:rsid w:val="00D205FF"/>
    <w:rsid w:val="00D24729"/>
    <w:rsid w:val="00D5356A"/>
    <w:rsid w:val="00D53FD2"/>
    <w:rsid w:val="00D54CB4"/>
    <w:rsid w:val="00D6527C"/>
    <w:rsid w:val="00D66DAF"/>
    <w:rsid w:val="00D764D2"/>
    <w:rsid w:val="00D87C4F"/>
    <w:rsid w:val="00DB3843"/>
    <w:rsid w:val="00DB77F5"/>
    <w:rsid w:val="00DC1E0F"/>
    <w:rsid w:val="00DD16EB"/>
    <w:rsid w:val="00DD69F1"/>
    <w:rsid w:val="00DF03EE"/>
    <w:rsid w:val="00DF3671"/>
    <w:rsid w:val="00DF3D2F"/>
    <w:rsid w:val="00E1408A"/>
    <w:rsid w:val="00E14F0A"/>
    <w:rsid w:val="00E23FE7"/>
    <w:rsid w:val="00E24179"/>
    <w:rsid w:val="00E3295A"/>
    <w:rsid w:val="00E35AC2"/>
    <w:rsid w:val="00E44C13"/>
    <w:rsid w:val="00E46973"/>
    <w:rsid w:val="00E5236D"/>
    <w:rsid w:val="00E52482"/>
    <w:rsid w:val="00E53EC7"/>
    <w:rsid w:val="00E564E9"/>
    <w:rsid w:val="00E65B12"/>
    <w:rsid w:val="00E665CA"/>
    <w:rsid w:val="00E77F73"/>
    <w:rsid w:val="00E84E25"/>
    <w:rsid w:val="00E96A13"/>
    <w:rsid w:val="00E96BD2"/>
    <w:rsid w:val="00E96D7E"/>
    <w:rsid w:val="00EA57DA"/>
    <w:rsid w:val="00ED0A3E"/>
    <w:rsid w:val="00EE3BBD"/>
    <w:rsid w:val="00EF69A9"/>
    <w:rsid w:val="00F062A3"/>
    <w:rsid w:val="00F24CAA"/>
    <w:rsid w:val="00F34BFE"/>
    <w:rsid w:val="00F4257C"/>
    <w:rsid w:val="00F458D9"/>
    <w:rsid w:val="00F47326"/>
    <w:rsid w:val="00F73C9E"/>
    <w:rsid w:val="00F760BF"/>
    <w:rsid w:val="00F77BBB"/>
    <w:rsid w:val="00F8083E"/>
    <w:rsid w:val="00F87567"/>
    <w:rsid w:val="00F916D3"/>
    <w:rsid w:val="00FA32DA"/>
    <w:rsid w:val="00FA4128"/>
    <w:rsid w:val="00FB4EA0"/>
    <w:rsid w:val="00FB6438"/>
    <w:rsid w:val="00FC31F9"/>
    <w:rsid w:val="00FD5441"/>
    <w:rsid w:val="00FD6B78"/>
    <w:rsid w:val="00FE6E13"/>
    <w:rsid w:val="00FF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D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39D6"/>
    <w:pPr>
      <w:ind w:left="720"/>
      <w:contextualSpacing/>
    </w:pPr>
  </w:style>
  <w:style w:type="paragraph" w:styleId="a4">
    <w:name w:val="header"/>
    <w:basedOn w:val="a"/>
    <w:link w:val="a5"/>
    <w:uiPriority w:val="99"/>
    <w:semiHidden/>
    <w:rsid w:val="001339D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1339D6"/>
    <w:rPr>
      <w:rFonts w:ascii="Calibri" w:hAnsi="Calibri" w:cs="Times New Roman"/>
    </w:rPr>
  </w:style>
  <w:style w:type="paragraph" w:styleId="a6">
    <w:name w:val="footer"/>
    <w:basedOn w:val="a"/>
    <w:link w:val="a7"/>
    <w:uiPriority w:val="99"/>
    <w:semiHidden/>
    <w:rsid w:val="001339D6"/>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1339D6"/>
    <w:rPr>
      <w:rFonts w:ascii="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1339D6"/>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339D6"/>
    <w:rPr>
      <w:b/>
    </w:rPr>
  </w:style>
  <w:style w:type="paragraph" w:customStyle="1" w:styleId="1">
    <w:name w:val="Абзац списка1"/>
    <w:basedOn w:val="a"/>
    <w:uiPriority w:val="99"/>
    <w:rsid w:val="001339D6"/>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339D6"/>
    <w:pPr>
      <w:spacing w:after="0" w:line="240" w:lineRule="auto"/>
    </w:pPr>
    <w:rPr>
      <w:rFonts w:ascii="Times New Roman" w:hAnsi="Times New Roman"/>
      <w:sz w:val="24"/>
      <w:szCs w:val="24"/>
      <w:lang w:eastAsia="ru-RU"/>
    </w:rPr>
  </w:style>
  <w:style w:type="paragraph" w:styleId="a8">
    <w:name w:val="Balloon Text"/>
    <w:basedOn w:val="a"/>
    <w:link w:val="a9"/>
    <w:uiPriority w:val="99"/>
    <w:semiHidden/>
    <w:rsid w:val="00AB31D6"/>
    <w:pPr>
      <w:spacing w:after="0" w:line="240" w:lineRule="auto"/>
    </w:pPr>
    <w:rPr>
      <w:rFonts w:ascii="Tahoma" w:eastAsia="Calibri" w:hAnsi="Tahoma"/>
      <w:sz w:val="16"/>
      <w:szCs w:val="20"/>
      <w:lang w:eastAsia="ru-RU"/>
    </w:rPr>
  </w:style>
  <w:style w:type="character" w:customStyle="1" w:styleId="BalloonTextChar">
    <w:name w:val="Balloon Text Char"/>
    <w:uiPriority w:val="99"/>
    <w:semiHidden/>
    <w:locked/>
    <w:rsid w:val="00241D3E"/>
    <w:rPr>
      <w:rFonts w:ascii="Times New Roman" w:hAnsi="Times New Roman" w:cs="Times New Roman"/>
      <w:sz w:val="2"/>
      <w:lang w:eastAsia="en-US"/>
    </w:rPr>
  </w:style>
  <w:style w:type="character" w:customStyle="1" w:styleId="a9">
    <w:name w:val="Текст выноски Знак"/>
    <w:link w:val="a8"/>
    <w:uiPriority w:val="99"/>
    <w:semiHidden/>
    <w:locked/>
    <w:rsid w:val="00AB31D6"/>
    <w:rPr>
      <w:rFonts w:ascii="Tahoma" w:hAnsi="Tahoma"/>
      <w:sz w:val="16"/>
      <w:lang w:val="ru-RU" w:eastAsia="ru-RU"/>
    </w:rPr>
  </w:style>
  <w:style w:type="paragraph" w:styleId="aa">
    <w:name w:val="Normal (Web)"/>
    <w:basedOn w:val="a"/>
    <w:uiPriority w:val="99"/>
    <w:semiHidden/>
    <w:rsid w:val="000D2727"/>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0D2727"/>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0D2727"/>
    <w:rPr>
      <w:rFonts w:cs="Times New Roman"/>
      <w:color w:val="3366CC"/>
      <w:u w:val="none"/>
      <w:effect w:val="none"/>
    </w:rPr>
  </w:style>
  <w:style w:type="paragraph" w:styleId="ac">
    <w:name w:val="Body Text Indent"/>
    <w:basedOn w:val="a"/>
    <w:link w:val="ad"/>
    <w:uiPriority w:val="99"/>
    <w:rsid w:val="000D2727"/>
    <w:pPr>
      <w:spacing w:after="0" w:line="240" w:lineRule="auto"/>
      <w:ind w:firstLine="720"/>
    </w:pPr>
    <w:rPr>
      <w:rFonts w:ascii="Times New Roman" w:hAnsi="Times New Roman"/>
      <w:sz w:val="24"/>
      <w:szCs w:val="24"/>
      <w:lang w:eastAsia="ru-RU"/>
    </w:rPr>
  </w:style>
  <w:style w:type="character" w:customStyle="1" w:styleId="ad">
    <w:name w:val="Основной текст с отступом Знак"/>
    <w:link w:val="ac"/>
    <w:uiPriority w:val="99"/>
    <w:locked/>
    <w:rsid w:val="000D2727"/>
    <w:rPr>
      <w:rFonts w:eastAsia="Times New Roman" w:cs="Times New Roman"/>
      <w:sz w:val="24"/>
      <w:szCs w:val="24"/>
      <w:lang w:val="ru-RU" w:eastAsia="ru-RU" w:bidi="ar-SA"/>
    </w:rPr>
  </w:style>
  <w:style w:type="paragraph" w:styleId="2">
    <w:name w:val="Body Text 2"/>
    <w:basedOn w:val="a"/>
    <w:link w:val="20"/>
    <w:uiPriority w:val="99"/>
    <w:semiHidden/>
    <w:rsid w:val="000D2727"/>
    <w:pPr>
      <w:spacing w:after="120" w:line="480" w:lineRule="auto"/>
    </w:pPr>
  </w:style>
  <w:style w:type="character" w:customStyle="1" w:styleId="20">
    <w:name w:val="Основной текст 2 Знак"/>
    <w:link w:val="2"/>
    <w:uiPriority w:val="99"/>
    <w:semiHidden/>
    <w:locked/>
    <w:rsid w:val="000D2727"/>
    <w:rPr>
      <w:rFonts w:ascii="Calibri" w:hAnsi="Calibri" w:cs="Times New Roman"/>
      <w:sz w:val="22"/>
      <w:szCs w:val="22"/>
      <w:lang w:val="ru-RU" w:eastAsia="en-US" w:bidi="ar-SA"/>
    </w:rPr>
  </w:style>
  <w:style w:type="paragraph" w:customStyle="1" w:styleId="HTML1">
    <w:name w:val="Стандартный HTML1"/>
    <w:basedOn w:val="a"/>
    <w:uiPriority w:val="99"/>
    <w:rsid w:val="000D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customStyle="1" w:styleId="Standard">
    <w:name w:val="Standard"/>
    <w:uiPriority w:val="99"/>
    <w:rsid w:val="00976F8A"/>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0">
    <w:name w:val="Без интервала1"/>
    <w:link w:val="ae"/>
    <w:uiPriority w:val="99"/>
    <w:rsid w:val="00A41196"/>
    <w:rPr>
      <w:rFonts w:ascii="Times New Roman" w:eastAsia="Times New Roman" w:hAnsi="Times New Roman"/>
      <w:sz w:val="22"/>
      <w:szCs w:val="22"/>
    </w:rPr>
  </w:style>
  <w:style w:type="character" w:customStyle="1" w:styleId="ae">
    <w:name w:val="Без интервала Знак"/>
    <w:link w:val="10"/>
    <w:uiPriority w:val="99"/>
    <w:locked/>
    <w:rsid w:val="00A41196"/>
    <w:rPr>
      <w:rFonts w:eastAsia="Times New Roman"/>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64</Pages>
  <Words>16564</Words>
  <Characters>94416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Наталья</cp:lastModifiedBy>
  <cp:revision>77</cp:revision>
  <cp:lastPrinted>2014-09-14T17:13:00Z</cp:lastPrinted>
  <dcterms:created xsi:type="dcterms:W3CDTF">2014-09-11T08:01:00Z</dcterms:created>
  <dcterms:modified xsi:type="dcterms:W3CDTF">2016-09-02T09:41:00Z</dcterms:modified>
</cp:coreProperties>
</file>