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F" w:rsidRDefault="00B43F7F" w:rsidP="00B43F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43F7F" w:rsidRDefault="00B43F7F" w:rsidP="00B43F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B43F7F" w:rsidRDefault="00B43F7F" w:rsidP="00B43F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B43F7F" w:rsidRDefault="00B43F7F" w:rsidP="00B43F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3F7F" w:rsidRDefault="00B43F7F" w:rsidP="00B43F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3F7F" w:rsidRDefault="00B43F7F" w:rsidP="00B43F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3F7F" w:rsidRDefault="00B43F7F" w:rsidP="00B43F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«Рассмотрено»                                 «Согласовано»                             «Утверждаю»</w:t>
      </w:r>
    </w:p>
    <w:p w:rsidR="00B43F7F" w:rsidRDefault="00B43F7F" w:rsidP="00A54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Зам.директора по УВР                    Директор школы</w:t>
      </w:r>
    </w:p>
    <w:p w:rsidR="00B43F7F" w:rsidRDefault="00A5416F" w:rsidP="00B43F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43F7F">
        <w:rPr>
          <w:rFonts w:ascii="Times New Roman" w:hAnsi="Times New Roman"/>
          <w:sz w:val="24"/>
          <w:szCs w:val="24"/>
          <w:lang w:val="uk-UA"/>
        </w:rPr>
        <w:t xml:space="preserve">от      </w:t>
      </w:r>
      <w:r w:rsidR="00B43F7F">
        <w:rPr>
          <w:rFonts w:ascii="Times New Roman" w:hAnsi="Times New Roman"/>
          <w:sz w:val="24"/>
          <w:szCs w:val="24"/>
        </w:rPr>
        <w:t>29.08.</w:t>
      </w:r>
      <w:r w:rsidR="00B43F7F">
        <w:rPr>
          <w:rFonts w:ascii="Times New Roman" w:hAnsi="Times New Roman"/>
          <w:sz w:val="24"/>
          <w:szCs w:val="24"/>
          <w:lang w:val="uk-UA"/>
        </w:rPr>
        <w:t xml:space="preserve"> 2016 г.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r w:rsidR="00B43F7F">
        <w:rPr>
          <w:rFonts w:ascii="Times New Roman" w:hAnsi="Times New Roman"/>
          <w:sz w:val="24"/>
          <w:szCs w:val="24"/>
        </w:rPr>
        <w:t>Козинец</w:t>
      </w:r>
      <w:proofErr w:type="spellEnd"/>
      <w:r w:rsidR="00B43F7F">
        <w:rPr>
          <w:rFonts w:ascii="Times New Roman" w:hAnsi="Times New Roman"/>
          <w:sz w:val="24"/>
          <w:szCs w:val="24"/>
        </w:rPr>
        <w:t xml:space="preserve"> Н.В.    </w:t>
      </w:r>
      <w:r>
        <w:rPr>
          <w:rFonts w:ascii="Times New Roman" w:hAnsi="Times New Roman"/>
          <w:sz w:val="24"/>
          <w:szCs w:val="24"/>
        </w:rPr>
        <w:t xml:space="preserve">                    __</w:t>
      </w:r>
      <w:r w:rsidR="00B43F7F">
        <w:rPr>
          <w:rFonts w:ascii="Times New Roman" w:hAnsi="Times New Roman"/>
          <w:sz w:val="24"/>
          <w:szCs w:val="24"/>
        </w:rPr>
        <w:t xml:space="preserve">_____ О.А. </w:t>
      </w:r>
      <w:proofErr w:type="spellStart"/>
      <w:r w:rsidR="00B43F7F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B43F7F" w:rsidRDefault="00A5416F" w:rsidP="00B43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43F7F">
        <w:rPr>
          <w:rFonts w:ascii="Times New Roman" w:hAnsi="Times New Roman"/>
          <w:sz w:val="24"/>
          <w:szCs w:val="24"/>
          <w:lang w:val="uk-UA"/>
        </w:rPr>
        <w:t xml:space="preserve">протокол № 1 </w:t>
      </w:r>
      <w:r w:rsidR="00B43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43F7F">
        <w:rPr>
          <w:rFonts w:ascii="Times New Roman" w:hAnsi="Times New Roman"/>
          <w:sz w:val="24"/>
          <w:szCs w:val="24"/>
        </w:rPr>
        <w:t xml:space="preserve">  </w:t>
      </w:r>
      <w:r w:rsidR="00B43F7F">
        <w:rPr>
          <w:rFonts w:ascii="Times New Roman" w:hAnsi="Times New Roman"/>
          <w:sz w:val="24"/>
          <w:szCs w:val="24"/>
          <w:lang w:val="uk-UA"/>
        </w:rPr>
        <w:t>от 30.08.</w:t>
      </w:r>
      <w:r w:rsidR="00B43F7F">
        <w:rPr>
          <w:rFonts w:ascii="Times New Roman" w:hAnsi="Times New Roman"/>
          <w:sz w:val="24"/>
          <w:szCs w:val="24"/>
        </w:rPr>
        <w:t>201</w:t>
      </w:r>
      <w:r w:rsidR="00B43F7F">
        <w:rPr>
          <w:rFonts w:ascii="Times New Roman" w:hAnsi="Times New Roman"/>
          <w:sz w:val="24"/>
          <w:szCs w:val="24"/>
          <w:lang w:val="uk-UA"/>
        </w:rPr>
        <w:t>6</w:t>
      </w:r>
      <w:r w:rsidR="00B43F7F">
        <w:rPr>
          <w:rFonts w:ascii="Times New Roman" w:hAnsi="Times New Roman"/>
          <w:sz w:val="24"/>
          <w:szCs w:val="24"/>
        </w:rPr>
        <w:t xml:space="preserve"> г.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43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67AAF">
        <w:rPr>
          <w:rFonts w:ascii="Times New Roman" w:hAnsi="Times New Roman"/>
          <w:sz w:val="24"/>
          <w:szCs w:val="24"/>
        </w:rPr>
        <w:t xml:space="preserve">             Приказ №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 w:rsidR="00B43F7F">
        <w:rPr>
          <w:rFonts w:ascii="Times New Roman" w:hAnsi="Times New Roman"/>
          <w:sz w:val="24"/>
          <w:szCs w:val="24"/>
          <w:lang w:val="uk-UA"/>
        </w:rPr>
        <w:t>Руководител</w:t>
      </w:r>
      <w:r>
        <w:rPr>
          <w:rFonts w:ascii="Times New Roman" w:hAnsi="Times New Roman"/>
          <w:sz w:val="24"/>
          <w:szCs w:val="24"/>
          <w:lang w:val="uk-UA"/>
        </w:rPr>
        <w:t>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B43F7F">
        <w:rPr>
          <w:rFonts w:ascii="Times New Roman" w:hAnsi="Times New Roman"/>
          <w:sz w:val="24"/>
          <w:szCs w:val="24"/>
          <w:lang w:val="uk-UA"/>
        </w:rPr>
        <w:t xml:space="preserve"> протокол №16       </w:t>
      </w:r>
      <w:r w:rsidR="00B43F7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43F7F">
        <w:rPr>
          <w:rFonts w:ascii="Times New Roman" w:hAnsi="Times New Roman"/>
          <w:sz w:val="24"/>
          <w:szCs w:val="24"/>
        </w:rPr>
        <w:t xml:space="preserve">   от 31.08.2016 г.</w:t>
      </w:r>
    </w:p>
    <w:p w:rsidR="00B43F7F" w:rsidRDefault="00A5416F" w:rsidP="00A54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43F7F">
        <w:rPr>
          <w:rFonts w:ascii="Times New Roman" w:hAnsi="Times New Roman"/>
          <w:sz w:val="24"/>
          <w:szCs w:val="24"/>
        </w:rPr>
        <w:t xml:space="preserve">____ О. Н. </w:t>
      </w:r>
      <w:proofErr w:type="spellStart"/>
      <w:r w:rsidR="00B43F7F">
        <w:rPr>
          <w:rFonts w:ascii="Times New Roman" w:hAnsi="Times New Roman"/>
          <w:sz w:val="24"/>
          <w:szCs w:val="24"/>
        </w:rPr>
        <w:t>Песенко</w:t>
      </w:r>
      <w:proofErr w:type="spellEnd"/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43F7F" w:rsidRPr="00A31767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B43F7F" w:rsidRPr="00A31767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АНГЛИЙСКОМУ ЯЗЫКУ</w:t>
      </w:r>
    </w:p>
    <w:p w:rsidR="00B43F7F" w:rsidRPr="00A31767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A5416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4-А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, </w:t>
      </w:r>
      <w:r w:rsidR="00A5416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4-Б, 4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-В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классов</w:t>
      </w:r>
    </w:p>
    <w:p w:rsidR="00B43F7F" w:rsidRPr="00A31767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B43F7F" w:rsidRPr="00A31767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B43F7F" w:rsidRDefault="00B43F7F" w:rsidP="00B43F7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Составитель программы:</w:t>
      </w:r>
    </w:p>
    <w:p w:rsidR="00B43F7F" w:rsidRDefault="00B43F7F" w:rsidP="00B43F7F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английского языка</w:t>
      </w:r>
    </w:p>
    <w:p w:rsidR="00E67AAF" w:rsidRDefault="00E67AAF" w:rsidP="00B43F7F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693649" w:rsidP="00B43F7F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Подолян Богдана Владимировна</w:t>
      </w:r>
    </w:p>
    <w:p w:rsidR="00B43F7F" w:rsidRDefault="00B43F7F" w:rsidP="00B43F7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B43F7F" w:rsidRPr="00A31767" w:rsidRDefault="00B43F7F" w:rsidP="00B43F7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6A02" w:rsidRDefault="00F06A02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43F7F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43F7F" w:rsidRPr="00A450BD" w:rsidRDefault="00B43F7F" w:rsidP="00B43F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- 2016</w:t>
      </w:r>
    </w:p>
    <w:p w:rsidR="009C30FD" w:rsidRPr="009005F2" w:rsidRDefault="009C30FD" w:rsidP="00A96599">
      <w:pPr>
        <w:spacing w:after="0" w:line="240" w:lineRule="auto"/>
        <w:ind w:left="360" w:right="323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5F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C30FD" w:rsidRPr="009005F2" w:rsidRDefault="009C30FD" w:rsidP="00A965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9C30FD" w:rsidRPr="009005F2" w:rsidRDefault="009C30FD" w:rsidP="00A96599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 Предлагаемая Рабочая программа предназначена для 4 класса общеобразовательных учреждений и составлена в соответствии с требованиями Федерального государственного образовательного стандарта </w:t>
      </w:r>
    </w:p>
    <w:p w:rsidR="009C30FD" w:rsidRPr="009005F2" w:rsidRDefault="009C30FD" w:rsidP="00A96599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  <w:r w:rsidRPr="009005F2">
        <w:rPr>
          <w:rFonts w:ascii="Times New Roman" w:hAnsi="Times New Roman"/>
          <w:kern w:val="36"/>
          <w:sz w:val="24"/>
          <w:szCs w:val="24"/>
        </w:rPr>
        <w:t xml:space="preserve">    </w:t>
      </w:r>
    </w:p>
    <w:p w:rsidR="009C30FD" w:rsidRPr="009005F2" w:rsidRDefault="009C30FD" w:rsidP="00A96599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</w:p>
    <w:p w:rsidR="009C30FD" w:rsidRPr="009005F2" w:rsidRDefault="009C30FD" w:rsidP="00A96599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005F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Нормативно - правовые документы, на основании которых разработана рабочая программа:</w:t>
      </w:r>
    </w:p>
    <w:p w:rsidR="009C30FD" w:rsidRPr="009005F2" w:rsidRDefault="009C30FD" w:rsidP="00A96599">
      <w:pPr>
        <w:pStyle w:val="a8"/>
        <w:tabs>
          <w:tab w:val="left" w:pos="284"/>
        </w:tabs>
        <w:suppressAutoHyphens w:val="0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005F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1.Федеральный закон от 29.12.2012 г. N 273-ФЗ (ред. от 13.07.2015) "Об образовании в Российской Федерации" (с </w:t>
      </w:r>
      <w:proofErr w:type="spellStart"/>
      <w:r w:rsidRPr="009005F2">
        <w:rPr>
          <w:rFonts w:ascii="Times New Roman" w:hAnsi="Times New Roman" w:cs="Times New Roman"/>
          <w:kern w:val="36"/>
          <w:sz w:val="24"/>
          <w:szCs w:val="24"/>
          <w:lang w:eastAsia="ru-RU"/>
        </w:rPr>
        <w:t>изм</w:t>
      </w:r>
      <w:proofErr w:type="spellEnd"/>
      <w:r w:rsidRPr="009005F2">
        <w:rPr>
          <w:rFonts w:ascii="Times New Roman" w:hAnsi="Times New Roman" w:cs="Times New Roman"/>
          <w:kern w:val="36"/>
          <w:sz w:val="24"/>
          <w:szCs w:val="24"/>
          <w:lang w:eastAsia="ru-RU"/>
        </w:rPr>
        <w:t>. и доп., вступ. в силу с 24.07.2015)</w:t>
      </w:r>
    </w:p>
    <w:p w:rsidR="009C30FD" w:rsidRPr="009005F2" w:rsidRDefault="009C30FD" w:rsidP="00A96599">
      <w:pPr>
        <w:pStyle w:val="a8"/>
        <w:tabs>
          <w:tab w:val="left" w:pos="284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>2. Закон Республики Крым</w:t>
      </w:r>
      <w:r w:rsidR="007D1EAD">
        <w:rPr>
          <w:rFonts w:ascii="Times New Roman" w:hAnsi="Times New Roman" w:cs="Times New Roman"/>
          <w:sz w:val="24"/>
          <w:szCs w:val="24"/>
        </w:rPr>
        <w:t xml:space="preserve"> от 06 июля 2015 года №131-ЗРК/2015 </w:t>
      </w:r>
      <w:r w:rsidRPr="009005F2">
        <w:rPr>
          <w:rFonts w:ascii="Times New Roman" w:hAnsi="Times New Roman" w:cs="Times New Roman"/>
          <w:sz w:val="24"/>
          <w:szCs w:val="24"/>
        </w:rPr>
        <w:t xml:space="preserve"> "Об образовании в Республике Крым". </w:t>
      </w:r>
    </w:p>
    <w:p w:rsidR="009C30FD" w:rsidRPr="009005F2" w:rsidRDefault="009C30FD" w:rsidP="00A96599">
      <w:pPr>
        <w:pStyle w:val="a8"/>
        <w:tabs>
          <w:tab w:val="left" w:pos="284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>3. 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 w:rsidR="007D1EAD">
        <w:rPr>
          <w:rFonts w:ascii="Times New Roman" w:hAnsi="Times New Roman" w:cs="Times New Roman"/>
          <w:sz w:val="24"/>
          <w:szCs w:val="24"/>
        </w:rPr>
        <w:t>, принята решением педагогического совета протокол № 8 от 08.06</w:t>
      </w:r>
      <w:r w:rsidRPr="009005F2">
        <w:rPr>
          <w:rFonts w:ascii="Times New Roman" w:hAnsi="Times New Roman" w:cs="Times New Roman"/>
          <w:sz w:val="24"/>
          <w:szCs w:val="24"/>
        </w:rPr>
        <w:t>.2015г.</w:t>
      </w:r>
      <w:r w:rsidR="007D1EAD">
        <w:rPr>
          <w:rFonts w:ascii="Times New Roman" w:hAnsi="Times New Roman" w:cs="Times New Roman"/>
          <w:sz w:val="24"/>
          <w:szCs w:val="24"/>
        </w:rPr>
        <w:t>, утверждена Директором  МБОУ «СШ № 16» от 08.06.2015 г.</w:t>
      </w:r>
      <w:r w:rsidRPr="009005F2">
        <w:rPr>
          <w:rFonts w:ascii="Times New Roman" w:hAnsi="Times New Roman" w:cs="Times New Roman"/>
          <w:sz w:val="24"/>
          <w:szCs w:val="24"/>
        </w:rPr>
        <w:t xml:space="preserve"> приказ </w:t>
      </w:r>
      <w:r w:rsidRPr="009005F2">
        <w:rPr>
          <w:rFonts w:ascii="Times New Roman" w:hAnsi="Times New Roman" w:cs="Times New Roman"/>
          <w:sz w:val="24"/>
          <w:szCs w:val="24"/>
          <w:lang w:eastAsia="ru-RU"/>
        </w:rPr>
        <w:t xml:space="preserve">№ 232/01-03  </w:t>
      </w:r>
    </w:p>
    <w:p w:rsidR="009C30FD" w:rsidRPr="009005F2" w:rsidRDefault="009C30FD" w:rsidP="00A96599">
      <w:pPr>
        <w:pStyle w:val="a8"/>
        <w:tabs>
          <w:tab w:val="left" w:pos="284"/>
          <w:tab w:val="left" w:pos="54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F2"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 </w:t>
      </w:r>
      <w:proofErr w:type="spellStart"/>
      <w:r w:rsidRPr="009005F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005F2">
        <w:rPr>
          <w:rFonts w:ascii="Times New Roman" w:hAnsi="Times New Roman" w:cs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C30FD" w:rsidRPr="009005F2" w:rsidRDefault="009C30FD" w:rsidP="00A96599">
      <w:pPr>
        <w:pStyle w:val="a8"/>
        <w:tabs>
          <w:tab w:val="left" w:pos="284"/>
          <w:tab w:val="left" w:pos="54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5F2">
        <w:rPr>
          <w:rFonts w:ascii="Times New Roman" w:hAnsi="Times New Roman" w:cs="Times New Roman"/>
          <w:sz w:val="24"/>
          <w:szCs w:val="24"/>
          <w:lang w:eastAsia="ru-RU"/>
        </w:rPr>
        <w:t xml:space="preserve">5. Приказ </w:t>
      </w:r>
      <w:proofErr w:type="spellStart"/>
      <w:r w:rsidRPr="009005F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005F2">
        <w:rPr>
          <w:rFonts w:ascii="Times New Roman" w:hAnsi="Times New Roman" w:cs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A5416F" w:rsidRDefault="00A5416F" w:rsidP="00A96599">
      <w:pPr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C30FD" w:rsidRPr="009005F2">
        <w:rPr>
          <w:rFonts w:ascii="Times New Roman" w:hAnsi="Times New Roman"/>
          <w:sz w:val="24"/>
          <w:szCs w:val="24"/>
        </w:rPr>
        <w:t xml:space="preserve">. Авторская программа Н.И. Быковой, М.Д. Поспеловой «Английский язык» 2-4 классы.- М.: Просвещение, 2010г. </w:t>
      </w:r>
    </w:p>
    <w:p w:rsidR="00A5416F" w:rsidRPr="00A5416F" w:rsidRDefault="00A5416F" w:rsidP="00A96599">
      <w:pPr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C30FD" w:rsidRPr="009005F2">
        <w:rPr>
          <w:rFonts w:ascii="Times New Roman" w:hAnsi="Times New Roman"/>
          <w:spacing w:val="-2"/>
          <w:sz w:val="24"/>
          <w:szCs w:val="24"/>
        </w:rPr>
        <w:t>.</w:t>
      </w:r>
      <w:r w:rsidRPr="00A5416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Методические рекомендации об </w:t>
      </w:r>
      <w:r w:rsidRPr="00874D08">
        <w:rPr>
          <w:rFonts w:ascii="Times New Roman" w:hAnsi="Times New Roman"/>
          <w:sz w:val="24"/>
          <w:shd w:val="clear" w:color="auto" w:fill="FFFFFF"/>
          <w:lang w:eastAsia="ru-RU"/>
        </w:rPr>
        <w:t>особенностях преподавания иностранных языков в общеобразовательных учреждениях Республики Крым в 2016– 2017 учебном году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>;</w:t>
      </w:r>
    </w:p>
    <w:p w:rsidR="009C30FD" w:rsidRPr="00A5416F" w:rsidRDefault="00A5416F" w:rsidP="00A96599">
      <w:pPr>
        <w:pStyle w:val="2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AE7">
        <w:rPr>
          <w:rFonts w:ascii="Times New Roman" w:hAnsi="Times New Roman"/>
          <w:sz w:val="24"/>
          <w:szCs w:val="24"/>
        </w:rPr>
        <w:t>Рабочая программа и тематический план ориентированы на использование учебника «Английский в фокусе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CA5AE7">
        <w:rPr>
          <w:rFonts w:ascii="Times New Roman" w:hAnsi="Times New Roman"/>
          <w:sz w:val="24"/>
          <w:szCs w:val="24"/>
        </w:rPr>
        <w:t>» (Авторы:</w:t>
      </w:r>
      <w:proofErr w:type="gramEnd"/>
      <w:r w:rsidR="00E67A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AAF">
        <w:rPr>
          <w:rFonts w:ascii="Times New Roman" w:hAnsi="Times New Roman"/>
          <w:sz w:val="24"/>
          <w:szCs w:val="24"/>
        </w:rPr>
        <w:t>Эванс В., Дули Дж.,</w:t>
      </w:r>
      <w:r w:rsidRPr="00CA5AE7">
        <w:rPr>
          <w:rFonts w:ascii="Times New Roman" w:hAnsi="Times New Roman"/>
          <w:sz w:val="24"/>
          <w:szCs w:val="24"/>
        </w:rPr>
        <w:t>)</w:t>
      </w:r>
      <w:r w:rsidR="00E67AAF">
        <w:rPr>
          <w:rFonts w:ascii="Times New Roman" w:hAnsi="Times New Roman"/>
          <w:sz w:val="24"/>
          <w:szCs w:val="24"/>
        </w:rPr>
        <w:t>.</w:t>
      </w:r>
      <w:proofErr w:type="gramEnd"/>
    </w:p>
    <w:p w:rsidR="009C30FD" w:rsidRPr="009005F2" w:rsidRDefault="009C30FD" w:rsidP="00A9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9C30FD" w:rsidRPr="009005F2" w:rsidRDefault="009C30FD" w:rsidP="00A96599">
      <w:pPr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Рабочая программа рассчитана на 6</w:t>
      </w:r>
      <w:r w:rsidR="00581DF5">
        <w:rPr>
          <w:rFonts w:ascii="Times New Roman" w:hAnsi="Times New Roman"/>
          <w:sz w:val="24"/>
          <w:szCs w:val="24"/>
        </w:rPr>
        <w:t>8</w:t>
      </w:r>
      <w:r w:rsidR="00E67AAF">
        <w:rPr>
          <w:rFonts w:ascii="Times New Roman" w:hAnsi="Times New Roman"/>
          <w:sz w:val="24"/>
          <w:szCs w:val="24"/>
        </w:rPr>
        <w:t xml:space="preserve"> часов(2 часа в неделю)</w:t>
      </w:r>
      <w:r w:rsidRPr="009005F2">
        <w:rPr>
          <w:rFonts w:ascii="Times New Roman" w:hAnsi="Times New Roman"/>
          <w:sz w:val="24"/>
          <w:szCs w:val="24"/>
        </w:rPr>
        <w:t>,</w:t>
      </w:r>
      <w:r w:rsidR="00E67AAF">
        <w:rPr>
          <w:rFonts w:ascii="Times New Roman" w:hAnsi="Times New Roman"/>
          <w:sz w:val="24"/>
          <w:szCs w:val="24"/>
        </w:rPr>
        <w:t xml:space="preserve"> </w:t>
      </w:r>
      <w:r w:rsidRPr="009005F2">
        <w:rPr>
          <w:rFonts w:ascii="Times New Roman" w:hAnsi="Times New Roman"/>
          <w:sz w:val="24"/>
          <w:szCs w:val="24"/>
        </w:rPr>
        <w:t>в том числе количество часов для проведения контрольных работ- 8 часов.</w:t>
      </w:r>
    </w:p>
    <w:p w:rsidR="007D1EAD" w:rsidRDefault="007D1EAD" w:rsidP="00A96599">
      <w:pPr>
        <w:spacing w:after="0" w:line="240" w:lineRule="auto"/>
        <w:ind w:left="360" w:right="323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C30FD" w:rsidRPr="009005F2" w:rsidRDefault="009C30FD" w:rsidP="00A96599">
      <w:p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b/>
          <w:sz w:val="24"/>
          <w:szCs w:val="24"/>
        </w:rPr>
        <w:t>Цели и задачи</w:t>
      </w:r>
      <w:r w:rsidRPr="009005F2">
        <w:rPr>
          <w:rFonts w:ascii="Times New Roman" w:hAnsi="Times New Roman"/>
          <w:sz w:val="24"/>
          <w:szCs w:val="24"/>
        </w:rPr>
        <w:t xml:space="preserve"> данной программы обучения в области формирования системы знаний, умений:</w:t>
      </w:r>
    </w:p>
    <w:p w:rsidR="009C30FD" w:rsidRPr="009005F2" w:rsidRDefault="009C30FD" w:rsidP="00A96599">
      <w:pPr>
        <w:numPr>
          <w:ilvl w:val="0"/>
          <w:numId w:val="1"/>
        </w:numPr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формирование умений общаться на английском </w:t>
      </w:r>
      <w:proofErr w:type="gramStart"/>
      <w:r w:rsidRPr="009005F2">
        <w:rPr>
          <w:rFonts w:ascii="Times New Roman" w:hAnsi="Times New Roman"/>
          <w:sz w:val="24"/>
          <w:szCs w:val="24"/>
        </w:rPr>
        <w:t>языке</w:t>
      </w:r>
      <w:proofErr w:type="gramEnd"/>
      <w:r w:rsidRPr="009005F2">
        <w:rPr>
          <w:rFonts w:ascii="Times New Roman" w:hAnsi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9005F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форме;</w:t>
      </w:r>
    </w:p>
    <w:p w:rsidR="009C30FD" w:rsidRPr="009005F2" w:rsidRDefault="009C30FD" w:rsidP="00A9659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C30FD" w:rsidRPr="009005F2" w:rsidRDefault="009C30FD" w:rsidP="00A96599">
      <w:pPr>
        <w:numPr>
          <w:ilvl w:val="0"/>
          <w:numId w:val="1"/>
        </w:numPr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9005F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9C30FD" w:rsidRPr="009005F2" w:rsidRDefault="009C30FD" w:rsidP="00A96599">
      <w:pPr>
        <w:numPr>
          <w:ilvl w:val="0"/>
          <w:numId w:val="1"/>
        </w:numPr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9C30FD" w:rsidRPr="009005F2" w:rsidRDefault="009C30FD" w:rsidP="00A96599">
      <w:p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Исходя из сформулированных выше целей, изучение английского языка в 4 классе  направлено на решение следующих задач:</w:t>
      </w:r>
    </w:p>
    <w:p w:rsidR="009C30FD" w:rsidRPr="009005F2" w:rsidRDefault="009C30FD" w:rsidP="00A9659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9C30FD" w:rsidRPr="009005F2" w:rsidRDefault="009C30FD" w:rsidP="00A9659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lastRenderedPageBreak/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9C30FD" w:rsidRPr="009005F2" w:rsidRDefault="009C30FD" w:rsidP="00A9659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C30FD" w:rsidRPr="009005F2" w:rsidRDefault="009C30FD" w:rsidP="00A9659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9C30FD" w:rsidRPr="009005F2" w:rsidRDefault="009C30FD" w:rsidP="00A96599">
      <w:pPr>
        <w:numPr>
          <w:ilvl w:val="0"/>
          <w:numId w:val="2"/>
        </w:numPr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9C30FD" w:rsidRPr="009005F2" w:rsidRDefault="009C30FD" w:rsidP="00A96599">
      <w:pPr>
        <w:numPr>
          <w:ilvl w:val="0"/>
          <w:numId w:val="2"/>
        </w:numPr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C30FD" w:rsidRPr="009005F2" w:rsidRDefault="009C30FD" w:rsidP="00A96599">
      <w:pPr>
        <w:numPr>
          <w:ilvl w:val="0"/>
          <w:numId w:val="2"/>
        </w:numPr>
        <w:suppressAutoHyphens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</w:r>
      <w:proofErr w:type="spellStart"/>
      <w:r w:rsidRPr="009005F2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5F2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 приложением и т. д.), умением работы в группе.</w:t>
      </w:r>
    </w:p>
    <w:p w:rsidR="009C30FD" w:rsidRPr="009005F2" w:rsidRDefault="009C30FD" w:rsidP="00A96599">
      <w:p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В преподавании предмета основное место отводится коммуникативному методу обучения,  фонетическим, грамматическим, условно-речевым упражнениям,  используются такие формы и методы обучения как </w:t>
      </w:r>
      <w:proofErr w:type="gramStart"/>
      <w:r w:rsidRPr="009005F2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9005F2">
        <w:rPr>
          <w:rFonts w:ascii="Times New Roman" w:hAnsi="Times New Roman"/>
          <w:sz w:val="24"/>
          <w:szCs w:val="24"/>
        </w:rPr>
        <w:t>, игровой, практический, репродуктивный. При этом соблюдается  принцип устного опережения.</w:t>
      </w:r>
    </w:p>
    <w:p w:rsidR="009C30FD" w:rsidRPr="009005F2" w:rsidRDefault="009C30FD" w:rsidP="00A96599">
      <w:p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9C30FD" w:rsidRPr="009005F2" w:rsidRDefault="009C30FD" w:rsidP="00A96599">
      <w:p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 организации учебной  деятельности учащихся используются индивидуальные, парные, групповые, фронтальные, коллективные формы работы.</w:t>
      </w:r>
    </w:p>
    <w:p w:rsidR="007D1EAD" w:rsidRDefault="007D1EAD" w:rsidP="00A96599">
      <w:pPr>
        <w:spacing w:after="0" w:line="240" w:lineRule="auto"/>
        <w:ind w:left="360" w:right="323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C30FD" w:rsidRPr="009005F2" w:rsidRDefault="009C30FD" w:rsidP="00A96599">
      <w:pPr>
        <w:spacing w:after="0" w:line="240" w:lineRule="auto"/>
        <w:ind w:left="360" w:right="323" w:firstLine="360"/>
        <w:jc w:val="center"/>
        <w:rPr>
          <w:rFonts w:ascii="Times New Roman" w:hAnsi="Times New Roman"/>
          <w:b/>
          <w:sz w:val="24"/>
          <w:szCs w:val="24"/>
        </w:rPr>
      </w:pPr>
      <w:r w:rsidRPr="009005F2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9C30FD" w:rsidRPr="009005F2" w:rsidRDefault="009C30FD" w:rsidP="00A96599">
      <w:pPr>
        <w:spacing w:after="0" w:line="240" w:lineRule="auto"/>
        <w:ind w:left="360" w:right="323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</w:t>
      </w:r>
      <w:r w:rsidRPr="009005F2">
        <w:rPr>
          <w:rFonts w:ascii="Times New Roman" w:hAnsi="Times New Roman"/>
          <w:b/>
          <w:bCs/>
          <w:sz w:val="24"/>
          <w:szCs w:val="24"/>
        </w:rPr>
        <w:t>содержательные линии:</w:t>
      </w:r>
    </w:p>
    <w:p w:rsidR="009C30FD" w:rsidRPr="009005F2" w:rsidRDefault="009C30FD" w:rsidP="00A96599">
      <w:pPr>
        <w:numPr>
          <w:ilvl w:val="0"/>
          <w:numId w:val="3"/>
        </w:num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9005F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005F2">
        <w:rPr>
          <w:rFonts w:ascii="Times New Roman" w:hAnsi="Times New Roman"/>
          <w:sz w:val="24"/>
          <w:szCs w:val="24"/>
        </w:rPr>
        <w:t>, говорение, чтение и письмо;</w:t>
      </w:r>
    </w:p>
    <w:p w:rsidR="009C30FD" w:rsidRPr="009005F2" w:rsidRDefault="009C30FD" w:rsidP="00A96599">
      <w:pPr>
        <w:numPr>
          <w:ilvl w:val="0"/>
          <w:numId w:val="3"/>
        </w:num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9C30FD" w:rsidRPr="009005F2" w:rsidRDefault="009C30FD" w:rsidP="00A96599">
      <w:pPr>
        <w:numPr>
          <w:ilvl w:val="0"/>
          <w:numId w:val="3"/>
        </w:num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5F2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 осведомлённость;</w:t>
      </w:r>
    </w:p>
    <w:p w:rsidR="009C30FD" w:rsidRPr="009005F2" w:rsidRDefault="009C30FD" w:rsidP="00A96599">
      <w:pPr>
        <w:numPr>
          <w:ilvl w:val="0"/>
          <w:numId w:val="3"/>
        </w:numPr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5F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 умения.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9005F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</w:t>
      </w:r>
      <w:r w:rsidRPr="009005F2">
        <w:rPr>
          <w:rFonts w:ascii="Times New Roman" w:hAnsi="Times New Roman"/>
          <w:sz w:val="24"/>
          <w:szCs w:val="24"/>
        </w:rPr>
        <w:lastRenderedPageBreak/>
        <w:t>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9C30FD" w:rsidRPr="009005F2" w:rsidRDefault="009C30FD" w:rsidP="00A965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323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9005F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005F2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результаты.</w:t>
      </w:r>
    </w:p>
    <w:p w:rsidR="009C30FD" w:rsidRPr="009005F2" w:rsidRDefault="009C30FD" w:rsidP="00A96599">
      <w:pPr>
        <w:tabs>
          <w:tab w:val="left" w:pos="3148"/>
        </w:tabs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9005F2">
        <w:rPr>
          <w:rFonts w:ascii="Times New Roman" w:hAnsi="Times New Roman"/>
          <w:sz w:val="24"/>
          <w:szCs w:val="24"/>
        </w:rPr>
        <w:t>являются:</w:t>
      </w:r>
    </w:p>
    <w:p w:rsidR="009C30FD" w:rsidRPr="009005F2" w:rsidRDefault="009C30FD" w:rsidP="00A9659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9C30FD" w:rsidRPr="009005F2" w:rsidRDefault="009C30FD" w:rsidP="00A9659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осознание себя гражданином своей страны;</w:t>
      </w:r>
    </w:p>
    <w:p w:rsidR="009C30FD" w:rsidRPr="009005F2" w:rsidRDefault="009C30FD" w:rsidP="00A9659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9C30FD" w:rsidRPr="009005F2" w:rsidRDefault="009C30FD" w:rsidP="00A9659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D1EAD" w:rsidRDefault="007D1EA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5F2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900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F2">
        <w:rPr>
          <w:rFonts w:ascii="Times New Roman" w:hAnsi="Times New Roman"/>
          <w:sz w:val="24"/>
          <w:szCs w:val="24"/>
        </w:rPr>
        <w:t>результатами изучения английского языка в начальной школе являются:</w:t>
      </w:r>
    </w:p>
    <w:p w:rsidR="009C30FD" w:rsidRPr="009005F2" w:rsidRDefault="009C30FD" w:rsidP="00A9659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C30FD" w:rsidRPr="009005F2" w:rsidRDefault="009C30FD" w:rsidP="00A9659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C30FD" w:rsidRPr="009005F2" w:rsidRDefault="009C30FD" w:rsidP="00A9659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9C30FD" w:rsidRPr="009005F2" w:rsidRDefault="009C30FD" w:rsidP="00A9659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9C30FD" w:rsidRPr="009005F2" w:rsidRDefault="009C30FD" w:rsidP="00A9659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языка;</w:t>
      </w:r>
    </w:p>
    <w:p w:rsidR="009C30FD" w:rsidRPr="009005F2" w:rsidRDefault="009C30FD" w:rsidP="00A9659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9005F2">
        <w:rPr>
          <w:rFonts w:ascii="Times New Roman" w:hAnsi="Times New Roman"/>
          <w:sz w:val="24"/>
          <w:szCs w:val="24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5F2">
        <w:rPr>
          <w:rFonts w:ascii="Times New Roman" w:hAnsi="Times New Roman"/>
          <w:b/>
          <w:i/>
          <w:iCs/>
          <w:sz w:val="24"/>
          <w:szCs w:val="24"/>
        </w:rPr>
        <w:t>А.</w:t>
      </w:r>
      <w:r w:rsidRPr="009005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5F2">
        <w:rPr>
          <w:rFonts w:ascii="Times New Roman" w:hAnsi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  <w:proofErr w:type="gramEnd"/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9C30FD" w:rsidRPr="009005F2" w:rsidRDefault="009C30FD" w:rsidP="00A96599">
      <w:pPr>
        <w:numPr>
          <w:ilvl w:val="0"/>
          <w:numId w:val="6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C30FD" w:rsidRPr="009005F2" w:rsidRDefault="009C30FD" w:rsidP="00A96599">
      <w:pPr>
        <w:numPr>
          <w:ilvl w:val="0"/>
          <w:numId w:val="6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9005F2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9005F2">
        <w:rPr>
          <w:rFonts w:ascii="Times New Roman" w:hAnsi="Times New Roman"/>
          <w:i/>
          <w:iCs/>
          <w:sz w:val="24"/>
          <w:szCs w:val="24"/>
        </w:rPr>
        <w:t>:</w:t>
      </w:r>
    </w:p>
    <w:p w:rsidR="009C30FD" w:rsidRPr="009005F2" w:rsidRDefault="009C30FD" w:rsidP="00A96599">
      <w:pPr>
        <w:numPr>
          <w:ilvl w:val="0"/>
          <w:numId w:val="7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9C30FD" w:rsidRPr="009005F2" w:rsidRDefault="009C30FD" w:rsidP="00A96599">
      <w:pPr>
        <w:numPr>
          <w:ilvl w:val="0"/>
          <w:numId w:val="8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C30FD" w:rsidRPr="009005F2" w:rsidRDefault="009C30FD" w:rsidP="00A96599">
      <w:pPr>
        <w:numPr>
          <w:ilvl w:val="0"/>
          <w:numId w:val="8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9C30FD" w:rsidRPr="009005F2" w:rsidRDefault="009C30FD" w:rsidP="00A96599">
      <w:pPr>
        <w:numPr>
          <w:ilvl w:val="0"/>
          <w:numId w:val="9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владеть техникой письма;</w:t>
      </w:r>
    </w:p>
    <w:p w:rsidR="009C30FD" w:rsidRPr="009005F2" w:rsidRDefault="009C30FD" w:rsidP="00A96599">
      <w:pPr>
        <w:numPr>
          <w:ilvl w:val="0"/>
          <w:numId w:val="9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7D1EAD" w:rsidRDefault="007D1EA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9C30FD" w:rsidRPr="009005F2" w:rsidRDefault="009C30FD" w:rsidP="00A96599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C30FD" w:rsidRPr="009005F2" w:rsidRDefault="009C30FD" w:rsidP="00A96599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lastRenderedPageBreak/>
        <w:t>соблюдение особенностей интонации основных типов предложений;</w:t>
      </w:r>
    </w:p>
    <w:p w:rsidR="009C30FD" w:rsidRPr="009005F2" w:rsidRDefault="009C30FD" w:rsidP="00A96599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9C30FD" w:rsidRPr="009005F2" w:rsidRDefault="009C30FD" w:rsidP="00A96599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9C30FD" w:rsidRPr="009005F2" w:rsidRDefault="009C30FD" w:rsidP="00A96599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5F2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9005F2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9C30FD" w:rsidRPr="009005F2" w:rsidRDefault="009C30FD" w:rsidP="00A96599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9005F2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9005F2">
        <w:rPr>
          <w:rFonts w:ascii="Times New Roman" w:hAnsi="Times New Roman"/>
          <w:sz w:val="24"/>
          <w:szCs w:val="24"/>
        </w:rPr>
        <w:t xml:space="preserve"> странах.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b/>
          <w:i/>
          <w:iCs/>
          <w:sz w:val="24"/>
          <w:szCs w:val="24"/>
        </w:rPr>
        <w:t>Б.</w:t>
      </w:r>
      <w:r w:rsidRPr="009005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5F2">
        <w:rPr>
          <w:rFonts w:ascii="Times New Roman" w:hAnsi="Times New Roman"/>
          <w:sz w:val="24"/>
          <w:szCs w:val="24"/>
        </w:rPr>
        <w:t>В познавательной сфере:</w:t>
      </w:r>
    </w:p>
    <w:p w:rsidR="009C30FD" w:rsidRPr="009005F2" w:rsidRDefault="009C30FD" w:rsidP="00A9659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C30FD" w:rsidRPr="009005F2" w:rsidRDefault="009C30FD" w:rsidP="00A9659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9C30FD" w:rsidRPr="009005F2" w:rsidRDefault="009C30FD" w:rsidP="00A96599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9C30FD" w:rsidRPr="009005F2" w:rsidRDefault="009C30FD" w:rsidP="00A96599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9C30FD" w:rsidRPr="009005F2" w:rsidRDefault="009C30FD" w:rsidP="00A9659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C30FD" w:rsidRPr="009005F2" w:rsidRDefault="009C30FD" w:rsidP="00A9659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C30FD" w:rsidRPr="009005F2" w:rsidRDefault="009C30FD" w:rsidP="00A9659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9C30FD" w:rsidRPr="009005F2" w:rsidRDefault="009C30FD" w:rsidP="00A9659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9C30FD" w:rsidRPr="009005F2" w:rsidRDefault="009C30FD" w:rsidP="00A9659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b/>
          <w:i/>
          <w:iCs/>
          <w:sz w:val="24"/>
          <w:szCs w:val="24"/>
        </w:rPr>
        <w:t>В.</w:t>
      </w:r>
      <w:r w:rsidRPr="009005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5F2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9C30FD" w:rsidRPr="009005F2" w:rsidRDefault="009C30FD" w:rsidP="00A9659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9C30FD" w:rsidRPr="009005F2" w:rsidRDefault="009C30FD" w:rsidP="00A9659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b/>
          <w:i/>
          <w:sz w:val="24"/>
          <w:szCs w:val="24"/>
        </w:rPr>
        <w:t>Г.</w:t>
      </w:r>
      <w:r w:rsidRPr="009005F2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9C30FD" w:rsidRPr="009005F2" w:rsidRDefault="009C30FD" w:rsidP="00A9659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C30FD" w:rsidRPr="009005F2" w:rsidRDefault="009C30FD" w:rsidP="00A9659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9C30FD" w:rsidRPr="009005F2" w:rsidRDefault="009C30FD" w:rsidP="00A96599">
      <w:p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b/>
          <w:i/>
          <w:iCs/>
          <w:sz w:val="24"/>
          <w:szCs w:val="24"/>
        </w:rPr>
        <w:t>Д.</w:t>
      </w:r>
      <w:r w:rsidRPr="009005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5F2">
        <w:rPr>
          <w:rFonts w:ascii="Times New Roman" w:hAnsi="Times New Roman"/>
          <w:sz w:val="24"/>
          <w:szCs w:val="24"/>
        </w:rPr>
        <w:t>В трудовой сфере:</w:t>
      </w:r>
    </w:p>
    <w:p w:rsidR="009C30FD" w:rsidRPr="009005F2" w:rsidRDefault="009C30FD" w:rsidP="00A96599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9C30FD" w:rsidRPr="009005F2" w:rsidRDefault="009C30FD" w:rsidP="00A96599">
      <w:pPr>
        <w:shd w:val="clear" w:color="auto" w:fill="FFFFFF"/>
        <w:tabs>
          <w:tab w:val="left" w:pos="3780"/>
        </w:tabs>
        <w:spacing w:after="0" w:line="240" w:lineRule="auto"/>
        <w:ind w:left="360" w:right="323" w:firstLine="360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9C30FD" w:rsidRPr="009005F2" w:rsidRDefault="009C30FD" w:rsidP="00A96599">
      <w:pPr>
        <w:shd w:val="clear" w:color="auto" w:fill="FFFFFF"/>
        <w:tabs>
          <w:tab w:val="left" w:pos="37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9C30FD" w:rsidRPr="009005F2" w:rsidSect="005A124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C30FD" w:rsidRPr="009005F2" w:rsidRDefault="009C30FD" w:rsidP="00A96599">
      <w:pPr>
        <w:shd w:val="clear" w:color="auto" w:fill="FFFFFF"/>
        <w:tabs>
          <w:tab w:val="left" w:pos="37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30FD" w:rsidRPr="009005F2" w:rsidRDefault="009C30FD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</w:rPr>
      </w:pPr>
      <w:r w:rsidRPr="009005F2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1683"/>
        <w:gridCol w:w="9837"/>
        <w:gridCol w:w="86"/>
      </w:tblGrid>
      <w:tr w:rsidR="009C30FD" w:rsidRPr="009005F2" w:rsidTr="004E1486">
        <w:tc>
          <w:tcPr>
            <w:tcW w:w="15134" w:type="dxa"/>
            <w:gridSpan w:val="4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Раздел курса (</w:t>
            </w: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proofErr w:type="gramStart"/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C30FD" w:rsidRPr="009005F2" w:rsidTr="00A96599">
        <w:trPr>
          <w:gridAfter w:val="1"/>
          <w:wAfter w:w="86" w:type="dxa"/>
        </w:trPr>
        <w:tc>
          <w:tcPr>
            <w:tcW w:w="3528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3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83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 xml:space="preserve">Краткое содержание темы </w:t>
            </w:r>
          </w:p>
        </w:tc>
      </w:tr>
      <w:tr w:rsidR="00C41458" w:rsidRPr="009005F2" w:rsidTr="00A96599">
        <w:trPr>
          <w:gridAfter w:val="1"/>
          <w:wAfter w:w="86" w:type="dxa"/>
        </w:trPr>
        <w:tc>
          <w:tcPr>
            <w:tcW w:w="3528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 xml:space="preserve"> Вводный модуль. 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возвращением!</w:t>
            </w:r>
            <w:r w:rsidR="00A965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7" w:type="dxa"/>
          </w:tcPr>
          <w:p w:rsidR="00C41458" w:rsidRPr="00A96599" w:rsidRDefault="00C41458" w:rsidP="00CF46C2">
            <w:pPr>
              <w:pStyle w:val="Default"/>
              <w:jc w:val="both"/>
              <w:rPr>
                <w:rFonts w:cs="Times New Roman"/>
              </w:rPr>
            </w:pPr>
            <w:r w:rsidRPr="009005F2">
              <w:rPr>
                <w:rFonts w:cs="Times New Roman"/>
              </w:rPr>
              <w:t xml:space="preserve">С возвращением. </w:t>
            </w:r>
            <w:r w:rsidRPr="00CF46C2">
              <w:rPr>
                <w:rFonts w:cs="Times New Roman"/>
                <w:bCs/>
              </w:rPr>
              <w:t xml:space="preserve">Знакомство с </w:t>
            </w:r>
            <w:r w:rsidRPr="00CF46C2">
              <w:rPr>
                <w:rFonts w:cs="Times New Roman"/>
              </w:rPr>
              <w:t xml:space="preserve"> </w:t>
            </w:r>
            <w:r w:rsidRPr="009005F2">
              <w:rPr>
                <w:rFonts w:cs="Times New Roman"/>
              </w:rPr>
              <w:t xml:space="preserve">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      </w:r>
          </w:p>
        </w:tc>
      </w:tr>
      <w:tr w:rsidR="00C41458" w:rsidRPr="009005F2" w:rsidTr="00A96599">
        <w:trPr>
          <w:gridAfter w:val="1"/>
          <w:wAfter w:w="86" w:type="dxa"/>
          <w:trHeight w:val="579"/>
        </w:trPr>
        <w:tc>
          <w:tcPr>
            <w:tcW w:w="3528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>Я, моя семья и друзья</w:t>
            </w:r>
            <w:r w:rsidR="00A965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 xml:space="preserve">Члены семьи, их имена, возраст, внешность, черты характера, увлечения/хобби. </w:t>
            </w:r>
          </w:p>
          <w:p w:rsidR="00C41458" w:rsidRPr="009005F2" w:rsidRDefault="00C41458" w:rsidP="00CF4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05F2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9005F2">
              <w:rPr>
                <w:rFonts w:ascii="Times New Roman" w:hAnsi="Times New Roman"/>
                <w:sz w:val="24"/>
                <w:szCs w:val="24"/>
              </w:rPr>
              <w:t xml:space="preserve"> страны. Города-миллионеры в России</w:t>
            </w:r>
          </w:p>
        </w:tc>
      </w:tr>
      <w:tr w:rsidR="00C41458" w:rsidRPr="009005F2" w:rsidTr="00A96599">
        <w:trPr>
          <w:gridAfter w:val="1"/>
          <w:wAfter w:w="86" w:type="dxa"/>
        </w:trPr>
        <w:tc>
          <w:tcPr>
            <w:tcW w:w="3528" w:type="dxa"/>
          </w:tcPr>
          <w:p w:rsidR="00C41458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«</w:t>
            </w:r>
            <w:r w:rsidR="00C41458" w:rsidRPr="009005F2">
              <w:rPr>
                <w:rFonts w:ascii="Times New Roman" w:hAnsi="Times New Roman"/>
                <w:b/>
                <w:sz w:val="24"/>
                <w:szCs w:val="24"/>
              </w:rPr>
              <w:t>Мой рабочий день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C41458" w:rsidRPr="00C41458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Мой день (распорядок дня, домашние обязанности)</w:t>
            </w:r>
            <w:proofErr w:type="gramStart"/>
            <w:r w:rsidRPr="009005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005F2">
              <w:rPr>
                <w:rFonts w:ascii="Times New Roman" w:hAnsi="Times New Roman"/>
                <w:sz w:val="24"/>
                <w:szCs w:val="24"/>
              </w:rPr>
              <w:t>абота и развлечения. Куда я могу сходить. Покупки в магазине: одежда, обувь</w:t>
            </w:r>
            <w:r w:rsidRPr="009005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>основные продукты питания. Любимая еда.</w:t>
            </w:r>
            <w:r w:rsidR="00CF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>Профессии. Кем я хочу быть?</w:t>
            </w:r>
          </w:p>
        </w:tc>
      </w:tr>
      <w:tr w:rsidR="00C41458" w:rsidRPr="009005F2" w:rsidTr="00A96599">
        <w:trPr>
          <w:gridAfter w:val="1"/>
          <w:wAfter w:w="86" w:type="dxa"/>
        </w:trPr>
        <w:tc>
          <w:tcPr>
            <w:tcW w:w="3528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любимая еда</w:t>
            </w:r>
            <w:r w:rsidR="00A965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Покупки в магазине: основные продукты питания. Любимая еда. Виды магазинов. Прием пищи. Как я готовлю.</w:t>
            </w:r>
          </w:p>
        </w:tc>
      </w:tr>
      <w:tr w:rsidR="00C41458" w:rsidRPr="009005F2" w:rsidTr="00A96599">
        <w:trPr>
          <w:gridAfter w:val="1"/>
          <w:wAfter w:w="86" w:type="dxa"/>
        </w:trPr>
        <w:tc>
          <w:tcPr>
            <w:tcW w:w="3528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зоопарке</w:t>
            </w:r>
            <w:proofErr w:type="gramStart"/>
            <w:r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 xml:space="preserve"> Дикие и домашние животные. Уход за животными. Описание животных. Что могут  делать животные. Сравнение животных</w:t>
            </w:r>
          </w:p>
        </w:tc>
      </w:tr>
      <w:tr w:rsidR="00C41458" w:rsidRPr="009005F2" w:rsidTr="00A96599">
        <w:trPr>
          <w:gridAfter w:val="1"/>
          <w:wAfter w:w="86" w:type="dxa"/>
          <w:trHeight w:val="856"/>
        </w:trPr>
        <w:tc>
          <w:tcPr>
            <w:tcW w:w="3528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 xml:space="preserve">Модуль 5. 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ты был вчера?</w:t>
            </w:r>
            <w:r w:rsidR="00A965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Мои любимые занятия. Виды спорта и спортивные игры. Мои любимые сказки</w:t>
            </w:r>
            <w:r w:rsidRPr="009005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>Выходной день (в зоопарке, цирке), каникулы.</w:t>
            </w:r>
            <w:r w:rsidR="00A9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>День город</w:t>
            </w:r>
            <w:r w:rsidR="00A965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1458" w:rsidRPr="009005F2" w:rsidTr="00A96599">
        <w:trPr>
          <w:gridAfter w:val="1"/>
          <w:wAfter w:w="86" w:type="dxa"/>
          <w:trHeight w:val="1138"/>
        </w:trPr>
        <w:tc>
          <w:tcPr>
            <w:tcW w:w="3528" w:type="dxa"/>
          </w:tcPr>
          <w:p w:rsidR="00C41458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6. «</w:t>
            </w:r>
            <w:r w:rsidR="00C41458" w:rsidRPr="009005F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41458"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асскажи историю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41458" w:rsidRPr="00C41458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pStyle w:val="Default"/>
              <w:jc w:val="both"/>
              <w:rPr>
                <w:rFonts w:cs="Times New Roman"/>
              </w:rPr>
            </w:pPr>
            <w:r w:rsidRPr="009005F2">
              <w:rPr>
                <w:rFonts w:cs="Times New Roman"/>
              </w:rPr>
              <w:t>Литературные персонажи книг, популярных среди моих сверстников (имена героев книг, черты их характера).</w:t>
            </w:r>
            <w:r w:rsidR="005F2BDF">
              <w:rPr>
                <w:rFonts w:cs="Times New Roman"/>
              </w:rPr>
              <w:t xml:space="preserve"> </w:t>
            </w:r>
            <w:r w:rsidRPr="009005F2">
              <w:rPr>
                <w:rFonts w:cs="Times New Roman"/>
              </w:rPr>
              <w:t xml:space="preserve">Мир сказок. Небольшие произведения детского фольклора на английском языке (рифмовки, стихи, песни, сказки). </w:t>
            </w:r>
          </w:p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Составление небольших рассказов</w:t>
            </w:r>
          </w:p>
        </w:tc>
      </w:tr>
      <w:tr w:rsidR="00C41458" w:rsidRPr="009005F2" w:rsidTr="00A96599">
        <w:trPr>
          <w:gridAfter w:val="1"/>
          <w:wAfter w:w="86" w:type="dxa"/>
          <w:trHeight w:val="545"/>
        </w:trPr>
        <w:tc>
          <w:tcPr>
            <w:tcW w:w="3528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 xml:space="preserve">Модуль 7. 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Воспоминания</w:t>
            </w: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="00A965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color w:val="000000"/>
                <w:sz w:val="24"/>
                <w:szCs w:val="24"/>
              </w:rPr>
              <w:t>Лучшее время. Волшебные моменты.</w:t>
            </w:r>
          </w:p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Праздники. Как я провожу время </w:t>
            </w:r>
          </w:p>
        </w:tc>
      </w:tr>
      <w:tr w:rsidR="00C41458" w:rsidRPr="009005F2" w:rsidTr="00A96599">
        <w:trPr>
          <w:gridAfter w:val="1"/>
          <w:wAfter w:w="86" w:type="dxa"/>
          <w:trHeight w:val="553"/>
        </w:trPr>
        <w:tc>
          <w:tcPr>
            <w:tcW w:w="3528" w:type="dxa"/>
          </w:tcPr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>Модуль 8. “Путешествия”</w:t>
            </w:r>
          </w:p>
          <w:p w:rsidR="00C41458" w:rsidRPr="009005F2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41458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7" w:type="dxa"/>
          </w:tcPr>
          <w:p w:rsidR="00C41458" w:rsidRPr="009005F2" w:rsidRDefault="00C41458" w:rsidP="00CF46C2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Названия с</w:t>
            </w:r>
            <w:r w:rsidR="00CF46C2">
              <w:rPr>
                <w:rFonts w:ascii="Times New Roman" w:hAnsi="Times New Roman"/>
                <w:sz w:val="24"/>
                <w:szCs w:val="24"/>
              </w:rPr>
              <w:t>тран и городов. Природа. Погода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>.</w:t>
            </w:r>
            <w:r w:rsidR="00CF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>На берегу моря. Что взять с собой в путешествие. Путешествуй с удовольствием</w:t>
            </w:r>
          </w:p>
        </w:tc>
      </w:tr>
      <w:tr w:rsidR="00A96599" w:rsidRPr="009005F2" w:rsidTr="00A96599">
        <w:trPr>
          <w:gridAfter w:val="1"/>
          <w:wAfter w:w="86" w:type="dxa"/>
          <w:trHeight w:val="277"/>
        </w:trPr>
        <w:tc>
          <w:tcPr>
            <w:tcW w:w="3528" w:type="dxa"/>
          </w:tcPr>
          <w:p w:rsidR="00A96599" w:rsidRPr="009005F2" w:rsidRDefault="00A96599" w:rsidP="00A96599">
            <w:pPr>
              <w:tabs>
                <w:tab w:val="left" w:pos="37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683" w:type="dxa"/>
          </w:tcPr>
          <w:p w:rsidR="00A96599" w:rsidRDefault="00A96599" w:rsidP="00A96599">
            <w:pPr>
              <w:tabs>
                <w:tab w:val="left" w:pos="37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7" w:type="dxa"/>
          </w:tcPr>
          <w:p w:rsidR="00A96599" w:rsidRPr="009005F2" w:rsidRDefault="00A96599" w:rsidP="00A96599">
            <w:pPr>
              <w:tabs>
                <w:tab w:val="left" w:pos="37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0FD" w:rsidRDefault="009C30FD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99" w:rsidRPr="009005F2" w:rsidRDefault="00A96599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0FD" w:rsidRPr="009005F2" w:rsidRDefault="009C30FD" w:rsidP="00A9659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</w:rPr>
      </w:pPr>
      <w:r w:rsidRPr="009005F2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843"/>
        <w:gridCol w:w="1697"/>
        <w:gridCol w:w="1697"/>
        <w:gridCol w:w="1697"/>
        <w:gridCol w:w="1697"/>
        <w:gridCol w:w="2520"/>
      </w:tblGrid>
      <w:tr w:rsidR="009C30FD" w:rsidRPr="009005F2" w:rsidTr="00734669">
        <w:tc>
          <w:tcPr>
            <w:tcW w:w="15228" w:type="dxa"/>
            <w:gridSpan w:val="7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  <w:r w:rsidRPr="009005F2">
              <w:rPr>
                <w:rFonts w:ascii="Times New Roman" w:hAnsi="Times New Roman"/>
                <w:sz w:val="24"/>
                <w:szCs w:val="24"/>
              </w:rPr>
              <w:tab/>
              <w:t xml:space="preserve">Быкова Н.И., Поспелова М.Д., Эванс В., Дули </w:t>
            </w:r>
            <w:proofErr w:type="gramStart"/>
            <w:r w:rsidRPr="009005F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9005F2">
              <w:rPr>
                <w:rFonts w:ascii="Times New Roman" w:hAnsi="Times New Roman"/>
                <w:sz w:val="24"/>
                <w:szCs w:val="24"/>
              </w:rPr>
              <w:t xml:space="preserve">. «Английский в фокусе».  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843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5F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0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520" w:type="dxa"/>
          </w:tcPr>
          <w:p w:rsidR="009C30FD" w:rsidRPr="009005F2" w:rsidRDefault="00C41458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9C30FD" w:rsidRPr="009005F2" w:rsidTr="00734669">
        <w:trPr>
          <w:trHeight w:val="667"/>
        </w:trPr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 xml:space="preserve"> Вводный модуль. ”</w:t>
            </w:r>
            <w:r w:rsidRPr="009005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возвращением! </w:t>
            </w:r>
            <w:r w:rsidRPr="009005F2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</w:tc>
        <w:tc>
          <w:tcPr>
            <w:tcW w:w="1843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1.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</w:rPr>
              <w:t>Я, моя семья и друзья</w:t>
            </w:r>
            <w:r w:rsidR="00C4145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9C30FD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6599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2.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</w:rPr>
              <w:t>Мой рабочий день</w:t>
            </w:r>
            <w:r w:rsidR="00C4145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9C30FD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6599" w:rsidRPr="00C41458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3.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</w:rPr>
              <w:t>Моя любимая еда</w:t>
            </w:r>
            <w:r w:rsidR="00C4145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9C30FD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6599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4.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</w:rPr>
              <w:t>В зоопарке</w:t>
            </w:r>
            <w:proofErr w:type="gramStart"/>
            <w:r w:rsidRPr="009005F2">
              <w:rPr>
                <w:rFonts w:ascii="Times New Roman" w:hAnsi="Times New Roman"/>
                <w:b/>
                <w:color w:val="000000"/>
              </w:rPr>
              <w:t>.</w:t>
            </w:r>
            <w:r w:rsidR="00C41458">
              <w:rPr>
                <w:rFonts w:ascii="Times New Roman" w:hAnsi="Times New Roman"/>
                <w:b/>
              </w:rPr>
              <w:t>»</w:t>
            </w:r>
            <w:proofErr w:type="gramEnd"/>
          </w:p>
        </w:tc>
        <w:tc>
          <w:tcPr>
            <w:tcW w:w="1843" w:type="dxa"/>
          </w:tcPr>
          <w:p w:rsidR="009C30FD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96599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5.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</w:rPr>
              <w:t>Где ты был вчера?</w:t>
            </w:r>
            <w:r w:rsidR="00C4145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9C30FD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6599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6.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</w:rPr>
              <w:t>Р</w:t>
            </w:r>
            <w:r w:rsidRPr="009005F2">
              <w:rPr>
                <w:rFonts w:ascii="Times New Roman" w:hAnsi="Times New Roman"/>
                <w:b/>
                <w:color w:val="000000"/>
              </w:rPr>
              <w:t>асскажи историю</w:t>
            </w:r>
            <w:r w:rsidR="00C4145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9C30FD" w:rsidRDefault="00C41458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96599" w:rsidRPr="00C41458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7.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  <w:color w:val="000000"/>
              </w:rPr>
              <w:t>Воспоминания</w:t>
            </w:r>
            <w:r w:rsidRPr="009005F2">
              <w:rPr>
                <w:rFonts w:ascii="Times New Roman" w:hAnsi="Times New Roman"/>
                <w:b/>
              </w:rPr>
              <w:t>!</w:t>
            </w:r>
            <w:r w:rsidR="00C4145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9C30FD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6599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734669">
        <w:tc>
          <w:tcPr>
            <w:tcW w:w="4077" w:type="dxa"/>
          </w:tcPr>
          <w:p w:rsidR="009C30FD" w:rsidRPr="009005F2" w:rsidRDefault="009C30FD" w:rsidP="00A96599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 xml:space="preserve">Модуль 8. </w:t>
            </w:r>
            <w:r w:rsidR="00C41458">
              <w:rPr>
                <w:rFonts w:ascii="Times New Roman" w:hAnsi="Times New Roman"/>
                <w:b/>
              </w:rPr>
              <w:t>«</w:t>
            </w:r>
            <w:r w:rsidRPr="009005F2">
              <w:rPr>
                <w:rFonts w:ascii="Times New Roman" w:hAnsi="Times New Roman"/>
                <w:b/>
              </w:rPr>
              <w:t>Путешествия</w:t>
            </w:r>
            <w:r w:rsidR="00C4145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9C30FD" w:rsidRDefault="005F2BDF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6599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0FD" w:rsidRPr="009005F2" w:rsidTr="00A96599">
        <w:trPr>
          <w:trHeight w:val="248"/>
        </w:trPr>
        <w:tc>
          <w:tcPr>
            <w:tcW w:w="4077" w:type="dxa"/>
          </w:tcPr>
          <w:p w:rsidR="009C30FD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1843" w:type="dxa"/>
          </w:tcPr>
          <w:p w:rsidR="009C30FD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6599" w:rsidRPr="009005F2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C30FD" w:rsidRPr="009005F2" w:rsidRDefault="009C30FD" w:rsidP="00A9659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6599" w:rsidRPr="009005F2" w:rsidTr="00A96599">
        <w:trPr>
          <w:trHeight w:val="284"/>
        </w:trPr>
        <w:tc>
          <w:tcPr>
            <w:tcW w:w="4077" w:type="dxa"/>
          </w:tcPr>
          <w:p w:rsidR="00A96599" w:rsidRDefault="00A96599" w:rsidP="00A96599">
            <w:pPr>
              <w:tabs>
                <w:tab w:val="left" w:pos="37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9005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96599" w:rsidRDefault="00A96599" w:rsidP="00A96599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A96599" w:rsidRDefault="00A96599" w:rsidP="00A965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7" w:type="dxa"/>
          </w:tcPr>
          <w:p w:rsidR="00A96599" w:rsidRDefault="00A96599" w:rsidP="00A965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7" w:type="dxa"/>
          </w:tcPr>
          <w:p w:rsidR="00A96599" w:rsidRDefault="00A96599" w:rsidP="00A965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7" w:type="dxa"/>
          </w:tcPr>
          <w:p w:rsidR="00A96599" w:rsidRDefault="00A96599" w:rsidP="00A965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</w:tcPr>
          <w:p w:rsidR="00A96599" w:rsidRDefault="00A96599" w:rsidP="00A965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F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9C30FD" w:rsidRPr="009005F2" w:rsidRDefault="009C30FD" w:rsidP="00A96599">
      <w:pPr>
        <w:tabs>
          <w:tab w:val="left" w:pos="3780"/>
        </w:tabs>
        <w:spacing w:after="0" w:line="240" w:lineRule="auto"/>
        <w:rPr>
          <w:rFonts w:ascii="Times New Roman" w:hAnsi="Times New Roman"/>
        </w:rPr>
      </w:pPr>
    </w:p>
    <w:p w:rsidR="009C30FD" w:rsidRPr="009005F2" w:rsidRDefault="009C30FD" w:rsidP="00A96599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F2" w:rsidRPr="009005F2" w:rsidRDefault="009005F2" w:rsidP="00A96599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F2" w:rsidRPr="009005F2" w:rsidRDefault="009005F2" w:rsidP="00A96599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F2" w:rsidRDefault="009005F2" w:rsidP="00657442">
      <w:pPr>
        <w:tabs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96599" w:rsidRDefault="00A96599" w:rsidP="00657442">
      <w:pPr>
        <w:tabs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96599" w:rsidRDefault="00A96599" w:rsidP="00657442">
      <w:pPr>
        <w:tabs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96599" w:rsidRDefault="00A96599" w:rsidP="00657442">
      <w:pPr>
        <w:tabs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96599" w:rsidRPr="009005F2" w:rsidRDefault="00A96599" w:rsidP="00657442">
      <w:pPr>
        <w:tabs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005F2" w:rsidRPr="009005F2" w:rsidRDefault="009005F2" w:rsidP="00657442">
      <w:pPr>
        <w:tabs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C30FD" w:rsidRPr="00CD6AB4" w:rsidRDefault="001C55C0" w:rsidP="003F544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Календарно-т</w:t>
      </w:r>
      <w:r w:rsidR="009C30FD" w:rsidRPr="00CD6AB4"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887"/>
        <w:gridCol w:w="816"/>
        <w:gridCol w:w="16"/>
        <w:gridCol w:w="16"/>
        <w:gridCol w:w="16"/>
        <w:gridCol w:w="16"/>
        <w:gridCol w:w="23"/>
        <w:gridCol w:w="20"/>
        <w:gridCol w:w="599"/>
        <w:gridCol w:w="103"/>
        <w:gridCol w:w="2319"/>
        <w:gridCol w:w="4211"/>
        <w:gridCol w:w="5094"/>
        <w:gridCol w:w="1791"/>
      </w:tblGrid>
      <w:tr w:rsidR="009C30FD" w:rsidRPr="00CD6AB4" w:rsidTr="00B72FDA">
        <w:tc>
          <w:tcPr>
            <w:tcW w:w="15933" w:type="dxa"/>
            <w:gridSpan w:val="1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Раздел (кол-во часов)</w:t>
            </w:r>
          </w:p>
        </w:tc>
      </w:tr>
      <w:tr w:rsidR="00F8099A" w:rsidRPr="00CD6AB4" w:rsidTr="008A7BA1">
        <w:trPr>
          <w:trHeight w:val="734"/>
        </w:trPr>
        <w:tc>
          <w:tcPr>
            <w:tcW w:w="893" w:type="dxa"/>
            <w:gridSpan w:val="2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A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5" w:type="dxa"/>
            <w:gridSpan w:val="4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5094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9C30FD" w:rsidRPr="00CD6AB4" w:rsidTr="00B72FDA">
        <w:tc>
          <w:tcPr>
            <w:tcW w:w="15933" w:type="dxa"/>
            <w:gridSpan w:val="15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Вводный модуль. ”</w:t>
            </w:r>
            <w:r w:rsidRPr="00CD6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возвращением! </w:t>
            </w:r>
            <w:r w:rsidR="005F2BDF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  <w:r w:rsidR="005F2B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48" w:type="dxa"/>
            <w:gridSpan w:val="3"/>
          </w:tcPr>
          <w:p w:rsidR="00F8099A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gridSpan w:val="6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 возвращением!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join, hope, feel, remember; Nice to see you!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Пассивная: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back</w:t>
            </w:r>
            <w:proofErr w:type="spellEnd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together</w:t>
            </w:r>
            <w:proofErr w:type="spellEnd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same</w:t>
            </w:r>
            <w:proofErr w:type="spellEnd"/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фразы приветствия и знакомства; повторить глаголы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can</w:t>
            </w:r>
            <w:proofErr w:type="spellEnd"/>
            <w:r w:rsidR="00A965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 w:val="restart"/>
          </w:tcPr>
          <w:p w:rsidR="003F544E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544E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 изучаемого языка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Лексика по теме </w:t>
            </w:r>
            <w:r w:rsidR="003F544E">
              <w:rPr>
                <w:rFonts w:ascii="Times New Roman" w:hAnsi="Times New Roman"/>
                <w:sz w:val="24"/>
                <w:szCs w:val="24"/>
              </w:rPr>
              <w:t>«С возвращением»;</w:t>
            </w:r>
          </w:p>
          <w:p w:rsidR="003F544E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грамматические структуры по теме: Глагол “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3F54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”, местоимения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3F544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</w:t>
            </w:r>
            <w:r w:rsidR="003F544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C30FD" w:rsidRPr="003F544E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30—100</w:t>
            </w:r>
            <w:r w:rsidR="003F544E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3F544E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3F544E" w:rsidRPr="003F54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>“to be”,</w:t>
            </w:r>
            <w:r w:rsidR="003F544E" w:rsidRPr="003F54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>”have/do not have”,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9005F2" w:rsidRPr="00CD6AB4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D6AB4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can</w:t>
            </w:r>
            <w:r w:rsidR="009005F2" w:rsidRPr="00CD6AB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3F544E" w:rsidRPr="003F544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Предлоги места 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ontinuous</w:t>
            </w:r>
            <w:proofErr w:type="spellEnd"/>
            <w:r w:rsidR="003F544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Познакомиться со столицами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стран и городами-миллионерами в России.</w:t>
            </w:r>
          </w:p>
          <w:p w:rsidR="003F544E" w:rsidRDefault="003F544E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умения в практической деятельности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облегченных текстов с опорой на зрительную наглядность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3F544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Составлять небольшие описания предмета,</w:t>
            </w:r>
            <w:r w:rsidR="003F544E">
              <w:rPr>
                <w:rFonts w:ascii="Times New Roman" w:hAnsi="Times New Roman"/>
                <w:sz w:val="24"/>
                <w:szCs w:val="24"/>
              </w:rPr>
              <w:t xml:space="preserve"> картинки по образцу;</w:t>
            </w:r>
          </w:p>
          <w:p w:rsidR="009C30FD" w:rsidRPr="00CD6AB4" w:rsidRDefault="009C30FD" w:rsidP="003F544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Описывать действия, происходящие в данный момент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44E" w:rsidRDefault="009C30FD" w:rsidP="003F544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Участвовать в элементарном диалоге</w:t>
            </w:r>
            <w:r w:rsidR="003F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(приветствие, знакомство)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FD" w:rsidRPr="00CD6AB4" w:rsidRDefault="009C30FD" w:rsidP="003F544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Расспрашивать собеседника, задавая простые вопросы (кто? что? где? когда?) и отвечать на вопросы собеседника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Списывать текст, вставляя в него пропущенные слова в соответствии с контекстом;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Писать краткое описание внешности человека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с опорой на образец;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Вести индивидуальный словарь.</w:t>
            </w:r>
          </w:p>
          <w:p w:rsidR="003F544E" w:rsidRDefault="003F544E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44E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3F544E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Развитие доброжелательности, мотивация к обучению</w:t>
            </w:r>
            <w:r w:rsidR="003F5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3F544E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Выраж</w:t>
            </w:r>
            <w:r w:rsidR="003F544E">
              <w:rPr>
                <w:rFonts w:ascii="Times New Roman" w:hAnsi="Times New Roman"/>
                <w:sz w:val="24"/>
                <w:szCs w:val="24"/>
              </w:rPr>
              <w:t>ение положительного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3F5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к процессу познания: проявлять внимание, удивление, желание больше узнать.</w:t>
            </w:r>
          </w:p>
        </w:tc>
        <w:tc>
          <w:tcPr>
            <w:tcW w:w="1791" w:type="dxa"/>
          </w:tcPr>
          <w:p w:rsidR="009C30FD" w:rsidRPr="003F544E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gridSpan w:val="6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 возвращением!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present, CD, 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airplane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musical box, doll, ball,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train, age, class, surname,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phone number, triangle,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circle, square, subject; Oh,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thank you. You’re welcome. What’s (Steve’s</w:t>
            </w:r>
            <w:proofErr w:type="gramStart"/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)surname</w:t>
            </w:r>
            <w:proofErr w:type="gramEnd"/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? How old is he?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What year is he in? What</w:t>
            </w:r>
            <w:r w:rsidRPr="00A965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="00540E07" w:rsidRPr="00A965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his</w:t>
            </w:r>
            <w:r w:rsidRPr="00A965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phone</w:t>
            </w:r>
            <w:r w:rsidRPr="00A965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number</w:t>
            </w:r>
            <w:proofErr w:type="gramStart"/>
            <w:r w:rsidRPr="00A965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?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Пассивная: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activity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library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card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структуры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got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; лексики по темам «Игрушки»,</w:t>
            </w:r>
            <w:r w:rsidR="00540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«Школьные принадлежности», «Школьные предметы», «Семья», «Еда», «Мебель», «Животные», «Цвета», «Геометрические фигуры»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FD" w:rsidRPr="00CD6AB4" w:rsidTr="008A7BA1">
        <w:trPr>
          <w:gridBefore w:val="1"/>
          <w:wBefore w:w="6" w:type="dxa"/>
        </w:trPr>
        <w:tc>
          <w:tcPr>
            <w:tcW w:w="9042" w:type="dxa"/>
            <w:gridSpan w:val="12"/>
          </w:tcPr>
          <w:p w:rsidR="009C30FD" w:rsidRPr="00CD6AB4" w:rsidRDefault="00D7630B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873029" w:rsidRPr="00CD6A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. «Я, моя семья и друзья»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64" w:type="dxa"/>
            <w:gridSpan w:val="4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Одна большая семья</w:t>
            </w:r>
          </w:p>
        </w:tc>
        <w:tc>
          <w:tcPr>
            <w:tcW w:w="4211" w:type="dxa"/>
          </w:tcPr>
          <w:p w:rsidR="00AB45C4" w:rsidRPr="0069364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tall, short, slim, fair/dark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hair, funny, kind, 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friendly, uncle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, aunt, cousin, vet;</w:t>
            </w:r>
          </w:p>
          <w:p w:rsidR="009C30FD" w:rsidRPr="00540E07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What does Uncle Harry look like? He’s tall and slim and he’s got fair</w:t>
            </w:r>
          </w:p>
          <w:p w:rsidR="009C30FD" w:rsidRPr="00540E07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hair</w:t>
            </w:r>
            <w:proofErr w:type="gramEnd"/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 What’s he like? He’s very funny.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внешности человека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864" w:type="dxa"/>
            <w:gridSpan w:val="4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Одна большая семья</w:t>
            </w:r>
          </w:p>
        </w:tc>
        <w:tc>
          <w:tcPr>
            <w:tcW w:w="4211" w:type="dxa"/>
          </w:tcPr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o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сочетании с буквой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r</w:t>
            </w:r>
            <w:proofErr w:type="spellEnd"/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540E07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540E07" w:rsidRPr="00540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CDs, watch, hairbrush,</w:t>
            </w:r>
          </w:p>
          <w:p w:rsidR="009C30FD" w:rsidRPr="00540E07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roller blades, gloves,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keys, mobile phone,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camera, guitar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Пассивная: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helmet</w:t>
            </w:r>
            <w:proofErr w:type="spellEnd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sporty</w:t>
            </w:r>
            <w:proofErr w:type="spellEnd"/>
            <w:r w:rsidR="00A965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9C30FD" w:rsidRPr="00CD6AB4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A96599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5/3</w:t>
            </w:r>
          </w:p>
        </w:tc>
        <w:tc>
          <w:tcPr>
            <w:tcW w:w="864" w:type="dxa"/>
            <w:gridSpan w:val="4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Мой лучший друг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глаголами, обозначающими действия;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говорить о действиях, происходящих в данный момент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skiing, sailing, skating,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playing the violin, surfing, diving, plump best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friend; What’s William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doing? He’s skiing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9659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Present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A965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ontinuous</w:t>
            </w:r>
            <w:proofErr w:type="spellEnd"/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AB45C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864" w:type="dxa"/>
            <w:gridSpan w:val="4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Мой лучший друг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sixty, seventy, eighty,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ninety, a hundred, thirty,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forty, fifty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crew, stick together, glue,</w:t>
            </w:r>
            <w:r w:rsidR="00540E07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sound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Числит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30—100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gridSpan w:val="6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и три медведя</w:t>
            </w:r>
            <w:r w:rsidR="00873029" w:rsidRPr="00CD6AB4">
              <w:rPr>
                <w:rFonts w:ascii="Times New Roman" w:hAnsi="Times New Roman"/>
                <w:sz w:val="24"/>
                <w:szCs w:val="24"/>
              </w:rPr>
              <w:t>.</w:t>
            </w:r>
            <w:r w:rsidR="005354CE" w:rsidRPr="00CD6AB4">
              <w:rPr>
                <w:rFonts w:ascii="Times New Roman" w:hAnsi="Times New Roman"/>
                <w:sz w:val="24"/>
                <w:szCs w:val="24"/>
              </w:rPr>
              <w:t xml:space="preserve"> Чтение 1 части.</w:t>
            </w:r>
          </w:p>
        </w:tc>
        <w:tc>
          <w:tcPr>
            <w:tcW w:w="4211" w:type="dxa"/>
          </w:tcPr>
          <w:p w:rsidR="009C30FD" w:rsidRPr="00A96599" w:rsidRDefault="00AB45C4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чтения и </w:t>
            </w:r>
            <w:proofErr w:type="spellStart"/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Лексика 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540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golden, curls, wood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540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worry, in a hurry, on my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way to .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proofErr w:type="gramStart"/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;</w:t>
            </w:r>
            <w:proofErr w:type="gramEnd"/>
          </w:p>
        </w:tc>
        <w:tc>
          <w:tcPr>
            <w:tcW w:w="5094" w:type="dxa"/>
            <w:vMerge/>
          </w:tcPr>
          <w:p w:rsidR="009C30FD" w:rsidRPr="00AB45C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AB45C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gridSpan w:val="6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5354CE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Мои друзья из разных стран.</w:t>
            </w:r>
            <w:r w:rsidR="008B01D3"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54CE" w:rsidRPr="00CD6AB4" w:rsidRDefault="005354CE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ознакомительного чтения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96599" w:rsidRDefault="005354CE" w:rsidP="00A96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диниц и грамматических структур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96599" w:rsidRPr="00A96599" w:rsidRDefault="00A96599" w:rsidP="00A96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5094" w:type="dxa"/>
            <w:vMerge/>
          </w:tcPr>
          <w:p w:rsidR="009C30FD" w:rsidRPr="00540E07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5354CE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F8099A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gridSpan w:val="6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5354CE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Города – миллионеры в России</w:t>
            </w:r>
          </w:p>
        </w:tc>
        <w:tc>
          <w:tcPr>
            <w:tcW w:w="4211" w:type="dxa"/>
          </w:tcPr>
          <w:p w:rsidR="00540E07" w:rsidRPr="00A96599" w:rsidRDefault="005354CE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со столицами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 и городами</w:t>
            </w:r>
            <w:r w:rsidR="00540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миллионерами России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354CE" w:rsidRPr="00F8099A" w:rsidRDefault="005354CE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F809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354CE" w:rsidRPr="00CD6AB4" w:rsidRDefault="005354CE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capital city, famous, theatre, museum, street, relative, town, village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5354CE" w:rsidRPr="00540E07" w:rsidRDefault="005354CE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millionaire, church, sight,</w:t>
            </w:r>
          </w:p>
          <w:p w:rsidR="009C30FD" w:rsidRPr="00693649" w:rsidRDefault="00A96599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</w:t>
            </w:r>
            <w:r w:rsidR="005354CE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onument</w:t>
            </w:r>
            <w:r w:rsidRPr="006936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540E07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540E07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gridSpan w:val="6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1A3D7D" w:rsidP="00D42EE5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моя семья и друзья</w:t>
            </w:r>
            <w:r w:rsidR="00D42E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01D3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="008B0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</w:t>
            </w:r>
            <w:r w:rsidR="009005F2" w:rsidRPr="00CD6AB4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</w:p>
        </w:tc>
        <w:tc>
          <w:tcPr>
            <w:tcW w:w="4211" w:type="dxa"/>
          </w:tcPr>
          <w:p w:rsidR="001A3D7D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Чтение комикса</w:t>
            </w:r>
            <w:r w:rsidR="00202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24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Развитие навыков восприятия на слух.</w:t>
            </w:r>
          </w:p>
          <w:p w:rsidR="009C30FD" w:rsidRPr="00CD6AB4" w:rsidRDefault="00D42E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Контроль знаний учащихся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5354CE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МК-1</w:t>
            </w:r>
          </w:p>
        </w:tc>
      </w:tr>
      <w:tr w:rsidR="009C30FD" w:rsidRPr="00CD6AB4" w:rsidTr="000F10B8">
        <w:trPr>
          <w:gridBefore w:val="1"/>
          <w:wBefore w:w="6" w:type="dxa"/>
        </w:trPr>
        <w:tc>
          <w:tcPr>
            <w:tcW w:w="15927" w:type="dxa"/>
            <w:gridSpan w:val="14"/>
          </w:tcPr>
          <w:p w:rsidR="009C30FD" w:rsidRPr="00CD6AB4" w:rsidRDefault="00D7630B" w:rsidP="004A58DA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2. 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Мой рабочий день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» (8)</w:t>
            </w: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11/1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4" w:type="dxa"/>
            <w:gridSpan w:val="5"/>
          </w:tcPr>
          <w:p w:rsidR="009C30FD" w:rsidRPr="00D42EE5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Ветеринарная клиника </w:t>
            </w:r>
          </w:p>
        </w:tc>
        <w:tc>
          <w:tcPr>
            <w:tcW w:w="4211" w:type="dxa"/>
          </w:tcPr>
          <w:p w:rsidR="009C30FD" w:rsidRPr="00D42EE5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D42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414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C4145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station</w:t>
            </w:r>
            <w:r w:rsidRPr="00C4145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garage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caf</w:t>
            </w:r>
            <w:proofErr w:type="spellEnd"/>
            <w:proofErr w:type="gram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,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theatre, baker’s, hospital;</w:t>
            </w:r>
          </w:p>
          <w:p w:rsidR="009C30FD" w:rsidRPr="00540E07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Excuse me, where’s the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Animal Hospital?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It’s in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Bridge Street.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F809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8099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curtain, injection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CD6AB4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местоположении различных учреждений в городе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 w:val="restart"/>
          </w:tcPr>
          <w:p w:rsidR="009C30FD" w:rsidRPr="00CD6AB4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B55E3C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 изучаемого языка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30FD" w:rsidRPr="00CD6AB4" w:rsidRDefault="00B55E3C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«С</w:t>
            </w:r>
            <w:r w:rsidR="009C30FD" w:rsidRPr="00CD6AB4">
              <w:rPr>
                <w:rFonts w:ascii="Times New Roman" w:hAnsi="Times New Roman"/>
                <w:sz w:val="24"/>
                <w:szCs w:val="24"/>
              </w:rPr>
              <w:t>емья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="009C30FD"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Названия учреждений в городе. Описание их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местаположения</w:t>
            </w:r>
            <w:proofErr w:type="spellEnd"/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Описание распорядка дня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C30FD" w:rsidRPr="00CD6AB4" w:rsidRDefault="009C30FD" w:rsidP="00B55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и наречия частотности</w:t>
            </w:r>
          </w:p>
          <w:p w:rsidR="009C30FD" w:rsidRPr="00B55E3C" w:rsidRDefault="009C30FD" w:rsidP="00B55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B55E3C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(how) </w:t>
            </w:r>
            <w:proofErr w:type="spellStart"/>
            <w:r w:rsidRPr="00B55E3C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often,always</w:t>
            </w:r>
            <w:proofErr w:type="spellEnd"/>
            <w:r w:rsidRPr="00B55E3C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, usually, sometimes,</w:t>
            </w:r>
          </w:p>
          <w:p w:rsidR="009C30FD" w:rsidRPr="00B55E3C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5E3C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Never</w:t>
            </w:r>
            <w:r w:rsidRPr="00B55E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B55E3C" w:rsidRDefault="00B55E3C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0FD" w:rsidRPr="00CD6AB4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умения в практической деятельности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облегченных текстов с опорой на зрительную наглядность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Составлять небольшие описания предмета, картинки по о</w:t>
            </w:r>
            <w:r w:rsidR="00B55E3C">
              <w:rPr>
                <w:rFonts w:ascii="Times New Roman" w:hAnsi="Times New Roman"/>
                <w:sz w:val="24"/>
                <w:szCs w:val="24"/>
              </w:rPr>
              <w:t>бразцу с опорой на карту города;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Уметь спрашивать и рассказывать о местоположении различных учреждений, описывать свой рабочий день, называть профессии родственников, свою будущую профессию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Списывать текст, вставляя в него пропущенные слова в соответствии с контекстом;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Писать краткое описание с опорой на образец;</w:t>
            </w:r>
          </w:p>
          <w:p w:rsidR="009C30FD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Вести индивидуальный словарь.</w:t>
            </w:r>
          </w:p>
          <w:p w:rsidR="00B55E3C" w:rsidRPr="00CD6AB4" w:rsidRDefault="00B55E3C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55E3C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речь учителя (одноклассников), непосредственно не обращенную к учащемуся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эмоциональные состояния и чувства окружающих, строить свои взаимоотношения с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их учетом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3C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Мотивировать свои действия; </w:t>
            </w:r>
          </w:p>
          <w:p w:rsidR="009C30FD" w:rsidRPr="00CD6AB4" w:rsidRDefault="00B55E3C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30FD" w:rsidRPr="00CD6AB4">
              <w:rPr>
                <w:rFonts w:ascii="Times New Roman" w:hAnsi="Times New Roman"/>
                <w:sz w:val="24"/>
                <w:szCs w:val="24"/>
              </w:rPr>
              <w:t>ыражать готовность в любой ситуации поступить в соответствии с правилами поведения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Оценивать свои и чужие поступки (стыдно, честно, 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>виноват</w:t>
            </w:r>
            <w:proofErr w:type="gramEnd"/>
            <w:r w:rsidRPr="00CD6AB4">
              <w:rPr>
                <w:rFonts w:ascii="Times New Roman" w:hAnsi="Times New Roman"/>
                <w:sz w:val="24"/>
                <w:szCs w:val="24"/>
              </w:rPr>
              <w:t>, поступил правильно и др.).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12/2</w:t>
            </w:r>
          </w:p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4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Ветеринарная клиника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 </w:t>
            </w:r>
            <w:proofErr w:type="spellStart"/>
            <w:r w:rsid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</w:t>
            </w:r>
            <w:proofErr w:type="spellEnd"/>
            <w:r w:rsid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e</w:t>
            </w:r>
            <w:proofErr w:type="spellEnd"/>
            <w:r w:rsid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u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сочетании с буквой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proofErr w:type="spellEnd"/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bake/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baker/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baker’s,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greengrocer/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greengro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cer’s, mechanic, postman/post office, waiter,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nurse, clean your room,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play sports, go shopping, wash the dishes,</w:t>
            </w:r>
            <w:r w:rsidR="00540E07"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uniform; What are </w:t>
            </w:r>
            <w:proofErr w:type="spellStart"/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you?What</w:t>
            </w:r>
            <w:proofErr w:type="spellEnd"/>
            <w:r w:rsidRPr="00540E0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do you do?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профессий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и наречия частотности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(</w:t>
            </w:r>
            <w:proofErr w:type="gramStart"/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how</w:t>
            </w:r>
            <w:proofErr w:type="gramEnd"/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) often,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always, usually, sometimes,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never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4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Работа и развлечения </w:t>
            </w:r>
          </w:p>
        </w:tc>
        <w:tc>
          <w:tcPr>
            <w:tcW w:w="4211" w:type="dxa"/>
          </w:tcPr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sports centre, volleyball,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badminton, (table) tennis, baseball, hockey;</w:t>
            </w:r>
          </w:p>
          <w:p w:rsidR="009C30FD" w:rsidRPr="0069364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What time is it? It’s</w:t>
            </w:r>
            <w:r w:rsidR="00AB45C4" w:rsidRPr="00F8099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quarter past/to… It</w:t>
            </w:r>
            <w:r w:rsidRPr="006936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</w:p>
          <w:p w:rsidR="009C30FD" w:rsidRPr="00693649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half</w:t>
            </w:r>
            <w:proofErr w:type="gramEnd"/>
            <w:r w:rsidRPr="006936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past</w:t>
            </w:r>
            <w:r w:rsidRPr="006936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  <w:p w:rsidR="009C30FD" w:rsidRPr="0069364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Наречия</w:t>
            </w:r>
            <w:r w:rsidRPr="00693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частотности</w:t>
            </w:r>
            <w:r w:rsidR="00A96599" w:rsidRPr="0069364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once/twice/three times a week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видах спорта и о том, как часто они ими занимаются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848" w:type="dxa"/>
            <w:gridSpan w:val="3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4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Работа и развлечения </w:t>
            </w:r>
          </w:p>
        </w:tc>
        <w:tc>
          <w:tcPr>
            <w:tcW w:w="4211" w:type="dxa"/>
          </w:tcPr>
          <w:p w:rsidR="00AB45C4" w:rsidRPr="00F8099A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polite, police officer, doctor, postcard, week, month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B45C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pay, meal, parcel, whistle,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wait, bring, hour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CD6AB4" w:rsidRDefault="00A96599" w:rsidP="00A96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структуры 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have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don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’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have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C30FD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повторение темы «Профессии», развитие </w:t>
            </w:r>
            <w:proofErr w:type="spellStart"/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связей на примере математики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(сколько часов/дней </w:t>
            </w:r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работают люди разных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A96599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A96599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BA1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C4145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15/</w:t>
            </w:r>
            <w:r w:rsidR="00C41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0" w:type="dxa"/>
            <w:gridSpan w:val="6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День моей жизни. Кем хотят быть дети в России</w:t>
            </w:r>
          </w:p>
        </w:tc>
        <w:tc>
          <w:tcPr>
            <w:tcW w:w="4211" w:type="dxa"/>
          </w:tcPr>
          <w:p w:rsid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типичным днем из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жизни американских школьников;</w:t>
            </w:r>
          </w:p>
          <w:p w:rsidR="009C30FD" w:rsidRPr="00A96599" w:rsidRDefault="00A96599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бсуждение, кем мечтают стать российские учащиеся</w:t>
            </w:r>
            <w:r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is called, project, canteen, teacher, doctor, uniform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for a while, job, dream,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astronaut, planet, spaceship, scientist</w:t>
            </w:r>
            <w:r w:rsidR="00A96599" w:rsidRPr="00A9659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5F2BDF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BA1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C4145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16/</w:t>
            </w:r>
            <w:r w:rsidR="00C41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6" w:type="dxa"/>
            <w:gridSpan w:val="7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5354CE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Рабочий день моего друга.</w:t>
            </w:r>
            <w:r w:rsidR="005F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BD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5F2B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9C30FD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F2BDF" w:rsidRPr="00A96599" w:rsidRDefault="005F2BDF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8A7BA1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C4145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17/</w:t>
            </w:r>
            <w:r w:rsidR="00C414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6" w:type="dxa"/>
            <w:gridSpan w:val="7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D42EE5" w:rsidP="00D42EE5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Мой рабочий день </w:t>
            </w:r>
            <w:r w:rsidR="009005F2" w:rsidRPr="00CD6AB4">
              <w:rPr>
                <w:rFonts w:ascii="Times New Roman" w:hAnsi="Times New Roman"/>
                <w:sz w:val="24"/>
                <w:szCs w:val="24"/>
              </w:rPr>
              <w:t xml:space="preserve">Модульный контроль №2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A96599" w:rsidRDefault="002025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комикса с. 40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025E5" w:rsidRPr="00A96599" w:rsidRDefault="002025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навыков восприятия на слух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D42E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  <w:r w:rsidR="00A96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090145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МК-2</w:t>
            </w:r>
          </w:p>
        </w:tc>
      </w:tr>
      <w:tr w:rsidR="008A7BA1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C4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18/</w:t>
            </w:r>
            <w:r w:rsidR="00C414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C30FD" w:rsidRDefault="00F8099A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  <w:p w:rsidR="00F8099A" w:rsidRPr="00CD6AB4" w:rsidRDefault="00F8099A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6" w:type="dxa"/>
            <w:gridSpan w:val="7"/>
          </w:tcPr>
          <w:p w:rsidR="009C30FD" w:rsidRPr="00CD6AB4" w:rsidRDefault="009C30FD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9C30FD" w:rsidRPr="00CD6AB4" w:rsidRDefault="009C30FD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и три медведя</w:t>
            </w:r>
            <w:r w:rsidR="005354CE" w:rsidRPr="00CD6AB4">
              <w:rPr>
                <w:rFonts w:ascii="Times New Roman" w:hAnsi="Times New Roman"/>
                <w:sz w:val="24"/>
                <w:szCs w:val="24"/>
              </w:rPr>
              <w:t>. Чтение сказки</w:t>
            </w:r>
            <w:r w:rsidR="00090145" w:rsidRPr="00CD6AB4">
              <w:rPr>
                <w:rFonts w:ascii="Times New Roman" w:hAnsi="Times New Roman"/>
                <w:sz w:val="24"/>
                <w:szCs w:val="24"/>
              </w:rPr>
              <w:t xml:space="preserve"> часть 2.</w:t>
            </w:r>
          </w:p>
        </w:tc>
        <w:tc>
          <w:tcPr>
            <w:tcW w:w="4211" w:type="dxa"/>
          </w:tcPr>
          <w:p w:rsidR="00AB45C4" w:rsidRDefault="009C30FD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Лексика  </w:t>
            </w:r>
          </w:p>
          <w:p w:rsidR="009C30FD" w:rsidRPr="00CD6AB4" w:rsidRDefault="009C30FD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Активная: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</w:rPr>
              <w:t>porridge</w:t>
            </w:r>
            <w:proofErr w:type="spellEnd"/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5094" w:type="dxa"/>
          </w:tcPr>
          <w:p w:rsidR="009C30FD" w:rsidRPr="00CD6AB4" w:rsidRDefault="009C30FD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F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0" w:type="dxa"/>
            <w:gridSpan w:val="13"/>
          </w:tcPr>
          <w:p w:rsidR="009C30FD" w:rsidRPr="00CD6AB4" w:rsidRDefault="00D7630B" w:rsidP="003F544E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3. «Моя любимая еда»</w:t>
            </w:r>
            <w:r w:rsidR="004A5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(8)</w:t>
            </w: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864" w:type="dxa"/>
            <w:gridSpan w:val="4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Фруктовый салат</w:t>
            </w:r>
          </w:p>
        </w:tc>
        <w:tc>
          <w:tcPr>
            <w:tcW w:w="4211" w:type="dxa"/>
          </w:tcPr>
          <w:p w:rsidR="009C30FD" w:rsidRPr="00540E07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540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540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tasty, treat, lemon,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beans, mango, butter,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coconut, flour, pineapple, olive oil, sugar, salt,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pepper, tomato, your turn, need, half, cup, put;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Can you pass me the lemon, please? Sure.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Here you are!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How many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 make sure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Беседа за столом; знакомство с исчисляемыми и неисчисляемыми существительными и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словами, обозначающими количество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94" w:type="dxa"/>
            <w:vMerge w:val="restart"/>
          </w:tcPr>
          <w:p w:rsidR="009C30FD" w:rsidRPr="00CD6AB4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B55E3C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 изучаемого языка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30FD" w:rsidRPr="00CD6AB4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  <w:r w:rsidR="00B55E3C">
              <w:rPr>
                <w:rFonts w:ascii="Times New Roman" w:hAnsi="Times New Roman"/>
                <w:sz w:val="24"/>
                <w:szCs w:val="24"/>
              </w:rPr>
              <w:t xml:space="preserve"> «Еда»;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FD" w:rsidRPr="00B55E3C" w:rsidRDefault="009C30FD" w:rsidP="00B55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существительных,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 и неисчисляемые существительными и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обозначающие количество, модальный глагол </w:t>
            </w:r>
            <w:proofErr w:type="spellStart"/>
            <w:r w:rsidRPr="00B55E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may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лагол </w:t>
            </w:r>
            <w:r w:rsidRPr="00B55E3C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like</w:t>
            </w:r>
            <w:r w:rsidR="00B55E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Элементарные фразы этикетного диалога по </w:t>
            </w:r>
            <w:proofErr w:type="spellStart"/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теме «Еда»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Ознакомиться с традиционными английскими сладостями</w:t>
            </w:r>
            <w:r w:rsidR="00B55E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E3C" w:rsidRPr="00CD6AB4" w:rsidRDefault="00B55E3C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умения в практической деятельности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основное содержание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облегченных текстов с опорой на зрительную наглядность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Составлять небольшие описания предмета,</w:t>
            </w:r>
            <w:r w:rsidR="00B55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картинки по образцу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Уметь вести этикетный диалог по теме </w:t>
            </w:r>
            <w:r w:rsidR="00B55E3C">
              <w:rPr>
                <w:rFonts w:ascii="Times New Roman" w:hAnsi="Times New Roman"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Еда</w:t>
            </w:r>
            <w:r w:rsidR="00B55E3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55E3C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Уметь вести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этикетный диалог по теме «Еда» (покупка продуктов в магазине, цены продуктов)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5E3C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рассказывать о своих предпочтениях в еде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Расспрашивать одноклассников об их предпочтениях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Распределять продукты по категориям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Списывать текст, вставляя в него пропущенные слова в соответствии с контекстом;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Писать краткое описание с опорой на образец;</w:t>
            </w:r>
          </w:p>
          <w:p w:rsidR="009C30FD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Вести индивидуальный словарь.</w:t>
            </w:r>
          </w:p>
          <w:p w:rsidR="00B55E3C" w:rsidRPr="00CD6AB4" w:rsidRDefault="00B55E3C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Оценивать свои и чужие поступки (стыдно, честно, 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>виноват</w:t>
            </w:r>
            <w:proofErr w:type="gramEnd"/>
            <w:r w:rsidRPr="00CD6AB4">
              <w:rPr>
                <w:rFonts w:ascii="Times New Roman" w:hAnsi="Times New Roman"/>
                <w:sz w:val="24"/>
                <w:szCs w:val="24"/>
              </w:rPr>
              <w:t>, поступил правильно и др.)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народов.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познания: проявлять внимание, удивление, желание больше узнать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864" w:type="dxa"/>
            <w:gridSpan w:val="4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Фруктовый салат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 лексики;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 учащихся в употреблении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much</w:t>
            </w:r>
            <w:proofErr w:type="spellEnd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many</w:t>
            </w:r>
            <w:proofErr w:type="spellEnd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</w:t>
            </w:r>
            <w:proofErr w:type="spellEnd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lot</w:t>
            </w:r>
            <w:proofErr w:type="spellEnd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</w:t>
            </w:r>
            <w:proofErr w:type="spellEnd"/>
            <w:r w:rsid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AB45C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864" w:type="dxa"/>
            <w:gridSpan w:val="4"/>
          </w:tcPr>
          <w:p w:rsidR="009C30FD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F8099A" w:rsidRPr="00CD6AB4" w:rsidRDefault="00F8099A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Давайте готовить</w:t>
            </w:r>
          </w:p>
        </w:tc>
        <w:tc>
          <w:tcPr>
            <w:tcW w:w="4211" w:type="dxa"/>
          </w:tcPr>
          <w:p w:rsidR="009C30FD" w:rsidRPr="00A96599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элементарным фразам этикетного диалога по теме «Еда» (покупка продуктов в магазине, цены продуктов); познакомить со словами,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обозначающими различные емкости; познакомить с употребление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м слов, обозначающих количество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5C4" w:rsidRPr="00AB45C4" w:rsidRDefault="00AB45C4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packet, bar, kilo, loaf, jar,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carton, bottle, tin,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French fries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pound, pence, barbecue,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cookie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</w:t>
            </w:r>
            <w:r w:rsidRP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</w:t>
            </w:r>
            <w:r w:rsidRP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употреблении</w:t>
            </w:r>
            <w:r w:rsidRP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much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many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lot</w:t>
            </w:r>
            <w:r w:rsid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AB45C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AB45C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22/4</w:t>
            </w:r>
          </w:p>
        </w:tc>
        <w:tc>
          <w:tcPr>
            <w:tcW w:w="864" w:type="dxa"/>
            <w:gridSpan w:val="4"/>
          </w:tcPr>
          <w:p w:rsidR="009C30FD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  <w:p w:rsidR="00CB1A78" w:rsidRPr="00CD6AB4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1" w:type="dxa"/>
            <w:gridSpan w:val="5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Давайте готовить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учащихся в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употреблении модального глагола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may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; распределение  продуктов по категориям</w:t>
            </w:r>
            <w:r w:rsidR="00AB45C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dairy, meat, fruit, vegetables, hungry, hate,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fastfood</w:t>
            </w:r>
            <w:proofErr w:type="spellEnd"/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AB45C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AB45C4" w:rsidRPr="00AB45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taste, sushi, paella, all over the world, yogurt, onion,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beef, lamb, cherry, snack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9C30FD" w:rsidRPr="00CD6AB4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903" w:type="dxa"/>
            <w:gridSpan w:val="6"/>
          </w:tcPr>
          <w:p w:rsidR="009C30FD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CB1A78" w:rsidRPr="00CD6AB4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22" w:type="dxa"/>
            <w:gridSpan w:val="3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и три медведя</w:t>
            </w:r>
            <w:r w:rsidR="00090145" w:rsidRPr="00CD6AB4">
              <w:rPr>
                <w:rFonts w:ascii="Times New Roman" w:hAnsi="Times New Roman"/>
                <w:sz w:val="24"/>
                <w:szCs w:val="24"/>
              </w:rPr>
              <w:t>. Чтение сказки часть 3.</w:t>
            </w:r>
          </w:p>
        </w:tc>
        <w:tc>
          <w:tcPr>
            <w:tcW w:w="4211" w:type="dxa"/>
          </w:tcPr>
          <w:p w:rsidR="00A96599" w:rsidRDefault="0009014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чтения, развития умения отвечать на вопросы по тексту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09014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лексического запаса учащихся. 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880" w:type="dxa"/>
            <w:gridSpan w:val="5"/>
          </w:tcPr>
          <w:p w:rsidR="009C30FD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CB1A78" w:rsidRPr="00CD6AB4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5" w:type="dxa"/>
            <w:gridSpan w:val="4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Что бы вы хотели к чаю?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Беседа за столом</w:t>
            </w:r>
            <w:r w:rsidR="00C323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традиционными английскими сладкими блюдами, составление рассказа о популярных</w:t>
            </w:r>
            <w:r w:rsid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русских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лакомствах</w:t>
            </w:r>
            <w:r w:rsidR="00C323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3230D" w:rsidRDefault="00C3230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9C30FD"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ексика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C3230D"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pudding, dessert, 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evening meal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, flour, sugar, butter,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dinner, traditional, oil,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water, salt, </w:t>
            </w:r>
            <w:proofErr w:type="spellStart"/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flavour</w:t>
            </w:r>
            <w:proofErr w:type="spellEnd"/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, popular, cheap, hiking, treat,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teatime</w:t>
            </w:r>
            <w:r w:rsidR="00C3230D"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C3230D"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bagel, simple, ingredients,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almost, bread, pudding,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jam tart, lemon meringue,</w:t>
            </w:r>
            <w:r w:rsidR="00C3230D"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product, oval, last a long,</w:t>
            </w:r>
            <w:r w:rsidR="00AB45C4"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time</w:t>
            </w:r>
            <w:r w:rsidR="00C3230D"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880" w:type="dxa"/>
            <w:gridSpan w:val="5"/>
          </w:tcPr>
          <w:p w:rsidR="009C30FD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CB1A78" w:rsidRPr="00CD6AB4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45" w:type="dxa"/>
            <w:gridSpan w:val="4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090145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>Популярный десе</w:t>
            </w:r>
            <w:proofErr w:type="gramStart"/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 </w:t>
            </w: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Бр</w:t>
            </w:r>
            <w:proofErr w:type="gramEnd"/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>итании.</w:t>
            </w:r>
          </w:p>
        </w:tc>
        <w:tc>
          <w:tcPr>
            <w:tcW w:w="4211" w:type="dxa"/>
          </w:tcPr>
          <w:p w:rsidR="00090145" w:rsidRPr="00A96599" w:rsidRDefault="0009014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навыка познавательного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чтения. Развитие умений учащихся отвечать на вопросы, расширение словарного запаса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9C30F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9A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26/8</w:t>
            </w:r>
          </w:p>
        </w:tc>
        <w:tc>
          <w:tcPr>
            <w:tcW w:w="880" w:type="dxa"/>
            <w:gridSpan w:val="5"/>
          </w:tcPr>
          <w:p w:rsidR="009C30FD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  <w:p w:rsidR="00CB1A78" w:rsidRPr="00CD6AB4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45" w:type="dxa"/>
            <w:gridSpan w:val="4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C30FD" w:rsidRPr="00CD6AB4" w:rsidRDefault="00D42EE5" w:rsidP="00D42EE5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>Моя любимая 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5F2"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Модульный контроль № 3 </w:t>
            </w:r>
          </w:p>
        </w:tc>
        <w:tc>
          <w:tcPr>
            <w:tcW w:w="4211" w:type="dxa"/>
          </w:tcPr>
          <w:p w:rsidR="00A96599" w:rsidRDefault="002025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комикса с. 56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025E5" w:rsidRPr="00A96599" w:rsidRDefault="002025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навыков восприятия на слух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D42E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  <w:r w:rsidR="00A96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090145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МК-3</w:t>
            </w:r>
          </w:p>
        </w:tc>
      </w:tr>
      <w:tr w:rsidR="009C30FD" w:rsidRPr="00CD6AB4" w:rsidTr="000F10B8">
        <w:trPr>
          <w:gridBefore w:val="1"/>
          <w:wBefore w:w="6" w:type="dxa"/>
          <w:trHeight w:val="563"/>
        </w:trPr>
        <w:tc>
          <w:tcPr>
            <w:tcW w:w="15927" w:type="dxa"/>
            <w:gridSpan w:val="14"/>
          </w:tcPr>
          <w:p w:rsidR="009C30FD" w:rsidRPr="00CD6AB4" w:rsidRDefault="00D7630B" w:rsidP="003F544E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4. 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зоопарке»</w:t>
            </w:r>
            <w:r w:rsidR="004A5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(9)</w:t>
            </w:r>
          </w:p>
        </w:tc>
      </w:tr>
      <w:tr w:rsidR="00F8099A" w:rsidRPr="00CD6AB4" w:rsidTr="008B01D3">
        <w:trPr>
          <w:gridBefore w:val="1"/>
          <w:wBefore w:w="6" w:type="dxa"/>
          <w:trHeight w:val="3251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923" w:type="dxa"/>
            <w:gridSpan w:val="7"/>
          </w:tcPr>
          <w:p w:rsidR="00CB1A78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  <w:p w:rsidR="009C30FD" w:rsidRPr="00CD6AB4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2" w:type="dxa"/>
            <w:gridSpan w:val="2"/>
          </w:tcPr>
          <w:p w:rsidR="009C30FD" w:rsidRPr="00D42EE5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C30FD" w:rsidRPr="00CD6AB4" w:rsidRDefault="009C30FD" w:rsidP="005F2BDF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Смешные животные</w:t>
            </w:r>
            <w:r w:rsidR="008B0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BD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="005F2BDF">
              <w:rPr>
                <w:rFonts w:ascii="Times New Roman" w:hAnsi="Times New Roman"/>
                <w:sz w:val="24"/>
                <w:szCs w:val="24"/>
              </w:rPr>
              <w:t>а</w:t>
            </w:r>
            <w:r w:rsidR="008B01D3">
              <w:rPr>
                <w:rFonts w:ascii="Times New Roman" w:hAnsi="Times New Roman"/>
                <w:sz w:val="24"/>
                <w:szCs w:val="24"/>
              </w:rPr>
              <w:t>удировани</w:t>
            </w:r>
            <w:r w:rsidR="005F2BD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8B0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9C30FD" w:rsidRPr="00B43F7F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B43F7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B43F7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="00AB45C4" w:rsidRPr="00B43F7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giraffe</w:t>
            </w:r>
            <w:r w:rsidRPr="00B43F7F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, </w:t>
            </w:r>
            <w:r w:rsidRPr="00AB45C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monkey</w:t>
            </w:r>
            <w:r w:rsidRPr="00B43F7F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, </w:t>
            </w:r>
            <w:r w:rsidRPr="00AB45C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dolphin,</w:t>
            </w:r>
            <w:r w:rsidR="00AB45C4" w:rsidRPr="00AB45C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se</w:t>
            </w:r>
            <w:r w:rsid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al, lazy, lizard, whale, hippo,</w:t>
            </w:r>
            <w:r w:rsidR="00C3230D"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AB45C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crocodile, lunchtime</w:t>
            </w:r>
            <w:r w:rsidR="00C3230D"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="00AB45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45C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on its own</w:t>
            </w:r>
            <w:r w:rsid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B01D3" w:rsidRPr="008B01D3" w:rsidRDefault="008B01D3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3230D" w:rsidRDefault="00C3230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3230D" w:rsidRDefault="00C3230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3230D" w:rsidRDefault="00C3230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3230D" w:rsidRPr="00C3230D" w:rsidRDefault="00C3230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 w:val="restart"/>
          </w:tcPr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B55E3C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 изучаемого языка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30FD" w:rsidRPr="00CD6AB4" w:rsidRDefault="00B55E3C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лексику по теме «Животные»;</w:t>
            </w:r>
          </w:p>
          <w:p w:rsidR="009C30FD" w:rsidRPr="00B55E3C" w:rsidRDefault="009C30FD" w:rsidP="00B55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Present Simple 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сравнении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Present Continuous</w:t>
            </w:r>
            <w:r w:rsidR="00B55E3C" w:rsidRPr="00B55E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действий животных</w:t>
            </w:r>
            <w:r w:rsidR="00B55E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Сравнительная степень прилагательных</w:t>
            </w:r>
            <w:r w:rsidR="00B55E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C30FD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Употребление модального глагола </w:t>
            </w:r>
            <w:proofErr w:type="spellStart"/>
            <w:r w:rsidRPr="00B55E3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must</w:t>
            </w:r>
            <w:proofErr w:type="spellEnd"/>
            <w:r w:rsidRPr="00B55E3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B55E3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mustn’t</w:t>
            </w:r>
            <w:proofErr w:type="spellEnd"/>
            <w:r w:rsidR="00B55E3C" w:rsidRPr="00B55E3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B55E3C" w:rsidRPr="00CD6AB4" w:rsidRDefault="00B55E3C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6A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умения в практической деятельности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облегченных текстов с опорой на зрительную наглядность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Составлять небольшие описания животных по образцу, сравнивать животных по различным параметрам, описывать их действия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E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звлекать нужную информацию из аутентичных текстов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(брошюра заповедника)</w:t>
            </w:r>
            <w:r w:rsidR="00B55E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вести этикетный диалог по теме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рассказать о своем животном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3C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Списывать текст, вставляя в него пропущенные слова в соответствии с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контекстом; </w:t>
            </w:r>
          </w:p>
          <w:p w:rsidR="00B55E3C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Писать краткое описание с опорой на образец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FD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Вести индивидуальный словарь.</w:t>
            </w:r>
          </w:p>
          <w:p w:rsidR="00B55E3C" w:rsidRPr="00CD6AB4" w:rsidRDefault="00B55E3C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</w:t>
            </w:r>
            <w:r w:rsidR="00B55E3C">
              <w:rPr>
                <w:rFonts w:ascii="Times New Roman" w:hAnsi="Times New Roman"/>
                <w:sz w:val="24"/>
                <w:szCs w:val="24"/>
              </w:rPr>
              <w:t>енностям культур других народов;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познания: проявлять внимание, удивление, желание больше узнать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Проявлять интерес к культуре и истории своего народа, родной страны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ситуации с точки зрения правил поведения и этики</w:t>
            </w:r>
            <w:r w:rsidR="00B55E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0FD" w:rsidRPr="00CD6AB4" w:rsidRDefault="009C30F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91" w:type="dxa"/>
          </w:tcPr>
          <w:p w:rsidR="009C30FD" w:rsidRPr="00CD6AB4" w:rsidRDefault="00352EBE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</w:p>
        </w:tc>
      </w:tr>
      <w:tr w:rsidR="00F8099A" w:rsidRPr="00CD6AB4" w:rsidTr="008B01D3">
        <w:trPr>
          <w:gridBefore w:val="1"/>
          <w:wBefore w:w="6" w:type="dxa"/>
        </w:trPr>
        <w:tc>
          <w:tcPr>
            <w:tcW w:w="887" w:type="dxa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903" w:type="dxa"/>
            <w:gridSpan w:val="6"/>
          </w:tcPr>
          <w:p w:rsidR="009C30FD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CB1A78" w:rsidRPr="00CD6AB4" w:rsidRDefault="00CB1A78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22" w:type="dxa"/>
            <w:gridSpan w:val="3"/>
          </w:tcPr>
          <w:p w:rsidR="009C30FD" w:rsidRPr="00CD6AB4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9C30FD" w:rsidRPr="00CD6AB4" w:rsidRDefault="009C30F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Смешные животные</w:t>
            </w:r>
            <w:r w:rsidR="005F2BDF">
              <w:rPr>
                <w:rFonts w:ascii="Times New Roman" w:hAnsi="Times New Roman"/>
                <w:sz w:val="24"/>
                <w:szCs w:val="24"/>
              </w:rPr>
              <w:t xml:space="preserve"> Контроль  чтения</w:t>
            </w:r>
            <w:r w:rsidR="008B0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Чтение буквосочетания </w:t>
            </w:r>
            <w:proofErr w:type="spellStart"/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oo</w:t>
            </w:r>
            <w:proofErr w:type="spellEnd"/>
            <w:r w:rsid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="00C32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Активная:</w:t>
            </w:r>
            <w:r w:rsidR="00C32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What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are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the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seals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doing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?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They’re clapping</w:t>
            </w:r>
            <w:r w:rsid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. They always clap at lunchtime</w:t>
            </w:r>
            <w:r w:rsidR="00C3230D"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="00C3230D"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cookery book</w:t>
            </w:r>
            <w:r w:rsidR="00C3230D"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;</w:t>
            </w:r>
          </w:p>
          <w:p w:rsidR="009C30FD" w:rsidRPr="00C3230D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Present Simple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сравнении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Present Continuous</w:t>
            </w:r>
            <w:r w:rsidR="00C3230D"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;</w:t>
            </w:r>
          </w:p>
          <w:p w:rsidR="009C30FD" w:rsidRPr="00CD6AB4" w:rsidRDefault="009C30F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действий животных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A96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Контроль навыков чтения.</w:t>
            </w:r>
          </w:p>
        </w:tc>
        <w:tc>
          <w:tcPr>
            <w:tcW w:w="5094" w:type="dxa"/>
            <w:vMerge/>
          </w:tcPr>
          <w:p w:rsidR="009C30FD" w:rsidRPr="00A96599" w:rsidRDefault="009C30F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30FD" w:rsidRPr="00CD6AB4" w:rsidRDefault="00352EBE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1A3D7D" w:rsidRPr="00CD6AB4" w:rsidTr="008B01D3">
        <w:trPr>
          <w:gridBefore w:val="1"/>
          <w:wBefore w:w="6" w:type="dxa"/>
          <w:trHeight w:val="1596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880" w:type="dxa"/>
            <w:gridSpan w:val="5"/>
          </w:tcPr>
          <w:p w:rsidR="001A3D7D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5F2BDF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="008B01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F8099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3D7D" w:rsidRPr="00C41458" w:rsidRDefault="001A3D7D" w:rsidP="003F5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January, February, March, April, May, June, July, August, September, October, November, December, warm, amazing, journey, mammal, ticket, passport, suitcase;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  <w:p w:rsidR="005F2BDF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BDF" w:rsidRPr="00CD6AB4" w:rsidRDefault="005F2BDF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B01D3">
        <w:trPr>
          <w:gridBefore w:val="1"/>
          <w:wBefore w:w="6" w:type="dxa"/>
          <w:trHeight w:val="895"/>
        </w:trPr>
        <w:tc>
          <w:tcPr>
            <w:tcW w:w="887" w:type="dxa"/>
          </w:tcPr>
          <w:p w:rsidR="001A3D7D" w:rsidRPr="00CD6AB4" w:rsidRDefault="001A3D7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880" w:type="dxa"/>
            <w:gridSpan w:val="5"/>
          </w:tcPr>
          <w:p w:rsidR="001A3D7D" w:rsidRDefault="001A3D7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1A3D7D" w:rsidRPr="00CD6AB4" w:rsidRDefault="001A3D7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="005F2BDF">
              <w:rPr>
                <w:rFonts w:ascii="Times New Roman" w:hAnsi="Times New Roman"/>
                <w:sz w:val="24"/>
                <w:szCs w:val="24"/>
              </w:rPr>
              <w:t>. Контроль говорения.</w:t>
            </w:r>
          </w:p>
        </w:tc>
        <w:tc>
          <w:tcPr>
            <w:tcW w:w="4211" w:type="dxa"/>
          </w:tcPr>
          <w:p w:rsidR="005F2BDF" w:rsidRDefault="005F2BDF" w:rsidP="003F5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Отработка образование сравнительной степени прилагательных; </w:t>
            </w:r>
          </w:p>
          <w:p w:rsidR="005F2BDF" w:rsidRPr="005F2BDF" w:rsidRDefault="005F2BDF" w:rsidP="003F5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навыков чтения;</w:t>
            </w:r>
          </w:p>
          <w:p w:rsidR="005F2BDF" w:rsidRDefault="005F2BDF" w:rsidP="003F5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  <w:p w:rsidR="00A96599" w:rsidRPr="00A96599" w:rsidRDefault="00A96599" w:rsidP="003F5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</w:tcPr>
          <w:p w:rsidR="001A3D7D" w:rsidRPr="00A96599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B01D3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31/5</w:t>
            </w:r>
          </w:p>
        </w:tc>
        <w:tc>
          <w:tcPr>
            <w:tcW w:w="880" w:type="dxa"/>
            <w:gridSpan w:val="5"/>
          </w:tcPr>
          <w:p w:rsidR="001A3D7D" w:rsidRDefault="001A3D7D" w:rsidP="001A3D7D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1A3D7D" w:rsidRPr="00CD6AB4" w:rsidRDefault="001A3D7D" w:rsidP="001A3D7D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5" w:type="dxa"/>
            <w:gridSpan w:val="4"/>
          </w:tcPr>
          <w:p w:rsidR="001A3D7D" w:rsidRPr="005F2BDF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Уход за животными </w:t>
            </w:r>
            <w:r w:rsidR="00F80DF9">
              <w:rPr>
                <w:rFonts w:ascii="Times New Roman" w:hAnsi="Times New Roman"/>
                <w:sz w:val="24"/>
                <w:szCs w:val="24"/>
              </w:rPr>
              <w:t xml:space="preserve"> Контроль  письма.</w:t>
            </w:r>
          </w:p>
        </w:tc>
        <w:tc>
          <w:tcPr>
            <w:tcW w:w="4211" w:type="dxa"/>
          </w:tcPr>
          <w:p w:rsidR="001A3D7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Употребление модального глагола </w:t>
            </w:r>
            <w:proofErr w:type="spellStart"/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must</w:t>
            </w:r>
            <w:proofErr w:type="spellEnd"/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mustn’t</w:t>
            </w:r>
            <w:proofErr w:type="spellEnd"/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 учащихся с понятием «классы животных» в зависимости от того, что они едят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 rules; You must feed the dogs every day; You mustn’t feed the animals at the Zoo;</w:t>
            </w:r>
          </w:p>
          <w:p w:rsidR="001A3D7D" w:rsidRPr="00693649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feed, rubbish, bin, herbivore, carnivore, omnivore, plants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A96599" w:rsidRPr="00A96599" w:rsidRDefault="00A96599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1A3D7D" w:rsidRPr="00CD6AB4" w:rsidTr="008B01D3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Берегите животных!</w:t>
            </w:r>
          </w:p>
        </w:tc>
        <w:tc>
          <w:tcPr>
            <w:tcW w:w="4211" w:type="dxa"/>
          </w:tcPr>
          <w:p w:rsidR="001A3D7D" w:rsidRPr="00A96599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чтения молча</w:t>
            </w:r>
            <w:proofErr w:type="gram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, расширение лексического запаса, умения отвечать на вопросы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B01D3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864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540E07" w:rsidRDefault="001A3D7D" w:rsidP="00352EB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и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сказки часть 4.</w:t>
            </w:r>
          </w:p>
        </w:tc>
        <w:tc>
          <w:tcPr>
            <w:tcW w:w="4211" w:type="dxa"/>
          </w:tcPr>
          <w:p w:rsidR="001A3D7D" w:rsidRPr="00540E07" w:rsidRDefault="001A3D7D" w:rsidP="00352EB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</w:t>
            </w:r>
            <w:r w:rsidRPr="00540E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текста</w:t>
            </w:r>
          </w:p>
          <w:p w:rsidR="001A3D7D" w:rsidRPr="00F8099A" w:rsidRDefault="001A3D7D" w:rsidP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F809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3D7D" w:rsidRPr="00F8099A" w:rsidRDefault="001A3D7D" w:rsidP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F809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pot</w:t>
            </w:r>
            <w:r w:rsidRPr="00F8099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breakfast</w:t>
            </w:r>
            <w:r w:rsidRPr="00F8099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tasty</w:t>
            </w:r>
            <w:r w:rsidRPr="00F8099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fall</w:t>
            </w:r>
            <w:r w:rsidRPr="00F8099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:rsidR="001A3D7D" w:rsidRPr="00C3230D" w:rsidRDefault="001A3D7D" w:rsidP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I like it nice and hot!</w:t>
            </w:r>
            <w:r w:rsidR="00A96599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;</w:t>
            </w:r>
          </w:p>
          <w:p w:rsidR="001A3D7D" w:rsidRPr="00A96599" w:rsidRDefault="001A3D7D" w:rsidP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oats, at all</w:t>
            </w:r>
            <w:r w:rsidR="00A9659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8B01D3" w:rsidTr="008B01D3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A9659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>34/8</w:t>
            </w:r>
          </w:p>
        </w:tc>
        <w:tc>
          <w:tcPr>
            <w:tcW w:w="83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52EB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Заповедники Австралии и России</w:t>
            </w:r>
          </w:p>
        </w:tc>
        <w:tc>
          <w:tcPr>
            <w:tcW w:w="4211" w:type="dxa"/>
          </w:tcPr>
          <w:p w:rsidR="001A3D7D" w:rsidRPr="00C3230D" w:rsidRDefault="001A3D7D" w:rsidP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C3230D" w:rsidRDefault="001A3D7D" w:rsidP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koala, kangaroo, emu, forest, picnic, river;</w:t>
            </w:r>
          </w:p>
          <w:p w:rsidR="001A3D7D" w:rsidRPr="00C3230D" w:rsidRDefault="001A3D7D" w:rsidP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hug, fun, save, reserve, national park, bison, adopt, donate, raise.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D6AB4" w:rsidTr="008B01D3">
        <w:trPr>
          <w:gridBefore w:val="1"/>
          <w:wBefore w:w="6" w:type="dxa"/>
        </w:trPr>
        <w:tc>
          <w:tcPr>
            <w:tcW w:w="887" w:type="dxa"/>
          </w:tcPr>
          <w:p w:rsidR="001A3D7D" w:rsidRPr="001A3D7D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35/9</w:t>
            </w:r>
          </w:p>
        </w:tc>
        <w:tc>
          <w:tcPr>
            <w:tcW w:w="83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52EB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>В зоопарке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Модульный контроль №4 </w:t>
            </w:r>
          </w:p>
        </w:tc>
        <w:tc>
          <w:tcPr>
            <w:tcW w:w="4211" w:type="dxa"/>
          </w:tcPr>
          <w:p w:rsidR="00A96599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комикса с. 72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A96599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навыков восприятия на слух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352EB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  <w:r w:rsidR="00A96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352EBE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МК-4</w:t>
            </w:r>
          </w:p>
        </w:tc>
      </w:tr>
      <w:tr w:rsidR="001A3D7D" w:rsidRPr="00CD6AB4" w:rsidTr="003F544E">
        <w:trPr>
          <w:gridBefore w:val="1"/>
          <w:wBefore w:w="6" w:type="dxa"/>
        </w:trPr>
        <w:tc>
          <w:tcPr>
            <w:tcW w:w="15927" w:type="dxa"/>
            <w:gridSpan w:val="14"/>
          </w:tcPr>
          <w:p w:rsidR="001A3D7D" w:rsidRPr="00CD6AB4" w:rsidRDefault="001A3D7D" w:rsidP="004A58DA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 xml:space="preserve">Модуль 5. 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ты был вчера?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» (8)</w:t>
            </w: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36/1</w:t>
            </w:r>
          </w:p>
        </w:tc>
        <w:tc>
          <w:tcPr>
            <w:tcW w:w="880" w:type="dxa"/>
            <w:gridSpan w:val="5"/>
          </w:tcPr>
          <w:p w:rsidR="001A3D7D" w:rsidRPr="00352EBE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</w:tcPr>
          <w:p w:rsidR="001A3D7D" w:rsidRPr="00352EBE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Чайная вечеринка</w:t>
            </w:r>
          </w:p>
        </w:tc>
        <w:tc>
          <w:tcPr>
            <w:tcW w:w="4211" w:type="dxa"/>
          </w:tcPr>
          <w:p w:rsidR="001A3D7D" w:rsidRPr="008B01D3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8B01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: 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8B01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first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second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third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,</w:t>
            </w:r>
            <w:r w:rsidRPr="008B01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fourth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fifth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eleventh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,</w:t>
            </w:r>
            <w:r w:rsidRPr="008B01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twelfth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twentieth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delicious</w:t>
            </w:r>
            <w:r w:rsidRPr="008B01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sixteenth,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know;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That looks delicious!</w:t>
            </w:r>
          </w:p>
          <w:p w:rsidR="001A3D7D" w:rsidRPr="00A96599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23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Порядковые числительные</w:t>
            </w:r>
            <w:r w:rsidR="00A965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 w:val="restart"/>
          </w:tcPr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 изучаемого языка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Знать лексику по теме </w:t>
            </w:r>
            <w:r>
              <w:rPr>
                <w:rFonts w:ascii="Times New Roman" w:hAnsi="Times New Roman"/>
                <w:sz w:val="24"/>
                <w:szCs w:val="24"/>
              </w:rPr>
              <w:t>«Где ты был вчера»;</w:t>
            </w:r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азвитие лексичес</w:t>
            </w:r>
            <w:r>
              <w:rPr>
                <w:rFonts w:ascii="Times New Roman" w:hAnsi="Times New Roman"/>
                <w:sz w:val="24"/>
                <w:szCs w:val="24"/>
              </w:rPr>
              <w:t>ких навыков чтения и говорения;</w:t>
            </w:r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намечать способы их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Развитие лексических  и грамматических навыков говорения и чтения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Характеризовать качества, признаки объекта, относящие его к определенному классу (виду).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3D7D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умения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облегченных текстов с опорой на зрительную наглядность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Составлять небольшие описания животных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вести этикетный диалог по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Уметь рассказать о своих  любимых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Списывать текст, вставляя в него пропущенные слова в соответствии с контекстом; </w:t>
            </w:r>
          </w:p>
          <w:p w:rsidR="001A3D7D" w:rsidRDefault="001A3D7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Писать краткое описание с опорой на образец; </w:t>
            </w:r>
          </w:p>
          <w:p w:rsidR="001A3D7D" w:rsidRDefault="001A3D7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Вести индивидуальный словарь.</w:t>
            </w:r>
          </w:p>
          <w:p w:rsidR="001A3D7D" w:rsidRPr="00CD6AB4" w:rsidRDefault="001A3D7D" w:rsidP="00B55E3C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D7D" w:rsidRPr="00CD6AB4" w:rsidRDefault="001A3D7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Проявлять интерес к культуре и истории своего народа, родной страны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ситуации с точки зрения правил поведения и этики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Идентифицировать себя с принадлежностью к народу, стране, государству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B55E3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понятия.</w:t>
            </w: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37/2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Чайная вечеринка</w:t>
            </w:r>
          </w:p>
        </w:tc>
        <w:tc>
          <w:tcPr>
            <w:tcW w:w="4211" w:type="dxa"/>
          </w:tcPr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yesterday, ago, last</w:t>
            </w:r>
            <w:r w:rsidRPr="00C323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глагола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to be —was/were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утвердительных, отрицательных и вопросительных 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буквами </w:t>
            </w:r>
            <w:proofErr w:type="spellStart"/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s</w:t>
            </w:r>
            <w:proofErr w:type="spellEnd"/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  <w:r w:rsidR="00A96599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38/3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Это было вчера </w:t>
            </w:r>
          </w:p>
        </w:tc>
        <w:tc>
          <w:tcPr>
            <w:tcW w:w="4211" w:type="dxa"/>
          </w:tcPr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прилагательными, выражающими чувства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состояния; тренировка в употреблении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глагола </w:t>
            </w:r>
            <w:proofErr w:type="spellStart"/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ексика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: 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sad,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bored, angry,</w:t>
            </w:r>
            <w:r w:rsidRPr="00C323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scared, tired,</w:t>
            </w:r>
            <w:r w:rsidRPr="00C323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hungry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,interesting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;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exciting, dancer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3230D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39/4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BA6010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было</w:t>
            </w:r>
            <w:r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вчера</w:t>
            </w:r>
            <w:r w:rsidR="00BA6010"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A6010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ago, last, </w:t>
            </w:r>
            <w:proofErr w:type="spellStart"/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yesterday,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dream</w:t>
            </w:r>
            <w:proofErr w:type="spellEnd"/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wish,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hate,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scary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films</w:t>
            </w:r>
            <w:r w:rsidRPr="00C323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;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calendar, a funny sight,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occasion, wish;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Congratulations!; Bon Voyage!; </w:t>
            </w:r>
          </w:p>
          <w:p w:rsidR="001A3D7D" w:rsidRPr="00A96599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даты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глагола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C3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="00A96599" w:rsidRPr="00A9659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96599" w:rsidRPr="00C3230D" w:rsidRDefault="00A96599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</w:tc>
        <w:tc>
          <w:tcPr>
            <w:tcW w:w="5094" w:type="dxa"/>
            <w:vMerge/>
          </w:tcPr>
          <w:p w:rsidR="001A3D7D" w:rsidRPr="00C3230D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3230D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1A3D7D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3230D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30D">
              <w:rPr>
                <w:rFonts w:ascii="Times New Roman" w:hAnsi="Times New Roman"/>
                <w:sz w:val="24"/>
                <w:szCs w:val="24"/>
                <w:lang w:val="en-US"/>
              </w:rPr>
              <w:t>40/5</w:t>
            </w:r>
          </w:p>
        </w:tc>
        <w:tc>
          <w:tcPr>
            <w:tcW w:w="880" w:type="dxa"/>
            <w:gridSpan w:val="5"/>
          </w:tcPr>
          <w:p w:rsidR="001A3D7D" w:rsidRPr="00C3230D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4"/>
          </w:tcPr>
          <w:p w:rsidR="001A3D7D" w:rsidRPr="00C3230D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F8099A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F8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8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F809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8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F8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F8099A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211" w:type="dxa"/>
          </w:tcPr>
          <w:p w:rsidR="001A3D7D" w:rsidRPr="00540E07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</w:t>
            </w:r>
            <w:r w:rsidRPr="00540E0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текста</w:t>
            </w:r>
            <w:r w:rsidRPr="00C3230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1A3D7D" w:rsidRPr="00540E07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540E0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find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sleep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sweet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dream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,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cream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soft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for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while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,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stay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smile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;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540E0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Never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mind</w:t>
            </w:r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...</w:t>
            </w:r>
            <w:proofErr w:type="gramStart"/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!;</w:t>
            </w:r>
            <w:proofErr w:type="gramEnd"/>
            <w:r w:rsidRPr="00540E0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upstairs,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in no time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41/6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Поздравления ко дню рождения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present, card, begin,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balloon,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candle, birthday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party/wish,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birthday boy/girl,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home town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flags,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competition, fire,</w:t>
            </w:r>
            <w:r w:rsidRPr="00C323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works</w:t>
            </w:r>
            <w:r w:rsidRPr="00C3230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;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blow out, decoration, celebration, parade, carnival,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street performer, concert</w:t>
            </w:r>
            <w:r w:rsidRPr="00C3230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;</w:t>
            </w:r>
          </w:p>
          <w:p w:rsidR="001A3D7D" w:rsidRPr="00C3230D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23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Беседа о Дне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42/7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4211" w:type="dxa"/>
          </w:tcPr>
          <w:p w:rsidR="001C55C0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глагола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прошедшем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C55C0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названию и картинкам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лексического запаса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43/8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D42EE5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>Где ты был вчера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Модульный контроль №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1C55C0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комикса с. 88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025E5" w:rsidRPr="001C55C0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навыков восприятия на слух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2025E5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  <w:r w:rsidR="001C5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МК-5</w:t>
            </w:r>
          </w:p>
        </w:tc>
      </w:tr>
      <w:tr w:rsidR="001A3D7D" w:rsidRPr="00CD6AB4" w:rsidTr="000F10B8">
        <w:trPr>
          <w:gridBefore w:val="1"/>
          <w:wBefore w:w="6" w:type="dxa"/>
        </w:trPr>
        <w:tc>
          <w:tcPr>
            <w:tcW w:w="15927" w:type="dxa"/>
            <w:gridSpan w:val="14"/>
          </w:tcPr>
          <w:p w:rsidR="001A3D7D" w:rsidRPr="00CD6AB4" w:rsidRDefault="001A3D7D" w:rsidP="004A58DA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D6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асскажи историю</w:t>
            </w:r>
            <w:r w:rsidR="004A5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44/1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Заяц и черепаха</w:t>
            </w:r>
          </w:p>
        </w:tc>
        <w:tc>
          <w:tcPr>
            <w:tcW w:w="4211" w:type="dxa"/>
          </w:tcPr>
          <w:p w:rsidR="001A3D7D" w:rsidRPr="00B43F7F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B43F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1C55C0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B43F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fast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hare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slow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tortoise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,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laugh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at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tired of, race, next, soon, rest, pass, finish line, winner, keep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on, cross; Once upon a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time…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tomorrow, forward, ahead</w:t>
            </w:r>
          </w:p>
          <w:p w:rsidR="001A3D7D" w:rsidRPr="00C3230D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of, suddenly;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текста, обсуждение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 w:val="restart"/>
          </w:tcPr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</w:t>
            </w:r>
            <w:r>
              <w:rPr>
                <w:rFonts w:ascii="Times New Roman" w:hAnsi="Times New Roman"/>
                <w:sz w:val="24"/>
                <w:szCs w:val="24"/>
              </w:rPr>
              <w:t>я и орфографии изучаемого языка;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Знать лексику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Расскажи историю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A3D7D" w:rsidRPr="00CD6AB4" w:rsidRDefault="001A3D7D" w:rsidP="006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глаголов (отрицательная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и вопросительная формы)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монологической речи по теме «</w:t>
            </w:r>
            <w:r w:rsidRPr="00B55E3C">
              <w:rPr>
                <w:rFonts w:ascii="Times New Roman" w:hAnsi="Times New Roman"/>
                <w:sz w:val="24"/>
                <w:szCs w:val="24"/>
              </w:rPr>
              <w:t>Р</w:t>
            </w:r>
            <w:r w:rsidRPr="00B55E3C">
              <w:rPr>
                <w:rFonts w:ascii="Times New Roman" w:hAnsi="Times New Roman"/>
                <w:color w:val="000000"/>
                <w:sz w:val="24"/>
                <w:szCs w:val="24"/>
              </w:rPr>
              <w:t>асскажи историю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лексических навыков говорения и чтения по темам «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Где ты был вчера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Расскажи историю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развитие навыка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особенности диалогической и монологической речи.</w:t>
            </w:r>
          </w:p>
          <w:p w:rsidR="001A3D7D" w:rsidRPr="00CD6AB4" w:rsidRDefault="001A3D7D" w:rsidP="0063771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D7D" w:rsidRPr="00CD6AB4" w:rsidRDefault="001A3D7D" w:rsidP="0063771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умения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облегченных текстов с опорой на зрительную наглядность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Составлять небольшие описания действий в прошлом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вести этикетный диалог по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Списывать текст, вставляя в него пропущенные слова в соответствии с контекстом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Писать краткое описание действий в прошедшем времени с опорой на образец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Вести индивидуальный словарь.</w:t>
            </w:r>
          </w:p>
          <w:p w:rsidR="001A3D7D" w:rsidRPr="00CD6AB4" w:rsidRDefault="001A3D7D" w:rsidP="00637714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D7D" w:rsidRPr="00CD6AB4" w:rsidRDefault="001A3D7D" w:rsidP="00637714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1A3D7D" w:rsidRDefault="001A3D7D" w:rsidP="00637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речь учителя (одноклассников), непосредственно не обращенную к учащемуся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A3D7D" w:rsidRDefault="001A3D7D" w:rsidP="00637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Мотивировать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выражать готовность в любой ситуации поступить в соответствии с правилами поведения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эмоциональные состояния и чувства окружающих, строить св</w:t>
            </w:r>
            <w:r>
              <w:rPr>
                <w:rFonts w:ascii="Times New Roman" w:hAnsi="Times New Roman"/>
                <w:sz w:val="24"/>
                <w:szCs w:val="24"/>
              </w:rPr>
              <w:t>ои взаимоотношения с их учетом;</w:t>
            </w:r>
          </w:p>
          <w:p w:rsidR="001A3D7D" w:rsidRPr="00CD6AB4" w:rsidRDefault="001A3D7D" w:rsidP="00637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  <w:p w:rsidR="001A3D7D" w:rsidRPr="00CD6AB4" w:rsidRDefault="001A3D7D" w:rsidP="003F544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45/2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Заяц и черепаха</w:t>
            </w:r>
          </w:p>
        </w:tc>
        <w:tc>
          <w:tcPr>
            <w:tcW w:w="4211" w:type="dxa"/>
          </w:tcPr>
          <w:p w:rsidR="001C55C0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окончания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ed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и закрепление  грамматической структуры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всех видах 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изученные ранее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94" w:type="dxa"/>
            <w:vMerge/>
          </w:tcPr>
          <w:p w:rsidR="001A3D7D" w:rsidRPr="00540E07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540E07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46/3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Жили – были…</w:t>
            </w:r>
          </w:p>
        </w:tc>
        <w:tc>
          <w:tcPr>
            <w:tcW w:w="4211" w:type="dxa"/>
          </w:tcPr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porridge, shout, catch;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Did Lulu dance with the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prince? Yes, she did</w:t>
            </w:r>
            <w:proofErr w:type="gramStart"/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!;</w:t>
            </w:r>
            <w:proofErr w:type="gramEnd"/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They didn’t watch a film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last night.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C55C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prince, beanstalk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глаголов (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. формы)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47/4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Жили – были…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C3230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C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3230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study, bark, busy, kitten;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Пассивная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: mystery, saxophone, bumblebee, events, land, moon;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глаголов (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. формы)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Знаменательные даты в истории человечества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написанию рассказа.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48/5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540E07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и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сказки часть 6</w:t>
            </w:r>
          </w:p>
        </w:tc>
        <w:tc>
          <w:tcPr>
            <w:tcW w:w="4211" w:type="dxa"/>
          </w:tcPr>
          <w:p w:rsidR="001A3D7D" w:rsidRPr="00F8099A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3F544E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Let’s…, porridge, not here, there, poor;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mine; It’s not fair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>49/6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Мир сказок.</w:t>
            </w:r>
          </w:p>
        </w:tc>
        <w:tc>
          <w:tcPr>
            <w:tcW w:w="4211" w:type="dxa"/>
          </w:tcPr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lamb, follow, river, garden, angry, daughter, son, mother, brother lamb, follow, river, garden, angry.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fleece, everywhere, bridge, fall down, Viking,</w:t>
            </w:r>
            <w:r w:rsidRPr="003F544E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pull down, fairy tale, wolf, tsar, thief, geese;</w:t>
            </w:r>
            <w:r w:rsidRPr="00540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познавательного чтения с умением выделить нужную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50/7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D42EE5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</w:t>
            </w: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>асскажи историю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Модульный контроль №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1C55C0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комикса с. 104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025E5" w:rsidRPr="001C55C0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навыков восприятия на слух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МК-6</w:t>
            </w:r>
          </w:p>
        </w:tc>
      </w:tr>
      <w:tr w:rsidR="001A3D7D" w:rsidRPr="00CD6AB4" w:rsidTr="000F10B8">
        <w:trPr>
          <w:gridBefore w:val="1"/>
          <w:wBefore w:w="6" w:type="dxa"/>
        </w:trPr>
        <w:tc>
          <w:tcPr>
            <w:tcW w:w="15927" w:type="dxa"/>
            <w:gridSpan w:val="14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 xml:space="preserve">Модуль 7. 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Воспоминания</w:t>
            </w:r>
            <w:proofErr w:type="gramStart"/>
            <w:r w:rsidRPr="00CD6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proofErr w:type="gramEnd"/>
            <w:r w:rsidR="004A58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  <w:r w:rsidR="00BA60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23" w:type="dxa"/>
            <w:gridSpan w:val="7"/>
          </w:tcPr>
          <w:p w:rsidR="001A3D7D" w:rsidRPr="00D42EE5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1A3D7D" w:rsidRPr="00D42EE5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Чудесное время</w:t>
            </w:r>
          </w:p>
        </w:tc>
        <w:tc>
          <w:tcPr>
            <w:tcW w:w="4211" w:type="dxa"/>
          </w:tcPr>
          <w:p w:rsidR="001A3D7D" w:rsidRPr="008B01D3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8B01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A3D7D" w:rsidRPr="008B01D3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8B01D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museum</w:t>
            </w:r>
            <w:r w:rsidRPr="008B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dinosaur</w:t>
            </w:r>
            <w:r w:rsidRPr="008B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concert</w:t>
            </w:r>
            <w:r w:rsidRPr="008B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funfair</w:t>
            </w:r>
            <w:r w:rsidRPr="008B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ride</w:t>
            </w:r>
            <w:r w:rsidRPr="008B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неправильных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 w:val="restart"/>
          </w:tcPr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Знать лексику по теме </w:t>
            </w:r>
            <w:r>
              <w:rPr>
                <w:rFonts w:ascii="Times New Roman" w:hAnsi="Times New Roman"/>
                <w:sz w:val="24"/>
                <w:szCs w:val="24"/>
              </w:rPr>
              <w:t>«Воспоминания»»;</w:t>
            </w:r>
          </w:p>
          <w:p w:rsidR="001A3D7D" w:rsidRPr="00CD6AB4" w:rsidRDefault="001A3D7D" w:rsidP="006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неправильных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Превосходная степень прилагательных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Описывать объект: передавать его внешние характеристики, используя выразительные средства языка.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умения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облегченных текстов с опорой на зрительную наглядность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</w:t>
            </w:r>
            <w:r w:rsidR="00BA6010">
              <w:rPr>
                <w:rFonts w:ascii="Times New Roman" w:hAnsi="Times New Roman"/>
                <w:sz w:val="24"/>
                <w:szCs w:val="24"/>
              </w:rPr>
              <w:t>ь рассказывать о своих выходных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,  каникулах по образцу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вести этикетный диалог по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Списывать текст, вставляя в него пропущенные слова в соответствии с контекстом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Писать краткое описание своих каникул и выходных с опорой на образец;</w:t>
            </w:r>
          </w:p>
          <w:p w:rsidR="001A3D7D" w:rsidRDefault="001A3D7D" w:rsidP="00637714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Вести индивидуальный словарь.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ситуации с точки зрения правил поведения и этики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Проявлять в конкретных ситуациях доброжелательность, доверие, внимательность, помощь и </w:t>
            </w:r>
            <w:proofErr w:type="spellStart"/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Самоконтроль проц</w:t>
            </w:r>
            <w:r>
              <w:rPr>
                <w:rFonts w:ascii="Times New Roman" w:hAnsi="Times New Roman"/>
                <w:sz w:val="24"/>
                <w:szCs w:val="24"/>
              </w:rPr>
              <w:t>есса и результатов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6AB4">
              <w:rPr>
                <w:rFonts w:ascii="Times New Roman" w:hAnsi="Times New Roman"/>
                <w:sz w:val="24"/>
                <w:szCs w:val="24"/>
              </w:rPr>
              <w:t>Идентифицировать себя с принадлежностью к народу, стране, государству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23" w:type="dxa"/>
            <w:gridSpan w:val="7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Чудесное время</w:t>
            </w:r>
          </w:p>
        </w:tc>
        <w:tc>
          <w:tcPr>
            <w:tcW w:w="4211" w:type="dxa"/>
          </w:tcPr>
          <w:p w:rsidR="001A3D7D" w:rsidRPr="001C55C0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с. 109, упр. 4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Where did Phil go last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weekend? He went to the concert.</w:t>
            </w:r>
            <w:r w:rsidR="001C55C0" w:rsidRPr="001C55C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What did he do? He saw dinosaurs</w:t>
            </w:r>
            <w:r w:rsidR="001C55C0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A3D7D" w:rsidRPr="00693649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936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неправильных</w:t>
            </w:r>
            <w:r w:rsidRPr="0069364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  <w:r w:rsidRPr="006936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03" w:type="dxa"/>
            <w:gridSpan w:val="6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Волшебные моменты </w:t>
            </w:r>
          </w:p>
        </w:tc>
        <w:tc>
          <w:tcPr>
            <w:tcW w:w="4211" w:type="dxa"/>
          </w:tcPr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pretty, shy, strong, loud,</w:t>
            </w:r>
            <w:r w:rsidR="001C55C0" w:rsidRPr="001C55C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kind, fireworks; Who was the best student in the class?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неправильных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Превосходная степень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03" w:type="dxa"/>
            <w:gridSpan w:val="6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BA6010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Волшебные</w:t>
            </w:r>
            <w:r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моменты</w:t>
            </w:r>
            <w:r w:rsidR="00BA6010"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A6010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4211" w:type="dxa"/>
          </w:tcPr>
          <w:p w:rsidR="001A3D7D" w:rsidRPr="00F8099A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F809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happy, sad, scared, celebrate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Пассивная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:mood, instrument, airport,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safari, mountains, trophy, drum, trumpet, Valentine’s day;</w:t>
            </w:r>
          </w:p>
          <w:p w:rsidR="001A3D7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неправильных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A6010" w:rsidRPr="00CD6AB4" w:rsidRDefault="00BA6010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1A3D7D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903" w:type="dxa"/>
            <w:gridSpan w:val="6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и три медведя. Чтение сказки часть 7.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текста</w:t>
            </w:r>
          </w:p>
          <w:p w:rsidR="001A3D7D" w:rsidRPr="00F8099A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F8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1A3D7D" w:rsidRPr="00F8099A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F8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check</w:t>
            </w:r>
            <w:r w:rsidRPr="00F809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up the stairs, even;</w:t>
            </w:r>
          </w:p>
        </w:tc>
        <w:tc>
          <w:tcPr>
            <w:tcW w:w="5094" w:type="dxa"/>
            <w:vMerge/>
          </w:tcPr>
          <w:p w:rsidR="001A3D7D" w:rsidRPr="003F544E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3F544E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903" w:type="dxa"/>
            <w:gridSpan w:val="6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Развлечения. Праздники в России</w:t>
            </w:r>
          </w:p>
        </w:tc>
        <w:tc>
          <w:tcPr>
            <w:tcW w:w="4211" w:type="dxa"/>
          </w:tcPr>
          <w:p w:rsidR="001C55C0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текстов</w:t>
            </w:r>
            <w:r w:rsidR="001C55C0" w:rsidRPr="0069364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7D" w:rsidRPr="00F8099A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F809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ride</w:t>
            </w:r>
            <w:r w:rsidRPr="00F8099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young</w:t>
            </w:r>
            <w:r w:rsidRPr="00F8099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pancake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theme park, it’s worth it,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roller</w:t>
            </w:r>
            <w:proofErr w:type="spellEnd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coaster</w:t>
            </w:r>
            <w:proofErr w:type="spellEnd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diploma</w:t>
            </w:r>
            <w:proofErr w:type="spellEnd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performance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903" w:type="dxa"/>
            <w:gridSpan w:val="6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 тематическом парке.</w:t>
            </w:r>
          </w:p>
        </w:tc>
        <w:tc>
          <w:tcPr>
            <w:tcW w:w="4211" w:type="dxa"/>
          </w:tcPr>
          <w:p w:rsidR="001A3D7D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чтения с умением выделить нужную информацию из текста, умение отвечать на вопросы по тексту, расширение лексического запаса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выражать собственное мнение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903" w:type="dxa"/>
            <w:gridSpan w:val="6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D42EE5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color w:val="000000"/>
                <w:sz w:val="24"/>
                <w:szCs w:val="24"/>
              </w:rPr>
              <w:t>Воспоминания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Модульный контроль №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1C55C0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комикса с. 120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025E5" w:rsidRPr="001C55C0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навыков восприятия на слух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МК-7</w:t>
            </w:r>
          </w:p>
        </w:tc>
      </w:tr>
      <w:tr w:rsidR="001A3D7D" w:rsidRPr="00CD6AB4" w:rsidTr="000F10B8">
        <w:trPr>
          <w:gridBefore w:val="1"/>
          <w:wBefore w:w="6" w:type="dxa"/>
        </w:trPr>
        <w:tc>
          <w:tcPr>
            <w:tcW w:w="15927" w:type="dxa"/>
            <w:gridSpan w:val="14"/>
          </w:tcPr>
          <w:p w:rsidR="001A3D7D" w:rsidRPr="00CD6AB4" w:rsidRDefault="001A3D7D" w:rsidP="004A58DA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8. 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="004A58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Собираемся в путешествие </w:t>
            </w:r>
          </w:p>
        </w:tc>
        <w:tc>
          <w:tcPr>
            <w:tcW w:w="4211" w:type="dxa"/>
          </w:tcPr>
          <w:p w:rsidR="001A3D7D" w:rsidRPr="00B43F7F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B43F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B43F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Greece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Italy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Portugal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Russia</w:t>
            </w:r>
            <w:r w:rsidRPr="00B43F7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Mexico, Poland, Spain, Turkey, go camping, go to the seaside/ mountains/ lake</w:t>
            </w:r>
            <w:r w:rsidR="001C55C0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going</w:t>
            </w:r>
            <w:proofErr w:type="spellEnd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4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to</w:t>
            </w:r>
            <w:proofErr w:type="spellEnd"/>
            <w:r w:rsidR="001C5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 w:val="restart"/>
          </w:tcPr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Основные правила чтения и орфографии изучаемого языка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Знать лексику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, дни недели, каникулы, названия стран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going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навыка монологической речи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развитие навыков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чтения.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6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коммуникативные уме</w:t>
            </w:r>
            <w:r>
              <w:rPr>
                <w:rFonts w:ascii="Times New Roman" w:hAnsi="Times New Roman"/>
                <w:sz w:val="24"/>
                <w:szCs w:val="24"/>
              </w:rPr>
              <w:t>ния в практической деятельности;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Читать тексты с опорой на ранее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облегченных текстов с опорой на зрительную наглядность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рассказывать о своем свободном времени, любимых героях, распорядке дня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Уметь вести этикетный диалог по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Списывать текст, вставляя в него пропущенные слова в соответствии с контекстом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Писать краткое описание своего свободного времени, распорядка дня с опорой на образец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Вести индивидуальный словарь.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D7D" w:rsidRPr="00CD6AB4" w:rsidRDefault="001A3D7D" w:rsidP="00637714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AB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речь учителя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(одноклассников), непосредственно не обращенную к учащемуся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понимание и уважение к ценностям культур других народов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D7D" w:rsidRPr="00CD6AB4" w:rsidRDefault="001A3D7D" w:rsidP="006377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Оценивать свои и чужие поступки (стыдно, честно, </w:t>
            </w:r>
            <w:proofErr w:type="gramStart"/>
            <w:r w:rsidRPr="00CD6AB4">
              <w:rPr>
                <w:rFonts w:ascii="Times New Roman" w:hAnsi="Times New Roman"/>
                <w:sz w:val="24"/>
                <w:szCs w:val="24"/>
              </w:rPr>
              <w:t>виноват</w:t>
            </w:r>
            <w:proofErr w:type="gramEnd"/>
            <w:r w:rsidRPr="00CD6AB4">
              <w:rPr>
                <w:rFonts w:ascii="Times New Roman" w:hAnsi="Times New Roman"/>
                <w:sz w:val="24"/>
                <w:szCs w:val="24"/>
              </w:rPr>
              <w:t>, поступил правильно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80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BA6010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Собираемся в путешествие</w:t>
            </w:r>
            <w:r w:rsidR="00BA6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010" w:rsidRPr="00CD6AB4" w:rsidRDefault="00BA6010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непроизносимыми согласными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текста, контроль понимания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540E07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540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What is Wendy going to do on holiday? She’s going to go camping.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C55C0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</w:t>
            </w:r>
            <w:r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</w:t>
            </w:r>
            <w:r w:rsidRPr="001C5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going</w:t>
            </w:r>
            <w:r w:rsidRPr="001C5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Default="001C55C0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C55C0" w:rsidRPr="001C55C0" w:rsidRDefault="001C55C0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</w:tcPr>
          <w:p w:rsidR="001A3D7D" w:rsidRPr="001C55C0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64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BA6010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лето</w:t>
            </w:r>
            <w:r w:rsidR="00BA6010"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A6010">
              <w:rPr>
                <w:rFonts w:ascii="Times New Roman" w:hAnsi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0557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swimsuit, sunglasses, swimming trunks, jeans, boots, tent, flippers, sleeping bag, sunny, windy, cloudy, rainy, cold, hot; What will the weather be like in London tomorrow? It’ll be cloudy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1A3D7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Simple</w:t>
            </w:r>
            <w:r w:rsidR="001C55C0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C55C0" w:rsidRPr="001C55C0" w:rsidRDefault="001C55C0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864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BA6010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лето</w:t>
            </w:r>
            <w:r w:rsidR="00BA6010" w:rsidRPr="00BA6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A6010">
              <w:rPr>
                <w:rFonts w:ascii="Times New Roman" w:hAnsi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F809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who, what, where, when, why, how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sunshine, Japan, Scotland, India, costume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;</w:t>
            </w:r>
          </w:p>
          <w:p w:rsidR="001A3D7D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</w:t>
            </w:r>
            <w:r w:rsidRPr="00BA601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C55C0" w:rsidRPr="00CD6AB4" w:rsidRDefault="001C55C0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5094" w:type="dxa"/>
            <w:vMerge/>
          </w:tcPr>
          <w:p w:rsidR="001A3D7D" w:rsidRPr="001C55C0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864" w:type="dxa"/>
            <w:gridSpan w:val="4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5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AB4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и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40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сказки часть 8.</w:t>
            </w:r>
          </w:p>
          <w:p w:rsidR="00BA6010" w:rsidRPr="00540E07" w:rsidRDefault="00BA6010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4211" w:type="dxa"/>
          </w:tcPr>
          <w:p w:rsidR="001A3D7D" w:rsidRPr="00540E07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540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</w:p>
          <w:p w:rsidR="001A3D7D" w:rsidRPr="00540E07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540E0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57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mistake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0557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</w:t>
            </w:r>
            <w:r w:rsidRPr="00540E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557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sorry</w:t>
            </w:r>
            <w:r w:rsidR="001C55C0" w:rsidRPr="0069364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A3D7D" w:rsidRPr="001C55C0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505571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cry, worry, remind, share, tune</w:t>
            </w:r>
            <w:r w:rsidR="001C55C0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C55C0" w:rsidRPr="00BA6010" w:rsidRDefault="001C55C0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01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1A3D7D" w:rsidRPr="008B01D3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16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gridSpan w:val="8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Веселое</w:t>
            </w:r>
            <w:r w:rsidRPr="00CD6A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F809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 xml:space="preserve">relax, rest, travel, diary,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camping,</w:t>
            </w: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mountain, tent, cool, windy, warm, lake,</w:t>
            </w:r>
          </w:p>
          <w:p w:rsidR="001A3D7D" w:rsidRPr="00CD6AB4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cold, seaside</w:t>
            </w:r>
            <w:r w:rsidR="001C55C0" w:rsidRPr="003F54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A3D7D" w:rsidRPr="003F544E" w:rsidRDefault="001A3D7D" w:rsidP="003F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CD6A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F809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F544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sandy, wildlife, snow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816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gridSpan w:val="8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Путешествие во Флориду.</w:t>
            </w:r>
          </w:p>
        </w:tc>
        <w:tc>
          <w:tcPr>
            <w:tcW w:w="4211" w:type="dxa"/>
          </w:tcPr>
          <w:p w:rsidR="001A3D7D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чтения.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с опорой на картинки;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диалогической речи;</w:t>
            </w:r>
          </w:p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A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  <w:r w:rsidR="001C55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8A7BA1">
        <w:trPr>
          <w:gridBefore w:val="1"/>
          <w:wBefore w:w="6" w:type="dxa"/>
        </w:trPr>
        <w:tc>
          <w:tcPr>
            <w:tcW w:w="887" w:type="dxa"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816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gridSpan w:val="8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:rsidR="001A3D7D" w:rsidRPr="00CD6AB4" w:rsidRDefault="001A3D7D" w:rsidP="00D42EE5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  <w:r w:rsidRPr="00CD6AB4">
              <w:rPr>
                <w:rFonts w:ascii="Times New Roman" w:hAnsi="Times New Roman"/>
                <w:sz w:val="24"/>
                <w:szCs w:val="24"/>
              </w:rPr>
              <w:t>Модульный контроль № 8</w:t>
            </w:r>
          </w:p>
        </w:tc>
        <w:tc>
          <w:tcPr>
            <w:tcW w:w="4211" w:type="dxa"/>
          </w:tcPr>
          <w:p w:rsidR="001C55C0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комикса с. 136. Вопросно-ответная форма работы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025E5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навыков ведения беседы</w:t>
            </w:r>
            <w:r w:rsidR="001C55C0" w:rsidRPr="001C55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3D7D" w:rsidRPr="00CD6AB4" w:rsidRDefault="002025E5" w:rsidP="002025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  <w:r w:rsidR="001C5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МК-8</w:t>
            </w:r>
          </w:p>
        </w:tc>
      </w:tr>
      <w:tr w:rsidR="001A3D7D" w:rsidRPr="00CD6AB4" w:rsidTr="008A7BA1">
        <w:trPr>
          <w:gridBefore w:val="1"/>
          <w:wBefore w:w="6" w:type="dxa"/>
          <w:trHeight w:val="705"/>
        </w:trPr>
        <w:tc>
          <w:tcPr>
            <w:tcW w:w="887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3D7D" w:rsidRPr="00CD6AB4" w:rsidRDefault="001A3D7D" w:rsidP="003F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3D7D" w:rsidRPr="00D42EE5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8"/>
          </w:tcPr>
          <w:p w:rsidR="001A3D7D" w:rsidRPr="00D42EE5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A3D7D" w:rsidRPr="00CD6AB4" w:rsidRDefault="001A3D7D" w:rsidP="003F544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211" w:type="dxa"/>
          </w:tcPr>
          <w:p w:rsidR="001A3D7D" w:rsidRPr="00CD6AB4" w:rsidRDefault="001A3D7D" w:rsidP="003F544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A3D7D" w:rsidRPr="00CD6AB4" w:rsidRDefault="001A3D7D" w:rsidP="003F544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7D" w:rsidRPr="00CD6AB4" w:rsidTr="00352EBE">
        <w:trPr>
          <w:gridBefore w:val="1"/>
          <w:wBefore w:w="6" w:type="dxa"/>
          <w:trHeight w:val="70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D" w:rsidRPr="00D42EE5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D" w:rsidRPr="00D42EE5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D" w:rsidRPr="00CD6AB4" w:rsidRDefault="001A3D7D" w:rsidP="00352EBE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B4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D" w:rsidRPr="00CD6AB4" w:rsidRDefault="001A3D7D" w:rsidP="00352EBE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</w:tcPr>
          <w:p w:rsidR="001A3D7D" w:rsidRPr="00CD6AB4" w:rsidRDefault="001A3D7D" w:rsidP="00352EB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D" w:rsidRPr="00352EBE" w:rsidRDefault="001A3D7D" w:rsidP="00352EB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0FD" w:rsidRPr="009005F2" w:rsidRDefault="009C30FD" w:rsidP="003F544E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C30FD" w:rsidRPr="009005F2" w:rsidSect="0013572E">
          <w:pgSz w:w="16838" w:h="11906" w:orient="landscape"/>
          <w:pgMar w:top="62" w:right="567" w:bottom="426" w:left="567" w:header="709" w:footer="709" w:gutter="0"/>
          <w:cols w:space="708"/>
          <w:docGrid w:linePitch="360"/>
        </w:sectPr>
      </w:pP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05F2"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Программа предусматривает различные формы</w:t>
      </w:r>
      <w:r w:rsidRPr="009005F2">
        <w:rPr>
          <w:rFonts w:ascii="Times New Roman" w:hAnsi="Times New Roman"/>
          <w:b/>
          <w:sz w:val="24"/>
          <w:szCs w:val="24"/>
        </w:rPr>
        <w:t xml:space="preserve">, </w:t>
      </w:r>
      <w:r w:rsidRPr="009005F2">
        <w:rPr>
          <w:rFonts w:ascii="Times New Roman" w:hAnsi="Times New Roman"/>
          <w:sz w:val="24"/>
          <w:szCs w:val="24"/>
        </w:rPr>
        <w:t>способы и средства проверки и оценки результатов обучения: наблюдение, фронтальный и индивидуальный опрос. Учащиеся привлекаются к самоконтролю и взаимоконтролю. Основным критерием вербального оценивания является степень выполнения поставленной коммуникативной задачи. А также:</w:t>
      </w: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 –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Portfolio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005F2">
        <w:rPr>
          <w:rFonts w:ascii="Times New Roman" w:hAnsi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005F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005F2">
        <w:rPr>
          <w:rFonts w:ascii="Times New Roman" w:hAnsi="Times New Roman"/>
          <w:bCs/>
          <w:iCs/>
          <w:sz w:val="24"/>
          <w:szCs w:val="24"/>
        </w:rPr>
        <w:t>–</w:t>
      </w:r>
      <w:r w:rsidRPr="009005F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Board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Game</w:t>
      </w:r>
      <w:r w:rsidRPr="009005F2">
        <w:rPr>
          <w:rFonts w:ascii="Times New Roman" w:hAnsi="Times New Roman"/>
          <w:b/>
          <w:bCs/>
          <w:sz w:val="24"/>
          <w:szCs w:val="24"/>
        </w:rPr>
        <w:t>:</w:t>
      </w:r>
      <w:r w:rsidRPr="009005F2">
        <w:rPr>
          <w:rFonts w:ascii="Times New Roman" w:hAnsi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00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F2">
        <w:rPr>
          <w:rFonts w:ascii="Times New Roman" w:hAnsi="Times New Roman"/>
          <w:bCs/>
          <w:sz w:val="24"/>
          <w:szCs w:val="24"/>
        </w:rPr>
        <w:t>–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Love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English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005F2">
        <w:rPr>
          <w:rFonts w:ascii="Times New Roman" w:hAnsi="Times New Roman"/>
          <w:bCs/>
          <w:sz w:val="24"/>
          <w:szCs w:val="24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005F2">
        <w:rPr>
          <w:rFonts w:ascii="Times New Roman" w:hAnsi="Times New Roman"/>
          <w:bCs/>
          <w:sz w:val="24"/>
          <w:szCs w:val="24"/>
        </w:rPr>
        <w:t xml:space="preserve"> –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Now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F2">
        <w:rPr>
          <w:rFonts w:ascii="Times New Roman" w:hAnsi="Times New Roman"/>
          <w:b/>
          <w:bCs/>
          <w:sz w:val="24"/>
          <w:szCs w:val="24"/>
          <w:lang w:val="en-US"/>
        </w:rPr>
        <w:t>Know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005F2">
        <w:rPr>
          <w:rFonts w:ascii="Times New Roman" w:hAnsi="Times New Roman"/>
          <w:bCs/>
          <w:sz w:val="24"/>
          <w:szCs w:val="24"/>
        </w:rPr>
        <w:t>задания в учебнике, направленные на самооценку и самоконтроль знаний материала модуля.</w:t>
      </w: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005F2">
        <w:rPr>
          <w:rFonts w:ascii="Times New Roman" w:hAnsi="Times New Roman"/>
          <w:bCs/>
          <w:sz w:val="24"/>
          <w:szCs w:val="24"/>
        </w:rPr>
        <w:t xml:space="preserve"> – </w:t>
      </w:r>
      <w:r w:rsidRPr="009005F2">
        <w:rPr>
          <w:rFonts w:ascii="Times New Roman" w:hAnsi="Times New Roman"/>
          <w:b/>
          <w:bCs/>
          <w:sz w:val="24"/>
          <w:szCs w:val="24"/>
        </w:rPr>
        <w:t xml:space="preserve">Языковой портфель: </w:t>
      </w:r>
      <w:r w:rsidRPr="009005F2">
        <w:rPr>
          <w:rFonts w:ascii="Times New Roman" w:hAnsi="Times New Roman"/>
          <w:bCs/>
          <w:sz w:val="24"/>
          <w:szCs w:val="24"/>
        </w:rPr>
        <w:t>творческие работы к каждому модулю.</w:t>
      </w:r>
    </w:p>
    <w:p w:rsidR="009C30FD" w:rsidRPr="009005F2" w:rsidRDefault="009C30FD" w:rsidP="00657442">
      <w:pPr>
        <w:tabs>
          <w:tab w:val="left" w:pos="5760"/>
        </w:tabs>
        <w:spacing w:after="0" w:line="2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005F2">
        <w:rPr>
          <w:rFonts w:ascii="Times New Roman" w:hAnsi="Times New Roman"/>
          <w:b/>
          <w:bCs/>
          <w:sz w:val="24"/>
          <w:szCs w:val="24"/>
        </w:rPr>
        <w:t xml:space="preserve"> -  Тесты</w:t>
      </w:r>
      <w:r w:rsidRPr="009005F2">
        <w:rPr>
          <w:rFonts w:ascii="Times New Roman" w:hAnsi="Times New Roman"/>
          <w:bCs/>
          <w:sz w:val="24"/>
          <w:szCs w:val="24"/>
        </w:rPr>
        <w:t xml:space="preserve"> из сборника контрольных заданий</w:t>
      </w:r>
    </w:p>
    <w:p w:rsidR="009C30FD" w:rsidRPr="009005F2" w:rsidRDefault="009C30FD" w:rsidP="00657442">
      <w:pPr>
        <w:tabs>
          <w:tab w:val="left" w:pos="576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5F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C30FD" w:rsidRPr="009005F2" w:rsidRDefault="009C30FD" w:rsidP="00657442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05F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r w:rsidRPr="009005F2">
        <w:rPr>
          <w:rFonts w:cs="Times New Roman"/>
          <w:b/>
          <w:bCs/>
        </w:rPr>
        <w:t>Говорение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i/>
          <w:iCs/>
        </w:rPr>
      </w:pPr>
      <w:r w:rsidRPr="009005F2">
        <w:rPr>
          <w:rFonts w:cs="Times New Roman"/>
          <w:i/>
          <w:iCs/>
        </w:rPr>
        <w:t xml:space="preserve">1. Диалогическая форма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Уметь вести: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 xml:space="preserve">• этикетные диалоги в типичных ситуациях бытового, учебно-трудового и межкультурного общения, в том числе полученные с помощью средств коммуникации;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 xml:space="preserve">• диалог-расспрос (запрос информации и ответ на него);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 xml:space="preserve">• диалог-побуждение к действию.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i/>
          <w:iCs/>
        </w:rPr>
      </w:pPr>
      <w:r w:rsidRPr="009005F2">
        <w:rPr>
          <w:rFonts w:cs="Times New Roman"/>
          <w:i/>
          <w:iCs/>
        </w:rPr>
        <w:t xml:space="preserve">2. Монологическая форма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Уметь пользоваться: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 xml:space="preserve">• основными коммуникативными типами речи: описание, рассказ, характеристика (персонажей).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r w:rsidRPr="009005F2">
        <w:rPr>
          <w:rFonts w:cs="Times New Roman"/>
          <w:b/>
          <w:bCs/>
        </w:rPr>
        <w:t xml:space="preserve"> </w:t>
      </w:r>
      <w:proofErr w:type="spellStart"/>
      <w:r w:rsidRPr="009005F2">
        <w:rPr>
          <w:rFonts w:cs="Times New Roman"/>
          <w:b/>
          <w:bCs/>
        </w:rPr>
        <w:t>Аудирование</w:t>
      </w:r>
      <w:proofErr w:type="spellEnd"/>
      <w:r w:rsidRPr="009005F2">
        <w:rPr>
          <w:rFonts w:cs="Times New Roman"/>
          <w:b/>
          <w:bCs/>
        </w:rPr>
        <w:t xml:space="preserve">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Воспринимать на слух и понимать: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>• речь учителя и одноклассников в процессе общения на уроке и вербально/</w:t>
      </w:r>
      <w:proofErr w:type="spellStart"/>
      <w:r w:rsidRPr="009005F2">
        <w:rPr>
          <w:rFonts w:cs="Times New Roman"/>
        </w:rPr>
        <w:t>невербально</w:t>
      </w:r>
      <w:proofErr w:type="spellEnd"/>
      <w:r w:rsidRPr="009005F2">
        <w:rPr>
          <w:rFonts w:cs="Times New Roman"/>
        </w:rPr>
        <w:t xml:space="preserve"> реагировать на </w:t>
      </w:r>
      <w:proofErr w:type="gramStart"/>
      <w:r w:rsidRPr="009005F2">
        <w:rPr>
          <w:rFonts w:cs="Times New Roman"/>
        </w:rPr>
        <w:t>услышанное</w:t>
      </w:r>
      <w:proofErr w:type="gramEnd"/>
      <w:r w:rsidRPr="009005F2">
        <w:rPr>
          <w:rFonts w:cs="Times New Roman"/>
        </w:rPr>
        <w:t xml:space="preserve">;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>• небольшие доступные тексты в аудиозаписи, построенные в основном на изученном языковом материале.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r w:rsidRPr="009005F2">
        <w:rPr>
          <w:rFonts w:cs="Times New Roman"/>
          <w:b/>
          <w:bCs/>
        </w:rPr>
        <w:t xml:space="preserve">Чтение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Читать: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 xml:space="preserve">• вслух небольшие тексты, построенные на изученном языковом материале; </w:t>
      </w:r>
    </w:p>
    <w:p w:rsidR="009C30FD" w:rsidRPr="009005F2" w:rsidRDefault="009C30FD" w:rsidP="00657442">
      <w:pPr>
        <w:pStyle w:val="Default"/>
        <w:spacing w:line="25" w:lineRule="atLeast"/>
        <w:ind w:left="720" w:hanging="360"/>
        <w:jc w:val="both"/>
        <w:rPr>
          <w:rFonts w:cs="Times New Roman"/>
        </w:rPr>
      </w:pPr>
      <w:r w:rsidRPr="009005F2">
        <w:rPr>
          <w:rFonts w:cs="Times New Roman"/>
        </w:rPr>
        <w:t xml:space="preserve"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r w:rsidRPr="009005F2">
        <w:rPr>
          <w:rFonts w:cs="Times New Roman"/>
          <w:b/>
          <w:bCs/>
        </w:rPr>
        <w:t xml:space="preserve">Письмо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Владеть: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• техникой письма (графикой, каллиграфией, орфографией);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• основами письменной речи: писать по образцу поздравление с праздником, короткое личное письмо.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r w:rsidRPr="009005F2">
        <w:rPr>
          <w:rFonts w:cs="Times New Roman"/>
          <w:b/>
          <w:bCs/>
        </w:rPr>
        <w:t xml:space="preserve">Языковой материал и действия с ним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r w:rsidRPr="009005F2">
        <w:rPr>
          <w:rFonts w:cs="Times New Roman"/>
          <w:b/>
          <w:bCs/>
        </w:rPr>
        <w:t xml:space="preserve">Графика, каллиграфия, орфография.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Cs/>
        </w:rPr>
      </w:pPr>
      <w:r w:rsidRPr="009005F2">
        <w:rPr>
          <w:rFonts w:cs="Times New Roman"/>
          <w:bCs/>
        </w:rPr>
        <w:t>Учащиеся должны:</w:t>
      </w:r>
    </w:p>
    <w:p w:rsidR="009C30FD" w:rsidRPr="009005F2" w:rsidRDefault="009C30FD" w:rsidP="00657442">
      <w:pPr>
        <w:pStyle w:val="Default"/>
        <w:numPr>
          <w:ilvl w:val="0"/>
          <w:numId w:val="17"/>
        </w:numPr>
        <w:spacing w:line="25" w:lineRule="atLeast"/>
        <w:jc w:val="both"/>
        <w:rPr>
          <w:rFonts w:cs="Times New Roman"/>
          <w:bCs/>
        </w:rPr>
      </w:pPr>
      <w:r w:rsidRPr="009005F2">
        <w:rPr>
          <w:rFonts w:cs="Times New Roman"/>
          <w:bCs/>
        </w:rPr>
        <w:t>писать буквы алфавита и знать их последовательность;</w:t>
      </w:r>
    </w:p>
    <w:p w:rsidR="009C30FD" w:rsidRPr="009005F2" w:rsidRDefault="009C30FD" w:rsidP="00657442">
      <w:pPr>
        <w:pStyle w:val="Default"/>
        <w:numPr>
          <w:ilvl w:val="0"/>
          <w:numId w:val="17"/>
        </w:numPr>
        <w:spacing w:line="25" w:lineRule="atLeast"/>
        <w:jc w:val="both"/>
        <w:rPr>
          <w:rFonts w:cs="Times New Roman"/>
          <w:bCs/>
        </w:rPr>
      </w:pPr>
      <w:r w:rsidRPr="009005F2">
        <w:rPr>
          <w:rFonts w:cs="Times New Roman"/>
          <w:bCs/>
        </w:rPr>
        <w:t>применять основные правила орфографии при письме;</w:t>
      </w:r>
    </w:p>
    <w:p w:rsidR="009C30FD" w:rsidRPr="009005F2" w:rsidRDefault="009C30FD" w:rsidP="00657442">
      <w:pPr>
        <w:pStyle w:val="Default"/>
        <w:numPr>
          <w:ilvl w:val="0"/>
          <w:numId w:val="17"/>
        </w:numPr>
        <w:spacing w:line="25" w:lineRule="atLeast"/>
        <w:jc w:val="both"/>
        <w:rPr>
          <w:rFonts w:cs="Times New Roman"/>
          <w:bCs/>
        </w:rPr>
      </w:pPr>
      <w:r w:rsidRPr="009005F2">
        <w:rPr>
          <w:rFonts w:cs="Times New Roman"/>
          <w:bCs/>
        </w:rPr>
        <w:t>применять основные правила чтения.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r w:rsidRPr="009005F2">
        <w:rPr>
          <w:rFonts w:cs="Times New Roman"/>
          <w:b/>
          <w:bCs/>
        </w:rPr>
        <w:lastRenderedPageBreak/>
        <w:t xml:space="preserve">Фонетическая сторона речи.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Cs/>
        </w:rPr>
      </w:pPr>
      <w:r w:rsidRPr="009005F2">
        <w:rPr>
          <w:rFonts w:cs="Times New Roman"/>
          <w:bCs/>
        </w:rPr>
        <w:t>Учащиеся должны:</w:t>
      </w:r>
    </w:p>
    <w:p w:rsidR="009C30FD" w:rsidRPr="009005F2" w:rsidRDefault="009C30FD" w:rsidP="00C116BC">
      <w:pPr>
        <w:pStyle w:val="Default"/>
        <w:numPr>
          <w:ilvl w:val="0"/>
          <w:numId w:val="18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адекватно произносить все звуки  английского языка: соблюдать  долготу и краткость гласных, отсутствие оглушения звонких согласных в конце слога или слова, отсутствие смягчения согласных перед гласными;</w:t>
      </w:r>
    </w:p>
    <w:p w:rsidR="009C30FD" w:rsidRPr="009005F2" w:rsidRDefault="009C30FD" w:rsidP="00C116BC">
      <w:pPr>
        <w:pStyle w:val="Default"/>
        <w:numPr>
          <w:ilvl w:val="0"/>
          <w:numId w:val="18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узнавать знаки английской транскрипции и воспроизводить звуки, соответствующие им;</w:t>
      </w:r>
    </w:p>
    <w:p w:rsidR="009C30FD" w:rsidRPr="009005F2" w:rsidRDefault="009C30FD" w:rsidP="00C116BC">
      <w:pPr>
        <w:pStyle w:val="Default"/>
        <w:numPr>
          <w:ilvl w:val="0"/>
          <w:numId w:val="18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соблюдать нормативное словесное и фразовое ударение, членение предложения на смысловые группы;</w:t>
      </w:r>
    </w:p>
    <w:p w:rsidR="009C30FD" w:rsidRPr="009005F2" w:rsidRDefault="009C30FD" w:rsidP="00C116BC">
      <w:pPr>
        <w:pStyle w:val="Default"/>
        <w:numPr>
          <w:ilvl w:val="0"/>
          <w:numId w:val="18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9C30FD" w:rsidRPr="009005F2" w:rsidRDefault="009C30FD" w:rsidP="00657442">
      <w:pPr>
        <w:spacing w:line="25" w:lineRule="atLeast"/>
        <w:jc w:val="both"/>
        <w:rPr>
          <w:rFonts w:ascii="Times New Roman" w:hAnsi="Times New Roman"/>
          <w:b/>
          <w:sz w:val="24"/>
          <w:szCs w:val="24"/>
        </w:rPr>
      </w:pPr>
      <w:r w:rsidRPr="009005F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Cs/>
        </w:rPr>
      </w:pPr>
      <w:r w:rsidRPr="009005F2">
        <w:rPr>
          <w:rFonts w:cs="Times New Roman"/>
          <w:bCs/>
        </w:rPr>
        <w:t>Учащиеся должны:</w:t>
      </w:r>
    </w:p>
    <w:p w:rsidR="009C30FD" w:rsidRPr="009005F2" w:rsidRDefault="009C30FD" w:rsidP="00657442">
      <w:pPr>
        <w:pStyle w:val="Default"/>
        <w:numPr>
          <w:ilvl w:val="0"/>
          <w:numId w:val="19"/>
        </w:numPr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</w:r>
    </w:p>
    <w:p w:rsidR="009C30FD" w:rsidRPr="009005F2" w:rsidRDefault="009C30FD" w:rsidP="00657442">
      <w:pPr>
        <w:pStyle w:val="Default"/>
        <w:numPr>
          <w:ilvl w:val="0"/>
          <w:numId w:val="19"/>
        </w:numPr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>ориентироваться в некоторых способах словообразования: аффиксации, словосложения, конверсии (без употребления терминов);</w:t>
      </w:r>
    </w:p>
    <w:p w:rsidR="009C30FD" w:rsidRPr="009005F2" w:rsidRDefault="009C30FD" w:rsidP="00657442">
      <w:pPr>
        <w:pStyle w:val="Default"/>
        <w:numPr>
          <w:ilvl w:val="0"/>
          <w:numId w:val="19"/>
        </w:numPr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узнавать на слух и при чтении наиболее употребительные интернациональные слова </w:t>
      </w:r>
      <w:proofErr w:type="gramStart"/>
      <w:r w:rsidRPr="009005F2">
        <w:rPr>
          <w:rFonts w:cs="Times New Roman"/>
        </w:rPr>
        <w:t xml:space="preserve">( </w:t>
      </w:r>
      <w:proofErr w:type="gramEnd"/>
      <w:r w:rsidRPr="009005F2">
        <w:rPr>
          <w:rFonts w:cs="Times New Roman"/>
        </w:rPr>
        <w:t>названия видов спорта, профессий, предметов быта).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  <w:iCs/>
        </w:rPr>
      </w:pPr>
      <w:r w:rsidRPr="009005F2">
        <w:rPr>
          <w:rFonts w:cs="Times New Roman"/>
          <w:b/>
          <w:bCs/>
          <w:iCs/>
        </w:rPr>
        <w:t xml:space="preserve">Грамматическая сторона речи 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>Учащиеся должны правильно употреблять: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9005F2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9005F2">
        <w:rPr>
          <w:rFonts w:ascii="Times New Roman" w:hAnsi="Times New Roman" w:cs="Times New Roman"/>
          <w:sz w:val="24"/>
          <w:szCs w:val="24"/>
        </w:rPr>
        <w:t xml:space="preserve">, вопросительное, побудительное.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 xml:space="preserve">Общий и специальный вопросы.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05F2">
        <w:rPr>
          <w:rFonts w:ascii="Times New Roman" w:hAnsi="Times New Roman" w:cs="Times New Roman"/>
          <w:sz w:val="24"/>
          <w:szCs w:val="24"/>
        </w:rPr>
        <w:t>Вопросительные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5F2">
        <w:rPr>
          <w:rFonts w:ascii="Times New Roman" w:hAnsi="Times New Roman" w:cs="Times New Roman"/>
          <w:sz w:val="24"/>
          <w:szCs w:val="24"/>
        </w:rPr>
        <w:t>слова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005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what, who, when, where, why, how.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 xml:space="preserve">Порядок слов в предложении.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 xml:space="preserve">Утвердительные и отрицательные предложения.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5F2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speaks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English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05F2">
        <w:rPr>
          <w:rFonts w:ascii="Times New Roman" w:hAnsi="Times New Roman" w:cs="Times New Roman"/>
          <w:sz w:val="24"/>
          <w:szCs w:val="24"/>
        </w:rPr>
        <w:t>), составным именным (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family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big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05F2">
        <w:rPr>
          <w:rFonts w:ascii="Times New Roman" w:hAnsi="Times New Roman" w:cs="Times New Roman"/>
          <w:sz w:val="24"/>
          <w:szCs w:val="24"/>
        </w:rPr>
        <w:t>) и составным глагольным (</w:t>
      </w:r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dance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She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skate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well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05F2">
        <w:rPr>
          <w:rFonts w:ascii="Times New Roman" w:hAnsi="Times New Roman" w:cs="Times New Roman"/>
          <w:sz w:val="24"/>
          <w:szCs w:val="24"/>
        </w:rPr>
        <w:t xml:space="preserve">) сказуемым. </w:t>
      </w:r>
      <w:proofErr w:type="gramEnd"/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Help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please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05F2"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Don’t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late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9005F2">
        <w:rPr>
          <w:rFonts w:ascii="Times New Roman" w:hAnsi="Times New Roman" w:cs="Times New Roman"/>
          <w:sz w:val="24"/>
          <w:szCs w:val="24"/>
        </w:rPr>
        <w:t>) формах.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5F2">
        <w:rPr>
          <w:rFonts w:ascii="Times New Roman" w:hAnsi="Times New Roman" w:cs="Times New Roman"/>
          <w:sz w:val="24"/>
          <w:szCs w:val="24"/>
        </w:rPr>
        <w:t>Безличные предложения в настоящем времени (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It’s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five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o’clock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05F2">
        <w:rPr>
          <w:rFonts w:ascii="Times New Roman" w:hAnsi="Times New Roman" w:cs="Times New Roman"/>
          <w:sz w:val="24"/>
          <w:szCs w:val="24"/>
        </w:rPr>
        <w:t>)</w:t>
      </w:r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0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>Простые распространённые предложения.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членами.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союзами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5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005F2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9005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0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5F2">
        <w:rPr>
          <w:rFonts w:ascii="Times New Roman" w:hAnsi="Times New Roman" w:cs="Times New Roman"/>
          <w:sz w:val="24"/>
          <w:szCs w:val="24"/>
        </w:rPr>
        <w:t>Глагол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 </w:t>
      </w:r>
      <w:r w:rsidRPr="009005F2">
        <w:rPr>
          <w:rFonts w:ascii="Times New Roman" w:hAnsi="Times New Roman" w:cs="Times New Roman"/>
          <w:i/>
          <w:sz w:val="24"/>
          <w:szCs w:val="24"/>
        </w:rPr>
        <w:t>в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</w:t>
      </w:r>
      <w:r w:rsidRPr="009005F2">
        <w:rPr>
          <w:rFonts w:ascii="Times New Roman" w:hAnsi="Times New Roman" w:cs="Times New Roman"/>
          <w:i/>
          <w:sz w:val="24"/>
          <w:szCs w:val="24"/>
        </w:rPr>
        <w:t>и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Future simple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05F2">
        <w:rPr>
          <w:rFonts w:ascii="Times New Roman" w:hAnsi="Times New Roman" w:cs="Times New Roman"/>
          <w:sz w:val="24"/>
          <w:szCs w:val="24"/>
        </w:rPr>
        <w:t>Оборот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>there was/were.</w:t>
      </w:r>
      <w:r w:rsidRPr="009005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05F2">
        <w:rPr>
          <w:rFonts w:ascii="Times New Roman" w:hAnsi="Times New Roman" w:cs="Times New Roman"/>
          <w:iCs/>
          <w:sz w:val="24"/>
          <w:szCs w:val="24"/>
        </w:rPr>
        <w:t>Глаголы</w:t>
      </w:r>
      <w:r w:rsidRPr="009005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can, have to, may, must.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>Правильные и неправильные глаголы</w:t>
      </w:r>
      <w:r w:rsidRPr="009005F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9005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9005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9005F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>indefinite</w:t>
      </w:r>
      <w:r w:rsidRPr="009005F2">
        <w:rPr>
          <w:rFonts w:ascii="Times New Roman" w:hAnsi="Times New Roman" w:cs="Times New Roman"/>
          <w:i/>
          <w:sz w:val="24"/>
          <w:szCs w:val="24"/>
        </w:rPr>
        <w:t>).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>Be going to.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5F2">
        <w:rPr>
          <w:rFonts w:ascii="Times New Roman" w:hAnsi="Times New Roman" w:cs="Times New Roman"/>
          <w:sz w:val="24"/>
          <w:szCs w:val="24"/>
        </w:rPr>
        <w:t>Наречия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5F2">
        <w:rPr>
          <w:rFonts w:ascii="Times New Roman" w:hAnsi="Times New Roman" w:cs="Times New Roman"/>
          <w:sz w:val="24"/>
          <w:szCs w:val="24"/>
        </w:rPr>
        <w:t>времени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often, always, usually, sometimes, never, once/twice/ three times a week).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05F2">
        <w:rPr>
          <w:rFonts w:ascii="Times New Roman" w:hAnsi="Times New Roman" w:cs="Times New Roman"/>
          <w:sz w:val="24"/>
          <w:szCs w:val="24"/>
        </w:rPr>
        <w:t>Наречия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5F2">
        <w:rPr>
          <w:rFonts w:ascii="Times New Roman" w:hAnsi="Times New Roman" w:cs="Times New Roman"/>
          <w:sz w:val="24"/>
          <w:szCs w:val="24"/>
        </w:rPr>
        <w:t>степени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05F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9005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9005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005F2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9005F2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9005F2">
        <w:rPr>
          <w:rFonts w:ascii="Times New Roman" w:hAnsi="Times New Roman" w:cs="Times New Roman"/>
          <w:i/>
          <w:sz w:val="24"/>
          <w:szCs w:val="24"/>
          <w:lang w:val="en-US"/>
        </w:rPr>
        <w:t>A lot, much, many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F2">
        <w:rPr>
          <w:rFonts w:ascii="Times New Roman" w:hAnsi="Times New Roman" w:cs="Times New Roman"/>
          <w:sz w:val="24"/>
          <w:szCs w:val="24"/>
        </w:rPr>
        <w:t>Предлоги места и времени</w:t>
      </w:r>
      <w:r w:rsidRPr="009005F2">
        <w:rPr>
          <w:rFonts w:ascii="Times New Roman" w:hAnsi="Times New Roman" w:cs="Times New Roman"/>
          <w:i/>
          <w:sz w:val="24"/>
          <w:szCs w:val="24"/>
        </w:rPr>
        <w:t>.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5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5F2">
        <w:rPr>
          <w:rFonts w:ascii="Times New Roman" w:hAnsi="Times New Roman" w:cs="Times New Roman"/>
          <w:sz w:val="24"/>
          <w:szCs w:val="24"/>
        </w:rPr>
        <w:t>Числительные (количественные от 30 до 100, порядковые), даты.</w:t>
      </w:r>
      <w:r w:rsidRPr="009005F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30FD" w:rsidRPr="009005F2" w:rsidRDefault="009C30FD" w:rsidP="00657442">
      <w:pPr>
        <w:pStyle w:val="a8"/>
        <w:numPr>
          <w:ilvl w:val="0"/>
          <w:numId w:val="20"/>
        </w:numPr>
        <w:spacing w:after="0" w:line="25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5F2">
        <w:rPr>
          <w:rFonts w:ascii="Times New Roman" w:hAnsi="Times New Roman" w:cs="Times New Roman"/>
          <w:iCs/>
          <w:sz w:val="24"/>
          <w:szCs w:val="24"/>
        </w:rPr>
        <w:t>Прилагательные в положительной, сравнительной и превосходной степенях, образованные по правилу и исключения.</w:t>
      </w:r>
    </w:p>
    <w:p w:rsidR="009C30FD" w:rsidRPr="009005F2" w:rsidRDefault="009C30FD" w:rsidP="00657442">
      <w:pPr>
        <w:pStyle w:val="Default"/>
        <w:spacing w:line="25" w:lineRule="atLeast"/>
        <w:ind w:left="720"/>
        <w:jc w:val="both"/>
        <w:rPr>
          <w:rFonts w:cs="Times New Roman"/>
        </w:rPr>
      </w:pP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proofErr w:type="spellStart"/>
      <w:r w:rsidRPr="009005F2">
        <w:rPr>
          <w:rFonts w:cs="Times New Roman"/>
          <w:b/>
          <w:bCs/>
        </w:rPr>
        <w:lastRenderedPageBreak/>
        <w:t>Социокультурная</w:t>
      </w:r>
      <w:proofErr w:type="spellEnd"/>
      <w:r w:rsidRPr="009005F2">
        <w:rPr>
          <w:rFonts w:cs="Times New Roman"/>
          <w:b/>
          <w:bCs/>
        </w:rPr>
        <w:t xml:space="preserve"> осведомлённость </w:t>
      </w:r>
    </w:p>
    <w:p w:rsidR="009C30FD" w:rsidRPr="009005F2" w:rsidRDefault="009C30FD" w:rsidP="00657442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</w:rPr>
      </w:pPr>
      <w:r w:rsidRPr="009005F2">
        <w:rPr>
          <w:rFonts w:cs="Times New Roman"/>
          <w:b/>
        </w:rPr>
        <w:t>Специальные учебные умения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>Младшие школьники овладевают следующими специальными (предметными) учебными умениями и навыками: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пользоваться двуязычным словарём учебника (в том числе транскрипцией);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пользоваться справочным материалом, представленным в виде таблиц, схем, правил;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вести словарь (словарную тетрадь);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систематизировать слова, например по тематическому принципу;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пользоваться языковой догадкой, например при опознавании интернационализмов;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делать обобщения на основе структурно-функциональных схем простого предложения;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>опознавать грамматические явления, отсутствующие в родном языке, например артикли.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  <w:b/>
          <w:bCs/>
        </w:rPr>
      </w:pPr>
      <w:proofErr w:type="spellStart"/>
      <w:r w:rsidRPr="009005F2">
        <w:rPr>
          <w:rFonts w:cs="Times New Roman"/>
          <w:b/>
          <w:bCs/>
        </w:rPr>
        <w:t>Общеучебные</w:t>
      </w:r>
      <w:proofErr w:type="spellEnd"/>
      <w:r w:rsidRPr="009005F2">
        <w:rPr>
          <w:rFonts w:cs="Times New Roman"/>
          <w:b/>
          <w:bCs/>
        </w:rPr>
        <w:t xml:space="preserve"> умения и универсальные учебные действия</w:t>
      </w:r>
    </w:p>
    <w:p w:rsidR="009C30FD" w:rsidRPr="009005F2" w:rsidRDefault="009C30FD" w:rsidP="00657442">
      <w:pPr>
        <w:pStyle w:val="Default"/>
        <w:spacing w:line="25" w:lineRule="atLeast"/>
        <w:jc w:val="both"/>
        <w:rPr>
          <w:rFonts w:cs="Times New Roman"/>
        </w:rPr>
      </w:pPr>
      <w:r w:rsidRPr="009005F2">
        <w:rPr>
          <w:rFonts w:cs="Times New Roman"/>
        </w:rPr>
        <w:t xml:space="preserve">В процессе изучения курса «Иностранный язык» младшие школьники: 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 xml:space="preserve">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 xml:space="preserve">совершенствуют </w:t>
      </w:r>
      <w:proofErr w:type="spellStart"/>
      <w:r w:rsidRPr="009005F2">
        <w:rPr>
          <w:rFonts w:cs="Times New Roman"/>
        </w:rPr>
        <w:t>общеречевые</w:t>
      </w:r>
      <w:proofErr w:type="spellEnd"/>
      <w:r w:rsidRPr="009005F2">
        <w:rPr>
          <w:rFonts w:cs="Times New Roman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 xml:space="preserve">учатся осуществлять самоконтроль, самооценку; </w:t>
      </w:r>
    </w:p>
    <w:p w:rsidR="009C30FD" w:rsidRPr="009005F2" w:rsidRDefault="009C30FD" w:rsidP="00C116BC">
      <w:pPr>
        <w:pStyle w:val="Default"/>
        <w:numPr>
          <w:ilvl w:val="0"/>
          <w:numId w:val="21"/>
        </w:numPr>
        <w:spacing w:line="25" w:lineRule="atLeast"/>
        <w:ind w:left="720"/>
        <w:jc w:val="both"/>
        <w:rPr>
          <w:rFonts w:cs="Times New Roman"/>
        </w:rPr>
      </w:pPr>
      <w:r w:rsidRPr="009005F2">
        <w:rPr>
          <w:rFonts w:cs="Times New Roman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9005F2">
        <w:rPr>
          <w:rFonts w:cs="Times New Roman"/>
        </w:rPr>
        <w:t>мультимедийного</w:t>
      </w:r>
      <w:proofErr w:type="spellEnd"/>
      <w:r w:rsidRPr="009005F2">
        <w:rPr>
          <w:rFonts w:cs="Times New Roman"/>
        </w:rPr>
        <w:t xml:space="preserve"> приложения). </w:t>
      </w:r>
    </w:p>
    <w:p w:rsidR="009C30FD" w:rsidRPr="009005F2" w:rsidRDefault="009C30FD" w:rsidP="00D963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0FD" w:rsidRPr="009005F2" w:rsidRDefault="009C30FD" w:rsidP="00D9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05F2"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оценки достижения планируемых результатов  </w:t>
      </w:r>
    </w:p>
    <w:p w:rsidR="009C30FD" w:rsidRPr="009005F2" w:rsidRDefault="009C30FD" w:rsidP="00D96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9005F2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9005F2">
        <w:rPr>
          <w:rFonts w:ascii="Times New Roman" w:hAnsi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     </w:t>
      </w:r>
      <w:r w:rsidRPr="009005F2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9C30FD" w:rsidRPr="009005F2" w:rsidRDefault="009C30FD" w:rsidP="00D96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9005F2">
        <w:rPr>
          <w:rFonts w:ascii="Times New Roman" w:hAnsi="Times New Roman"/>
          <w:sz w:val="24"/>
          <w:szCs w:val="24"/>
        </w:rPr>
        <w:t>дств в р</w:t>
      </w:r>
      <w:proofErr w:type="gramEnd"/>
      <w:r w:rsidRPr="009005F2">
        <w:rPr>
          <w:rFonts w:ascii="Times New Roman" w:hAnsi="Times New Roman"/>
          <w:sz w:val="24"/>
          <w:szCs w:val="24"/>
        </w:rPr>
        <w:t xml:space="preserve">амках преобразования,  представления и интерпретации информации и логических действий </w:t>
      </w:r>
      <w:r w:rsidRPr="009005F2">
        <w:rPr>
          <w:rFonts w:ascii="Times New Roman" w:hAnsi="Times New Roman"/>
          <w:sz w:val="24"/>
          <w:szCs w:val="24"/>
        </w:rPr>
        <w:lastRenderedPageBreak/>
        <w:t>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9C30FD" w:rsidRPr="009005F2" w:rsidRDefault="009C30FD" w:rsidP="00D963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     </w:t>
      </w:r>
      <w:r w:rsidRPr="009005F2">
        <w:rPr>
          <w:rFonts w:ascii="Times New Roman" w:hAnsi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05F2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9C30FD" w:rsidRPr="009005F2" w:rsidRDefault="009C30FD" w:rsidP="00D963B8">
      <w:pPr>
        <w:widowControl w:val="0"/>
        <w:numPr>
          <w:ilvl w:val="0"/>
          <w:numId w:val="27"/>
        </w:numPr>
        <w:tabs>
          <w:tab w:val="clear" w:pos="86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9005F2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9C30FD" w:rsidRPr="009005F2" w:rsidRDefault="009C30FD" w:rsidP="00D963B8">
      <w:pPr>
        <w:widowControl w:val="0"/>
        <w:numPr>
          <w:ilvl w:val="0"/>
          <w:numId w:val="27"/>
        </w:numPr>
        <w:tabs>
          <w:tab w:val="clear" w:pos="86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9005F2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9005F2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.</w:t>
      </w:r>
      <w:r w:rsidRPr="009005F2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 xml:space="preserve"> </w:t>
      </w: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9005F2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9C30FD" w:rsidRPr="009005F2" w:rsidRDefault="009C30FD" w:rsidP="00D963B8">
      <w:pPr>
        <w:widowControl w:val="0"/>
        <w:numPr>
          <w:ilvl w:val="0"/>
          <w:numId w:val="27"/>
        </w:numPr>
        <w:tabs>
          <w:tab w:val="clear" w:pos="86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9005F2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9005F2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9C30FD" w:rsidRPr="009005F2" w:rsidRDefault="009C30FD" w:rsidP="00D963B8">
      <w:pPr>
        <w:widowControl w:val="0"/>
        <w:numPr>
          <w:ilvl w:val="0"/>
          <w:numId w:val="27"/>
        </w:numPr>
        <w:tabs>
          <w:tab w:val="clear" w:pos="86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9005F2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9005F2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9C30FD" w:rsidRPr="00CF46C2" w:rsidRDefault="009C30FD" w:rsidP="00D963B8">
      <w:pPr>
        <w:widowControl w:val="0"/>
        <w:numPr>
          <w:ilvl w:val="0"/>
          <w:numId w:val="27"/>
        </w:numPr>
        <w:tabs>
          <w:tab w:val="clear" w:pos="86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9005F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</w:t>
      </w:r>
      <w:r w:rsidRPr="00CF46C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оценивания выстраивается таким образом, чтобы </w:t>
      </w:r>
      <w:r w:rsidRPr="00CF46C2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CF46C2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CF46C2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CF46C2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9C30FD" w:rsidRPr="00CF46C2" w:rsidRDefault="009C30FD" w:rsidP="00D963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9C30FD" w:rsidRPr="00CF46C2" w:rsidRDefault="009C30FD" w:rsidP="00D963B8">
      <w:pPr>
        <w:pStyle w:val="a8"/>
        <w:numPr>
          <w:ilvl w:val="0"/>
          <w:numId w:val="28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6C2">
        <w:rPr>
          <w:rFonts w:ascii="Times New Roman" w:hAnsi="Times New Roman" w:cs="Times New Roman"/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CF46C2">
        <w:rPr>
          <w:rFonts w:ascii="Times New Roman" w:hAnsi="Times New Roman" w:cs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776"/>
        <w:gridCol w:w="2305"/>
      </w:tblGrid>
      <w:tr w:rsidR="009C30FD" w:rsidRPr="00CF46C2" w:rsidTr="00007953">
        <w:trPr>
          <w:trHeight w:val="384"/>
        </w:trPr>
        <w:tc>
          <w:tcPr>
            <w:tcW w:w="2069" w:type="dxa"/>
          </w:tcPr>
          <w:p w:rsidR="009C30FD" w:rsidRPr="00CF46C2" w:rsidRDefault="009C30FD" w:rsidP="00007953">
            <w:pPr>
              <w:spacing w:after="0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Тестовые работы,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FD" w:rsidRPr="00CF46C2" w:rsidTr="00007953">
        <w:trPr>
          <w:trHeight w:val="267"/>
        </w:trPr>
        <w:tc>
          <w:tcPr>
            <w:tcW w:w="2069" w:type="dxa"/>
          </w:tcPr>
          <w:p w:rsidR="009C30FD" w:rsidRPr="00CF46C2" w:rsidRDefault="009C30FD" w:rsidP="00007953">
            <w:pPr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</w:tcPr>
          <w:p w:rsidR="009C30FD" w:rsidRPr="00CF46C2" w:rsidRDefault="009C30FD" w:rsidP="00007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</w:tcPr>
          <w:p w:rsidR="009C30FD" w:rsidRPr="00CF46C2" w:rsidRDefault="009C30FD" w:rsidP="00007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59% и менее</w:t>
            </w:r>
          </w:p>
        </w:tc>
      </w:tr>
      <w:tr w:rsidR="009C30FD" w:rsidRPr="00CF46C2" w:rsidTr="00007953">
        <w:trPr>
          <w:trHeight w:val="268"/>
        </w:trPr>
        <w:tc>
          <w:tcPr>
            <w:tcW w:w="2069" w:type="dxa"/>
          </w:tcPr>
          <w:p w:rsidR="009C30FD" w:rsidRPr="00CF46C2" w:rsidRDefault="009C30FD" w:rsidP="00007953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От 61% до 75%</w:t>
            </w:r>
            <w:r w:rsidRPr="00CF46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</w:tr>
      <w:tr w:rsidR="009C30FD" w:rsidRPr="00CF46C2" w:rsidTr="00007953">
        <w:trPr>
          <w:trHeight w:val="115"/>
        </w:trPr>
        <w:tc>
          <w:tcPr>
            <w:tcW w:w="2069" w:type="dxa"/>
          </w:tcPr>
          <w:p w:rsidR="009C30FD" w:rsidRPr="00CF46C2" w:rsidRDefault="009C30FD" w:rsidP="00007953">
            <w:pPr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776" w:type="dxa"/>
          </w:tcPr>
          <w:p w:rsidR="009C30FD" w:rsidRPr="00CF46C2" w:rsidRDefault="009C30FD" w:rsidP="00007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</w:tcPr>
          <w:p w:rsidR="009C30FD" w:rsidRPr="00CF46C2" w:rsidRDefault="009C30FD" w:rsidP="00007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От 75% до 94%</w:t>
            </w:r>
          </w:p>
        </w:tc>
      </w:tr>
      <w:tr w:rsidR="009C30FD" w:rsidRPr="00CF46C2" w:rsidTr="00007953">
        <w:trPr>
          <w:trHeight w:val="360"/>
        </w:trPr>
        <w:tc>
          <w:tcPr>
            <w:tcW w:w="2069" w:type="dxa"/>
          </w:tcPr>
          <w:p w:rsidR="009C30FD" w:rsidRPr="00CF46C2" w:rsidRDefault="009C30FD" w:rsidP="00007953">
            <w:pPr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</w:tcPr>
          <w:p w:rsidR="009C30FD" w:rsidRPr="00CF46C2" w:rsidRDefault="009C30FD" w:rsidP="000079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</w:tcPr>
          <w:p w:rsidR="009C30FD" w:rsidRPr="00CF46C2" w:rsidRDefault="009C30FD" w:rsidP="00007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9C30FD" w:rsidRPr="00CF46C2" w:rsidRDefault="009C30FD" w:rsidP="00D963B8">
      <w:pPr>
        <w:pStyle w:val="a8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6C2">
        <w:rPr>
          <w:rFonts w:ascii="Times New Roman" w:hAnsi="Times New Roman" w:cs="Times New Roman"/>
          <w:b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F46C2">
        <w:rPr>
          <w:rFonts w:ascii="Times New Roman" w:hAnsi="Times New Roman"/>
          <w:sz w:val="24"/>
          <w:szCs w:val="24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1</w:t>
      </w:r>
      <w:r w:rsidRPr="00CF46C2">
        <w:rPr>
          <w:rFonts w:ascii="Times New Roman" w:hAnsi="Times New Roman"/>
          <w:i/>
          <w:sz w:val="24"/>
          <w:szCs w:val="24"/>
        </w:rPr>
        <w:t>.Содержание</w:t>
      </w:r>
      <w:r w:rsidRPr="00CF46C2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2.</w:t>
      </w:r>
      <w:r w:rsidRPr="00CF46C2">
        <w:rPr>
          <w:rFonts w:ascii="Times New Roman" w:hAnsi="Times New Roman"/>
          <w:i/>
          <w:sz w:val="24"/>
          <w:szCs w:val="24"/>
        </w:rPr>
        <w:t>Организация работы</w:t>
      </w:r>
      <w:r w:rsidRPr="00CF46C2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lastRenderedPageBreak/>
        <w:t>3.</w:t>
      </w:r>
      <w:r w:rsidRPr="009005F2">
        <w:rPr>
          <w:rFonts w:ascii="Times New Roman" w:hAnsi="Times New Roman"/>
          <w:i/>
          <w:sz w:val="24"/>
          <w:szCs w:val="24"/>
        </w:rPr>
        <w:t>Лексика</w:t>
      </w:r>
      <w:r w:rsidRPr="009005F2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9C30FD" w:rsidRPr="009005F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 xml:space="preserve">4. </w:t>
      </w:r>
      <w:r w:rsidRPr="009005F2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9005F2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F2">
        <w:rPr>
          <w:rFonts w:ascii="Times New Roman" w:hAnsi="Times New Roman"/>
          <w:sz w:val="24"/>
          <w:szCs w:val="24"/>
        </w:rPr>
        <w:t>5.</w:t>
      </w:r>
      <w:r w:rsidRPr="009005F2">
        <w:rPr>
          <w:rFonts w:ascii="Times New Roman" w:hAnsi="Times New Roman"/>
          <w:i/>
          <w:sz w:val="24"/>
          <w:szCs w:val="24"/>
        </w:rPr>
        <w:t xml:space="preserve">Орфография и </w:t>
      </w:r>
      <w:r w:rsidRPr="00CF46C2">
        <w:rPr>
          <w:rFonts w:ascii="Times New Roman" w:hAnsi="Times New Roman"/>
          <w:i/>
          <w:sz w:val="24"/>
          <w:szCs w:val="24"/>
        </w:rPr>
        <w:t>пунктуация (</w:t>
      </w:r>
      <w:r w:rsidRPr="00CF46C2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1915"/>
        <w:gridCol w:w="1622"/>
        <w:gridCol w:w="1711"/>
        <w:gridCol w:w="1904"/>
        <w:gridCol w:w="1855"/>
      </w:tblGrid>
      <w:tr w:rsidR="009C30FD" w:rsidRPr="00CF46C2" w:rsidTr="00CF46C2">
        <w:trPr>
          <w:trHeight w:val="219"/>
        </w:trPr>
        <w:tc>
          <w:tcPr>
            <w:tcW w:w="99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96" w:type="dxa"/>
            <w:gridSpan w:val="5"/>
          </w:tcPr>
          <w:p w:rsidR="009C30FD" w:rsidRPr="00CF46C2" w:rsidRDefault="009C30FD" w:rsidP="0000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C30FD" w:rsidRPr="00CF46C2" w:rsidTr="00CF46C2">
        <w:tc>
          <w:tcPr>
            <w:tcW w:w="99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1.Содержание: 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711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i/>
                <w:sz w:val="24"/>
                <w:szCs w:val="24"/>
              </w:rPr>
              <w:t>3. Лексика</w:t>
            </w:r>
          </w:p>
        </w:tc>
        <w:tc>
          <w:tcPr>
            <w:tcW w:w="19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i/>
                <w:sz w:val="24"/>
                <w:szCs w:val="24"/>
              </w:rPr>
              <w:t>4. Грамматика</w:t>
            </w:r>
          </w:p>
        </w:tc>
        <w:tc>
          <w:tcPr>
            <w:tcW w:w="185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i/>
                <w:sz w:val="24"/>
                <w:szCs w:val="24"/>
              </w:rPr>
              <w:t>5. Орфография и пунктуация</w:t>
            </w:r>
          </w:p>
        </w:tc>
      </w:tr>
      <w:tr w:rsidR="009C30FD" w:rsidRPr="00CF46C2" w:rsidTr="00CF46C2">
        <w:tc>
          <w:tcPr>
            <w:tcW w:w="99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62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904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точки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сокращениях</w:t>
            </w:r>
            <w:proofErr w:type="gramEnd"/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слов (</w:t>
            </w:r>
            <w:proofErr w:type="spellStart"/>
            <w:r w:rsidRPr="00CF46C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CF46C2">
              <w:rPr>
                <w:rFonts w:ascii="Times New Roman" w:hAnsi="Times New Roman"/>
                <w:sz w:val="24"/>
                <w:szCs w:val="24"/>
              </w:rPr>
              <w:t>i.е</w:t>
            </w:r>
            <w:proofErr w:type="spellEnd"/>
            <w:r w:rsidRPr="00CF46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6C2">
              <w:rPr>
                <w:rFonts w:ascii="Times New Roman" w:hAnsi="Times New Roman"/>
                <w:sz w:val="24"/>
                <w:szCs w:val="24"/>
                <w:lang w:val="en-US"/>
              </w:rPr>
              <w:t>e.g., Prof.,  Nov.,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U.K., </w:t>
            </w:r>
            <w:r w:rsidRPr="00CF46C2">
              <w:rPr>
                <w:rFonts w:ascii="Times New Roman" w:hAnsi="Times New Roman"/>
                <w:sz w:val="24"/>
                <w:szCs w:val="24"/>
              </w:rPr>
              <w:t>В</w:t>
            </w:r>
            <w:r w:rsidRPr="00CF46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F46C2">
              <w:rPr>
                <w:rFonts w:ascii="Times New Roman" w:hAnsi="Times New Roman"/>
                <w:sz w:val="24"/>
                <w:szCs w:val="24"/>
              </w:rPr>
              <w:t>С</w:t>
            </w:r>
            <w:r w:rsidRPr="00CF46C2">
              <w:rPr>
                <w:rFonts w:ascii="Times New Roman" w:hAnsi="Times New Roman"/>
                <w:sz w:val="24"/>
                <w:szCs w:val="24"/>
                <w:lang w:val="en-US"/>
              </w:rPr>
              <w:t>., Ave.),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запятые,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апостроф, дефис,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тире, двоеточие,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точка с запятой,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кавычки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правилами и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lastRenderedPageBreak/>
              <w:t>смыслом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FD" w:rsidRPr="00CF46C2" w:rsidTr="00CF46C2">
        <w:tc>
          <w:tcPr>
            <w:tcW w:w="99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62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711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19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 (допускается до 5 негрубых ошибок).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9C30FD" w:rsidRPr="00CF46C2" w:rsidTr="00CF46C2">
        <w:tc>
          <w:tcPr>
            <w:tcW w:w="99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162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711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19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5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</w:t>
            </w:r>
            <w:r w:rsidRPr="00CF46C2">
              <w:rPr>
                <w:rFonts w:ascii="Times New Roman" w:hAnsi="Times New Roman"/>
                <w:sz w:val="24"/>
                <w:szCs w:val="24"/>
              </w:rPr>
              <w:lastRenderedPageBreak/>
              <w:t>правила расстановки запятых.</w:t>
            </w:r>
          </w:p>
        </w:tc>
      </w:tr>
      <w:tr w:rsidR="009C30FD" w:rsidRPr="00CF46C2" w:rsidTr="00CF46C2">
        <w:tc>
          <w:tcPr>
            <w:tcW w:w="99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8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62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711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19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5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9C30FD" w:rsidRPr="00CF46C2" w:rsidTr="00CF46C2">
        <w:tc>
          <w:tcPr>
            <w:tcW w:w="99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1804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1622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0FD" w:rsidRDefault="009C30FD" w:rsidP="00D963B8">
      <w:pPr>
        <w:jc w:val="both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</w:rPr>
        <w:tab/>
      </w:r>
    </w:p>
    <w:p w:rsidR="00CF46C2" w:rsidRPr="00CF46C2" w:rsidRDefault="00CF46C2" w:rsidP="00D963B8">
      <w:pPr>
        <w:jc w:val="both"/>
        <w:rPr>
          <w:rFonts w:ascii="Times New Roman" w:hAnsi="Times New Roman"/>
          <w:b/>
          <w:sz w:val="24"/>
          <w:szCs w:val="24"/>
        </w:rPr>
      </w:pPr>
    </w:p>
    <w:p w:rsidR="009C30FD" w:rsidRPr="00CF46C2" w:rsidRDefault="009C30FD" w:rsidP="00D963B8">
      <w:pPr>
        <w:pStyle w:val="a8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C2">
        <w:rPr>
          <w:rFonts w:ascii="Times New Roman" w:hAnsi="Times New Roman" w:cs="Times New Roman"/>
          <w:b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>5. Произношени</w:t>
      </w:r>
      <w:proofErr w:type="gramStart"/>
      <w:r w:rsidRPr="00CF46C2">
        <w:rPr>
          <w:rFonts w:ascii="Times New Roman" w:hAnsi="Times New Roman"/>
          <w:sz w:val="24"/>
          <w:szCs w:val="24"/>
        </w:rPr>
        <w:t>е(</w:t>
      </w:r>
      <w:proofErr w:type="gramEnd"/>
      <w:r w:rsidRPr="00CF46C2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873"/>
        <w:gridCol w:w="2038"/>
        <w:gridCol w:w="1568"/>
        <w:gridCol w:w="1740"/>
        <w:gridCol w:w="1709"/>
      </w:tblGrid>
      <w:tr w:rsidR="009C30FD" w:rsidRPr="00CF46C2" w:rsidTr="00007953">
        <w:tc>
          <w:tcPr>
            <w:tcW w:w="104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</w:t>
            </w: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0FD" w:rsidRPr="00CF46C2" w:rsidTr="00007953">
        <w:tc>
          <w:tcPr>
            <w:tcW w:w="104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60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CF46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9C30FD" w:rsidRPr="00CF46C2" w:rsidTr="00007953">
        <w:tc>
          <w:tcPr>
            <w:tcW w:w="104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60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Коммуникация немного затруднена.</w:t>
            </w:r>
            <w:r w:rsidRPr="00CF46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CF46C2">
              <w:rPr>
                <w:rFonts w:ascii="Times New Roman" w:hAnsi="Times New Roman"/>
                <w:sz w:val="24"/>
                <w:szCs w:val="24"/>
              </w:rPr>
              <w:t>паузирована</w:t>
            </w:r>
            <w:proofErr w:type="spellEnd"/>
            <w:r w:rsidRPr="00CF46C2">
              <w:rPr>
                <w:rFonts w:ascii="Times New Roman" w:hAnsi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обусловлена</w:t>
            </w:r>
            <w:proofErr w:type="gram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влиянием родного языка.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FD" w:rsidRPr="00CF46C2" w:rsidTr="00007953">
        <w:tc>
          <w:tcPr>
            <w:tcW w:w="104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060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Незначительный объем высказывания, которое не в полной мере  соответствует теме; не </w:t>
            </w:r>
            <w:r w:rsidRPr="00CF46C2">
              <w:rPr>
                <w:rFonts w:ascii="Times New Roman" w:hAnsi="Times New Roman"/>
                <w:sz w:val="24"/>
                <w:szCs w:val="24"/>
              </w:rPr>
              <w:lastRenderedPageBreak/>
              <w:t>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 существенно затруднена, учащийся не проявляет речевой инициативы.</w:t>
            </w:r>
            <w:r w:rsidRPr="00CF46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грубых</w:t>
            </w:r>
            <w:proofErr w:type="gram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лексических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ошибок.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lastRenderedPageBreak/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фонетических </w:t>
            </w:r>
            <w:r w:rsidRPr="00CF46C2">
              <w:rPr>
                <w:rFonts w:ascii="Times New Roman" w:hAnsi="Times New Roman"/>
                <w:sz w:val="24"/>
                <w:szCs w:val="24"/>
              </w:rPr>
              <w:lastRenderedPageBreak/>
              <w:t>ошибок. Интонация обусловлена влиянием родного языка.</w:t>
            </w:r>
          </w:p>
        </w:tc>
      </w:tr>
      <w:tr w:rsidR="009C30FD" w:rsidRPr="00CF46C2" w:rsidTr="00007953">
        <w:tc>
          <w:tcPr>
            <w:tcW w:w="104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2060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gram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24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  <w:tr w:rsidR="009C30FD" w:rsidRPr="00CF46C2" w:rsidTr="00007953">
        <w:tc>
          <w:tcPr>
            <w:tcW w:w="1045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060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0FD" w:rsidRPr="00CF46C2" w:rsidRDefault="009C30FD" w:rsidP="00D963B8">
      <w:pPr>
        <w:jc w:val="both"/>
        <w:rPr>
          <w:rFonts w:ascii="Times New Roman" w:hAnsi="Times New Roman"/>
          <w:b/>
          <w:sz w:val="24"/>
          <w:szCs w:val="24"/>
        </w:rPr>
      </w:pPr>
    </w:p>
    <w:p w:rsidR="009C30FD" w:rsidRPr="00CF46C2" w:rsidRDefault="009C30FD" w:rsidP="00D963B8">
      <w:pPr>
        <w:pStyle w:val="a8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C2">
        <w:rPr>
          <w:rFonts w:ascii="Times New Roman" w:hAnsi="Times New Roman" w:cs="Times New Roman"/>
          <w:b/>
          <w:sz w:val="24"/>
          <w:szCs w:val="24"/>
        </w:rPr>
        <w:t xml:space="preserve"> Критерии  оценивания чтения</w:t>
      </w:r>
    </w:p>
    <w:p w:rsidR="009C30FD" w:rsidRPr="00CF46C2" w:rsidRDefault="009C30FD" w:rsidP="00D963B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CF46C2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4047"/>
        <w:gridCol w:w="4362"/>
      </w:tblGrid>
      <w:tr w:rsidR="009C30FD" w:rsidRPr="00CF46C2" w:rsidTr="00D963B8">
        <w:tc>
          <w:tcPr>
            <w:tcW w:w="11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047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362" w:type="dxa"/>
          </w:tcPr>
          <w:p w:rsidR="009C30FD" w:rsidRPr="00CF46C2" w:rsidRDefault="009C30FD" w:rsidP="00007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9C30FD" w:rsidRPr="00CF46C2" w:rsidTr="00D963B8">
        <w:trPr>
          <w:trHeight w:val="1277"/>
        </w:trPr>
        <w:tc>
          <w:tcPr>
            <w:tcW w:w="11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047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362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может догадаться о значении </w:t>
            </w:r>
            <w:r w:rsidRPr="00CF46C2">
              <w:rPr>
                <w:rFonts w:ascii="Times New Roman" w:hAnsi="Times New Roman"/>
                <w:sz w:val="24"/>
                <w:szCs w:val="24"/>
              </w:rPr>
              <w:lastRenderedPageBreak/>
              <w:t>незнакомых слов;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9C30FD" w:rsidRPr="00CF46C2" w:rsidTr="00D963B8">
        <w:tc>
          <w:tcPr>
            <w:tcW w:w="11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047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362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CF46C2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9C30FD" w:rsidRPr="00CF46C2" w:rsidTr="00D963B8">
        <w:tc>
          <w:tcPr>
            <w:tcW w:w="11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047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362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CF46C2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F46C2">
              <w:rPr>
                <w:rFonts w:ascii="Times New Roman" w:hAnsi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9C30FD" w:rsidRPr="00CF46C2" w:rsidTr="00D963B8">
        <w:tc>
          <w:tcPr>
            <w:tcW w:w="11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047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3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9C30FD" w:rsidRPr="00CF46C2" w:rsidTr="00D963B8">
        <w:tc>
          <w:tcPr>
            <w:tcW w:w="11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2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4047" w:type="dxa"/>
          </w:tcPr>
          <w:p w:rsidR="009C30FD" w:rsidRPr="00CF46C2" w:rsidRDefault="009C30FD" w:rsidP="000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C2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362" w:type="dxa"/>
          </w:tcPr>
          <w:p w:rsidR="009C30FD" w:rsidRPr="00CF46C2" w:rsidRDefault="009C30FD" w:rsidP="0000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0FD" w:rsidRPr="00CF46C2" w:rsidRDefault="009C30FD" w:rsidP="00D9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0FD" w:rsidRPr="00CF46C2" w:rsidRDefault="009C30FD" w:rsidP="00D963B8">
      <w:pPr>
        <w:pStyle w:val="a8"/>
        <w:numPr>
          <w:ilvl w:val="0"/>
          <w:numId w:val="2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CF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9C30FD" w:rsidRPr="00CF46C2" w:rsidRDefault="009C30FD" w:rsidP="00D963B8">
      <w:pPr>
        <w:spacing w:after="0" w:line="270" w:lineRule="atLeast"/>
        <w:ind w:left="24" w:right="34" w:firstLine="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до 1 мин.</w:t>
      </w:r>
    </w:p>
    <w:p w:rsidR="009C30FD" w:rsidRPr="00CF46C2" w:rsidRDefault="009C30FD" w:rsidP="00D963B8">
      <w:pPr>
        <w:spacing w:after="0" w:line="270" w:lineRule="atLeast"/>
        <w:ind w:left="28" w:right="24" w:firstLine="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до 2 мин.</w:t>
      </w:r>
    </w:p>
    <w:p w:rsidR="009C30FD" w:rsidRPr="00CF46C2" w:rsidRDefault="009C30FD" w:rsidP="00D963B8">
      <w:pPr>
        <w:spacing w:after="0" w:line="270" w:lineRule="atLeast"/>
        <w:ind w:left="48" w:right="1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F4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9828" w:type="dxa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3284"/>
      </w:tblGrid>
      <w:tr w:rsidR="009C30FD" w:rsidRPr="00CF46C2" w:rsidTr="00007953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9e3ce0c2def7ab14ac7a885ae42ada68be7fe0d5"/>
            <w:bookmarkStart w:id="1" w:name="4"/>
            <w:bookmarkEnd w:id="0"/>
            <w:bookmarkEnd w:id="1"/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9C30FD" w:rsidRPr="00CF46C2" w:rsidTr="00007953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9C30FD" w:rsidRPr="00CF46C2" w:rsidTr="00007953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 не полностью понимает основное содержание, но умеет выделить отдельную, значимую для себя информацию, догадывается о значении части незнакомых </w:t>
            </w: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может ответить на дополнительные вопросы учителя, но недостаточно логично высказать свою </w:t>
            </w: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 согласно теме текста, используя факты текста и свои примеры.</w:t>
            </w:r>
          </w:p>
        </w:tc>
      </w:tr>
      <w:tr w:rsidR="009C30FD" w:rsidRPr="00CF46C2" w:rsidTr="00007953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9C30FD" w:rsidRPr="00CF46C2" w:rsidTr="00007953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9C30FD" w:rsidRPr="00CF46C2" w:rsidTr="00007953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6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FD" w:rsidRPr="00CF46C2" w:rsidRDefault="009C30FD" w:rsidP="0000795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30FD" w:rsidRPr="00CF46C2" w:rsidRDefault="009C30FD" w:rsidP="00D963B8">
      <w:pPr>
        <w:ind w:firstLine="708"/>
        <w:rPr>
          <w:rFonts w:ascii="Times New Roman" w:hAnsi="Times New Roman"/>
          <w:sz w:val="24"/>
          <w:szCs w:val="24"/>
        </w:rPr>
      </w:pPr>
    </w:p>
    <w:p w:rsidR="009C30FD" w:rsidRPr="00CF46C2" w:rsidRDefault="009C30FD" w:rsidP="00657442">
      <w:pPr>
        <w:pStyle w:val="a5"/>
        <w:tabs>
          <w:tab w:val="left" w:pos="5760"/>
        </w:tabs>
        <w:ind w:firstLine="0"/>
        <w:jc w:val="center"/>
        <w:rPr>
          <w:b/>
        </w:rPr>
      </w:pPr>
      <w:r w:rsidRPr="00CF46C2">
        <w:rPr>
          <w:b/>
        </w:rPr>
        <w:t>Компоненты УМК «Английский в фокусе»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t>В соответствии с Программой для учебно-методического комплекта созданы следующие компоненты:</w:t>
      </w:r>
    </w:p>
    <w:p w:rsidR="009C30FD" w:rsidRPr="00CF46C2" w:rsidRDefault="009C30FD" w:rsidP="00657442">
      <w:pPr>
        <w:pStyle w:val="2"/>
        <w:tabs>
          <w:tab w:val="left" w:pos="5760"/>
        </w:tabs>
        <w:rPr>
          <w:lang w:val="ru-RU"/>
        </w:rPr>
      </w:pPr>
      <w:r w:rsidRPr="00CF46C2">
        <w:rPr>
          <w:lang w:val="ru-RU"/>
        </w:rPr>
        <w:t>Учебник (</w:t>
      </w:r>
      <w:r w:rsidRPr="00CF46C2">
        <w:t>Student</w:t>
      </w:r>
      <w:r w:rsidRPr="00CF46C2">
        <w:rPr>
          <w:lang w:val="ru-RU"/>
        </w:rPr>
        <w:t>’</w:t>
      </w:r>
      <w:r w:rsidRPr="00CF46C2">
        <w:t>s</w:t>
      </w:r>
      <w:r w:rsidRPr="00CF46C2">
        <w:rPr>
          <w:lang w:val="ru-RU"/>
        </w:rPr>
        <w:t xml:space="preserve"> </w:t>
      </w:r>
      <w:r w:rsidRPr="00CF46C2">
        <w:t>Book</w:t>
      </w:r>
      <w:r w:rsidRPr="00CF46C2">
        <w:rPr>
          <w:lang w:val="ru-RU"/>
        </w:rPr>
        <w:t>)</w:t>
      </w:r>
    </w:p>
    <w:p w:rsidR="009C30FD" w:rsidRPr="00CF46C2" w:rsidRDefault="009C30FD" w:rsidP="00657442">
      <w:pPr>
        <w:pStyle w:val="2"/>
        <w:tabs>
          <w:tab w:val="left" w:pos="5760"/>
        </w:tabs>
        <w:ind w:firstLine="708"/>
        <w:rPr>
          <w:b w:val="0"/>
          <w:lang w:val="ru-RU"/>
        </w:rPr>
      </w:pPr>
      <w:r w:rsidRPr="00CF46C2">
        <w:rPr>
          <w:b w:val="0"/>
          <w:lang w:val="ru-RU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</w:t>
      </w:r>
      <w:r w:rsidRPr="00CF46C2">
        <w:rPr>
          <w:lang w:val="ru-RU"/>
        </w:rPr>
        <w:t xml:space="preserve"> </w:t>
      </w:r>
      <w:r w:rsidRPr="00CF46C2">
        <w:rPr>
          <w:b w:val="0"/>
          <w:lang w:val="ru-RU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t xml:space="preserve">Важный мотивирующий фактор – «сквозные персонажи», действующие как в реальных, так и в сказочных ситуациях. Это мальчик </w:t>
      </w:r>
      <w:proofErr w:type="spellStart"/>
      <w:r w:rsidRPr="00CF46C2">
        <w:t>Ларри</w:t>
      </w:r>
      <w:proofErr w:type="spellEnd"/>
      <w:r w:rsidRPr="00CF46C2">
        <w:t xml:space="preserve"> и его сестрёнка </w:t>
      </w:r>
      <w:proofErr w:type="spellStart"/>
      <w:r w:rsidRPr="00CF46C2">
        <w:t>Лулу</w:t>
      </w:r>
      <w:proofErr w:type="spellEnd"/>
      <w:r w:rsidRPr="00CF46C2">
        <w:t xml:space="preserve">, их няня – волшебница и домашний любимец обезьянка </w:t>
      </w:r>
      <w:proofErr w:type="spellStart"/>
      <w:r w:rsidRPr="00CF46C2">
        <w:t>Чаклз</w:t>
      </w:r>
      <w:proofErr w:type="spellEnd"/>
      <w:r w:rsidRPr="00CF46C2">
        <w:t xml:space="preserve">, друзья – </w:t>
      </w:r>
      <w:proofErr w:type="spellStart"/>
      <w:r w:rsidRPr="00CF46C2">
        <w:t>Пако</w:t>
      </w:r>
      <w:proofErr w:type="spellEnd"/>
      <w:r w:rsidRPr="00CF46C2">
        <w:t xml:space="preserve"> и Майя. Кроме того, к ним приезжает из Австралии дядюшка </w:t>
      </w:r>
      <w:proofErr w:type="spellStart"/>
      <w:r w:rsidRPr="00CF46C2">
        <w:t>Хэрри</w:t>
      </w:r>
      <w:proofErr w:type="spellEnd"/>
      <w:r w:rsidRPr="00CF46C2">
        <w:t xml:space="preserve">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  <w:rPr>
          <w:b/>
        </w:rPr>
      </w:pPr>
      <w:r w:rsidRPr="00CF46C2">
        <w:t>Учебник «Английский в фокусе» имеет модульную структуру.</w:t>
      </w:r>
      <w:r w:rsidRPr="00CF46C2">
        <w:rPr>
          <w:b/>
        </w:rPr>
        <w:t xml:space="preserve"> </w:t>
      </w:r>
      <w:r w:rsidRPr="00CF46C2">
        <w:t>Модуль включает в себя три параграфа во 2 классе  и два параграфа в 3 и 4 классах. Параграфы содержат следующие разделы, которые делают материал учебника разнообразным и увлекательным: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proofErr w:type="gramStart"/>
      <w:r w:rsidRPr="00CF46C2">
        <w:rPr>
          <w:b/>
          <w:lang w:val="en-US"/>
        </w:rPr>
        <w:t>Fun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at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school</w:t>
      </w:r>
      <w:r w:rsidRPr="00CF46C2">
        <w:rPr>
          <w:b/>
        </w:rPr>
        <w:t xml:space="preserve"> </w:t>
      </w:r>
      <w:r w:rsidRPr="00CF46C2">
        <w:t>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</w:t>
      </w:r>
      <w:proofErr w:type="gramEnd"/>
      <w:r w:rsidRPr="00CF46C2">
        <w:t xml:space="preserve"> Часто происходит </w:t>
      </w:r>
      <w:proofErr w:type="gramStart"/>
      <w:r w:rsidRPr="00CF46C2">
        <w:t>обратное</w:t>
      </w:r>
      <w:proofErr w:type="gramEnd"/>
      <w:r w:rsidRPr="00CF46C2">
        <w:t xml:space="preserve">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rPr>
          <w:b/>
        </w:rPr>
        <w:t xml:space="preserve">Английская сказка </w:t>
      </w:r>
      <w:r w:rsidRPr="00CF46C2">
        <w:t>(</w:t>
      </w:r>
      <w:r w:rsidRPr="00CF46C2">
        <w:rPr>
          <w:bCs/>
          <w:i/>
          <w:lang w:val="en-US"/>
        </w:rPr>
        <w:t>The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Town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Mouse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and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the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Country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Mouse</w:t>
      </w:r>
      <w:r w:rsidRPr="00CF46C2">
        <w:rPr>
          <w:bCs/>
          <w:i/>
        </w:rPr>
        <w:t xml:space="preserve">, </w:t>
      </w:r>
      <w:r w:rsidRPr="00CF46C2">
        <w:rPr>
          <w:bCs/>
          <w:i/>
          <w:lang w:val="en-US"/>
        </w:rPr>
        <w:t>The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Toy</w:t>
      </w:r>
      <w:r w:rsidRPr="00CF46C2">
        <w:rPr>
          <w:bCs/>
          <w:i/>
        </w:rPr>
        <w:t xml:space="preserve"> </w:t>
      </w:r>
      <w:r w:rsidRPr="00CF46C2">
        <w:rPr>
          <w:bCs/>
          <w:i/>
          <w:lang w:val="en-US"/>
        </w:rPr>
        <w:t>Soldier</w:t>
      </w:r>
      <w:r w:rsidRPr="00CF46C2">
        <w:rPr>
          <w:bCs/>
          <w:i/>
        </w:rPr>
        <w:t>,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Goldilocks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and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the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Three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Bears</w:t>
      </w:r>
      <w:r w:rsidRPr="00CF46C2">
        <w:rPr>
          <w:bCs/>
        </w:rPr>
        <w:t>)</w:t>
      </w:r>
      <w:r w:rsidRPr="00CF46C2">
        <w:rPr>
          <w:b/>
          <w:bCs/>
        </w:rPr>
        <w:t xml:space="preserve"> </w:t>
      </w:r>
      <w:r w:rsidRPr="00CF46C2">
        <w:t xml:space="preserve">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диски и </w:t>
      </w:r>
      <w:r w:rsidRPr="00CF46C2">
        <w:rPr>
          <w:lang w:val="en-US"/>
        </w:rPr>
        <w:t>DVD</w:t>
      </w:r>
      <w:r w:rsidRPr="00CF46C2">
        <w:t>.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proofErr w:type="gramStart"/>
      <w:r w:rsidRPr="00CF46C2">
        <w:rPr>
          <w:b/>
          <w:lang w:val="en-US"/>
        </w:rPr>
        <w:lastRenderedPageBreak/>
        <w:t>Spotlight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on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the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English</w:t>
      </w:r>
      <w:r w:rsidRPr="00CF46C2">
        <w:rPr>
          <w:b/>
        </w:rPr>
        <w:t>-</w:t>
      </w:r>
      <w:r w:rsidRPr="00CF46C2">
        <w:rPr>
          <w:b/>
          <w:lang w:val="en-US"/>
        </w:rPr>
        <w:t>speaking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countries</w:t>
      </w:r>
      <w:r w:rsidRPr="00CF46C2">
        <w:rPr>
          <w:b/>
        </w:rPr>
        <w:t xml:space="preserve"> </w:t>
      </w:r>
      <w:r w:rsidRPr="00CF46C2">
        <w:t xml:space="preserve">даёт учащимся представление о культуре и жизни </w:t>
      </w:r>
      <w:proofErr w:type="spellStart"/>
      <w:r w:rsidRPr="00CF46C2">
        <w:t>англоговорящих</w:t>
      </w:r>
      <w:proofErr w:type="spellEnd"/>
      <w:r w:rsidRPr="00CF46C2">
        <w:t xml:space="preserve"> стран.</w:t>
      </w:r>
      <w:proofErr w:type="gramEnd"/>
      <w:r w:rsidRPr="00CF46C2">
        <w:t xml:space="preserve"> В этом разделе даются</w:t>
      </w:r>
      <w:r w:rsidRPr="00CF46C2">
        <w:rPr>
          <w:i/>
        </w:rPr>
        <w:t xml:space="preserve"> </w:t>
      </w:r>
      <w:r w:rsidRPr="00CF46C2">
        <w:t>небольшие</w:t>
      </w:r>
      <w:r w:rsidRPr="00CF46C2">
        <w:rPr>
          <w:i/>
        </w:rPr>
        <w:t xml:space="preserve"> </w:t>
      </w:r>
      <w:r w:rsidRPr="00CF46C2">
        <w:t>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proofErr w:type="gramStart"/>
      <w:r w:rsidRPr="00CF46C2">
        <w:rPr>
          <w:b/>
          <w:lang w:val="en-US"/>
        </w:rPr>
        <w:t>Arthur</w:t>
      </w:r>
      <w:r w:rsidRPr="00CF46C2">
        <w:rPr>
          <w:b/>
        </w:rPr>
        <w:t xml:space="preserve"> &amp; </w:t>
      </w:r>
      <w:r w:rsidRPr="00CF46C2">
        <w:rPr>
          <w:b/>
          <w:lang w:val="en-US"/>
        </w:rPr>
        <w:t>Rascal</w:t>
      </w:r>
      <w:r w:rsidRPr="00CF46C2">
        <w:t xml:space="preserve"> (с 3 класса) – комиксы, рассказывающие о забавных приключениях взрослой собаки Артура, щенка </w:t>
      </w:r>
      <w:proofErr w:type="spellStart"/>
      <w:r w:rsidRPr="00CF46C2">
        <w:t>Раскала</w:t>
      </w:r>
      <w:proofErr w:type="spellEnd"/>
      <w:r w:rsidRPr="00CF46C2">
        <w:t xml:space="preserve">, кошки-проказницы </w:t>
      </w:r>
      <w:proofErr w:type="spellStart"/>
      <w:r w:rsidRPr="00CF46C2">
        <w:t>Трикси</w:t>
      </w:r>
      <w:proofErr w:type="spellEnd"/>
      <w:r w:rsidRPr="00CF46C2">
        <w:t xml:space="preserve"> и их новых друзей.</w:t>
      </w:r>
      <w:proofErr w:type="gramEnd"/>
      <w:r w:rsidRPr="00CF46C2">
        <w:t xml:space="preserve"> В конце каждого модуля помещён один эпизод из жизни этих героев. Комиксы написаны современным разговорным языком и дают возможность развивать у учащихся интерес к чтению.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rPr>
          <w:b/>
          <w:lang w:val="en-US"/>
        </w:rPr>
        <w:t>Now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I</w:t>
      </w:r>
      <w:r w:rsidRPr="00CF46C2">
        <w:rPr>
          <w:b/>
        </w:rPr>
        <w:t xml:space="preserve"> </w:t>
      </w:r>
      <w:r w:rsidRPr="00CF46C2">
        <w:rPr>
          <w:b/>
          <w:bCs/>
          <w:lang w:val="en-US"/>
        </w:rPr>
        <w:t>know</w:t>
      </w:r>
      <w:r w:rsidRPr="00CF46C2"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9C30FD" w:rsidRPr="00CF46C2" w:rsidRDefault="009C30FD" w:rsidP="00657442">
      <w:pPr>
        <w:tabs>
          <w:tab w:val="left" w:pos="576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Новые слова, диалоги, тексты, песни и упражнения на </w:t>
      </w:r>
      <w:proofErr w:type="spellStart"/>
      <w:r w:rsidRPr="00CF46C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F46C2">
        <w:rPr>
          <w:rFonts w:ascii="Times New Roman" w:hAnsi="Times New Roman"/>
          <w:sz w:val="24"/>
          <w:szCs w:val="24"/>
        </w:rPr>
        <w:t xml:space="preserve"> записаны на дисках.</w:t>
      </w:r>
    </w:p>
    <w:p w:rsidR="009C30FD" w:rsidRPr="00CF46C2" w:rsidRDefault="009C30FD" w:rsidP="00657442">
      <w:pPr>
        <w:tabs>
          <w:tab w:val="left" w:pos="576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После основных модулей помещены следующие материалы: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0"/>
      </w:pPr>
      <w:r w:rsidRPr="00CF46C2">
        <w:rPr>
          <w:b/>
          <w:lang w:val="en-US"/>
        </w:rPr>
        <w:t>Special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Days</w:t>
      </w:r>
      <w:r w:rsidRPr="00CF46C2">
        <w:rPr>
          <w:b/>
        </w:rPr>
        <w:t xml:space="preserve"> </w:t>
      </w:r>
      <w:r w:rsidRPr="00CF46C2">
        <w:t xml:space="preserve">(в 3 и 4 классах) – стихи, комиксы, песня, диалоги, игры и т. д., которые дают учащимся представление о том, как отмечают Рождество, Новый год и День матери в Великобритании, какие шутки пользуются популярностью на 1 апреля в Англии, Франции и Индии.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rPr>
          <w:b/>
          <w:lang w:val="en-US"/>
        </w:rPr>
        <w:t>Spotlight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on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Russia</w:t>
      </w:r>
      <w:r w:rsidRPr="00CF46C2">
        <w:rPr>
          <w:b/>
        </w:rPr>
        <w:t xml:space="preserve">. </w:t>
      </w:r>
      <w:r w:rsidRPr="00CF46C2">
        <w:t xml:space="preserve">В данный раздел включены небольшие тексты о жизни в России по той же тематике, что и в разделе </w:t>
      </w:r>
      <w:r w:rsidRPr="00CF46C2">
        <w:rPr>
          <w:b/>
          <w:bCs/>
          <w:lang w:val="en-US"/>
        </w:rPr>
        <w:t>Spotlight</w:t>
      </w:r>
      <w:r w:rsidRPr="00CF46C2">
        <w:rPr>
          <w:b/>
          <w:bCs/>
        </w:rPr>
        <w:t xml:space="preserve"> </w:t>
      </w:r>
      <w:r w:rsidRPr="00CF46C2">
        <w:rPr>
          <w:b/>
          <w:bCs/>
          <w:lang w:val="en-US"/>
        </w:rPr>
        <w:t>on</w:t>
      </w:r>
      <w:r w:rsidRPr="00CF46C2">
        <w:rPr>
          <w:b/>
          <w:bCs/>
        </w:rPr>
        <w:t xml:space="preserve"> </w:t>
      </w:r>
      <w:r w:rsidRPr="00CF46C2">
        <w:rPr>
          <w:b/>
          <w:bCs/>
          <w:lang w:val="en-US"/>
        </w:rPr>
        <w:t>English</w:t>
      </w:r>
      <w:r w:rsidRPr="00CF46C2">
        <w:rPr>
          <w:b/>
          <w:bCs/>
        </w:rPr>
        <w:t>-</w:t>
      </w:r>
      <w:r w:rsidRPr="00CF46C2">
        <w:rPr>
          <w:b/>
          <w:bCs/>
          <w:lang w:val="en-US"/>
        </w:rPr>
        <w:t>speaking</w:t>
      </w:r>
      <w:r w:rsidRPr="00CF46C2">
        <w:rPr>
          <w:b/>
          <w:bCs/>
        </w:rPr>
        <w:t xml:space="preserve"> </w:t>
      </w:r>
      <w:r w:rsidRPr="00CF46C2">
        <w:rPr>
          <w:b/>
          <w:bCs/>
          <w:lang w:val="en-US"/>
        </w:rPr>
        <w:t>countries</w:t>
      </w:r>
      <w:r w:rsidRPr="00CF46C2">
        <w:rPr>
          <w:b/>
          <w:bCs/>
        </w:rPr>
        <w:t>.</w:t>
      </w:r>
      <w:r w:rsidRPr="00CF46C2">
        <w:t xml:space="preserve">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 w:rsidRPr="00CF46C2">
        <w:t>расширяя</w:t>
      </w:r>
      <w:proofErr w:type="gramEnd"/>
      <w:r w:rsidRPr="00CF46C2">
        <w:t xml:space="preserve">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rPr>
          <w:b/>
        </w:rPr>
        <w:t xml:space="preserve">Грамматический справочник </w:t>
      </w:r>
      <w:bookmarkStart w:id="2" w:name="_GoBack"/>
      <w:bookmarkEnd w:id="2"/>
      <w:r w:rsidRPr="00CF46C2">
        <w:t xml:space="preserve">на русском языке, в котором представлен в обобщённом виде грамматический материал каждого модуля.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rPr>
          <w:b/>
          <w:lang w:val="en-US"/>
        </w:rPr>
        <w:t>Phonetics</w:t>
      </w:r>
      <w:r w:rsidRPr="00CF46C2">
        <w:rPr>
          <w:b/>
        </w:rPr>
        <w:t xml:space="preserve"> </w:t>
      </w:r>
      <w:r w:rsidRPr="00CF46C2">
        <w:t xml:space="preserve">– транскрипционные значки и слова, иллюстрирующие звуки.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proofErr w:type="gramStart"/>
      <w:r w:rsidRPr="00CF46C2">
        <w:rPr>
          <w:b/>
          <w:lang w:val="en-US"/>
        </w:rPr>
        <w:t>Word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List</w:t>
      </w:r>
      <w:r w:rsidRPr="00CF46C2">
        <w:rPr>
          <w:b/>
        </w:rPr>
        <w:t xml:space="preserve"> –</w:t>
      </w:r>
      <w:r w:rsidRPr="00CF46C2">
        <w:t xml:space="preserve"> поурочный англо-русский словарь.</w:t>
      </w:r>
      <w:proofErr w:type="gramEnd"/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proofErr w:type="gramStart"/>
      <w:r w:rsidRPr="00CF46C2">
        <w:rPr>
          <w:b/>
          <w:lang w:val="en-US"/>
        </w:rPr>
        <w:t>Instructions</w:t>
      </w:r>
      <w:r w:rsidRPr="00CF46C2">
        <w:rPr>
          <w:b/>
        </w:rPr>
        <w:t xml:space="preserve"> – </w:t>
      </w:r>
      <w:r w:rsidRPr="00CF46C2">
        <w:t>формулировки всех заданий учебника с переводом на русский язык.</w:t>
      </w:r>
      <w:proofErr w:type="gramEnd"/>
      <w:r w:rsidRPr="00CF46C2">
        <w:t xml:space="preserve"> </w:t>
      </w:r>
    </w:p>
    <w:p w:rsidR="009C30FD" w:rsidRPr="00CF46C2" w:rsidRDefault="009C30FD" w:rsidP="00657442">
      <w:pPr>
        <w:shd w:val="clear" w:color="auto" w:fill="FFFFFF"/>
        <w:tabs>
          <w:tab w:val="left" w:pos="5760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</w:rPr>
        <w:t>Рабочая тетрадь (</w:t>
      </w:r>
      <w:r w:rsidRPr="00CF46C2">
        <w:rPr>
          <w:rFonts w:ascii="Times New Roman" w:hAnsi="Times New Roman"/>
          <w:b/>
          <w:sz w:val="24"/>
          <w:szCs w:val="24"/>
          <w:lang w:val="en-US"/>
        </w:rPr>
        <w:t>Workbook</w:t>
      </w:r>
      <w:r w:rsidRPr="00CF46C2">
        <w:rPr>
          <w:rFonts w:ascii="Times New Roman" w:hAnsi="Times New Roman"/>
          <w:b/>
          <w:sz w:val="24"/>
          <w:szCs w:val="24"/>
        </w:rPr>
        <w:t>)</w:t>
      </w:r>
    </w:p>
    <w:p w:rsidR="009C30FD" w:rsidRPr="00CF46C2" w:rsidRDefault="009C30FD" w:rsidP="00657442">
      <w:pPr>
        <w:pStyle w:val="a5"/>
        <w:tabs>
          <w:tab w:val="left" w:pos="5760"/>
        </w:tabs>
      </w:pPr>
      <w:r w:rsidRPr="00CF46C2">
        <w:t xml:space="preserve"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t xml:space="preserve">В конце рабочей тетради помещены </w:t>
      </w:r>
      <w:r w:rsidRPr="00CF46C2">
        <w:rPr>
          <w:b/>
          <w:lang w:val="en-US"/>
        </w:rPr>
        <w:t>Portfolio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Sheets</w:t>
      </w:r>
      <w:r w:rsidRPr="00CF46C2">
        <w:t>, которые используются учащимися для выполнения проектов языкового портфеля в письменном виде.</w:t>
      </w:r>
    </w:p>
    <w:p w:rsidR="009C30FD" w:rsidRPr="00CF46C2" w:rsidRDefault="009C30FD" w:rsidP="00657442">
      <w:pPr>
        <w:pStyle w:val="a5"/>
        <w:tabs>
          <w:tab w:val="left" w:pos="5760"/>
        </w:tabs>
      </w:pPr>
      <w:r w:rsidRPr="00CF46C2">
        <w:t>В приложении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Craftwork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Sheets</w:t>
      </w:r>
      <w:r w:rsidRPr="00CF46C2">
        <w:rPr>
          <w:b/>
        </w:rPr>
        <w:t xml:space="preserve"> </w:t>
      </w:r>
      <w:r w:rsidRPr="00CF46C2">
        <w:t>содержится наглядный материал к некоторым модулям, который может быть использован учащимися для выполнения поделок.</w:t>
      </w:r>
    </w:p>
    <w:p w:rsidR="009C30FD" w:rsidRPr="00CF46C2" w:rsidRDefault="009C30FD" w:rsidP="00657442">
      <w:pPr>
        <w:pStyle w:val="a5"/>
        <w:tabs>
          <w:tab w:val="left" w:pos="5760"/>
        </w:tabs>
      </w:pPr>
      <w:r w:rsidRPr="00CF46C2">
        <w:t xml:space="preserve">По завершении курса обучения каждый учащийся получает </w:t>
      </w:r>
      <w:r w:rsidRPr="00CF46C2">
        <w:rPr>
          <w:b/>
          <w:lang w:val="en-US"/>
        </w:rPr>
        <w:t>Certificate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of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Achievement</w:t>
      </w:r>
      <w:r w:rsidRPr="00CF46C2">
        <w:rPr>
          <w:b/>
        </w:rPr>
        <w:t xml:space="preserve">, </w:t>
      </w:r>
      <w:r w:rsidRPr="00CF46C2">
        <w:t xml:space="preserve">который заполняется учителем и торжественно вручается в конце года. </w:t>
      </w:r>
    </w:p>
    <w:p w:rsidR="009C30FD" w:rsidRPr="00CF46C2" w:rsidRDefault="009C30FD" w:rsidP="00657442">
      <w:pPr>
        <w:widowControl w:val="0"/>
        <w:shd w:val="clear" w:color="auto" w:fill="FFFFFF"/>
        <w:tabs>
          <w:tab w:val="left" w:pos="576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</w:rPr>
        <w:t>Книга для учителя (</w:t>
      </w:r>
      <w:r w:rsidRPr="00CF46C2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CF46C2">
        <w:rPr>
          <w:rFonts w:ascii="Times New Roman" w:hAnsi="Times New Roman"/>
          <w:b/>
          <w:sz w:val="24"/>
          <w:szCs w:val="24"/>
        </w:rPr>
        <w:t>’</w:t>
      </w:r>
      <w:r w:rsidRPr="00CF46C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CF46C2">
        <w:rPr>
          <w:rFonts w:ascii="Times New Roman" w:hAnsi="Times New Roman"/>
          <w:b/>
          <w:sz w:val="24"/>
          <w:szCs w:val="24"/>
        </w:rPr>
        <w:t xml:space="preserve"> </w:t>
      </w:r>
      <w:r w:rsidRPr="00CF46C2">
        <w:rPr>
          <w:rFonts w:ascii="Times New Roman" w:hAnsi="Times New Roman"/>
          <w:b/>
          <w:sz w:val="24"/>
          <w:szCs w:val="24"/>
          <w:lang w:val="en-US"/>
        </w:rPr>
        <w:t>Book</w:t>
      </w:r>
      <w:r w:rsidRPr="00CF46C2">
        <w:rPr>
          <w:rFonts w:ascii="Times New Roman" w:hAnsi="Times New Roman"/>
          <w:b/>
          <w:sz w:val="24"/>
          <w:szCs w:val="24"/>
        </w:rPr>
        <w:t>)</w:t>
      </w:r>
    </w:p>
    <w:p w:rsidR="009C30FD" w:rsidRPr="00CF46C2" w:rsidRDefault="009C30FD" w:rsidP="00657442">
      <w:pPr>
        <w:pStyle w:val="a5"/>
        <w:tabs>
          <w:tab w:val="left" w:pos="5760"/>
        </w:tabs>
        <w:ind w:firstLine="360"/>
      </w:pPr>
      <w:r w:rsidRPr="00CF46C2">
        <w:lastRenderedPageBreak/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r w:rsidRPr="00CF46C2">
        <w:rPr>
          <w:i/>
          <w:lang w:val="en-US"/>
        </w:rPr>
        <w:t>Portfolio</w:t>
      </w:r>
      <w:r w:rsidRPr="00CF46C2">
        <w:rPr>
          <w:i/>
        </w:rPr>
        <w:t xml:space="preserve"> &amp; </w:t>
      </w:r>
      <w:r w:rsidRPr="00CF46C2">
        <w:rPr>
          <w:i/>
          <w:lang w:val="en-US"/>
        </w:rPr>
        <w:t>Craftwork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Sheets</w:t>
      </w:r>
      <w:r w:rsidRPr="00CF46C2">
        <w:t xml:space="preserve"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CF46C2">
        <w:t>аудирования</w:t>
      </w:r>
      <w:proofErr w:type="spellEnd"/>
      <w:r w:rsidRPr="00CF46C2">
        <w:t>.</w:t>
      </w:r>
    </w:p>
    <w:p w:rsidR="009C30FD" w:rsidRPr="00CF46C2" w:rsidRDefault="009C30FD" w:rsidP="00657442">
      <w:pPr>
        <w:pStyle w:val="a5"/>
        <w:tabs>
          <w:tab w:val="left" w:pos="5760"/>
        </w:tabs>
        <w:ind w:firstLine="540"/>
      </w:pPr>
      <w:r w:rsidRPr="00CF46C2">
        <w:rPr>
          <w:b/>
        </w:rPr>
        <w:t>Контрольные задания</w:t>
      </w:r>
      <w:r w:rsidRPr="00CF46C2">
        <w:t xml:space="preserve"> </w:t>
      </w:r>
      <w:r w:rsidRPr="00CF46C2">
        <w:rPr>
          <w:b/>
        </w:rPr>
        <w:t>(</w:t>
      </w:r>
      <w:r w:rsidRPr="00CF46C2">
        <w:rPr>
          <w:b/>
          <w:lang w:val="en-US"/>
        </w:rPr>
        <w:t>Test</w:t>
      </w:r>
      <w:r w:rsidRPr="00CF46C2">
        <w:rPr>
          <w:b/>
        </w:rPr>
        <w:t xml:space="preserve"> </w:t>
      </w:r>
      <w:r w:rsidRPr="00CF46C2">
        <w:rPr>
          <w:b/>
          <w:lang w:val="en-US"/>
        </w:rPr>
        <w:t>Booklet</w:t>
      </w:r>
      <w:r w:rsidRPr="00CF46C2">
        <w:rPr>
          <w:b/>
        </w:rPr>
        <w:t>)</w:t>
      </w:r>
    </w:p>
    <w:p w:rsidR="009C30FD" w:rsidRPr="00CF46C2" w:rsidRDefault="009C30FD" w:rsidP="00657442">
      <w:pPr>
        <w:pStyle w:val="a5"/>
        <w:tabs>
          <w:tab w:val="left" w:pos="5760"/>
        </w:tabs>
        <w:ind w:firstLine="708"/>
      </w:pPr>
      <w:r w:rsidRPr="00CF46C2">
        <w:t xml:space="preserve">Сборник включает контрольные задания, которые выполняются по завершении работы над каждым модулем. </w:t>
      </w:r>
    </w:p>
    <w:p w:rsidR="009C30FD" w:rsidRPr="00CF46C2" w:rsidRDefault="009C30FD" w:rsidP="00657442">
      <w:pPr>
        <w:pStyle w:val="a5"/>
        <w:tabs>
          <w:tab w:val="left" w:pos="5760"/>
        </w:tabs>
        <w:rPr>
          <w:b/>
          <w:bCs/>
        </w:rPr>
      </w:pPr>
      <w:r w:rsidRPr="00CF46C2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r w:rsidRPr="00CF46C2">
        <w:rPr>
          <w:i/>
          <w:lang w:val="en-US"/>
        </w:rPr>
        <w:t>Portfolio</w:t>
      </w:r>
      <w:r w:rsidRPr="00CF46C2">
        <w:t xml:space="preserve">, настольная игра и упражнения из рубрики </w:t>
      </w:r>
      <w:r w:rsidRPr="00CF46C2">
        <w:rPr>
          <w:i/>
          <w:lang w:val="en-US"/>
        </w:rPr>
        <w:t>I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love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English</w:t>
      </w:r>
      <w:r w:rsidRPr="00CF46C2">
        <w:t xml:space="preserve"> в рабочей тетради, тест для самопроверки </w:t>
      </w:r>
      <w:r w:rsidRPr="00CF46C2">
        <w:rPr>
          <w:i/>
          <w:lang w:val="en-US"/>
        </w:rPr>
        <w:t>Now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I</w:t>
      </w:r>
      <w:r w:rsidRPr="00CF46C2">
        <w:rPr>
          <w:i/>
        </w:rPr>
        <w:t xml:space="preserve"> </w:t>
      </w:r>
      <w:r w:rsidRPr="00CF46C2">
        <w:rPr>
          <w:i/>
          <w:lang w:val="en-US"/>
        </w:rPr>
        <w:t>know</w:t>
      </w:r>
      <w:r w:rsidRPr="00CF46C2">
        <w:t xml:space="preserve">, задания из языкового портфеля). </w:t>
      </w:r>
    </w:p>
    <w:p w:rsidR="009C30FD" w:rsidRPr="00CF46C2" w:rsidRDefault="009C30FD" w:rsidP="00657442">
      <w:pPr>
        <w:pStyle w:val="a5"/>
        <w:tabs>
          <w:tab w:val="left" w:pos="5760"/>
        </w:tabs>
        <w:ind w:firstLine="0"/>
      </w:pPr>
    </w:p>
    <w:p w:rsidR="009C30FD" w:rsidRPr="00CF46C2" w:rsidRDefault="009C30FD" w:rsidP="00657442">
      <w:pPr>
        <w:pStyle w:val="a5"/>
        <w:tabs>
          <w:tab w:val="left" w:pos="5760"/>
        </w:tabs>
        <w:ind w:firstLine="0"/>
      </w:pPr>
    </w:p>
    <w:p w:rsidR="009C30FD" w:rsidRPr="00CF46C2" w:rsidRDefault="009C30FD" w:rsidP="00657442">
      <w:pPr>
        <w:tabs>
          <w:tab w:val="left" w:pos="576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CF46C2">
        <w:rPr>
          <w:rFonts w:ascii="Times New Roman" w:hAnsi="Times New Roman"/>
          <w:b/>
          <w:sz w:val="24"/>
          <w:szCs w:val="24"/>
        </w:rPr>
        <w:t xml:space="preserve"> для занятий в классе</w:t>
      </w:r>
    </w:p>
    <w:p w:rsidR="009C30FD" w:rsidRPr="00CF46C2" w:rsidRDefault="009C30FD" w:rsidP="00657442">
      <w:pPr>
        <w:pStyle w:val="a5"/>
        <w:tabs>
          <w:tab w:val="left" w:pos="5760"/>
        </w:tabs>
        <w:ind w:firstLine="360"/>
      </w:pPr>
      <w:r w:rsidRPr="00CF46C2">
        <w:t>Аудиозаписи содержат записи новых слов, диалогов, песен, а также другие задания из учебника и рабочей тетради.</w:t>
      </w:r>
    </w:p>
    <w:p w:rsidR="009C30FD" w:rsidRPr="00CF46C2" w:rsidRDefault="009C30FD" w:rsidP="00657442">
      <w:pPr>
        <w:tabs>
          <w:tab w:val="left" w:pos="5760"/>
        </w:tabs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30FD" w:rsidRPr="00CF46C2" w:rsidRDefault="009C30FD" w:rsidP="00657442">
      <w:pPr>
        <w:tabs>
          <w:tab w:val="left" w:pos="5760"/>
        </w:tabs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</w:rPr>
        <w:t>Основная учебная литература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1.  Федеральный государственный образовательный стандарт начального общего образования // Вестник образования. – 2010. – № 3. 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2.</w:t>
      </w:r>
      <w:r w:rsidRPr="00CF46C2">
        <w:rPr>
          <w:rFonts w:ascii="Times New Roman" w:hAnsi="Times New Roman"/>
          <w:sz w:val="24"/>
          <w:szCs w:val="24"/>
        </w:rPr>
        <w:tab/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3.</w:t>
      </w:r>
      <w:r w:rsidRPr="00CF46C2">
        <w:rPr>
          <w:rFonts w:ascii="Times New Roman" w:hAnsi="Times New Roman"/>
          <w:sz w:val="24"/>
          <w:szCs w:val="24"/>
        </w:rPr>
        <w:tab/>
        <w:t>Быкова Н.И., Поспелова М.Д. Английский язык. Программы общеобразовательных учреждений. 2-4 классы. М.: «Просвещение»,  2010.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4.</w:t>
      </w:r>
      <w:r w:rsidRPr="00CF46C2">
        <w:rPr>
          <w:rFonts w:ascii="Times New Roman" w:hAnsi="Times New Roman"/>
          <w:sz w:val="24"/>
          <w:szCs w:val="24"/>
        </w:rPr>
        <w:tab/>
        <w:t>Быкова Н.И., Поспелова М.Д. Английский язык. Рабочие программы. 2-4 классы.- М.: «Просвещение»,  2011.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5.</w:t>
      </w:r>
      <w:r w:rsidRPr="00CF46C2">
        <w:rPr>
          <w:rFonts w:ascii="Times New Roman" w:hAnsi="Times New Roman"/>
          <w:sz w:val="24"/>
          <w:szCs w:val="24"/>
        </w:rPr>
        <w:tab/>
        <w:t xml:space="preserve">Быкова Н.И., Дули </w:t>
      </w:r>
      <w:proofErr w:type="gramStart"/>
      <w:r w:rsidRPr="00CF46C2">
        <w:rPr>
          <w:rFonts w:ascii="Times New Roman" w:hAnsi="Times New Roman"/>
          <w:sz w:val="24"/>
          <w:szCs w:val="24"/>
        </w:rPr>
        <w:t>Дж</w:t>
      </w:r>
      <w:proofErr w:type="gramEnd"/>
      <w:r w:rsidRPr="00CF46C2">
        <w:rPr>
          <w:rFonts w:ascii="Times New Roman" w:hAnsi="Times New Roman"/>
          <w:sz w:val="24"/>
          <w:szCs w:val="24"/>
        </w:rPr>
        <w:t xml:space="preserve">., Поспелова М.Д., Эванс В. УМК «Английский в фокусе» для 4 класса. – М.: </w:t>
      </w:r>
      <w:proofErr w:type="spellStart"/>
      <w:r w:rsidRPr="00CF46C2">
        <w:rPr>
          <w:rFonts w:ascii="Times New Roman" w:hAnsi="Times New Roman"/>
          <w:sz w:val="24"/>
          <w:szCs w:val="24"/>
        </w:rPr>
        <w:t>Express</w:t>
      </w:r>
      <w:proofErr w:type="spellEnd"/>
      <w:r w:rsidRPr="00CF4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6C2">
        <w:rPr>
          <w:rFonts w:ascii="Times New Roman" w:hAnsi="Times New Roman"/>
          <w:sz w:val="24"/>
          <w:szCs w:val="24"/>
        </w:rPr>
        <w:t>Publishing:Просвещение</w:t>
      </w:r>
      <w:proofErr w:type="spellEnd"/>
      <w:r w:rsidRPr="00CF46C2">
        <w:rPr>
          <w:rFonts w:ascii="Times New Roman" w:hAnsi="Times New Roman"/>
          <w:sz w:val="24"/>
          <w:szCs w:val="24"/>
        </w:rPr>
        <w:t>, 2011.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6.</w:t>
      </w:r>
      <w:r w:rsidRPr="00CF46C2">
        <w:rPr>
          <w:rFonts w:ascii="Times New Roman" w:hAnsi="Times New Roman"/>
          <w:sz w:val="24"/>
          <w:szCs w:val="24"/>
        </w:rPr>
        <w:tab/>
        <w:t xml:space="preserve">Быкова Н.И., Поспелова М.Д., Эванс В., Дули </w:t>
      </w:r>
      <w:proofErr w:type="gramStart"/>
      <w:r w:rsidRPr="00CF46C2">
        <w:rPr>
          <w:rFonts w:ascii="Times New Roman" w:hAnsi="Times New Roman"/>
          <w:sz w:val="24"/>
          <w:szCs w:val="24"/>
        </w:rPr>
        <w:t>Дж</w:t>
      </w:r>
      <w:proofErr w:type="gramEnd"/>
      <w:r w:rsidRPr="00CF46C2">
        <w:rPr>
          <w:rFonts w:ascii="Times New Roman" w:hAnsi="Times New Roman"/>
          <w:sz w:val="24"/>
          <w:szCs w:val="24"/>
        </w:rPr>
        <w:t xml:space="preserve">. «Английский в фокусе».  Книга для учителя к учебнику 4 класса общеобразовательных учреждений. М.: </w:t>
      </w:r>
      <w:proofErr w:type="spellStart"/>
      <w:r w:rsidRPr="00CF46C2">
        <w:rPr>
          <w:rFonts w:ascii="Times New Roman" w:hAnsi="Times New Roman"/>
          <w:sz w:val="24"/>
          <w:szCs w:val="24"/>
        </w:rPr>
        <w:t>Express</w:t>
      </w:r>
      <w:proofErr w:type="spellEnd"/>
      <w:r w:rsidRPr="00CF4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6C2">
        <w:rPr>
          <w:rFonts w:ascii="Times New Roman" w:hAnsi="Times New Roman"/>
          <w:sz w:val="24"/>
          <w:szCs w:val="24"/>
        </w:rPr>
        <w:t>Publishing</w:t>
      </w:r>
      <w:proofErr w:type="spellEnd"/>
      <w:r w:rsidRPr="00CF46C2">
        <w:rPr>
          <w:rFonts w:ascii="Times New Roman" w:hAnsi="Times New Roman"/>
          <w:sz w:val="24"/>
          <w:szCs w:val="24"/>
        </w:rPr>
        <w:t>: Просвещение, 2008.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7.</w:t>
      </w:r>
      <w:r w:rsidRPr="00CF46C2">
        <w:rPr>
          <w:rFonts w:ascii="Times New Roman" w:hAnsi="Times New Roman"/>
          <w:sz w:val="24"/>
          <w:szCs w:val="24"/>
        </w:rPr>
        <w:tab/>
        <w:t xml:space="preserve">Быкова Н.И., Поспелова М.Д., Эванс В., Дули </w:t>
      </w:r>
      <w:proofErr w:type="gramStart"/>
      <w:r w:rsidRPr="00CF46C2">
        <w:rPr>
          <w:rFonts w:ascii="Times New Roman" w:hAnsi="Times New Roman"/>
          <w:sz w:val="24"/>
          <w:szCs w:val="24"/>
        </w:rPr>
        <w:t>Дж</w:t>
      </w:r>
      <w:proofErr w:type="gramEnd"/>
      <w:r w:rsidRPr="00CF46C2">
        <w:rPr>
          <w:rFonts w:ascii="Times New Roman" w:hAnsi="Times New Roman"/>
          <w:sz w:val="24"/>
          <w:szCs w:val="24"/>
        </w:rPr>
        <w:t xml:space="preserve">. «Английский в фокусе».  Рабочая тетрадь к учебнику 4 класса общеобразовательных учреждений. М.: </w:t>
      </w:r>
      <w:proofErr w:type="spellStart"/>
      <w:r w:rsidRPr="00CF46C2">
        <w:rPr>
          <w:rFonts w:ascii="Times New Roman" w:hAnsi="Times New Roman"/>
          <w:sz w:val="24"/>
          <w:szCs w:val="24"/>
        </w:rPr>
        <w:t>Express</w:t>
      </w:r>
      <w:proofErr w:type="spellEnd"/>
      <w:r w:rsidRPr="00CF4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6C2">
        <w:rPr>
          <w:rFonts w:ascii="Times New Roman" w:hAnsi="Times New Roman"/>
          <w:sz w:val="24"/>
          <w:szCs w:val="24"/>
        </w:rPr>
        <w:t>Publishing</w:t>
      </w:r>
      <w:proofErr w:type="spellEnd"/>
      <w:r w:rsidRPr="00CF46C2">
        <w:rPr>
          <w:rFonts w:ascii="Times New Roman" w:hAnsi="Times New Roman"/>
          <w:sz w:val="24"/>
          <w:szCs w:val="24"/>
        </w:rPr>
        <w:t>: Просвещение, 2010.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8.</w:t>
      </w:r>
      <w:r w:rsidRPr="00CF46C2">
        <w:rPr>
          <w:rFonts w:ascii="Times New Roman" w:hAnsi="Times New Roman"/>
          <w:sz w:val="24"/>
          <w:szCs w:val="24"/>
        </w:rPr>
        <w:tab/>
        <w:t>Двуязычные словари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9.</w:t>
      </w:r>
      <w:r w:rsidRPr="00CF46C2">
        <w:rPr>
          <w:rFonts w:ascii="Times New Roman" w:hAnsi="Times New Roman"/>
          <w:sz w:val="24"/>
          <w:szCs w:val="24"/>
        </w:rPr>
        <w:tab/>
        <w:t>Алфавит (настенная таблица).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10.</w:t>
      </w:r>
      <w:r w:rsidRPr="00CF46C2">
        <w:rPr>
          <w:rFonts w:ascii="Times New Roman" w:hAnsi="Times New Roman"/>
          <w:sz w:val="24"/>
          <w:szCs w:val="24"/>
        </w:rPr>
        <w:tab/>
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11.</w:t>
      </w:r>
      <w:r w:rsidRPr="00CF46C2">
        <w:rPr>
          <w:rFonts w:ascii="Times New Roman" w:hAnsi="Times New Roman"/>
          <w:sz w:val="24"/>
          <w:szCs w:val="24"/>
        </w:rPr>
        <w:tab/>
        <w:t>CD для работы в классе.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</w:rPr>
        <w:t xml:space="preserve"> Оборудование и приборы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 1. Магнитофон.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 2. Классная доска с набором приспособлений для крепления таблиц, плакатов и картинок.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 3. Стол учительский с тумбой.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t xml:space="preserve">       4. Ученические столы 2-местные с комплектом стульев.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6C2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9C30FD" w:rsidRPr="00CF46C2" w:rsidRDefault="009C30FD" w:rsidP="0065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C2"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spellStart"/>
      <w:r w:rsidRPr="00CF46C2">
        <w:rPr>
          <w:rFonts w:ascii="Times New Roman" w:hAnsi="Times New Roman"/>
          <w:sz w:val="24"/>
          <w:szCs w:val="24"/>
        </w:rPr>
        <w:t>www.prosv.ru</w:t>
      </w:r>
      <w:proofErr w:type="spellEnd"/>
      <w:r w:rsidRPr="00CF46C2">
        <w:rPr>
          <w:rFonts w:ascii="Times New Roman" w:hAnsi="Times New Roman"/>
          <w:sz w:val="24"/>
          <w:szCs w:val="24"/>
        </w:rPr>
        <w:t>/</w:t>
      </w:r>
      <w:proofErr w:type="spellStart"/>
      <w:r w:rsidRPr="00CF46C2">
        <w:rPr>
          <w:rFonts w:ascii="Times New Roman" w:hAnsi="Times New Roman"/>
          <w:sz w:val="24"/>
          <w:szCs w:val="24"/>
        </w:rPr>
        <w:t>umk</w:t>
      </w:r>
      <w:proofErr w:type="spellEnd"/>
      <w:r w:rsidRPr="00CF46C2">
        <w:rPr>
          <w:rFonts w:ascii="Times New Roman" w:hAnsi="Times New Roman"/>
          <w:sz w:val="24"/>
          <w:szCs w:val="24"/>
        </w:rPr>
        <w:t>/</w:t>
      </w:r>
      <w:proofErr w:type="spellStart"/>
      <w:r w:rsidRPr="00CF46C2">
        <w:rPr>
          <w:rFonts w:ascii="Times New Roman" w:hAnsi="Times New Roman"/>
          <w:sz w:val="24"/>
          <w:szCs w:val="24"/>
        </w:rPr>
        <w:t>spotlight</w:t>
      </w:r>
      <w:proofErr w:type="spellEnd"/>
    </w:p>
    <w:p w:rsidR="009C30FD" w:rsidRPr="00CF46C2" w:rsidRDefault="009C30FD">
      <w:pPr>
        <w:rPr>
          <w:rFonts w:ascii="Times New Roman" w:hAnsi="Times New Roman"/>
          <w:sz w:val="24"/>
          <w:szCs w:val="24"/>
        </w:rPr>
      </w:pPr>
    </w:p>
    <w:sectPr w:rsidR="009C30FD" w:rsidRPr="00CF46C2" w:rsidSect="00A4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05pt;height:11.0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C71FD"/>
    <w:multiLevelType w:val="hybridMultilevel"/>
    <w:tmpl w:val="BF442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E6177"/>
    <w:multiLevelType w:val="hybridMultilevel"/>
    <w:tmpl w:val="7BF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D565B0"/>
    <w:multiLevelType w:val="hybridMultilevel"/>
    <w:tmpl w:val="5F58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0549"/>
    <w:multiLevelType w:val="multilevel"/>
    <w:tmpl w:val="77C2F10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7DE21E62"/>
    <w:multiLevelType w:val="multilevel"/>
    <w:tmpl w:val="77C2F10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3"/>
  </w:num>
  <w:num w:numId="5">
    <w:abstractNumId w:val="16"/>
  </w:num>
  <w:num w:numId="6">
    <w:abstractNumId w:val="11"/>
  </w:num>
  <w:num w:numId="7">
    <w:abstractNumId w:val="12"/>
  </w:num>
  <w:num w:numId="8">
    <w:abstractNumId w:val="14"/>
  </w:num>
  <w:num w:numId="9">
    <w:abstractNumId w:val="21"/>
  </w:num>
  <w:num w:numId="10">
    <w:abstractNumId w:val="9"/>
  </w:num>
  <w:num w:numId="11">
    <w:abstractNumId w:val="19"/>
  </w:num>
  <w:num w:numId="12">
    <w:abstractNumId w:val="24"/>
  </w:num>
  <w:num w:numId="13">
    <w:abstractNumId w:val="15"/>
  </w:num>
  <w:num w:numId="14">
    <w:abstractNumId w:val="7"/>
  </w:num>
  <w:num w:numId="15">
    <w:abstractNumId w:val="20"/>
  </w:num>
  <w:num w:numId="16">
    <w:abstractNumId w:val="8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2"/>
  </w:num>
  <w:num w:numId="22">
    <w:abstractNumId w:val="27"/>
  </w:num>
  <w:num w:numId="23">
    <w:abstractNumId w:val="26"/>
  </w:num>
  <w:num w:numId="24">
    <w:abstractNumId w:val="25"/>
  </w:num>
  <w:num w:numId="25">
    <w:abstractNumId w:val="23"/>
  </w:num>
  <w:num w:numId="26">
    <w:abstractNumId w:val="22"/>
  </w:num>
  <w:num w:numId="27">
    <w:abstractNumId w:val="1"/>
    <w:lvlOverride w:ilvl="0">
      <w:startOverride w:val="1"/>
    </w:lvlOverride>
  </w:num>
  <w:num w:numId="28">
    <w:abstractNumId w:val="17"/>
  </w:num>
  <w:num w:numId="29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0A89"/>
    <w:rsid w:val="00001C91"/>
    <w:rsid w:val="00007953"/>
    <w:rsid w:val="00012E2B"/>
    <w:rsid w:val="000452B3"/>
    <w:rsid w:val="00056945"/>
    <w:rsid w:val="00063E2C"/>
    <w:rsid w:val="000753C1"/>
    <w:rsid w:val="00090145"/>
    <w:rsid w:val="000A2E0B"/>
    <w:rsid w:val="000B77F4"/>
    <w:rsid w:val="000B7D29"/>
    <w:rsid w:val="000F10B8"/>
    <w:rsid w:val="000F508B"/>
    <w:rsid w:val="00106F35"/>
    <w:rsid w:val="0013458D"/>
    <w:rsid w:val="0013572E"/>
    <w:rsid w:val="001547F7"/>
    <w:rsid w:val="0016165A"/>
    <w:rsid w:val="001647C4"/>
    <w:rsid w:val="001737BF"/>
    <w:rsid w:val="001761BA"/>
    <w:rsid w:val="0018499A"/>
    <w:rsid w:val="00185EB6"/>
    <w:rsid w:val="00193DF3"/>
    <w:rsid w:val="001A3D7D"/>
    <w:rsid w:val="001C2773"/>
    <w:rsid w:val="001C55C0"/>
    <w:rsid w:val="001C67A1"/>
    <w:rsid w:val="001E5A28"/>
    <w:rsid w:val="002025E5"/>
    <w:rsid w:val="0021143C"/>
    <w:rsid w:val="00221D23"/>
    <w:rsid w:val="002263BC"/>
    <w:rsid w:val="0028164B"/>
    <w:rsid w:val="002960BE"/>
    <w:rsid w:val="002A15BC"/>
    <w:rsid w:val="002A4FA6"/>
    <w:rsid w:val="002E16F5"/>
    <w:rsid w:val="002E6E48"/>
    <w:rsid w:val="002F69C6"/>
    <w:rsid w:val="00352EBE"/>
    <w:rsid w:val="0035581A"/>
    <w:rsid w:val="003669BF"/>
    <w:rsid w:val="003A6354"/>
    <w:rsid w:val="003D5679"/>
    <w:rsid w:val="003F544E"/>
    <w:rsid w:val="00400FF1"/>
    <w:rsid w:val="00425E03"/>
    <w:rsid w:val="004369F8"/>
    <w:rsid w:val="00436BFA"/>
    <w:rsid w:val="00473740"/>
    <w:rsid w:val="00474920"/>
    <w:rsid w:val="00484B75"/>
    <w:rsid w:val="00485EAD"/>
    <w:rsid w:val="004A1F11"/>
    <w:rsid w:val="004A58DA"/>
    <w:rsid w:val="004C0E07"/>
    <w:rsid w:val="004D2136"/>
    <w:rsid w:val="004E1486"/>
    <w:rsid w:val="004E51C0"/>
    <w:rsid w:val="004F4839"/>
    <w:rsid w:val="004F6C14"/>
    <w:rsid w:val="00505571"/>
    <w:rsid w:val="00525C79"/>
    <w:rsid w:val="0053121A"/>
    <w:rsid w:val="00531F1A"/>
    <w:rsid w:val="005354CE"/>
    <w:rsid w:val="00540E07"/>
    <w:rsid w:val="00561E77"/>
    <w:rsid w:val="00576781"/>
    <w:rsid w:val="00581DF5"/>
    <w:rsid w:val="0058476E"/>
    <w:rsid w:val="00585059"/>
    <w:rsid w:val="0059608A"/>
    <w:rsid w:val="00597C19"/>
    <w:rsid w:val="005A1240"/>
    <w:rsid w:val="005A6F3C"/>
    <w:rsid w:val="005C268D"/>
    <w:rsid w:val="005C51B7"/>
    <w:rsid w:val="005D70DB"/>
    <w:rsid w:val="005F2BDF"/>
    <w:rsid w:val="00637714"/>
    <w:rsid w:val="006455B7"/>
    <w:rsid w:val="0064693C"/>
    <w:rsid w:val="00657442"/>
    <w:rsid w:val="00660C59"/>
    <w:rsid w:val="00686069"/>
    <w:rsid w:val="006928A5"/>
    <w:rsid w:val="00693649"/>
    <w:rsid w:val="006952F8"/>
    <w:rsid w:val="006A2961"/>
    <w:rsid w:val="006A4B22"/>
    <w:rsid w:val="006A4F8D"/>
    <w:rsid w:val="006C0A89"/>
    <w:rsid w:val="006C6242"/>
    <w:rsid w:val="006D3C41"/>
    <w:rsid w:val="006D63E5"/>
    <w:rsid w:val="006E0FFD"/>
    <w:rsid w:val="006E1E49"/>
    <w:rsid w:val="006F645E"/>
    <w:rsid w:val="007060B3"/>
    <w:rsid w:val="007336E7"/>
    <w:rsid w:val="00734669"/>
    <w:rsid w:val="00764D29"/>
    <w:rsid w:val="00793C36"/>
    <w:rsid w:val="007B00CD"/>
    <w:rsid w:val="007B0D98"/>
    <w:rsid w:val="007B4028"/>
    <w:rsid w:val="007D1EAD"/>
    <w:rsid w:val="007D37AB"/>
    <w:rsid w:val="007D6223"/>
    <w:rsid w:val="007E285A"/>
    <w:rsid w:val="007E61E7"/>
    <w:rsid w:val="00826826"/>
    <w:rsid w:val="00830D8E"/>
    <w:rsid w:val="00840090"/>
    <w:rsid w:val="00843432"/>
    <w:rsid w:val="00845304"/>
    <w:rsid w:val="00845DE8"/>
    <w:rsid w:val="0084689F"/>
    <w:rsid w:val="008537F4"/>
    <w:rsid w:val="00854B94"/>
    <w:rsid w:val="0086521B"/>
    <w:rsid w:val="00866E3C"/>
    <w:rsid w:val="00873029"/>
    <w:rsid w:val="0089120B"/>
    <w:rsid w:val="008927C4"/>
    <w:rsid w:val="008A7BA1"/>
    <w:rsid w:val="008B01D3"/>
    <w:rsid w:val="008C3506"/>
    <w:rsid w:val="008D4AE6"/>
    <w:rsid w:val="008E592F"/>
    <w:rsid w:val="008E73BB"/>
    <w:rsid w:val="008E77AA"/>
    <w:rsid w:val="009005F2"/>
    <w:rsid w:val="0091592C"/>
    <w:rsid w:val="009173AA"/>
    <w:rsid w:val="00931D66"/>
    <w:rsid w:val="00947F90"/>
    <w:rsid w:val="00953A3E"/>
    <w:rsid w:val="009653F1"/>
    <w:rsid w:val="00976F8A"/>
    <w:rsid w:val="00994D23"/>
    <w:rsid w:val="009A241C"/>
    <w:rsid w:val="009B543D"/>
    <w:rsid w:val="009C30FD"/>
    <w:rsid w:val="009D0ED7"/>
    <w:rsid w:val="00A04F46"/>
    <w:rsid w:val="00A054E4"/>
    <w:rsid w:val="00A43ED1"/>
    <w:rsid w:val="00A5416F"/>
    <w:rsid w:val="00A54D6C"/>
    <w:rsid w:val="00A96599"/>
    <w:rsid w:val="00A96BF5"/>
    <w:rsid w:val="00AB45C4"/>
    <w:rsid w:val="00AC69F8"/>
    <w:rsid w:val="00AD117C"/>
    <w:rsid w:val="00AD4213"/>
    <w:rsid w:val="00B350E0"/>
    <w:rsid w:val="00B43F7F"/>
    <w:rsid w:val="00B479D0"/>
    <w:rsid w:val="00B55E3C"/>
    <w:rsid w:val="00B72FDA"/>
    <w:rsid w:val="00B77953"/>
    <w:rsid w:val="00B81940"/>
    <w:rsid w:val="00BA6010"/>
    <w:rsid w:val="00BB5E7F"/>
    <w:rsid w:val="00BC2940"/>
    <w:rsid w:val="00BD323E"/>
    <w:rsid w:val="00BF71EC"/>
    <w:rsid w:val="00C116BC"/>
    <w:rsid w:val="00C3230D"/>
    <w:rsid w:val="00C41458"/>
    <w:rsid w:val="00C57DF1"/>
    <w:rsid w:val="00C63F8F"/>
    <w:rsid w:val="00C80E3F"/>
    <w:rsid w:val="00CA57F6"/>
    <w:rsid w:val="00CB1A78"/>
    <w:rsid w:val="00CD14CE"/>
    <w:rsid w:val="00CD6AB4"/>
    <w:rsid w:val="00CE514D"/>
    <w:rsid w:val="00CE63B2"/>
    <w:rsid w:val="00CF46C2"/>
    <w:rsid w:val="00D062A3"/>
    <w:rsid w:val="00D23A05"/>
    <w:rsid w:val="00D31CFB"/>
    <w:rsid w:val="00D42EE5"/>
    <w:rsid w:val="00D50FE5"/>
    <w:rsid w:val="00D51F6F"/>
    <w:rsid w:val="00D5483A"/>
    <w:rsid w:val="00D61F53"/>
    <w:rsid w:val="00D6579A"/>
    <w:rsid w:val="00D7630B"/>
    <w:rsid w:val="00D77CBB"/>
    <w:rsid w:val="00D827ED"/>
    <w:rsid w:val="00D82A10"/>
    <w:rsid w:val="00D963B8"/>
    <w:rsid w:val="00DA342D"/>
    <w:rsid w:val="00DB47FC"/>
    <w:rsid w:val="00DC36A3"/>
    <w:rsid w:val="00DC38B5"/>
    <w:rsid w:val="00DE6636"/>
    <w:rsid w:val="00DF67CF"/>
    <w:rsid w:val="00E12523"/>
    <w:rsid w:val="00E14235"/>
    <w:rsid w:val="00E67AAF"/>
    <w:rsid w:val="00E850CB"/>
    <w:rsid w:val="00EA1B36"/>
    <w:rsid w:val="00EA6329"/>
    <w:rsid w:val="00EB03C1"/>
    <w:rsid w:val="00EB77E7"/>
    <w:rsid w:val="00EF28DD"/>
    <w:rsid w:val="00EF7591"/>
    <w:rsid w:val="00F002C6"/>
    <w:rsid w:val="00F063EB"/>
    <w:rsid w:val="00F06A02"/>
    <w:rsid w:val="00F173CD"/>
    <w:rsid w:val="00F2114D"/>
    <w:rsid w:val="00F4458A"/>
    <w:rsid w:val="00F8099A"/>
    <w:rsid w:val="00F80DF9"/>
    <w:rsid w:val="00F80ED7"/>
    <w:rsid w:val="00F9101B"/>
    <w:rsid w:val="00FA4128"/>
    <w:rsid w:val="00FA757B"/>
    <w:rsid w:val="00FD01C1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574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657442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21">
    <w:name w:val="Основной текст 21"/>
    <w:basedOn w:val="a"/>
    <w:uiPriority w:val="99"/>
    <w:rsid w:val="0065744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442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5744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57442"/>
    <w:pPr>
      <w:spacing w:after="0" w:line="240" w:lineRule="auto"/>
    </w:pPr>
    <w:rPr>
      <w:rFonts w:ascii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57442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customStyle="1" w:styleId="a7">
    <w:name w:val="Новый"/>
    <w:basedOn w:val="a"/>
    <w:uiPriority w:val="99"/>
    <w:rsid w:val="0065744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65744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uiPriority w:val="99"/>
    <w:rsid w:val="00657442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22">
    <w:name w:val="Абзац списка2"/>
    <w:basedOn w:val="a"/>
    <w:rsid w:val="00A5416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3B1F-4BAC-4A26-B266-E77E816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34</Pages>
  <Words>11054</Words>
  <Characters>63009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Богданка</cp:lastModifiedBy>
  <cp:revision>25</cp:revision>
  <dcterms:created xsi:type="dcterms:W3CDTF">2016-08-29T09:46:00Z</dcterms:created>
  <dcterms:modified xsi:type="dcterms:W3CDTF">2016-09-06T11:02:00Z</dcterms:modified>
</cp:coreProperties>
</file>