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27A" w:rsidRDefault="00CF427A" w:rsidP="00CF427A">
      <w:pPr>
        <w:spacing w:after="0" w:line="240" w:lineRule="auto"/>
        <w:jc w:val="center"/>
        <w:rPr>
          <w:rFonts w:ascii="Times New Roman" w:hAnsi="Times New Roman"/>
          <w:b/>
        </w:rPr>
      </w:pPr>
      <w:r>
        <w:rPr>
          <w:rFonts w:ascii="Times New Roman" w:hAnsi="Times New Roman"/>
          <w:b/>
        </w:rPr>
        <w:t>МУНИЦИПАЛЬНОЕ БЮДЖЕТНОЕ ОБЩЕОБРАЗОВАТЕЛЬНОЕ УЧРЕЖДЕНИЕ</w:t>
      </w:r>
    </w:p>
    <w:p w:rsidR="00CF427A" w:rsidRDefault="00CF427A" w:rsidP="00CF427A">
      <w:pPr>
        <w:spacing w:after="0" w:line="240" w:lineRule="auto"/>
        <w:jc w:val="center"/>
        <w:rPr>
          <w:rFonts w:ascii="Times New Roman" w:hAnsi="Times New Roman"/>
          <w:b/>
        </w:rPr>
      </w:pPr>
      <w:r>
        <w:rPr>
          <w:rFonts w:ascii="Times New Roman" w:hAnsi="Times New Roman"/>
          <w:b/>
        </w:rPr>
        <w:t xml:space="preserve"> «СРЕДНЯЯ ШКОЛА № 16 ГОРОДА ЕВПАТОРИИ РЕСПУБЛИКИ КРЫМ»</w:t>
      </w:r>
    </w:p>
    <w:p w:rsidR="00CF427A" w:rsidRDefault="00CF427A" w:rsidP="00CF427A">
      <w:pPr>
        <w:spacing w:after="0" w:line="240" w:lineRule="auto"/>
        <w:jc w:val="center"/>
        <w:rPr>
          <w:rFonts w:ascii="Times New Roman" w:hAnsi="Times New Roman"/>
          <w:b/>
        </w:rPr>
      </w:pPr>
      <w:r>
        <w:rPr>
          <w:rFonts w:ascii="Times New Roman" w:hAnsi="Times New Roman"/>
          <w:b/>
        </w:rPr>
        <w:t>(МБОУ «СШ № 16»)</w:t>
      </w:r>
    </w:p>
    <w:p w:rsidR="00CF427A" w:rsidRDefault="00CF427A" w:rsidP="00CF427A">
      <w:pPr>
        <w:spacing w:after="0" w:line="240" w:lineRule="auto"/>
        <w:jc w:val="center"/>
        <w:rPr>
          <w:rFonts w:ascii="Times New Roman" w:hAnsi="Times New Roman"/>
          <w:b/>
        </w:rPr>
      </w:pPr>
    </w:p>
    <w:p w:rsidR="00CF427A" w:rsidRDefault="00CF427A" w:rsidP="00CF427A">
      <w:pPr>
        <w:spacing w:after="0" w:line="240" w:lineRule="auto"/>
        <w:jc w:val="center"/>
        <w:rPr>
          <w:rFonts w:ascii="Times New Roman" w:hAnsi="Times New Roman"/>
          <w:b/>
        </w:rPr>
      </w:pPr>
    </w:p>
    <w:p w:rsidR="00CF427A" w:rsidRDefault="00CF427A" w:rsidP="00CF427A">
      <w:pPr>
        <w:spacing w:after="0" w:line="240" w:lineRule="auto"/>
        <w:jc w:val="center"/>
        <w:rPr>
          <w:rFonts w:ascii="Times New Roman" w:hAnsi="Times New Roman"/>
          <w:b/>
        </w:rPr>
      </w:pPr>
    </w:p>
    <w:p w:rsidR="00CF427A" w:rsidRDefault="00CF427A" w:rsidP="005A510F">
      <w:pPr>
        <w:spacing w:after="0"/>
        <w:rPr>
          <w:rFonts w:ascii="Times New Roman" w:hAnsi="Times New Roman"/>
          <w:b/>
          <w:sz w:val="24"/>
          <w:szCs w:val="24"/>
          <w:lang w:val="uk-UA"/>
        </w:rPr>
      </w:pPr>
      <w:r>
        <w:rPr>
          <w:rFonts w:ascii="Times New Roman" w:hAnsi="Times New Roman"/>
          <w:b/>
          <w:sz w:val="24"/>
          <w:szCs w:val="24"/>
        </w:rPr>
        <w:t>«Рассмотрено»                                 «Согласовано»                             «Утверждаю»</w:t>
      </w:r>
    </w:p>
    <w:p w:rsidR="00CF427A" w:rsidRPr="00CF427A" w:rsidRDefault="00CF427A" w:rsidP="005A510F">
      <w:pPr>
        <w:spacing w:after="0" w:line="240" w:lineRule="auto"/>
        <w:rPr>
          <w:rFonts w:ascii="Times New Roman" w:hAnsi="Times New Roman"/>
          <w:sz w:val="24"/>
          <w:szCs w:val="24"/>
        </w:rPr>
      </w:pPr>
      <w:r>
        <w:rPr>
          <w:rFonts w:ascii="Times New Roman" w:hAnsi="Times New Roman"/>
          <w:sz w:val="24"/>
          <w:szCs w:val="24"/>
          <w:lang w:val="uk-UA"/>
        </w:rPr>
        <w:t xml:space="preserve">на заседании МО                          </w:t>
      </w:r>
      <w:r>
        <w:rPr>
          <w:rFonts w:ascii="Times New Roman" w:hAnsi="Times New Roman"/>
          <w:sz w:val="24"/>
          <w:szCs w:val="24"/>
        </w:rPr>
        <w:t>Зам.директора по УВР                    Директор школы</w:t>
      </w:r>
      <w:r>
        <w:rPr>
          <w:rFonts w:ascii="Times New Roman" w:hAnsi="Times New Roman"/>
          <w:sz w:val="24"/>
          <w:szCs w:val="24"/>
          <w:lang w:val="uk-UA"/>
        </w:rPr>
        <w:t xml:space="preserve">  от     </w:t>
      </w:r>
      <w:r w:rsidR="005A510F" w:rsidRPr="005A510F">
        <w:rPr>
          <w:rFonts w:ascii="Times New Roman" w:hAnsi="Times New Roman"/>
          <w:sz w:val="24"/>
          <w:szCs w:val="24"/>
        </w:rPr>
        <w:t xml:space="preserve"> </w:t>
      </w:r>
      <w:r>
        <w:rPr>
          <w:rFonts w:ascii="Times New Roman" w:hAnsi="Times New Roman"/>
          <w:sz w:val="24"/>
          <w:szCs w:val="24"/>
          <w:lang w:val="uk-UA"/>
        </w:rPr>
        <w:t xml:space="preserve"> </w:t>
      </w:r>
      <w:r>
        <w:rPr>
          <w:rFonts w:ascii="Times New Roman" w:hAnsi="Times New Roman"/>
          <w:sz w:val="24"/>
          <w:szCs w:val="24"/>
        </w:rPr>
        <w:t>29.08.</w:t>
      </w:r>
      <w:r>
        <w:rPr>
          <w:rFonts w:ascii="Times New Roman" w:hAnsi="Times New Roman"/>
          <w:sz w:val="24"/>
          <w:szCs w:val="24"/>
          <w:lang w:val="uk-UA"/>
        </w:rPr>
        <w:t xml:space="preserve"> 2016 г.         </w:t>
      </w:r>
      <w:r>
        <w:rPr>
          <w:rFonts w:ascii="Times New Roman" w:hAnsi="Times New Roman"/>
          <w:sz w:val="24"/>
          <w:szCs w:val="24"/>
        </w:rPr>
        <w:t xml:space="preserve">      </w:t>
      </w:r>
      <w:r w:rsidR="00562226">
        <w:rPr>
          <w:rFonts w:ascii="Times New Roman" w:hAnsi="Times New Roman"/>
          <w:sz w:val="24"/>
          <w:szCs w:val="24"/>
        </w:rPr>
        <w:t xml:space="preserve">               _____Н.В. Козинец </w:t>
      </w:r>
      <w:r>
        <w:rPr>
          <w:rFonts w:ascii="Times New Roman" w:hAnsi="Times New Roman"/>
          <w:sz w:val="24"/>
          <w:szCs w:val="24"/>
        </w:rPr>
        <w:t xml:space="preserve">                        _______ О.А. Донцова</w:t>
      </w:r>
    </w:p>
    <w:p w:rsidR="00CF427A" w:rsidRDefault="00562226" w:rsidP="00562226">
      <w:pPr>
        <w:spacing w:after="0" w:line="240" w:lineRule="auto"/>
        <w:rPr>
          <w:rFonts w:ascii="Times New Roman" w:hAnsi="Times New Roman"/>
          <w:sz w:val="24"/>
          <w:szCs w:val="24"/>
        </w:rPr>
      </w:pPr>
      <w:r>
        <w:rPr>
          <w:rFonts w:ascii="Times New Roman" w:hAnsi="Times New Roman"/>
          <w:sz w:val="24"/>
          <w:szCs w:val="24"/>
          <w:lang w:val="uk-UA"/>
        </w:rPr>
        <w:t xml:space="preserve"> </w:t>
      </w:r>
      <w:r w:rsidR="00CF427A">
        <w:rPr>
          <w:rFonts w:ascii="Times New Roman" w:hAnsi="Times New Roman"/>
          <w:sz w:val="24"/>
          <w:szCs w:val="24"/>
          <w:lang w:val="uk-UA"/>
        </w:rPr>
        <w:t xml:space="preserve">протокол № 1 </w:t>
      </w:r>
      <w:r w:rsidR="00CF427A">
        <w:rPr>
          <w:rFonts w:ascii="Times New Roman" w:hAnsi="Times New Roman"/>
          <w:sz w:val="24"/>
          <w:szCs w:val="24"/>
        </w:rPr>
        <w:t xml:space="preserve">                               </w:t>
      </w:r>
      <w:r>
        <w:rPr>
          <w:rFonts w:ascii="Times New Roman" w:hAnsi="Times New Roman"/>
          <w:sz w:val="24"/>
          <w:szCs w:val="24"/>
        </w:rPr>
        <w:t xml:space="preserve">  </w:t>
      </w:r>
      <w:r w:rsidR="00CF427A">
        <w:rPr>
          <w:rFonts w:ascii="Times New Roman" w:hAnsi="Times New Roman"/>
          <w:sz w:val="24"/>
          <w:szCs w:val="24"/>
        </w:rPr>
        <w:t xml:space="preserve">    </w:t>
      </w:r>
      <w:r w:rsidR="00CF427A">
        <w:rPr>
          <w:rFonts w:ascii="Times New Roman" w:hAnsi="Times New Roman"/>
          <w:sz w:val="24"/>
          <w:szCs w:val="24"/>
          <w:lang w:val="uk-UA"/>
        </w:rPr>
        <w:t>от 30.08.</w:t>
      </w:r>
      <w:r w:rsidR="00CF427A">
        <w:rPr>
          <w:rFonts w:ascii="Times New Roman" w:hAnsi="Times New Roman"/>
          <w:sz w:val="24"/>
          <w:szCs w:val="24"/>
        </w:rPr>
        <w:t>201</w:t>
      </w:r>
      <w:r w:rsidR="00CF427A">
        <w:rPr>
          <w:rFonts w:ascii="Times New Roman" w:hAnsi="Times New Roman"/>
          <w:sz w:val="24"/>
          <w:szCs w:val="24"/>
          <w:lang w:val="uk-UA"/>
        </w:rPr>
        <w:t>6</w:t>
      </w:r>
      <w:r w:rsidR="00CF427A">
        <w:rPr>
          <w:rFonts w:ascii="Times New Roman" w:hAnsi="Times New Roman"/>
          <w:sz w:val="24"/>
          <w:szCs w:val="24"/>
        </w:rPr>
        <w:t xml:space="preserve"> г.             </w:t>
      </w:r>
      <w:r>
        <w:rPr>
          <w:rFonts w:ascii="Times New Roman" w:hAnsi="Times New Roman"/>
          <w:sz w:val="24"/>
          <w:szCs w:val="24"/>
        </w:rPr>
        <w:t xml:space="preserve">                Приказ № </w:t>
      </w:r>
      <w:r w:rsidR="00CF427A">
        <w:rPr>
          <w:rFonts w:ascii="Times New Roman" w:hAnsi="Times New Roman"/>
          <w:sz w:val="24"/>
          <w:szCs w:val="24"/>
          <w:lang w:val="uk-UA"/>
        </w:rPr>
        <w:t xml:space="preserve">           </w:t>
      </w:r>
      <w:r>
        <w:rPr>
          <w:rFonts w:ascii="Times New Roman" w:hAnsi="Times New Roman"/>
          <w:sz w:val="24"/>
          <w:szCs w:val="24"/>
          <w:lang w:val="uk-UA"/>
        </w:rPr>
        <w:t xml:space="preserve">  </w:t>
      </w:r>
      <w:r w:rsidR="00CF427A">
        <w:rPr>
          <w:rFonts w:ascii="Times New Roman" w:hAnsi="Times New Roman"/>
          <w:sz w:val="24"/>
          <w:szCs w:val="24"/>
          <w:lang w:val="uk-UA"/>
        </w:rPr>
        <w:t xml:space="preserve">Руководитель  МО                              протокол №16       </w:t>
      </w:r>
      <w:r w:rsidR="00CF427A">
        <w:rPr>
          <w:rFonts w:ascii="Times New Roman" w:hAnsi="Times New Roman"/>
          <w:sz w:val="24"/>
          <w:szCs w:val="24"/>
        </w:rPr>
        <w:t xml:space="preserve">                        от 31.08.2016 г.</w:t>
      </w:r>
    </w:p>
    <w:p w:rsidR="00CF427A" w:rsidRDefault="00562226" w:rsidP="00CF427A">
      <w:pPr>
        <w:spacing w:after="0" w:line="240" w:lineRule="auto"/>
        <w:rPr>
          <w:rFonts w:ascii="Times New Roman" w:hAnsi="Times New Roman"/>
          <w:sz w:val="24"/>
          <w:szCs w:val="24"/>
        </w:rPr>
      </w:pPr>
      <w:r>
        <w:rPr>
          <w:rFonts w:ascii="Times New Roman" w:hAnsi="Times New Roman"/>
          <w:sz w:val="24"/>
          <w:szCs w:val="24"/>
        </w:rPr>
        <w:t xml:space="preserve"> </w:t>
      </w:r>
      <w:r w:rsidR="00CF427A">
        <w:rPr>
          <w:rFonts w:ascii="Times New Roman" w:hAnsi="Times New Roman"/>
          <w:sz w:val="24"/>
          <w:szCs w:val="24"/>
        </w:rPr>
        <w:t xml:space="preserve"> ____ О. Н. Песенко</w:t>
      </w:r>
    </w:p>
    <w:p w:rsidR="00CF427A" w:rsidRDefault="00CF427A" w:rsidP="00CF427A">
      <w:pPr>
        <w:spacing w:after="0" w:line="240" w:lineRule="auto"/>
        <w:jc w:val="center"/>
        <w:textAlignment w:val="baseline"/>
        <w:rPr>
          <w:rFonts w:ascii="Times New Roman" w:hAnsi="Times New Roman"/>
        </w:rPr>
      </w:pPr>
    </w:p>
    <w:p w:rsidR="00CF427A" w:rsidRDefault="00CF427A" w:rsidP="00CF427A">
      <w:pPr>
        <w:spacing w:after="0" w:line="240" w:lineRule="auto"/>
        <w:jc w:val="center"/>
        <w:textAlignment w:val="baseline"/>
        <w:rPr>
          <w:rFonts w:ascii="Times New Roman" w:hAnsi="Times New Roman"/>
        </w:rPr>
      </w:pPr>
    </w:p>
    <w:p w:rsidR="00CF427A" w:rsidRDefault="00CF427A" w:rsidP="00CF427A">
      <w:pPr>
        <w:spacing w:after="0" w:line="240" w:lineRule="auto"/>
        <w:jc w:val="center"/>
        <w:textAlignment w:val="baseline"/>
        <w:rPr>
          <w:rFonts w:ascii="Times New Roman" w:hAnsi="Times New Roman"/>
        </w:rPr>
      </w:pPr>
    </w:p>
    <w:p w:rsidR="00CF427A" w:rsidRDefault="00CF427A" w:rsidP="00CF427A">
      <w:pPr>
        <w:spacing w:after="0" w:line="240" w:lineRule="auto"/>
        <w:jc w:val="center"/>
        <w:textAlignment w:val="baseline"/>
        <w:rPr>
          <w:rFonts w:ascii="Times New Roman" w:hAnsi="Times New Roman"/>
        </w:rPr>
      </w:pPr>
    </w:p>
    <w:p w:rsidR="00CF427A" w:rsidRDefault="00CF427A" w:rsidP="00CF427A">
      <w:pPr>
        <w:spacing w:after="0" w:line="240" w:lineRule="auto"/>
        <w:jc w:val="center"/>
        <w:textAlignment w:val="baseline"/>
        <w:rPr>
          <w:rFonts w:ascii="Times New Roman" w:hAnsi="Times New Roman"/>
        </w:rPr>
      </w:pPr>
    </w:p>
    <w:p w:rsidR="00CF427A" w:rsidRDefault="00CF427A" w:rsidP="00CF427A">
      <w:pPr>
        <w:spacing w:after="0" w:line="240" w:lineRule="auto"/>
        <w:jc w:val="center"/>
        <w:textAlignment w:val="baseline"/>
        <w:rPr>
          <w:rFonts w:ascii="Times New Roman" w:hAnsi="Times New Roman"/>
        </w:rPr>
      </w:pPr>
    </w:p>
    <w:p w:rsidR="00CF427A" w:rsidRDefault="00CF427A" w:rsidP="00CF427A">
      <w:pPr>
        <w:spacing w:after="0" w:line="240" w:lineRule="auto"/>
        <w:jc w:val="center"/>
        <w:textAlignment w:val="baseline"/>
        <w:rPr>
          <w:rFonts w:ascii="Times New Roman" w:hAnsi="Times New Roman"/>
        </w:rPr>
      </w:pPr>
    </w:p>
    <w:p w:rsidR="00CF427A" w:rsidRPr="00A31767" w:rsidRDefault="00CF427A" w:rsidP="00CF427A">
      <w:pPr>
        <w:spacing w:after="0" w:line="240" w:lineRule="auto"/>
        <w:jc w:val="center"/>
        <w:textAlignment w:val="baseline"/>
        <w:rPr>
          <w:rFonts w:ascii="Times New Roman" w:hAnsi="Times New Roman"/>
          <w:b/>
          <w:bCs/>
          <w:color w:val="000000"/>
          <w:kern w:val="24"/>
          <w:sz w:val="32"/>
          <w:szCs w:val="32"/>
          <w:lang w:eastAsia="ru-RU"/>
        </w:rPr>
      </w:pPr>
      <w:r w:rsidRPr="00A31767">
        <w:rPr>
          <w:rFonts w:ascii="Times New Roman" w:hAnsi="Times New Roman"/>
          <w:b/>
          <w:bCs/>
          <w:color w:val="000000"/>
          <w:kern w:val="24"/>
          <w:sz w:val="32"/>
          <w:szCs w:val="32"/>
          <w:lang w:eastAsia="ru-RU"/>
        </w:rPr>
        <w:t xml:space="preserve">РАБОЧАЯ ПРОГРАММА </w:t>
      </w:r>
    </w:p>
    <w:p w:rsidR="00CF427A" w:rsidRPr="00A31767" w:rsidRDefault="00CF427A" w:rsidP="00CF427A">
      <w:pPr>
        <w:spacing w:after="0" w:line="240" w:lineRule="auto"/>
        <w:jc w:val="center"/>
        <w:textAlignment w:val="baseline"/>
        <w:rPr>
          <w:rFonts w:ascii="Times New Roman" w:hAnsi="Times New Roman"/>
          <w:sz w:val="32"/>
          <w:szCs w:val="32"/>
          <w:lang w:eastAsia="ru-RU"/>
        </w:rPr>
      </w:pPr>
      <w:r w:rsidRPr="00A31767">
        <w:rPr>
          <w:rFonts w:ascii="Times New Roman" w:hAnsi="Times New Roman"/>
          <w:b/>
          <w:bCs/>
          <w:color w:val="000000"/>
          <w:kern w:val="24"/>
          <w:sz w:val="32"/>
          <w:szCs w:val="32"/>
          <w:lang w:eastAsia="ru-RU"/>
        </w:rPr>
        <w:t xml:space="preserve">ПО </w:t>
      </w:r>
      <w:r>
        <w:rPr>
          <w:rFonts w:ascii="Times New Roman" w:hAnsi="Times New Roman"/>
          <w:b/>
          <w:bCs/>
          <w:color w:val="000000"/>
          <w:kern w:val="24"/>
          <w:sz w:val="32"/>
          <w:szCs w:val="32"/>
          <w:lang w:eastAsia="ru-RU"/>
        </w:rPr>
        <w:t>АНГЛИЙСКОМУ ЯЗЫКУ</w:t>
      </w:r>
    </w:p>
    <w:p w:rsidR="00CF427A" w:rsidRPr="00A31767" w:rsidRDefault="00CF427A" w:rsidP="00CF427A">
      <w:pPr>
        <w:spacing w:after="0" w:line="240" w:lineRule="auto"/>
        <w:jc w:val="center"/>
        <w:textAlignment w:val="baseline"/>
        <w:rPr>
          <w:rFonts w:ascii="Times New Roman" w:hAnsi="Times New Roman"/>
          <w:sz w:val="32"/>
          <w:szCs w:val="32"/>
          <w:lang w:eastAsia="ru-RU"/>
        </w:rPr>
      </w:pPr>
      <w:r>
        <w:rPr>
          <w:rFonts w:ascii="Times New Roman" w:hAnsi="Times New Roman"/>
          <w:b/>
          <w:bCs/>
          <w:color w:val="000000"/>
          <w:kern w:val="24"/>
          <w:sz w:val="32"/>
          <w:szCs w:val="32"/>
          <w:lang w:eastAsia="ru-RU"/>
        </w:rPr>
        <w:t xml:space="preserve">для 2-А, 2-Б, 2-В </w:t>
      </w:r>
      <w:r w:rsidRPr="00A31767">
        <w:rPr>
          <w:rFonts w:ascii="Times New Roman" w:hAnsi="Times New Roman"/>
          <w:b/>
          <w:bCs/>
          <w:color w:val="000000"/>
          <w:kern w:val="24"/>
          <w:sz w:val="32"/>
          <w:szCs w:val="32"/>
          <w:lang w:eastAsia="ru-RU"/>
        </w:rPr>
        <w:t>классов</w:t>
      </w:r>
    </w:p>
    <w:p w:rsidR="00CF427A" w:rsidRPr="00A31767" w:rsidRDefault="00CF427A" w:rsidP="00CF427A">
      <w:pPr>
        <w:spacing w:after="0" w:line="240" w:lineRule="auto"/>
        <w:jc w:val="center"/>
        <w:textAlignment w:val="baseline"/>
        <w:rPr>
          <w:rFonts w:ascii="Times New Roman" w:hAnsi="Times New Roman"/>
          <w:b/>
          <w:bCs/>
          <w:color w:val="000000"/>
          <w:kern w:val="24"/>
          <w:sz w:val="32"/>
          <w:szCs w:val="32"/>
          <w:lang w:eastAsia="ru-RU"/>
        </w:rPr>
      </w:pPr>
      <w:r>
        <w:rPr>
          <w:rFonts w:ascii="Times New Roman" w:hAnsi="Times New Roman"/>
          <w:b/>
          <w:bCs/>
          <w:color w:val="000000"/>
          <w:kern w:val="24"/>
          <w:sz w:val="32"/>
          <w:szCs w:val="32"/>
          <w:lang w:eastAsia="ru-RU"/>
        </w:rPr>
        <w:t>на 2016 - 2017</w:t>
      </w:r>
      <w:r w:rsidRPr="00A31767">
        <w:rPr>
          <w:rFonts w:ascii="Times New Roman" w:hAnsi="Times New Roman"/>
          <w:b/>
          <w:bCs/>
          <w:color w:val="000000"/>
          <w:kern w:val="24"/>
          <w:sz w:val="32"/>
          <w:szCs w:val="32"/>
          <w:lang w:eastAsia="ru-RU"/>
        </w:rPr>
        <w:t xml:space="preserve"> учебный год </w:t>
      </w:r>
    </w:p>
    <w:p w:rsidR="00CF427A" w:rsidRDefault="00CF427A" w:rsidP="00CF427A">
      <w:pPr>
        <w:spacing w:after="0" w:line="240" w:lineRule="auto"/>
        <w:jc w:val="center"/>
        <w:textAlignment w:val="baseline"/>
        <w:rPr>
          <w:rFonts w:ascii="Times New Roman" w:hAnsi="Times New Roman"/>
          <w:b/>
          <w:bCs/>
          <w:color w:val="000000"/>
          <w:kern w:val="24"/>
          <w:sz w:val="40"/>
          <w:szCs w:val="40"/>
          <w:lang w:eastAsia="ru-RU"/>
        </w:rPr>
      </w:pPr>
    </w:p>
    <w:p w:rsidR="00CF427A" w:rsidRDefault="00CF427A" w:rsidP="00CF427A">
      <w:pPr>
        <w:spacing w:after="0" w:line="240" w:lineRule="auto"/>
        <w:jc w:val="center"/>
        <w:textAlignment w:val="baseline"/>
        <w:rPr>
          <w:rFonts w:ascii="Times New Roman" w:hAnsi="Times New Roman"/>
          <w:b/>
          <w:bCs/>
          <w:color w:val="000000"/>
          <w:kern w:val="24"/>
          <w:sz w:val="40"/>
          <w:szCs w:val="40"/>
          <w:lang w:eastAsia="ru-RU"/>
        </w:rPr>
      </w:pPr>
    </w:p>
    <w:p w:rsidR="00CF427A" w:rsidRDefault="00CF427A" w:rsidP="00CF427A">
      <w:pPr>
        <w:spacing w:after="0" w:line="240" w:lineRule="auto"/>
        <w:jc w:val="center"/>
        <w:textAlignment w:val="baseline"/>
        <w:rPr>
          <w:rFonts w:ascii="Times New Roman" w:hAnsi="Times New Roman"/>
          <w:b/>
          <w:bCs/>
          <w:color w:val="000000"/>
          <w:kern w:val="24"/>
          <w:sz w:val="40"/>
          <w:szCs w:val="40"/>
          <w:lang w:eastAsia="ru-RU"/>
        </w:rPr>
      </w:pPr>
    </w:p>
    <w:p w:rsidR="00CF427A" w:rsidRDefault="00CF427A" w:rsidP="00CF427A">
      <w:pPr>
        <w:spacing w:after="0" w:line="240" w:lineRule="auto"/>
        <w:jc w:val="center"/>
        <w:textAlignment w:val="baseline"/>
        <w:rPr>
          <w:rFonts w:ascii="Times New Roman" w:hAnsi="Times New Roman"/>
          <w:b/>
          <w:bCs/>
          <w:color w:val="000000"/>
          <w:kern w:val="24"/>
          <w:sz w:val="40"/>
          <w:szCs w:val="40"/>
          <w:lang w:eastAsia="ru-RU"/>
        </w:rPr>
      </w:pPr>
    </w:p>
    <w:p w:rsidR="00CF427A" w:rsidRPr="00A31767" w:rsidRDefault="00CF427A" w:rsidP="00CF427A">
      <w:pPr>
        <w:spacing w:after="0" w:line="240" w:lineRule="auto"/>
        <w:jc w:val="center"/>
        <w:textAlignment w:val="baseline"/>
        <w:rPr>
          <w:rFonts w:ascii="Times New Roman" w:hAnsi="Times New Roman"/>
          <w:b/>
          <w:bCs/>
          <w:color w:val="000000"/>
          <w:kern w:val="24"/>
          <w:sz w:val="40"/>
          <w:szCs w:val="40"/>
          <w:lang w:eastAsia="ru-RU"/>
        </w:rPr>
      </w:pPr>
    </w:p>
    <w:p w:rsidR="00CF427A" w:rsidRDefault="00CF427A" w:rsidP="00CF427A">
      <w:pPr>
        <w:spacing w:after="0" w:line="240" w:lineRule="auto"/>
        <w:jc w:val="right"/>
        <w:textAlignment w:val="baseline"/>
        <w:rPr>
          <w:rFonts w:ascii="Times New Roman" w:hAnsi="Times New Roman"/>
          <w:color w:val="000000"/>
          <w:kern w:val="24"/>
          <w:sz w:val="28"/>
          <w:szCs w:val="28"/>
          <w:lang w:eastAsia="ru-RU"/>
        </w:rPr>
      </w:pPr>
      <w:r w:rsidRPr="005917D8">
        <w:rPr>
          <w:rFonts w:ascii="Times New Roman" w:hAnsi="Times New Roman"/>
          <w:color w:val="000000"/>
          <w:kern w:val="24"/>
          <w:sz w:val="28"/>
          <w:szCs w:val="28"/>
          <w:lang w:eastAsia="ru-RU"/>
        </w:rPr>
        <w:t>Составитель программы:</w:t>
      </w:r>
    </w:p>
    <w:p w:rsidR="00CF427A" w:rsidRDefault="00CF427A" w:rsidP="00CF427A">
      <w:pPr>
        <w:spacing w:after="0" w:line="240" w:lineRule="auto"/>
        <w:jc w:val="right"/>
        <w:textAlignment w:val="baseline"/>
        <w:rPr>
          <w:rFonts w:ascii="Times New Roman" w:hAnsi="Times New Roman"/>
          <w:sz w:val="28"/>
          <w:szCs w:val="28"/>
          <w:lang w:eastAsia="ru-RU"/>
        </w:rPr>
      </w:pPr>
      <w:r>
        <w:rPr>
          <w:rFonts w:ascii="Times New Roman" w:hAnsi="Times New Roman"/>
          <w:sz w:val="28"/>
          <w:szCs w:val="28"/>
          <w:lang w:eastAsia="ru-RU"/>
        </w:rPr>
        <w:br/>
        <w:t>Учитель английского языка</w:t>
      </w:r>
    </w:p>
    <w:p w:rsidR="00CF427A" w:rsidRDefault="00112F5B" w:rsidP="00CF427A">
      <w:pPr>
        <w:spacing w:after="0" w:line="240" w:lineRule="auto"/>
        <w:jc w:val="right"/>
        <w:textAlignment w:val="baseline"/>
        <w:rPr>
          <w:rFonts w:ascii="Times New Roman" w:hAnsi="Times New Roman"/>
          <w:b/>
          <w:color w:val="000000"/>
          <w:kern w:val="24"/>
          <w:sz w:val="28"/>
          <w:szCs w:val="28"/>
          <w:lang w:eastAsia="ru-RU"/>
        </w:rPr>
      </w:pPr>
      <w:r>
        <w:rPr>
          <w:rFonts w:ascii="Times New Roman" w:hAnsi="Times New Roman"/>
          <w:b/>
          <w:color w:val="000000"/>
          <w:kern w:val="24"/>
          <w:sz w:val="28"/>
          <w:szCs w:val="28"/>
          <w:lang w:eastAsia="ru-RU"/>
        </w:rPr>
        <w:t>Крайнова А.В.</w:t>
      </w:r>
    </w:p>
    <w:p w:rsidR="00F21393" w:rsidRPr="00112F5B" w:rsidRDefault="00F21393" w:rsidP="00CF427A">
      <w:pPr>
        <w:spacing w:after="0" w:line="240" w:lineRule="auto"/>
        <w:jc w:val="right"/>
        <w:textAlignment w:val="baseline"/>
        <w:rPr>
          <w:rFonts w:ascii="Times New Roman" w:hAnsi="Times New Roman"/>
          <w:b/>
          <w:color w:val="000000"/>
          <w:kern w:val="24"/>
          <w:sz w:val="28"/>
          <w:szCs w:val="28"/>
          <w:lang w:eastAsia="ru-RU"/>
        </w:rPr>
      </w:pPr>
    </w:p>
    <w:p w:rsidR="00CF427A" w:rsidRDefault="00CF427A" w:rsidP="00CF427A">
      <w:pPr>
        <w:spacing w:after="0" w:line="240" w:lineRule="auto"/>
        <w:jc w:val="right"/>
        <w:textAlignment w:val="baseline"/>
        <w:rPr>
          <w:rFonts w:ascii="Times New Roman" w:hAnsi="Times New Roman"/>
          <w:color w:val="000000"/>
          <w:kern w:val="24"/>
          <w:sz w:val="24"/>
          <w:szCs w:val="24"/>
          <w:lang w:eastAsia="ru-RU"/>
        </w:rPr>
      </w:pPr>
      <w:r w:rsidRPr="00A31767">
        <w:rPr>
          <w:rFonts w:ascii="Times New Roman" w:hAnsi="Times New Roman"/>
          <w:color w:val="000000"/>
          <w:kern w:val="24"/>
          <w:sz w:val="24"/>
          <w:szCs w:val="24"/>
          <w:lang w:eastAsia="ru-RU"/>
        </w:rPr>
        <w:t xml:space="preserve">____________________ </w:t>
      </w:r>
    </w:p>
    <w:p w:rsidR="00CF427A" w:rsidRPr="00A31767" w:rsidRDefault="00CF427A" w:rsidP="00CF427A">
      <w:pPr>
        <w:spacing w:after="0" w:line="240" w:lineRule="auto"/>
        <w:jc w:val="right"/>
        <w:textAlignment w:val="baseline"/>
        <w:rPr>
          <w:rFonts w:ascii="Times New Roman" w:hAnsi="Times New Roman"/>
          <w:sz w:val="24"/>
          <w:szCs w:val="24"/>
          <w:lang w:eastAsia="ru-RU"/>
        </w:rPr>
      </w:pPr>
    </w:p>
    <w:p w:rsidR="00CF427A" w:rsidRDefault="00CF427A" w:rsidP="00CF427A">
      <w:pPr>
        <w:spacing w:after="0" w:line="240" w:lineRule="auto"/>
        <w:jc w:val="center"/>
        <w:textAlignment w:val="baseline"/>
        <w:rPr>
          <w:rFonts w:ascii="Times New Roman" w:hAnsi="Times New Roman"/>
          <w:sz w:val="28"/>
          <w:szCs w:val="28"/>
          <w:lang w:eastAsia="ru-RU"/>
        </w:rPr>
      </w:pPr>
    </w:p>
    <w:p w:rsidR="00CF427A" w:rsidRDefault="00CF427A" w:rsidP="00CF427A">
      <w:pPr>
        <w:spacing w:after="0" w:line="240" w:lineRule="auto"/>
        <w:jc w:val="center"/>
        <w:textAlignment w:val="baseline"/>
        <w:rPr>
          <w:rFonts w:ascii="Times New Roman" w:hAnsi="Times New Roman"/>
          <w:sz w:val="28"/>
          <w:szCs w:val="28"/>
          <w:lang w:eastAsia="ru-RU"/>
        </w:rPr>
      </w:pPr>
    </w:p>
    <w:p w:rsidR="00CF427A" w:rsidRDefault="00CF427A" w:rsidP="00CF427A">
      <w:pPr>
        <w:spacing w:after="0" w:line="240" w:lineRule="auto"/>
        <w:jc w:val="center"/>
        <w:textAlignment w:val="baseline"/>
        <w:rPr>
          <w:rFonts w:ascii="Times New Roman" w:hAnsi="Times New Roman"/>
          <w:sz w:val="28"/>
          <w:szCs w:val="28"/>
          <w:lang w:eastAsia="ru-RU"/>
        </w:rPr>
      </w:pPr>
    </w:p>
    <w:p w:rsidR="00CF427A" w:rsidRDefault="00CF427A" w:rsidP="00CF427A">
      <w:pPr>
        <w:spacing w:after="0" w:line="240" w:lineRule="auto"/>
        <w:jc w:val="center"/>
        <w:textAlignment w:val="baseline"/>
        <w:rPr>
          <w:rFonts w:ascii="Times New Roman" w:hAnsi="Times New Roman"/>
          <w:sz w:val="28"/>
          <w:szCs w:val="28"/>
          <w:lang w:eastAsia="ru-RU"/>
        </w:rPr>
      </w:pPr>
    </w:p>
    <w:p w:rsidR="00CF427A" w:rsidRDefault="00CF427A" w:rsidP="00CF427A">
      <w:pPr>
        <w:spacing w:after="0" w:line="240" w:lineRule="auto"/>
        <w:jc w:val="center"/>
        <w:textAlignment w:val="baseline"/>
        <w:rPr>
          <w:rFonts w:ascii="Times New Roman" w:hAnsi="Times New Roman"/>
          <w:sz w:val="28"/>
          <w:szCs w:val="28"/>
          <w:lang w:eastAsia="ru-RU"/>
        </w:rPr>
      </w:pPr>
    </w:p>
    <w:p w:rsidR="00CF427A" w:rsidRDefault="00CF427A" w:rsidP="00CF427A">
      <w:pPr>
        <w:spacing w:after="0" w:line="240" w:lineRule="auto"/>
        <w:jc w:val="center"/>
        <w:textAlignment w:val="baseline"/>
        <w:rPr>
          <w:rFonts w:ascii="Times New Roman" w:hAnsi="Times New Roman"/>
          <w:sz w:val="28"/>
          <w:szCs w:val="28"/>
          <w:lang w:eastAsia="ru-RU"/>
        </w:rPr>
      </w:pPr>
    </w:p>
    <w:p w:rsidR="00CF427A" w:rsidRDefault="00CF427A" w:rsidP="00CF427A">
      <w:pPr>
        <w:spacing w:after="0" w:line="240" w:lineRule="auto"/>
        <w:jc w:val="center"/>
        <w:textAlignment w:val="baseline"/>
        <w:rPr>
          <w:rFonts w:ascii="Times New Roman" w:hAnsi="Times New Roman"/>
          <w:sz w:val="28"/>
          <w:szCs w:val="28"/>
          <w:lang w:eastAsia="ru-RU"/>
        </w:rPr>
      </w:pPr>
    </w:p>
    <w:p w:rsidR="00CF427A" w:rsidRPr="00B3363E" w:rsidRDefault="00CF427A" w:rsidP="00CF427A">
      <w:pPr>
        <w:spacing w:after="0" w:line="240" w:lineRule="auto"/>
        <w:jc w:val="center"/>
        <w:textAlignment w:val="baseline"/>
        <w:rPr>
          <w:rFonts w:ascii="Times New Roman" w:hAnsi="Times New Roman"/>
          <w:b/>
          <w:bCs/>
          <w:color w:val="000000"/>
          <w:kern w:val="24"/>
          <w:sz w:val="28"/>
          <w:szCs w:val="28"/>
          <w:lang w:eastAsia="ru-RU"/>
        </w:rPr>
      </w:pPr>
    </w:p>
    <w:p w:rsidR="005A510F" w:rsidRPr="00B3363E" w:rsidRDefault="005A510F" w:rsidP="00CF427A">
      <w:pPr>
        <w:spacing w:after="0" w:line="240" w:lineRule="auto"/>
        <w:jc w:val="center"/>
        <w:textAlignment w:val="baseline"/>
        <w:rPr>
          <w:rFonts w:ascii="Times New Roman" w:hAnsi="Times New Roman"/>
          <w:b/>
          <w:bCs/>
          <w:color w:val="000000"/>
          <w:kern w:val="24"/>
          <w:sz w:val="28"/>
          <w:szCs w:val="28"/>
          <w:lang w:eastAsia="ru-RU"/>
        </w:rPr>
      </w:pPr>
    </w:p>
    <w:p w:rsidR="00CF427A" w:rsidRDefault="00CF427A" w:rsidP="00CF427A">
      <w:pPr>
        <w:spacing w:after="0" w:line="240" w:lineRule="auto"/>
        <w:jc w:val="center"/>
        <w:textAlignment w:val="baseline"/>
        <w:rPr>
          <w:rFonts w:ascii="Times New Roman" w:hAnsi="Times New Roman"/>
          <w:b/>
          <w:bCs/>
          <w:color w:val="000000"/>
          <w:kern w:val="24"/>
          <w:sz w:val="28"/>
          <w:szCs w:val="28"/>
          <w:lang w:eastAsia="ru-RU"/>
        </w:rPr>
      </w:pPr>
    </w:p>
    <w:p w:rsidR="00CF427A" w:rsidRDefault="00CF427A" w:rsidP="00CF427A">
      <w:pPr>
        <w:spacing w:after="0" w:line="240" w:lineRule="auto"/>
        <w:jc w:val="center"/>
        <w:textAlignment w:val="baseline"/>
        <w:rPr>
          <w:rFonts w:ascii="Times New Roman" w:hAnsi="Times New Roman"/>
          <w:b/>
          <w:bCs/>
          <w:color w:val="000000"/>
          <w:kern w:val="24"/>
          <w:sz w:val="28"/>
          <w:szCs w:val="28"/>
          <w:lang w:eastAsia="ru-RU"/>
        </w:rPr>
      </w:pPr>
    </w:p>
    <w:p w:rsidR="00CF427A" w:rsidRDefault="00CF427A" w:rsidP="00CF427A">
      <w:pPr>
        <w:spacing w:after="0" w:line="240" w:lineRule="auto"/>
        <w:jc w:val="center"/>
        <w:textAlignment w:val="baseline"/>
        <w:rPr>
          <w:rFonts w:ascii="Times New Roman" w:hAnsi="Times New Roman"/>
          <w:b/>
          <w:bCs/>
          <w:color w:val="000000"/>
          <w:kern w:val="24"/>
          <w:sz w:val="28"/>
          <w:szCs w:val="28"/>
          <w:lang w:eastAsia="ru-RU"/>
        </w:rPr>
      </w:pPr>
      <w:r w:rsidRPr="00A31767">
        <w:rPr>
          <w:rFonts w:ascii="Times New Roman" w:hAnsi="Times New Roman"/>
          <w:b/>
          <w:bCs/>
          <w:color w:val="000000"/>
          <w:kern w:val="24"/>
          <w:sz w:val="28"/>
          <w:szCs w:val="28"/>
          <w:lang w:eastAsia="ru-RU"/>
        </w:rPr>
        <w:t xml:space="preserve">г. Евпатория </w:t>
      </w:r>
      <w:r w:rsidR="00712830">
        <w:rPr>
          <w:rFonts w:ascii="Times New Roman" w:hAnsi="Times New Roman"/>
          <w:b/>
          <w:bCs/>
          <w:color w:val="000000"/>
          <w:kern w:val="24"/>
          <w:sz w:val="28"/>
          <w:szCs w:val="28"/>
          <w:lang w:eastAsia="ru-RU"/>
        </w:rPr>
        <w:t>–</w:t>
      </w:r>
      <w:r>
        <w:rPr>
          <w:rFonts w:ascii="Times New Roman" w:hAnsi="Times New Roman"/>
          <w:b/>
          <w:bCs/>
          <w:color w:val="000000"/>
          <w:kern w:val="24"/>
          <w:sz w:val="28"/>
          <w:szCs w:val="28"/>
          <w:lang w:eastAsia="ru-RU"/>
        </w:rPr>
        <w:t xml:space="preserve"> 2016</w:t>
      </w:r>
    </w:p>
    <w:p w:rsidR="00712830" w:rsidRDefault="00712830" w:rsidP="00CF427A">
      <w:pPr>
        <w:spacing w:after="0" w:line="240" w:lineRule="auto"/>
        <w:jc w:val="center"/>
        <w:textAlignment w:val="baseline"/>
        <w:rPr>
          <w:rFonts w:ascii="Times New Roman" w:hAnsi="Times New Roman"/>
          <w:b/>
          <w:bCs/>
          <w:color w:val="000000"/>
          <w:kern w:val="24"/>
          <w:sz w:val="28"/>
          <w:szCs w:val="28"/>
          <w:lang w:eastAsia="ru-RU"/>
        </w:rPr>
      </w:pPr>
    </w:p>
    <w:p w:rsidR="00712830" w:rsidRPr="00A450BD" w:rsidRDefault="00712830" w:rsidP="00CF427A">
      <w:pPr>
        <w:spacing w:after="0" w:line="240" w:lineRule="auto"/>
        <w:jc w:val="center"/>
        <w:textAlignment w:val="baseline"/>
        <w:rPr>
          <w:rFonts w:ascii="Times New Roman" w:hAnsi="Times New Roman"/>
          <w:b/>
          <w:bCs/>
          <w:color w:val="000000"/>
          <w:kern w:val="24"/>
          <w:sz w:val="28"/>
          <w:szCs w:val="28"/>
          <w:lang w:eastAsia="ru-RU"/>
        </w:rPr>
      </w:pPr>
    </w:p>
    <w:p w:rsidR="00112F5B" w:rsidRDefault="00112F5B" w:rsidP="00562226">
      <w:pPr>
        <w:shd w:val="clear" w:color="auto" w:fill="FFFFFF"/>
        <w:spacing w:after="0" w:line="240" w:lineRule="auto"/>
        <w:jc w:val="center"/>
        <w:rPr>
          <w:rFonts w:ascii="Times New Roman" w:hAnsi="Times New Roman"/>
          <w:b/>
          <w:sz w:val="24"/>
          <w:szCs w:val="24"/>
        </w:rPr>
      </w:pPr>
    </w:p>
    <w:p w:rsidR="000C0322" w:rsidRPr="00363CC5" w:rsidRDefault="000C0322" w:rsidP="00562226">
      <w:pPr>
        <w:shd w:val="clear" w:color="auto" w:fill="FFFFFF"/>
        <w:spacing w:after="0" w:line="240" w:lineRule="auto"/>
        <w:jc w:val="center"/>
        <w:rPr>
          <w:rFonts w:ascii="Times New Roman" w:hAnsi="Times New Roman"/>
          <w:b/>
          <w:sz w:val="24"/>
          <w:szCs w:val="24"/>
        </w:rPr>
      </w:pPr>
      <w:r w:rsidRPr="00363CC5">
        <w:rPr>
          <w:rFonts w:ascii="Times New Roman" w:hAnsi="Times New Roman"/>
          <w:b/>
          <w:sz w:val="24"/>
          <w:szCs w:val="24"/>
        </w:rPr>
        <w:t>ПОЯСНИТЕЛЬНАЯ ЗАПИСКА</w:t>
      </w:r>
    </w:p>
    <w:p w:rsidR="004933C4" w:rsidRDefault="00275D99" w:rsidP="0056222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Рабочая </w:t>
      </w:r>
      <w:r w:rsidR="004933C4" w:rsidRPr="00CA5AE7">
        <w:rPr>
          <w:rFonts w:ascii="Times New Roman" w:hAnsi="Times New Roman"/>
          <w:sz w:val="24"/>
          <w:szCs w:val="24"/>
        </w:rPr>
        <w:t>программа</w:t>
      </w:r>
      <w:r w:rsidR="004933C4">
        <w:rPr>
          <w:rFonts w:ascii="Times New Roman" w:hAnsi="Times New Roman"/>
          <w:sz w:val="24"/>
          <w:szCs w:val="24"/>
        </w:rPr>
        <w:t xml:space="preserve"> по английскому языку</w:t>
      </w:r>
      <w:bookmarkStart w:id="0" w:name="_GoBack"/>
      <w:bookmarkEnd w:id="0"/>
      <w:r w:rsidR="004933C4">
        <w:rPr>
          <w:rFonts w:ascii="Times New Roman" w:hAnsi="Times New Roman"/>
          <w:sz w:val="24"/>
          <w:szCs w:val="24"/>
        </w:rPr>
        <w:t xml:space="preserve"> для 2</w:t>
      </w:r>
      <w:r w:rsidR="004933C4" w:rsidRPr="00CA5AE7">
        <w:rPr>
          <w:rFonts w:ascii="Times New Roman" w:hAnsi="Times New Roman"/>
          <w:sz w:val="24"/>
          <w:szCs w:val="24"/>
        </w:rPr>
        <w:t xml:space="preserve"> класса </w:t>
      </w:r>
      <w:r w:rsidR="004933C4">
        <w:rPr>
          <w:rFonts w:ascii="Times New Roman" w:hAnsi="Times New Roman"/>
          <w:sz w:val="24"/>
          <w:szCs w:val="24"/>
        </w:rPr>
        <w:t xml:space="preserve">разработана на основе </w:t>
      </w:r>
      <w:r w:rsidR="004B232C">
        <w:rPr>
          <w:rFonts w:ascii="Times New Roman" w:hAnsi="Times New Roman"/>
          <w:sz w:val="24"/>
          <w:szCs w:val="24"/>
        </w:rPr>
        <w:t>Ф</w:t>
      </w:r>
      <w:r w:rsidR="004933C4">
        <w:rPr>
          <w:rFonts w:ascii="Times New Roman" w:hAnsi="Times New Roman"/>
          <w:sz w:val="24"/>
          <w:szCs w:val="24"/>
        </w:rPr>
        <w:t>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0C0322" w:rsidRPr="001644B6" w:rsidRDefault="004933C4" w:rsidP="0056222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Нормативно-правовые документы,</w:t>
      </w:r>
      <w:r w:rsidR="00562226">
        <w:rPr>
          <w:rFonts w:ascii="Times New Roman" w:hAnsi="Times New Roman"/>
          <w:sz w:val="24"/>
          <w:szCs w:val="24"/>
        </w:rPr>
        <w:t xml:space="preserve"> </w:t>
      </w:r>
      <w:r>
        <w:rPr>
          <w:rFonts w:ascii="Times New Roman" w:hAnsi="Times New Roman"/>
          <w:sz w:val="24"/>
          <w:szCs w:val="24"/>
        </w:rPr>
        <w:t>на основании которых разработана рабочая программа:</w:t>
      </w:r>
    </w:p>
    <w:p w:rsidR="00562226" w:rsidRPr="009005F2" w:rsidRDefault="00562226" w:rsidP="00562226">
      <w:pPr>
        <w:pStyle w:val="a4"/>
        <w:tabs>
          <w:tab w:val="left" w:pos="284"/>
        </w:tabs>
        <w:ind w:left="0"/>
        <w:jc w:val="both"/>
        <w:outlineLvl w:val="0"/>
        <w:rPr>
          <w:kern w:val="36"/>
        </w:rPr>
      </w:pPr>
      <w:r w:rsidRPr="009005F2">
        <w:rPr>
          <w:kern w:val="36"/>
        </w:rPr>
        <w:t>1.Федеральный закон от 29.12.2012 г. N 273-ФЗ (ред. от 13.07.2015) "Об образовании в Российской Федерации" (с изм. и доп., вступ. в силу с 24.07.2015)</w:t>
      </w:r>
    </w:p>
    <w:p w:rsidR="00562226" w:rsidRPr="009005F2" w:rsidRDefault="00562226" w:rsidP="00562226">
      <w:pPr>
        <w:pStyle w:val="a4"/>
        <w:tabs>
          <w:tab w:val="left" w:pos="284"/>
        </w:tabs>
        <w:ind w:left="0"/>
        <w:jc w:val="both"/>
      </w:pPr>
      <w:r w:rsidRPr="009005F2">
        <w:t>2. Закон Республики Крым</w:t>
      </w:r>
      <w:r>
        <w:t xml:space="preserve"> от 06 июля 2015 года №131-ЗРК/2015 </w:t>
      </w:r>
      <w:r w:rsidRPr="009005F2">
        <w:t xml:space="preserve"> "Об образовании в Республике Крым". </w:t>
      </w:r>
    </w:p>
    <w:p w:rsidR="00562226" w:rsidRPr="009005F2" w:rsidRDefault="00562226" w:rsidP="00562226">
      <w:pPr>
        <w:pStyle w:val="a4"/>
        <w:tabs>
          <w:tab w:val="left" w:pos="284"/>
        </w:tabs>
        <w:ind w:left="0"/>
        <w:jc w:val="both"/>
      </w:pPr>
      <w:r w:rsidRPr="009005F2">
        <w:t>3. Основная образовательная программа начального общего образования муниципального бюджетного общеобразовательного учреждения «Средняя школа №16 города Евпатории Республики Крым»</w:t>
      </w:r>
      <w:r>
        <w:t>, принята решением педагогического совета протокол № 8 от 08.06</w:t>
      </w:r>
      <w:r w:rsidRPr="009005F2">
        <w:t>.2015г.</w:t>
      </w:r>
      <w:r>
        <w:t>, утверждена Директором  МБОУ «СШ № 16» от 08.06.2015 г.</w:t>
      </w:r>
      <w:r w:rsidRPr="009005F2">
        <w:t xml:space="preserve"> приказ № 232/01-03  </w:t>
      </w:r>
    </w:p>
    <w:p w:rsidR="00562226" w:rsidRPr="009005F2" w:rsidRDefault="00562226" w:rsidP="00562226">
      <w:pPr>
        <w:pStyle w:val="a4"/>
        <w:tabs>
          <w:tab w:val="left" w:pos="284"/>
          <w:tab w:val="left" w:pos="540"/>
        </w:tabs>
        <w:ind w:left="0"/>
        <w:jc w:val="both"/>
      </w:pPr>
      <w:r w:rsidRPr="009005F2">
        <w:t>4. Приказ Минобрнауки РФ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562226" w:rsidRPr="009005F2" w:rsidRDefault="00562226" w:rsidP="00562226">
      <w:pPr>
        <w:pStyle w:val="a4"/>
        <w:tabs>
          <w:tab w:val="left" w:pos="284"/>
          <w:tab w:val="left" w:pos="540"/>
        </w:tabs>
        <w:ind w:left="0"/>
        <w:jc w:val="both"/>
      </w:pPr>
      <w:r w:rsidRPr="009005F2">
        <w:t xml:space="preserve">5. Приказ Минобрнауки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 373 от 6 октября 2009 года». </w:t>
      </w:r>
    </w:p>
    <w:p w:rsidR="00562226" w:rsidRDefault="00562226" w:rsidP="00562226">
      <w:pPr>
        <w:spacing w:after="0" w:line="240" w:lineRule="auto"/>
        <w:ind w:right="323"/>
        <w:jc w:val="both"/>
        <w:rPr>
          <w:rFonts w:ascii="Times New Roman" w:hAnsi="Times New Roman"/>
          <w:sz w:val="24"/>
          <w:szCs w:val="24"/>
        </w:rPr>
      </w:pPr>
      <w:r>
        <w:rPr>
          <w:rFonts w:ascii="Times New Roman" w:hAnsi="Times New Roman"/>
          <w:sz w:val="24"/>
          <w:szCs w:val="24"/>
        </w:rPr>
        <w:t>6</w:t>
      </w:r>
      <w:r w:rsidRPr="009005F2">
        <w:rPr>
          <w:rFonts w:ascii="Times New Roman" w:hAnsi="Times New Roman"/>
          <w:sz w:val="24"/>
          <w:szCs w:val="24"/>
        </w:rPr>
        <w:t xml:space="preserve">. Авторская программа Н.И. Быковой, М.Д. Поспеловой «Английский язык» 2-4 классы.- М.: Просвещение, 2010г. </w:t>
      </w:r>
    </w:p>
    <w:p w:rsidR="00562226" w:rsidRPr="00A5416F" w:rsidRDefault="00562226" w:rsidP="00562226">
      <w:pPr>
        <w:spacing w:after="0" w:line="240" w:lineRule="auto"/>
        <w:ind w:right="323"/>
        <w:jc w:val="both"/>
        <w:rPr>
          <w:rFonts w:ascii="Times New Roman" w:hAnsi="Times New Roman"/>
          <w:sz w:val="24"/>
          <w:szCs w:val="24"/>
        </w:rPr>
      </w:pPr>
      <w:r>
        <w:rPr>
          <w:rFonts w:ascii="Times New Roman" w:hAnsi="Times New Roman"/>
          <w:sz w:val="24"/>
          <w:szCs w:val="24"/>
        </w:rPr>
        <w:t>7</w:t>
      </w:r>
      <w:r w:rsidRPr="009005F2">
        <w:rPr>
          <w:rFonts w:ascii="Times New Roman" w:hAnsi="Times New Roman"/>
          <w:spacing w:val="-2"/>
          <w:sz w:val="24"/>
          <w:szCs w:val="24"/>
        </w:rPr>
        <w:t>.</w:t>
      </w:r>
      <w:r w:rsidRPr="00A5416F">
        <w:rPr>
          <w:rFonts w:ascii="Times New Roman" w:hAnsi="Times New Roman"/>
          <w:iCs/>
          <w:color w:val="000000"/>
          <w:sz w:val="24"/>
          <w:szCs w:val="24"/>
        </w:rPr>
        <w:t xml:space="preserve"> </w:t>
      </w:r>
      <w:r>
        <w:rPr>
          <w:rFonts w:ascii="Times New Roman" w:hAnsi="Times New Roman"/>
          <w:iCs/>
          <w:color w:val="000000"/>
          <w:sz w:val="24"/>
          <w:szCs w:val="24"/>
        </w:rPr>
        <w:t xml:space="preserve">Методические рекомендации об </w:t>
      </w:r>
      <w:r w:rsidRPr="00874D08">
        <w:rPr>
          <w:rFonts w:ascii="Times New Roman" w:hAnsi="Times New Roman"/>
          <w:sz w:val="24"/>
          <w:shd w:val="clear" w:color="auto" w:fill="FFFFFF"/>
          <w:lang w:eastAsia="ru-RU"/>
        </w:rPr>
        <w:t>особенностях преподавания иностранных языков в общеобразовательных учреждениях Республики Крым в 2016– 2017 учебном году</w:t>
      </w:r>
      <w:r>
        <w:rPr>
          <w:rFonts w:ascii="Times New Roman" w:hAnsi="Times New Roman"/>
          <w:sz w:val="24"/>
          <w:shd w:val="clear" w:color="auto" w:fill="FFFFFF"/>
          <w:lang w:eastAsia="ru-RU"/>
        </w:rPr>
        <w:t>;</w:t>
      </w:r>
    </w:p>
    <w:p w:rsidR="00562226" w:rsidRPr="00A5416F" w:rsidRDefault="00562226" w:rsidP="00562226">
      <w:pPr>
        <w:pStyle w:val="23"/>
        <w:shd w:val="clear" w:color="auto" w:fill="FFFFFF"/>
        <w:spacing w:after="0" w:line="240" w:lineRule="auto"/>
        <w:ind w:left="0" w:firstLine="709"/>
        <w:jc w:val="both"/>
        <w:rPr>
          <w:rFonts w:ascii="Times New Roman" w:hAnsi="Times New Roman"/>
          <w:sz w:val="24"/>
          <w:szCs w:val="24"/>
        </w:rPr>
      </w:pPr>
      <w:r w:rsidRPr="00CA5AE7">
        <w:rPr>
          <w:rFonts w:ascii="Times New Roman" w:hAnsi="Times New Roman"/>
          <w:sz w:val="24"/>
          <w:szCs w:val="24"/>
        </w:rPr>
        <w:t>Рабочая программа и тематический план ориентированы на использование учебника «Английский в фокусе</w:t>
      </w:r>
      <w:r>
        <w:rPr>
          <w:rFonts w:ascii="Times New Roman" w:hAnsi="Times New Roman"/>
          <w:sz w:val="24"/>
          <w:szCs w:val="24"/>
        </w:rPr>
        <w:t xml:space="preserve"> -</w:t>
      </w:r>
      <w:r w:rsidR="00B3363E">
        <w:rPr>
          <w:rFonts w:ascii="Times New Roman" w:hAnsi="Times New Roman"/>
          <w:sz w:val="24"/>
          <w:szCs w:val="24"/>
        </w:rPr>
        <w:t>2</w:t>
      </w:r>
      <w:r w:rsidRPr="00CA5AE7">
        <w:rPr>
          <w:rFonts w:ascii="Times New Roman" w:hAnsi="Times New Roman"/>
          <w:sz w:val="24"/>
          <w:szCs w:val="24"/>
        </w:rPr>
        <w:t>» (Авторы: Эванс В., Дули Дж., )</w:t>
      </w:r>
    </w:p>
    <w:p w:rsidR="000C0322" w:rsidRPr="001644B6" w:rsidRDefault="000C0322" w:rsidP="0030379B">
      <w:pPr>
        <w:pStyle w:val="23"/>
        <w:shd w:val="clear" w:color="auto" w:fill="FFFFFF"/>
        <w:spacing w:after="0" w:line="240" w:lineRule="auto"/>
        <w:ind w:left="0" w:firstLine="709"/>
        <w:jc w:val="both"/>
        <w:rPr>
          <w:rFonts w:ascii="Times New Roman" w:hAnsi="Times New Roman"/>
          <w:sz w:val="24"/>
          <w:szCs w:val="24"/>
        </w:rPr>
      </w:pPr>
      <w:r w:rsidRPr="001644B6">
        <w:rPr>
          <w:rFonts w:ascii="Times New Roman" w:hAnsi="Times New Roman"/>
          <w:sz w:val="24"/>
          <w:szCs w:val="24"/>
        </w:rPr>
        <w:t>Рабочая программа и тематический план</w:t>
      </w:r>
      <w:r w:rsidR="00CF427A" w:rsidRPr="00CF427A">
        <w:rPr>
          <w:rFonts w:ascii="Times New Roman" w:hAnsi="Times New Roman"/>
          <w:sz w:val="24"/>
          <w:szCs w:val="24"/>
        </w:rPr>
        <w:t xml:space="preserve"> </w:t>
      </w:r>
      <w:r w:rsidR="00CF427A">
        <w:rPr>
          <w:rFonts w:ascii="Times New Roman" w:hAnsi="Times New Roman"/>
          <w:sz w:val="24"/>
          <w:szCs w:val="24"/>
        </w:rPr>
        <w:t>рассчитана на 68</w:t>
      </w:r>
      <w:r w:rsidR="00CF427A" w:rsidRPr="009005F2">
        <w:rPr>
          <w:rFonts w:ascii="Times New Roman" w:hAnsi="Times New Roman"/>
          <w:sz w:val="24"/>
          <w:szCs w:val="24"/>
        </w:rPr>
        <w:t xml:space="preserve"> часов</w:t>
      </w:r>
      <w:r w:rsidR="00CF427A">
        <w:rPr>
          <w:rFonts w:ascii="Times New Roman" w:hAnsi="Times New Roman"/>
          <w:sz w:val="24"/>
          <w:szCs w:val="24"/>
        </w:rPr>
        <w:t xml:space="preserve"> и</w:t>
      </w:r>
      <w:r w:rsidRPr="001644B6">
        <w:rPr>
          <w:rFonts w:ascii="Times New Roman" w:hAnsi="Times New Roman"/>
          <w:sz w:val="24"/>
          <w:szCs w:val="24"/>
        </w:rPr>
        <w:t xml:space="preserve"> ориентированы на использование учебника «Английский в фокусе» (Авторы:Эванс В., Дули Дж., )</w:t>
      </w:r>
    </w:p>
    <w:p w:rsidR="000C0322" w:rsidRPr="00363CC5" w:rsidRDefault="000C0322" w:rsidP="00DC2866">
      <w:pPr>
        <w:pStyle w:val="a5"/>
        <w:ind w:firstLine="708"/>
        <w:jc w:val="both"/>
        <w:rPr>
          <w:rStyle w:val="FontStyle15"/>
          <w:rFonts w:ascii="Times New Roman" w:hAnsi="Times New Roman" w:cs="Times New Roman"/>
          <w:sz w:val="24"/>
          <w:szCs w:val="24"/>
        </w:rPr>
      </w:pPr>
      <w:r w:rsidRPr="00363CC5">
        <w:rPr>
          <w:rStyle w:val="FontStyle15"/>
          <w:rFonts w:ascii="Times New Roman" w:hAnsi="Times New Roman" w:cs="Times New Roman"/>
          <w:sz w:val="24"/>
          <w:szCs w:val="24"/>
        </w:rPr>
        <w:t>Последние десятилетия XX и начало XXI века ознаменовались глубокими изменениями политического, социально-экономического и социокультурного характера в российском обществе. Эти изменения оказали существенное влияние и на развитие образовательной сферы.</w:t>
      </w:r>
    </w:p>
    <w:p w:rsidR="000C0322" w:rsidRPr="00363CC5" w:rsidRDefault="000C0322" w:rsidP="00DC2866">
      <w:pPr>
        <w:pStyle w:val="a5"/>
        <w:ind w:firstLine="708"/>
        <w:jc w:val="both"/>
        <w:rPr>
          <w:rStyle w:val="FontStyle15"/>
          <w:rFonts w:ascii="Times New Roman" w:hAnsi="Times New Roman" w:cs="Times New Roman"/>
          <w:sz w:val="24"/>
          <w:szCs w:val="24"/>
        </w:rPr>
      </w:pPr>
      <w:r w:rsidRPr="00363CC5">
        <w:rPr>
          <w:rStyle w:val="FontStyle15"/>
          <w:rFonts w:ascii="Times New Roman" w:hAnsi="Times New Roman" w:cs="Times New Roman"/>
          <w:sz w:val="24"/>
          <w:szCs w:val="24"/>
        </w:rPr>
        <w:t xml:space="preserve">Интеграция России в </w:t>
      </w:r>
      <w:r w:rsidRPr="00363CC5">
        <w:rPr>
          <w:rStyle w:val="FontStyle15"/>
          <w:rFonts w:ascii="Times New Roman" w:hAnsi="Times New Roman" w:cs="Times New Roman"/>
          <w:bCs/>
          <w:sz w:val="24"/>
          <w:szCs w:val="24"/>
        </w:rPr>
        <w:t>европейское общеобразовательное</w:t>
      </w:r>
      <w:r w:rsidRPr="00363CC5">
        <w:rPr>
          <w:rStyle w:val="FontStyle17"/>
          <w:rFonts w:ascii="Times New Roman" w:hAnsi="Times New Roman" w:cs="Times New Roman"/>
          <w:sz w:val="24"/>
          <w:szCs w:val="24"/>
        </w:rPr>
        <w:t xml:space="preserve"> </w:t>
      </w:r>
      <w:r w:rsidRPr="00363CC5">
        <w:rPr>
          <w:rStyle w:val="FontStyle15"/>
          <w:rFonts w:ascii="Times New Roman" w:hAnsi="Times New Roman" w:cs="Times New Roman"/>
          <w:sz w:val="24"/>
          <w:szCs w:val="24"/>
        </w:rPr>
        <w:t xml:space="preserve">пространство, процесс реформирования </w:t>
      </w:r>
      <w:r w:rsidRPr="00363CC5">
        <w:rPr>
          <w:rStyle w:val="FontStyle17"/>
          <w:rFonts w:ascii="Times New Roman" w:hAnsi="Times New Roman" w:cs="Times New Roman"/>
          <w:b w:val="0"/>
          <w:sz w:val="24"/>
          <w:szCs w:val="24"/>
        </w:rPr>
        <w:t xml:space="preserve">и </w:t>
      </w:r>
      <w:r w:rsidRPr="00363CC5">
        <w:rPr>
          <w:rStyle w:val="FontStyle15"/>
          <w:rFonts w:ascii="Times New Roman" w:hAnsi="Times New Roman" w:cs="Times New Roman"/>
          <w:sz w:val="24"/>
          <w:szCs w:val="24"/>
        </w:rPr>
        <w:t>модернизации</w:t>
      </w:r>
      <w:r w:rsidRPr="00363CC5">
        <w:rPr>
          <w:rStyle w:val="FontStyle17"/>
          <w:rFonts w:ascii="Times New Roman" w:hAnsi="Times New Roman" w:cs="Times New Roman"/>
          <w:sz w:val="24"/>
          <w:szCs w:val="24"/>
        </w:rPr>
        <w:t xml:space="preserve"> </w:t>
      </w:r>
      <w:r w:rsidRPr="00363CC5">
        <w:rPr>
          <w:rStyle w:val="FontStyle15"/>
          <w:rFonts w:ascii="Times New Roman" w:hAnsi="Times New Roman" w:cs="Times New Roman"/>
          <w:sz w:val="24"/>
          <w:szCs w:val="24"/>
        </w:rPr>
        <w:t>российской школьной системы образования</w:t>
      </w:r>
      <w:r w:rsidRPr="00363CC5">
        <w:rPr>
          <w:rStyle w:val="FontStyle17"/>
          <w:rFonts w:ascii="Times New Roman" w:hAnsi="Times New Roman" w:cs="Times New Roman"/>
          <w:b w:val="0"/>
          <w:sz w:val="24"/>
          <w:szCs w:val="24"/>
          <w:vertAlign w:val="superscript"/>
        </w:rPr>
        <w:t xml:space="preserve">  </w:t>
      </w:r>
      <w:r w:rsidRPr="00363CC5">
        <w:rPr>
          <w:rStyle w:val="FontStyle17"/>
          <w:rFonts w:ascii="Times New Roman" w:hAnsi="Times New Roman" w:cs="Times New Roman"/>
          <w:b w:val="0"/>
          <w:sz w:val="24"/>
          <w:szCs w:val="24"/>
        </w:rPr>
        <w:t xml:space="preserve">в  </w:t>
      </w:r>
      <w:r w:rsidRPr="00363CC5">
        <w:rPr>
          <w:rStyle w:val="FontStyle15"/>
          <w:rFonts w:ascii="Times New Roman" w:hAnsi="Times New Roman" w:cs="Times New Roman"/>
          <w:sz w:val="24"/>
          <w:szCs w:val="24"/>
        </w:rPr>
        <w:t>целом и</w:t>
      </w:r>
      <w:r w:rsidRPr="00363CC5">
        <w:rPr>
          <w:rStyle w:val="FontStyle15"/>
          <w:rFonts w:ascii="Times New Roman" w:hAnsi="Times New Roman" w:cs="Times New Roman"/>
          <w:b/>
          <w:bCs/>
          <w:sz w:val="24"/>
          <w:szCs w:val="24"/>
        </w:rPr>
        <w:t xml:space="preserve"> </w:t>
      </w:r>
      <w:r w:rsidRPr="00363CC5">
        <w:rPr>
          <w:rStyle w:val="FontStyle15"/>
          <w:rFonts w:ascii="Times New Roman" w:hAnsi="Times New Roman" w:cs="Times New Roman"/>
          <w:sz w:val="24"/>
          <w:szCs w:val="24"/>
        </w:rPr>
        <w:t xml:space="preserve">языкового </w:t>
      </w:r>
      <w:r w:rsidRPr="00363CC5">
        <w:rPr>
          <w:rStyle w:val="FontStyle15"/>
          <w:rFonts w:ascii="Times New Roman" w:hAnsi="Times New Roman" w:cs="Times New Roman"/>
          <w:bCs/>
          <w:sz w:val="24"/>
          <w:szCs w:val="24"/>
        </w:rPr>
        <w:t>образования</w:t>
      </w:r>
      <w:r w:rsidRPr="00363CC5">
        <w:rPr>
          <w:rStyle w:val="FontStyle15"/>
          <w:rFonts w:ascii="Times New Roman" w:hAnsi="Times New Roman" w:cs="Times New Roman"/>
          <w:sz w:val="24"/>
          <w:szCs w:val="24"/>
        </w:rPr>
        <w:t xml:space="preserve"> в частности привели к переосмыслению целей, задач и содержания обучения иностранным языкам.</w:t>
      </w:r>
      <w:r w:rsidRPr="00363CC5">
        <w:rPr>
          <w:rStyle w:val="FontStyle15"/>
          <w:rFonts w:ascii="Times New Roman" w:hAnsi="Times New Roman" w:cs="Times New Roman"/>
          <w:sz w:val="24"/>
          <w:szCs w:val="24"/>
        </w:rPr>
        <w:tab/>
      </w:r>
    </w:p>
    <w:p w:rsidR="000C0322" w:rsidRPr="00363CC5" w:rsidRDefault="000C0322" w:rsidP="00DC2866">
      <w:pPr>
        <w:pStyle w:val="a5"/>
        <w:ind w:firstLine="708"/>
        <w:jc w:val="both"/>
        <w:rPr>
          <w:rStyle w:val="FontStyle15"/>
          <w:rFonts w:ascii="Times New Roman" w:hAnsi="Times New Roman" w:cs="Times New Roman"/>
          <w:sz w:val="24"/>
          <w:szCs w:val="24"/>
        </w:rPr>
      </w:pPr>
      <w:r w:rsidRPr="00363CC5">
        <w:rPr>
          <w:rStyle w:val="FontStyle15"/>
          <w:rFonts w:ascii="Times New Roman" w:hAnsi="Times New Roman" w:cs="Times New Roman"/>
          <w:sz w:val="24"/>
          <w:szCs w:val="24"/>
        </w:rPr>
        <w:t>Современные тенденции обучения иностранн</w:t>
      </w:r>
      <w:r w:rsidRPr="00363CC5">
        <w:rPr>
          <w:rStyle w:val="FontStyle15"/>
          <w:rFonts w:ascii="Times New Roman" w:hAnsi="Times New Roman" w:cs="Times New Roman"/>
          <w:bCs/>
          <w:sz w:val="24"/>
          <w:szCs w:val="24"/>
        </w:rPr>
        <w:t>ым языкам</w:t>
      </w:r>
      <w:r w:rsidRPr="00363CC5">
        <w:rPr>
          <w:rStyle w:val="FontStyle11"/>
          <w:rFonts w:ascii="Times New Roman" w:hAnsi="Times New Roman" w:cs="Times New Roman"/>
          <w:spacing w:val="0"/>
          <w:sz w:val="24"/>
          <w:szCs w:val="24"/>
        </w:rPr>
        <w:t xml:space="preserve"> </w:t>
      </w:r>
      <w:r w:rsidRPr="00363CC5">
        <w:rPr>
          <w:rStyle w:val="FontStyle15"/>
          <w:rFonts w:ascii="Times New Roman" w:hAnsi="Times New Roman" w:cs="Times New Roman"/>
          <w:sz w:val="24"/>
          <w:szCs w:val="24"/>
        </w:rPr>
        <w:t xml:space="preserve">предусматривают тесную взаимосвязь прагматического и культурного аспектов содержания с решением </w:t>
      </w:r>
      <w:r w:rsidRPr="00363CC5">
        <w:rPr>
          <w:rStyle w:val="FontStyle17"/>
          <w:rFonts w:ascii="Times New Roman" w:hAnsi="Times New Roman" w:cs="Times New Roman"/>
          <w:b w:val="0"/>
          <w:sz w:val="24"/>
          <w:szCs w:val="24"/>
        </w:rPr>
        <w:t>задач в</w:t>
      </w:r>
      <w:r w:rsidRPr="00363CC5">
        <w:rPr>
          <w:rStyle w:val="FontStyle15"/>
          <w:rFonts w:ascii="Times New Roman" w:hAnsi="Times New Roman" w:cs="Times New Roman"/>
          <w:sz w:val="24"/>
          <w:szCs w:val="24"/>
        </w:rPr>
        <w:t>ос</w:t>
      </w:r>
      <w:r w:rsidRPr="00363CC5">
        <w:rPr>
          <w:rStyle w:val="FontStyle15"/>
          <w:rFonts w:ascii="Times New Roman" w:hAnsi="Times New Roman" w:cs="Times New Roman"/>
          <w:bCs/>
          <w:sz w:val="24"/>
          <w:szCs w:val="24"/>
        </w:rPr>
        <w:t>пи</w:t>
      </w:r>
      <w:r w:rsidRPr="00363CC5">
        <w:rPr>
          <w:rStyle w:val="FontStyle15"/>
          <w:rFonts w:ascii="Times New Roman" w:hAnsi="Times New Roman" w:cs="Times New Roman"/>
          <w:sz w:val="24"/>
          <w:szCs w:val="24"/>
        </w:rPr>
        <w:t>тательного</w:t>
      </w:r>
      <w:r w:rsidRPr="00363CC5">
        <w:rPr>
          <w:rStyle w:val="FontStyle15"/>
          <w:rFonts w:ascii="Times New Roman" w:hAnsi="Times New Roman" w:cs="Times New Roman"/>
          <w:b/>
          <w:sz w:val="24"/>
          <w:szCs w:val="24"/>
        </w:rPr>
        <w:t xml:space="preserve"> </w:t>
      </w:r>
      <w:r w:rsidRPr="00363CC5">
        <w:rPr>
          <w:rStyle w:val="FontStyle15"/>
          <w:rFonts w:ascii="Times New Roman" w:hAnsi="Times New Roman" w:cs="Times New Roman"/>
          <w:sz w:val="24"/>
          <w:szCs w:val="24"/>
        </w:rPr>
        <w:t xml:space="preserve">и образовательного характера </w:t>
      </w:r>
      <w:r w:rsidRPr="00363CC5">
        <w:rPr>
          <w:rStyle w:val="FontStyle17"/>
          <w:rFonts w:ascii="Times New Roman" w:hAnsi="Times New Roman" w:cs="Times New Roman"/>
          <w:b w:val="0"/>
          <w:sz w:val="24"/>
          <w:szCs w:val="24"/>
        </w:rPr>
        <w:t>в</w:t>
      </w:r>
      <w:r w:rsidRPr="00363CC5">
        <w:rPr>
          <w:rStyle w:val="FontStyle17"/>
          <w:rFonts w:ascii="Times New Roman" w:hAnsi="Times New Roman" w:cs="Times New Roman"/>
          <w:sz w:val="24"/>
          <w:szCs w:val="24"/>
        </w:rPr>
        <w:t xml:space="preserve"> </w:t>
      </w:r>
      <w:r w:rsidRPr="00363CC5">
        <w:rPr>
          <w:rStyle w:val="FontStyle15"/>
          <w:rFonts w:ascii="Times New Roman" w:hAnsi="Times New Roman" w:cs="Times New Roman"/>
          <w:sz w:val="24"/>
          <w:szCs w:val="24"/>
        </w:rPr>
        <w:t>процессе развития умений иноязычного речевого общения.</w:t>
      </w:r>
    </w:p>
    <w:p w:rsidR="004B232C" w:rsidRPr="00363CC5" w:rsidRDefault="000C0322" w:rsidP="00712830">
      <w:pPr>
        <w:spacing w:line="240" w:lineRule="auto"/>
        <w:ind w:firstLine="708"/>
        <w:jc w:val="both"/>
        <w:rPr>
          <w:rStyle w:val="FontStyle15"/>
          <w:rFonts w:ascii="Times New Roman" w:hAnsi="Times New Roman" w:cs="Times New Roman"/>
          <w:sz w:val="24"/>
          <w:szCs w:val="24"/>
        </w:rPr>
      </w:pPr>
      <w:r w:rsidRPr="00363CC5">
        <w:rPr>
          <w:rStyle w:val="FontStyle15"/>
          <w:rFonts w:ascii="Times New Roman" w:hAnsi="Times New Roman" w:cs="Times New Roman"/>
          <w:sz w:val="24"/>
          <w:szCs w:val="24"/>
        </w:rPr>
        <w:t>Предлагаемая Рабочая</w:t>
      </w:r>
      <w:r w:rsidR="00F56C29">
        <w:rPr>
          <w:rStyle w:val="FontStyle15"/>
          <w:rFonts w:ascii="Times New Roman" w:hAnsi="Times New Roman" w:cs="Times New Roman"/>
          <w:sz w:val="24"/>
          <w:szCs w:val="24"/>
        </w:rPr>
        <w:t xml:space="preserve"> программа предназначена для 2</w:t>
      </w:r>
      <w:r w:rsidRPr="00363CC5">
        <w:rPr>
          <w:rStyle w:val="FontStyle15"/>
          <w:rFonts w:ascii="Times New Roman" w:hAnsi="Times New Roman" w:cs="Times New Roman"/>
          <w:sz w:val="24"/>
          <w:szCs w:val="24"/>
        </w:rPr>
        <w:t xml:space="preserve"> классов общеобразовательных учреждений и составлена в соответствии с требованиями </w:t>
      </w:r>
      <w:r w:rsidRPr="00363CC5">
        <w:rPr>
          <w:rFonts w:ascii="Times New Roman" w:hAnsi="Times New Roman"/>
          <w:sz w:val="24"/>
          <w:szCs w:val="24"/>
        </w:rPr>
        <w:t>Федерального государственного образовательного стандарта начального образования, с учётом концепции духовно-нравственного воспитания и планируемых результатов освоения основной образовательной программы начального общего образования.</w:t>
      </w:r>
    </w:p>
    <w:p w:rsidR="000C0322" w:rsidRPr="00363CC5" w:rsidRDefault="000C0322" w:rsidP="00DC2866">
      <w:pPr>
        <w:spacing w:line="240" w:lineRule="auto"/>
        <w:ind w:firstLine="708"/>
        <w:jc w:val="both"/>
        <w:rPr>
          <w:rFonts w:ascii="Times New Roman" w:hAnsi="Times New Roman"/>
          <w:b/>
          <w:sz w:val="24"/>
          <w:szCs w:val="24"/>
        </w:rPr>
      </w:pPr>
      <w:r w:rsidRPr="00363CC5">
        <w:rPr>
          <w:rFonts w:ascii="Times New Roman" w:hAnsi="Times New Roman"/>
          <w:b/>
          <w:sz w:val="24"/>
          <w:szCs w:val="24"/>
        </w:rPr>
        <w:t>Цели курса</w:t>
      </w:r>
    </w:p>
    <w:p w:rsidR="000C0322" w:rsidRPr="00363CC5" w:rsidRDefault="000C0322" w:rsidP="00DC2866">
      <w:pPr>
        <w:widowControl w:val="0"/>
        <w:autoSpaceDE w:val="0"/>
        <w:autoSpaceDN w:val="0"/>
        <w:adjustRightInd w:val="0"/>
        <w:spacing w:line="240" w:lineRule="auto"/>
        <w:ind w:firstLine="708"/>
        <w:jc w:val="both"/>
        <w:rPr>
          <w:rFonts w:ascii="Times New Roman" w:hAnsi="Times New Roman"/>
          <w:bCs/>
          <w:iCs/>
          <w:sz w:val="24"/>
          <w:szCs w:val="24"/>
        </w:rPr>
      </w:pPr>
      <w:r w:rsidRPr="00363CC5">
        <w:rPr>
          <w:rFonts w:ascii="Times New Roman" w:hAnsi="Times New Roman"/>
          <w:bCs/>
          <w:iCs/>
          <w:sz w:val="24"/>
          <w:szCs w:val="24"/>
        </w:rPr>
        <w:t xml:space="preserve">На изучение английского языка в начальной школе отводится 204 учебных часа, соответственно по 68 часов ежегодно. Данная программа обеспечивает реализацию следующих </w:t>
      </w:r>
      <w:r w:rsidRPr="00363CC5">
        <w:rPr>
          <w:rFonts w:ascii="Times New Roman" w:hAnsi="Times New Roman"/>
          <w:b/>
          <w:bCs/>
          <w:iCs/>
          <w:sz w:val="24"/>
          <w:szCs w:val="24"/>
        </w:rPr>
        <w:t>целей:</w:t>
      </w:r>
    </w:p>
    <w:p w:rsidR="000C0322" w:rsidRPr="00363CC5" w:rsidRDefault="000C0322" w:rsidP="00DC2866">
      <w:pPr>
        <w:numPr>
          <w:ilvl w:val="0"/>
          <w:numId w:val="4"/>
        </w:numPr>
        <w:shd w:val="clear" w:color="auto" w:fill="FFFFFF"/>
        <w:spacing w:after="0" w:line="240" w:lineRule="auto"/>
        <w:jc w:val="both"/>
        <w:rPr>
          <w:rFonts w:ascii="Times New Roman" w:hAnsi="Times New Roman"/>
          <w:sz w:val="24"/>
          <w:szCs w:val="24"/>
        </w:rPr>
      </w:pPr>
      <w:r w:rsidRPr="00363CC5">
        <w:rPr>
          <w:rFonts w:ascii="Times New Roman" w:hAnsi="Times New Roman"/>
          <w:i/>
          <w:iCs/>
          <w:sz w:val="24"/>
          <w:szCs w:val="24"/>
        </w:rPr>
        <w:lastRenderedPageBreak/>
        <w:t xml:space="preserve">формирование </w:t>
      </w:r>
      <w:r w:rsidRPr="00363CC5">
        <w:rPr>
          <w:rFonts w:ascii="Times New Roman" w:hAnsi="Times New Roman"/>
          <w:sz w:val="24"/>
          <w:szCs w:val="24"/>
        </w:rPr>
        <w:t>умения общаться на английском языке на элементарном уровне с учётом речевых возможностей и потребностей младших школьников в устной (аудирование и говорение) и письменной (чтение и письмо) формах;</w:t>
      </w:r>
    </w:p>
    <w:p w:rsidR="000C0322" w:rsidRPr="00363CC5" w:rsidRDefault="000C0322" w:rsidP="00DC2866">
      <w:pPr>
        <w:numPr>
          <w:ilvl w:val="0"/>
          <w:numId w:val="5"/>
        </w:numPr>
        <w:shd w:val="clear" w:color="auto" w:fill="FFFFFF"/>
        <w:spacing w:after="0" w:line="240" w:lineRule="auto"/>
        <w:jc w:val="both"/>
        <w:rPr>
          <w:rFonts w:ascii="Times New Roman" w:hAnsi="Times New Roman"/>
          <w:sz w:val="24"/>
          <w:szCs w:val="24"/>
        </w:rPr>
      </w:pPr>
      <w:r w:rsidRPr="00363CC5">
        <w:rPr>
          <w:rFonts w:ascii="Times New Roman" w:hAnsi="Times New Roman"/>
          <w:sz w:val="24"/>
          <w:szCs w:val="24"/>
        </w:rPr>
        <w:t xml:space="preserve"> </w:t>
      </w:r>
      <w:r w:rsidRPr="00363CC5">
        <w:rPr>
          <w:rFonts w:ascii="Times New Roman" w:hAnsi="Times New Roman"/>
          <w:i/>
          <w:iCs/>
          <w:sz w:val="24"/>
          <w:szCs w:val="24"/>
        </w:rPr>
        <w:t xml:space="preserve">приобщение </w:t>
      </w:r>
      <w:r w:rsidRPr="00363CC5">
        <w:rPr>
          <w:rFonts w:ascii="Times New Roman" w:hAnsi="Times New Roman"/>
          <w:sz w:val="24"/>
          <w:szCs w:val="24"/>
        </w:rPr>
        <w:t>детей к новому социальному опыту с ис</w:t>
      </w:r>
      <w:r w:rsidRPr="00363CC5">
        <w:rPr>
          <w:rFonts w:ascii="Times New Roman" w:hAnsi="Times New Roman"/>
          <w:sz w:val="24"/>
          <w:szCs w:val="24"/>
        </w:rPr>
        <w:softHyphen/>
        <w:t>пользованием английского языка: знакомство младших школьников с миром зарубежных сверстников, с детским зарубежным фольклором и доступными образцами художественной литературы; воспитание дружелюбного отношения к представителям других стран;</w:t>
      </w:r>
    </w:p>
    <w:p w:rsidR="000C0322" w:rsidRPr="00363CC5" w:rsidRDefault="000C0322" w:rsidP="00DC2866">
      <w:pPr>
        <w:numPr>
          <w:ilvl w:val="0"/>
          <w:numId w:val="5"/>
        </w:numPr>
        <w:shd w:val="clear" w:color="auto" w:fill="FFFFFF"/>
        <w:spacing w:after="0" w:line="240" w:lineRule="auto"/>
        <w:jc w:val="both"/>
        <w:rPr>
          <w:rFonts w:ascii="Times New Roman" w:hAnsi="Times New Roman"/>
          <w:sz w:val="24"/>
          <w:szCs w:val="24"/>
        </w:rPr>
      </w:pPr>
      <w:r w:rsidRPr="00363CC5">
        <w:rPr>
          <w:rFonts w:ascii="Times New Roman" w:hAnsi="Times New Roman"/>
          <w:i/>
          <w:iCs/>
          <w:sz w:val="24"/>
          <w:szCs w:val="24"/>
        </w:rPr>
        <w:t xml:space="preserve">развитие </w:t>
      </w:r>
      <w:r w:rsidRPr="00363CC5">
        <w:rPr>
          <w:rFonts w:ascii="Times New Roman" w:hAnsi="Times New Roman"/>
          <w:sz w:val="24"/>
          <w:szCs w:val="24"/>
        </w:rPr>
        <w:t>речевых,  интеллектуальных и познавательных способностей младших школьников, а также их общеучебных умений; развитие мотивации к дальнейшему овладению английским языком;</w:t>
      </w:r>
    </w:p>
    <w:p w:rsidR="000C0322" w:rsidRPr="00363CC5" w:rsidRDefault="000C0322" w:rsidP="00DC2866">
      <w:pPr>
        <w:numPr>
          <w:ilvl w:val="0"/>
          <w:numId w:val="5"/>
        </w:numPr>
        <w:shd w:val="clear" w:color="auto" w:fill="FFFFFF"/>
        <w:spacing w:after="0" w:line="240" w:lineRule="auto"/>
        <w:jc w:val="both"/>
        <w:rPr>
          <w:rFonts w:ascii="Times New Roman" w:hAnsi="Times New Roman"/>
          <w:sz w:val="24"/>
          <w:szCs w:val="24"/>
        </w:rPr>
      </w:pPr>
      <w:r w:rsidRPr="00363CC5">
        <w:rPr>
          <w:rFonts w:ascii="Times New Roman" w:hAnsi="Times New Roman"/>
          <w:i/>
          <w:iCs/>
          <w:sz w:val="24"/>
          <w:szCs w:val="24"/>
        </w:rPr>
        <w:t xml:space="preserve">воспитание </w:t>
      </w:r>
      <w:r w:rsidRPr="00363CC5">
        <w:rPr>
          <w:rFonts w:ascii="Times New Roman" w:hAnsi="Times New Roman"/>
          <w:sz w:val="24"/>
          <w:szCs w:val="24"/>
        </w:rPr>
        <w:t>и разностороннее развитие младшего школьника средствами английского  языка;</w:t>
      </w:r>
    </w:p>
    <w:p w:rsidR="000C0322" w:rsidRPr="00363CC5" w:rsidRDefault="000C0322" w:rsidP="00DC2866">
      <w:pPr>
        <w:numPr>
          <w:ilvl w:val="0"/>
          <w:numId w:val="5"/>
        </w:numPr>
        <w:shd w:val="clear" w:color="auto" w:fill="FFFFFF"/>
        <w:spacing w:after="0" w:line="240" w:lineRule="auto"/>
        <w:jc w:val="both"/>
        <w:rPr>
          <w:rFonts w:ascii="Times New Roman" w:hAnsi="Times New Roman"/>
          <w:sz w:val="24"/>
          <w:szCs w:val="24"/>
        </w:rPr>
      </w:pPr>
      <w:r w:rsidRPr="00363CC5">
        <w:rPr>
          <w:rFonts w:ascii="Times New Roman" w:hAnsi="Times New Roman"/>
          <w:i/>
          <w:iCs/>
          <w:sz w:val="24"/>
          <w:szCs w:val="24"/>
        </w:rPr>
        <w:t xml:space="preserve">формирование представлений </w:t>
      </w:r>
      <w:r w:rsidRPr="00363CC5">
        <w:rPr>
          <w:rFonts w:ascii="Times New Roman" w:hAnsi="Times New Roman"/>
          <w:sz w:val="24"/>
          <w:szCs w:val="24"/>
        </w:rPr>
        <w:t>об английском языке как средстве общения, позволяющем добиваться взаимопонимания с людьми, говорящими/пишущими на английском языке, узнавать новое через звучащие и письменные тексты;</w:t>
      </w:r>
    </w:p>
    <w:p w:rsidR="000C0322" w:rsidRPr="00363CC5" w:rsidRDefault="000C0322" w:rsidP="00DC2866">
      <w:pPr>
        <w:numPr>
          <w:ilvl w:val="0"/>
          <w:numId w:val="5"/>
        </w:numPr>
        <w:shd w:val="clear" w:color="auto" w:fill="FFFFFF"/>
        <w:spacing w:after="0" w:line="240" w:lineRule="auto"/>
        <w:jc w:val="both"/>
        <w:rPr>
          <w:rFonts w:ascii="Times New Roman" w:hAnsi="Times New Roman"/>
          <w:sz w:val="24"/>
          <w:szCs w:val="24"/>
        </w:rPr>
      </w:pPr>
      <w:r w:rsidRPr="00363CC5">
        <w:rPr>
          <w:rFonts w:ascii="Times New Roman" w:hAnsi="Times New Roman"/>
          <w:sz w:val="24"/>
          <w:szCs w:val="24"/>
        </w:rPr>
        <w:t xml:space="preserve"> </w:t>
      </w:r>
      <w:r w:rsidRPr="00363CC5">
        <w:rPr>
          <w:rFonts w:ascii="Times New Roman" w:hAnsi="Times New Roman"/>
          <w:i/>
          <w:iCs/>
          <w:sz w:val="24"/>
          <w:szCs w:val="24"/>
        </w:rPr>
        <w:t xml:space="preserve">расширение лингвистического кругозора </w:t>
      </w:r>
      <w:r w:rsidRPr="00363CC5">
        <w:rPr>
          <w:rFonts w:ascii="Times New Roman" w:hAnsi="Times New Roman"/>
          <w:sz w:val="24"/>
          <w:szCs w:val="24"/>
        </w:rPr>
        <w:t>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на элементарном уровне;</w:t>
      </w:r>
    </w:p>
    <w:p w:rsidR="000C0322" w:rsidRPr="00363CC5" w:rsidRDefault="000C0322" w:rsidP="00DC2866">
      <w:pPr>
        <w:numPr>
          <w:ilvl w:val="0"/>
          <w:numId w:val="5"/>
        </w:numPr>
        <w:shd w:val="clear" w:color="auto" w:fill="FFFFFF"/>
        <w:spacing w:after="0" w:line="240" w:lineRule="auto"/>
        <w:jc w:val="both"/>
        <w:rPr>
          <w:rFonts w:ascii="Times New Roman" w:hAnsi="Times New Roman"/>
          <w:sz w:val="24"/>
          <w:szCs w:val="24"/>
        </w:rPr>
      </w:pPr>
      <w:r w:rsidRPr="00363CC5">
        <w:rPr>
          <w:rFonts w:ascii="Times New Roman" w:hAnsi="Times New Roman"/>
          <w:i/>
          <w:iCs/>
          <w:sz w:val="24"/>
          <w:szCs w:val="24"/>
        </w:rPr>
        <w:t xml:space="preserve">обеспечение коммуникативно-психологической адаптации </w:t>
      </w:r>
      <w:r w:rsidRPr="00363CC5">
        <w:rPr>
          <w:rFonts w:ascii="Times New Roman" w:hAnsi="Times New Roman"/>
          <w:sz w:val="24"/>
          <w:szCs w:val="24"/>
        </w:rPr>
        <w:t>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rsidR="000C0322" w:rsidRPr="00363CC5" w:rsidRDefault="000C0322" w:rsidP="00DC2866">
      <w:pPr>
        <w:numPr>
          <w:ilvl w:val="0"/>
          <w:numId w:val="5"/>
        </w:numPr>
        <w:shd w:val="clear" w:color="auto" w:fill="FFFFFF"/>
        <w:spacing w:after="0" w:line="240" w:lineRule="auto"/>
        <w:jc w:val="both"/>
        <w:rPr>
          <w:rFonts w:ascii="Times New Roman" w:hAnsi="Times New Roman"/>
          <w:sz w:val="24"/>
          <w:szCs w:val="24"/>
        </w:rPr>
      </w:pPr>
      <w:r w:rsidRPr="00363CC5">
        <w:rPr>
          <w:rFonts w:ascii="Times New Roman" w:hAnsi="Times New Roman"/>
          <w:i/>
          <w:iCs/>
          <w:sz w:val="24"/>
          <w:szCs w:val="24"/>
        </w:rPr>
        <w:t xml:space="preserve">развитие личностных качеств </w:t>
      </w:r>
      <w:r w:rsidRPr="00363CC5">
        <w:rPr>
          <w:rFonts w:ascii="Times New Roman" w:hAnsi="Times New Roman"/>
          <w:sz w:val="24"/>
          <w:szCs w:val="24"/>
        </w:rPr>
        <w:t>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0C0322" w:rsidRPr="00363CC5" w:rsidRDefault="000C0322" w:rsidP="00DC2866">
      <w:pPr>
        <w:numPr>
          <w:ilvl w:val="0"/>
          <w:numId w:val="5"/>
        </w:numPr>
        <w:shd w:val="clear" w:color="auto" w:fill="FFFFFF"/>
        <w:spacing w:after="0" w:line="240" w:lineRule="auto"/>
        <w:jc w:val="both"/>
        <w:rPr>
          <w:rFonts w:ascii="Times New Roman" w:hAnsi="Times New Roman"/>
          <w:sz w:val="24"/>
          <w:szCs w:val="24"/>
        </w:rPr>
      </w:pPr>
      <w:r w:rsidRPr="00363CC5">
        <w:rPr>
          <w:rFonts w:ascii="Times New Roman" w:hAnsi="Times New Roman"/>
          <w:i/>
          <w:iCs/>
          <w:sz w:val="24"/>
          <w:szCs w:val="24"/>
        </w:rPr>
        <w:t xml:space="preserve">развитие эмоциональной сферы </w:t>
      </w:r>
      <w:r w:rsidRPr="00363CC5">
        <w:rPr>
          <w:rFonts w:ascii="Times New Roman" w:hAnsi="Times New Roman"/>
          <w:sz w:val="24"/>
          <w:szCs w:val="24"/>
        </w:rPr>
        <w:t>детей в процессе обучающих игр, учебных спектаклей с использованием английского языка;</w:t>
      </w:r>
    </w:p>
    <w:p w:rsidR="000C0322" w:rsidRPr="00363CC5" w:rsidRDefault="000C0322" w:rsidP="00DC2866">
      <w:pPr>
        <w:numPr>
          <w:ilvl w:val="0"/>
          <w:numId w:val="5"/>
        </w:numPr>
        <w:shd w:val="clear" w:color="auto" w:fill="FFFFFF"/>
        <w:spacing w:after="0" w:line="240" w:lineRule="auto"/>
        <w:jc w:val="both"/>
        <w:rPr>
          <w:rFonts w:ascii="Times New Roman" w:hAnsi="Times New Roman"/>
          <w:sz w:val="24"/>
          <w:szCs w:val="24"/>
        </w:rPr>
      </w:pPr>
      <w:r w:rsidRPr="00363CC5">
        <w:rPr>
          <w:rFonts w:ascii="Times New Roman" w:hAnsi="Times New Roman"/>
          <w:i/>
          <w:iCs/>
          <w:sz w:val="24"/>
          <w:szCs w:val="24"/>
        </w:rPr>
        <w:t xml:space="preserve">приобщение младших школьников </w:t>
      </w:r>
      <w:r w:rsidRPr="00363CC5">
        <w:rPr>
          <w:rFonts w:ascii="Times New Roman" w:hAnsi="Times New Roman"/>
          <w:sz w:val="24"/>
          <w:szCs w:val="24"/>
        </w:rPr>
        <w:t>к новому социальному опыту за счёт проигрывания на английском языке различных ролей в игровых ситуациях, типичных для семейного, бытового и учебного общения;</w:t>
      </w:r>
    </w:p>
    <w:p w:rsidR="000C0322" w:rsidRPr="00363CC5" w:rsidRDefault="000C0322" w:rsidP="00DC2866">
      <w:pPr>
        <w:numPr>
          <w:ilvl w:val="0"/>
          <w:numId w:val="5"/>
        </w:numPr>
        <w:shd w:val="clear" w:color="auto" w:fill="FFFFFF"/>
        <w:spacing w:after="0" w:line="240" w:lineRule="auto"/>
        <w:jc w:val="both"/>
        <w:rPr>
          <w:rFonts w:ascii="Times New Roman" w:hAnsi="Times New Roman"/>
          <w:sz w:val="24"/>
          <w:szCs w:val="24"/>
        </w:rPr>
      </w:pPr>
      <w:r w:rsidRPr="00363CC5">
        <w:rPr>
          <w:rFonts w:ascii="Times New Roman" w:hAnsi="Times New Roman"/>
          <w:i/>
          <w:iCs/>
          <w:sz w:val="24"/>
          <w:szCs w:val="24"/>
        </w:rPr>
        <w:t xml:space="preserve">духовно-нравственное воспитание школьника, </w:t>
      </w:r>
      <w:r w:rsidRPr="00363CC5">
        <w:rPr>
          <w:rFonts w:ascii="Times New Roman" w:hAnsi="Times New Roman"/>
          <w:sz w:val="24"/>
          <w:szCs w:val="24"/>
        </w:rPr>
        <w:t>понимание и соблюдение им таких нравственных устоев семьи, как любовь к близким, взаимопомощь, уважение к родителям, забота о младших;</w:t>
      </w:r>
    </w:p>
    <w:p w:rsidR="000C0322" w:rsidRPr="00363CC5" w:rsidRDefault="000C0322" w:rsidP="00DC2866">
      <w:pPr>
        <w:numPr>
          <w:ilvl w:val="0"/>
          <w:numId w:val="5"/>
        </w:numPr>
        <w:shd w:val="clear" w:color="auto" w:fill="FFFFFF"/>
        <w:spacing w:after="0" w:line="240" w:lineRule="auto"/>
        <w:jc w:val="both"/>
        <w:rPr>
          <w:rFonts w:ascii="Times New Roman" w:hAnsi="Times New Roman"/>
          <w:sz w:val="24"/>
          <w:szCs w:val="24"/>
        </w:rPr>
      </w:pPr>
      <w:r w:rsidRPr="00363CC5">
        <w:rPr>
          <w:rFonts w:ascii="Times New Roman" w:hAnsi="Times New Roman"/>
          <w:i/>
          <w:iCs/>
          <w:sz w:val="24"/>
          <w:szCs w:val="24"/>
        </w:rPr>
        <w:t xml:space="preserve">развитие познавательных способностей, </w:t>
      </w:r>
      <w:r w:rsidRPr="00363CC5">
        <w:rPr>
          <w:rFonts w:ascii="Times New Roman" w:hAnsi="Times New Roman"/>
          <w:sz w:val="24"/>
          <w:szCs w:val="24"/>
        </w:rPr>
        <w:t>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 д.), умением работать в паре, в группе.</w:t>
      </w:r>
    </w:p>
    <w:p w:rsidR="000C0322" w:rsidRPr="00363CC5" w:rsidRDefault="000C0322" w:rsidP="00DC2866">
      <w:pPr>
        <w:spacing w:line="240" w:lineRule="auto"/>
        <w:ind w:firstLine="360"/>
        <w:jc w:val="both"/>
        <w:rPr>
          <w:rFonts w:ascii="Times New Roman" w:hAnsi="Times New Roman"/>
          <w:sz w:val="24"/>
          <w:szCs w:val="24"/>
        </w:rPr>
      </w:pPr>
      <w:r w:rsidRPr="00363CC5">
        <w:rPr>
          <w:rFonts w:ascii="Times New Roman" w:hAnsi="Times New Roman"/>
          <w:sz w:val="24"/>
          <w:szCs w:val="24"/>
        </w:rPr>
        <w:t>Деятельностный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ребёнку данного возраста (игровую, познавательную, художественную, эстетическую и т. п.), даёт возможность осуществлять разнообразные связи с предметами, изучаемыми в начальной школе, и формировать межпредметные общеучебные умения и навыки.</w:t>
      </w:r>
    </w:p>
    <w:p w:rsidR="000C0322" w:rsidRPr="00363CC5" w:rsidRDefault="000C0322" w:rsidP="00562226">
      <w:pPr>
        <w:shd w:val="clear" w:color="auto" w:fill="FFFFFF"/>
        <w:spacing w:line="240" w:lineRule="auto"/>
        <w:ind w:firstLine="360"/>
        <w:jc w:val="both"/>
        <w:rPr>
          <w:rFonts w:ascii="Times New Roman" w:hAnsi="Times New Roman"/>
          <w:sz w:val="24"/>
          <w:szCs w:val="24"/>
        </w:rPr>
      </w:pPr>
      <w:r w:rsidRPr="00363CC5">
        <w:rPr>
          <w:rFonts w:ascii="Times New Roman" w:hAnsi="Times New Roman"/>
          <w:kern w:val="2"/>
          <w:sz w:val="24"/>
          <w:szCs w:val="24"/>
        </w:rPr>
        <w:t xml:space="preserve">С помощью английского языка </w:t>
      </w:r>
      <w:r w:rsidRPr="00363CC5">
        <w:rPr>
          <w:rFonts w:ascii="Times New Roman" w:hAnsi="Times New Roman"/>
          <w:sz w:val="24"/>
          <w:szCs w:val="24"/>
        </w:rPr>
        <w:t>формируются ценностные ориентиры и закладываются основы нравственного поведения. В процессе общения на уроке, чтения и обсуждения текстов соответствующего содержания, знакомства с об</w:t>
      </w:r>
      <w:r w:rsidRPr="00363CC5">
        <w:rPr>
          <w:rFonts w:ascii="Times New Roman" w:hAnsi="Times New Roman"/>
          <w:sz w:val="24"/>
          <w:szCs w:val="24"/>
        </w:rPr>
        <w:softHyphen/>
        <w:t>разцами детского зарубежного фольклора вырабатывается дружелюбное отношение и толерантность к представителям других стран и их культуре, стимулируется общее речевое развитие младших школьников, развивается их коммуникативная культура, формируются основы гражданской идентичности, личностные качества, готовность и способность обучающихся к саморазвитию, мотивация к обучению и познанию, ценностно-смысловые установки, отражающие индивидуально-личностные позиции обучающихся, социальные компетенции.</w:t>
      </w:r>
    </w:p>
    <w:p w:rsidR="000C0322" w:rsidRPr="00363CC5" w:rsidRDefault="000C0322" w:rsidP="00DC2866">
      <w:pPr>
        <w:widowControl w:val="0"/>
        <w:autoSpaceDE w:val="0"/>
        <w:autoSpaceDN w:val="0"/>
        <w:adjustRightInd w:val="0"/>
        <w:spacing w:line="240" w:lineRule="auto"/>
        <w:ind w:left="360"/>
        <w:jc w:val="both"/>
        <w:rPr>
          <w:rFonts w:ascii="Times New Roman" w:hAnsi="Times New Roman"/>
          <w:sz w:val="24"/>
          <w:szCs w:val="24"/>
          <w:vertAlign w:val="superscript"/>
        </w:rPr>
      </w:pPr>
      <w:r w:rsidRPr="00363CC5">
        <w:rPr>
          <w:rFonts w:ascii="Times New Roman" w:hAnsi="Times New Roman"/>
          <w:sz w:val="24"/>
          <w:szCs w:val="24"/>
        </w:rPr>
        <w:lastRenderedPageBreak/>
        <w:t xml:space="preserve">Основными </w:t>
      </w:r>
      <w:r w:rsidRPr="00363CC5">
        <w:rPr>
          <w:rFonts w:ascii="Times New Roman" w:hAnsi="Times New Roman"/>
          <w:b/>
          <w:sz w:val="24"/>
          <w:szCs w:val="24"/>
        </w:rPr>
        <w:t>задачами</w:t>
      </w:r>
      <w:r w:rsidRPr="00363CC5">
        <w:rPr>
          <w:rFonts w:ascii="Times New Roman" w:hAnsi="Times New Roman"/>
          <w:sz w:val="24"/>
          <w:szCs w:val="24"/>
        </w:rPr>
        <w:t xml:space="preserve"> реализации содержания обучения являются:</w:t>
      </w:r>
    </w:p>
    <w:p w:rsidR="000C0322" w:rsidRPr="00363CC5" w:rsidRDefault="000C0322" w:rsidP="00DC2866">
      <w:pPr>
        <w:numPr>
          <w:ilvl w:val="0"/>
          <w:numId w:val="6"/>
        </w:numPr>
        <w:spacing w:after="0" w:line="240" w:lineRule="auto"/>
        <w:ind w:left="142" w:right="113" w:firstLine="0"/>
        <w:jc w:val="both"/>
        <w:rPr>
          <w:rFonts w:ascii="Times New Roman" w:hAnsi="Times New Roman"/>
          <w:sz w:val="24"/>
          <w:szCs w:val="24"/>
        </w:rPr>
      </w:pPr>
      <w:r w:rsidRPr="00363CC5">
        <w:rPr>
          <w:rFonts w:ascii="Times New Roman" w:hAnsi="Times New Roman"/>
          <w:sz w:val="24"/>
          <w:szCs w:val="24"/>
        </w:rPr>
        <w:t>формирование первоначальных представлений о единстве и многообразии языкового и культурного пространства России и англоговорящих стран, о языке как основе национального самосознания;</w:t>
      </w:r>
    </w:p>
    <w:p w:rsidR="000C0322" w:rsidRPr="00363CC5" w:rsidRDefault="000C0322" w:rsidP="00DC2866">
      <w:pPr>
        <w:numPr>
          <w:ilvl w:val="0"/>
          <w:numId w:val="6"/>
        </w:numPr>
        <w:autoSpaceDE w:val="0"/>
        <w:autoSpaceDN w:val="0"/>
        <w:adjustRightInd w:val="0"/>
        <w:spacing w:after="0" w:line="240" w:lineRule="auto"/>
        <w:ind w:left="540" w:right="113"/>
        <w:jc w:val="both"/>
        <w:rPr>
          <w:rFonts w:ascii="Times New Roman" w:hAnsi="Times New Roman"/>
          <w:sz w:val="24"/>
          <w:szCs w:val="24"/>
        </w:rPr>
      </w:pPr>
      <w:r w:rsidRPr="00363CC5">
        <w:rPr>
          <w:rFonts w:ascii="Times New Roman" w:hAnsi="Times New Roman"/>
          <w:sz w:val="24"/>
          <w:szCs w:val="24"/>
        </w:rPr>
        <w:t>развитие диалогической и монологической устной и письменной речи, коммуникативных умений, нравственных и эстетических чувств, способ</w:t>
      </w:r>
      <w:r w:rsidRPr="00363CC5">
        <w:rPr>
          <w:rFonts w:ascii="Times New Roman" w:hAnsi="Times New Roman"/>
          <w:sz w:val="24"/>
          <w:szCs w:val="24"/>
        </w:rPr>
        <w:softHyphen/>
        <w:t>ностей к творческой деятельности.</w:t>
      </w:r>
    </w:p>
    <w:p w:rsidR="000C0322" w:rsidRPr="00363CC5" w:rsidRDefault="000C0322" w:rsidP="00DC2866">
      <w:pPr>
        <w:tabs>
          <w:tab w:val="left" w:pos="0"/>
        </w:tabs>
        <w:autoSpaceDE w:val="0"/>
        <w:autoSpaceDN w:val="0"/>
        <w:adjustRightInd w:val="0"/>
        <w:spacing w:line="240" w:lineRule="auto"/>
        <w:ind w:left="180"/>
        <w:jc w:val="both"/>
        <w:rPr>
          <w:rFonts w:ascii="Times New Roman" w:hAnsi="Times New Roman"/>
          <w:sz w:val="24"/>
          <w:szCs w:val="24"/>
        </w:rPr>
      </w:pPr>
      <w:r w:rsidRPr="00363CC5">
        <w:rPr>
          <w:rFonts w:ascii="Times New Roman" w:hAnsi="Times New Roman"/>
          <w:sz w:val="24"/>
          <w:szCs w:val="24"/>
        </w:rPr>
        <w:tab/>
        <w:t xml:space="preserve">В результате освоения основной образовательной программы начального общего образования учащиеся достигают личностные, метапредметные и предметные результаты. </w:t>
      </w:r>
    </w:p>
    <w:p w:rsidR="000C0322" w:rsidRPr="00363CC5" w:rsidRDefault="000C0322" w:rsidP="00DC2866">
      <w:pPr>
        <w:tabs>
          <w:tab w:val="left" w:pos="3148"/>
        </w:tabs>
        <w:spacing w:line="240" w:lineRule="auto"/>
        <w:jc w:val="both"/>
        <w:rPr>
          <w:rFonts w:ascii="Times New Roman" w:hAnsi="Times New Roman"/>
          <w:sz w:val="24"/>
          <w:szCs w:val="24"/>
        </w:rPr>
      </w:pPr>
      <w:r w:rsidRPr="00363CC5">
        <w:rPr>
          <w:rFonts w:ascii="Times New Roman" w:hAnsi="Times New Roman"/>
          <w:b/>
          <w:sz w:val="24"/>
          <w:szCs w:val="24"/>
        </w:rPr>
        <w:t xml:space="preserve">Личностными результатами </w:t>
      </w:r>
      <w:r w:rsidRPr="00363CC5">
        <w:rPr>
          <w:rFonts w:ascii="Times New Roman" w:hAnsi="Times New Roman"/>
          <w:sz w:val="24"/>
          <w:szCs w:val="24"/>
        </w:rPr>
        <w:t>являются:</w:t>
      </w:r>
      <w:r w:rsidRPr="00363CC5">
        <w:rPr>
          <w:rFonts w:ascii="Times New Roman" w:hAnsi="Times New Roman"/>
          <w:sz w:val="24"/>
          <w:szCs w:val="24"/>
        </w:rPr>
        <w:tab/>
      </w:r>
    </w:p>
    <w:p w:rsidR="000C0322" w:rsidRPr="00363CC5" w:rsidRDefault="000C0322" w:rsidP="00DC2866">
      <w:pPr>
        <w:numPr>
          <w:ilvl w:val="0"/>
          <w:numId w:val="7"/>
        </w:numPr>
        <w:shd w:val="clear" w:color="auto" w:fill="FFFFFF"/>
        <w:spacing w:after="0" w:line="240" w:lineRule="auto"/>
        <w:jc w:val="both"/>
        <w:rPr>
          <w:rFonts w:ascii="Times New Roman" w:hAnsi="Times New Roman"/>
          <w:sz w:val="24"/>
          <w:szCs w:val="24"/>
        </w:rPr>
      </w:pPr>
      <w:r w:rsidRPr="00363CC5">
        <w:rPr>
          <w:rFonts w:ascii="Times New Roman" w:hAnsi="Times New Roman"/>
          <w:sz w:val="24"/>
          <w:szCs w:val="24"/>
        </w:rPr>
        <w:t xml:space="preserve">общее представление о мире как многоязычном и поликультурном сообществе; </w:t>
      </w:r>
    </w:p>
    <w:p w:rsidR="000C0322" w:rsidRPr="00363CC5" w:rsidRDefault="000C0322" w:rsidP="00DC2866">
      <w:pPr>
        <w:numPr>
          <w:ilvl w:val="0"/>
          <w:numId w:val="7"/>
        </w:numPr>
        <w:shd w:val="clear" w:color="auto" w:fill="FFFFFF"/>
        <w:spacing w:after="0" w:line="240" w:lineRule="auto"/>
        <w:jc w:val="both"/>
        <w:rPr>
          <w:rFonts w:ascii="Times New Roman" w:hAnsi="Times New Roman"/>
          <w:sz w:val="24"/>
          <w:szCs w:val="24"/>
        </w:rPr>
      </w:pPr>
      <w:r w:rsidRPr="00363CC5">
        <w:rPr>
          <w:rFonts w:ascii="Times New Roman" w:hAnsi="Times New Roman"/>
          <w:sz w:val="24"/>
          <w:szCs w:val="24"/>
        </w:rPr>
        <w:t xml:space="preserve">осознание себя гражданином своей страны; </w:t>
      </w:r>
    </w:p>
    <w:p w:rsidR="000C0322" w:rsidRPr="00363CC5" w:rsidRDefault="000C0322" w:rsidP="00DC2866">
      <w:pPr>
        <w:numPr>
          <w:ilvl w:val="0"/>
          <w:numId w:val="7"/>
        </w:numPr>
        <w:shd w:val="clear" w:color="auto" w:fill="FFFFFF"/>
        <w:spacing w:after="0" w:line="240" w:lineRule="auto"/>
        <w:jc w:val="both"/>
        <w:rPr>
          <w:rFonts w:ascii="Times New Roman" w:hAnsi="Times New Roman"/>
          <w:sz w:val="24"/>
          <w:szCs w:val="24"/>
        </w:rPr>
      </w:pPr>
      <w:r w:rsidRPr="00363CC5">
        <w:rPr>
          <w:rFonts w:ascii="Times New Roman" w:hAnsi="Times New Roman"/>
          <w:sz w:val="24"/>
          <w:szCs w:val="24"/>
        </w:rPr>
        <w:t xml:space="preserve">осознание языка, в том числе иностранного, как основного средства общения между людьми; </w:t>
      </w:r>
    </w:p>
    <w:p w:rsidR="000C0322" w:rsidRPr="00363CC5" w:rsidRDefault="000C0322" w:rsidP="00DC2866">
      <w:pPr>
        <w:numPr>
          <w:ilvl w:val="0"/>
          <w:numId w:val="7"/>
        </w:numPr>
        <w:shd w:val="clear" w:color="auto" w:fill="FFFFFF"/>
        <w:spacing w:after="0" w:line="240" w:lineRule="auto"/>
        <w:jc w:val="both"/>
        <w:rPr>
          <w:rFonts w:ascii="Times New Roman" w:hAnsi="Times New Roman"/>
          <w:sz w:val="24"/>
          <w:szCs w:val="24"/>
        </w:rPr>
      </w:pPr>
      <w:r w:rsidRPr="00363CC5">
        <w:rPr>
          <w:rFonts w:ascii="Times New Roman" w:hAnsi="Times New Roman"/>
          <w:sz w:val="24"/>
          <w:szCs w:val="24"/>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0C0322" w:rsidRPr="00363CC5" w:rsidRDefault="000C0322" w:rsidP="00DC2866">
      <w:pPr>
        <w:shd w:val="clear" w:color="auto" w:fill="FFFFFF"/>
        <w:spacing w:line="240" w:lineRule="auto"/>
        <w:jc w:val="both"/>
        <w:rPr>
          <w:rFonts w:ascii="Times New Roman" w:hAnsi="Times New Roman"/>
          <w:sz w:val="24"/>
          <w:szCs w:val="24"/>
        </w:rPr>
      </w:pPr>
      <w:r w:rsidRPr="00363CC5">
        <w:rPr>
          <w:rFonts w:ascii="Times New Roman" w:hAnsi="Times New Roman"/>
          <w:b/>
          <w:bCs/>
          <w:sz w:val="24"/>
          <w:szCs w:val="24"/>
        </w:rPr>
        <w:t xml:space="preserve">Метапредметными </w:t>
      </w:r>
      <w:r w:rsidRPr="00363CC5">
        <w:rPr>
          <w:rFonts w:ascii="Times New Roman" w:hAnsi="Times New Roman"/>
          <w:sz w:val="24"/>
          <w:szCs w:val="24"/>
        </w:rPr>
        <w:t>результатами изучения английского языка в начальной школе являются:</w:t>
      </w:r>
    </w:p>
    <w:p w:rsidR="000C0322" w:rsidRPr="00363CC5" w:rsidRDefault="000C0322" w:rsidP="00DC2866">
      <w:pPr>
        <w:numPr>
          <w:ilvl w:val="0"/>
          <w:numId w:val="8"/>
        </w:numPr>
        <w:shd w:val="clear" w:color="auto" w:fill="FFFFFF"/>
        <w:spacing w:after="0" w:line="240" w:lineRule="auto"/>
        <w:jc w:val="both"/>
        <w:rPr>
          <w:rFonts w:ascii="Times New Roman" w:hAnsi="Times New Roman"/>
          <w:sz w:val="24"/>
          <w:szCs w:val="24"/>
        </w:rPr>
      </w:pPr>
      <w:r w:rsidRPr="00363CC5">
        <w:rPr>
          <w:rFonts w:ascii="Times New Roman" w:hAnsi="Times New Roman"/>
          <w:sz w:val="24"/>
          <w:szCs w:val="24"/>
        </w:rPr>
        <w:t>развитие умения  взаимодействовать с окружающими при выполнении разных ролей в пределах речевых потребностей и возможностей младшего школьника;</w:t>
      </w:r>
    </w:p>
    <w:p w:rsidR="000C0322" w:rsidRPr="00363CC5" w:rsidRDefault="000C0322" w:rsidP="00DC2866">
      <w:pPr>
        <w:numPr>
          <w:ilvl w:val="0"/>
          <w:numId w:val="8"/>
        </w:numPr>
        <w:shd w:val="clear" w:color="auto" w:fill="FFFFFF"/>
        <w:spacing w:after="0" w:line="240" w:lineRule="auto"/>
        <w:jc w:val="both"/>
        <w:rPr>
          <w:rFonts w:ascii="Times New Roman" w:hAnsi="Times New Roman"/>
          <w:sz w:val="24"/>
          <w:szCs w:val="24"/>
        </w:rPr>
      </w:pPr>
      <w:r w:rsidRPr="00363CC5">
        <w:rPr>
          <w:rFonts w:ascii="Times New Roman" w:hAnsi="Times New Roman"/>
          <w:sz w:val="24"/>
          <w:szCs w:val="24"/>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0C0322" w:rsidRPr="00363CC5" w:rsidRDefault="000C0322" w:rsidP="00DC2866">
      <w:pPr>
        <w:numPr>
          <w:ilvl w:val="0"/>
          <w:numId w:val="8"/>
        </w:numPr>
        <w:shd w:val="clear" w:color="auto" w:fill="FFFFFF"/>
        <w:spacing w:after="0" w:line="240" w:lineRule="auto"/>
        <w:jc w:val="both"/>
        <w:rPr>
          <w:rFonts w:ascii="Times New Roman" w:hAnsi="Times New Roman"/>
          <w:sz w:val="24"/>
          <w:szCs w:val="24"/>
        </w:rPr>
      </w:pPr>
      <w:r w:rsidRPr="00363CC5">
        <w:rPr>
          <w:rFonts w:ascii="Times New Roman" w:hAnsi="Times New Roman"/>
          <w:sz w:val="24"/>
          <w:szCs w:val="24"/>
        </w:rPr>
        <w:t>расширение общего лингвистического кругозора младшего школьника;</w:t>
      </w:r>
    </w:p>
    <w:p w:rsidR="000C0322" w:rsidRPr="00363CC5" w:rsidRDefault="000C0322" w:rsidP="00DC2866">
      <w:pPr>
        <w:numPr>
          <w:ilvl w:val="0"/>
          <w:numId w:val="8"/>
        </w:numPr>
        <w:shd w:val="clear" w:color="auto" w:fill="FFFFFF"/>
        <w:spacing w:after="0" w:line="240" w:lineRule="auto"/>
        <w:jc w:val="both"/>
        <w:rPr>
          <w:rFonts w:ascii="Times New Roman" w:hAnsi="Times New Roman"/>
          <w:sz w:val="24"/>
          <w:szCs w:val="24"/>
        </w:rPr>
      </w:pPr>
      <w:r w:rsidRPr="00363CC5">
        <w:rPr>
          <w:rFonts w:ascii="Times New Roman" w:hAnsi="Times New Roman"/>
          <w:sz w:val="24"/>
          <w:szCs w:val="24"/>
        </w:rPr>
        <w:t xml:space="preserve">развитие познавательной, эмоциональной и волевой сфер младшего школьника; </w:t>
      </w:r>
    </w:p>
    <w:p w:rsidR="000C0322" w:rsidRPr="00363CC5" w:rsidRDefault="000C0322" w:rsidP="00DC2866">
      <w:pPr>
        <w:numPr>
          <w:ilvl w:val="0"/>
          <w:numId w:val="8"/>
        </w:numPr>
        <w:shd w:val="clear" w:color="auto" w:fill="FFFFFF"/>
        <w:spacing w:after="0" w:line="240" w:lineRule="auto"/>
        <w:jc w:val="both"/>
        <w:rPr>
          <w:rFonts w:ascii="Times New Roman" w:hAnsi="Times New Roman"/>
          <w:sz w:val="24"/>
          <w:szCs w:val="24"/>
        </w:rPr>
      </w:pPr>
      <w:r w:rsidRPr="00363CC5">
        <w:rPr>
          <w:rFonts w:ascii="Times New Roman" w:hAnsi="Times New Roman"/>
          <w:sz w:val="24"/>
          <w:szCs w:val="24"/>
        </w:rPr>
        <w:t>формирование мотивации к изучению иностранного языка;</w:t>
      </w:r>
    </w:p>
    <w:p w:rsidR="000C0322" w:rsidRPr="00363CC5" w:rsidRDefault="000C0322" w:rsidP="00DC2866">
      <w:pPr>
        <w:numPr>
          <w:ilvl w:val="0"/>
          <w:numId w:val="8"/>
        </w:numPr>
        <w:shd w:val="clear" w:color="auto" w:fill="FFFFFF"/>
        <w:spacing w:after="0" w:line="240" w:lineRule="auto"/>
        <w:jc w:val="both"/>
        <w:rPr>
          <w:rFonts w:ascii="Times New Roman" w:hAnsi="Times New Roman"/>
          <w:sz w:val="24"/>
          <w:szCs w:val="24"/>
        </w:rPr>
      </w:pPr>
      <w:r w:rsidRPr="00363CC5">
        <w:rPr>
          <w:rFonts w:ascii="Times New Roman" w:hAnsi="Times New Roman"/>
          <w:sz w:val="24"/>
          <w:szCs w:val="24"/>
        </w:rPr>
        <w:t>владение умением координированной работы с разными компонентами учебно-методического комплекта (учебником, аудиодиском и т. д.).</w:t>
      </w:r>
    </w:p>
    <w:p w:rsidR="000C0322" w:rsidRPr="00363CC5" w:rsidRDefault="000C0322" w:rsidP="00DC2866">
      <w:pPr>
        <w:shd w:val="clear" w:color="auto" w:fill="FFFFFF"/>
        <w:spacing w:line="240" w:lineRule="auto"/>
        <w:jc w:val="both"/>
        <w:rPr>
          <w:rFonts w:ascii="Times New Roman" w:hAnsi="Times New Roman"/>
          <w:sz w:val="24"/>
          <w:szCs w:val="24"/>
        </w:rPr>
      </w:pPr>
      <w:r w:rsidRPr="00363CC5">
        <w:rPr>
          <w:rFonts w:ascii="Times New Roman" w:hAnsi="Times New Roman"/>
          <w:b/>
          <w:bCs/>
          <w:sz w:val="24"/>
          <w:szCs w:val="24"/>
        </w:rPr>
        <w:t xml:space="preserve">Предметными результатами </w:t>
      </w:r>
      <w:r w:rsidRPr="00363CC5">
        <w:rPr>
          <w:rFonts w:ascii="Times New Roman" w:hAnsi="Times New Roman"/>
          <w:sz w:val="24"/>
          <w:szCs w:val="24"/>
        </w:rPr>
        <w:t>изучения английского языка в начальной школе являются: овладение начальными представлениями о нормах английского языка (фонетических, лексических, грамматических); умение (в объёме содержания курса) находить и сравнивать такие языковые единицы, как звук, буква, слово.</w:t>
      </w:r>
    </w:p>
    <w:p w:rsidR="000C0322" w:rsidRPr="00363CC5" w:rsidRDefault="000C0322" w:rsidP="00DC2866">
      <w:pPr>
        <w:shd w:val="clear" w:color="auto" w:fill="FFFFFF"/>
        <w:spacing w:line="240" w:lineRule="auto"/>
        <w:jc w:val="both"/>
        <w:rPr>
          <w:rFonts w:ascii="Times New Roman" w:hAnsi="Times New Roman"/>
          <w:sz w:val="24"/>
          <w:szCs w:val="24"/>
        </w:rPr>
      </w:pPr>
      <w:r w:rsidRPr="00363CC5">
        <w:rPr>
          <w:rFonts w:ascii="Times New Roman" w:hAnsi="Times New Roman"/>
          <w:b/>
          <w:i/>
          <w:iCs/>
          <w:sz w:val="24"/>
          <w:szCs w:val="24"/>
        </w:rPr>
        <w:t>А.</w:t>
      </w:r>
      <w:r w:rsidRPr="00363CC5">
        <w:rPr>
          <w:rFonts w:ascii="Times New Roman" w:hAnsi="Times New Roman"/>
          <w:i/>
          <w:iCs/>
          <w:sz w:val="24"/>
          <w:szCs w:val="24"/>
        </w:rPr>
        <w:t xml:space="preserve"> </w:t>
      </w:r>
      <w:r w:rsidRPr="00363CC5">
        <w:rPr>
          <w:rFonts w:ascii="Times New Roman" w:hAnsi="Times New Roman"/>
          <w:sz w:val="24"/>
          <w:szCs w:val="24"/>
        </w:rPr>
        <w:t>В коммуникативной сфере, т. е. во владении английским языком как средством общения):</w:t>
      </w:r>
    </w:p>
    <w:p w:rsidR="000C0322" w:rsidRPr="00363CC5" w:rsidRDefault="000C0322" w:rsidP="00DC2866">
      <w:pPr>
        <w:shd w:val="clear" w:color="auto" w:fill="FFFFFF"/>
        <w:spacing w:line="240" w:lineRule="auto"/>
        <w:jc w:val="both"/>
        <w:rPr>
          <w:rFonts w:ascii="Times New Roman" w:hAnsi="Times New Roman"/>
          <w:sz w:val="24"/>
          <w:szCs w:val="24"/>
        </w:rPr>
      </w:pPr>
      <w:r w:rsidRPr="00363CC5">
        <w:rPr>
          <w:rFonts w:ascii="Times New Roman" w:hAnsi="Times New Roman"/>
          <w:sz w:val="24"/>
          <w:szCs w:val="24"/>
          <w:u w:val="single"/>
        </w:rPr>
        <w:t>Речевая компетенция в следующих видах речевой деятельности</w:t>
      </w:r>
    </w:p>
    <w:p w:rsidR="000C0322" w:rsidRPr="00363CC5" w:rsidRDefault="000C0322" w:rsidP="00DC2866">
      <w:pPr>
        <w:shd w:val="clear" w:color="auto" w:fill="FFFFFF"/>
        <w:spacing w:line="240" w:lineRule="auto"/>
        <w:jc w:val="both"/>
        <w:rPr>
          <w:rFonts w:ascii="Times New Roman" w:hAnsi="Times New Roman"/>
          <w:sz w:val="24"/>
          <w:szCs w:val="24"/>
        </w:rPr>
      </w:pPr>
      <w:r w:rsidRPr="00363CC5">
        <w:rPr>
          <w:rFonts w:ascii="Times New Roman" w:hAnsi="Times New Roman"/>
          <w:i/>
          <w:iCs/>
          <w:sz w:val="24"/>
          <w:szCs w:val="24"/>
        </w:rPr>
        <w:t>В говорении:</w:t>
      </w:r>
    </w:p>
    <w:p w:rsidR="000C0322" w:rsidRPr="00363CC5" w:rsidRDefault="000C0322" w:rsidP="00DC2866">
      <w:pPr>
        <w:numPr>
          <w:ilvl w:val="0"/>
          <w:numId w:val="9"/>
        </w:numPr>
        <w:shd w:val="clear" w:color="auto" w:fill="FFFFFF"/>
        <w:spacing w:after="0" w:line="240" w:lineRule="auto"/>
        <w:jc w:val="both"/>
        <w:rPr>
          <w:rFonts w:ascii="Times New Roman" w:hAnsi="Times New Roman"/>
          <w:sz w:val="24"/>
          <w:szCs w:val="24"/>
        </w:rPr>
      </w:pPr>
      <w:r w:rsidRPr="00363CC5">
        <w:rPr>
          <w:rFonts w:ascii="Times New Roman" w:hAnsi="Times New Roman"/>
          <w:sz w:val="24"/>
          <w:szCs w:val="24"/>
        </w:rPr>
        <w:t>вести элементарный этикетный диалог в ограниченном круге типичных ситуаций общения, диалог-расспрос (вопрос-ответ) и диалог-побуждение к действию;</w:t>
      </w:r>
    </w:p>
    <w:p w:rsidR="000C0322" w:rsidRPr="00363CC5" w:rsidRDefault="000C0322" w:rsidP="00DC2866">
      <w:pPr>
        <w:numPr>
          <w:ilvl w:val="0"/>
          <w:numId w:val="9"/>
        </w:numPr>
        <w:shd w:val="clear" w:color="auto" w:fill="FFFFFF"/>
        <w:spacing w:after="0" w:line="240" w:lineRule="auto"/>
        <w:jc w:val="both"/>
        <w:rPr>
          <w:rFonts w:ascii="Times New Roman" w:hAnsi="Times New Roman"/>
          <w:sz w:val="24"/>
          <w:szCs w:val="24"/>
        </w:rPr>
      </w:pPr>
      <w:r w:rsidRPr="00363CC5">
        <w:rPr>
          <w:rFonts w:ascii="Times New Roman" w:hAnsi="Times New Roman"/>
          <w:sz w:val="24"/>
          <w:szCs w:val="24"/>
        </w:rPr>
        <w:t>уметь на элементарном уровне рассказывать о себе/семье/друге, описывать предмет/картинку, кратко характеризовать персонаж.</w:t>
      </w:r>
    </w:p>
    <w:p w:rsidR="000C0322" w:rsidRPr="00363CC5" w:rsidRDefault="000C0322" w:rsidP="00DC2866">
      <w:pPr>
        <w:shd w:val="clear" w:color="auto" w:fill="FFFFFF"/>
        <w:spacing w:line="240" w:lineRule="auto"/>
        <w:jc w:val="both"/>
        <w:rPr>
          <w:rFonts w:ascii="Times New Roman" w:hAnsi="Times New Roman"/>
          <w:sz w:val="24"/>
          <w:szCs w:val="24"/>
        </w:rPr>
      </w:pPr>
      <w:r w:rsidRPr="00363CC5">
        <w:rPr>
          <w:rFonts w:ascii="Times New Roman" w:hAnsi="Times New Roman"/>
          <w:i/>
          <w:iCs/>
          <w:sz w:val="24"/>
          <w:szCs w:val="24"/>
        </w:rPr>
        <w:t>В аудировании:</w:t>
      </w:r>
    </w:p>
    <w:p w:rsidR="000C0322" w:rsidRPr="00363CC5" w:rsidRDefault="000C0322" w:rsidP="00DC2866">
      <w:pPr>
        <w:numPr>
          <w:ilvl w:val="0"/>
          <w:numId w:val="10"/>
        </w:numPr>
        <w:shd w:val="clear" w:color="auto" w:fill="FFFFFF"/>
        <w:spacing w:after="0" w:line="240" w:lineRule="auto"/>
        <w:jc w:val="both"/>
        <w:rPr>
          <w:rFonts w:ascii="Times New Roman" w:hAnsi="Times New Roman"/>
          <w:sz w:val="24"/>
          <w:szCs w:val="24"/>
        </w:rPr>
      </w:pPr>
      <w:r w:rsidRPr="00363CC5">
        <w:rPr>
          <w:rFonts w:ascii="Times New Roman" w:hAnsi="Times New Roman"/>
          <w:sz w:val="24"/>
          <w:szCs w:val="24"/>
        </w:rPr>
        <w:t>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w:t>
      </w:r>
    </w:p>
    <w:p w:rsidR="000C0322" w:rsidRPr="00363CC5" w:rsidRDefault="000C0322" w:rsidP="00DC2866">
      <w:pPr>
        <w:shd w:val="clear" w:color="auto" w:fill="FFFFFF"/>
        <w:spacing w:line="240" w:lineRule="auto"/>
        <w:jc w:val="both"/>
        <w:rPr>
          <w:rFonts w:ascii="Times New Roman" w:hAnsi="Times New Roman"/>
          <w:sz w:val="24"/>
          <w:szCs w:val="24"/>
        </w:rPr>
      </w:pPr>
      <w:r w:rsidRPr="00363CC5">
        <w:rPr>
          <w:rFonts w:ascii="Times New Roman" w:hAnsi="Times New Roman"/>
          <w:i/>
          <w:iCs/>
          <w:sz w:val="24"/>
          <w:szCs w:val="24"/>
        </w:rPr>
        <w:t>В чтении:</w:t>
      </w:r>
    </w:p>
    <w:p w:rsidR="000C0322" w:rsidRPr="00363CC5" w:rsidRDefault="000C0322" w:rsidP="00DC2866">
      <w:pPr>
        <w:numPr>
          <w:ilvl w:val="0"/>
          <w:numId w:val="11"/>
        </w:numPr>
        <w:shd w:val="clear" w:color="auto" w:fill="FFFFFF"/>
        <w:spacing w:after="0" w:line="240" w:lineRule="auto"/>
        <w:jc w:val="both"/>
        <w:rPr>
          <w:rFonts w:ascii="Times New Roman" w:hAnsi="Times New Roman"/>
          <w:sz w:val="24"/>
          <w:szCs w:val="24"/>
        </w:rPr>
      </w:pPr>
      <w:r w:rsidRPr="00363CC5">
        <w:rPr>
          <w:rFonts w:ascii="Times New Roman" w:hAnsi="Times New Roman"/>
          <w:sz w:val="24"/>
          <w:szCs w:val="24"/>
        </w:rPr>
        <w:t>читать вслух небольшие тексты, построенные на изученном языковом материале, соблюдая правила чтения и нужную интонацию;</w:t>
      </w:r>
    </w:p>
    <w:p w:rsidR="000C0322" w:rsidRPr="00363CC5" w:rsidRDefault="000C0322" w:rsidP="00DC2866">
      <w:pPr>
        <w:numPr>
          <w:ilvl w:val="0"/>
          <w:numId w:val="11"/>
        </w:numPr>
        <w:shd w:val="clear" w:color="auto" w:fill="FFFFFF"/>
        <w:spacing w:after="0" w:line="240" w:lineRule="auto"/>
        <w:jc w:val="both"/>
        <w:rPr>
          <w:rFonts w:ascii="Times New Roman" w:hAnsi="Times New Roman"/>
          <w:sz w:val="24"/>
          <w:szCs w:val="24"/>
        </w:rPr>
      </w:pPr>
      <w:r w:rsidRPr="00363CC5">
        <w:rPr>
          <w:rFonts w:ascii="Times New Roman" w:hAnsi="Times New Roman"/>
          <w:sz w:val="24"/>
          <w:szCs w:val="24"/>
        </w:rPr>
        <w:lastRenderedPageBreak/>
        <w:t>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w:t>
      </w:r>
    </w:p>
    <w:p w:rsidR="000C0322" w:rsidRPr="00363CC5" w:rsidRDefault="000C0322" w:rsidP="00DC2866">
      <w:pPr>
        <w:shd w:val="clear" w:color="auto" w:fill="FFFFFF"/>
        <w:spacing w:line="240" w:lineRule="auto"/>
        <w:jc w:val="both"/>
        <w:rPr>
          <w:rFonts w:ascii="Times New Roman" w:hAnsi="Times New Roman"/>
          <w:sz w:val="24"/>
          <w:szCs w:val="24"/>
        </w:rPr>
      </w:pPr>
      <w:r w:rsidRPr="00363CC5">
        <w:rPr>
          <w:rFonts w:ascii="Times New Roman" w:hAnsi="Times New Roman"/>
          <w:i/>
          <w:iCs/>
          <w:sz w:val="24"/>
          <w:szCs w:val="24"/>
        </w:rPr>
        <w:t>В письменной речи:</w:t>
      </w:r>
    </w:p>
    <w:p w:rsidR="000C0322" w:rsidRPr="00363CC5" w:rsidRDefault="000C0322" w:rsidP="00DC2866">
      <w:pPr>
        <w:numPr>
          <w:ilvl w:val="0"/>
          <w:numId w:val="12"/>
        </w:numPr>
        <w:shd w:val="clear" w:color="auto" w:fill="FFFFFF"/>
        <w:spacing w:after="0" w:line="240" w:lineRule="auto"/>
        <w:jc w:val="both"/>
        <w:rPr>
          <w:rFonts w:ascii="Times New Roman" w:hAnsi="Times New Roman"/>
          <w:sz w:val="24"/>
          <w:szCs w:val="24"/>
        </w:rPr>
      </w:pPr>
      <w:r w:rsidRPr="00363CC5">
        <w:rPr>
          <w:rFonts w:ascii="Times New Roman" w:hAnsi="Times New Roman"/>
          <w:sz w:val="24"/>
          <w:szCs w:val="24"/>
        </w:rPr>
        <w:t>владеть техникой письма;</w:t>
      </w:r>
    </w:p>
    <w:p w:rsidR="000C0322" w:rsidRPr="00363CC5" w:rsidRDefault="000C0322" w:rsidP="00DC2866">
      <w:pPr>
        <w:numPr>
          <w:ilvl w:val="0"/>
          <w:numId w:val="12"/>
        </w:numPr>
        <w:shd w:val="clear" w:color="auto" w:fill="FFFFFF"/>
        <w:spacing w:after="0" w:line="240" w:lineRule="auto"/>
        <w:jc w:val="both"/>
        <w:rPr>
          <w:rFonts w:ascii="Times New Roman" w:hAnsi="Times New Roman"/>
          <w:sz w:val="24"/>
          <w:szCs w:val="24"/>
        </w:rPr>
      </w:pPr>
      <w:r w:rsidRPr="00363CC5">
        <w:rPr>
          <w:rFonts w:ascii="Times New Roman" w:hAnsi="Times New Roman"/>
          <w:sz w:val="24"/>
          <w:szCs w:val="24"/>
        </w:rPr>
        <w:t>писать с опорой на образец поздравление с праздником и короткое личное письмо.</w:t>
      </w:r>
    </w:p>
    <w:p w:rsidR="000C0322" w:rsidRPr="00363CC5" w:rsidRDefault="000C0322" w:rsidP="00DC2866">
      <w:pPr>
        <w:shd w:val="clear" w:color="auto" w:fill="FFFFFF"/>
        <w:spacing w:line="240" w:lineRule="auto"/>
        <w:jc w:val="both"/>
        <w:rPr>
          <w:rFonts w:ascii="Times New Roman" w:hAnsi="Times New Roman"/>
          <w:sz w:val="24"/>
          <w:szCs w:val="24"/>
        </w:rPr>
      </w:pPr>
      <w:r w:rsidRPr="00363CC5">
        <w:rPr>
          <w:rFonts w:ascii="Times New Roman" w:hAnsi="Times New Roman"/>
          <w:sz w:val="24"/>
          <w:szCs w:val="24"/>
          <w:u w:val="single"/>
        </w:rPr>
        <w:t>Языковая компетенция (владение языковыми средствами)</w:t>
      </w:r>
    </w:p>
    <w:p w:rsidR="000C0322" w:rsidRPr="00363CC5" w:rsidRDefault="000C0322" w:rsidP="00DC2866">
      <w:pPr>
        <w:numPr>
          <w:ilvl w:val="0"/>
          <w:numId w:val="13"/>
        </w:numPr>
        <w:shd w:val="clear" w:color="auto" w:fill="FFFFFF"/>
        <w:spacing w:after="0" w:line="240" w:lineRule="auto"/>
        <w:jc w:val="both"/>
        <w:rPr>
          <w:rFonts w:ascii="Times New Roman" w:hAnsi="Times New Roman"/>
          <w:sz w:val="24"/>
          <w:szCs w:val="24"/>
        </w:rPr>
      </w:pPr>
      <w:r w:rsidRPr="00363CC5">
        <w:rPr>
          <w:rFonts w:ascii="Times New Roman" w:hAnsi="Times New Roman"/>
          <w:sz w:val="24"/>
          <w:szCs w:val="24"/>
        </w:rPr>
        <w:t>адекватное произношение и различение на слух всех звуков английского языка, соблюдение правильного ударения в словах и фразах;</w:t>
      </w:r>
    </w:p>
    <w:p w:rsidR="000C0322" w:rsidRPr="00363CC5" w:rsidRDefault="000C0322" w:rsidP="00DC2866">
      <w:pPr>
        <w:numPr>
          <w:ilvl w:val="0"/>
          <w:numId w:val="13"/>
        </w:numPr>
        <w:shd w:val="clear" w:color="auto" w:fill="FFFFFF"/>
        <w:spacing w:after="0" w:line="240" w:lineRule="auto"/>
        <w:jc w:val="both"/>
        <w:rPr>
          <w:rFonts w:ascii="Times New Roman" w:hAnsi="Times New Roman"/>
          <w:sz w:val="24"/>
          <w:szCs w:val="24"/>
        </w:rPr>
      </w:pPr>
      <w:r w:rsidRPr="00363CC5">
        <w:rPr>
          <w:rFonts w:ascii="Times New Roman" w:hAnsi="Times New Roman"/>
          <w:sz w:val="24"/>
          <w:szCs w:val="24"/>
        </w:rPr>
        <w:t>соблюдение особенностей интонации основных типов предложений;</w:t>
      </w:r>
    </w:p>
    <w:p w:rsidR="000C0322" w:rsidRPr="00363CC5" w:rsidRDefault="000C0322" w:rsidP="00DC2866">
      <w:pPr>
        <w:numPr>
          <w:ilvl w:val="0"/>
          <w:numId w:val="13"/>
        </w:numPr>
        <w:shd w:val="clear" w:color="auto" w:fill="FFFFFF"/>
        <w:spacing w:after="0" w:line="240" w:lineRule="auto"/>
        <w:jc w:val="both"/>
        <w:rPr>
          <w:rFonts w:ascii="Times New Roman" w:hAnsi="Times New Roman"/>
          <w:sz w:val="24"/>
          <w:szCs w:val="24"/>
        </w:rPr>
      </w:pPr>
      <w:r w:rsidRPr="00363CC5">
        <w:rPr>
          <w:rFonts w:ascii="Times New Roman" w:hAnsi="Times New Roman"/>
          <w:sz w:val="24"/>
          <w:szCs w:val="24"/>
        </w:rPr>
        <w:t>применение основных правил чтения и орфографии, изученных в курсе начальной школы;</w:t>
      </w:r>
    </w:p>
    <w:p w:rsidR="000C0322" w:rsidRPr="00363CC5" w:rsidRDefault="000C0322" w:rsidP="00DC2866">
      <w:pPr>
        <w:numPr>
          <w:ilvl w:val="0"/>
          <w:numId w:val="13"/>
        </w:numPr>
        <w:shd w:val="clear" w:color="auto" w:fill="FFFFFF"/>
        <w:spacing w:after="0" w:line="240" w:lineRule="auto"/>
        <w:jc w:val="both"/>
        <w:rPr>
          <w:rFonts w:ascii="Times New Roman" w:hAnsi="Times New Roman"/>
          <w:sz w:val="24"/>
          <w:szCs w:val="24"/>
        </w:rPr>
      </w:pPr>
      <w:r w:rsidRPr="00363CC5">
        <w:rPr>
          <w:rFonts w:ascii="Times New Roman" w:hAnsi="Times New Roman"/>
          <w:sz w:val="24"/>
          <w:szCs w:val="24"/>
        </w:rPr>
        <w:t>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0C0322" w:rsidRPr="00363CC5" w:rsidRDefault="000C0322" w:rsidP="00DC2866">
      <w:pPr>
        <w:numPr>
          <w:ilvl w:val="0"/>
          <w:numId w:val="19"/>
        </w:numPr>
        <w:shd w:val="clear" w:color="auto" w:fill="FFFFFF"/>
        <w:spacing w:after="0" w:line="240" w:lineRule="auto"/>
        <w:jc w:val="both"/>
        <w:rPr>
          <w:rFonts w:ascii="Times New Roman" w:hAnsi="Times New Roman"/>
          <w:sz w:val="24"/>
          <w:szCs w:val="24"/>
        </w:rPr>
      </w:pPr>
      <w:r w:rsidRPr="00363CC5">
        <w:rPr>
          <w:rFonts w:ascii="Times New Roman" w:hAnsi="Times New Roman"/>
          <w:sz w:val="24"/>
          <w:szCs w:val="24"/>
        </w:rPr>
        <w:t>умение делать обобщения на основе структурно-функциональных схем простого предложения.</w:t>
      </w:r>
    </w:p>
    <w:p w:rsidR="000C0322" w:rsidRPr="00363CC5" w:rsidRDefault="000C0322" w:rsidP="00DC2866">
      <w:pPr>
        <w:shd w:val="clear" w:color="auto" w:fill="FFFFFF"/>
        <w:spacing w:line="240" w:lineRule="auto"/>
        <w:jc w:val="both"/>
        <w:rPr>
          <w:rFonts w:ascii="Times New Roman" w:hAnsi="Times New Roman"/>
          <w:sz w:val="24"/>
          <w:szCs w:val="24"/>
        </w:rPr>
      </w:pPr>
      <w:r w:rsidRPr="00363CC5">
        <w:rPr>
          <w:rFonts w:ascii="Times New Roman" w:hAnsi="Times New Roman"/>
          <w:sz w:val="24"/>
          <w:szCs w:val="24"/>
          <w:u w:val="single"/>
        </w:rPr>
        <w:t>Социокультурная осведомлённость</w:t>
      </w:r>
    </w:p>
    <w:p w:rsidR="000C0322" w:rsidRPr="00363CC5" w:rsidRDefault="000C0322" w:rsidP="00DC2866">
      <w:pPr>
        <w:numPr>
          <w:ilvl w:val="0"/>
          <w:numId w:val="14"/>
        </w:numPr>
        <w:shd w:val="clear" w:color="auto" w:fill="FFFFFF"/>
        <w:spacing w:after="0" w:line="240" w:lineRule="auto"/>
        <w:jc w:val="both"/>
        <w:rPr>
          <w:rFonts w:ascii="Times New Roman" w:hAnsi="Times New Roman"/>
          <w:sz w:val="24"/>
          <w:szCs w:val="24"/>
        </w:rPr>
      </w:pPr>
      <w:r w:rsidRPr="00363CC5">
        <w:rPr>
          <w:rFonts w:ascii="Times New Roman" w:hAnsi="Times New Roman"/>
          <w:sz w:val="24"/>
          <w:szCs w:val="24"/>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английском языке, небольших произведений детского фольклора (стихов, песен); знание элементарных норм речевого и неречевого поведения, принятых в англоговорящих странах.</w:t>
      </w:r>
    </w:p>
    <w:p w:rsidR="000C0322" w:rsidRPr="00363CC5" w:rsidRDefault="000C0322" w:rsidP="00DC2866">
      <w:pPr>
        <w:shd w:val="clear" w:color="auto" w:fill="FFFFFF"/>
        <w:spacing w:line="240" w:lineRule="auto"/>
        <w:jc w:val="both"/>
        <w:rPr>
          <w:rFonts w:ascii="Times New Roman" w:hAnsi="Times New Roman"/>
          <w:sz w:val="24"/>
          <w:szCs w:val="24"/>
        </w:rPr>
      </w:pPr>
      <w:r w:rsidRPr="00363CC5">
        <w:rPr>
          <w:rFonts w:ascii="Times New Roman" w:hAnsi="Times New Roman"/>
          <w:b/>
          <w:i/>
          <w:iCs/>
          <w:sz w:val="24"/>
          <w:szCs w:val="24"/>
        </w:rPr>
        <w:t>Б.</w:t>
      </w:r>
      <w:r w:rsidRPr="00363CC5">
        <w:rPr>
          <w:rFonts w:ascii="Times New Roman" w:hAnsi="Times New Roman"/>
          <w:i/>
          <w:iCs/>
          <w:sz w:val="24"/>
          <w:szCs w:val="24"/>
        </w:rPr>
        <w:t xml:space="preserve"> </w:t>
      </w:r>
      <w:r w:rsidRPr="00363CC5">
        <w:rPr>
          <w:rFonts w:ascii="Times New Roman" w:hAnsi="Times New Roman"/>
          <w:sz w:val="24"/>
          <w:szCs w:val="24"/>
        </w:rPr>
        <w:t>В познавательной сфере:</w:t>
      </w:r>
    </w:p>
    <w:p w:rsidR="000C0322" w:rsidRPr="00363CC5" w:rsidRDefault="000C0322" w:rsidP="00DC2866">
      <w:pPr>
        <w:numPr>
          <w:ilvl w:val="0"/>
          <w:numId w:val="15"/>
        </w:numPr>
        <w:shd w:val="clear" w:color="auto" w:fill="FFFFFF"/>
        <w:spacing w:after="0" w:line="240" w:lineRule="auto"/>
        <w:jc w:val="both"/>
        <w:rPr>
          <w:rFonts w:ascii="Times New Roman" w:hAnsi="Times New Roman"/>
          <w:sz w:val="24"/>
          <w:szCs w:val="24"/>
        </w:rPr>
      </w:pPr>
      <w:r w:rsidRPr="00363CC5">
        <w:rPr>
          <w:rFonts w:ascii="Times New Roman" w:hAnsi="Times New Roman"/>
          <w:sz w:val="24"/>
          <w:szCs w:val="24"/>
        </w:rPr>
        <w:t>умение сравнивать языковые явления родного и английского языков на уровне отдельных звуков, букв, слов, словосочетаний, простых предложений;</w:t>
      </w:r>
    </w:p>
    <w:p w:rsidR="000C0322" w:rsidRPr="00363CC5" w:rsidRDefault="000C0322" w:rsidP="00DC2866">
      <w:pPr>
        <w:numPr>
          <w:ilvl w:val="0"/>
          <w:numId w:val="15"/>
        </w:numPr>
        <w:shd w:val="clear" w:color="auto" w:fill="FFFFFF"/>
        <w:spacing w:after="0" w:line="240" w:lineRule="auto"/>
        <w:jc w:val="both"/>
        <w:rPr>
          <w:rFonts w:ascii="Times New Roman" w:hAnsi="Times New Roman"/>
          <w:sz w:val="24"/>
          <w:szCs w:val="24"/>
        </w:rPr>
      </w:pPr>
      <w:r w:rsidRPr="00363CC5">
        <w:rPr>
          <w:rFonts w:ascii="Times New Roman" w:hAnsi="Times New Roman"/>
          <w:sz w:val="24"/>
          <w:szCs w:val="24"/>
        </w:rPr>
        <w:t>умение опознавать грамматические явления, отсутствующие в родном языке, например артикли;</w:t>
      </w:r>
    </w:p>
    <w:p w:rsidR="000C0322" w:rsidRPr="00363CC5" w:rsidRDefault="000C0322" w:rsidP="00DC2866">
      <w:pPr>
        <w:numPr>
          <w:ilvl w:val="0"/>
          <w:numId w:val="19"/>
        </w:numPr>
        <w:shd w:val="clear" w:color="auto" w:fill="FFFFFF"/>
        <w:spacing w:after="0" w:line="240" w:lineRule="auto"/>
        <w:jc w:val="both"/>
        <w:rPr>
          <w:rFonts w:ascii="Times New Roman" w:hAnsi="Times New Roman"/>
          <w:sz w:val="24"/>
          <w:szCs w:val="24"/>
        </w:rPr>
      </w:pPr>
      <w:r w:rsidRPr="00363CC5">
        <w:rPr>
          <w:rFonts w:ascii="Times New Roman" w:hAnsi="Times New Roman"/>
          <w:sz w:val="24"/>
          <w:szCs w:val="24"/>
        </w:rPr>
        <w:t>умение систематизировать слова, например по тематическому принципу;</w:t>
      </w:r>
    </w:p>
    <w:p w:rsidR="000C0322" w:rsidRPr="00363CC5" w:rsidRDefault="000C0322" w:rsidP="00DC2866">
      <w:pPr>
        <w:numPr>
          <w:ilvl w:val="0"/>
          <w:numId w:val="19"/>
        </w:numPr>
        <w:shd w:val="clear" w:color="auto" w:fill="FFFFFF"/>
        <w:spacing w:after="0" w:line="240" w:lineRule="auto"/>
        <w:jc w:val="both"/>
        <w:rPr>
          <w:rFonts w:ascii="Times New Roman" w:hAnsi="Times New Roman"/>
          <w:sz w:val="24"/>
          <w:szCs w:val="24"/>
        </w:rPr>
      </w:pPr>
      <w:r w:rsidRPr="00363CC5">
        <w:rPr>
          <w:rFonts w:ascii="Times New Roman" w:hAnsi="Times New Roman"/>
          <w:sz w:val="24"/>
          <w:szCs w:val="24"/>
        </w:rPr>
        <w:t>умение пользоваться языковой догадкой, например при опознавании интернационализмов;</w:t>
      </w:r>
    </w:p>
    <w:p w:rsidR="000C0322" w:rsidRPr="00363CC5" w:rsidRDefault="000C0322" w:rsidP="00DC2866">
      <w:pPr>
        <w:numPr>
          <w:ilvl w:val="0"/>
          <w:numId w:val="15"/>
        </w:numPr>
        <w:shd w:val="clear" w:color="auto" w:fill="FFFFFF"/>
        <w:spacing w:after="0" w:line="240" w:lineRule="auto"/>
        <w:jc w:val="both"/>
        <w:rPr>
          <w:rFonts w:ascii="Times New Roman" w:hAnsi="Times New Roman"/>
          <w:sz w:val="24"/>
          <w:szCs w:val="24"/>
        </w:rPr>
      </w:pPr>
      <w:r w:rsidRPr="00363CC5">
        <w:rPr>
          <w:rFonts w:ascii="Times New Roman" w:hAnsi="Times New Roman"/>
          <w:sz w:val="24"/>
          <w:szCs w:val="24"/>
        </w:rPr>
        <w:t>совершенствование приёмов работы с текстом с опорой на умения, приобретённые на уроках родного языка (прогнозировать содержание текста по заголовку, иллюстрациям и др.);</w:t>
      </w:r>
    </w:p>
    <w:p w:rsidR="000C0322" w:rsidRPr="00363CC5" w:rsidRDefault="000C0322" w:rsidP="00DC2866">
      <w:pPr>
        <w:numPr>
          <w:ilvl w:val="0"/>
          <w:numId w:val="15"/>
        </w:numPr>
        <w:shd w:val="clear" w:color="auto" w:fill="FFFFFF"/>
        <w:spacing w:after="0" w:line="240" w:lineRule="auto"/>
        <w:jc w:val="both"/>
        <w:rPr>
          <w:rFonts w:ascii="Times New Roman" w:hAnsi="Times New Roman"/>
          <w:sz w:val="24"/>
          <w:szCs w:val="24"/>
        </w:rPr>
      </w:pPr>
      <w:r w:rsidRPr="00363CC5">
        <w:rPr>
          <w:rFonts w:ascii="Times New Roman" w:hAnsi="Times New Roman"/>
          <w:sz w:val="24"/>
          <w:szCs w:val="24"/>
        </w:rPr>
        <w:t>умение действовать по образцу при выполнении упражнений и составлении собственных высказываний в пределах тематики начальной школы;</w:t>
      </w:r>
    </w:p>
    <w:p w:rsidR="000C0322" w:rsidRPr="00363CC5" w:rsidRDefault="000C0322" w:rsidP="00DC2866">
      <w:pPr>
        <w:numPr>
          <w:ilvl w:val="0"/>
          <w:numId w:val="15"/>
        </w:numPr>
        <w:shd w:val="clear" w:color="auto" w:fill="FFFFFF"/>
        <w:spacing w:after="0" w:line="240" w:lineRule="auto"/>
        <w:jc w:val="both"/>
        <w:rPr>
          <w:rFonts w:ascii="Times New Roman" w:hAnsi="Times New Roman"/>
          <w:sz w:val="24"/>
          <w:szCs w:val="24"/>
        </w:rPr>
      </w:pPr>
      <w:r w:rsidRPr="00363CC5">
        <w:rPr>
          <w:rFonts w:ascii="Times New Roman" w:hAnsi="Times New Roman"/>
          <w:sz w:val="24"/>
          <w:szCs w:val="24"/>
        </w:rPr>
        <w:t>умение пользоваться справочным материалом, представленным в виде таблиц, схем, правил;</w:t>
      </w:r>
    </w:p>
    <w:p w:rsidR="000C0322" w:rsidRPr="00363CC5" w:rsidRDefault="000C0322" w:rsidP="00DC2866">
      <w:pPr>
        <w:numPr>
          <w:ilvl w:val="0"/>
          <w:numId w:val="15"/>
        </w:numPr>
        <w:shd w:val="clear" w:color="auto" w:fill="FFFFFF"/>
        <w:spacing w:after="0" w:line="240" w:lineRule="auto"/>
        <w:jc w:val="both"/>
        <w:rPr>
          <w:rFonts w:ascii="Times New Roman" w:hAnsi="Times New Roman"/>
          <w:sz w:val="24"/>
          <w:szCs w:val="24"/>
        </w:rPr>
      </w:pPr>
      <w:r w:rsidRPr="00363CC5">
        <w:rPr>
          <w:rFonts w:ascii="Times New Roman" w:hAnsi="Times New Roman"/>
          <w:sz w:val="24"/>
          <w:szCs w:val="24"/>
        </w:rPr>
        <w:t>умение пользоваться двуязычным словарём учебника (в том числе транскрипцией), компьютерным словарём;</w:t>
      </w:r>
    </w:p>
    <w:p w:rsidR="000C0322" w:rsidRPr="00363CC5" w:rsidRDefault="000C0322" w:rsidP="00DC2866">
      <w:pPr>
        <w:numPr>
          <w:ilvl w:val="0"/>
          <w:numId w:val="15"/>
        </w:numPr>
        <w:shd w:val="clear" w:color="auto" w:fill="FFFFFF"/>
        <w:spacing w:after="0" w:line="240" w:lineRule="auto"/>
        <w:jc w:val="both"/>
        <w:rPr>
          <w:rFonts w:ascii="Times New Roman" w:hAnsi="Times New Roman"/>
          <w:sz w:val="24"/>
          <w:szCs w:val="24"/>
        </w:rPr>
      </w:pPr>
      <w:r w:rsidRPr="00363CC5">
        <w:rPr>
          <w:rFonts w:ascii="Times New Roman" w:hAnsi="Times New Roman"/>
          <w:sz w:val="24"/>
          <w:szCs w:val="24"/>
        </w:rPr>
        <w:t>умение осуществлять самонаблюдение и самооценку в доступных младшему школьнику пределах.</w:t>
      </w:r>
    </w:p>
    <w:p w:rsidR="000C0322" w:rsidRPr="00363CC5" w:rsidRDefault="000C0322" w:rsidP="00DC2866">
      <w:pPr>
        <w:shd w:val="clear" w:color="auto" w:fill="FFFFFF"/>
        <w:spacing w:line="240" w:lineRule="auto"/>
        <w:jc w:val="both"/>
        <w:rPr>
          <w:rFonts w:ascii="Times New Roman" w:hAnsi="Times New Roman"/>
          <w:sz w:val="24"/>
          <w:szCs w:val="24"/>
        </w:rPr>
      </w:pPr>
      <w:r w:rsidRPr="00363CC5">
        <w:rPr>
          <w:rFonts w:ascii="Times New Roman" w:hAnsi="Times New Roman"/>
          <w:b/>
          <w:i/>
          <w:iCs/>
          <w:sz w:val="24"/>
          <w:szCs w:val="24"/>
        </w:rPr>
        <w:t>В.</w:t>
      </w:r>
      <w:r w:rsidRPr="00363CC5">
        <w:rPr>
          <w:rFonts w:ascii="Times New Roman" w:hAnsi="Times New Roman"/>
          <w:i/>
          <w:iCs/>
          <w:sz w:val="24"/>
          <w:szCs w:val="24"/>
        </w:rPr>
        <w:t xml:space="preserve"> </w:t>
      </w:r>
      <w:r w:rsidRPr="00363CC5">
        <w:rPr>
          <w:rFonts w:ascii="Times New Roman" w:hAnsi="Times New Roman"/>
          <w:sz w:val="24"/>
          <w:szCs w:val="24"/>
        </w:rPr>
        <w:t>В ценностно-ориентационной сфере:</w:t>
      </w:r>
    </w:p>
    <w:p w:rsidR="000C0322" w:rsidRPr="00363CC5" w:rsidRDefault="000C0322" w:rsidP="00DC2866">
      <w:pPr>
        <w:numPr>
          <w:ilvl w:val="0"/>
          <w:numId w:val="16"/>
        </w:numPr>
        <w:shd w:val="clear" w:color="auto" w:fill="FFFFFF"/>
        <w:spacing w:after="0" w:line="240" w:lineRule="auto"/>
        <w:jc w:val="both"/>
        <w:rPr>
          <w:rFonts w:ascii="Times New Roman" w:hAnsi="Times New Roman"/>
          <w:sz w:val="24"/>
          <w:szCs w:val="24"/>
        </w:rPr>
      </w:pPr>
      <w:r w:rsidRPr="00363CC5">
        <w:rPr>
          <w:rFonts w:ascii="Times New Roman" w:hAnsi="Times New Roman"/>
          <w:sz w:val="24"/>
          <w:szCs w:val="24"/>
        </w:rPr>
        <w:t>представление об английском языке как средстве выражения мыслей, чувств, эмоций;</w:t>
      </w:r>
    </w:p>
    <w:p w:rsidR="000C0322" w:rsidRPr="00363CC5" w:rsidRDefault="000C0322" w:rsidP="00DC2866">
      <w:pPr>
        <w:numPr>
          <w:ilvl w:val="0"/>
          <w:numId w:val="16"/>
        </w:numPr>
        <w:shd w:val="clear" w:color="auto" w:fill="FFFFFF"/>
        <w:spacing w:after="0" w:line="240" w:lineRule="auto"/>
        <w:jc w:val="both"/>
        <w:rPr>
          <w:rFonts w:ascii="Times New Roman" w:hAnsi="Times New Roman"/>
          <w:sz w:val="24"/>
          <w:szCs w:val="24"/>
        </w:rPr>
      </w:pPr>
      <w:r w:rsidRPr="00363CC5">
        <w:rPr>
          <w:rFonts w:ascii="Times New Roman" w:hAnsi="Times New Roman"/>
          <w:sz w:val="24"/>
          <w:szCs w:val="24"/>
        </w:rPr>
        <w:t>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0C0322" w:rsidRPr="00363CC5" w:rsidRDefault="000C0322" w:rsidP="00DC2866">
      <w:pPr>
        <w:shd w:val="clear" w:color="auto" w:fill="FFFFFF"/>
        <w:spacing w:line="240" w:lineRule="auto"/>
        <w:jc w:val="both"/>
        <w:rPr>
          <w:rFonts w:ascii="Times New Roman" w:hAnsi="Times New Roman"/>
          <w:sz w:val="24"/>
          <w:szCs w:val="24"/>
        </w:rPr>
      </w:pPr>
      <w:r w:rsidRPr="00363CC5">
        <w:rPr>
          <w:rFonts w:ascii="Times New Roman" w:hAnsi="Times New Roman"/>
          <w:b/>
          <w:i/>
          <w:sz w:val="24"/>
          <w:szCs w:val="24"/>
        </w:rPr>
        <w:t>Г.</w:t>
      </w:r>
      <w:r w:rsidRPr="00363CC5">
        <w:rPr>
          <w:rFonts w:ascii="Times New Roman" w:hAnsi="Times New Roman"/>
          <w:sz w:val="24"/>
          <w:szCs w:val="24"/>
        </w:rPr>
        <w:t xml:space="preserve"> В эстетической сфере:</w:t>
      </w:r>
    </w:p>
    <w:p w:rsidR="000C0322" w:rsidRPr="00363CC5" w:rsidRDefault="000C0322" w:rsidP="00DC2866">
      <w:pPr>
        <w:numPr>
          <w:ilvl w:val="0"/>
          <w:numId w:val="17"/>
        </w:numPr>
        <w:shd w:val="clear" w:color="auto" w:fill="FFFFFF"/>
        <w:spacing w:after="0" w:line="240" w:lineRule="auto"/>
        <w:jc w:val="both"/>
        <w:rPr>
          <w:rFonts w:ascii="Times New Roman" w:hAnsi="Times New Roman"/>
          <w:sz w:val="24"/>
          <w:szCs w:val="24"/>
        </w:rPr>
      </w:pPr>
      <w:r w:rsidRPr="00363CC5">
        <w:rPr>
          <w:rFonts w:ascii="Times New Roman" w:hAnsi="Times New Roman"/>
          <w:sz w:val="24"/>
          <w:szCs w:val="24"/>
        </w:rPr>
        <w:t>владение элементарными средствами выражения чувств и эмоций на иностранном языке;</w:t>
      </w:r>
    </w:p>
    <w:p w:rsidR="000C0322" w:rsidRPr="00363CC5" w:rsidRDefault="000C0322" w:rsidP="00DC2866">
      <w:pPr>
        <w:numPr>
          <w:ilvl w:val="0"/>
          <w:numId w:val="17"/>
        </w:numPr>
        <w:shd w:val="clear" w:color="auto" w:fill="FFFFFF"/>
        <w:spacing w:after="0" w:line="240" w:lineRule="auto"/>
        <w:jc w:val="both"/>
        <w:rPr>
          <w:rFonts w:ascii="Times New Roman" w:hAnsi="Times New Roman"/>
          <w:sz w:val="24"/>
          <w:szCs w:val="24"/>
        </w:rPr>
      </w:pPr>
      <w:r w:rsidRPr="00363CC5">
        <w:rPr>
          <w:rFonts w:ascii="Times New Roman" w:hAnsi="Times New Roman"/>
          <w:sz w:val="24"/>
          <w:szCs w:val="24"/>
        </w:rPr>
        <w:lastRenderedPageBreak/>
        <w:t>развитие чувства прекрасного в процессе знакомства с образцами доступной детской литературы.</w:t>
      </w:r>
    </w:p>
    <w:p w:rsidR="000C0322" w:rsidRPr="00363CC5" w:rsidRDefault="000C0322" w:rsidP="00DC2866">
      <w:pPr>
        <w:shd w:val="clear" w:color="auto" w:fill="FFFFFF"/>
        <w:spacing w:line="240" w:lineRule="auto"/>
        <w:jc w:val="both"/>
        <w:rPr>
          <w:rFonts w:ascii="Times New Roman" w:hAnsi="Times New Roman"/>
          <w:sz w:val="24"/>
          <w:szCs w:val="24"/>
        </w:rPr>
      </w:pPr>
      <w:r w:rsidRPr="00363CC5">
        <w:rPr>
          <w:rFonts w:ascii="Times New Roman" w:hAnsi="Times New Roman"/>
          <w:b/>
          <w:i/>
          <w:iCs/>
          <w:sz w:val="24"/>
          <w:szCs w:val="24"/>
        </w:rPr>
        <w:t>Д.</w:t>
      </w:r>
      <w:r w:rsidRPr="00363CC5">
        <w:rPr>
          <w:rFonts w:ascii="Times New Roman" w:hAnsi="Times New Roman"/>
          <w:i/>
          <w:iCs/>
          <w:sz w:val="24"/>
          <w:szCs w:val="24"/>
        </w:rPr>
        <w:t xml:space="preserve"> </w:t>
      </w:r>
      <w:r w:rsidRPr="00363CC5">
        <w:rPr>
          <w:rFonts w:ascii="Times New Roman" w:hAnsi="Times New Roman"/>
          <w:sz w:val="24"/>
          <w:szCs w:val="24"/>
        </w:rPr>
        <w:t>В трудовой сфере:</w:t>
      </w:r>
    </w:p>
    <w:p w:rsidR="000C0322" w:rsidRPr="00363CC5" w:rsidRDefault="000C0322" w:rsidP="00DC2866">
      <w:pPr>
        <w:numPr>
          <w:ilvl w:val="0"/>
          <w:numId w:val="18"/>
        </w:numPr>
        <w:shd w:val="clear" w:color="auto" w:fill="FFFFFF"/>
        <w:spacing w:after="0" w:line="240" w:lineRule="auto"/>
        <w:jc w:val="both"/>
        <w:rPr>
          <w:rFonts w:ascii="Times New Roman" w:hAnsi="Times New Roman"/>
          <w:sz w:val="24"/>
          <w:szCs w:val="24"/>
        </w:rPr>
      </w:pPr>
      <w:r w:rsidRPr="00363CC5">
        <w:rPr>
          <w:rFonts w:ascii="Times New Roman" w:hAnsi="Times New Roman"/>
          <w:sz w:val="24"/>
          <w:szCs w:val="24"/>
        </w:rPr>
        <w:t>умение следовать намеченному плану в своём учебном труде;</w:t>
      </w:r>
    </w:p>
    <w:p w:rsidR="000C0322" w:rsidRPr="00712830" w:rsidRDefault="000C0322" w:rsidP="00DC2866">
      <w:pPr>
        <w:numPr>
          <w:ilvl w:val="0"/>
          <w:numId w:val="19"/>
        </w:numPr>
        <w:shd w:val="clear" w:color="auto" w:fill="FFFFFF"/>
        <w:spacing w:after="0" w:line="240" w:lineRule="auto"/>
        <w:jc w:val="both"/>
        <w:rPr>
          <w:rFonts w:ascii="Times New Roman" w:hAnsi="Times New Roman"/>
          <w:sz w:val="24"/>
          <w:szCs w:val="24"/>
        </w:rPr>
      </w:pPr>
      <w:r w:rsidRPr="00363CC5">
        <w:rPr>
          <w:rFonts w:ascii="Times New Roman" w:hAnsi="Times New Roman"/>
          <w:sz w:val="24"/>
          <w:szCs w:val="24"/>
        </w:rPr>
        <w:t>умение вести словарь (словарную тетрадь).</w:t>
      </w:r>
    </w:p>
    <w:p w:rsidR="000C0322" w:rsidRPr="00363CC5" w:rsidRDefault="000C0322" w:rsidP="00DC2866">
      <w:pPr>
        <w:spacing w:line="240" w:lineRule="auto"/>
        <w:jc w:val="both"/>
        <w:rPr>
          <w:rFonts w:ascii="Times New Roman" w:hAnsi="Times New Roman"/>
          <w:b/>
          <w:sz w:val="24"/>
          <w:szCs w:val="24"/>
        </w:rPr>
      </w:pPr>
      <w:r w:rsidRPr="00363CC5">
        <w:rPr>
          <w:rFonts w:ascii="Times New Roman" w:hAnsi="Times New Roman"/>
          <w:b/>
          <w:sz w:val="24"/>
          <w:szCs w:val="24"/>
        </w:rPr>
        <w:t>Основные содержательные линии</w:t>
      </w:r>
    </w:p>
    <w:p w:rsidR="000C0322" w:rsidRPr="00363CC5" w:rsidRDefault="000C0322" w:rsidP="00DC2866">
      <w:pPr>
        <w:spacing w:line="240" w:lineRule="auto"/>
        <w:ind w:firstLine="708"/>
        <w:jc w:val="both"/>
        <w:rPr>
          <w:rFonts w:ascii="Times New Roman" w:hAnsi="Times New Roman"/>
          <w:sz w:val="24"/>
          <w:szCs w:val="24"/>
        </w:rPr>
      </w:pPr>
      <w:r w:rsidRPr="00363CC5">
        <w:rPr>
          <w:rFonts w:ascii="Times New Roman" w:hAnsi="Times New Roman"/>
          <w:sz w:val="24"/>
          <w:szCs w:val="24"/>
        </w:rPr>
        <w:t xml:space="preserve">В курсе иностранного языка можно выделить следующие содержательные линии: </w:t>
      </w:r>
    </w:p>
    <w:p w:rsidR="000C0322" w:rsidRPr="00363CC5" w:rsidRDefault="000C0322" w:rsidP="00DC2866">
      <w:pPr>
        <w:numPr>
          <w:ilvl w:val="0"/>
          <w:numId w:val="20"/>
        </w:numPr>
        <w:spacing w:after="0" w:line="240" w:lineRule="auto"/>
        <w:jc w:val="both"/>
        <w:rPr>
          <w:rFonts w:ascii="Times New Roman" w:hAnsi="Times New Roman"/>
          <w:sz w:val="24"/>
          <w:szCs w:val="24"/>
        </w:rPr>
      </w:pPr>
      <w:r w:rsidRPr="00363CC5">
        <w:rPr>
          <w:rFonts w:ascii="Times New Roman" w:hAnsi="Times New Roman"/>
          <w:sz w:val="24"/>
          <w:szCs w:val="24"/>
        </w:rPr>
        <w:t xml:space="preserve">коммуникативные умения в основных видах речевой деятельности: аудирование, говорение, чтение и письмо; </w:t>
      </w:r>
    </w:p>
    <w:p w:rsidR="000C0322" w:rsidRPr="00363CC5" w:rsidRDefault="000C0322" w:rsidP="00DC2866">
      <w:pPr>
        <w:numPr>
          <w:ilvl w:val="0"/>
          <w:numId w:val="20"/>
        </w:numPr>
        <w:spacing w:after="0" w:line="240" w:lineRule="auto"/>
        <w:jc w:val="both"/>
        <w:rPr>
          <w:rFonts w:ascii="Times New Roman" w:hAnsi="Times New Roman"/>
          <w:sz w:val="24"/>
          <w:szCs w:val="24"/>
        </w:rPr>
      </w:pPr>
      <w:r w:rsidRPr="00363CC5">
        <w:rPr>
          <w:rFonts w:ascii="Times New Roman" w:hAnsi="Times New Roman"/>
          <w:sz w:val="24"/>
          <w:szCs w:val="24"/>
        </w:rPr>
        <w:t>языковые средства и навыки пользования ими;</w:t>
      </w:r>
    </w:p>
    <w:p w:rsidR="000C0322" w:rsidRPr="00363CC5" w:rsidRDefault="000C0322" w:rsidP="00DC2866">
      <w:pPr>
        <w:numPr>
          <w:ilvl w:val="0"/>
          <w:numId w:val="20"/>
        </w:numPr>
        <w:spacing w:after="0" w:line="240" w:lineRule="auto"/>
        <w:jc w:val="both"/>
        <w:rPr>
          <w:rFonts w:ascii="Times New Roman" w:hAnsi="Times New Roman"/>
          <w:sz w:val="24"/>
          <w:szCs w:val="24"/>
        </w:rPr>
      </w:pPr>
      <w:r w:rsidRPr="00363CC5">
        <w:rPr>
          <w:rFonts w:ascii="Times New Roman" w:hAnsi="Times New Roman"/>
          <w:sz w:val="24"/>
          <w:szCs w:val="24"/>
        </w:rPr>
        <w:t xml:space="preserve">социокультурная осведомлённость; </w:t>
      </w:r>
    </w:p>
    <w:p w:rsidR="000C0322" w:rsidRPr="00363CC5" w:rsidRDefault="000C0322" w:rsidP="00DC2866">
      <w:pPr>
        <w:pStyle w:val="22"/>
        <w:numPr>
          <w:ilvl w:val="0"/>
          <w:numId w:val="20"/>
        </w:numPr>
        <w:ind w:right="0"/>
        <w:jc w:val="both"/>
        <w:rPr>
          <w:sz w:val="24"/>
          <w:szCs w:val="24"/>
        </w:rPr>
      </w:pPr>
      <w:r w:rsidRPr="00363CC5">
        <w:rPr>
          <w:sz w:val="24"/>
          <w:szCs w:val="24"/>
        </w:rPr>
        <w:t>общеучебные умения.</w:t>
      </w:r>
    </w:p>
    <w:p w:rsidR="000C0322" w:rsidRPr="00363CC5" w:rsidRDefault="000C0322" w:rsidP="00DC2866">
      <w:pPr>
        <w:shd w:val="clear" w:color="auto" w:fill="FFFFFF"/>
        <w:spacing w:line="240" w:lineRule="auto"/>
        <w:ind w:firstLine="708"/>
        <w:jc w:val="both"/>
        <w:rPr>
          <w:rFonts w:ascii="Times New Roman" w:hAnsi="Times New Roman"/>
          <w:sz w:val="24"/>
          <w:szCs w:val="24"/>
        </w:rPr>
      </w:pPr>
      <w:r w:rsidRPr="00363CC5">
        <w:rPr>
          <w:rFonts w:ascii="Times New Roman" w:hAnsi="Times New Roman"/>
          <w:sz w:val="24"/>
          <w:szCs w:val="24"/>
        </w:rPr>
        <w:t>Основной содержательной линией из четырёх перечисленных являются коммуникативные умения, которые представляют собой результат овладения английским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осведомлённостью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rsidR="00E5142B" w:rsidRDefault="000C0322" w:rsidP="00DC2866">
      <w:pPr>
        <w:spacing w:line="240" w:lineRule="auto"/>
        <w:jc w:val="both"/>
        <w:rPr>
          <w:rFonts w:ascii="Times New Roman" w:hAnsi="Times New Roman"/>
          <w:sz w:val="24"/>
          <w:szCs w:val="24"/>
        </w:rPr>
      </w:pPr>
      <w:r w:rsidRPr="00363CC5">
        <w:rPr>
          <w:rFonts w:ascii="Times New Roman" w:hAnsi="Times New Roman"/>
          <w:sz w:val="24"/>
          <w:szCs w:val="24"/>
        </w:rPr>
        <w:t>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уравниваются только к концу обучения в начальной школе</w:t>
      </w:r>
      <w:r w:rsidR="008E4AFB">
        <w:rPr>
          <w:rFonts w:ascii="Times New Roman" w:hAnsi="Times New Roman"/>
          <w:sz w:val="24"/>
          <w:szCs w:val="24"/>
        </w:rPr>
        <w:t>.</w:t>
      </w:r>
    </w:p>
    <w:p w:rsidR="00712830" w:rsidRPr="00712830" w:rsidRDefault="00712830" w:rsidP="00712830">
      <w:pPr>
        <w:jc w:val="center"/>
        <w:rPr>
          <w:rFonts w:ascii="Times New Roman" w:hAnsi="Times New Roman"/>
          <w:sz w:val="20"/>
          <w:szCs w:val="20"/>
        </w:rPr>
      </w:pPr>
      <w:r w:rsidRPr="00363CC5">
        <w:rPr>
          <w:rFonts w:ascii="Times New Roman" w:hAnsi="Times New Roman"/>
          <w:b/>
          <w:sz w:val="20"/>
          <w:szCs w:val="20"/>
        </w:rPr>
        <w:t>Учебно-тематический план</w:t>
      </w:r>
    </w:p>
    <w:p w:rsidR="00712830" w:rsidRDefault="00712830" w:rsidP="00DC2866">
      <w:pPr>
        <w:spacing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2"/>
        <w:gridCol w:w="1345"/>
        <w:gridCol w:w="787"/>
        <w:gridCol w:w="778"/>
        <w:gridCol w:w="854"/>
        <w:gridCol w:w="727"/>
        <w:gridCol w:w="2368"/>
      </w:tblGrid>
      <w:tr w:rsidR="00712830" w:rsidRPr="00363CC5" w:rsidTr="005A510F">
        <w:tc>
          <w:tcPr>
            <w:tcW w:w="2712" w:type="dxa"/>
          </w:tcPr>
          <w:p w:rsidR="00712830" w:rsidRPr="00363CC5" w:rsidRDefault="00712830" w:rsidP="005A510F">
            <w:pPr>
              <w:spacing w:line="240" w:lineRule="auto"/>
              <w:rPr>
                <w:rFonts w:ascii="Times New Roman" w:hAnsi="Times New Roman"/>
                <w:b/>
                <w:sz w:val="20"/>
                <w:szCs w:val="20"/>
              </w:rPr>
            </w:pPr>
            <w:r w:rsidRPr="00363CC5">
              <w:rPr>
                <w:rFonts w:ascii="Times New Roman" w:hAnsi="Times New Roman"/>
                <w:b/>
                <w:sz w:val="20"/>
                <w:szCs w:val="20"/>
              </w:rPr>
              <w:t>Тема</w:t>
            </w:r>
          </w:p>
        </w:tc>
        <w:tc>
          <w:tcPr>
            <w:tcW w:w="1345" w:type="dxa"/>
          </w:tcPr>
          <w:p w:rsidR="00712830" w:rsidRPr="00363CC5" w:rsidRDefault="00712830" w:rsidP="005A510F">
            <w:pPr>
              <w:spacing w:line="240" w:lineRule="auto"/>
              <w:rPr>
                <w:rFonts w:ascii="Times New Roman" w:hAnsi="Times New Roman"/>
                <w:b/>
                <w:sz w:val="20"/>
                <w:szCs w:val="20"/>
              </w:rPr>
            </w:pPr>
            <w:r w:rsidRPr="00363CC5">
              <w:rPr>
                <w:rFonts w:ascii="Times New Roman" w:hAnsi="Times New Roman"/>
                <w:b/>
                <w:sz w:val="20"/>
                <w:szCs w:val="20"/>
              </w:rPr>
              <w:t>Кол-во часов</w:t>
            </w:r>
          </w:p>
        </w:tc>
        <w:tc>
          <w:tcPr>
            <w:tcW w:w="787" w:type="dxa"/>
          </w:tcPr>
          <w:p w:rsidR="00712830" w:rsidRPr="00363CC5" w:rsidRDefault="00712830" w:rsidP="005A510F">
            <w:pPr>
              <w:spacing w:line="240" w:lineRule="auto"/>
              <w:rPr>
                <w:rFonts w:ascii="Times New Roman" w:hAnsi="Times New Roman"/>
                <w:b/>
                <w:sz w:val="20"/>
                <w:szCs w:val="20"/>
              </w:rPr>
            </w:pPr>
            <w:r w:rsidRPr="00363CC5">
              <w:rPr>
                <w:rFonts w:ascii="Times New Roman" w:hAnsi="Times New Roman"/>
                <w:b/>
                <w:sz w:val="20"/>
                <w:szCs w:val="20"/>
              </w:rPr>
              <w:t>А</w:t>
            </w:r>
          </w:p>
        </w:tc>
        <w:tc>
          <w:tcPr>
            <w:tcW w:w="778" w:type="dxa"/>
          </w:tcPr>
          <w:p w:rsidR="00712830" w:rsidRPr="00363CC5" w:rsidRDefault="00712830" w:rsidP="005A510F">
            <w:pPr>
              <w:spacing w:line="240" w:lineRule="auto"/>
              <w:rPr>
                <w:rFonts w:ascii="Times New Roman" w:hAnsi="Times New Roman"/>
                <w:b/>
                <w:sz w:val="20"/>
                <w:szCs w:val="20"/>
              </w:rPr>
            </w:pPr>
            <w:r w:rsidRPr="00363CC5">
              <w:rPr>
                <w:rFonts w:ascii="Times New Roman" w:hAnsi="Times New Roman"/>
                <w:b/>
                <w:sz w:val="20"/>
                <w:szCs w:val="20"/>
              </w:rPr>
              <w:t>Г</w:t>
            </w:r>
          </w:p>
        </w:tc>
        <w:tc>
          <w:tcPr>
            <w:tcW w:w="854" w:type="dxa"/>
          </w:tcPr>
          <w:p w:rsidR="00712830" w:rsidRPr="00363CC5" w:rsidRDefault="00712830" w:rsidP="005A510F">
            <w:pPr>
              <w:spacing w:line="240" w:lineRule="auto"/>
              <w:rPr>
                <w:rFonts w:ascii="Times New Roman" w:hAnsi="Times New Roman"/>
                <w:b/>
                <w:sz w:val="20"/>
                <w:szCs w:val="20"/>
              </w:rPr>
            </w:pPr>
            <w:r w:rsidRPr="00363CC5">
              <w:rPr>
                <w:rFonts w:ascii="Times New Roman" w:hAnsi="Times New Roman"/>
                <w:b/>
                <w:sz w:val="20"/>
                <w:szCs w:val="20"/>
              </w:rPr>
              <w:t>Ч</w:t>
            </w:r>
          </w:p>
        </w:tc>
        <w:tc>
          <w:tcPr>
            <w:tcW w:w="727" w:type="dxa"/>
          </w:tcPr>
          <w:p w:rsidR="00712830" w:rsidRPr="00363CC5" w:rsidRDefault="00712830" w:rsidP="005A510F">
            <w:pPr>
              <w:spacing w:line="240" w:lineRule="auto"/>
              <w:rPr>
                <w:rFonts w:ascii="Times New Roman" w:hAnsi="Times New Roman"/>
                <w:b/>
                <w:sz w:val="20"/>
                <w:szCs w:val="20"/>
              </w:rPr>
            </w:pPr>
            <w:r w:rsidRPr="00363CC5">
              <w:rPr>
                <w:rFonts w:ascii="Times New Roman" w:hAnsi="Times New Roman"/>
                <w:b/>
                <w:sz w:val="20"/>
                <w:szCs w:val="20"/>
              </w:rPr>
              <w:t>П</w:t>
            </w:r>
          </w:p>
        </w:tc>
        <w:tc>
          <w:tcPr>
            <w:tcW w:w="2368" w:type="dxa"/>
          </w:tcPr>
          <w:p w:rsidR="00712830" w:rsidRPr="000F19CE" w:rsidRDefault="00712830" w:rsidP="005A510F">
            <w:pPr>
              <w:spacing w:line="240" w:lineRule="auto"/>
              <w:rPr>
                <w:rFonts w:ascii="Times New Roman" w:hAnsi="Times New Roman"/>
                <w:b/>
                <w:sz w:val="20"/>
                <w:szCs w:val="20"/>
              </w:rPr>
            </w:pPr>
            <w:r>
              <w:rPr>
                <w:rFonts w:ascii="Times New Roman" w:hAnsi="Times New Roman"/>
                <w:b/>
                <w:sz w:val="20"/>
                <w:szCs w:val="20"/>
              </w:rPr>
              <w:t>Тематический контроль</w:t>
            </w:r>
          </w:p>
        </w:tc>
      </w:tr>
      <w:tr w:rsidR="00712830" w:rsidRPr="00363CC5" w:rsidTr="005A510F">
        <w:tc>
          <w:tcPr>
            <w:tcW w:w="2712" w:type="dxa"/>
          </w:tcPr>
          <w:p w:rsidR="00712830" w:rsidRPr="00363CC5" w:rsidRDefault="00712830" w:rsidP="005A510F">
            <w:pPr>
              <w:spacing w:line="240" w:lineRule="auto"/>
              <w:rPr>
                <w:rFonts w:ascii="Times New Roman" w:hAnsi="Times New Roman"/>
                <w:b/>
                <w:sz w:val="20"/>
                <w:szCs w:val="20"/>
              </w:rPr>
            </w:pPr>
            <w:r w:rsidRPr="00363CC5">
              <w:rPr>
                <w:rFonts w:ascii="Times New Roman" w:hAnsi="Times New Roman"/>
                <w:b/>
                <w:sz w:val="20"/>
                <w:szCs w:val="20"/>
              </w:rPr>
              <w:t>1.Вводный курс.</w:t>
            </w:r>
          </w:p>
        </w:tc>
        <w:tc>
          <w:tcPr>
            <w:tcW w:w="1345" w:type="dxa"/>
          </w:tcPr>
          <w:p w:rsidR="00712830" w:rsidRPr="00363CC5" w:rsidRDefault="00712830" w:rsidP="005A510F">
            <w:pPr>
              <w:spacing w:line="240" w:lineRule="auto"/>
              <w:rPr>
                <w:rFonts w:ascii="Times New Roman" w:hAnsi="Times New Roman"/>
                <w:sz w:val="20"/>
                <w:szCs w:val="20"/>
              </w:rPr>
            </w:pPr>
            <w:r>
              <w:rPr>
                <w:rFonts w:ascii="Times New Roman" w:hAnsi="Times New Roman"/>
                <w:sz w:val="20"/>
                <w:szCs w:val="20"/>
              </w:rPr>
              <w:t>9</w:t>
            </w:r>
            <w:r w:rsidRPr="00363CC5">
              <w:rPr>
                <w:rFonts w:ascii="Times New Roman" w:hAnsi="Times New Roman"/>
                <w:sz w:val="20"/>
                <w:szCs w:val="20"/>
              </w:rPr>
              <w:t>часов</w:t>
            </w:r>
          </w:p>
        </w:tc>
        <w:tc>
          <w:tcPr>
            <w:tcW w:w="787" w:type="dxa"/>
          </w:tcPr>
          <w:p w:rsidR="00712830" w:rsidRPr="00363CC5" w:rsidRDefault="00712830" w:rsidP="005A510F">
            <w:pPr>
              <w:spacing w:line="240" w:lineRule="auto"/>
              <w:rPr>
                <w:rFonts w:ascii="Times New Roman" w:hAnsi="Times New Roman"/>
                <w:sz w:val="20"/>
                <w:szCs w:val="20"/>
              </w:rPr>
            </w:pPr>
          </w:p>
        </w:tc>
        <w:tc>
          <w:tcPr>
            <w:tcW w:w="778" w:type="dxa"/>
          </w:tcPr>
          <w:p w:rsidR="00712830" w:rsidRPr="00363CC5" w:rsidRDefault="00712830" w:rsidP="005A510F">
            <w:pPr>
              <w:spacing w:line="240" w:lineRule="auto"/>
              <w:rPr>
                <w:rFonts w:ascii="Times New Roman" w:hAnsi="Times New Roman"/>
                <w:sz w:val="20"/>
                <w:szCs w:val="20"/>
              </w:rPr>
            </w:pPr>
          </w:p>
        </w:tc>
        <w:tc>
          <w:tcPr>
            <w:tcW w:w="854" w:type="dxa"/>
          </w:tcPr>
          <w:p w:rsidR="00712830" w:rsidRPr="00363CC5" w:rsidRDefault="00712830" w:rsidP="005A510F">
            <w:pPr>
              <w:spacing w:line="240" w:lineRule="auto"/>
              <w:rPr>
                <w:rFonts w:ascii="Times New Roman" w:hAnsi="Times New Roman"/>
                <w:sz w:val="20"/>
                <w:szCs w:val="20"/>
              </w:rPr>
            </w:pPr>
          </w:p>
        </w:tc>
        <w:tc>
          <w:tcPr>
            <w:tcW w:w="727" w:type="dxa"/>
          </w:tcPr>
          <w:p w:rsidR="00712830" w:rsidRPr="00363CC5" w:rsidRDefault="00712830" w:rsidP="005A510F">
            <w:pPr>
              <w:spacing w:line="240" w:lineRule="auto"/>
              <w:rPr>
                <w:rFonts w:ascii="Times New Roman" w:hAnsi="Times New Roman"/>
                <w:sz w:val="20"/>
                <w:szCs w:val="20"/>
              </w:rPr>
            </w:pPr>
          </w:p>
        </w:tc>
        <w:tc>
          <w:tcPr>
            <w:tcW w:w="2368" w:type="dxa"/>
          </w:tcPr>
          <w:p w:rsidR="00712830" w:rsidRPr="00363CC5" w:rsidRDefault="00712830" w:rsidP="005A510F">
            <w:pPr>
              <w:spacing w:line="240" w:lineRule="auto"/>
              <w:rPr>
                <w:rFonts w:ascii="Times New Roman" w:hAnsi="Times New Roman"/>
                <w:sz w:val="20"/>
                <w:szCs w:val="20"/>
              </w:rPr>
            </w:pPr>
            <w:r w:rsidRPr="00363CC5">
              <w:rPr>
                <w:rFonts w:ascii="Times New Roman" w:hAnsi="Times New Roman"/>
                <w:sz w:val="20"/>
                <w:szCs w:val="20"/>
              </w:rPr>
              <w:t>1</w:t>
            </w:r>
          </w:p>
        </w:tc>
      </w:tr>
      <w:tr w:rsidR="00712830" w:rsidRPr="00363CC5" w:rsidTr="005A510F">
        <w:tc>
          <w:tcPr>
            <w:tcW w:w="2712" w:type="dxa"/>
          </w:tcPr>
          <w:p w:rsidR="00712830" w:rsidRPr="00363CC5" w:rsidRDefault="00712830" w:rsidP="005A510F">
            <w:pPr>
              <w:spacing w:line="240" w:lineRule="auto"/>
              <w:rPr>
                <w:rFonts w:ascii="Times New Roman" w:hAnsi="Times New Roman"/>
                <w:b/>
                <w:sz w:val="20"/>
                <w:szCs w:val="20"/>
              </w:rPr>
            </w:pPr>
            <w:r w:rsidRPr="00363CC5">
              <w:rPr>
                <w:rFonts w:ascii="Times New Roman" w:hAnsi="Times New Roman"/>
                <w:b/>
                <w:sz w:val="20"/>
                <w:szCs w:val="20"/>
              </w:rPr>
              <w:t>2. Я и моя семья.</w:t>
            </w:r>
          </w:p>
        </w:tc>
        <w:tc>
          <w:tcPr>
            <w:tcW w:w="1345" w:type="dxa"/>
          </w:tcPr>
          <w:p w:rsidR="00712830" w:rsidRPr="00363CC5" w:rsidRDefault="00712830" w:rsidP="005A510F">
            <w:pPr>
              <w:spacing w:line="240" w:lineRule="auto"/>
              <w:rPr>
                <w:rFonts w:ascii="Times New Roman" w:hAnsi="Times New Roman"/>
                <w:sz w:val="20"/>
                <w:szCs w:val="20"/>
              </w:rPr>
            </w:pPr>
            <w:r>
              <w:rPr>
                <w:rFonts w:ascii="Times New Roman" w:hAnsi="Times New Roman"/>
                <w:sz w:val="20"/>
                <w:szCs w:val="20"/>
              </w:rPr>
              <w:t>9</w:t>
            </w:r>
            <w:r w:rsidRPr="00363CC5">
              <w:rPr>
                <w:rFonts w:ascii="Times New Roman" w:hAnsi="Times New Roman"/>
                <w:sz w:val="20"/>
                <w:szCs w:val="20"/>
              </w:rPr>
              <w:t xml:space="preserve"> часов</w:t>
            </w:r>
          </w:p>
        </w:tc>
        <w:tc>
          <w:tcPr>
            <w:tcW w:w="787" w:type="dxa"/>
          </w:tcPr>
          <w:p w:rsidR="00712830" w:rsidRPr="00363CC5" w:rsidRDefault="00712830" w:rsidP="005A510F">
            <w:pPr>
              <w:spacing w:line="240" w:lineRule="auto"/>
              <w:rPr>
                <w:rFonts w:ascii="Times New Roman" w:hAnsi="Times New Roman"/>
                <w:sz w:val="20"/>
                <w:szCs w:val="20"/>
              </w:rPr>
            </w:pPr>
          </w:p>
        </w:tc>
        <w:tc>
          <w:tcPr>
            <w:tcW w:w="778" w:type="dxa"/>
          </w:tcPr>
          <w:p w:rsidR="00712830" w:rsidRPr="00363CC5" w:rsidRDefault="00712830" w:rsidP="005A510F">
            <w:pPr>
              <w:spacing w:line="240" w:lineRule="auto"/>
              <w:rPr>
                <w:rFonts w:ascii="Times New Roman" w:hAnsi="Times New Roman"/>
                <w:sz w:val="20"/>
                <w:szCs w:val="20"/>
              </w:rPr>
            </w:pPr>
          </w:p>
        </w:tc>
        <w:tc>
          <w:tcPr>
            <w:tcW w:w="854" w:type="dxa"/>
          </w:tcPr>
          <w:p w:rsidR="00712830" w:rsidRPr="00363CC5" w:rsidRDefault="00712830" w:rsidP="005A510F">
            <w:pPr>
              <w:spacing w:line="240" w:lineRule="auto"/>
              <w:rPr>
                <w:rFonts w:ascii="Times New Roman" w:hAnsi="Times New Roman"/>
                <w:sz w:val="20"/>
                <w:szCs w:val="20"/>
              </w:rPr>
            </w:pPr>
            <w:r>
              <w:rPr>
                <w:rFonts w:ascii="Times New Roman" w:hAnsi="Times New Roman"/>
                <w:sz w:val="20"/>
                <w:szCs w:val="20"/>
              </w:rPr>
              <w:t>1</w:t>
            </w:r>
          </w:p>
        </w:tc>
        <w:tc>
          <w:tcPr>
            <w:tcW w:w="727" w:type="dxa"/>
          </w:tcPr>
          <w:p w:rsidR="00712830" w:rsidRPr="00363CC5" w:rsidRDefault="00712830" w:rsidP="005A510F">
            <w:pPr>
              <w:spacing w:line="240" w:lineRule="auto"/>
              <w:rPr>
                <w:rFonts w:ascii="Times New Roman" w:hAnsi="Times New Roman"/>
                <w:sz w:val="20"/>
                <w:szCs w:val="20"/>
              </w:rPr>
            </w:pPr>
          </w:p>
        </w:tc>
        <w:tc>
          <w:tcPr>
            <w:tcW w:w="2368" w:type="dxa"/>
          </w:tcPr>
          <w:p w:rsidR="00712830" w:rsidRPr="00363CC5" w:rsidRDefault="00712830" w:rsidP="005A510F">
            <w:pPr>
              <w:spacing w:line="240" w:lineRule="auto"/>
              <w:rPr>
                <w:rFonts w:ascii="Times New Roman" w:hAnsi="Times New Roman"/>
                <w:sz w:val="20"/>
                <w:szCs w:val="20"/>
              </w:rPr>
            </w:pPr>
            <w:r w:rsidRPr="00363CC5">
              <w:rPr>
                <w:rFonts w:ascii="Times New Roman" w:hAnsi="Times New Roman"/>
                <w:sz w:val="20"/>
                <w:szCs w:val="20"/>
              </w:rPr>
              <w:t>1</w:t>
            </w:r>
          </w:p>
        </w:tc>
      </w:tr>
      <w:tr w:rsidR="00712830" w:rsidRPr="00363CC5" w:rsidTr="005A510F">
        <w:tc>
          <w:tcPr>
            <w:tcW w:w="2712" w:type="dxa"/>
          </w:tcPr>
          <w:p w:rsidR="00712830" w:rsidRPr="00363CC5" w:rsidRDefault="00712830" w:rsidP="005A510F">
            <w:pPr>
              <w:spacing w:line="240" w:lineRule="auto"/>
              <w:rPr>
                <w:rFonts w:ascii="Times New Roman" w:hAnsi="Times New Roman"/>
                <w:b/>
                <w:sz w:val="20"/>
                <w:szCs w:val="20"/>
              </w:rPr>
            </w:pPr>
            <w:r w:rsidRPr="00363CC5">
              <w:rPr>
                <w:rFonts w:ascii="Times New Roman" w:hAnsi="Times New Roman"/>
                <w:b/>
                <w:sz w:val="20"/>
                <w:szCs w:val="20"/>
              </w:rPr>
              <w:t>3. Мой дом.</w:t>
            </w:r>
          </w:p>
        </w:tc>
        <w:tc>
          <w:tcPr>
            <w:tcW w:w="1345" w:type="dxa"/>
          </w:tcPr>
          <w:p w:rsidR="00712830" w:rsidRPr="00363CC5" w:rsidRDefault="00712830" w:rsidP="005A510F">
            <w:pPr>
              <w:spacing w:line="240" w:lineRule="auto"/>
              <w:rPr>
                <w:rFonts w:ascii="Times New Roman" w:hAnsi="Times New Roman"/>
                <w:sz w:val="20"/>
                <w:szCs w:val="20"/>
              </w:rPr>
            </w:pPr>
            <w:r>
              <w:rPr>
                <w:rFonts w:ascii="Times New Roman" w:hAnsi="Times New Roman"/>
                <w:sz w:val="20"/>
                <w:szCs w:val="20"/>
              </w:rPr>
              <w:t>10</w:t>
            </w:r>
            <w:r w:rsidRPr="00363CC5">
              <w:rPr>
                <w:rFonts w:ascii="Times New Roman" w:hAnsi="Times New Roman"/>
                <w:sz w:val="20"/>
                <w:szCs w:val="20"/>
              </w:rPr>
              <w:t xml:space="preserve"> часов</w:t>
            </w:r>
          </w:p>
        </w:tc>
        <w:tc>
          <w:tcPr>
            <w:tcW w:w="787" w:type="dxa"/>
          </w:tcPr>
          <w:p w:rsidR="00712830" w:rsidRPr="00363CC5" w:rsidRDefault="00712830" w:rsidP="005A510F">
            <w:pPr>
              <w:spacing w:line="240" w:lineRule="auto"/>
              <w:rPr>
                <w:rFonts w:ascii="Times New Roman" w:hAnsi="Times New Roman"/>
                <w:sz w:val="20"/>
                <w:szCs w:val="20"/>
              </w:rPr>
            </w:pPr>
            <w:r w:rsidRPr="00363CC5">
              <w:rPr>
                <w:rFonts w:ascii="Times New Roman" w:hAnsi="Times New Roman"/>
                <w:sz w:val="20"/>
                <w:szCs w:val="20"/>
              </w:rPr>
              <w:t>1</w:t>
            </w:r>
          </w:p>
        </w:tc>
        <w:tc>
          <w:tcPr>
            <w:tcW w:w="778" w:type="dxa"/>
          </w:tcPr>
          <w:p w:rsidR="00712830" w:rsidRPr="00363CC5" w:rsidRDefault="00712830" w:rsidP="005A510F">
            <w:pPr>
              <w:spacing w:line="240" w:lineRule="auto"/>
              <w:rPr>
                <w:rFonts w:ascii="Times New Roman" w:hAnsi="Times New Roman"/>
                <w:sz w:val="20"/>
                <w:szCs w:val="20"/>
              </w:rPr>
            </w:pPr>
          </w:p>
        </w:tc>
        <w:tc>
          <w:tcPr>
            <w:tcW w:w="854" w:type="dxa"/>
          </w:tcPr>
          <w:p w:rsidR="00712830" w:rsidRPr="00363CC5" w:rsidRDefault="00712830" w:rsidP="005A510F">
            <w:pPr>
              <w:spacing w:line="240" w:lineRule="auto"/>
              <w:rPr>
                <w:rFonts w:ascii="Times New Roman" w:hAnsi="Times New Roman"/>
                <w:sz w:val="20"/>
                <w:szCs w:val="20"/>
              </w:rPr>
            </w:pPr>
          </w:p>
        </w:tc>
        <w:tc>
          <w:tcPr>
            <w:tcW w:w="727" w:type="dxa"/>
          </w:tcPr>
          <w:p w:rsidR="00712830" w:rsidRPr="00363CC5" w:rsidRDefault="00712830" w:rsidP="005A510F">
            <w:pPr>
              <w:spacing w:line="240" w:lineRule="auto"/>
              <w:rPr>
                <w:rFonts w:ascii="Times New Roman" w:hAnsi="Times New Roman"/>
                <w:sz w:val="20"/>
                <w:szCs w:val="20"/>
              </w:rPr>
            </w:pPr>
          </w:p>
        </w:tc>
        <w:tc>
          <w:tcPr>
            <w:tcW w:w="2368" w:type="dxa"/>
          </w:tcPr>
          <w:p w:rsidR="00712830" w:rsidRPr="00363CC5" w:rsidRDefault="00712830" w:rsidP="005A510F">
            <w:pPr>
              <w:spacing w:line="240" w:lineRule="auto"/>
              <w:rPr>
                <w:rFonts w:ascii="Times New Roman" w:hAnsi="Times New Roman"/>
                <w:sz w:val="20"/>
                <w:szCs w:val="20"/>
              </w:rPr>
            </w:pPr>
            <w:r w:rsidRPr="00363CC5">
              <w:rPr>
                <w:rFonts w:ascii="Times New Roman" w:hAnsi="Times New Roman"/>
                <w:sz w:val="20"/>
                <w:szCs w:val="20"/>
              </w:rPr>
              <w:t>1</w:t>
            </w:r>
          </w:p>
        </w:tc>
      </w:tr>
      <w:tr w:rsidR="00712830" w:rsidRPr="00363CC5" w:rsidTr="005A510F">
        <w:tc>
          <w:tcPr>
            <w:tcW w:w="2712" w:type="dxa"/>
          </w:tcPr>
          <w:p w:rsidR="00712830" w:rsidRPr="00363CC5" w:rsidRDefault="00712830" w:rsidP="005A510F">
            <w:pPr>
              <w:spacing w:line="240" w:lineRule="auto"/>
              <w:rPr>
                <w:rFonts w:ascii="Times New Roman" w:hAnsi="Times New Roman"/>
                <w:b/>
                <w:sz w:val="20"/>
                <w:szCs w:val="20"/>
              </w:rPr>
            </w:pPr>
            <w:r w:rsidRPr="00363CC5">
              <w:rPr>
                <w:rFonts w:ascii="Times New Roman" w:hAnsi="Times New Roman"/>
                <w:b/>
                <w:sz w:val="20"/>
                <w:szCs w:val="20"/>
              </w:rPr>
              <w:t>4. Моя еда.</w:t>
            </w:r>
          </w:p>
        </w:tc>
        <w:tc>
          <w:tcPr>
            <w:tcW w:w="1345" w:type="dxa"/>
          </w:tcPr>
          <w:p w:rsidR="00712830" w:rsidRPr="00363CC5" w:rsidRDefault="00712830" w:rsidP="005A510F">
            <w:pPr>
              <w:spacing w:line="240" w:lineRule="auto"/>
              <w:rPr>
                <w:rFonts w:ascii="Times New Roman" w:hAnsi="Times New Roman"/>
                <w:sz w:val="20"/>
                <w:szCs w:val="20"/>
              </w:rPr>
            </w:pPr>
            <w:r>
              <w:rPr>
                <w:rFonts w:ascii="Times New Roman" w:hAnsi="Times New Roman"/>
                <w:sz w:val="20"/>
                <w:szCs w:val="20"/>
              </w:rPr>
              <w:t>10</w:t>
            </w:r>
            <w:r w:rsidRPr="00363CC5">
              <w:rPr>
                <w:rFonts w:ascii="Times New Roman" w:hAnsi="Times New Roman"/>
                <w:sz w:val="20"/>
                <w:szCs w:val="20"/>
              </w:rPr>
              <w:t xml:space="preserve"> часов</w:t>
            </w:r>
          </w:p>
        </w:tc>
        <w:tc>
          <w:tcPr>
            <w:tcW w:w="787" w:type="dxa"/>
          </w:tcPr>
          <w:p w:rsidR="00712830" w:rsidRPr="00363CC5" w:rsidRDefault="00712830" w:rsidP="005A510F">
            <w:pPr>
              <w:spacing w:line="240" w:lineRule="auto"/>
              <w:rPr>
                <w:rFonts w:ascii="Times New Roman" w:hAnsi="Times New Roman"/>
                <w:sz w:val="20"/>
                <w:szCs w:val="20"/>
              </w:rPr>
            </w:pPr>
            <w:r w:rsidRPr="00363CC5">
              <w:rPr>
                <w:rFonts w:ascii="Times New Roman" w:hAnsi="Times New Roman"/>
                <w:sz w:val="20"/>
                <w:szCs w:val="20"/>
              </w:rPr>
              <w:t>1</w:t>
            </w:r>
          </w:p>
        </w:tc>
        <w:tc>
          <w:tcPr>
            <w:tcW w:w="778" w:type="dxa"/>
          </w:tcPr>
          <w:p w:rsidR="00712830" w:rsidRPr="00363CC5" w:rsidRDefault="00712830" w:rsidP="005A510F">
            <w:pPr>
              <w:spacing w:line="240" w:lineRule="auto"/>
              <w:rPr>
                <w:rFonts w:ascii="Times New Roman" w:hAnsi="Times New Roman"/>
                <w:sz w:val="20"/>
                <w:szCs w:val="20"/>
              </w:rPr>
            </w:pPr>
            <w:r w:rsidRPr="00363CC5">
              <w:rPr>
                <w:rFonts w:ascii="Times New Roman" w:hAnsi="Times New Roman"/>
                <w:sz w:val="20"/>
                <w:szCs w:val="20"/>
              </w:rPr>
              <w:t>1</w:t>
            </w:r>
          </w:p>
        </w:tc>
        <w:tc>
          <w:tcPr>
            <w:tcW w:w="854" w:type="dxa"/>
          </w:tcPr>
          <w:p w:rsidR="00712830" w:rsidRPr="005A510F" w:rsidRDefault="00712830" w:rsidP="005A510F">
            <w:pPr>
              <w:spacing w:line="240" w:lineRule="auto"/>
              <w:rPr>
                <w:rFonts w:ascii="Times New Roman" w:hAnsi="Times New Roman"/>
                <w:sz w:val="20"/>
                <w:szCs w:val="20"/>
              </w:rPr>
            </w:pPr>
            <w:r w:rsidRPr="005A510F">
              <w:rPr>
                <w:rFonts w:ascii="Times New Roman" w:hAnsi="Times New Roman"/>
                <w:sz w:val="20"/>
                <w:szCs w:val="20"/>
              </w:rPr>
              <w:t>1</w:t>
            </w:r>
          </w:p>
        </w:tc>
        <w:tc>
          <w:tcPr>
            <w:tcW w:w="727" w:type="dxa"/>
          </w:tcPr>
          <w:p w:rsidR="00712830" w:rsidRPr="005A510F" w:rsidRDefault="00712830" w:rsidP="005A510F">
            <w:pPr>
              <w:spacing w:line="240" w:lineRule="auto"/>
              <w:rPr>
                <w:rFonts w:ascii="Times New Roman" w:hAnsi="Times New Roman"/>
                <w:sz w:val="20"/>
                <w:szCs w:val="20"/>
              </w:rPr>
            </w:pPr>
            <w:r w:rsidRPr="005A510F">
              <w:rPr>
                <w:rFonts w:ascii="Times New Roman" w:hAnsi="Times New Roman"/>
                <w:sz w:val="20"/>
                <w:szCs w:val="20"/>
              </w:rPr>
              <w:t>1</w:t>
            </w:r>
          </w:p>
        </w:tc>
        <w:tc>
          <w:tcPr>
            <w:tcW w:w="2368" w:type="dxa"/>
          </w:tcPr>
          <w:p w:rsidR="00712830" w:rsidRPr="005A510F" w:rsidRDefault="00712830" w:rsidP="005A510F">
            <w:pPr>
              <w:spacing w:line="240" w:lineRule="auto"/>
              <w:rPr>
                <w:rFonts w:ascii="Times New Roman" w:hAnsi="Times New Roman"/>
                <w:sz w:val="20"/>
                <w:szCs w:val="20"/>
              </w:rPr>
            </w:pPr>
            <w:r w:rsidRPr="005A510F">
              <w:rPr>
                <w:rFonts w:ascii="Times New Roman" w:hAnsi="Times New Roman"/>
                <w:sz w:val="20"/>
                <w:szCs w:val="20"/>
              </w:rPr>
              <w:t>1</w:t>
            </w:r>
          </w:p>
        </w:tc>
      </w:tr>
      <w:tr w:rsidR="00712830" w:rsidRPr="00363CC5" w:rsidTr="005A510F">
        <w:tc>
          <w:tcPr>
            <w:tcW w:w="2712" w:type="dxa"/>
          </w:tcPr>
          <w:p w:rsidR="00712830" w:rsidRPr="00363CC5" w:rsidRDefault="00712830" w:rsidP="005A510F">
            <w:pPr>
              <w:spacing w:line="240" w:lineRule="auto"/>
              <w:rPr>
                <w:rFonts w:ascii="Times New Roman" w:hAnsi="Times New Roman"/>
                <w:b/>
                <w:sz w:val="20"/>
                <w:szCs w:val="20"/>
              </w:rPr>
            </w:pPr>
            <w:r w:rsidRPr="00363CC5">
              <w:rPr>
                <w:rFonts w:ascii="Times New Roman" w:hAnsi="Times New Roman"/>
                <w:b/>
                <w:sz w:val="20"/>
                <w:szCs w:val="20"/>
              </w:rPr>
              <w:t>5. Животные.</w:t>
            </w:r>
          </w:p>
        </w:tc>
        <w:tc>
          <w:tcPr>
            <w:tcW w:w="1345" w:type="dxa"/>
          </w:tcPr>
          <w:p w:rsidR="00712830" w:rsidRPr="00363CC5" w:rsidRDefault="00712830" w:rsidP="005A510F">
            <w:pPr>
              <w:spacing w:line="240" w:lineRule="auto"/>
              <w:rPr>
                <w:rFonts w:ascii="Times New Roman" w:hAnsi="Times New Roman"/>
                <w:sz w:val="20"/>
                <w:szCs w:val="20"/>
              </w:rPr>
            </w:pPr>
            <w:r>
              <w:rPr>
                <w:rFonts w:ascii="Times New Roman" w:hAnsi="Times New Roman"/>
                <w:sz w:val="20"/>
                <w:szCs w:val="20"/>
              </w:rPr>
              <w:t>10</w:t>
            </w:r>
            <w:r w:rsidRPr="00363CC5">
              <w:rPr>
                <w:rFonts w:ascii="Times New Roman" w:hAnsi="Times New Roman"/>
                <w:sz w:val="20"/>
                <w:szCs w:val="20"/>
              </w:rPr>
              <w:t xml:space="preserve"> часов</w:t>
            </w:r>
          </w:p>
        </w:tc>
        <w:tc>
          <w:tcPr>
            <w:tcW w:w="787" w:type="dxa"/>
          </w:tcPr>
          <w:p w:rsidR="00712830" w:rsidRPr="00363CC5" w:rsidRDefault="00712830" w:rsidP="005A510F">
            <w:pPr>
              <w:spacing w:line="240" w:lineRule="auto"/>
              <w:rPr>
                <w:rFonts w:ascii="Times New Roman" w:hAnsi="Times New Roman"/>
                <w:sz w:val="20"/>
                <w:szCs w:val="20"/>
              </w:rPr>
            </w:pPr>
          </w:p>
        </w:tc>
        <w:tc>
          <w:tcPr>
            <w:tcW w:w="778" w:type="dxa"/>
          </w:tcPr>
          <w:p w:rsidR="00712830" w:rsidRPr="00363CC5" w:rsidRDefault="00712830" w:rsidP="005A510F">
            <w:pPr>
              <w:spacing w:line="240" w:lineRule="auto"/>
              <w:rPr>
                <w:rFonts w:ascii="Times New Roman" w:hAnsi="Times New Roman"/>
                <w:sz w:val="20"/>
                <w:szCs w:val="20"/>
              </w:rPr>
            </w:pPr>
          </w:p>
        </w:tc>
        <w:tc>
          <w:tcPr>
            <w:tcW w:w="854" w:type="dxa"/>
          </w:tcPr>
          <w:p w:rsidR="00712830" w:rsidRPr="005A510F" w:rsidRDefault="00712830" w:rsidP="005A510F">
            <w:pPr>
              <w:spacing w:line="240" w:lineRule="auto"/>
              <w:rPr>
                <w:rFonts w:ascii="Times New Roman" w:hAnsi="Times New Roman"/>
                <w:sz w:val="20"/>
                <w:szCs w:val="20"/>
              </w:rPr>
            </w:pPr>
          </w:p>
        </w:tc>
        <w:tc>
          <w:tcPr>
            <w:tcW w:w="727" w:type="dxa"/>
            <w:shd w:val="clear" w:color="auto" w:fill="auto"/>
          </w:tcPr>
          <w:p w:rsidR="00712830" w:rsidRPr="005A510F" w:rsidRDefault="00712830" w:rsidP="005A510F">
            <w:pPr>
              <w:spacing w:line="240" w:lineRule="auto"/>
              <w:rPr>
                <w:rFonts w:ascii="Times New Roman" w:hAnsi="Times New Roman"/>
                <w:sz w:val="20"/>
                <w:szCs w:val="20"/>
              </w:rPr>
            </w:pPr>
            <w:r w:rsidRPr="005A510F">
              <w:rPr>
                <w:rFonts w:ascii="Times New Roman" w:hAnsi="Times New Roman"/>
                <w:sz w:val="20"/>
                <w:szCs w:val="20"/>
              </w:rPr>
              <w:t>1</w:t>
            </w:r>
          </w:p>
        </w:tc>
        <w:tc>
          <w:tcPr>
            <w:tcW w:w="2368" w:type="dxa"/>
          </w:tcPr>
          <w:p w:rsidR="00712830" w:rsidRPr="005A510F" w:rsidRDefault="00712830" w:rsidP="005A510F">
            <w:pPr>
              <w:spacing w:line="240" w:lineRule="auto"/>
              <w:rPr>
                <w:rFonts w:ascii="Times New Roman" w:hAnsi="Times New Roman"/>
                <w:sz w:val="20"/>
                <w:szCs w:val="20"/>
              </w:rPr>
            </w:pPr>
            <w:r w:rsidRPr="005A510F">
              <w:rPr>
                <w:rFonts w:ascii="Times New Roman" w:hAnsi="Times New Roman"/>
                <w:sz w:val="20"/>
                <w:szCs w:val="20"/>
              </w:rPr>
              <w:t>1</w:t>
            </w:r>
          </w:p>
        </w:tc>
      </w:tr>
      <w:tr w:rsidR="00712830" w:rsidRPr="00363CC5" w:rsidTr="005A510F">
        <w:tc>
          <w:tcPr>
            <w:tcW w:w="2712" w:type="dxa"/>
          </w:tcPr>
          <w:p w:rsidR="00712830" w:rsidRPr="00363CC5" w:rsidRDefault="00712830" w:rsidP="005A510F">
            <w:pPr>
              <w:spacing w:line="240" w:lineRule="auto"/>
              <w:rPr>
                <w:rFonts w:ascii="Times New Roman" w:hAnsi="Times New Roman"/>
                <w:b/>
                <w:sz w:val="20"/>
                <w:szCs w:val="20"/>
              </w:rPr>
            </w:pPr>
            <w:r w:rsidRPr="00363CC5">
              <w:rPr>
                <w:rFonts w:ascii="Times New Roman" w:hAnsi="Times New Roman"/>
                <w:b/>
                <w:sz w:val="20"/>
                <w:szCs w:val="20"/>
              </w:rPr>
              <w:t>6. Игрушки.</w:t>
            </w:r>
          </w:p>
        </w:tc>
        <w:tc>
          <w:tcPr>
            <w:tcW w:w="1345" w:type="dxa"/>
          </w:tcPr>
          <w:p w:rsidR="00712830" w:rsidRPr="00363CC5" w:rsidRDefault="00712830" w:rsidP="005A510F">
            <w:pPr>
              <w:spacing w:line="240" w:lineRule="auto"/>
              <w:rPr>
                <w:rFonts w:ascii="Times New Roman" w:hAnsi="Times New Roman"/>
                <w:sz w:val="20"/>
                <w:szCs w:val="20"/>
              </w:rPr>
            </w:pPr>
            <w:r>
              <w:rPr>
                <w:rFonts w:ascii="Times New Roman" w:hAnsi="Times New Roman"/>
                <w:sz w:val="20"/>
                <w:szCs w:val="20"/>
              </w:rPr>
              <w:t>10</w:t>
            </w:r>
            <w:r w:rsidRPr="00363CC5">
              <w:rPr>
                <w:rFonts w:ascii="Times New Roman" w:hAnsi="Times New Roman"/>
                <w:sz w:val="20"/>
                <w:szCs w:val="20"/>
              </w:rPr>
              <w:t xml:space="preserve"> часов</w:t>
            </w:r>
          </w:p>
        </w:tc>
        <w:tc>
          <w:tcPr>
            <w:tcW w:w="787" w:type="dxa"/>
          </w:tcPr>
          <w:p w:rsidR="00712830" w:rsidRPr="00363CC5" w:rsidRDefault="00712830" w:rsidP="005A510F">
            <w:pPr>
              <w:spacing w:line="240" w:lineRule="auto"/>
              <w:rPr>
                <w:rFonts w:ascii="Times New Roman" w:hAnsi="Times New Roman"/>
                <w:sz w:val="20"/>
                <w:szCs w:val="20"/>
              </w:rPr>
            </w:pPr>
          </w:p>
        </w:tc>
        <w:tc>
          <w:tcPr>
            <w:tcW w:w="778" w:type="dxa"/>
          </w:tcPr>
          <w:p w:rsidR="00712830" w:rsidRPr="00363CC5" w:rsidRDefault="00712830" w:rsidP="005A510F">
            <w:pPr>
              <w:spacing w:line="240" w:lineRule="auto"/>
              <w:rPr>
                <w:rFonts w:ascii="Times New Roman" w:hAnsi="Times New Roman"/>
                <w:sz w:val="20"/>
                <w:szCs w:val="20"/>
              </w:rPr>
            </w:pPr>
            <w:r w:rsidRPr="00363CC5">
              <w:rPr>
                <w:rFonts w:ascii="Times New Roman" w:hAnsi="Times New Roman"/>
                <w:sz w:val="20"/>
                <w:szCs w:val="20"/>
              </w:rPr>
              <w:t>1</w:t>
            </w:r>
          </w:p>
        </w:tc>
        <w:tc>
          <w:tcPr>
            <w:tcW w:w="854" w:type="dxa"/>
          </w:tcPr>
          <w:p w:rsidR="00712830" w:rsidRPr="005A510F" w:rsidRDefault="00712830" w:rsidP="005A510F">
            <w:pPr>
              <w:spacing w:line="240" w:lineRule="auto"/>
              <w:rPr>
                <w:rFonts w:ascii="Times New Roman" w:hAnsi="Times New Roman"/>
                <w:sz w:val="20"/>
                <w:szCs w:val="20"/>
              </w:rPr>
            </w:pPr>
          </w:p>
        </w:tc>
        <w:tc>
          <w:tcPr>
            <w:tcW w:w="727" w:type="dxa"/>
            <w:shd w:val="clear" w:color="auto" w:fill="auto"/>
          </w:tcPr>
          <w:p w:rsidR="00712830" w:rsidRPr="005A510F" w:rsidRDefault="00712830" w:rsidP="005A510F">
            <w:pPr>
              <w:spacing w:line="240" w:lineRule="auto"/>
              <w:rPr>
                <w:rFonts w:ascii="Times New Roman" w:hAnsi="Times New Roman"/>
                <w:sz w:val="20"/>
                <w:szCs w:val="20"/>
              </w:rPr>
            </w:pPr>
          </w:p>
        </w:tc>
        <w:tc>
          <w:tcPr>
            <w:tcW w:w="2368" w:type="dxa"/>
          </w:tcPr>
          <w:p w:rsidR="00712830" w:rsidRPr="005A510F" w:rsidRDefault="00712830" w:rsidP="005A510F">
            <w:pPr>
              <w:spacing w:line="240" w:lineRule="auto"/>
              <w:rPr>
                <w:rFonts w:ascii="Times New Roman" w:hAnsi="Times New Roman"/>
                <w:sz w:val="20"/>
                <w:szCs w:val="20"/>
              </w:rPr>
            </w:pPr>
            <w:r w:rsidRPr="005A510F">
              <w:rPr>
                <w:rFonts w:ascii="Times New Roman" w:hAnsi="Times New Roman"/>
                <w:sz w:val="20"/>
                <w:szCs w:val="20"/>
              </w:rPr>
              <w:t>1</w:t>
            </w:r>
          </w:p>
        </w:tc>
      </w:tr>
      <w:tr w:rsidR="00712830" w:rsidRPr="00363CC5" w:rsidTr="005A510F">
        <w:tc>
          <w:tcPr>
            <w:tcW w:w="2712" w:type="dxa"/>
          </w:tcPr>
          <w:p w:rsidR="00712830" w:rsidRPr="00363CC5" w:rsidRDefault="00712830" w:rsidP="005A510F">
            <w:pPr>
              <w:rPr>
                <w:rFonts w:ascii="Times New Roman" w:hAnsi="Times New Roman"/>
                <w:b/>
                <w:sz w:val="20"/>
                <w:szCs w:val="20"/>
              </w:rPr>
            </w:pPr>
            <w:r w:rsidRPr="00363CC5">
              <w:rPr>
                <w:rFonts w:ascii="Times New Roman" w:hAnsi="Times New Roman"/>
                <w:b/>
                <w:sz w:val="20"/>
                <w:szCs w:val="20"/>
              </w:rPr>
              <w:t>7.Отдых. Праздники.</w:t>
            </w:r>
          </w:p>
        </w:tc>
        <w:tc>
          <w:tcPr>
            <w:tcW w:w="1345" w:type="dxa"/>
          </w:tcPr>
          <w:p w:rsidR="00712830" w:rsidRPr="00363CC5" w:rsidRDefault="00712830" w:rsidP="005A510F">
            <w:pPr>
              <w:spacing w:line="240" w:lineRule="auto"/>
              <w:rPr>
                <w:rFonts w:ascii="Times New Roman" w:hAnsi="Times New Roman"/>
                <w:sz w:val="20"/>
                <w:szCs w:val="20"/>
              </w:rPr>
            </w:pPr>
            <w:r>
              <w:rPr>
                <w:rFonts w:ascii="Times New Roman" w:hAnsi="Times New Roman"/>
                <w:sz w:val="20"/>
                <w:szCs w:val="20"/>
              </w:rPr>
              <w:t>10</w:t>
            </w:r>
            <w:r w:rsidRPr="00363CC5">
              <w:rPr>
                <w:rFonts w:ascii="Times New Roman" w:hAnsi="Times New Roman"/>
                <w:sz w:val="20"/>
                <w:szCs w:val="20"/>
              </w:rPr>
              <w:t xml:space="preserve"> часов</w:t>
            </w:r>
          </w:p>
        </w:tc>
        <w:tc>
          <w:tcPr>
            <w:tcW w:w="787" w:type="dxa"/>
          </w:tcPr>
          <w:p w:rsidR="00712830" w:rsidRPr="00363CC5" w:rsidRDefault="00712830" w:rsidP="005A510F">
            <w:pPr>
              <w:spacing w:line="240" w:lineRule="auto"/>
              <w:rPr>
                <w:rFonts w:ascii="Times New Roman" w:hAnsi="Times New Roman"/>
                <w:sz w:val="20"/>
                <w:szCs w:val="20"/>
              </w:rPr>
            </w:pPr>
            <w:r w:rsidRPr="00363CC5">
              <w:rPr>
                <w:rFonts w:ascii="Times New Roman" w:hAnsi="Times New Roman"/>
                <w:sz w:val="20"/>
                <w:szCs w:val="20"/>
              </w:rPr>
              <w:t>1</w:t>
            </w:r>
          </w:p>
        </w:tc>
        <w:tc>
          <w:tcPr>
            <w:tcW w:w="778" w:type="dxa"/>
          </w:tcPr>
          <w:p w:rsidR="00712830" w:rsidRPr="00363CC5" w:rsidRDefault="00712830" w:rsidP="005A510F">
            <w:pPr>
              <w:spacing w:line="240" w:lineRule="auto"/>
              <w:rPr>
                <w:rFonts w:ascii="Times New Roman" w:hAnsi="Times New Roman"/>
                <w:sz w:val="20"/>
                <w:szCs w:val="20"/>
              </w:rPr>
            </w:pPr>
            <w:r w:rsidRPr="00363CC5">
              <w:rPr>
                <w:rFonts w:ascii="Times New Roman" w:hAnsi="Times New Roman"/>
                <w:sz w:val="20"/>
                <w:szCs w:val="20"/>
              </w:rPr>
              <w:t>1</w:t>
            </w:r>
          </w:p>
        </w:tc>
        <w:tc>
          <w:tcPr>
            <w:tcW w:w="854" w:type="dxa"/>
          </w:tcPr>
          <w:p w:rsidR="00712830" w:rsidRPr="005A510F" w:rsidRDefault="00712830" w:rsidP="005A510F">
            <w:pPr>
              <w:spacing w:line="240" w:lineRule="auto"/>
              <w:rPr>
                <w:rFonts w:ascii="Times New Roman" w:hAnsi="Times New Roman"/>
                <w:sz w:val="20"/>
                <w:szCs w:val="20"/>
              </w:rPr>
            </w:pPr>
            <w:r w:rsidRPr="005A510F">
              <w:rPr>
                <w:rFonts w:ascii="Times New Roman" w:hAnsi="Times New Roman"/>
                <w:sz w:val="20"/>
                <w:szCs w:val="20"/>
              </w:rPr>
              <w:t>1</w:t>
            </w:r>
          </w:p>
        </w:tc>
        <w:tc>
          <w:tcPr>
            <w:tcW w:w="727" w:type="dxa"/>
            <w:shd w:val="clear" w:color="auto" w:fill="auto"/>
          </w:tcPr>
          <w:p w:rsidR="00712830" w:rsidRPr="005A510F" w:rsidRDefault="00712830" w:rsidP="005A510F">
            <w:pPr>
              <w:spacing w:line="240" w:lineRule="auto"/>
              <w:rPr>
                <w:rFonts w:ascii="Times New Roman" w:hAnsi="Times New Roman"/>
                <w:sz w:val="20"/>
                <w:szCs w:val="20"/>
              </w:rPr>
            </w:pPr>
            <w:r w:rsidRPr="005A510F">
              <w:rPr>
                <w:rFonts w:ascii="Times New Roman" w:hAnsi="Times New Roman"/>
                <w:sz w:val="20"/>
                <w:szCs w:val="20"/>
              </w:rPr>
              <w:t>1</w:t>
            </w:r>
          </w:p>
        </w:tc>
        <w:tc>
          <w:tcPr>
            <w:tcW w:w="2368" w:type="dxa"/>
          </w:tcPr>
          <w:p w:rsidR="00712830" w:rsidRPr="005A510F" w:rsidRDefault="00712830" w:rsidP="005A510F">
            <w:pPr>
              <w:spacing w:line="240" w:lineRule="auto"/>
              <w:rPr>
                <w:rFonts w:ascii="Times New Roman" w:hAnsi="Times New Roman"/>
                <w:sz w:val="20"/>
                <w:szCs w:val="20"/>
              </w:rPr>
            </w:pPr>
            <w:r w:rsidRPr="005A510F">
              <w:rPr>
                <w:rFonts w:ascii="Times New Roman" w:hAnsi="Times New Roman"/>
                <w:sz w:val="20"/>
                <w:szCs w:val="20"/>
              </w:rPr>
              <w:t>1</w:t>
            </w:r>
          </w:p>
        </w:tc>
      </w:tr>
      <w:tr w:rsidR="00712830" w:rsidRPr="00363CC5" w:rsidTr="005A510F">
        <w:tc>
          <w:tcPr>
            <w:tcW w:w="2712" w:type="dxa"/>
          </w:tcPr>
          <w:p w:rsidR="00712830" w:rsidRPr="00363CC5" w:rsidRDefault="00712830" w:rsidP="005A510F">
            <w:pPr>
              <w:spacing w:line="240" w:lineRule="auto"/>
              <w:rPr>
                <w:rFonts w:ascii="Times New Roman" w:hAnsi="Times New Roman"/>
                <w:b/>
                <w:sz w:val="20"/>
                <w:szCs w:val="20"/>
              </w:rPr>
            </w:pPr>
            <w:r w:rsidRPr="00363CC5">
              <w:rPr>
                <w:rFonts w:ascii="Times New Roman" w:hAnsi="Times New Roman"/>
                <w:b/>
                <w:sz w:val="20"/>
                <w:szCs w:val="20"/>
              </w:rPr>
              <w:t>Резервное время</w:t>
            </w:r>
          </w:p>
        </w:tc>
        <w:tc>
          <w:tcPr>
            <w:tcW w:w="1345" w:type="dxa"/>
          </w:tcPr>
          <w:p w:rsidR="00712830" w:rsidRPr="00363CC5" w:rsidRDefault="00712830" w:rsidP="005A510F">
            <w:pPr>
              <w:spacing w:line="240" w:lineRule="auto"/>
              <w:rPr>
                <w:rFonts w:ascii="Times New Roman" w:hAnsi="Times New Roman"/>
                <w:sz w:val="20"/>
                <w:szCs w:val="20"/>
              </w:rPr>
            </w:pPr>
            <w:r>
              <w:rPr>
                <w:rFonts w:ascii="Times New Roman" w:hAnsi="Times New Roman"/>
                <w:sz w:val="20"/>
                <w:szCs w:val="20"/>
              </w:rPr>
              <w:t>2 часа</w:t>
            </w:r>
          </w:p>
        </w:tc>
        <w:tc>
          <w:tcPr>
            <w:tcW w:w="787" w:type="dxa"/>
          </w:tcPr>
          <w:p w:rsidR="00712830" w:rsidRPr="00363CC5" w:rsidRDefault="00712830" w:rsidP="005A510F">
            <w:pPr>
              <w:spacing w:line="240" w:lineRule="auto"/>
              <w:rPr>
                <w:rFonts w:ascii="Times New Roman" w:hAnsi="Times New Roman"/>
                <w:sz w:val="20"/>
                <w:szCs w:val="20"/>
              </w:rPr>
            </w:pPr>
          </w:p>
        </w:tc>
        <w:tc>
          <w:tcPr>
            <w:tcW w:w="778" w:type="dxa"/>
          </w:tcPr>
          <w:p w:rsidR="00712830" w:rsidRPr="00363CC5" w:rsidRDefault="00712830" w:rsidP="005A510F">
            <w:pPr>
              <w:spacing w:line="240" w:lineRule="auto"/>
              <w:rPr>
                <w:rFonts w:ascii="Times New Roman" w:hAnsi="Times New Roman"/>
                <w:sz w:val="20"/>
                <w:szCs w:val="20"/>
              </w:rPr>
            </w:pPr>
          </w:p>
        </w:tc>
        <w:tc>
          <w:tcPr>
            <w:tcW w:w="854" w:type="dxa"/>
          </w:tcPr>
          <w:p w:rsidR="00712830" w:rsidRPr="005A510F" w:rsidRDefault="00712830" w:rsidP="005A510F">
            <w:pPr>
              <w:spacing w:line="240" w:lineRule="auto"/>
              <w:rPr>
                <w:rFonts w:ascii="Times New Roman" w:hAnsi="Times New Roman"/>
                <w:sz w:val="20"/>
                <w:szCs w:val="20"/>
              </w:rPr>
            </w:pPr>
          </w:p>
        </w:tc>
        <w:tc>
          <w:tcPr>
            <w:tcW w:w="727" w:type="dxa"/>
          </w:tcPr>
          <w:p w:rsidR="00712830" w:rsidRPr="005A510F" w:rsidRDefault="00712830" w:rsidP="005A510F">
            <w:pPr>
              <w:spacing w:line="240" w:lineRule="auto"/>
              <w:rPr>
                <w:rFonts w:ascii="Times New Roman" w:hAnsi="Times New Roman"/>
                <w:sz w:val="20"/>
                <w:szCs w:val="20"/>
              </w:rPr>
            </w:pPr>
          </w:p>
        </w:tc>
        <w:tc>
          <w:tcPr>
            <w:tcW w:w="2368" w:type="dxa"/>
          </w:tcPr>
          <w:p w:rsidR="00712830" w:rsidRPr="005A510F" w:rsidRDefault="00712830" w:rsidP="005A510F">
            <w:pPr>
              <w:spacing w:line="240" w:lineRule="auto"/>
              <w:rPr>
                <w:rFonts w:ascii="Times New Roman" w:hAnsi="Times New Roman"/>
                <w:sz w:val="20"/>
                <w:szCs w:val="20"/>
              </w:rPr>
            </w:pPr>
          </w:p>
        </w:tc>
      </w:tr>
      <w:tr w:rsidR="00712830" w:rsidRPr="00363CC5" w:rsidTr="005A510F">
        <w:tc>
          <w:tcPr>
            <w:tcW w:w="2712" w:type="dxa"/>
          </w:tcPr>
          <w:p w:rsidR="00712830" w:rsidRPr="00363CC5" w:rsidRDefault="00712830" w:rsidP="005A510F">
            <w:pPr>
              <w:spacing w:line="240" w:lineRule="auto"/>
              <w:rPr>
                <w:rFonts w:ascii="Times New Roman" w:hAnsi="Times New Roman"/>
                <w:b/>
                <w:sz w:val="20"/>
                <w:szCs w:val="20"/>
              </w:rPr>
            </w:pPr>
            <w:r w:rsidRPr="00363CC5">
              <w:rPr>
                <w:rFonts w:ascii="Times New Roman" w:hAnsi="Times New Roman"/>
                <w:b/>
                <w:sz w:val="20"/>
                <w:szCs w:val="20"/>
              </w:rPr>
              <w:t>ИТОГО:</w:t>
            </w:r>
          </w:p>
        </w:tc>
        <w:tc>
          <w:tcPr>
            <w:tcW w:w="1345" w:type="dxa"/>
          </w:tcPr>
          <w:p w:rsidR="00712830" w:rsidRPr="00363CC5" w:rsidRDefault="00712830" w:rsidP="005A510F">
            <w:pPr>
              <w:spacing w:line="240" w:lineRule="auto"/>
              <w:rPr>
                <w:rFonts w:ascii="Times New Roman" w:hAnsi="Times New Roman"/>
                <w:b/>
                <w:sz w:val="20"/>
                <w:szCs w:val="20"/>
              </w:rPr>
            </w:pPr>
            <w:r>
              <w:rPr>
                <w:rFonts w:ascii="Times New Roman" w:hAnsi="Times New Roman"/>
                <w:b/>
                <w:sz w:val="20"/>
                <w:szCs w:val="20"/>
              </w:rPr>
              <w:t>68 часов</w:t>
            </w:r>
          </w:p>
        </w:tc>
        <w:tc>
          <w:tcPr>
            <w:tcW w:w="787" w:type="dxa"/>
          </w:tcPr>
          <w:p w:rsidR="00712830" w:rsidRPr="00363CC5" w:rsidRDefault="00712830" w:rsidP="005A510F">
            <w:pPr>
              <w:spacing w:line="240" w:lineRule="auto"/>
              <w:rPr>
                <w:rFonts w:ascii="Times New Roman" w:hAnsi="Times New Roman"/>
                <w:sz w:val="20"/>
                <w:szCs w:val="20"/>
              </w:rPr>
            </w:pPr>
            <w:r w:rsidRPr="00363CC5">
              <w:rPr>
                <w:rFonts w:ascii="Times New Roman" w:hAnsi="Times New Roman"/>
                <w:sz w:val="20"/>
                <w:szCs w:val="20"/>
              </w:rPr>
              <w:t>3</w:t>
            </w:r>
          </w:p>
        </w:tc>
        <w:tc>
          <w:tcPr>
            <w:tcW w:w="778" w:type="dxa"/>
          </w:tcPr>
          <w:p w:rsidR="00712830" w:rsidRPr="00363CC5" w:rsidRDefault="00712830" w:rsidP="005A510F">
            <w:pPr>
              <w:spacing w:line="240" w:lineRule="auto"/>
              <w:rPr>
                <w:rFonts w:ascii="Times New Roman" w:hAnsi="Times New Roman"/>
                <w:sz w:val="20"/>
                <w:szCs w:val="20"/>
              </w:rPr>
            </w:pPr>
            <w:r w:rsidRPr="00363CC5">
              <w:rPr>
                <w:rFonts w:ascii="Times New Roman" w:hAnsi="Times New Roman"/>
                <w:sz w:val="20"/>
                <w:szCs w:val="20"/>
              </w:rPr>
              <w:t>3</w:t>
            </w:r>
          </w:p>
        </w:tc>
        <w:tc>
          <w:tcPr>
            <w:tcW w:w="854" w:type="dxa"/>
          </w:tcPr>
          <w:p w:rsidR="00712830" w:rsidRPr="00363CC5" w:rsidRDefault="00712830" w:rsidP="005A510F">
            <w:pPr>
              <w:spacing w:line="240" w:lineRule="auto"/>
              <w:rPr>
                <w:rFonts w:ascii="Times New Roman" w:hAnsi="Times New Roman"/>
                <w:sz w:val="20"/>
                <w:szCs w:val="20"/>
              </w:rPr>
            </w:pPr>
            <w:r w:rsidRPr="00363CC5">
              <w:rPr>
                <w:rFonts w:ascii="Times New Roman" w:hAnsi="Times New Roman"/>
                <w:sz w:val="20"/>
                <w:szCs w:val="20"/>
              </w:rPr>
              <w:t>3</w:t>
            </w:r>
          </w:p>
        </w:tc>
        <w:tc>
          <w:tcPr>
            <w:tcW w:w="727" w:type="dxa"/>
          </w:tcPr>
          <w:p w:rsidR="00712830" w:rsidRPr="00363CC5" w:rsidRDefault="00712830" w:rsidP="005A510F">
            <w:pPr>
              <w:spacing w:line="240" w:lineRule="auto"/>
              <w:rPr>
                <w:rFonts w:ascii="Times New Roman" w:hAnsi="Times New Roman"/>
                <w:sz w:val="20"/>
                <w:szCs w:val="20"/>
              </w:rPr>
            </w:pPr>
            <w:r w:rsidRPr="00363CC5">
              <w:rPr>
                <w:rFonts w:ascii="Times New Roman" w:hAnsi="Times New Roman"/>
                <w:sz w:val="20"/>
                <w:szCs w:val="20"/>
              </w:rPr>
              <w:t>3</w:t>
            </w:r>
          </w:p>
        </w:tc>
        <w:tc>
          <w:tcPr>
            <w:tcW w:w="2368" w:type="dxa"/>
          </w:tcPr>
          <w:p w:rsidR="00712830" w:rsidRPr="00363CC5" w:rsidRDefault="00712830" w:rsidP="005A510F">
            <w:pPr>
              <w:spacing w:line="240" w:lineRule="auto"/>
              <w:rPr>
                <w:rFonts w:ascii="Times New Roman" w:hAnsi="Times New Roman"/>
                <w:sz w:val="20"/>
                <w:szCs w:val="20"/>
              </w:rPr>
            </w:pPr>
            <w:r w:rsidRPr="00363CC5">
              <w:rPr>
                <w:rFonts w:ascii="Times New Roman" w:hAnsi="Times New Roman"/>
                <w:sz w:val="20"/>
                <w:szCs w:val="20"/>
              </w:rPr>
              <w:t>7</w:t>
            </w:r>
          </w:p>
        </w:tc>
      </w:tr>
    </w:tbl>
    <w:p w:rsidR="00562226" w:rsidRDefault="00562226" w:rsidP="00DC2866">
      <w:pPr>
        <w:spacing w:line="240" w:lineRule="auto"/>
        <w:jc w:val="both"/>
        <w:rPr>
          <w:rFonts w:ascii="Times New Roman" w:hAnsi="Times New Roman"/>
          <w:sz w:val="24"/>
          <w:szCs w:val="24"/>
        </w:rPr>
      </w:pPr>
    </w:p>
    <w:p w:rsidR="008E4AFB" w:rsidRPr="00562226" w:rsidRDefault="008E4AFB" w:rsidP="00DC2866">
      <w:pPr>
        <w:spacing w:line="240" w:lineRule="auto"/>
        <w:jc w:val="both"/>
        <w:rPr>
          <w:rFonts w:ascii="Times New Roman" w:hAnsi="Times New Roman"/>
          <w:sz w:val="24"/>
          <w:szCs w:val="24"/>
        </w:rPr>
      </w:pPr>
    </w:p>
    <w:p w:rsidR="008371A5" w:rsidRPr="00562226" w:rsidRDefault="008371A5" w:rsidP="00DC2866">
      <w:pPr>
        <w:spacing w:line="240" w:lineRule="auto"/>
        <w:jc w:val="both"/>
        <w:rPr>
          <w:rFonts w:ascii="Times New Roman" w:hAnsi="Times New Roman"/>
          <w:sz w:val="24"/>
          <w:szCs w:val="24"/>
        </w:rPr>
      </w:pPr>
    </w:p>
    <w:tbl>
      <w:tblPr>
        <w:tblpPr w:leftFromText="180" w:rightFromText="180" w:vertAnchor="text" w:horzAnchor="margin" w:tblpXSpec="center" w:tblpY="-14021"/>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3"/>
        <w:gridCol w:w="2144"/>
        <w:gridCol w:w="5898"/>
      </w:tblGrid>
      <w:tr w:rsidR="00562226" w:rsidRPr="00363CC5" w:rsidTr="005A510F">
        <w:trPr>
          <w:trHeight w:val="636"/>
        </w:trPr>
        <w:tc>
          <w:tcPr>
            <w:tcW w:w="10755" w:type="dxa"/>
            <w:gridSpan w:val="3"/>
          </w:tcPr>
          <w:p w:rsidR="00562226" w:rsidRPr="00363CC5" w:rsidRDefault="00562226" w:rsidP="00562226">
            <w:pPr>
              <w:spacing w:line="240" w:lineRule="auto"/>
              <w:jc w:val="center"/>
              <w:rPr>
                <w:rFonts w:ascii="Times New Roman" w:hAnsi="Times New Roman"/>
                <w:b/>
                <w:sz w:val="20"/>
                <w:szCs w:val="20"/>
              </w:rPr>
            </w:pPr>
            <w:r w:rsidRPr="00363CC5">
              <w:rPr>
                <w:rFonts w:ascii="Times New Roman" w:hAnsi="Times New Roman"/>
                <w:b/>
                <w:sz w:val="20"/>
                <w:szCs w:val="20"/>
              </w:rPr>
              <w:t>Раздел курса (кол-во часов)</w:t>
            </w:r>
          </w:p>
        </w:tc>
      </w:tr>
      <w:tr w:rsidR="00562226" w:rsidRPr="00363CC5" w:rsidTr="005A510F">
        <w:trPr>
          <w:trHeight w:val="652"/>
        </w:trPr>
        <w:tc>
          <w:tcPr>
            <w:tcW w:w="2713" w:type="dxa"/>
          </w:tcPr>
          <w:p w:rsidR="00562226" w:rsidRPr="00363CC5" w:rsidRDefault="00562226" w:rsidP="00562226">
            <w:pPr>
              <w:spacing w:line="240" w:lineRule="auto"/>
              <w:rPr>
                <w:rFonts w:ascii="Times New Roman" w:hAnsi="Times New Roman"/>
                <w:b/>
                <w:sz w:val="20"/>
                <w:szCs w:val="20"/>
              </w:rPr>
            </w:pPr>
            <w:r w:rsidRPr="00363CC5">
              <w:rPr>
                <w:rFonts w:ascii="Times New Roman" w:hAnsi="Times New Roman"/>
                <w:b/>
                <w:sz w:val="20"/>
                <w:szCs w:val="20"/>
              </w:rPr>
              <w:t>Темы</w:t>
            </w:r>
            <w:r w:rsidRPr="00363CC5">
              <w:rPr>
                <w:rFonts w:ascii="Times New Roman" w:hAnsi="Times New Roman"/>
                <w:b/>
                <w:sz w:val="20"/>
                <w:szCs w:val="20"/>
              </w:rPr>
              <w:tab/>
            </w:r>
          </w:p>
        </w:tc>
        <w:tc>
          <w:tcPr>
            <w:tcW w:w="2144" w:type="dxa"/>
          </w:tcPr>
          <w:p w:rsidR="00562226" w:rsidRPr="00363CC5" w:rsidRDefault="00562226" w:rsidP="00562226">
            <w:pPr>
              <w:spacing w:line="240" w:lineRule="auto"/>
              <w:rPr>
                <w:rFonts w:ascii="Times New Roman" w:hAnsi="Times New Roman"/>
                <w:b/>
                <w:sz w:val="20"/>
                <w:szCs w:val="20"/>
              </w:rPr>
            </w:pPr>
            <w:r w:rsidRPr="00363CC5">
              <w:rPr>
                <w:rFonts w:ascii="Times New Roman" w:hAnsi="Times New Roman"/>
                <w:b/>
                <w:sz w:val="20"/>
                <w:szCs w:val="20"/>
              </w:rPr>
              <w:t>Кол-во часов</w:t>
            </w:r>
          </w:p>
        </w:tc>
        <w:tc>
          <w:tcPr>
            <w:tcW w:w="5898" w:type="dxa"/>
          </w:tcPr>
          <w:p w:rsidR="00562226" w:rsidRPr="00363CC5" w:rsidRDefault="00562226" w:rsidP="00562226">
            <w:pPr>
              <w:spacing w:line="240" w:lineRule="auto"/>
              <w:rPr>
                <w:rFonts w:ascii="Times New Roman" w:hAnsi="Times New Roman"/>
                <w:b/>
                <w:sz w:val="20"/>
                <w:szCs w:val="20"/>
              </w:rPr>
            </w:pPr>
            <w:r w:rsidRPr="00363CC5">
              <w:rPr>
                <w:rFonts w:ascii="Times New Roman" w:hAnsi="Times New Roman"/>
                <w:b/>
                <w:sz w:val="20"/>
                <w:szCs w:val="20"/>
              </w:rPr>
              <w:t>Краткое содержание темы (факты, понятия, законы, теории…)</w:t>
            </w:r>
          </w:p>
        </w:tc>
      </w:tr>
      <w:tr w:rsidR="00562226" w:rsidRPr="00363CC5" w:rsidTr="005A510F">
        <w:trPr>
          <w:trHeight w:val="652"/>
        </w:trPr>
        <w:tc>
          <w:tcPr>
            <w:tcW w:w="2713" w:type="dxa"/>
          </w:tcPr>
          <w:p w:rsidR="00562226" w:rsidRPr="00363CC5" w:rsidRDefault="00562226" w:rsidP="00562226">
            <w:pPr>
              <w:pStyle w:val="a4"/>
              <w:numPr>
                <w:ilvl w:val="0"/>
                <w:numId w:val="3"/>
              </w:numPr>
              <w:rPr>
                <w:b/>
                <w:sz w:val="20"/>
                <w:szCs w:val="20"/>
              </w:rPr>
            </w:pPr>
            <w:r w:rsidRPr="00363CC5">
              <w:rPr>
                <w:b/>
                <w:sz w:val="20"/>
                <w:szCs w:val="20"/>
              </w:rPr>
              <w:t xml:space="preserve">Вводный курс. </w:t>
            </w:r>
          </w:p>
        </w:tc>
        <w:tc>
          <w:tcPr>
            <w:tcW w:w="2144" w:type="dxa"/>
          </w:tcPr>
          <w:p w:rsidR="00562226" w:rsidRPr="00363CC5" w:rsidRDefault="00562226" w:rsidP="00562226">
            <w:pPr>
              <w:spacing w:line="240" w:lineRule="auto"/>
              <w:rPr>
                <w:rFonts w:ascii="Times New Roman" w:hAnsi="Times New Roman"/>
                <w:sz w:val="20"/>
                <w:szCs w:val="20"/>
              </w:rPr>
            </w:pPr>
            <w:r>
              <w:rPr>
                <w:rFonts w:ascii="Times New Roman" w:hAnsi="Times New Roman"/>
                <w:sz w:val="20"/>
                <w:szCs w:val="20"/>
              </w:rPr>
              <w:t>9</w:t>
            </w:r>
            <w:r w:rsidRPr="00363CC5">
              <w:rPr>
                <w:rFonts w:ascii="Times New Roman" w:hAnsi="Times New Roman"/>
                <w:sz w:val="20"/>
                <w:szCs w:val="20"/>
              </w:rPr>
              <w:t>часов</w:t>
            </w:r>
          </w:p>
        </w:tc>
        <w:tc>
          <w:tcPr>
            <w:tcW w:w="5898" w:type="dxa"/>
          </w:tcPr>
          <w:p w:rsidR="00562226" w:rsidRPr="00363CC5" w:rsidRDefault="00562226" w:rsidP="00562226">
            <w:pPr>
              <w:spacing w:line="240" w:lineRule="auto"/>
              <w:rPr>
                <w:rFonts w:ascii="Times New Roman" w:hAnsi="Times New Roman"/>
                <w:sz w:val="20"/>
                <w:szCs w:val="20"/>
              </w:rPr>
            </w:pPr>
            <w:r w:rsidRPr="00363CC5">
              <w:rPr>
                <w:rFonts w:ascii="Times New Roman" w:hAnsi="Times New Roman"/>
                <w:sz w:val="20"/>
                <w:szCs w:val="20"/>
              </w:rPr>
              <w:t>Приветствие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562226" w:rsidRPr="00363CC5" w:rsidRDefault="00562226" w:rsidP="00562226">
            <w:pPr>
              <w:autoSpaceDE w:val="0"/>
              <w:autoSpaceDN w:val="0"/>
              <w:adjustRightInd w:val="0"/>
              <w:spacing w:after="0" w:line="240" w:lineRule="auto"/>
              <w:rPr>
                <w:rFonts w:ascii="Times New Roman" w:hAnsi="Times New Roman"/>
                <w:sz w:val="20"/>
                <w:szCs w:val="20"/>
                <w:lang w:val="en-US"/>
              </w:rPr>
            </w:pPr>
            <w:r w:rsidRPr="00363CC5">
              <w:rPr>
                <w:rFonts w:ascii="Times New Roman" w:hAnsi="Times New Roman"/>
                <w:sz w:val="20"/>
                <w:szCs w:val="20"/>
              </w:rPr>
              <w:t>Изучение алфавита, изучение правил чтения , произношения, артикуляции. Изучение</w:t>
            </w:r>
            <w:r w:rsidRPr="00363CC5">
              <w:rPr>
                <w:rFonts w:ascii="Times New Roman" w:hAnsi="Times New Roman"/>
                <w:sz w:val="20"/>
                <w:szCs w:val="20"/>
                <w:lang w:val="en-US"/>
              </w:rPr>
              <w:t xml:space="preserve"> </w:t>
            </w:r>
            <w:r w:rsidRPr="00363CC5">
              <w:rPr>
                <w:rFonts w:ascii="Times New Roman" w:hAnsi="Times New Roman"/>
                <w:sz w:val="20"/>
                <w:szCs w:val="20"/>
              </w:rPr>
              <w:t>фраз</w:t>
            </w:r>
            <w:r w:rsidRPr="00363CC5">
              <w:rPr>
                <w:rFonts w:ascii="Times New Roman" w:hAnsi="Times New Roman"/>
                <w:sz w:val="20"/>
                <w:szCs w:val="20"/>
                <w:lang w:val="en-US"/>
              </w:rPr>
              <w:t>:</w:t>
            </w:r>
            <w:r w:rsidRPr="00363CC5">
              <w:rPr>
                <w:rFonts w:ascii="Times New Roman" w:hAnsi="Times New Roman"/>
                <w:color w:val="090909"/>
                <w:sz w:val="20"/>
                <w:szCs w:val="20"/>
                <w:lang w:val="en-US"/>
              </w:rPr>
              <w:t xml:space="preserve"> I'm … My name is… .</w:t>
            </w:r>
          </w:p>
          <w:p w:rsidR="00562226" w:rsidRPr="00363CC5" w:rsidRDefault="00562226" w:rsidP="00562226">
            <w:pPr>
              <w:autoSpaceDE w:val="0"/>
              <w:autoSpaceDN w:val="0"/>
              <w:adjustRightInd w:val="0"/>
              <w:spacing w:after="0" w:line="240" w:lineRule="auto"/>
              <w:rPr>
                <w:rFonts w:ascii="Times New Roman" w:hAnsi="Times New Roman"/>
                <w:color w:val="090909"/>
                <w:sz w:val="20"/>
                <w:szCs w:val="20"/>
              </w:rPr>
            </w:pPr>
            <w:r w:rsidRPr="00363CC5">
              <w:rPr>
                <w:rFonts w:ascii="Times New Roman" w:hAnsi="Times New Roman"/>
                <w:color w:val="090909"/>
                <w:sz w:val="20"/>
                <w:szCs w:val="20"/>
                <w:lang w:val="en-US"/>
              </w:rPr>
              <w:t xml:space="preserve">What's your name? How are you? </w:t>
            </w:r>
            <w:r w:rsidRPr="00363CC5">
              <w:rPr>
                <w:rFonts w:ascii="Times New Roman" w:hAnsi="Times New Roman"/>
                <w:color w:val="090909"/>
                <w:sz w:val="20"/>
                <w:szCs w:val="20"/>
              </w:rPr>
              <w:t>Fine, thanks.</w:t>
            </w:r>
          </w:p>
          <w:p w:rsidR="00562226" w:rsidRPr="00363CC5" w:rsidRDefault="00562226" w:rsidP="00562226">
            <w:pPr>
              <w:spacing w:line="240" w:lineRule="auto"/>
              <w:rPr>
                <w:rFonts w:ascii="Times New Roman" w:hAnsi="Times New Roman"/>
                <w:b/>
                <w:sz w:val="20"/>
                <w:szCs w:val="20"/>
              </w:rPr>
            </w:pPr>
          </w:p>
        </w:tc>
      </w:tr>
      <w:tr w:rsidR="00562226" w:rsidRPr="00363CC5" w:rsidTr="005A510F">
        <w:trPr>
          <w:trHeight w:val="652"/>
        </w:trPr>
        <w:tc>
          <w:tcPr>
            <w:tcW w:w="2713" w:type="dxa"/>
          </w:tcPr>
          <w:p w:rsidR="00562226" w:rsidRPr="00363CC5" w:rsidRDefault="00562226" w:rsidP="00562226">
            <w:pPr>
              <w:pStyle w:val="a4"/>
              <w:numPr>
                <w:ilvl w:val="0"/>
                <w:numId w:val="3"/>
              </w:numPr>
              <w:rPr>
                <w:b/>
                <w:sz w:val="20"/>
                <w:szCs w:val="20"/>
              </w:rPr>
            </w:pPr>
            <w:r w:rsidRPr="00363CC5">
              <w:rPr>
                <w:b/>
                <w:sz w:val="20"/>
                <w:szCs w:val="20"/>
              </w:rPr>
              <w:t>Я и моя семья</w:t>
            </w:r>
          </w:p>
        </w:tc>
        <w:tc>
          <w:tcPr>
            <w:tcW w:w="2144" w:type="dxa"/>
          </w:tcPr>
          <w:p w:rsidR="00562226" w:rsidRPr="00363CC5" w:rsidRDefault="00562226" w:rsidP="00562226">
            <w:pPr>
              <w:spacing w:line="240" w:lineRule="auto"/>
              <w:rPr>
                <w:rFonts w:ascii="Times New Roman" w:hAnsi="Times New Roman"/>
                <w:sz w:val="20"/>
                <w:szCs w:val="20"/>
              </w:rPr>
            </w:pPr>
            <w:r>
              <w:rPr>
                <w:rFonts w:ascii="Times New Roman" w:hAnsi="Times New Roman"/>
                <w:sz w:val="20"/>
                <w:szCs w:val="20"/>
              </w:rPr>
              <w:t>9</w:t>
            </w:r>
            <w:r w:rsidRPr="00363CC5">
              <w:rPr>
                <w:rFonts w:ascii="Times New Roman" w:hAnsi="Times New Roman"/>
                <w:sz w:val="20"/>
                <w:szCs w:val="20"/>
              </w:rPr>
              <w:t xml:space="preserve"> часов</w:t>
            </w:r>
          </w:p>
        </w:tc>
        <w:tc>
          <w:tcPr>
            <w:tcW w:w="5898" w:type="dxa"/>
          </w:tcPr>
          <w:p w:rsidR="00562226" w:rsidRPr="00363CC5" w:rsidRDefault="00562226" w:rsidP="00562226">
            <w:pPr>
              <w:autoSpaceDE w:val="0"/>
              <w:autoSpaceDN w:val="0"/>
              <w:adjustRightInd w:val="0"/>
              <w:spacing w:after="0" w:line="240" w:lineRule="auto"/>
              <w:rPr>
                <w:rFonts w:ascii="Times New Roman" w:hAnsi="Times New Roman"/>
                <w:b/>
                <w:bCs/>
                <w:color w:val="090909"/>
                <w:sz w:val="20"/>
                <w:szCs w:val="20"/>
              </w:rPr>
            </w:pPr>
            <w:r w:rsidRPr="00363CC5">
              <w:rPr>
                <w:rFonts w:ascii="Times New Roman" w:hAnsi="Times New Roman"/>
                <w:sz w:val="20"/>
                <w:szCs w:val="20"/>
              </w:rPr>
              <w:t xml:space="preserve">Члены семьи, их имена, возраст, внешность, черты характера, увлечения/хобби. Мой день (распорядок дня, </w:t>
            </w:r>
            <w:r w:rsidRPr="00363CC5">
              <w:rPr>
                <w:rFonts w:ascii="Times New Roman" w:hAnsi="Times New Roman"/>
                <w:iCs/>
                <w:sz w:val="20"/>
                <w:szCs w:val="20"/>
              </w:rPr>
              <w:t>домашние обязанности)</w:t>
            </w:r>
            <w:r w:rsidRPr="00363CC5">
              <w:rPr>
                <w:rFonts w:ascii="Times New Roman" w:hAnsi="Times New Roman"/>
                <w:sz w:val="20"/>
                <w:szCs w:val="20"/>
              </w:rPr>
              <w:t>. Семейные праздники: день рождения, Новый год/Рождество. Подарки.</w:t>
            </w:r>
            <w:r w:rsidRPr="00363CC5">
              <w:rPr>
                <w:rFonts w:ascii="Times New Roman" w:hAnsi="Times New Roman"/>
                <w:bCs/>
                <w:color w:val="090909"/>
                <w:sz w:val="20"/>
                <w:szCs w:val="20"/>
              </w:rPr>
              <w:t xml:space="preserve"> Знать лексику по теме: название цветов</w:t>
            </w:r>
          </w:p>
          <w:p w:rsidR="00562226" w:rsidRPr="00F21393" w:rsidRDefault="00562226" w:rsidP="00562226">
            <w:pPr>
              <w:autoSpaceDE w:val="0"/>
              <w:autoSpaceDN w:val="0"/>
              <w:adjustRightInd w:val="0"/>
              <w:spacing w:after="0" w:line="240" w:lineRule="auto"/>
              <w:rPr>
                <w:rFonts w:ascii="Times New Roman" w:hAnsi="Times New Roman"/>
                <w:color w:val="090909"/>
                <w:sz w:val="20"/>
                <w:szCs w:val="20"/>
              </w:rPr>
            </w:pPr>
            <w:r w:rsidRPr="00363CC5">
              <w:rPr>
                <w:rFonts w:ascii="Times New Roman" w:hAnsi="Times New Roman"/>
                <w:color w:val="090909"/>
                <w:sz w:val="20"/>
                <w:szCs w:val="20"/>
                <w:lang w:val="en-US"/>
              </w:rPr>
              <w:t>red</w:t>
            </w:r>
            <w:r w:rsidRPr="00F21393">
              <w:rPr>
                <w:rFonts w:ascii="Times New Roman" w:hAnsi="Times New Roman"/>
                <w:color w:val="090909"/>
                <w:sz w:val="20"/>
                <w:szCs w:val="20"/>
              </w:rPr>
              <w:t xml:space="preserve">, </w:t>
            </w:r>
            <w:r w:rsidRPr="00363CC5">
              <w:rPr>
                <w:rFonts w:ascii="Times New Roman" w:hAnsi="Times New Roman"/>
                <w:color w:val="090909"/>
                <w:sz w:val="20"/>
                <w:szCs w:val="20"/>
                <w:lang w:val="en-US"/>
              </w:rPr>
              <w:t>yellow</w:t>
            </w:r>
            <w:r w:rsidRPr="00F21393">
              <w:rPr>
                <w:rFonts w:ascii="Times New Roman" w:hAnsi="Times New Roman"/>
                <w:color w:val="090909"/>
                <w:sz w:val="20"/>
                <w:szCs w:val="20"/>
              </w:rPr>
              <w:t xml:space="preserve">, </w:t>
            </w:r>
            <w:r w:rsidRPr="00363CC5">
              <w:rPr>
                <w:rFonts w:ascii="Times New Roman" w:hAnsi="Times New Roman"/>
                <w:color w:val="090909"/>
                <w:sz w:val="20"/>
                <w:szCs w:val="20"/>
                <w:lang w:val="en-US"/>
              </w:rPr>
              <w:t>green</w:t>
            </w:r>
            <w:r w:rsidRPr="00F21393">
              <w:rPr>
                <w:rFonts w:ascii="Times New Roman" w:hAnsi="Times New Roman"/>
                <w:color w:val="090909"/>
                <w:sz w:val="20"/>
                <w:szCs w:val="20"/>
              </w:rPr>
              <w:t>,</w:t>
            </w:r>
            <w:r w:rsidRPr="00363CC5">
              <w:rPr>
                <w:rFonts w:ascii="Times New Roman" w:hAnsi="Times New Roman"/>
                <w:color w:val="090909"/>
                <w:sz w:val="20"/>
                <w:szCs w:val="20"/>
                <w:lang w:val="en-US"/>
              </w:rPr>
              <w:t>white</w:t>
            </w:r>
            <w:r w:rsidRPr="00F21393">
              <w:rPr>
                <w:rFonts w:ascii="Times New Roman" w:hAnsi="Times New Roman"/>
                <w:color w:val="090909"/>
                <w:sz w:val="20"/>
                <w:szCs w:val="20"/>
              </w:rPr>
              <w:t xml:space="preserve">, </w:t>
            </w:r>
            <w:r w:rsidRPr="00363CC5">
              <w:rPr>
                <w:rFonts w:ascii="Times New Roman" w:hAnsi="Times New Roman"/>
                <w:color w:val="090909"/>
                <w:sz w:val="20"/>
                <w:szCs w:val="20"/>
                <w:lang w:val="en-US"/>
              </w:rPr>
              <w:t>blue</w:t>
            </w:r>
            <w:r w:rsidRPr="00F21393">
              <w:rPr>
                <w:rFonts w:ascii="Times New Roman" w:hAnsi="Times New Roman"/>
                <w:color w:val="090909"/>
                <w:sz w:val="20"/>
                <w:szCs w:val="20"/>
              </w:rPr>
              <w:t xml:space="preserve">, </w:t>
            </w:r>
            <w:r w:rsidRPr="00363CC5">
              <w:rPr>
                <w:rFonts w:ascii="Times New Roman" w:hAnsi="Times New Roman"/>
                <w:color w:val="090909"/>
                <w:sz w:val="20"/>
                <w:szCs w:val="20"/>
                <w:lang w:val="en-US"/>
              </w:rPr>
              <w:t>colour</w:t>
            </w:r>
            <w:r w:rsidRPr="00F21393">
              <w:rPr>
                <w:rFonts w:ascii="Times New Roman" w:hAnsi="Times New Roman"/>
                <w:color w:val="090909"/>
                <w:sz w:val="20"/>
                <w:szCs w:val="20"/>
              </w:rPr>
              <w:t xml:space="preserve"> </w:t>
            </w:r>
          </w:p>
          <w:p w:rsidR="00562226" w:rsidRPr="00363CC5" w:rsidRDefault="00562226" w:rsidP="00562226">
            <w:pPr>
              <w:autoSpaceDE w:val="0"/>
              <w:autoSpaceDN w:val="0"/>
              <w:adjustRightInd w:val="0"/>
              <w:spacing w:after="0" w:line="240" w:lineRule="auto"/>
              <w:rPr>
                <w:rFonts w:ascii="Times New Roman" w:hAnsi="Times New Roman"/>
                <w:color w:val="090909"/>
                <w:sz w:val="20"/>
                <w:szCs w:val="20"/>
                <w:lang w:val="en-US"/>
              </w:rPr>
            </w:pPr>
            <w:r w:rsidRPr="00363CC5">
              <w:rPr>
                <w:rFonts w:ascii="Times New Roman" w:hAnsi="Times New Roman"/>
                <w:color w:val="090909"/>
                <w:sz w:val="20"/>
                <w:szCs w:val="20"/>
                <w:lang w:val="en-US"/>
              </w:rPr>
              <w:t>meet my family,</w:t>
            </w:r>
          </w:p>
          <w:p w:rsidR="00562226" w:rsidRPr="00363CC5" w:rsidRDefault="00562226" w:rsidP="00562226">
            <w:pPr>
              <w:autoSpaceDE w:val="0"/>
              <w:autoSpaceDN w:val="0"/>
              <w:adjustRightInd w:val="0"/>
              <w:spacing w:after="0" w:line="240" w:lineRule="auto"/>
              <w:rPr>
                <w:rFonts w:ascii="Times New Roman" w:hAnsi="Times New Roman"/>
                <w:color w:val="090909"/>
                <w:sz w:val="20"/>
                <w:szCs w:val="20"/>
                <w:lang w:val="en-US"/>
              </w:rPr>
            </w:pPr>
            <w:r w:rsidRPr="00363CC5">
              <w:rPr>
                <w:rFonts w:ascii="Times New Roman" w:hAnsi="Times New Roman"/>
                <w:color w:val="090909"/>
                <w:sz w:val="20"/>
                <w:szCs w:val="20"/>
                <w:lang w:val="en-US"/>
              </w:rPr>
              <w:t>Grandma and grandpa are coming for tea. What colour is it? Show me</w:t>
            </w:r>
          </w:p>
          <w:p w:rsidR="00562226" w:rsidRPr="00363CC5" w:rsidRDefault="00562226" w:rsidP="00562226">
            <w:pPr>
              <w:spacing w:line="240" w:lineRule="auto"/>
              <w:rPr>
                <w:rFonts w:ascii="Times New Roman" w:hAnsi="Times New Roman"/>
                <w:b/>
                <w:sz w:val="20"/>
                <w:szCs w:val="20"/>
              </w:rPr>
            </w:pPr>
            <w:r w:rsidRPr="00363CC5">
              <w:rPr>
                <w:rFonts w:ascii="Times New Roman" w:hAnsi="Times New Roman"/>
                <w:color w:val="090909"/>
                <w:sz w:val="20"/>
                <w:szCs w:val="20"/>
              </w:rPr>
              <w:t>(red)..., What's this?</w:t>
            </w:r>
          </w:p>
        </w:tc>
      </w:tr>
      <w:tr w:rsidR="00562226" w:rsidRPr="00275D99" w:rsidTr="005A510F">
        <w:trPr>
          <w:trHeight w:val="652"/>
        </w:trPr>
        <w:tc>
          <w:tcPr>
            <w:tcW w:w="2713" w:type="dxa"/>
          </w:tcPr>
          <w:p w:rsidR="00562226" w:rsidRPr="00363CC5" w:rsidRDefault="00562226" w:rsidP="00562226">
            <w:pPr>
              <w:pStyle w:val="a4"/>
              <w:numPr>
                <w:ilvl w:val="0"/>
                <w:numId w:val="3"/>
              </w:numPr>
              <w:rPr>
                <w:b/>
                <w:sz w:val="20"/>
                <w:szCs w:val="20"/>
              </w:rPr>
            </w:pPr>
            <w:r w:rsidRPr="00363CC5">
              <w:rPr>
                <w:b/>
                <w:sz w:val="20"/>
                <w:szCs w:val="20"/>
              </w:rPr>
              <w:t>Мой дом</w:t>
            </w:r>
          </w:p>
        </w:tc>
        <w:tc>
          <w:tcPr>
            <w:tcW w:w="2144" w:type="dxa"/>
          </w:tcPr>
          <w:p w:rsidR="00562226" w:rsidRPr="00363CC5" w:rsidRDefault="00562226" w:rsidP="00562226">
            <w:pPr>
              <w:spacing w:line="240" w:lineRule="auto"/>
              <w:rPr>
                <w:rFonts w:ascii="Times New Roman" w:hAnsi="Times New Roman"/>
                <w:sz w:val="20"/>
                <w:szCs w:val="20"/>
              </w:rPr>
            </w:pPr>
            <w:r>
              <w:rPr>
                <w:rFonts w:ascii="Times New Roman" w:hAnsi="Times New Roman"/>
                <w:sz w:val="20"/>
                <w:szCs w:val="20"/>
              </w:rPr>
              <w:t>10</w:t>
            </w:r>
            <w:r w:rsidRPr="00363CC5">
              <w:rPr>
                <w:rFonts w:ascii="Times New Roman" w:hAnsi="Times New Roman"/>
                <w:sz w:val="20"/>
                <w:szCs w:val="20"/>
              </w:rPr>
              <w:t xml:space="preserve"> часов</w:t>
            </w:r>
          </w:p>
        </w:tc>
        <w:tc>
          <w:tcPr>
            <w:tcW w:w="5898" w:type="dxa"/>
          </w:tcPr>
          <w:p w:rsidR="00562226" w:rsidRPr="00363CC5" w:rsidRDefault="00562226" w:rsidP="00562226">
            <w:pPr>
              <w:autoSpaceDE w:val="0"/>
              <w:autoSpaceDN w:val="0"/>
              <w:adjustRightInd w:val="0"/>
              <w:spacing w:after="0" w:line="240" w:lineRule="auto"/>
              <w:rPr>
                <w:rFonts w:ascii="Times New Roman" w:hAnsi="Times New Roman"/>
                <w:color w:val="090909"/>
                <w:sz w:val="20"/>
                <w:szCs w:val="20"/>
                <w:lang w:val="en-US"/>
              </w:rPr>
            </w:pPr>
            <w:r w:rsidRPr="00363CC5">
              <w:rPr>
                <w:rFonts w:ascii="Times New Roman" w:hAnsi="Times New Roman"/>
                <w:sz w:val="20"/>
                <w:szCs w:val="20"/>
              </w:rPr>
              <w:t>Мой дом/квартира/комната: названия комнат, их размер, предметы мебели и интерьера.</w:t>
            </w:r>
            <w:r w:rsidRPr="00363CC5">
              <w:rPr>
                <w:rFonts w:ascii="Times New Roman" w:hAnsi="Times New Roman"/>
                <w:color w:val="090909"/>
                <w:sz w:val="20"/>
                <w:szCs w:val="20"/>
              </w:rPr>
              <w:t xml:space="preserve"> Знать</w:t>
            </w:r>
            <w:r w:rsidRPr="00363CC5">
              <w:rPr>
                <w:rFonts w:ascii="Times New Roman" w:hAnsi="Times New Roman"/>
                <w:color w:val="090909"/>
                <w:sz w:val="20"/>
                <w:szCs w:val="20"/>
                <w:lang w:val="en-US"/>
              </w:rPr>
              <w:t xml:space="preserve"> </w:t>
            </w:r>
            <w:r w:rsidRPr="00363CC5">
              <w:rPr>
                <w:rFonts w:ascii="Times New Roman" w:hAnsi="Times New Roman"/>
                <w:color w:val="090909"/>
                <w:sz w:val="20"/>
                <w:szCs w:val="20"/>
              </w:rPr>
              <w:t>лексику</w:t>
            </w:r>
            <w:r w:rsidRPr="00363CC5">
              <w:rPr>
                <w:rFonts w:ascii="Times New Roman" w:hAnsi="Times New Roman"/>
                <w:color w:val="090909"/>
                <w:sz w:val="20"/>
                <w:szCs w:val="20"/>
                <w:lang w:val="en-US"/>
              </w:rPr>
              <w:t xml:space="preserve"> </w:t>
            </w:r>
            <w:r w:rsidRPr="00363CC5">
              <w:rPr>
                <w:rFonts w:ascii="Times New Roman" w:hAnsi="Times New Roman"/>
                <w:color w:val="090909"/>
                <w:sz w:val="20"/>
                <w:szCs w:val="20"/>
              </w:rPr>
              <w:t>по</w:t>
            </w:r>
            <w:r w:rsidRPr="00363CC5">
              <w:rPr>
                <w:rFonts w:ascii="Times New Roman" w:hAnsi="Times New Roman"/>
                <w:color w:val="090909"/>
                <w:sz w:val="20"/>
                <w:szCs w:val="20"/>
                <w:lang w:val="en-US"/>
              </w:rPr>
              <w:t xml:space="preserve"> </w:t>
            </w:r>
            <w:r w:rsidRPr="00363CC5">
              <w:rPr>
                <w:rFonts w:ascii="Times New Roman" w:hAnsi="Times New Roman"/>
                <w:color w:val="090909"/>
                <w:sz w:val="20"/>
                <w:szCs w:val="20"/>
              </w:rPr>
              <w:t>теме</w:t>
            </w:r>
            <w:r w:rsidRPr="00363CC5">
              <w:rPr>
                <w:rFonts w:ascii="Times New Roman" w:hAnsi="Times New Roman"/>
                <w:color w:val="090909"/>
                <w:sz w:val="20"/>
                <w:szCs w:val="20"/>
                <w:lang w:val="en-US"/>
              </w:rPr>
              <w:t xml:space="preserve"> :tree house, chair, table,</w:t>
            </w:r>
          </w:p>
          <w:p w:rsidR="00562226" w:rsidRPr="00363CC5" w:rsidRDefault="00562226" w:rsidP="00562226">
            <w:pPr>
              <w:autoSpaceDE w:val="0"/>
              <w:autoSpaceDN w:val="0"/>
              <w:adjustRightInd w:val="0"/>
              <w:spacing w:after="0" w:line="240" w:lineRule="auto"/>
              <w:rPr>
                <w:rFonts w:ascii="Times New Roman" w:hAnsi="Times New Roman"/>
                <w:color w:val="090909"/>
                <w:sz w:val="20"/>
                <w:szCs w:val="20"/>
                <w:lang w:val="en-US"/>
              </w:rPr>
            </w:pPr>
            <w:r w:rsidRPr="00363CC5">
              <w:rPr>
                <w:rFonts w:ascii="Times New Roman" w:hAnsi="Times New Roman"/>
                <w:color w:val="090909"/>
                <w:sz w:val="20"/>
                <w:szCs w:val="20"/>
                <w:lang w:val="en-US"/>
              </w:rPr>
              <w:t>radio, bed, home.</w:t>
            </w:r>
            <w:r w:rsidRPr="00363CC5">
              <w:rPr>
                <w:rFonts w:ascii="Times New Roman" w:hAnsi="Times New Roman"/>
                <w:b/>
                <w:bCs/>
                <w:color w:val="090909"/>
                <w:sz w:val="20"/>
                <w:szCs w:val="20"/>
                <w:lang w:val="en-US"/>
              </w:rPr>
              <w:t xml:space="preserve"> </w:t>
            </w:r>
            <w:r w:rsidRPr="00363CC5">
              <w:rPr>
                <w:rFonts w:ascii="Times New Roman" w:hAnsi="Times New Roman"/>
                <w:color w:val="090909"/>
                <w:sz w:val="20"/>
                <w:szCs w:val="20"/>
                <w:lang w:val="en-US"/>
              </w:rPr>
              <w:t>It's lovely. That's nice. There are lots of</w:t>
            </w:r>
          </w:p>
          <w:p w:rsidR="00562226" w:rsidRPr="00363CC5" w:rsidRDefault="00562226" w:rsidP="00562226">
            <w:pPr>
              <w:autoSpaceDE w:val="0"/>
              <w:autoSpaceDN w:val="0"/>
              <w:adjustRightInd w:val="0"/>
              <w:spacing w:after="0" w:line="240" w:lineRule="auto"/>
              <w:rPr>
                <w:rFonts w:ascii="Times New Roman" w:hAnsi="Times New Roman"/>
                <w:color w:val="090909"/>
                <w:sz w:val="20"/>
                <w:szCs w:val="20"/>
                <w:lang w:val="en-US"/>
              </w:rPr>
            </w:pPr>
            <w:r w:rsidRPr="00363CC5">
              <w:rPr>
                <w:rFonts w:ascii="Times New Roman" w:hAnsi="Times New Roman"/>
                <w:color w:val="090909"/>
                <w:sz w:val="20"/>
                <w:szCs w:val="20"/>
                <w:lang w:val="en-US"/>
              </w:rPr>
              <w:t>colours for you to see! For you and me! What's in your tree house, Masha? garden, kitchen,bedroom, house,black, brown, he,she</w:t>
            </w:r>
          </w:p>
        </w:tc>
      </w:tr>
      <w:tr w:rsidR="00562226" w:rsidRPr="00275D99" w:rsidTr="005A510F">
        <w:trPr>
          <w:trHeight w:val="652"/>
        </w:trPr>
        <w:tc>
          <w:tcPr>
            <w:tcW w:w="2713" w:type="dxa"/>
          </w:tcPr>
          <w:p w:rsidR="00562226" w:rsidRPr="00363CC5" w:rsidRDefault="00562226" w:rsidP="00562226">
            <w:pPr>
              <w:pStyle w:val="a4"/>
              <w:numPr>
                <w:ilvl w:val="0"/>
                <w:numId w:val="3"/>
              </w:numPr>
              <w:rPr>
                <w:b/>
                <w:sz w:val="20"/>
                <w:szCs w:val="20"/>
              </w:rPr>
            </w:pPr>
            <w:r w:rsidRPr="00363CC5">
              <w:rPr>
                <w:b/>
                <w:sz w:val="20"/>
                <w:szCs w:val="20"/>
              </w:rPr>
              <w:t>Моя еда</w:t>
            </w:r>
          </w:p>
        </w:tc>
        <w:tc>
          <w:tcPr>
            <w:tcW w:w="2144" w:type="dxa"/>
          </w:tcPr>
          <w:p w:rsidR="00562226" w:rsidRPr="00363CC5" w:rsidRDefault="00562226" w:rsidP="00562226">
            <w:pPr>
              <w:spacing w:line="240" w:lineRule="auto"/>
              <w:rPr>
                <w:rFonts w:ascii="Times New Roman" w:hAnsi="Times New Roman"/>
                <w:sz w:val="20"/>
                <w:szCs w:val="20"/>
              </w:rPr>
            </w:pPr>
            <w:r>
              <w:rPr>
                <w:rFonts w:ascii="Times New Roman" w:hAnsi="Times New Roman"/>
                <w:sz w:val="20"/>
                <w:szCs w:val="20"/>
              </w:rPr>
              <w:t>10</w:t>
            </w:r>
            <w:r w:rsidRPr="00363CC5">
              <w:rPr>
                <w:rFonts w:ascii="Times New Roman" w:hAnsi="Times New Roman"/>
                <w:sz w:val="20"/>
                <w:szCs w:val="20"/>
              </w:rPr>
              <w:t xml:space="preserve"> часов</w:t>
            </w:r>
          </w:p>
        </w:tc>
        <w:tc>
          <w:tcPr>
            <w:tcW w:w="5898" w:type="dxa"/>
          </w:tcPr>
          <w:p w:rsidR="00562226" w:rsidRPr="00363CC5" w:rsidRDefault="00562226" w:rsidP="00562226">
            <w:pPr>
              <w:autoSpaceDE w:val="0"/>
              <w:autoSpaceDN w:val="0"/>
              <w:adjustRightInd w:val="0"/>
              <w:spacing w:after="0" w:line="240" w:lineRule="auto"/>
              <w:rPr>
                <w:rFonts w:ascii="Times New Roman" w:hAnsi="Times New Roman"/>
                <w:color w:val="090909"/>
                <w:sz w:val="20"/>
                <w:szCs w:val="20"/>
              </w:rPr>
            </w:pPr>
            <w:r w:rsidRPr="00363CC5">
              <w:rPr>
                <w:rFonts w:ascii="Times New Roman" w:hAnsi="Times New Roman"/>
                <w:sz w:val="20"/>
                <w:szCs w:val="20"/>
              </w:rPr>
              <w:t xml:space="preserve">Покупки в магазине: одежда, </w:t>
            </w:r>
            <w:r w:rsidRPr="00363CC5">
              <w:rPr>
                <w:rFonts w:ascii="Times New Roman" w:hAnsi="Times New Roman"/>
                <w:iCs/>
                <w:sz w:val="20"/>
                <w:szCs w:val="20"/>
              </w:rPr>
              <w:t>обувь</w:t>
            </w:r>
            <w:r w:rsidRPr="00363CC5">
              <w:rPr>
                <w:rFonts w:ascii="Times New Roman" w:hAnsi="Times New Roman"/>
                <w:i/>
                <w:iCs/>
                <w:sz w:val="20"/>
                <w:szCs w:val="20"/>
              </w:rPr>
              <w:t xml:space="preserve">, </w:t>
            </w:r>
            <w:r w:rsidRPr="00363CC5">
              <w:rPr>
                <w:rFonts w:ascii="Times New Roman" w:hAnsi="Times New Roman"/>
                <w:sz w:val="20"/>
                <w:szCs w:val="20"/>
              </w:rPr>
              <w:t>основные продукты питания. Любимая еда. Подарки.Знать лексику по теме:</w:t>
            </w:r>
            <w:r w:rsidRPr="00363CC5">
              <w:rPr>
                <w:rFonts w:ascii="Times New Roman" w:hAnsi="Times New Roman"/>
                <w:color w:val="090909"/>
                <w:sz w:val="20"/>
                <w:szCs w:val="20"/>
              </w:rPr>
              <w:t xml:space="preserve"> </w:t>
            </w:r>
            <w:r w:rsidRPr="00363CC5">
              <w:rPr>
                <w:rFonts w:ascii="Times New Roman" w:hAnsi="Times New Roman"/>
                <w:color w:val="090909"/>
                <w:sz w:val="20"/>
                <w:szCs w:val="20"/>
                <w:lang w:val="en-US"/>
              </w:rPr>
              <w:t>burgers</w:t>
            </w:r>
            <w:r w:rsidRPr="00363CC5">
              <w:rPr>
                <w:rFonts w:ascii="Times New Roman" w:hAnsi="Times New Roman"/>
                <w:color w:val="090909"/>
                <w:sz w:val="20"/>
                <w:szCs w:val="20"/>
              </w:rPr>
              <w:t xml:space="preserve">, </w:t>
            </w:r>
            <w:r w:rsidRPr="00363CC5">
              <w:rPr>
                <w:rFonts w:ascii="Times New Roman" w:hAnsi="Times New Roman"/>
                <w:color w:val="090909"/>
                <w:sz w:val="20"/>
                <w:szCs w:val="20"/>
                <w:lang w:val="en-US"/>
              </w:rPr>
              <w:t>chips</w:t>
            </w:r>
            <w:r w:rsidRPr="00363CC5">
              <w:rPr>
                <w:rFonts w:ascii="Times New Roman" w:hAnsi="Times New Roman"/>
                <w:color w:val="090909"/>
                <w:sz w:val="20"/>
                <w:szCs w:val="20"/>
              </w:rPr>
              <w:t xml:space="preserve">, </w:t>
            </w:r>
            <w:r w:rsidRPr="00363CC5">
              <w:rPr>
                <w:rFonts w:ascii="Times New Roman" w:hAnsi="Times New Roman"/>
                <w:color w:val="090909"/>
                <w:sz w:val="20"/>
                <w:szCs w:val="20"/>
                <w:lang w:val="en-US"/>
              </w:rPr>
              <w:t>apples</w:t>
            </w:r>
            <w:r w:rsidRPr="00363CC5">
              <w:rPr>
                <w:rFonts w:ascii="Times New Roman" w:hAnsi="Times New Roman"/>
                <w:color w:val="090909"/>
                <w:sz w:val="20"/>
                <w:szCs w:val="20"/>
              </w:rPr>
              <w:t>,</w:t>
            </w:r>
          </w:p>
          <w:p w:rsidR="00562226" w:rsidRPr="00363CC5" w:rsidRDefault="00562226" w:rsidP="00562226">
            <w:pPr>
              <w:autoSpaceDE w:val="0"/>
              <w:autoSpaceDN w:val="0"/>
              <w:adjustRightInd w:val="0"/>
              <w:spacing w:after="0" w:line="240" w:lineRule="auto"/>
              <w:rPr>
                <w:rFonts w:ascii="Times New Roman" w:hAnsi="Times New Roman"/>
                <w:color w:val="090909"/>
                <w:sz w:val="20"/>
                <w:szCs w:val="20"/>
                <w:lang w:val="en-US"/>
              </w:rPr>
            </w:pPr>
            <w:r w:rsidRPr="00363CC5">
              <w:rPr>
                <w:rFonts w:ascii="Times New Roman" w:hAnsi="Times New Roman"/>
                <w:color w:val="090909"/>
                <w:sz w:val="20"/>
                <w:szCs w:val="20"/>
                <w:lang w:val="en-US"/>
              </w:rPr>
              <w:t>bananas, sandwiches,</w:t>
            </w:r>
            <w:r w:rsidRPr="00363CC5">
              <w:rPr>
                <w:rFonts w:ascii="Times New Roman" w:hAnsi="Times New Roman"/>
                <w:color w:val="090909"/>
                <w:sz w:val="20"/>
                <w:szCs w:val="20"/>
              </w:rPr>
              <w:t>с</w:t>
            </w:r>
            <w:r w:rsidRPr="00363CC5">
              <w:rPr>
                <w:rFonts w:ascii="Times New Roman" w:hAnsi="Times New Roman"/>
                <w:color w:val="090909"/>
                <w:sz w:val="20"/>
                <w:szCs w:val="20"/>
                <w:lang w:val="en-US"/>
              </w:rPr>
              <w:t>hocolate, yummy.Give me more! My</w:t>
            </w:r>
          </w:p>
          <w:p w:rsidR="00562226" w:rsidRPr="00363CC5" w:rsidRDefault="00562226" w:rsidP="00562226">
            <w:pPr>
              <w:autoSpaceDE w:val="0"/>
              <w:autoSpaceDN w:val="0"/>
              <w:adjustRightInd w:val="0"/>
              <w:spacing w:after="0" w:line="240" w:lineRule="auto"/>
              <w:rPr>
                <w:rFonts w:ascii="Times New Roman" w:hAnsi="Times New Roman"/>
                <w:color w:val="090909"/>
                <w:sz w:val="20"/>
                <w:szCs w:val="20"/>
                <w:lang w:val="en-US"/>
              </w:rPr>
            </w:pPr>
            <w:r w:rsidRPr="00363CC5">
              <w:rPr>
                <w:rFonts w:ascii="Times New Roman" w:hAnsi="Times New Roman"/>
                <w:color w:val="090909"/>
                <w:sz w:val="20"/>
                <w:szCs w:val="20"/>
                <w:lang w:val="en-US"/>
              </w:rPr>
              <w:t>favourite food is chocolate! cake, biscuit.That's what I like. Yes,</w:t>
            </w:r>
          </w:p>
          <w:p w:rsidR="00562226" w:rsidRPr="00363CC5" w:rsidRDefault="00562226" w:rsidP="00562226">
            <w:pPr>
              <w:autoSpaceDE w:val="0"/>
              <w:autoSpaceDN w:val="0"/>
              <w:adjustRightInd w:val="0"/>
              <w:spacing w:after="0" w:line="240" w:lineRule="auto"/>
              <w:rPr>
                <w:rFonts w:ascii="Times New Roman" w:hAnsi="Times New Roman"/>
                <w:color w:val="090909"/>
                <w:sz w:val="20"/>
                <w:szCs w:val="20"/>
                <w:lang w:val="en-US"/>
              </w:rPr>
            </w:pPr>
            <w:r w:rsidRPr="00363CC5">
              <w:rPr>
                <w:rFonts w:ascii="Times New Roman" w:hAnsi="Times New Roman"/>
                <w:color w:val="090909"/>
                <w:sz w:val="20"/>
                <w:szCs w:val="20"/>
                <w:lang w:val="en-US"/>
              </w:rPr>
              <w:t>please. What has he got? ice cream, pizza, milk,orange juice, chocolate</w:t>
            </w:r>
          </w:p>
          <w:p w:rsidR="00562226" w:rsidRPr="00363CC5" w:rsidRDefault="00562226" w:rsidP="00562226">
            <w:pPr>
              <w:autoSpaceDE w:val="0"/>
              <w:autoSpaceDN w:val="0"/>
              <w:adjustRightInd w:val="0"/>
              <w:spacing w:after="0" w:line="240" w:lineRule="auto"/>
              <w:rPr>
                <w:rFonts w:ascii="Times New Roman" w:hAnsi="Times New Roman"/>
                <w:color w:val="090909"/>
                <w:sz w:val="20"/>
                <w:szCs w:val="20"/>
                <w:lang w:val="en-US"/>
              </w:rPr>
            </w:pPr>
            <w:r w:rsidRPr="00363CC5">
              <w:rPr>
                <w:rFonts w:ascii="Times New Roman" w:hAnsi="Times New Roman"/>
                <w:color w:val="090909"/>
                <w:sz w:val="20"/>
                <w:szCs w:val="20"/>
                <w:lang w:val="en-US"/>
              </w:rPr>
              <w:t>cake.What's on the table?</w:t>
            </w:r>
          </w:p>
        </w:tc>
      </w:tr>
      <w:tr w:rsidR="00562226" w:rsidRPr="00275D99" w:rsidTr="005A510F">
        <w:trPr>
          <w:trHeight w:val="652"/>
        </w:trPr>
        <w:tc>
          <w:tcPr>
            <w:tcW w:w="2713" w:type="dxa"/>
          </w:tcPr>
          <w:p w:rsidR="00562226" w:rsidRPr="00363CC5" w:rsidRDefault="00562226" w:rsidP="00562226">
            <w:pPr>
              <w:pStyle w:val="a4"/>
              <w:numPr>
                <w:ilvl w:val="0"/>
                <w:numId w:val="3"/>
              </w:numPr>
              <w:rPr>
                <w:b/>
                <w:sz w:val="20"/>
                <w:szCs w:val="20"/>
              </w:rPr>
            </w:pPr>
            <w:r w:rsidRPr="00363CC5">
              <w:rPr>
                <w:b/>
                <w:sz w:val="20"/>
                <w:szCs w:val="20"/>
              </w:rPr>
              <w:t>Животные</w:t>
            </w:r>
          </w:p>
        </w:tc>
        <w:tc>
          <w:tcPr>
            <w:tcW w:w="2144" w:type="dxa"/>
          </w:tcPr>
          <w:p w:rsidR="00562226" w:rsidRPr="00363CC5" w:rsidRDefault="00562226" w:rsidP="00562226">
            <w:pPr>
              <w:spacing w:line="240" w:lineRule="auto"/>
              <w:rPr>
                <w:rFonts w:ascii="Times New Roman" w:hAnsi="Times New Roman"/>
                <w:sz w:val="20"/>
                <w:szCs w:val="20"/>
              </w:rPr>
            </w:pPr>
            <w:r>
              <w:rPr>
                <w:rFonts w:ascii="Times New Roman" w:hAnsi="Times New Roman"/>
                <w:sz w:val="20"/>
                <w:szCs w:val="20"/>
              </w:rPr>
              <w:t>10</w:t>
            </w:r>
            <w:r w:rsidRPr="00363CC5">
              <w:rPr>
                <w:rFonts w:ascii="Times New Roman" w:hAnsi="Times New Roman"/>
                <w:sz w:val="20"/>
                <w:szCs w:val="20"/>
              </w:rPr>
              <w:t xml:space="preserve"> часов</w:t>
            </w:r>
          </w:p>
        </w:tc>
        <w:tc>
          <w:tcPr>
            <w:tcW w:w="5898" w:type="dxa"/>
          </w:tcPr>
          <w:p w:rsidR="00562226" w:rsidRPr="00363CC5" w:rsidRDefault="00562226" w:rsidP="00562226">
            <w:pPr>
              <w:autoSpaceDE w:val="0"/>
              <w:autoSpaceDN w:val="0"/>
              <w:adjustRightInd w:val="0"/>
              <w:spacing w:after="0" w:line="240" w:lineRule="auto"/>
              <w:rPr>
                <w:rFonts w:ascii="Times New Roman" w:hAnsi="Times New Roman"/>
                <w:color w:val="090909"/>
                <w:sz w:val="20"/>
                <w:szCs w:val="20"/>
              </w:rPr>
            </w:pPr>
            <w:r w:rsidRPr="00363CC5">
              <w:rPr>
                <w:rFonts w:ascii="Times New Roman" w:hAnsi="Times New Roman"/>
                <w:iCs/>
                <w:sz w:val="20"/>
                <w:szCs w:val="20"/>
              </w:rPr>
              <w:t>Дикие и домашние животные. Мое любимое домашнее животное. Посещение цирка, игры с животными.</w:t>
            </w:r>
            <w:r w:rsidRPr="00363CC5">
              <w:rPr>
                <w:rFonts w:ascii="Times New Roman" w:hAnsi="Times New Roman"/>
                <w:color w:val="090909"/>
                <w:sz w:val="20"/>
                <w:szCs w:val="20"/>
              </w:rPr>
              <w:t xml:space="preserve"> animal, fish, frog,</w:t>
            </w:r>
          </w:p>
          <w:p w:rsidR="00562226" w:rsidRPr="00363CC5" w:rsidRDefault="00562226" w:rsidP="00562226">
            <w:pPr>
              <w:autoSpaceDE w:val="0"/>
              <w:autoSpaceDN w:val="0"/>
              <w:adjustRightInd w:val="0"/>
              <w:spacing w:after="0" w:line="240" w:lineRule="auto"/>
              <w:rPr>
                <w:rFonts w:ascii="Times New Roman" w:hAnsi="Times New Roman"/>
                <w:color w:val="090909"/>
                <w:sz w:val="20"/>
                <w:szCs w:val="20"/>
                <w:lang w:val="en-US"/>
              </w:rPr>
            </w:pPr>
            <w:r w:rsidRPr="00363CC5">
              <w:rPr>
                <w:rFonts w:ascii="Times New Roman" w:hAnsi="Times New Roman"/>
                <w:color w:val="090909"/>
                <w:sz w:val="20"/>
                <w:szCs w:val="20"/>
                <w:lang w:val="en-US"/>
              </w:rPr>
              <w:t>bird, chimp, horse, swim, jump, sing,run, dance</w:t>
            </w:r>
          </w:p>
          <w:p w:rsidR="00562226" w:rsidRPr="00363CC5" w:rsidRDefault="00562226" w:rsidP="00562226">
            <w:pPr>
              <w:autoSpaceDE w:val="0"/>
              <w:autoSpaceDN w:val="0"/>
              <w:adjustRightInd w:val="0"/>
              <w:spacing w:after="0" w:line="240" w:lineRule="auto"/>
              <w:rPr>
                <w:rFonts w:ascii="Times New Roman" w:hAnsi="Times New Roman"/>
                <w:color w:val="090909"/>
                <w:sz w:val="20"/>
                <w:szCs w:val="20"/>
                <w:lang w:val="en-US"/>
              </w:rPr>
            </w:pPr>
            <w:r w:rsidRPr="00363CC5">
              <w:rPr>
                <w:rFonts w:ascii="Times New Roman" w:hAnsi="Times New Roman"/>
                <w:color w:val="090909"/>
                <w:sz w:val="20"/>
                <w:szCs w:val="20"/>
                <w:lang w:val="en-US"/>
              </w:rPr>
              <w:t>drinks, Food's ready,What can a fish do? clown, circus, magician, swing, funny</w:t>
            </w:r>
          </w:p>
        </w:tc>
      </w:tr>
      <w:tr w:rsidR="00562226" w:rsidRPr="00275D99" w:rsidTr="005A510F">
        <w:trPr>
          <w:trHeight w:val="652"/>
        </w:trPr>
        <w:tc>
          <w:tcPr>
            <w:tcW w:w="2713" w:type="dxa"/>
          </w:tcPr>
          <w:p w:rsidR="00562226" w:rsidRPr="00363CC5" w:rsidRDefault="00562226" w:rsidP="00562226">
            <w:pPr>
              <w:pStyle w:val="a4"/>
              <w:numPr>
                <w:ilvl w:val="0"/>
                <w:numId w:val="3"/>
              </w:numPr>
              <w:rPr>
                <w:b/>
                <w:sz w:val="20"/>
                <w:szCs w:val="20"/>
              </w:rPr>
            </w:pPr>
            <w:r w:rsidRPr="00363CC5">
              <w:rPr>
                <w:b/>
                <w:sz w:val="20"/>
                <w:szCs w:val="20"/>
              </w:rPr>
              <w:t>Игрушки</w:t>
            </w:r>
          </w:p>
        </w:tc>
        <w:tc>
          <w:tcPr>
            <w:tcW w:w="2144" w:type="dxa"/>
          </w:tcPr>
          <w:p w:rsidR="00562226" w:rsidRPr="00363CC5" w:rsidRDefault="00562226" w:rsidP="00562226">
            <w:pPr>
              <w:spacing w:line="240" w:lineRule="auto"/>
              <w:rPr>
                <w:rFonts w:ascii="Times New Roman" w:hAnsi="Times New Roman"/>
                <w:sz w:val="20"/>
                <w:szCs w:val="20"/>
              </w:rPr>
            </w:pPr>
            <w:r>
              <w:rPr>
                <w:rFonts w:ascii="Times New Roman" w:hAnsi="Times New Roman"/>
                <w:sz w:val="20"/>
                <w:szCs w:val="20"/>
              </w:rPr>
              <w:t>10</w:t>
            </w:r>
            <w:r w:rsidRPr="00363CC5">
              <w:rPr>
                <w:rFonts w:ascii="Times New Roman" w:hAnsi="Times New Roman"/>
                <w:sz w:val="20"/>
                <w:szCs w:val="20"/>
              </w:rPr>
              <w:t xml:space="preserve"> часов</w:t>
            </w:r>
          </w:p>
        </w:tc>
        <w:tc>
          <w:tcPr>
            <w:tcW w:w="5898" w:type="dxa"/>
          </w:tcPr>
          <w:p w:rsidR="00562226" w:rsidRPr="00363CC5" w:rsidRDefault="00562226" w:rsidP="00562226">
            <w:pPr>
              <w:spacing w:line="240" w:lineRule="auto"/>
              <w:rPr>
                <w:rFonts w:ascii="Times New Roman" w:hAnsi="Times New Roman"/>
                <w:sz w:val="20"/>
                <w:szCs w:val="20"/>
                <w:lang w:val="en-US"/>
              </w:rPr>
            </w:pPr>
            <w:r w:rsidRPr="00363CC5">
              <w:rPr>
                <w:rFonts w:ascii="Times New Roman" w:hAnsi="Times New Roman"/>
                <w:sz w:val="20"/>
                <w:szCs w:val="20"/>
              </w:rPr>
              <w:t>Моя любимая  игрушка, описание игрушки, игры, игры на свежем воздухе. Знать</w:t>
            </w:r>
            <w:r w:rsidRPr="00363CC5">
              <w:rPr>
                <w:rFonts w:ascii="Times New Roman" w:hAnsi="Times New Roman"/>
                <w:sz w:val="20"/>
                <w:szCs w:val="20"/>
                <w:lang w:val="en-US"/>
              </w:rPr>
              <w:t xml:space="preserve"> </w:t>
            </w:r>
            <w:r w:rsidRPr="00363CC5">
              <w:rPr>
                <w:rFonts w:ascii="Times New Roman" w:hAnsi="Times New Roman"/>
                <w:sz w:val="20"/>
                <w:szCs w:val="20"/>
              </w:rPr>
              <w:t>лексику</w:t>
            </w:r>
            <w:r w:rsidRPr="00363CC5">
              <w:rPr>
                <w:rFonts w:ascii="Times New Roman" w:hAnsi="Times New Roman"/>
                <w:sz w:val="20"/>
                <w:szCs w:val="20"/>
                <w:lang w:val="en-US"/>
              </w:rPr>
              <w:t xml:space="preserve"> </w:t>
            </w:r>
            <w:r w:rsidRPr="00363CC5">
              <w:rPr>
                <w:rFonts w:ascii="Times New Roman" w:hAnsi="Times New Roman"/>
                <w:sz w:val="20"/>
                <w:szCs w:val="20"/>
              </w:rPr>
              <w:t>и</w:t>
            </w:r>
            <w:r w:rsidRPr="00363CC5">
              <w:rPr>
                <w:rFonts w:ascii="Times New Roman" w:hAnsi="Times New Roman"/>
                <w:sz w:val="20"/>
                <w:szCs w:val="20"/>
                <w:lang w:val="en-US"/>
              </w:rPr>
              <w:t xml:space="preserve"> </w:t>
            </w:r>
            <w:r w:rsidRPr="00363CC5">
              <w:rPr>
                <w:rFonts w:ascii="Times New Roman" w:hAnsi="Times New Roman"/>
                <w:sz w:val="20"/>
                <w:szCs w:val="20"/>
              </w:rPr>
              <w:t>фразы</w:t>
            </w:r>
            <w:r w:rsidRPr="00363CC5">
              <w:rPr>
                <w:rFonts w:ascii="Times New Roman" w:hAnsi="Times New Roman"/>
                <w:sz w:val="20"/>
                <w:szCs w:val="20"/>
                <w:lang w:val="en-US"/>
              </w:rPr>
              <w:t xml:space="preserve"> </w:t>
            </w:r>
            <w:r w:rsidRPr="00363CC5">
              <w:rPr>
                <w:rFonts w:ascii="Times New Roman" w:hAnsi="Times New Roman"/>
                <w:sz w:val="20"/>
                <w:szCs w:val="20"/>
              </w:rPr>
              <w:t>по</w:t>
            </w:r>
            <w:r w:rsidRPr="00363CC5">
              <w:rPr>
                <w:rFonts w:ascii="Times New Roman" w:hAnsi="Times New Roman"/>
                <w:sz w:val="20"/>
                <w:szCs w:val="20"/>
                <w:lang w:val="en-US"/>
              </w:rPr>
              <w:t xml:space="preserve"> </w:t>
            </w:r>
            <w:r w:rsidRPr="00363CC5">
              <w:rPr>
                <w:rFonts w:ascii="Times New Roman" w:hAnsi="Times New Roman"/>
                <w:sz w:val="20"/>
                <w:szCs w:val="20"/>
              </w:rPr>
              <w:t>теме</w:t>
            </w:r>
            <w:r w:rsidRPr="00363CC5">
              <w:rPr>
                <w:rFonts w:ascii="Times New Roman" w:hAnsi="Times New Roman"/>
                <w:sz w:val="20"/>
                <w:szCs w:val="20"/>
                <w:lang w:val="en-US"/>
              </w:rPr>
              <w:t xml:space="preserve">: </w:t>
            </w:r>
            <w:r w:rsidRPr="00363CC5">
              <w:rPr>
                <w:rFonts w:ascii="Times New Roman" w:hAnsi="Times New Roman"/>
                <w:color w:val="090909"/>
                <w:sz w:val="20"/>
                <w:szCs w:val="20"/>
                <w:lang w:val="en-US"/>
              </w:rPr>
              <w:t>toy, teddy bear, toy soldier, ballerina, pink,</w:t>
            </w:r>
            <w:r w:rsidRPr="00363CC5">
              <w:rPr>
                <w:rFonts w:ascii="Times New Roman" w:hAnsi="Times New Roman"/>
                <w:sz w:val="20"/>
                <w:szCs w:val="20"/>
                <w:lang w:val="en-US"/>
              </w:rPr>
              <w:t xml:space="preserve"> </w:t>
            </w:r>
            <w:r w:rsidRPr="00363CC5">
              <w:rPr>
                <w:rFonts w:ascii="Times New Roman" w:hAnsi="Times New Roman"/>
                <w:color w:val="090909"/>
                <w:sz w:val="20"/>
                <w:szCs w:val="20"/>
                <w:lang w:val="en-US"/>
              </w:rPr>
              <w:t>shelf, on, under, in, toy</w:t>
            </w:r>
            <w:r w:rsidRPr="00363CC5">
              <w:rPr>
                <w:rFonts w:ascii="Times New Roman" w:hAnsi="Times New Roman"/>
                <w:sz w:val="20"/>
                <w:szCs w:val="20"/>
                <w:lang w:val="en-US"/>
              </w:rPr>
              <w:t xml:space="preserve"> </w:t>
            </w:r>
            <w:r w:rsidRPr="00363CC5">
              <w:rPr>
                <w:rFonts w:ascii="Times New Roman" w:hAnsi="Times New Roman"/>
                <w:color w:val="090909"/>
                <w:sz w:val="20"/>
                <w:szCs w:val="20"/>
                <w:lang w:val="en-US"/>
              </w:rPr>
              <w:t>box, his</w:t>
            </w:r>
            <w:r w:rsidRPr="00363CC5">
              <w:rPr>
                <w:rFonts w:ascii="Times New Roman" w:hAnsi="Times New Roman"/>
                <w:sz w:val="20"/>
                <w:szCs w:val="20"/>
                <w:lang w:val="en-US"/>
              </w:rPr>
              <w:t xml:space="preserve"> </w:t>
            </w:r>
            <w:r w:rsidRPr="00363CC5">
              <w:rPr>
                <w:rFonts w:ascii="Times New Roman" w:hAnsi="Times New Roman"/>
                <w:color w:val="090909"/>
                <w:sz w:val="20"/>
                <w:szCs w:val="20"/>
                <w:lang w:val="en-US"/>
              </w:rPr>
              <w:t>find, What's the mater? I don't know. What</w:t>
            </w:r>
            <w:r w:rsidRPr="00363CC5">
              <w:rPr>
                <w:rFonts w:ascii="Times New Roman" w:hAnsi="Times New Roman"/>
                <w:sz w:val="20"/>
                <w:szCs w:val="20"/>
                <w:lang w:val="en-US"/>
              </w:rPr>
              <w:t xml:space="preserve"> </w:t>
            </w:r>
            <w:r w:rsidRPr="00363CC5">
              <w:rPr>
                <w:rFonts w:ascii="Times New Roman" w:hAnsi="Times New Roman"/>
                <w:color w:val="090909"/>
                <w:sz w:val="20"/>
                <w:szCs w:val="20"/>
                <w:lang w:val="en-US"/>
              </w:rPr>
              <w:t>about the teddy bear?</w:t>
            </w:r>
            <w:r w:rsidRPr="00363CC5">
              <w:rPr>
                <w:rFonts w:ascii="Times New Roman" w:hAnsi="Times New Roman"/>
                <w:sz w:val="20"/>
                <w:szCs w:val="20"/>
                <w:lang w:val="en-US"/>
              </w:rPr>
              <w:t xml:space="preserve"> </w:t>
            </w:r>
            <w:r w:rsidRPr="00363CC5">
              <w:rPr>
                <w:rFonts w:ascii="Times New Roman" w:hAnsi="Times New Roman"/>
                <w:color w:val="090909"/>
                <w:sz w:val="20"/>
                <w:szCs w:val="20"/>
                <w:lang w:val="en-US"/>
              </w:rPr>
              <w:t>Doll</w:t>
            </w:r>
            <w:r w:rsidRPr="00363CC5">
              <w:rPr>
                <w:rFonts w:ascii="Times New Roman" w:hAnsi="Times New Roman"/>
                <w:sz w:val="20"/>
                <w:szCs w:val="20"/>
                <w:lang w:val="en-US"/>
              </w:rPr>
              <w:t xml:space="preserve"> </w:t>
            </w:r>
            <w:r w:rsidRPr="00363CC5">
              <w:rPr>
                <w:rFonts w:ascii="Times New Roman" w:hAnsi="Times New Roman"/>
                <w:color w:val="090909"/>
                <w:sz w:val="20"/>
                <w:szCs w:val="20"/>
                <w:lang w:val="en-US"/>
              </w:rPr>
              <w:t>Toys for me! Toys for everyone! We're all having fun! Is it under the</w:t>
            </w:r>
            <w:r w:rsidRPr="00363CC5">
              <w:rPr>
                <w:rFonts w:ascii="Times New Roman" w:hAnsi="Times New Roman"/>
                <w:sz w:val="20"/>
                <w:szCs w:val="20"/>
                <w:lang w:val="en-US"/>
              </w:rPr>
              <w:t xml:space="preserve"> </w:t>
            </w:r>
            <w:r w:rsidRPr="00363CC5">
              <w:rPr>
                <w:rFonts w:ascii="Times New Roman" w:hAnsi="Times New Roman"/>
                <w:color w:val="090909"/>
                <w:sz w:val="20"/>
                <w:szCs w:val="20"/>
                <w:lang w:val="en-US"/>
              </w:rPr>
              <w:t>book?</w:t>
            </w:r>
            <w:r w:rsidRPr="00363CC5">
              <w:rPr>
                <w:rFonts w:ascii="Times New Roman" w:hAnsi="Times New Roman"/>
                <w:sz w:val="20"/>
                <w:szCs w:val="20"/>
                <w:lang w:val="en-US"/>
              </w:rPr>
              <w:t xml:space="preserve"> </w:t>
            </w:r>
            <w:r w:rsidRPr="00363CC5">
              <w:rPr>
                <w:rFonts w:ascii="Times New Roman" w:hAnsi="Times New Roman"/>
                <w:color w:val="090909"/>
                <w:sz w:val="20"/>
                <w:szCs w:val="20"/>
                <w:lang w:val="en-US"/>
              </w:rPr>
              <w:t>dark hair, nose, eyes, mouth, ears</w:t>
            </w:r>
            <w:r w:rsidRPr="00363CC5">
              <w:rPr>
                <w:rFonts w:ascii="Times New Roman" w:hAnsi="Times New Roman"/>
                <w:sz w:val="20"/>
                <w:szCs w:val="20"/>
                <w:lang w:val="en-US"/>
              </w:rPr>
              <w:t xml:space="preserve"> </w:t>
            </w:r>
            <w:r w:rsidRPr="00363CC5">
              <w:rPr>
                <w:rFonts w:ascii="Times New Roman" w:hAnsi="Times New Roman"/>
                <w:color w:val="090909"/>
                <w:sz w:val="20"/>
                <w:szCs w:val="20"/>
                <w:lang w:val="en-US"/>
              </w:rPr>
              <w:t>feet, hands, toes, I</w:t>
            </w:r>
            <w:r w:rsidRPr="00363CC5">
              <w:rPr>
                <w:rFonts w:ascii="Times New Roman" w:hAnsi="Times New Roman"/>
                <w:sz w:val="20"/>
                <w:szCs w:val="20"/>
                <w:lang w:val="en-US"/>
              </w:rPr>
              <w:t xml:space="preserve"> </w:t>
            </w:r>
            <w:r w:rsidRPr="00363CC5">
              <w:rPr>
                <w:rFonts w:ascii="Times New Roman" w:hAnsi="Times New Roman"/>
                <w:color w:val="090909"/>
                <w:sz w:val="20"/>
                <w:szCs w:val="20"/>
                <w:lang w:val="en-US"/>
              </w:rPr>
              <w:t>haven't got … What am</w:t>
            </w:r>
            <w:r w:rsidRPr="00363CC5">
              <w:rPr>
                <w:rFonts w:ascii="Times New Roman" w:hAnsi="Times New Roman"/>
                <w:sz w:val="20"/>
                <w:szCs w:val="20"/>
                <w:lang w:val="en-US"/>
              </w:rPr>
              <w:t xml:space="preserve"> </w:t>
            </w:r>
            <w:r w:rsidRPr="00363CC5">
              <w:rPr>
                <w:rFonts w:ascii="Times New Roman" w:hAnsi="Times New Roman"/>
                <w:color w:val="090909"/>
                <w:sz w:val="20"/>
                <w:szCs w:val="20"/>
                <w:lang w:val="en-US"/>
              </w:rPr>
              <w:t>I? Touch (your eyes)</w:t>
            </w:r>
            <w:r w:rsidRPr="00363CC5">
              <w:rPr>
                <w:rFonts w:ascii="Times New Roman" w:hAnsi="Times New Roman"/>
                <w:sz w:val="20"/>
                <w:szCs w:val="20"/>
                <w:lang w:val="en-US"/>
              </w:rPr>
              <w:t xml:space="preserve"> </w:t>
            </w:r>
            <w:r w:rsidRPr="00363CC5">
              <w:rPr>
                <w:rFonts w:ascii="Times New Roman" w:hAnsi="Times New Roman"/>
                <w:color w:val="090909"/>
                <w:sz w:val="20"/>
                <w:szCs w:val="20"/>
                <w:lang w:val="en-US"/>
              </w:rPr>
              <w:t>Look in my toy box, He's wonderful! Is it</w:t>
            </w:r>
            <w:r w:rsidRPr="00363CC5">
              <w:rPr>
                <w:rFonts w:ascii="Times New Roman" w:hAnsi="Times New Roman"/>
                <w:sz w:val="20"/>
                <w:szCs w:val="20"/>
                <w:lang w:val="en-US"/>
              </w:rPr>
              <w:t xml:space="preserve"> </w:t>
            </w:r>
            <w:r w:rsidRPr="00363CC5">
              <w:rPr>
                <w:rFonts w:ascii="Times New Roman" w:hAnsi="Times New Roman"/>
                <w:color w:val="090909"/>
                <w:sz w:val="20"/>
                <w:szCs w:val="20"/>
                <w:lang w:val="en-US"/>
              </w:rPr>
              <w:t>your teddy bear? Don't</w:t>
            </w:r>
            <w:r w:rsidRPr="00363CC5">
              <w:rPr>
                <w:rFonts w:ascii="Times New Roman" w:hAnsi="Times New Roman"/>
                <w:sz w:val="20"/>
                <w:szCs w:val="20"/>
                <w:lang w:val="en-US"/>
              </w:rPr>
              <w:t xml:space="preserve"> </w:t>
            </w:r>
            <w:r w:rsidRPr="00363CC5">
              <w:rPr>
                <w:rFonts w:ascii="Times New Roman" w:hAnsi="Times New Roman"/>
                <w:color w:val="090909"/>
                <w:sz w:val="20"/>
                <w:szCs w:val="20"/>
                <w:lang w:val="en-US"/>
              </w:rPr>
              <w:t>be sad! What has Lulu</w:t>
            </w:r>
            <w:r w:rsidRPr="00363CC5">
              <w:rPr>
                <w:rFonts w:ascii="Times New Roman" w:hAnsi="Times New Roman"/>
                <w:sz w:val="20"/>
                <w:szCs w:val="20"/>
                <w:lang w:val="en-US"/>
              </w:rPr>
              <w:t xml:space="preserve"> </w:t>
            </w:r>
            <w:r w:rsidRPr="00363CC5">
              <w:rPr>
                <w:rFonts w:ascii="Times New Roman" w:hAnsi="Times New Roman"/>
                <w:color w:val="090909"/>
                <w:sz w:val="20"/>
                <w:szCs w:val="20"/>
                <w:lang w:val="en-US"/>
              </w:rPr>
              <w:t>got?</w:t>
            </w:r>
            <w:r w:rsidRPr="00363CC5">
              <w:rPr>
                <w:rFonts w:ascii="Times New Roman" w:hAnsi="Times New Roman"/>
                <w:sz w:val="20"/>
                <w:szCs w:val="20"/>
                <w:lang w:val="en-US"/>
              </w:rPr>
              <w:t xml:space="preserve"> </w:t>
            </w:r>
            <w:r w:rsidRPr="00363CC5">
              <w:rPr>
                <w:rFonts w:ascii="Times New Roman" w:hAnsi="Times New Roman"/>
                <w:color w:val="090909"/>
                <w:sz w:val="20"/>
                <w:szCs w:val="20"/>
                <w:lang w:val="en-US"/>
              </w:rPr>
              <w:t>fair hair, puppet, jack in the box, big, small</w:t>
            </w:r>
            <w:r w:rsidRPr="00363CC5">
              <w:rPr>
                <w:rFonts w:ascii="Times New Roman" w:hAnsi="Times New Roman"/>
                <w:sz w:val="20"/>
                <w:szCs w:val="20"/>
                <w:lang w:val="en-US"/>
              </w:rPr>
              <w:t xml:space="preserve"> </w:t>
            </w:r>
            <w:r w:rsidRPr="00363CC5">
              <w:rPr>
                <w:rFonts w:ascii="Times New Roman" w:hAnsi="Times New Roman"/>
                <w:color w:val="090909"/>
                <w:sz w:val="20"/>
                <w:szCs w:val="20"/>
                <w:lang w:val="en-US"/>
              </w:rPr>
              <w:t>roll up</w:t>
            </w:r>
          </w:p>
        </w:tc>
      </w:tr>
      <w:tr w:rsidR="00562226" w:rsidRPr="00363CC5" w:rsidTr="005A510F">
        <w:trPr>
          <w:trHeight w:val="652"/>
        </w:trPr>
        <w:tc>
          <w:tcPr>
            <w:tcW w:w="2713" w:type="dxa"/>
          </w:tcPr>
          <w:p w:rsidR="00562226" w:rsidRPr="00363CC5" w:rsidRDefault="00562226" w:rsidP="00562226">
            <w:pPr>
              <w:pStyle w:val="a4"/>
              <w:numPr>
                <w:ilvl w:val="0"/>
                <w:numId w:val="3"/>
              </w:numPr>
              <w:rPr>
                <w:b/>
                <w:sz w:val="20"/>
                <w:szCs w:val="20"/>
                <w:lang w:val="en-US"/>
              </w:rPr>
            </w:pPr>
            <w:r w:rsidRPr="00363CC5">
              <w:rPr>
                <w:b/>
                <w:sz w:val="20"/>
                <w:szCs w:val="20"/>
              </w:rPr>
              <w:t>Отдых</w:t>
            </w:r>
            <w:r w:rsidRPr="00363CC5">
              <w:rPr>
                <w:b/>
                <w:sz w:val="20"/>
                <w:szCs w:val="20"/>
                <w:lang w:val="en-US"/>
              </w:rPr>
              <w:t xml:space="preserve">. </w:t>
            </w:r>
            <w:r w:rsidRPr="00363CC5">
              <w:rPr>
                <w:b/>
                <w:sz w:val="20"/>
                <w:szCs w:val="20"/>
              </w:rPr>
              <w:t>Праздники</w:t>
            </w:r>
          </w:p>
        </w:tc>
        <w:tc>
          <w:tcPr>
            <w:tcW w:w="2144" w:type="dxa"/>
          </w:tcPr>
          <w:p w:rsidR="00562226" w:rsidRPr="00363CC5" w:rsidRDefault="00562226" w:rsidP="00562226">
            <w:pPr>
              <w:spacing w:line="240" w:lineRule="auto"/>
              <w:rPr>
                <w:rFonts w:ascii="Times New Roman" w:hAnsi="Times New Roman"/>
                <w:sz w:val="20"/>
                <w:szCs w:val="20"/>
                <w:lang w:val="en-US"/>
              </w:rPr>
            </w:pPr>
            <w:r>
              <w:rPr>
                <w:rFonts w:ascii="Times New Roman" w:hAnsi="Times New Roman"/>
                <w:sz w:val="20"/>
                <w:szCs w:val="20"/>
                <w:lang w:val="en-US"/>
              </w:rPr>
              <w:t>10</w:t>
            </w:r>
            <w:r w:rsidRPr="00363CC5">
              <w:rPr>
                <w:rFonts w:ascii="Times New Roman" w:hAnsi="Times New Roman"/>
                <w:sz w:val="20"/>
                <w:szCs w:val="20"/>
                <w:lang w:val="en-US"/>
              </w:rPr>
              <w:t xml:space="preserve"> </w:t>
            </w:r>
            <w:r w:rsidRPr="00363CC5">
              <w:rPr>
                <w:rFonts w:ascii="Times New Roman" w:hAnsi="Times New Roman"/>
                <w:sz w:val="20"/>
                <w:szCs w:val="20"/>
              </w:rPr>
              <w:t>часов</w:t>
            </w:r>
          </w:p>
        </w:tc>
        <w:tc>
          <w:tcPr>
            <w:tcW w:w="5898" w:type="dxa"/>
          </w:tcPr>
          <w:p w:rsidR="00562226" w:rsidRPr="00363CC5" w:rsidRDefault="00562226" w:rsidP="00562226">
            <w:pPr>
              <w:spacing w:line="240" w:lineRule="auto"/>
              <w:rPr>
                <w:rFonts w:ascii="Times New Roman" w:hAnsi="Times New Roman"/>
                <w:sz w:val="20"/>
                <w:szCs w:val="20"/>
                <w:lang w:val="en-US"/>
              </w:rPr>
            </w:pPr>
            <w:r w:rsidRPr="00363CC5">
              <w:rPr>
                <w:rFonts w:ascii="Times New Roman" w:hAnsi="Times New Roman"/>
                <w:sz w:val="20"/>
                <w:szCs w:val="20"/>
              </w:rPr>
              <w:t xml:space="preserve">Выходной день </w:t>
            </w:r>
            <w:r w:rsidRPr="00363CC5">
              <w:rPr>
                <w:rFonts w:ascii="Times New Roman" w:hAnsi="Times New Roman"/>
                <w:iCs/>
                <w:sz w:val="20"/>
                <w:szCs w:val="20"/>
              </w:rPr>
              <w:t>(в зоопарке, цирке),</w:t>
            </w:r>
            <w:r w:rsidRPr="00363CC5">
              <w:rPr>
                <w:rFonts w:ascii="Times New Roman" w:hAnsi="Times New Roman"/>
                <w:i/>
                <w:iCs/>
                <w:sz w:val="20"/>
                <w:szCs w:val="20"/>
              </w:rPr>
              <w:t xml:space="preserve"> </w:t>
            </w:r>
            <w:r w:rsidRPr="00363CC5">
              <w:rPr>
                <w:rFonts w:ascii="Times New Roman" w:hAnsi="Times New Roman"/>
                <w:sz w:val="20"/>
                <w:szCs w:val="20"/>
              </w:rPr>
              <w:t>каникулы. Любимое время года. Погода. Семейные праздники, день рождения. Знать</w:t>
            </w:r>
            <w:r w:rsidRPr="00363CC5">
              <w:rPr>
                <w:rFonts w:ascii="Times New Roman" w:hAnsi="Times New Roman"/>
                <w:sz w:val="20"/>
                <w:szCs w:val="20"/>
                <w:lang w:val="en-US"/>
              </w:rPr>
              <w:t xml:space="preserve"> </w:t>
            </w:r>
            <w:r w:rsidRPr="00363CC5">
              <w:rPr>
                <w:rFonts w:ascii="Times New Roman" w:hAnsi="Times New Roman"/>
                <w:sz w:val="20"/>
                <w:szCs w:val="20"/>
              </w:rPr>
              <w:t>лексические</w:t>
            </w:r>
            <w:r w:rsidRPr="00363CC5">
              <w:rPr>
                <w:rFonts w:ascii="Times New Roman" w:hAnsi="Times New Roman"/>
                <w:sz w:val="20"/>
                <w:szCs w:val="20"/>
                <w:lang w:val="en-US"/>
              </w:rPr>
              <w:t xml:space="preserve"> </w:t>
            </w:r>
            <w:r w:rsidRPr="00363CC5">
              <w:rPr>
                <w:rFonts w:ascii="Times New Roman" w:hAnsi="Times New Roman"/>
                <w:sz w:val="20"/>
                <w:szCs w:val="20"/>
              </w:rPr>
              <w:t>единицы</w:t>
            </w:r>
            <w:r w:rsidRPr="00363CC5">
              <w:rPr>
                <w:rFonts w:ascii="Times New Roman" w:hAnsi="Times New Roman"/>
                <w:sz w:val="20"/>
                <w:szCs w:val="20"/>
                <w:lang w:val="en-US"/>
              </w:rPr>
              <w:t xml:space="preserve"> </w:t>
            </w:r>
            <w:r w:rsidRPr="00363CC5">
              <w:rPr>
                <w:rFonts w:ascii="Times New Roman" w:hAnsi="Times New Roman"/>
                <w:sz w:val="20"/>
                <w:szCs w:val="20"/>
              </w:rPr>
              <w:t>и</w:t>
            </w:r>
            <w:r w:rsidRPr="00363CC5">
              <w:rPr>
                <w:rFonts w:ascii="Times New Roman" w:hAnsi="Times New Roman"/>
                <w:sz w:val="20"/>
                <w:szCs w:val="20"/>
                <w:lang w:val="en-US"/>
              </w:rPr>
              <w:t xml:space="preserve"> </w:t>
            </w:r>
            <w:r w:rsidRPr="00363CC5">
              <w:rPr>
                <w:rFonts w:ascii="Times New Roman" w:hAnsi="Times New Roman"/>
                <w:sz w:val="20"/>
                <w:szCs w:val="20"/>
              </w:rPr>
              <w:t>фразы</w:t>
            </w:r>
            <w:r w:rsidRPr="00363CC5">
              <w:rPr>
                <w:rFonts w:ascii="Times New Roman" w:hAnsi="Times New Roman"/>
                <w:sz w:val="20"/>
                <w:szCs w:val="20"/>
                <w:lang w:val="en-US"/>
              </w:rPr>
              <w:t xml:space="preserve"> </w:t>
            </w:r>
            <w:r w:rsidRPr="00363CC5">
              <w:rPr>
                <w:rFonts w:ascii="Times New Roman" w:hAnsi="Times New Roman"/>
                <w:sz w:val="20"/>
                <w:szCs w:val="20"/>
              </w:rPr>
              <w:t>по</w:t>
            </w:r>
            <w:r w:rsidRPr="00363CC5">
              <w:rPr>
                <w:rFonts w:ascii="Times New Roman" w:hAnsi="Times New Roman"/>
                <w:sz w:val="20"/>
                <w:szCs w:val="20"/>
                <w:lang w:val="en-US"/>
              </w:rPr>
              <w:t xml:space="preserve"> </w:t>
            </w:r>
            <w:r w:rsidRPr="00363CC5">
              <w:rPr>
                <w:rFonts w:ascii="Times New Roman" w:hAnsi="Times New Roman"/>
                <w:sz w:val="20"/>
                <w:szCs w:val="20"/>
              </w:rPr>
              <w:t>теме</w:t>
            </w:r>
            <w:r w:rsidRPr="00363CC5">
              <w:rPr>
                <w:rFonts w:ascii="Times New Roman" w:hAnsi="Times New Roman"/>
                <w:sz w:val="20"/>
                <w:szCs w:val="20"/>
                <w:lang w:val="en-US"/>
              </w:rPr>
              <w:t xml:space="preserve">: </w:t>
            </w:r>
            <w:r w:rsidRPr="00363CC5">
              <w:rPr>
                <w:rFonts w:ascii="Times New Roman" w:hAnsi="Times New Roman"/>
                <w:color w:val="090909"/>
                <w:sz w:val="20"/>
                <w:szCs w:val="20"/>
                <w:lang w:val="en-US"/>
              </w:rPr>
              <w:t>jacket, coat, shorts, hat,</w:t>
            </w:r>
            <w:r w:rsidRPr="00363CC5">
              <w:rPr>
                <w:rFonts w:ascii="Times New Roman" w:hAnsi="Times New Roman"/>
                <w:sz w:val="20"/>
                <w:szCs w:val="20"/>
                <w:lang w:val="en-US"/>
              </w:rPr>
              <w:t xml:space="preserve"> </w:t>
            </w:r>
            <w:r w:rsidRPr="00363CC5">
              <w:rPr>
                <w:rFonts w:ascii="Times New Roman" w:hAnsi="Times New Roman"/>
                <w:color w:val="090909"/>
                <w:sz w:val="20"/>
                <w:szCs w:val="20"/>
                <w:lang w:val="en-US"/>
              </w:rPr>
              <w:t>put on, take off, holiday</w:t>
            </w:r>
            <w:r w:rsidRPr="00363CC5">
              <w:rPr>
                <w:rFonts w:ascii="Times New Roman" w:hAnsi="Times New Roman"/>
                <w:sz w:val="20"/>
                <w:szCs w:val="20"/>
                <w:lang w:val="en-US"/>
              </w:rPr>
              <w:t xml:space="preserve"> </w:t>
            </w:r>
            <w:r w:rsidRPr="00363CC5">
              <w:rPr>
                <w:rFonts w:ascii="Times New Roman" w:hAnsi="Times New Roman"/>
                <w:color w:val="090909"/>
                <w:sz w:val="20"/>
                <w:szCs w:val="20"/>
                <w:lang w:val="en-US"/>
              </w:rPr>
              <w:t>boat, summer,</w:t>
            </w:r>
            <w:r w:rsidRPr="00363CC5">
              <w:rPr>
                <w:rFonts w:ascii="Times New Roman" w:hAnsi="Times New Roman"/>
                <w:sz w:val="20"/>
                <w:szCs w:val="20"/>
                <w:lang w:val="en-US"/>
              </w:rPr>
              <w:t xml:space="preserve"> </w:t>
            </w:r>
            <w:r w:rsidRPr="00363CC5">
              <w:rPr>
                <w:rFonts w:ascii="Times New Roman" w:hAnsi="Times New Roman"/>
                <w:color w:val="090909"/>
                <w:sz w:val="20"/>
                <w:szCs w:val="20"/>
                <w:lang w:val="en-US"/>
              </w:rPr>
              <w:t>I'm wearing</w:t>
            </w:r>
            <w:r w:rsidRPr="00363CC5">
              <w:rPr>
                <w:rFonts w:ascii="Times New Roman" w:hAnsi="Times New Roman"/>
                <w:sz w:val="20"/>
                <w:szCs w:val="20"/>
                <w:lang w:val="en-US"/>
              </w:rPr>
              <w:t xml:space="preserve"> </w:t>
            </w:r>
            <w:r w:rsidRPr="00363CC5">
              <w:rPr>
                <w:rFonts w:ascii="Times New Roman" w:hAnsi="Times New Roman"/>
                <w:color w:val="090909"/>
                <w:sz w:val="20"/>
                <w:szCs w:val="20"/>
                <w:lang w:val="en-US"/>
              </w:rPr>
              <w:t>It's raining cats and</w:t>
            </w:r>
            <w:r w:rsidRPr="00363CC5">
              <w:rPr>
                <w:rFonts w:ascii="Times New Roman" w:hAnsi="Times New Roman"/>
                <w:sz w:val="20"/>
                <w:szCs w:val="20"/>
                <w:lang w:val="en-US"/>
              </w:rPr>
              <w:t xml:space="preserve"> </w:t>
            </w:r>
            <w:r w:rsidRPr="00363CC5">
              <w:rPr>
                <w:rFonts w:ascii="Times New Roman" w:hAnsi="Times New Roman"/>
                <w:color w:val="090909"/>
                <w:sz w:val="20"/>
                <w:szCs w:val="20"/>
                <w:lang w:val="en-US"/>
              </w:rPr>
              <w:t>dogs!, so, go out to play, beginning with  …socks, jeans, T-shirt, shoes, skirt, island, magic</w:t>
            </w:r>
            <w:r w:rsidRPr="00363CC5">
              <w:rPr>
                <w:rFonts w:ascii="Times New Roman" w:hAnsi="Times New Roman"/>
                <w:sz w:val="20"/>
                <w:szCs w:val="20"/>
                <w:lang w:val="en-US"/>
              </w:rPr>
              <w:t xml:space="preserve"> </w:t>
            </w:r>
            <w:r w:rsidRPr="00363CC5">
              <w:rPr>
                <w:rFonts w:ascii="Times New Roman" w:hAnsi="Times New Roman"/>
                <w:color w:val="090909"/>
                <w:sz w:val="20"/>
                <w:szCs w:val="20"/>
                <w:lang w:val="en-US"/>
              </w:rPr>
              <w:t>Just for you!</w:t>
            </w:r>
            <w:r w:rsidRPr="00363CC5">
              <w:rPr>
                <w:rFonts w:ascii="Times New Roman" w:hAnsi="Times New Roman"/>
                <w:sz w:val="20"/>
                <w:szCs w:val="20"/>
                <w:lang w:val="en-US"/>
              </w:rPr>
              <w:t xml:space="preserve"> </w:t>
            </w:r>
            <w:r w:rsidRPr="00363CC5">
              <w:rPr>
                <w:rFonts w:ascii="Times New Roman" w:hAnsi="Times New Roman"/>
                <w:color w:val="090909"/>
                <w:sz w:val="20"/>
                <w:szCs w:val="20"/>
                <w:lang w:val="en-US"/>
              </w:rPr>
              <w:t>Don't worry! We're sailing away on a magic</w:t>
            </w:r>
            <w:r w:rsidRPr="00363CC5">
              <w:rPr>
                <w:rFonts w:ascii="Times New Roman" w:hAnsi="Times New Roman"/>
                <w:sz w:val="20"/>
                <w:szCs w:val="20"/>
              </w:rPr>
              <w:t xml:space="preserve"> </w:t>
            </w:r>
            <w:r w:rsidRPr="00363CC5">
              <w:rPr>
                <w:rFonts w:ascii="Times New Roman" w:hAnsi="Times New Roman"/>
                <w:color w:val="090909"/>
                <w:sz w:val="20"/>
                <w:szCs w:val="20"/>
                <w:lang w:val="en-US"/>
              </w:rPr>
              <w:t>cruise!</w:t>
            </w:r>
          </w:p>
        </w:tc>
      </w:tr>
    </w:tbl>
    <w:p w:rsidR="00562226" w:rsidRDefault="00562226" w:rsidP="000F19CE">
      <w:pPr>
        <w:spacing w:line="240" w:lineRule="auto"/>
        <w:jc w:val="center"/>
        <w:rPr>
          <w:rFonts w:ascii="Times New Roman" w:hAnsi="Times New Roman"/>
          <w:b/>
          <w:sz w:val="20"/>
          <w:szCs w:val="20"/>
        </w:rPr>
      </w:pPr>
    </w:p>
    <w:p w:rsidR="00562226" w:rsidRDefault="00562226" w:rsidP="000F19CE">
      <w:pPr>
        <w:spacing w:line="240" w:lineRule="auto"/>
        <w:jc w:val="center"/>
        <w:rPr>
          <w:rFonts w:ascii="Times New Roman" w:hAnsi="Times New Roman"/>
          <w:b/>
          <w:sz w:val="20"/>
          <w:szCs w:val="20"/>
        </w:rPr>
      </w:pPr>
    </w:p>
    <w:p w:rsidR="00562226" w:rsidRDefault="00562226" w:rsidP="000F19CE">
      <w:pPr>
        <w:spacing w:line="240" w:lineRule="auto"/>
        <w:jc w:val="center"/>
        <w:rPr>
          <w:rFonts w:ascii="Times New Roman" w:hAnsi="Times New Roman"/>
          <w:b/>
          <w:sz w:val="20"/>
          <w:szCs w:val="20"/>
        </w:rPr>
      </w:pPr>
    </w:p>
    <w:p w:rsidR="00562226" w:rsidRDefault="00562226" w:rsidP="000F19CE">
      <w:pPr>
        <w:spacing w:line="240" w:lineRule="auto"/>
        <w:jc w:val="center"/>
        <w:rPr>
          <w:rFonts w:ascii="Times New Roman" w:hAnsi="Times New Roman"/>
          <w:b/>
          <w:sz w:val="20"/>
          <w:szCs w:val="20"/>
        </w:rPr>
      </w:pPr>
    </w:p>
    <w:p w:rsidR="005A510F" w:rsidRPr="005A510F" w:rsidRDefault="005A510F" w:rsidP="003B2E5D">
      <w:pPr>
        <w:widowControl w:val="0"/>
        <w:tabs>
          <w:tab w:val="num" w:pos="567"/>
        </w:tabs>
        <w:rPr>
          <w:rFonts w:ascii="Times New Roman" w:hAnsi="Times New Roman"/>
          <w:sz w:val="20"/>
          <w:szCs w:val="20"/>
        </w:rPr>
      </w:pPr>
    </w:p>
    <w:p w:rsidR="00562226" w:rsidRDefault="00562226" w:rsidP="006402D6">
      <w:pPr>
        <w:jc w:val="center"/>
        <w:rPr>
          <w:rFonts w:ascii="Times New Roman" w:hAnsi="Times New Roman"/>
          <w:b/>
          <w:sz w:val="32"/>
          <w:szCs w:val="32"/>
        </w:rPr>
        <w:sectPr w:rsidR="00562226" w:rsidSect="00275D99">
          <w:footerReference w:type="default" r:id="rId8"/>
          <w:pgSz w:w="11906" w:h="16838" w:code="9"/>
          <w:pgMar w:top="680" w:right="851" w:bottom="680" w:left="1134" w:header="709" w:footer="709" w:gutter="0"/>
          <w:cols w:space="708"/>
          <w:docGrid w:linePitch="360"/>
        </w:sectPr>
      </w:pPr>
    </w:p>
    <w:p w:rsidR="005A0220" w:rsidRDefault="005A0220" w:rsidP="006402D6">
      <w:pPr>
        <w:jc w:val="center"/>
        <w:rPr>
          <w:rFonts w:ascii="Times New Roman" w:hAnsi="Times New Roman"/>
          <w:b/>
          <w:sz w:val="32"/>
          <w:szCs w:val="32"/>
        </w:rPr>
      </w:pPr>
    </w:p>
    <w:p w:rsidR="000C0322" w:rsidRPr="006C6035" w:rsidRDefault="005A0220" w:rsidP="006402D6">
      <w:pPr>
        <w:jc w:val="center"/>
        <w:rPr>
          <w:rFonts w:ascii="Times New Roman" w:hAnsi="Times New Roman"/>
          <w:b/>
          <w:sz w:val="32"/>
          <w:szCs w:val="32"/>
        </w:rPr>
      </w:pPr>
      <w:r>
        <w:rPr>
          <w:rFonts w:ascii="Times New Roman" w:hAnsi="Times New Roman"/>
          <w:b/>
          <w:sz w:val="32"/>
          <w:szCs w:val="32"/>
        </w:rPr>
        <w:t>Календарно-т</w:t>
      </w:r>
      <w:r w:rsidR="000C0322" w:rsidRPr="006C6035">
        <w:rPr>
          <w:rFonts w:ascii="Times New Roman" w:hAnsi="Times New Roman"/>
          <w:b/>
          <w:sz w:val="32"/>
          <w:szCs w:val="32"/>
        </w:rPr>
        <w:t>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
        <w:gridCol w:w="683"/>
        <w:gridCol w:w="789"/>
        <w:gridCol w:w="1799"/>
        <w:gridCol w:w="186"/>
        <w:gridCol w:w="1738"/>
        <w:gridCol w:w="1402"/>
        <w:gridCol w:w="499"/>
        <w:gridCol w:w="1514"/>
        <w:gridCol w:w="2047"/>
        <w:gridCol w:w="23"/>
        <w:gridCol w:w="1584"/>
        <w:gridCol w:w="1743"/>
      </w:tblGrid>
      <w:tr w:rsidR="007D04AF" w:rsidRPr="00951D06" w:rsidTr="003D733F">
        <w:tc>
          <w:tcPr>
            <w:tcW w:w="0" w:type="auto"/>
            <w:gridSpan w:val="12"/>
          </w:tcPr>
          <w:p w:rsidR="007D04AF" w:rsidRPr="00951D06" w:rsidRDefault="007D04AF" w:rsidP="003D733F">
            <w:pPr>
              <w:spacing w:after="0" w:line="240" w:lineRule="auto"/>
              <w:ind w:right="141"/>
              <w:contextualSpacing/>
              <w:jc w:val="center"/>
              <w:rPr>
                <w:rFonts w:ascii="Times New Roman" w:hAnsi="Times New Roman"/>
                <w:b/>
                <w:sz w:val="24"/>
                <w:szCs w:val="24"/>
              </w:rPr>
            </w:pPr>
            <w:r w:rsidRPr="00951D06">
              <w:rPr>
                <w:rFonts w:ascii="Times New Roman" w:hAnsi="Times New Roman"/>
                <w:b/>
                <w:sz w:val="24"/>
                <w:szCs w:val="24"/>
              </w:rPr>
              <w:t>Раздел (кол-во часов)</w:t>
            </w:r>
          </w:p>
        </w:tc>
        <w:tc>
          <w:tcPr>
            <w:tcW w:w="0" w:type="auto"/>
            <w:vMerge w:val="restart"/>
          </w:tcPr>
          <w:p w:rsidR="007D04AF" w:rsidRPr="00951D06" w:rsidRDefault="007D04AF" w:rsidP="003D733F">
            <w:pPr>
              <w:tabs>
                <w:tab w:val="left" w:pos="330"/>
                <w:tab w:val="center" w:pos="1060"/>
              </w:tabs>
              <w:spacing w:after="0" w:line="240" w:lineRule="auto"/>
              <w:ind w:right="141"/>
              <w:contextualSpacing/>
              <w:rPr>
                <w:rFonts w:ascii="Times New Roman" w:hAnsi="Times New Roman"/>
                <w:b/>
                <w:sz w:val="24"/>
                <w:szCs w:val="24"/>
              </w:rPr>
            </w:pPr>
            <w:r w:rsidRPr="00951D06">
              <w:rPr>
                <w:rFonts w:ascii="Times New Roman" w:hAnsi="Times New Roman"/>
                <w:b/>
                <w:sz w:val="24"/>
                <w:szCs w:val="24"/>
              </w:rPr>
              <w:t>Практическая</w:t>
            </w:r>
          </w:p>
          <w:p w:rsidR="007D04AF" w:rsidRPr="00951D06" w:rsidRDefault="007D04AF" w:rsidP="003D733F">
            <w:pPr>
              <w:tabs>
                <w:tab w:val="left" w:pos="330"/>
                <w:tab w:val="center" w:pos="1060"/>
              </w:tabs>
              <w:spacing w:after="0" w:line="240" w:lineRule="auto"/>
              <w:ind w:right="141"/>
              <w:contextualSpacing/>
              <w:rPr>
                <w:rFonts w:ascii="Times New Roman" w:hAnsi="Times New Roman"/>
                <w:b/>
                <w:sz w:val="24"/>
                <w:szCs w:val="24"/>
              </w:rPr>
            </w:pPr>
            <w:r w:rsidRPr="00951D06">
              <w:rPr>
                <w:rFonts w:ascii="Times New Roman" w:hAnsi="Times New Roman"/>
                <w:b/>
                <w:sz w:val="24"/>
                <w:szCs w:val="24"/>
              </w:rPr>
              <w:t>часть</w:t>
            </w:r>
          </w:p>
        </w:tc>
      </w:tr>
      <w:tr w:rsidR="000625C2" w:rsidRPr="00951D06" w:rsidTr="00951D06">
        <w:tc>
          <w:tcPr>
            <w:tcW w:w="778" w:type="dxa"/>
            <w:vMerge w:val="restart"/>
          </w:tcPr>
          <w:p w:rsidR="007D04AF" w:rsidRPr="00951D06" w:rsidRDefault="007D04AF" w:rsidP="003D733F">
            <w:pPr>
              <w:spacing w:after="0" w:line="240" w:lineRule="auto"/>
              <w:contextualSpacing/>
              <w:rPr>
                <w:rFonts w:ascii="Times New Roman" w:hAnsi="Times New Roman"/>
                <w:b/>
                <w:sz w:val="24"/>
                <w:szCs w:val="24"/>
              </w:rPr>
            </w:pPr>
            <w:r w:rsidRPr="00951D06">
              <w:rPr>
                <w:rFonts w:ascii="Times New Roman" w:hAnsi="Times New Roman"/>
                <w:b/>
                <w:sz w:val="24"/>
                <w:szCs w:val="24"/>
              </w:rPr>
              <w:t>№ урока п/п</w:t>
            </w:r>
          </w:p>
          <w:p w:rsidR="007D04AF" w:rsidRPr="00951D06" w:rsidRDefault="007D04AF" w:rsidP="003D733F">
            <w:pPr>
              <w:spacing w:after="0" w:line="240" w:lineRule="auto"/>
              <w:contextualSpacing/>
              <w:rPr>
                <w:rFonts w:ascii="Times New Roman" w:hAnsi="Times New Roman"/>
                <w:b/>
                <w:sz w:val="24"/>
                <w:szCs w:val="24"/>
              </w:rPr>
            </w:pPr>
            <w:r w:rsidRPr="00951D06">
              <w:rPr>
                <w:rFonts w:ascii="Times New Roman" w:hAnsi="Times New Roman"/>
                <w:b/>
                <w:sz w:val="24"/>
                <w:szCs w:val="24"/>
              </w:rPr>
              <w:t>(№ урока в теме)</w:t>
            </w:r>
          </w:p>
        </w:tc>
        <w:tc>
          <w:tcPr>
            <w:tcW w:w="748" w:type="dxa"/>
            <w:vMerge w:val="restart"/>
          </w:tcPr>
          <w:p w:rsidR="007D04AF" w:rsidRPr="00951D06" w:rsidRDefault="007D04AF" w:rsidP="003D733F">
            <w:pPr>
              <w:spacing w:after="0" w:line="240" w:lineRule="auto"/>
              <w:contextualSpacing/>
              <w:rPr>
                <w:rFonts w:ascii="Times New Roman" w:hAnsi="Times New Roman"/>
                <w:b/>
                <w:sz w:val="24"/>
                <w:szCs w:val="24"/>
              </w:rPr>
            </w:pPr>
            <w:r w:rsidRPr="00951D06">
              <w:rPr>
                <w:rFonts w:ascii="Times New Roman" w:hAnsi="Times New Roman"/>
                <w:b/>
                <w:sz w:val="24"/>
                <w:szCs w:val="24"/>
              </w:rPr>
              <w:t xml:space="preserve">Дата </w:t>
            </w:r>
          </w:p>
        </w:tc>
        <w:tc>
          <w:tcPr>
            <w:tcW w:w="724" w:type="dxa"/>
            <w:vMerge w:val="restart"/>
          </w:tcPr>
          <w:p w:rsidR="007D04AF" w:rsidRPr="00951D06" w:rsidRDefault="007D04AF" w:rsidP="003D733F">
            <w:pPr>
              <w:spacing w:after="0" w:line="240" w:lineRule="auto"/>
              <w:contextualSpacing/>
              <w:rPr>
                <w:rFonts w:ascii="Times New Roman" w:hAnsi="Times New Roman"/>
                <w:b/>
                <w:sz w:val="24"/>
                <w:szCs w:val="24"/>
              </w:rPr>
            </w:pPr>
            <w:r w:rsidRPr="00951D06">
              <w:rPr>
                <w:rFonts w:ascii="Times New Roman" w:hAnsi="Times New Roman"/>
                <w:b/>
                <w:sz w:val="24"/>
                <w:szCs w:val="24"/>
              </w:rPr>
              <w:t>Факт.</w:t>
            </w:r>
          </w:p>
        </w:tc>
        <w:tc>
          <w:tcPr>
            <w:tcW w:w="1984" w:type="dxa"/>
            <w:gridSpan w:val="2"/>
            <w:vMerge w:val="restart"/>
          </w:tcPr>
          <w:p w:rsidR="007D04AF" w:rsidRPr="00951D06" w:rsidRDefault="007D04AF" w:rsidP="003D733F">
            <w:pPr>
              <w:spacing w:after="0" w:line="240" w:lineRule="auto"/>
              <w:contextualSpacing/>
              <w:rPr>
                <w:rFonts w:ascii="Times New Roman" w:hAnsi="Times New Roman"/>
                <w:b/>
                <w:sz w:val="24"/>
                <w:szCs w:val="24"/>
              </w:rPr>
            </w:pPr>
            <w:r w:rsidRPr="00951D06">
              <w:rPr>
                <w:rFonts w:ascii="Times New Roman" w:hAnsi="Times New Roman"/>
                <w:b/>
                <w:sz w:val="24"/>
                <w:szCs w:val="24"/>
              </w:rPr>
              <w:t>Тема урока</w:t>
            </w:r>
          </w:p>
        </w:tc>
        <w:tc>
          <w:tcPr>
            <w:tcW w:w="1737" w:type="dxa"/>
            <w:vMerge w:val="restart"/>
          </w:tcPr>
          <w:p w:rsidR="007D04AF" w:rsidRPr="00951D06" w:rsidRDefault="007D04AF" w:rsidP="003D733F">
            <w:pPr>
              <w:spacing w:after="0" w:line="240" w:lineRule="auto"/>
              <w:contextualSpacing/>
              <w:rPr>
                <w:rFonts w:ascii="Times New Roman" w:hAnsi="Times New Roman"/>
                <w:b/>
                <w:sz w:val="24"/>
                <w:szCs w:val="24"/>
              </w:rPr>
            </w:pPr>
            <w:r w:rsidRPr="00951D06">
              <w:rPr>
                <w:rFonts w:ascii="Times New Roman" w:hAnsi="Times New Roman"/>
                <w:b/>
                <w:sz w:val="24"/>
                <w:szCs w:val="24"/>
              </w:rPr>
              <w:t>Содержание урока</w:t>
            </w:r>
          </w:p>
        </w:tc>
        <w:tc>
          <w:tcPr>
            <w:tcW w:w="5466" w:type="dxa"/>
            <w:gridSpan w:val="4"/>
          </w:tcPr>
          <w:p w:rsidR="007D04AF" w:rsidRPr="00951D06" w:rsidRDefault="007D04AF" w:rsidP="003D733F">
            <w:pPr>
              <w:spacing w:after="0" w:line="240" w:lineRule="auto"/>
              <w:contextualSpacing/>
              <w:jc w:val="center"/>
              <w:rPr>
                <w:rFonts w:ascii="Times New Roman" w:hAnsi="Times New Roman"/>
                <w:b/>
                <w:sz w:val="24"/>
                <w:szCs w:val="24"/>
              </w:rPr>
            </w:pPr>
            <w:r w:rsidRPr="00951D06">
              <w:rPr>
                <w:rFonts w:ascii="Times New Roman" w:hAnsi="Times New Roman"/>
                <w:b/>
                <w:sz w:val="24"/>
                <w:szCs w:val="24"/>
              </w:rPr>
              <w:t>УУД</w:t>
            </w:r>
          </w:p>
        </w:tc>
        <w:tc>
          <w:tcPr>
            <w:tcW w:w="0" w:type="auto"/>
            <w:gridSpan w:val="2"/>
            <w:vMerge w:val="restart"/>
          </w:tcPr>
          <w:p w:rsidR="007D04AF" w:rsidRPr="00951D06" w:rsidRDefault="007D04AF" w:rsidP="003D733F">
            <w:pPr>
              <w:spacing w:after="0" w:line="240" w:lineRule="auto"/>
              <w:contextualSpacing/>
              <w:rPr>
                <w:rFonts w:ascii="Times New Roman" w:hAnsi="Times New Roman"/>
                <w:b/>
                <w:sz w:val="24"/>
                <w:szCs w:val="24"/>
              </w:rPr>
            </w:pPr>
            <w:r w:rsidRPr="00951D06">
              <w:rPr>
                <w:rFonts w:ascii="Times New Roman" w:hAnsi="Times New Roman"/>
                <w:b/>
                <w:sz w:val="24"/>
                <w:szCs w:val="24"/>
              </w:rPr>
              <w:t>Личностные результаты</w:t>
            </w:r>
          </w:p>
        </w:tc>
        <w:tc>
          <w:tcPr>
            <w:tcW w:w="0" w:type="auto"/>
            <w:vMerge/>
          </w:tcPr>
          <w:p w:rsidR="007D04AF" w:rsidRPr="00951D06" w:rsidRDefault="007D04AF" w:rsidP="003D733F">
            <w:pPr>
              <w:spacing w:after="0" w:line="240" w:lineRule="auto"/>
              <w:contextualSpacing/>
              <w:rPr>
                <w:rFonts w:ascii="Times New Roman" w:hAnsi="Times New Roman"/>
                <w:b/>
                <w:sz w:val="24"/>
                <w:szCs w:val="24"/>
              </w:rPr>
            </w:pPr>
          </w:p>
        </w:tc>
      </w:tr>
      <w:tr w:rsidR="000625C2" w:rsidRPr="00363CC5" w:rsidTr="00951D06">
        <w:tc>
          <w:tcPr>
            <w:tcW w:w="778" w:type="dxa"/>
            <w:vMerge/>
          </w:tcPr>
          <w:p w:rsidR="007D04AF" w:rsidRPr="00363CC5" w:rsidRDefault="007D04AF" w:rsidP="003D733F">
            <w:pPr>
              <w:spacing w:after="0" w:line="240" w:lineRule="auto"/>
              <w:contextualSpacing/>
              <w:rPr>
                <w:rFonts w:ascii="Times New Roman" w:hAnsi="Times New Roman"/>
                <w:sz w:val="20"/>
                <w:szCs w:val="20"/>
              </w:rPr>
            </w:pPr>
          </w:p>
        </w:tc>
        <w:tc>
          <w:tcPr>
            <w:tcW w:w="748" w:type="dxa"/>
            <w:vMerge/>
          </w:tcPr>
          <w:p w:rsidR="007D04AF" w:rsidRPr="00363CC5" w:rsidRDefault="007D04AF" w:rsidP="003D733F">
            <w:pPr>
              <w:spacing w:after="0" w:line="240" w:lineRule="auto"/>
              <w:contextualSpacing/>
              <w:rPr>
                <w:rFonts w:ascii="Times New Roman" w:hAnsi="Times New Roman"/>
                <w:sz w:val="20"/>
                <w:szCs w:val="20"/>
              </w:rPr>
            </w:pPr>
          </w:p>
        </w:tc>
        <w:tc>
          <w:tcPr>
            <w:tcW w:w="724" w:type="dxa"/>
            <w:vMerge/>
          </w:tcPr>
          <w:p w:rsidR="007D04AF" w:rsidRPr="00363CC5" w:rsidRDefault="007D04AF" w:rsidP="003D733F">
            <w:pPr>
              <w:spacing w:after="0" w:line="240" w:lineRule="auto"/>
              <w:contextualSpacing/>
              <w:rPr>
                <w:rFonts w:ascii="Times New Roman" w:hAnsi="Times New Roman"/>
                <w:sz w:val="20"/>
                <w:szCs w:val="20"/>
              </w:rPr>
            </w:pPr>
          </w:p>
        </w:tc>
        <w:tc>
          <w:tcPr>
            <w:tcW w:w="1984" w:type="dxa"/>
            <w:gridSpan w:val="2"/>
            <w:vMerge/>
          </w:tcPr>
          <w:p w:rsidR="007D04AF" w:rsidRPr="00363CC5" w:rsidRDefault="007D04AF" w:rsidP="003D733F">
            <w:pPr>
              <w:spacing w:after="0" w:line="240" w:lineRule="auto"/>
              <w:contextualSpacing/>
              <w:rPr>
                <w:rFonts w:ascii="Times New Roman" w:hAnsi="Times New Roman"/>
                <w:sz w:val="20"/>
                <w:szCs w:val="20"/>
              </w:rPr>
            </w:pPr>
          </w:p>
        </w:tc>
        <w:tc>
          <w:tcPr>
            <w:tcW w:w="1737" w:type="dxa"/>
            <w:vMerge/>
          </w:tcPr>
          <w:p w:rsidR="007D04AF" w:rsidRPr="00363CC5" w:rsidRDefault="007D04AF" w:rsidP="003D733F">
            <w:pPr>
              <w:spacing w:after="0" w:line="240" w:lineRule="auto"/>
              <w:contextualSpacing/>
              <w:rPr>
                <w:rFonts w:ascii="Times New Roman" w:hAnsi="Times New Roman"/>
                <w:sz w:val="20"/>
                <w:szCs w:val="20"/>
              </w:rPr>
            </w:pPr>
          </w:p>
        </w:tc>
        <w:tc>
          <w:tcPr>
            <w:tcW w:w="1905" w:type="dxa"/>
            <w:gridSpan w:val="2"/>
          </w:tcPr>
          <w:p w:rsidR="007D04AF" w:rsidRPr="00363CC5" w:rsidRDefault="007D04AF" w:rsidP="003D733F">
            <w:pPr>
              <w:spacing w:after="0" w:line="240" w:lineRule="auto"/>
              <w:contextualSpacing/>
              <w:rPr>
                <w:rFonts w:ascii="Times New Roman" w:hAnsi="Times New Roman"/>
                <w:b/>
                <w:sz w:val="20"/>
                <w:szCs w:val="20"/>
              </w:rPr>
            </w:pPr>
            <w:r w:rsidRPr="00363CC5">
              <w:rPr>
                <w:rFonts w:ascii="Times New Roman" w:hAnsi="Times New Roman"/>
                <w:b/>
                <w:sz w:val="20"/>
                <w:szCs w:val="20"/>
              </w:rPr>
              <w:t>предметные</w:t>
            </w:r>
          </w:p>
        </w:tc>
        <w:tc>
          <w:tcPr>
            <w:tcW w:w="0" w:type="auto"/>
            <w:gridSpan w:val="2"/>
          </w:tcPr>
          <w:p w:rsidR="007D04AF" w:rsidRPr="00363CC5" w:rsidRDefault="007D04AF" w:rsidP="003D733F">
            <w:pPr>
              <w:spacing w:after="0" w:line="240" w:lineRule="auto"/>
              <w:contextualSpacing/>
              <w:rPr>
                <w:rFonts w:ascii="Times New Roman" w:hAnsi="Times New Roman"/>
                <w:b/>
                <w:sz w:val="20"/>
                <w:szCs w:val="20"/>
              </w:rPr>
            </w:pPr>
            <w:r w:rsidRPr="00363CC5">
              <w:rPr>
                <w:rFonts w:ascii="Times New Roman" w:hAnsi="Times New Roman"/>
                <w:b/>
                <w:sz w:val="20"/>
                <w:szCs w:val="20"/>
              </w:rPr>
              <w:t>метапредметные</w:t>
            </w:r>
          </w:p>
        </w:tc>
        <w:tc>
          <w:tcPr>
            <w:tcW w:w="0" w:type="auto"/>
            <w:gridSpan w:val="2"/>
            <w:vMerge/>
          </w:tcPr>
          <w:p w:rsidR="007D04AF" w:rsidRPr="00363CC5" w:rsidRDefault="007D04AF" w:rsidP="003D733F">
            <w:pPr>
              <w:spacing w:after="0" w:line="240" w:lineRule="auto"/>
              <w:contextualSpacing/>
              <w:rPr>
                <w:rFonts w:ascii="Times New Roman" w:hAnsi="Times New Roman"/>
                <w:sz w:val="20"/>
                <w:szCs w:val="20"/>
              </w:rPr>
            </w:pPr>
          </w:p>
        </w:tc>
        <w:tc>
          <w:tcPr>
            <w:tcW w:w="0" w:type="auto"/>
          </w:tcPr>
          <w:p w:rsidR="007D04AF" w:rsidRPr="00363CC5" w:rsidRDefault="007D04AF" w:rsidP="003D733F">
            <w:pPr>
              <w:spacing w:after="0" w:line="240" w:lineRule="auto"/>
              <w:contextualSpacing/>
              <w:rPr>
                <w:rFonts w:ascii="Times New Roman" w:hAnsi="Times New Roman"/>
                <w:sz w:val="20"/>
                <w:szCs w:val="20"/>
              </w:rPr>
            </w:pPr>
          </w:p>
        </w:tc>
      </w:tr>
      <w:tr w:rsidR="007D04AF" w:rsidRPr="00363CC5" w:rsidTr="003D733F">
        <w:tc>
          <w:tcPr>
            <w:tcW w:w="0" w:type="auto"/>
            <w:gridSpan w:val="12"/>
          </w:tcPr>
          <w:p w:rsidR="007D04AF" w:rsidRPr="003D733F" w:rsidRDefault="007D04AF" w:rsidP="003D733F">
            <w:pPr>
              <w:spacing w:after="0" w:line="240" w:lineRule="auto"/>
              <w:contextualSpacing/>
              <w:jc w:val="center"/>
              <w:rPr>
                <w:rFonts w:ascii="Times New Roman" w:hAnsi="Times New Roman"/>
                <w:b/>
                <w:sz w:val="24"/>
                <w:szCs w:val="24"/>
              </w:rPr>
            </w:pPr>
            <w:r w:rsidRPr="003D733F">
              <w:rPr>
                <w:rFonts w:ascii="Times New Roman" w:hAnsi="Times New Roman"/>
                <w:b/>
                <w:sz w:val="24"/>
                <w:szCs w:val="24"/>
              </w:rPr>
              <w:t>МОДУЛЬ № 1 ВВОДНЫЙ КУРС</w:t>
            </w:r>
            <w:r w:rsidR="003D733F" w:rsidRPr="003D733F">
              <w:rPr>
                <w:rFonts w:ascii="Times New Roman" w:hAnsi="Times New Roman"/>
                <w:b/>
                <w:sz w:val="24"/>
                <w:szCs w:val="24"/>
              </w:rPr>
              <w:t xml:space="preserve"> </w:t>
            </w:r>
            <w:r w:rsidR="00B3363E" w:rsidRPr="003D733F">
              <w:rPr>
                <w:rFonts w:ascii="Times New Roman" w:hAnsi="Times New Roman"/>
                <w:b/>
                <w:sz w:val="24"/>
                <w:szCs w:val="24"/>
              </w:rPr>
              <w:t>(9ч)</w:t>
            </w:r>
          </w:p>
        </w:tc>
        <w:tc>
          <w:tcPr>
            <w:tcW w:w="0" w:type="auto"/>
          </w:tcPr>
          <w:p w:rsidR="007D04AF" w:rsidRPr="00363CC5" w:rsidRDefault="007D04AF" w:rsidP="003D733F">
            <w:pPr>
              <w:spacing w:after="0" w:line="240" w:lineRule="auto"/>
              <w:contextualSpacing/>
              <w:jc w:val="center"/>
              <w:rPr>
                <w:rFonts w:ascii="Times New Roman" w:hAnsi="Times New Roman"/>
                <w:b/>
                <w:sz w:val="20"/>
                <w:szCs w:val="20"/>
                <w:u w:val="single"/>
              </w:rPr>
            </w:pPr>
          </w:p>
        </w:tc>
      </w:tr>
      <w:tr w:rsidR="000625C2" w:rsidRPr="00363CC5" w:rsidTr="00951D06">
        <w:trPr>
          <w:trHeight w:val="2506"/>
        </w:trPr>
        <w:tc>
          <w:tcPr>
            <w:tcW w:w="778" w:type="dxa"/>
          </w:tcPr>
          <w:p w:rsidR="007D04AF" w:rsidRPr="000625C2" w:rsidRDefault="007D04AF" w:rsidP="003D733F">
            <w:pPr>
              <w:spacing w:after="0" w:line="240" w:lineRule="auto"/>
              <w:contextualSpacing/>
              <w:rPr>
                <w:rFonts w:ascii="Times New Roman" w:hAnsi="Times New Roman"/>
                <w:sz w:val="24"/>
                <w:szCs w:val="24"/>
              </w:rPr>
            </w:pPr>
            <w:r w:rsidRPr="000625C2">
              <w:rPr>
                <w:rFonts w:ascii="Times New Roman" w:hAnsi="Times New Roman"/>
                <w:sz w:val="24"/>
                <w:szCs w:val="24"/>
              </w:rPr>
              <w:t>1</w:t>
            </w:r>
            <w:r w:rsidR="00B3363E" w:rsidRPr="000625C2">
              <w:rPr>
                <w:rFonts w:ascii="Times New Roman" w:hAnsi="Times New Roman"/>
                <w:sz w:val="24"/>
                <w:szCs w:val="24"/>
              </w:rPr>
              <w:t>/1</w:t>
            </w:r>
          </w:p>
          <w:p w:rsidR="007D04AF" w:rsidRPr="000625C2" w:rsidRDefault="007D04AF" w:rsidP="003D733F">
            <w:pPr>
              <w:spacing w:after="0" w:line="240" w:lineRule="auto"/>
              <w:contextualSpacing/>
              <w:rPr>
                <w:rFonts w:ascii="Times New Roman" w:hAnsi="Times New Roman"/>
                <w:sz w:val="24"/>
                <w:szCs w:val="24"/>
              </w:rPr>
            </w:pPr>
          </w:p>
        </w:tc>
        <w:tc>
          <w:tcPr>
            <w:tcW w:w="748" w:type="dxa"/>
          </w:tcPr>
          <w:p w:rsidR="007D04AF" w:rsidRPr="00F21393" w:rsidRDefault="007D04AF" w:rsidP="003D733F">
            <w:pPr>
              <w:spacing w:after="0" w:line="240" w:lineRule="auto"/>
              <w:contextualSpacing/>
              <w:rPr>
                <w:rFonts w:ascii="Times New Roman" w:hAnsi="Times New Roman"/>
                <w:sz w:val="20"/>
                <w:szCs w:val="20"/>
              </w:rPr>
            </w:pPr>
            <w:r w:rsidRPr="00F21393">
              <w:rPr>
                <w:rFonts w:ascii="Times New Roman" w:hAnsi="Times New Roman"/>
                <w:sz w:val="20"/>
                <w:szCs w:val="20"/>
              </w:rPr>
              <w:t>02.09</w:t>
            </w: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984" w:type="dxa"/>
            <w:gridSpan w:val="2"/>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Знакомство с английским языком</w:t>
            </w:r>
          </w:p>
        </w:tc>
        <w:tc>
          <w:tcPr>
            <w:tcW w:w="1737" w:type="dxa"/>
          </w:tcPr>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Активная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Hello! Goodbye!</w:t>
            </w:r>
          </w:p>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Пассивная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Everyone</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 xml:space="preserve"> I'm … My name is… .</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What's your name?</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How are you? Fine,</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 xml:space="preserve">thanks.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4,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2</w:t>
            </w:r>
          </w:p>
          <w:p w:rsidR="007D04AF" w:rsidRPr="00F56C29" w:rsidRDefault="007D04AF" w:rsidP="003D733F">
            <w:pPr>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5,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3,4</w:t>
            </w:r>
          </w:p>
        </w:tc>
        <w:tc>
          <w:tcPr>
            <w:tcW w:w="1905" w:type="dxa"/>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Научиться пользоваться учебником, тетрадью</w:t>
            </w:r>
            <w:r w:rsidRPr="00F56C29">
              <w:rPr>
                <w:rFonts w:ascii="Times New Roman" w:hAnsi="Times New Roman"/>
                <w:sz w:val="24"/>
                <w:szCs w:val="24"/>
              </w:rPr>
              <w:t xml:space="preserve"> </w:t>
            </w:r>
          </w:p>
          <w:p w:rsidR="007D04AF" w:rsidRPr="00F56C29" w:rsidRDefault="007D04AF" w:rsidP="003D733F">
            <w:pPr>
              <w:widowControl w:val="0"/>
              <w:spacing w:after="0" w:line="240" w:lineRule="auto"/>
              <w:contextualSpacing/>
              <w:rPr>
                <w:rFonts w:ascii="Times New Roman" w:hAnsi="Times New Roman"/>
                <w:sz w:val="24"/>
                <w:szCs w:val="24"/>
              </w:rPr>
            </w:pPr>
          </w:p>
        </w:tc>
        <w:tc>
          <w:tcPr>
            <w:tcW w:w="0" w:type="auto"/>
            <w:gridSpan w:val="2"/>
          </w:tcPr>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Р – организовывать свое рабочее место</w:t>
            </w:r>
          </w:p>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П – научиться высказывать свое предположение на основе иллюстраций в учебнике</w:t>
            </w:r>
          </w:p>
          <w:p w:rsidR="007D04AF" w:rsidRPr="00F56C29" w:rsidRDefault="007D04AF" w:rsidP="003D733F">
            <w:pPr>
              <w:widowControl w:val="0"/>
              <w:spacing w:after="0" w:line="240" w:lineRule="auto"/>
              <w:contextualSpacing/>
              <w:rPr>
                <w:rFonts w:ascii="Times New Roman" w:hAnsi="Times New Roman"/>
                <w:sz w:val="24"/>
                <w:szCs w:val="24"/>
              </w:rPr>
            </w:pPr>
            <w:r w:rsidRPr="00F56C29">
              <w:rPr>
                <w:rFonts w:ascii="Times New Roman" w:eastAsia="Calibri" w:hAnsi="Times New Roman"/>
                <w:sz w:val="24"/>
                <w:szCs w:val="24"/>
              </w:rPr>
              <w:t>К – участвовать в диалоге на уроке</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Формирование адекватной мотивации к учению</w:t>
            </w:r>
          </w:p>
        </w:tc>
        <w:tc>
          <w:tcPr>
            <w:tcW w:w="0" w:type="auto"/>
          </w:tcPr>
          <w:p w:rsidR="007D04AF" w:rsidRPr="00F56C29" w:rsidRDefault="007D04AF" w:rsidP="003D733F">
            <w:pPr>
              <w:spacing w:after="0" w:line="240" w:lineRule="auto"/>
              <w:contextualSpacing/>
              <w:rPr>
                <w:rFonts w:ascii="Times New Roman" w:eastAsia="Calibri" w:hAnsi="Times New Roman"/>
                <w:sz w:val="24"/>
                <w:szCs w:val="24"/>
              </w:rPr>
            </w:pPr>
          </w:p>
        </w:tc>
      </w:tr>
      <w:tr w:rsidR="000625C2" w:rsidRPr="00363CC5" w:rsidTr="00951D06">
        <w:tc>
          <w:tcPr>
            <w:tcW w:w="778" w:type="dxa"/>
          </w:tcPr>
          <w:p w:rsidR="007D04AF" w:rsidRPr="000625C2" w:rsidRDefault="007D04AF" w:rsidP="003D733F">
            <w:pPr>
              <w:spacing w:after="0" w:line="240" w:lineRule="auto"/>
              <w:contextualSpacing/>
              <w:rPr>
                <w:rFonts w:ascii="Times New Roman" w:hAnsi="Times New Roman"/>
                <w:sz w:val="24"/>
                <w:szCs w:val="24"/>
                <w:lang w:val="en-US"/>
              </w:rPr>
            </w:pPr>
            <w:r w:rsidRPr="000625C2">
              <w:rPr>
                <w:rFonts w:ascii="Times New Roman" w:hAnsi="Times New Roman"/>
                <w:sz w:val="24"/>
                <w:szCs w:val="24"/>
              </w:rPr>
              <w:t>2</w:t>
            </w:r>
            <w:r w:rsidR="000625C2" w:rsidRPr="000625C2">
              <w:rPr>
                <w:rFonts w:ascii="Times New Roman" w:hAnsi="Times New Roman"/>
                <w:sz w:val="24"/>
                <w:szCs w:val="24"/>
                <w:lang w:val="en-US"/>
              </w:rPr>
              <w:t>/2</w:t>
            </w:r>
          </w:p>
          <w:p w:rsidR="007D04AF" w:rsidRPr="000625C2" w:rsidRDefault="007D04AF" w:rsidP="003D733F">
            <w:pPr>
              <w:spacing w:after="0" w:line="240" w:lineRule="auto"/>
              <w:contextualSpacing/>
              <w:rPr>
                <w:rFonts w:ascii="Times New Roman" w:hAnsi="Times New Roman"/>
                <w:sz w:val="24"/>
                <w:szCs w:val="24"/>
              </w:rPr>
            </w:pPr>
          </w:p>
        </w:tc>
        <w:tc>
          <w:tcPr>
            <w:tcW w:w="748" w:type="dxa"/>
          </w:tcPr>
          <w:p w:rsidR="007D04AF" w:rsidRPr="00F21393" w:rsidRDefault="007D04AF" w:rsidP="003D733F">
            <w:pPr>
              <w:spacing w:after="0" w:line="240" w:lineRule="auto"/>
              <w:contextualSpacing/>
              <w:rPr>
                <w:rFonts w:ascii="Times New Roman" w:hAnsi="Times New Roman"/>
                <w:sz w:val="20"/>
                <w:szCs w:val="20"/>
              </w:rPr>
            </w:pPr>
            <w:r w:rsidRPr="00F21393">
              <w:rPr>
                <w:rFonts w:ascii="Times New Roman" w:hAnsi="Times New Roman"/>
                <w:sz w:val="20"/>
                <w:szCs w:val="20"/>
              </w:rPr>
              <w:t>07.09</w:t>
            </w: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984" w:type="dxa"/>
            <w:gridSpan w:val="2"/>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Приветствие.Мои первые буквы.</w:t>
            </w:r>
          </w:p>
        </w:tc>
        <w:tc>
          <w:tcPr>
            <w:tcW w:w="1737" w:type="dxa"/>
          </w:tcPr>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Пассивная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ant, bed, cat, dog,</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egg, flag, glass,</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horse.</w:t>
            </w:r>
            <w:r w:rsidRPr="00F56C29">
              <w:rPr>
                <w:rFonts w:ascii="Times New Roman" w:hAnsi="Times New Roman"/>
                <w:color w:val="090909"/>
                <w:sz w:val="24"/>
                <w:szCs w:val="24"/>
              </w:rPr>
              <w:t>Алфавит</w:t>
            </w:r>
            <w:r w:rsidRPr="00F56C29">
              <w:rPr>
                <w:rFonts w:ascii="Times New Roman" w:hAnsi="Times New Roman"/>
                <w:color w:val="090909"/>
                <w:sz w:val="24"/>
                <w:szCs w:val="24"/>
                <w:lang w:val="en-US"/>
              </w:rPr>
              <w:t xml:space="preserve">: </w:t>
            </w:r>
            <w:r w:rsidRPr="00F56C29">
              <w:rPr>
                <w:rFonts w:ascii="Times New Roman" w:hAnsi="Times New Roman"/>
                <w:b/>
                <w:bCs/>
                <w:color w:val="090909"/>
                <w:sz w:val="24"/>
                <w:szCs w:val="24"/>
                <w:lang w:val="en-US"/>
              </w:rPr>
              <w:t>a_h</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rPr>
              <w:lastRenderedPageBreak/>
              <w:t>Звуки</w:t>
            </w:r>
            <w:r w:rsidRPr="00F56C29">
              <w:rPr>
                <w:rFonts w:ascii="Times New Roman" w:hAnsi="Times New Roman"/>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eastAsia="NewtonPhonetic" w:hAnsi="Times New Roman"/>
                <w:color w:val="090909"/>
                <w:sz w:val="24"/>
                <w:szCs w:val="24"/>
                <w:lang w:val="en-US"/>
              </w:rPr>
            </w:pPr>
            <w:r w:rsidRPr="00F56C29">
              <w:rPr>
                <w:rFonts w:ascii="Times New Roman" w:eastAsia="NewtonPhonetic" w:hAnsi="Times New Roman"/>
                <w:color w:val="090909"/>
                <w:sz w:val="24"/>
                <w:szCs w:val="24"/>
                <w:lang w:val="en-US"/>
              </w:rPr>
              <w:t>/_/, /b/, /k/, /d/, /e/, /f/,</w:t>
            </w:r>
          </w:p>
          <w:p w:rsidR="007D04AF" w:rsidRPr="000625C2" w:rsidRDefault="007D04AF" w:rsidP="003D733F">
            <w:pPr>
              <w:spacing w:after="0" w:line="240" w:lineRule="auto"/>
              <w:contextualSpacing/>
              <w:rPr>
                <w:rFonts w:ascii="Times New Roman" w:hAnsi="Times New Roman"/>
                <w:sz w:val="24"/>
                <w:szCs w:val="24"/>
                <w:lang w:val="en-US"/>
              </w:rPr>
            </w:pPr>
            <w:r w:rsidRPr="000625C2">
              <w:rPr>
                <w:rFonts w:ascii="Times New Roman" w:eastAsia="NewtonPhonetic" w:hAnsi="Times New Roman"/>
                <w:color w:val="090909"/>
                <w:sz w:val="24"/>
                <w:szCs w:val="24"/>
                <w:lang w:val="en-US"/>
              </w:rPr>
              <w:t>/g/, /h/</w:t>
            </w:r>
            <w:r w:rsidRPr="000625C2">
              <w:rPr>
                <w:rFonts w:ascii="Times New Roman" w:hAnsi="Times New Roman"/>
                <w:color w:val="090909"/>
                <w:sz w:val="24"/>
                <w:szCs w:val="24"/>
                <w:lang w:val="en-US"/>
              </w:rPr>
              <w:t xml:space="preserve"> </w:t>
            </w:r>
            <w:r w:rsidRPr="00F56C29">
              <w:rPr>
                <w:rFonts w:ascii="Times New Roman" w:hAnsi="Times New Roman"/>
                <w:color w:val="090909"/>
                <w:sz w:val="24"/>
                <w:szCs w:val="24"/>
              </w:rPr>
              <w:t>с</w:t>
            </w:r>
            <w:r w:rsidRPr="000625C2">
              <w:rPr>
                <w:rFonts w:ascii="Times New Roman" w:hAnsi="Times New Roman"/>
                <w:color w:val="090909"/>
                <w:sz w:val="24"/>
                <w:szCs w:val="24"/>
                <w:lang w:val="en-US"/>
              </w:rPr>
              <w:t xml:space="preserve">. 6, </w:t>
            </w:r>
            <w:r w:rsidRPr="00F56C29">
              <w:rPr>
                <w:rFonts w:ascii="Times New Roman" w:hAnsi="Times New Roman"/>
                <w:color w:val="090909"/>
                <w:sz w:val="24"/>
                <w:szCs w:val="24"/>
              </w:rPr>
              <w:t>упр</w:t>
            </w:r>
            <w:r w:rsidRPr="000625C2">
              <w:rPr>
                <w:rFonts w:ascii="Times New Roman" w:hAnsi="Times New Roman"/>
                <w:color w:val="090909"/>
                <w:sz w:val="24"/>
                <w:szCs w:val="24"/>
                <w:lang w:val="en-US"/>
              </w:rPr>
              <w:t>. 2</w:t>
            </w:r>
          </w:p>
        </w:tc>
        <w:tc>
          <w:tcPr>
            <w:tcW w:w="1905" w:type="dxa"/>
            <w:gridSpan w:val="2"/>
          </w:tcPr>
          <w:p w:rsidR="007D04AF" w:rsidRPr="00F56C29" w:rsidRDefault="007D04AF" w:rsidP="003D733F">
            <w:pPr>
              <w:widowControl w:val="0"/>
              <w:spacing w:after="0" w:line="240" w:lineRule="auto"/>
              <w:contextualSpacing/>
              <w:jc w:val="both"/>
              <w:rPr>
                <w:rFonts w:ascii="Times New Roman" w:hAnsi="Times New Roman"/>
                <w:sz w:val="24"/>
                <w:szCs w:val="24"/>
              </w:rPr>
            </w:pPr>
            <w:r w:rsidRPr="00F56C29">
              <w:rPr>
                <w:rFonts w:ascii="Times New Roman" w:eastAsia="Calibri" w:hAnsi="Times New Roman"/>
                <w:sz w:val="24"/>
                <w:szCs w:val="24"/>
              </w:rPr>
              <w:lastRenderedPageBreak/>
              <w:t>Научиться вести диалог</w:t>
            </w:r>
            <w:r w:rsidRPr="00F56C29">
              <w:rPr>
                <w:rFonts w:ascii="Times New Roman" w:hAnsi="Times New Roman"/>
                <w:sz w:val="24"/>
                <w:szCs w:val="24"/>
              </w:rPr>
              <w:t xml:space="preserve"> .</w:t>
            </w:r>
          </w:p>
          <w:p w:rsidR="007D04AF" w:rsidRPr="00F56C29" w:rsidRDefault="007D04AF" w:rsidP="003D733F">
            <w:pPr>
              <w:widowControl w:val="0"/>
              <w:spacing w:after="0" w:line="240" w:lineRule="auto"/>
              <w:contextualSpacing/>
              <w:jc w:val="both"/>
              <w:rPr>
                <w:rFonts w:ascii="Times New Roman" w:hAnsi="Times New Roman"/>
                <w:sz w:val="24"/>
                <w:szCs w:val="24"/>
              </w:rPr>
            </w:pPr>
            <w:r w:rsidRPr="00F56C29">
              <w:rPr>
                <w:rFonts w:ascii="Times New Roman" w:hAnsi="Times New Roman"/>
                <w:sz w:val="24"/>
                <w:szCs w:val="24"/>
              </w:rPr>
              <w:t xml:space="preserve">-понимать особенности интонации основных типов </w:t>
            </w:r>
            <w:r w:rsidRPr="00F56C29">
              <w:rPr>
                <w:rFonts w:ascii="Times New Roman" w:hAnsi="Times New Roman"/>
                <w:sz w:val="24"/>
                <w:szCs w:val="24"/>
              </w:rPr>
              <w:lastRenderedPageBreak/>
              <w:t>предложений;</w:t>
            </w:r>
          </w:p>
          <w:p w:rsidR="007D04AF" w:rsidRPr="00F56C29" w:rsidRDefault="007D04AF" w:rsidP="003D733F">
            <w:pPr>
              <w:widowControl w:val="0"/>
              <w:spacing w:after="0" w:line="240" w:lineRule="auto"/>
              <w:contextualSpacing/>
              <w:rPr>
                <w:rFonts w:ascii="Times New Roman" w:hAnsi="Times New Roman"/>
                <w:sz w:val="24"/>
                <w:szCs w:val="24"/>
              </w:rPr>
            </w:pPr>
            <w:r w:rsidRPr="00F56C29">
              <w:rPr>
                <w:rFonts w:ascii="Times New Roman" w:hAnsi="Times New Roman"/>
                <w:sz w:val="24"/>
                <w:szCs w:val="24"/>
              </w:rPr>
              <w:t>- понимать установочные фразы на английском языке</w:t>
            </w:r>
          </w:p>
          <w:p w:rsidR="007D04AF" w:rsidRPr="00F56C29" w:rsidRDefault="007D04AF" w:rsidP="003D733F">
            <w:pPr>
              <w:spacing w:after="0" w:line="240" w:lineRule="auto"/>
              <w:contextualSpacing/>
              <w:rPr>
                <w:rFonts w:ascii="Times New Roman" w:hAnsi="Times New Roman"/>
                <w:sz w:val="24"/>
                <w:szCs w:val="24"/>
              </w:rPr>
            </w:pPr>
          </w:p>
        </w:tc>
        <w:tc>
          <w:tcPr>
            <w:tcW w:w="0" w:type="auto"/>
            <w:gridSpan w:val="2"/>
          </w:tcPr>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lastRenderedPageBreak/>
              <w:t>Р – удерживать цель деятельности до получения результата</w:t>
            </w:r>
          </w:p>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П – воспроизводить по памяти информацию</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 xml:space="preserve">К -  соблюдать простейшие </w:t>
            </w:r>
            <w:r w:rsidRPr="00F56C29">
              <w:rPr>
                <w:rFonts w:ascii="Times New Roman" w:eastAsia="Calibri" w:hAnsi="Times New Roman"/>
                <w:sz w:val="24"/>
                <w:szCs w:val="24"/>
              </w:rPr>
              <w:lastRenderedPageBreak/>
              <w:t>нормы речевого этикета:  здороваться, прощаться</w:t>
            </w:r>
            <w:r w:rsidRPr="00F56C29">
              <w:rPr>
                <w:rFonts w:ascii="Times New Roman" w:hAnsi="Times New Roman"/>
                <w:sz w:val="24"/>
                <w:szCs w:val="24"/>
              </w:rPr>
              <w:t xml:space="preserve"> </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lastRenderedPageBreak/>
              <w:t>Освоение личностного смысла учения</w:t>
            </w:r>
          </w:p>
        </w:tc>
        <w:tc>
          <w:tcPr>
            <w:tcW w:w="0" w:type="auto"/>
          </w:tcPr>
          <w:p w:rsidR="007D04AF" w:rsidRPr="00F56C29" w:rsidRDefault="007D04AF" w:rsidP="003D733F">
            <w:pPr>
              <w:spacing w:after="0" w:line="240" w:lineRule="auto"/>
              <w:contextualSpacing/>
              <w:rPr>
                <w:rFonts w:ascii="Times New Roman" w:eastAsia="Calibri" w:hAnsi="Times New Roman"/>
                <w:sz w:val="24"/>
                <w:szCs w:val="24"/>
              </w:rPr>
            </w:pPr>
          </w:p>
        </w:tc>
      </w:tr>
      <w:tr w:rsidR="000625C2" w:rsidRPr="00CA08E8" w:rsidTr="00951D06">
        <w:tc>
          <w:tcPr>
            <w:tcW w:w="778" w:type="dxa"/>
          </w:tcPr>
          <w:p w:rsidR="007D04AF" w:rsidRPr="000625C2" w:rsidRDefault="007D04AF" w:rsidP="003D733F">
            <w:pPr>
              <w:spacing w:after="0" w:line="240" w:lineRule="auto"/>
              <w:contextualSpacing/>
              <w:rPr>
                <w:rFonts w:ascii="Times New Roman" w:hAnsi="Times New Roman"/>
                <w:sz w:val="24"/>
                <w:szCs w:val="24"/>
                <w:lang w:val="en-US"/>
              </w:rPr>
            </w:pPr>
            <w:r w:rsidRPr="000625C2">
              <w:rPr>
                <w:rFonts w:ascii="Times New Roman" w:hAnsi="Times New Roman"/>
                <w:sz w:val="24"/>
                <w:szCs w:val="24"/>
              </w:rPr>
              <w:lastRenderedPageBreak/>
              <w:t>3</w:t>
            </w:r>
            <w:r w:rsidR="000625C2" w:rsidRPr="000625C2">
              <w:rPr>
                <w:rFonts w:ascii="Times New Roman" w:hAnsi="Times New Roman"/>
                <w:sz w:val="24"/>
                <w:szCs w:val="24"/>
                <w:lang w:val="en-US"/>
              </w:rPr>
              <w:t>/3</w:t>
            </w:r>
          </w:p>
          <w:p w:rsidR="007D04AF" w:rsidRPr="000625C2" w:rsidRDefault="007D04AF" w:rsidP="003D733F">
            <w:pPr>
              <w:spacing w:after="0" w:line="240" w:lineRule="auto"/>
              <w:contextualSpacing/>
              <w:rPr>
                <w:rFonts w:ascii="Times New Roman" w:hAnsi="Times New Roman"/>
                <w:sz w:val="24"/>
                <w:szCs w:val="24"/>
              </w:rPr>
            </w:pPr>
          </w:p>
        </w:tc>
        <w:tc>
          <w:tcPr>
            <w:tcW w:w="748" w:type="dxa"/>
          </w:tcPr>
          <w:p w:rsidR="007D04AF" w:rsidRPr="00F21393" w:rsidRDefault="007D04AF" w:rsidP="003D733F">
            <w:pPr>
              <w:spacing w:after="0" w:line="240" w:lineRule="auto"/>
              <w:contextualSpacing/>
              <w:rPr>
                <w:rFonts w:ascii="Times New Roman" w:hAnsi="Times New Roman"/>
                <w:sz w:val="20"/>
                <w:szCs w:val="20"/>
              </w:rPr>
            </w:pPr>
            <w:r w:rsidRPr="00F21393">
              <w:rPr>
                <w:rFonts w:ascii="Times New Roman" w:hAnsi="Times New Roman"/>
                <w:sz w:val="20"/>
                <w:szCs w:val="20"/>
              </w:rPr>
              <w:t>09.09</w:t>
            </w: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984" w:type="dxa"/>
            <w:gridSpan w:val="2"/>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Мои буквы.</w:t>
            </w:r>
          </w:p>
        </w:tc>
        <w:tc>
          <w:tcPr>
            <w:tcW w:w="1737" w:type="dxa"/>
          </w:tcPr>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color w:val="090909"/>
                <w:sz w:val="24"/>
                <w:szCs w:val="24"/>
              </w:rPr>
              <w:t>Алфавит</w:t>
            </w:r>
            <w:r w:rsidRPr="00F56C29">
              <w:rPr>
                <w:rFonts w:ascii="Times New Roman" w:hAnsi="Times New Roman"/>
                <w:color w:val="090909"/>
                <w:sz w:val="24"/>
                <w:szCs w:val="24"/>
                <w:lang w:val="en-US"/>
              </w:rPr>
              <w:t xml:space="preserve">: </w:t>
            </w:r>
            <w:r w:rsidRPr="00F56C29">
              <w:rPr>
                <w:rFonts w:ascii="Times New Roman" w:hAnsi="Times New Roman"/>
                <w:b/>
                <w:bCs/>
                <w:color w:val="090909"/>
                <w:sz w:val="24"/>
                <w:szCs w:val="24"/>
                <w:lang w:val="en-US"/>
              </w:rPr>
              <w:t>i_q</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rPr>
              <w:t>Звуки</w:t>
            </w:r>
            <w:r w:rsidRPr="00F56C29">
              <w:rPr>
                <w:rFonts w:ascii="Times New Roman" w:hAnsi="Times New Roman"/>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eastAsia="NewtonPhonetic" w:hAnsi="Times New Roman"/>
                <w:color w:val="090909"/>
                <w:sz w:val="24"/>
                <w:szCs w:val="24"/>
                <w:lang w:val="en-US"/>
              </w:rPr>
            </w:pPr>
            <w:r w:rsidRPr="00F56C29">
              <w:rPr>
                <w:rFonts w:ascii="Times New Roman" w:eastAsia="NewtonPhonetic" w:hAnsi="Times New Roman"/>
                <w:color w:val="090909"/>
                <w:sz w:val="24"/>
                <w:szCs w:val="24"/>
                <w:lang w:val="en-US"/>
              </w:rPr>
              <w:t>/i/, /d_i/, /k/, /l/, /m/,</w:t>
            </w:r>
          </w:p>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rPr>
            </w:pPr>
            <w:r w:rsidRPr="00F56C29">
              <w:rPr>
                <w:rFonts w:ascii="Times New Roman" w:eastAsia="NewtonPhonetic" w:hAnsi="Times New Roman"/>
                <w:color w:val="090909"/>
                <w:sz w:val="24"/>
                <w:szCs w:val="24"/>
              </w:rPr>
              <w:t>/n/, /o/, /p/, /kw/</w:t>
            </w:r>
            <w:r w:rsidRPr="00F56C29">
              <w:rPr>
                <w:rFonts w:ascii="Times New Roman" w:hAnsi="Times New Roman"/>
                <w:b/>
                <w:bCs/>
                <w:color w:val="090909"/>
                <w:sz w:val="24"/>
                <w:szCs w:val="24"/>
              </w:rPr>
              <w:t xml:space="preserve"> Пассивная:</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ink, jug, kangaroo,</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lamp, mouse, nest,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 xml:space="preserve">orange, pin, queen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8,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xml:space="preserve">. 2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9,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3</w:t>
            </w:r>
            <w:r w:rsidRPr="00F56C29">
              <w:rPr>
                <w:rFonts w:ascii="Times New Roman" w:hAnsi="Times New Roman"/>
                <w:b/>
                <w:bCs/>
                <w:color w:val="090909"/>
                <w:sz w:val="24"/>
                <w:szCs w:val="24"/>
              </w:rPr>
              <w:t>РТ</w:t>
            </w:r>
            <w:r w:rsidRPr="00F56C29">
              <w:rPr>
                <w:rFonts w:ascii="Times New Roman" w:hAnsi="Times New Roman"/>
                <w:b/>
                <w:bCs/>
                <w:color w:val="090909"/>
                <w:sz w:val="24"/>
                <w:szCs w:val="24"/>
                <w:lang w:val="en-US"/>
              </w:rPr>
              <w:t>:</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5,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xml:space="preserve">. 2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8,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1,2</w:t>
            </w:r>
          </w:p>
        </w:tc>
        <w:tc>
          <w:tcPr>
            <w:tcW w:w="1905" w:type="dxa"/>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Научиться распознавать буквы и звуки</w:t>
            </w:r>
          </w:p>
        </w:tc>
        <w:tc>
          <w:tcPr>
            <w:tcW w:w="0" w:type="auto"/>
            <w:gridSpan w:val="2"/>
          </w:tcPr>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Р – определять последовательность выполнения деятельности</w:t>
            </w:r>
          </w:p>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 xml:space="preserve">П - воспроизводить по памяти информацию </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К -  отвечать на вопросы учителя и одноклассников</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Формирование адекватной мотивации к учению</w:t>
            </w:r>
          </w:p>
        </w:tc>
        <w:tc>
          <w:tcPr>
            <w:tcW w:w="0" w:type="auto"/>
          </w:tcPr>
          <w:p w:rsidR="007D04AF" w:rsidRPr="00F56C29" w:rsidRDefault="007D04AF" w:rsidP="003D733F">
            <w:pPr>
              <w:spacing w:after="0" w:line="240" w:lineRule="auto"/>
              <w:contextualSpacing/>
              <w:rPr>
                <w:rFonts w:ascii="Times New Roman" w:eastAsia="Calibri" w:hAnsi="Times New Roman"/>
                <w:sz w:val="24"/>
                <w:szCs w:val="24"/>
              </w:rPr>
            </w:pPr>
          </w:p>
        </w:tc>
      </w:tr>
      <w:tr w:rsidR="000625C2" w:rsidRPr="00CA08E8" w:rsidTr="00951D06">
        <w:tc>
          <w:tcPr>
            <w:tcW w:w="778" w:type="dxa"/>
          </w:tcPr>
          <w:p w:rsidR="007D04AF" w:rsidRPr="000625C2" w:rsidRDefault="007D04AF" w:rsidP="003D733F">
            <w:pPr>
              <w:spacing w:after="0" w:line="240" w:lineRule="auto"/>
              <w:contextualSpacing/>
              <w:rPr>
                <w:rFonts w:ascii="Times New Roman" w:hAnsi="Times New Roman"/>
                <w:sz w:val="24"/>
                <w:szCs w:val="24"/>
                <w:lang w:val="en-US"/>
              </w:rPr>
            </w:pPr>
            <w:r w:rsidRPr="000625C2">
              <w:rPr>
                <w:rFonts w:ascii="Times New Roman" w:hAnsi="Times New Roman"/>
                <w:sz w:val="24"/>
                <w:szCs w:val="24"/>
              </w:rPr>
              <w:t>4</w:t>
            </w:r>
            <w:r w:rsidR="000625C2" w:rsidRPr="000625C2">
              <w:rPr>
                <w:rFonts w:ascii="Times New Roman" w:hAnsi="Times New Roman"/>
                <w:sz w:val="24"/>
                <w:szCs w:val="24"/>
                <w:lang w:val="en-US"/>
              </w:rPr>
              <w:t>/4</w:t>
            </w:r>
          </w:p>
          <w:p w:rsidR="007D04AF" w:rsidRPr="000625C2" w:rsidRDefault="007D04AF" w:rsidP="003D733F">
            <w:pPr>
              <w:spacing w:after="0" w:line="240" w:lineRule="auto"/>
              <w:contextualSpacing/>
              <w:rPr>
                <w:rFonts w:ascii="Times New Roman" w:hAnsi="Times New Roman"/>
                <w:sz w:val="24"/>
                <w:szCs w:val="24"/>
              </w:rPr>
            </w:pPr>
          </w:p>
        </w:tc>
        <w:tc>
          <w:tcPr>
            <w:tcW w:w="748" w:type="dxa"/>
          </w:tcPr>
          <w:p w:rsidR="007D04AF" w:rsidRPr="00F21393" w:rsidRDefault="007D04AF" w:rsidP="003D733F">
            <w:pPr>
              <w:spacing w:after="0" w:line="240" w:lineRule="auto"/>
              <w:contextualSpacing/>
              <w:rPr>
                <w:rFonts w:ascii="Times New Roman" w:hAnsi="Times New Roman"/>
                <w:sz w:val="20"/>
                <w:szCs w:val="20"/>
              </w:rPr>
            </w:pPr>
            <w:r w:rsidRPr="00F21393">
              <w:rPr>
                <w:rFonts w:ascii="Times New Roman" w:hAnsi="Times New Roman"/>
                <w:sz w:val="20"/>
                <w:szCs w:val="20"/>
              </w:rPr>
              <w:t>14.09</w:t>
            </w: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984" w:type="dxa"/>
            <w:gridSpan w:val="2"/>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Мои буквы.</w:t>
            </w:r>
          </w:p>
        </w:tc>
        <w:tc>
          <w:tcPr>
            <w:tcW w:w="1737" w:type="dxa"/>
          </w:tcPr>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rPr>
            </w:pPr>
            <w:r w:rsidRPr="00F56C29">
              <w:rPr>
                <w:rFonts w:ascii="Times New Roman" w:hAnsi="Times New Roman"/>
                <w:color w:val="090909"/>
                <w:sz w:val="24"/>
                <w:szCs w:val="24"/>
              </w:rPr>
              <w:t xml:space="preserve">Алфавит: </w:t>
            </w:r>
            <w:r w:rsidRPr="00F56C29">
              <w:rPr>
                <w:rFonts w:ascii="Times New Roman" w:hAnsi="Times New Roman"/>
                <w:b/>
                <w:bCs/>
                <w:color w:val="090909"/>
                <w:sz w:val="24"/>
                <w:szCs w:val="24"/>
              </w:rPr>
              <w:t xml:space="preserve">r_z </w:t>
            </w:r>
            <w:r w:rsidRPr="00F56C29">
              <w:rPr>
                <w:rFonts w:ascii="Times New Roman" w:hAnsi="Times New Roman"/>
                <w:color w:val="090909"/>
                <w:sz w:val="24"/>
                <w:szCs w:val="24"/>
              </w:rPr>
              <w:t>Звуки:</w:t>
            </w:r>
          </w:p>
          <w:p w:rsidR="007D04AF" w:rsidRPr="00F56C29" w:rsidRDefault="007D04AF" w:rsidP="003D733F">
            <w:pPr>
              <w:autoSpaceDE w:val="0"/>
              <w:autoSpaceDN w:val="0"/>
              <w:adjustRightInd w:val="0"/>
              <w:spacing w:after="0" w:line="240" w:lineRule="auto"/>
              <w:contextualSpacing/>
              <w:rPr>
                <w:rFonts w:ascii="Times New Roman" w:eastAsia="NewtonPhonetic" w:hAnsi="Times New Roman"/>
                <w:color w:val="090909"/>
                <w:sz w:val="24"/>
                <w:szCs w:val="24"/>
              </w:rPr>
            </w:pPr>
            <w:r w:rsidRPr="00F56C29">
              <w:rPr>
                <w:rFonts w:ascii="Times New Roman" w:eastAsia="NewtonPhonetic" w:hAnsi="Times New Roman"/>
                <w:color w:val="090909"/>
                <w:sz w:val="24"/>
                <w:szCs w:val="24"/>
              </w:rPr>
              <w:t>/r/, /s/, /t/, /_/, /v/, /w/,</w:t>
            </w:r>
          </w:p>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eastAsia="NewtonPhonetic" w:hAnsi="Times New Roman"/>
                <w:color w:val="090909"/>
                <w:sz w:val="24"/>
                <w:szCs w:val="24"/>
                <w:lang w:val="en-US"/>
              </w:rPr>
              <w:t>/ks/, /j/, /z/</w:t>
            </w:r>
            <w:r w:rsidRPr="00F56C29">
              <w:rPr>
                <w:rFonts w:ascii="Times New Roman" w:hAnsi="Times New Roman"/>
                <w:b/>
                <w:bCs/>
                <w:color w:val="090909"/>
                <w:sz w:val="24"/>
                <w:szCs w:val="24"/>
                <w:lang w:val="en-US"/>
              </w:rPr>
              <w:t xml:space="preserve"> </w:t>
            </w:r>
            <w:r w:rsidRPr="00F56C29">
              <w:rPr>
                <w:rFonts w:ascii="Times New Roman" w:hAnsi="Times New Roman"/>
                <w:b/>
                <w:bCs/>
                <w:color w:val="090909"/>
                <w:sz w:val="24"/>
                <w:szCs w:val="24"/>
              </w:rPr>
              <w:t>Активная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yes, no, Well done!</w:t>
            </w:r>
          </w:p>
          <w:p w:rsidR="007D04AF" w:rsidRPr="00951D06" w:rsidRDefault="007D04AF" w:rsidP="003D733F">
            <w:pPr>
              <w:autoSpaceDE w:val="0"/>
              <w:autoSpaceDN w:val="0"/>
              <w:adjustRightInd w:val="0"/>
              <w:spacing w:after="0" w:line="240" w:lineRule="auto"/>
              <w:contextualSpacing/>
              <w:rPr>
                <w:rFonts w:ascii="Times New Roman" w:hAnsi="Times New Roman"/>
                <w:color w:val="090909"/>
                <w:sz w:val="24"/>
                <w:szCs w:val="24"/>
              </w:rPr>
            </w:pPr>
            <w:r w:rsidRPr="00F56C29">
              <w:rPr>
                <w:rFonts w:ascii="Times New Roman" w:hAnsi="Times New Roman"/>
                <w:color w:val="090909"/>
                <w:sz w:val="24"/>
                <w:szCs w:val="24"/>
              </w:rPr>
              <w:t>с</w:t>
            </w:r>
            <w:r w:rsidRPr="00951D06">
              <w:rPr>
                <w:rFonts w:ascii="Times New Roman" w:hAnsi="Times New Roman"/>
                <w:color w:val="090909"/>
                <w:sz w:val="24"/>
                <w:szCs w:val="24"/>
              </w:rPr>
              <w:t xml:space="preserve">. 6, </w:t>
            </w:r>
            <w:r w:rsidRPr="00F56C29">
              <w:rPr>
                <w:rFonts w:ascii="Times New Roman" w:hAnsi="Times New Roman"/>
                <w:color w:val="090909"/>
                <w:sz w:val="24"/>
                <w:szCs w:val="24"/>
              </w:rPr>
              <w:t>упр</w:t>
            </w:r>
            <w:r w:rsidRPr="00951D06">
              <w:rPr>
                <w:rFonts w:ascii="Times New Roman" w:hAnsi="Times New Roman"/>
                <w:color w:val="090909"/>
                <w:sz w:val="24"/>
                <w:szCs w:val="24"/>
              </w:rPr>
              <w:t xml:space="preserve">. 2 </w:t>
            </w:r>
            <w:r w:rsidRPr="00F56C29">
              <w:rPr>
                <w:rFonts w:ascii="Times New Roman" w:hAnsi="Times New Roman"/>
                <w:color w:val="090909"/>
                <w:sz w:val="24"/>
                <w:szCs w:val="24"/>
              </w:rPr>
              <w:t>с</w:t>
            </w:r>
            <w:r w:rsidRPr="00951D06">
              <w:rPr>
                <w:rFonts w:ascii="Times New Roman" w:hAnsi="Times New Roman"/>
                <w:color w:val="090909"/>
                <w:sz w:val="24"/>
                <w:szCs w:val="24"/>
              </w:rPr>
              <w:t xml:space="preserve">. 10, </w:t>
            </w:r>
            <w:r w:rsidRPr="00F56C29">
              <w:rPr>
                <w:rFonts w:ascii="Times New Roman" w:hAnsi="Times New Roman"/>
                <w:color w:val="090909"/>
                <w:sz w:val="24"/>
                <w:szCs w:val="24"/>
              </w:rPr>
              <w:t>упр</w:t>
            </w:r>
            <w:r w:rsidRPr="00951D06">
              <w:rPr>
                <w:rFonts w:ascii="Times New Roman" w:hAnsi="Times New Roman"/>
                <w:color w:val="090909"/>
                <w:sz w:val="24"/>
                <w:szCs w:val="24"/>
              </w:rPr>
              <w:t xml:space="preserve">. 1,2 </w:t>
            </w:r>
            <w:r w:rsidRPr="00F56C29">
              <w:rPr>
                <w:rFonts w:ascii="Times New Roman" w:hAnsi="Times New Roman"/>
                <w:color w:val="090909"/>
                <w:sz w:val="24"/>
                <w:szCs w:val="24"/>
              </w:rPr>
              <w:t>с</w:t>
            </w:r>
            <w:r w:rsidRPr="00951D06">
              <w:rPr>
                <w:rFonts w:ascii="Times New Roman" w:hAnsi="Times New Roman"/>
                <w:color w:val="090909"/>
                <w:sz w:val="24"/>
                <w:szCs w:val="24"/>
              </w:rPr>
              <w:t xml:space="preserve">. 11, </w:t>
            </w:r>
            <w:r w:rsidRPr="00F56C29">
              <w:rPr>
                <w:rFonts w:ascii="Times New Roman" w:hAnsi="Times New Roman"/>
                <w:color w:val="090909"/>
                <w:sz w:val="24"/>
                <w:szCs w:val="24"/>
              </w:rPr>
              <w:t>упр</w:t>
            </w:r>
            <w:r w:rsidRPr="00951D06">
              <w:rPr>
                <w:rFonts w:ascii="Times New Roman" w:hAnsi="Times New Roman"/>
                <w:color w:val="090909"/>
                <w:sz w:val="24"/>
                <w:szCs w:val="24"/>
              </w:rPr>
              <w:t xml:space="preserve">. 3 </w:t>
            </w:r>
            <w:r w:rsidRPr="00F56C29">
              <w:rPr>
                <w:rFonts w:ascii="Times New Roman" w:hAnsi="Times New Roman"/>
                <w:b/>
                <w:bCs/>
                <w:color w:val="090909"/>
                <w:sz w:val="24"/>
                <w:szCs w:val="24"/>
              </w:rPr>
              <w:lastRenderedPageBreak/>
              <w:t>РТ</w:t>
            </w:r>
            <w:r w:rsidRPr="00951D06">
              <w:rPr>
                <w:rFonts w:ascii="Times New Roman" w:hAnsi="Times New Roman"/>
                <w:b/>
                <w:bCs/>
                <w:color w:val="090909"/>
                <w:sz w:val="24"/>
                <w:szCs w:val="24"/>
              </w:rPr>
              <w:t>:</w:t>
            </w:r>
            <w:r w:rsidRPr="00F56C29">
              <w:rPr>
                <w:rFonts w:ascii="Times New Roman" w:hAnsi="Times New Roman"/>
                <w:color w:val="090909"/>
                <w:sz w:val="24"/>
                <w:szCs w:val="24"/>
              </w:rPr>
              <w:t>с</w:t>
            </w:r>
            <w:r w:rsidRPr="00951D06">
              <w:rPr>
                <w:rFonts w:ascii="Times New Roman" w:hAnsi="Times New Roman"/>
                <w:color w:val="090909"/>
                <w:sz w:val="24"/>
                <w:szCs w:val="24"/>
              </w:rPr>
              <w:t xml:space="preserve">. 6, </w:t>
            </w:r>
            <w:r w:rsidRPr="00F56C29">
              <w:rPr>
                <w:rFonts w:ascii="Times New Roman" w:hAnsi="Times New Roman"/>
                <w:color w:val="090909"/>
                <w:sz w:val="24"/>
                <w:szCs w:val="24"/>
              </w:rPr>
              <w:t>упр</w:t>
            </w:r>
            <w:r w:rsidRPr="00951D06">
              <w:rPr>
                <w:rFonts w:ascii="Times New Roman" w:hAnsi="Times New Roman"/>
                <w:color w:val="090909"/>
                <w:sz w:val="24"/>
                <w:szCs w:val="24"/>
              </w:rPr>
              <w:t>. 1</w:t>
            </w:r>
          </w:p>
        </w:tc>
        <w:tc>
          <w:tcPr>
            <w:tcW w:w="1905" w:type="dxa"/>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lastRenderedPageBreak/>
              <w:t>Научиться распознавать буквы и звуки</w:t>
            </w:r>
          </w:p>
        </w:tc>
        <w:tc>
          <w:tcPr>
            <w:tcW w:w="0" w:type="auto"/>
            <w:gridSpan w:val="2"/>
          </w:tcPr>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Р – определять последовательность выполнения деятельности</w:t>
            </w:r>
          </w:p>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 xml:space="preserve">П - воспроизводить по памяти информацию </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К -  отвечать на вопросы учителя и одноклассников</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Формирование адекватной мотивации к учению</w:t>
            </w:r>
          </w:p>
        </w:tc>
        <w:tc>
          <w:tcPr>
            <w:tcW w:w="0" w:type="auto"/>
          </w:tcPr>
          <w:p w:rsidR="007D04AF" w:rsidRPr="00F56C29" w:rsidRDefault="007D04AF" w:rsidP="003D733F">
            <w:pPr>
              <w:spacing w:after="0" w:line="240" w:lineRule="auto"/>
              <w:contextualSpacing/>
              <w:rPr>
                <w:rFonts w:ascii="Times New Roman" w:eastAsia="Calibri" w:hAnsi="Times New Roman"/>
                <w:sz w:val="24"/>
                <w:szCs w:val="24"/>
              </w:rPr>
            </w:pPr>
          </w:p>
        </w:tc>
      </w:tr>
      <w:tr w:rsidR="000625C2" w:rsidRPr="00363CC5" w:rsidTr="00951D06">
        <w:tc>
          <w:tcPr>
            <w:tcW w:w="778" w:type="dxa"/>
          </w:tcPr>
          <w:p w:rsidR="007D04AF" w:rsidRPr="000625C2" w:rsidRDefault="000625C2" w:rsidP="003D733F">
            <w:pPr>
              <w:spacing w:after="0" w:line="240" w:lineRule="auto"/>
              <w:contextualSpacing/>
              <w:rPr>
                <w:rFonts w:ascii="Times New Roman" w:hAnsi="Times New Roman"/>
                <w:sz w:val="24"/>
                <w:szCs w:val="24"/>
              </w:rPr>
            </w:pPr>
            <w:r w:rsidRPr="000625C2">
              <w:rPr>
                <w:rFonts w:ascii="Times New Roman" w:hAnsi="Times New Roman"/>
                <w:sz w:val="24"/>
                <w:szCs w:val="24"/>
              </w:rPr>
              <w:lastRenderedPageBreak/>
              <w:t>5/5</w:t>
            </w:r>
          </w:p>
          <w:p w:rsidR="007D04AF" w:rsidRPr="000625C2" w:rsidRDefault="007D04AF" w:rsidP="003D733F">
            <w:pPr>
              <w:spacing w:after="0" w:line="240" w:lineRule="auto"/>
              <w:contextualSpacing/>
              <w:rPr>
                <w:rFonts w:ascii="Times New Roman" w:hAnsi="Times New Roman"/>
                <w:sz w:val="24"/>
                <w:szCs w:val="24"/>
              </w:rPr>
            </w:pPr>
          </w:p>
        </w:tc>
        <w:tc>
          <w:tcPr>
            <w:tcW w:w="748" w:type="dxa"/>
          </w:tcPr>
          <w:p w:rsidR="007D04AF" w:rsidRPr="00F21393" w:rsidRDefault="007D04AF" w:rsidP="003D733F">
            <w:pPr>
              <w:spacing w:after="0" w:line="240" w:lineRule="auto"/>
              <w:contextualSpacing/>
              <w:rPr>
                <w:rFonts w:ascii="Times New Roman" w:hAnsi="Times New Roman"/>
                <w:sz w:val="20"/>
                <w:szCs w:val="20"/>
              </w:rPr>
            </w:pPr>
            <w:r w:rsidRPr="00F21393">
              <w:rPr>
                <w:rFonts w:ascii="Times New Roman" w:hAnsi="Times New Roman"/>
                <w:sz w:val="20"/>
                <w:szCs w:val="20"/>
              </w:rPr>
              <w:t>16.09</w:t>
            </w: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984" w:type="dxa"/>
            <w:gridSpan w:val="2"/>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Чтение буквосочетаний</w:t>
            </w:r>
          </w:p>
        </w:tc>
        <w:tc>
          <w:tcPr>
            <w:tcW w:w="1737" w:type="dxa"/>
          </w:tcPr>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rPr>
            </w:pPr>
            <w:r w:rsidRPr="00F56C29">
              <w:rPr>
                <w:rFonts w:ascii="Times New Roman" w:hAnsi="Times New Roman"/>
                <w:color w:val="090909"/>
                <w:sz w:val="24"/>
                <w:szCs w:val="24"/>
              </w:rPr>
              <w:t>Буквосочетания:</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rPr>
            </w:pPr>
            <w:r w:rsidRPr="00F56C29">
              <w:rPr>
                <w:rFonts w:ascii="Times New Roman" w:hAnsi="Times New Roman"/>
                <w:color w:val="090909"/>
                <w:sz w:val="24"/>
                <w:szCs w:val="24"/>
              </w:rPr>
              <w:t xml:space="preserve">sh, ch Звуки: </w:t>
            </w:r>
            <w:r w:rsidRPr="00F56C29">
              <w:rPr>
                <w:rFonts w:ascii="Times New Roman" w:eastAsia="NewtonPhonetic" w:hAnsi="Times New Roman"/>
                <w:color w:val="090909"/>
                <w:sz w:val="24"/>
                <w:szCs w:val="24"/>
              </w:rPr>
              <w:t>/ʃ/, /_/</w:t>
            </w:r>
            <w:r w:rsidRPr="00F56C29">
              <w:rPr>
                <w:rFonts w:ascii="Times New Roman" w:hAnsi="Times New Roman"/>
                <w:b/>
                <w:bCs/>
                <w:color w:val="090909"/>
                <w:sz w:val="24"/>
                <w:szCs w:val="24"/>
              </w:rPr>
              <w:t xml:space="preserve"> Пассивная:</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sheep, fish, ship,</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 xml:space="preserve">chick, cheese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13,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xml:space="preserve">. 4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12,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xml:space="preserve">. 1,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13,</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xml:space="preserve">. 3 </w:t>
            </w:r>
            <w:r w:rsidRPr="00F56C29">
              <w:rPr>
                <w:rFonts w:ascii="Times New Roman" w:hAnsi="Times New Roman"/>
                <w:b/>
                <w:bCs/>
                <w:color w:val="090909"/>
                <w:sz w:val="24"/>
                <w:szCs w:val="24"/>
              </w:rPr>
              <w:t>РТ</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rPr>
            </w:pPr>
            <w:r w:rsidRPr="00F56C29">
              <w:rPr>
                <w:rFonts w:ascii="Times New Roman" w:hAnsi="Times New Roman"/>
                <w:color w:val="090909"/>
                <w:sz w:val="24"/>
                <w:szCs w:val="24"/>
              </w:rPr>
              <w:t>с. 7, упр. 1 с. 12, упр. 1с. 13, упр. 3</w:t>
            </w:r>
          </w:p>
        </w:tc>
        <w:tc>
          <w:tcPr>
            <w:tcW w:w="1905" w:type="dxa"/>
            <w:gridSpan w:val="2"/>
          </w:tcPr>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 xml:space="preserve">Научиться распознавать буквы и звуки </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Научиться читать буквосочетания «</w:t>
            </w:r>
            <w:r w:rsidRPr="00F56C29">
              <w:rPr>
                <w:rFonts w:ascii="Times New Roman" w:eastAsia="Calibri" w:hAnsi="Times New Roman"/>
                <w:sz w:val="24"/>
                <w:szCs w:val="24"/>
                <w:lang w:val="en-US"/>
              </w:rPr>
              <w:t>sh</w:t>
            </w:r>
            <w:r w:rsidRPr="00F56C29">
              <w:rPr>
                <w:rFonts w:ascii="Times New Roman" w:eastAsia="Calibri" w:hAnsi="Times New Roman"/>
                <w:sz w:val="24"/>
                <w:szCs w:val="24"/>
              </w:rPr>
              <w:t>», «</w:t>
            </w:r>
            <w:r w:rsidRPr="00F56C29">
              <w:rPr>
                <w:rFonts w:ascii="Times New Roman" w:eastAsia="Calibri" w:hAnsi="Times New Roman"/>
                <w:sz w:val="24"/>
                <w:szCs w:val="24"/>
                <w:lang w:val="en-US"/>
              </w:rPr>
              <w:t>ch</w:t>
            </w:r>
            <w:r w:rsidRPr="00F56C29">
              <w:rPr>
                <w:rFonts w:ascii="Times New Roman" w:eastAsia="Calibri" w:hAnsi="Times New Roman"/>
                <w:sz w:val="24"/>
                <w:szCs w:val="24"/>
              </w:rPr>
              <w:t>», развивать навыки аудирования и письма</w:t>
            </w:r>
          </w:p>
        </w:tc>
        <w:tc>
          <w:tcPr>
            <w:tcW w:w="0" w:type="auto"/>
            <w:gridSpan w:val="2"/>
          </w:tcPr>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Р – определять последовательность выполнения деятельности</w:t>
            </w:r>
          </w:p>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 xml:space="preserve">П - воспроизводить по памяти информацию </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К -  отвечать на вопросы учителя и одноклассников</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Формирование адекватной мотивации к учению</w:t>
            </w:r>
          </w:p>
        </w:tc>
        <w:tc>
          <w:tcPr>
            <w:tcW w:w="0" w:type="auto"/>
          </w:tcPr>
          <w:p w:rsidR="007D04AF" w:rsidRPr="00F56C29" w:rsidRDefault="007D04AF" w:rsidP="003D733F">
            <w:pPr>
              <w:spacing w:after="0" w:line="240" w:lineRule="auto"/>
              <w:contextualSpacing/>
              <w:rPr>
                <w:rFonts w:ascii="Times New Roman" w:eastAsia="Calibri" w:hAnsi="Times New Roman"/>
                <w:sz w:val="24"/>
                <w:szCs w:val="24"/>
              </w:rPr>
            </w:pPr>
          </w:p>
        </w:tc>
      </w:tr>
      <w:tr w:rsidR="000625C2" w:rsidRPr="00363CC5" w:rsidTr="00951D06">
        <w:tc>
          <w:tcPr>
            <w:tcW w:w="778" w:type="dxa"/>
          </w:tcPr>
          <w:p w:rsidR="007D04AF" w:rsidRPr="000625C2" w:rsidRDefault="007D04AF" w:rsidP="003D733F">
            <w:pPr>
              <w:spacing w:after="0" w:line="240" w:lineRule="auto"/>
              <w:contextualSpacing/>
              <w:rPr>
                <w:rFonts w:ascii="Times New Roman" w:hAnsi="Times New Roman"/>
                <w:sz w:val="24"/>
                <w:szCs w:val="24"/>
                <w:lang w:val="en-US"/>
              </w:rPr>
            </w:pPr>
            <w:r w:rsidRPr="000625C2">
              <w:rPr>
                <w:rFonts w:ascii="Times New Roman" w:hAnsi="Times New Roman"/>
                <w:sz w:val="24"/>
                <w:szCs w:val="24"/>
              </w:rPr>
              <w:t>6</w:t>
            </w:r>
            <w:r w:rsidR="000625C2" w:rsidRPr="000625C2">
              <w:rPr>
                <w:rFonts w:ascii="Times New Roman" w:hAnsi="Times New Roman"/>
                <w:sz w:val="24"/>
                <w:szCs w:val="24"/>
                <w:lang w:val="en-US"/>
              </w:rPr>
              <w:t>/6</w:t>
            </w:r>
          </w:p>
          <w:p w:rsidR="007D04AF" w:rsidRPr="000625C2" w:rsidRDefault="007D04AF" w:rsidP="003D733F">
            <w:pPr>
              <w:spacing w:after="0" w:line="240" w:lineRule="auto"/>
              <w:contextualSpacing/>
              <w:rPr>
                <w:rFonts w:ascii="Times New Roman" w:hAnsi="Times New Roman"/>
                <w:sz w:val="24"/>
                <w:szCs w:val="24"/>
              </w:rPr>
            </w:pPr>
          </w:p>
        </w:tc>
        <w:tc>
          <w:tcPr>
            <w:tcW w:w="748" w:type="dxa"/>
          </w:tcPr>
          <w:p w:rsidR="007D04AF" w:rsidRPr="00F21393" w:rsidRDefault="007D04AF" w:rsidP="003D733F">
            <w:pPr>
              <w:spacing w:after="0" w:line="240" w:lineRule="auto"/>
              <w:contextualSpacing/>
              <w:rPr>
                <w:rFonts w:ascii="Times New Roman" w:hAnsi="Times New Roman"/>
                <w:sz w:val="20"/>
                <w:szCs w:val="20"/>
              </w:rPr>
            </w:pPr>
            <w:r w:rsidRPr="00F21393">
              <w:rPr>
                <w:rFonts w:ascii="Times New Roman" w:hAnsi="Times New Roman"/>
                <w:sz w:val="20"/>
                <w:szCs w:val="20"/>
              </w:rPr>
              <w:t>21.09</w:t>
            </w: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984" w:type="dxa"/>
            <w:gridSpan w:val="2"/>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Чтение буквосочетаний</w:t>
            </w:r>
          </w:p>
        </w:tc>
        <w:tc>
          <w:tcPr>
            <w:tcW w:w="1737" w:type="dxa"/>
          </w:tcPr>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rPr>
            </w:pPr>
            <w:r w:rsidRPr="00F56C29">
              <w:rPr>
                <w:rFonts w:ascii="Times New Roman" w:hAnsi="Times New Roman"/>
                <w:color w:val="090909"/>
                <w:sz w:val="24"/>
                <w:szCs w:val="24"/>
              </w:rPr>
              <w:t>Буквосочетания:</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rPr>
            </w:pPr>
            <w:r w:rsidRPr="00F56C29">
              <w:rPr>
                <w:rFonts w:ascii="Times New Roman" w:hAnsi="Times New Roman"/>
                <w:color w:val="090909"/>
                <w:sz w:val="24"/>
                <w:szCs w:val="24"/>
              </w:rPr>
              <w:t>th, ph</w:t>
            </w:r>
          </w:p>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rPr>
            </w:pPr>
            <w:r w:rsidRPr="00F56C29">
              <w:rPr>
                <w:rFonts w:ascii="Times New Roman" w:hAnsi="Times New Roman"/>
                <w:color w:val="090909"/>
                <w:sz w:val="24"/>
                <w:szCs w:val="24"/>
              </w:rPr>
              <w:t xml:space="preserve">Звуки: </w:t>
            </w:r>
            <w:r w:rsidRPr="00F56C29">
              <w:rPr>
                <w:rFonts w:ascii="Times New Roman" w:eastAsia="NewtonPhonetic" w:hAnsi="Times New Roman"/>
                <w:color w:val="090909"/>
                <w:sz w:val="24"/>
                <w:szCs w:val="24"/>
              </w:rPr>
              <w:t>/θ/, /d/, /f/</w:t>
            </w:r>
            <w:r w:rsidRPr="00F56C29">
              <w:rPr>
                <w:rFonts w:ascii="Times New Roman" w:hAnsi="Times New Roman"/>
                <w:b/>
                <w:bCs/>
                <w:color w:val="090909"/>
                <w:sz w:val="24"/>
                <w:szCs w:val="24"/>
              </w:rPr>
              <w:t xml:space="preserve"> Пассивная:</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thumb, thimble, this, the</w:t>
            </w:r>
            <w:r w:rsidRPr="00F56C29">
              <w:rPr>
                <w:rFonts w:ascii="Times New Roman" w:hAnsi="Times New Roman"/>
                <w:b/>
                <w:bCs/>
                <w:color w:val="090909"/>
                <w:sz w:val="24"/>
                <w:szCs w:val="24"/>
                <w:lang w:val="en-US"/>
              </w:rPr>
              <w:t xml:space="preserve"> </w:t>
            </w:r>
            <w:r w:rsidRPr="00F56C29">
              <w:rPr>
                <w:rFonts w:ascii="Times New Roman" w:hAnsi="Times New Roman"/>
                <w:b/>
                <w:bCs/>
                <w:color w:val="090909"/>
                <w:sz w:val="24"/>
                <w:szCs w:val="24"/>
              </w:rPr>
              <w:t>РТ</w:t>
            </w:r>
            <w:r w:rsidRPr="00F56C29">
              <w:rPr>
                <w:rFonts w:ascii="Times New Roman" w:hAnsi="Times New Roman"/>
                <w:color w:val="090909"/>
                <w:sz w:val="24"/>
                <w:szCs w:val="24"/>
                <w:lang w:val="en-US"/>
              </w:rPr>
              <w:t xml:space="preserve"> </w:t>
            </w:r>
            <w:r w:rsidRPr="00F56C29">
              <w:rPr>
                <w:rFonts w:ascii="Times New Roman" w:hAnsi="Times New Roman"/>
                <w:color w:val="090909"/>
                <w:sz w:val="24"/>
                <w:szCs w:val="24"/>
              </w:rPr>
              <w:t>стр</w:t>
            </w:r>
            <w:r w:rsidRPr="00F56C29">
              <w:rPr>
                <w:rFonts w:ascii="Times New Roman" w:hAnsi="Times New Roman"/>
                <w:color w:val="090909"/>
                <w:sz w:val="24"/>
                <w:szCs w:val="24"/>
                <w:lang w:val="en-US"/>
              </w:rPr>
              <w:t xml:space="preserve">.7,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xml:space="preserve">.2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14,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1</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rPr>
            </w:pPr>
            <w:r w:rsidRPr="00F56C29">
              <w:rPr>
                <w:rFonts w:ascii="Times New Roman" w:hAnsi="Times New Roman"/>
                <w:color w:val="090909"/>
                <w:sz w:val="24"/>
                <w:szCs w:val="24"/>
              </w:rPr>
              <w:t>с. 15, упр. 3 с. 15, упр. 3 с. 14, упр. 2с. 15, упр. 4</w:t>
            </w:r>
          </w:p>
        </w:tc>
        <w:tc>
          <w:tcPr>
            <w:tcW w:w="1905" w:type="dxa"/>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Научиться читать буквосочетания «</w:t>
            </w:r>
            <w:r w:rsidRPr="00F56C29">
              <w:rPr>
                <w:rFonts w:ascii="Times New Roman" w:eastAsia="Calibri" w:hAnsi="Times New Roman"/>
                <w:sz w:val="24"/>
                <w:szCs w:val="24"/>
                <w:lang w:val="en-US"/>
              </w:rPr>
              <w:t>th</w:t>
            </w:r>
            <w:r w:rsidRPr="00F56C29">
              <w:rPr>
                <w:rFonts w:ascii="Times New Roman" w:eastAsia="Calibri" w:hAnsi="Times New Roman"/>
                <w:sz w:val="24"/>
                <w:szCs w:val="24"/>
              </w:rPr>
              <w:t>», «</w:t>
            </w:r>
            <w:r w:rsidRPr="00F56C29">
              <w:rPr>
                <w:rFonts w:ascii="Times New Roman" w:eastAsia="Calibri" w:hAnsi="Times New Roman"/>
                <w:sz w:val="24"/>
                <w:szCs w:val="24"/>
                <w:lang w:val="en-US"/>
              </w:rPr>
              <w:t>ph</w:t>
            </w:r>
            <w:r w:rsidRPr="00F56C29">
              <w:rPr>
                <w:rFonts w:ascii="Times New Roman" w:eastAsia="Calibri" w:hAnsi="Times New Roman"/>
                <w:sz w:val="24"/>
                <w:szCs w:val="24"/>
              </w:rPr>
              <w:t>», развивать навыки аудирования и письма</w:t>
            </w:r>
          </w:p>
        </w:tc>
        <w:tc>
          <w:tcPr>
            <w:tcW w:w="0" w:type="auto"/>
            <w:gridSpan w:val="2"/>
          </w:tcPr>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Р – определять последовательность выполнения деятельности</w:t>
            </w:r>
          </w:p>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 xml:space="preserve">П - воспроизводить по памяти информацию </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К -  отвечать на вопросы учителя и одноклассников</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Формирование адекватной мотивации к учению</w:t>
            </w:r>
          </w:p>
        </w:tc>
        <w:tc>
          <w:tcPr>
            <w:tcW w:w="0" w:type="auto"/>
          </w:tcPr>
          <w:p w:rsidR="007D04AF" w:rsidRPr="00F56C29" w:rsidRDefault="007D04AF" w:rsidP="003D733F">
            <w:pPr>
              <w:spacing w:after="0" w:line="240" w:lineRule="auto"/>
              <w:contextualSpacing/>
              <w:rPr>
                <w:rFonts w:ascii="Times New Roman" w:eastAsia="Calibri" w:hAnsi="Times New Roman"/>
                <w:sz w:val="24"/>
                <w:szCs w:val="24"/>
              </w:rPr>
            </w:pPr>
          </w:p>
        </w:tc>
      </w:tr>
      <w:tr w:rsidR="000625C2" w:rsidRPr="00363CC5" w:rsidTr="00951D06">
        <w:tc>
          <w:tcPr>
            <w:tcW w:w="778" w:type="dxa"/>
          </w:tcPr>
          <w:p w:rsidR="007D04AF" w:rsidRPr="000625C2" w:rsidRDefault="007D04AF" w:rsidP="003D733F">
            <w:pPr>
              <w:spacing w:after="0" w:line="240" w:lineRule="auto"/>
              <w:contextualSpacing/>
              <w:rPr>
                <w:rFonts w:ascii="Times New Roman" w:hAnsi="Times New Roman"/>
                <w:sz w:val="24"/>
                <w:szCs w:val="24"/>
                <w:lang w:val="en-US"/>
              </w:rPr>
            </w:pPr>
            <w:r w:rsidRPr="000625C2">
              <w:rPr>
                <w:rFonts w:ascii="Times New Roman" w:hAnsi="Times New Roman"/>
                <w:sz w:val="24"/>
                <w:szCs w:val="24"/>
              </w:rPr>
              <w:t>7</w:t>
            </w:r>
            <w:r w:rsidR="000625C2" w:rsidRPr="000625C2">
              <w:rPr>
                <w:rFonts w:ascii="Times New Roman" w:hAnsi="Times New Roman"/>
                <w:sz w:val="24"/>
                <w:szCs w:val="24"/>
                <w:lang w:val="en-US"/>
              </w:rPr>
              <w:t>/7</w:t>
            </w:r>
          </w:p>
          <w:p w:rsidR="007D04AF" w:rsidRPr="000625C2" w:rsidRDefault="007D04AF" w:rsidP="003D733F">
            <w:pPr>
              <w:spacing w:after="0" w:line="240" w:lineRule="auto"/>
              <w:contextualSpacing/>
              <w:rPr>
                <w:rFonts w:ascii="Times New Roman" w:hAnsi="Times New Roman"/>
                <w:sz w:val="24"/>
                <w:szCs w:val="24"/>
              </w:rPr>
            </w:pPr>
          </w:p>
        </w:tc>
        <w:tc>
          <w:tcPr>
            <w:tcW w:w="748" w:type="dxa"/>
          </w:tcPr>
          <w:p w:rsidR="007D04AF" w:rsidRPr="00F21393" w:rsidRDefault="007D04AF" w:rsidP="003D733F">
            <w:pPr>
              <w:spacing w:after="0" w:line="240" w:lineRule="auto"/>
              <w:contextualSpacing/>
              <w:rPr>
                <w:rFonts w:ascii="Times New Roman" w:hAnsi="Times New Roman"/>
                <w:sz w:val="20"/>
                <w:szCs w:val="20"/>
              </w:rPr>
            </w:pPr>
            <w:r w:rsidRPr="00F21393">
              <w:rPr>
                <w:rFonts w:ascii="Times New Roman" w:hAnsi="Times New Roman"/>
                <w:sz w:val="20"/>
                <w:szCs w:val="20"/>
              </w:rPr>
              <w:t>23.09</w:t>
            </w: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984" w:type="dxa"/>
            <w:gridSpan w:val="2"/>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Повторяем алфавит</w:t>
            </w:r>
          </w:p>
        </w:tc>
        <w:tc>
          <w:tcPr>
            <w:tcW w:w="1737" w:type="dxa"/>
          </w:tcPr>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rPr>
            </w:pPr>
            <w:r w:rsidRPr="00F56C29">
              <w:rPr>
                <w:rFonts w:ascii="Times New Roman" w:hAnsi="Times New Roman"/>
                <w:color w:val="090909"/>
                <w:sz w:val="24"/>
                <w:szCs w:val="24"/>
              </w:rPr>
              <w:t>Заглавные буквы</w:t>
            </w:r>
          </w:p>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rPr>
            </w:pPr>
            <w:r w:rsidRPr="00F56C29">
              <w:rPr>
                <w:rFonts w:ascii="Times New Roman" w:hAnsi="Times New Roman"/>
                <w:color w:val="090909"/>
                <w:sz w:val="24"/>
                <w:szCs w:val="24"/>
              </w:rPr>
              <w:t>алфавита</w:t>
            </w:r>
            <w:r w:rsidRPr="00F56C29">
              <w:rPr>
                <w:rFonts w:ascii="Times New Roman" w:hAnsi="Times New Roman"/>
                <w:b/>
                <w:bCs/>
                <w:color w:val="090909"/>
                <w:sz w:val="24"/>
                <w:szCs w:val="24"/>
              </w:rPr>
              <w:t xml:space="preserve"> РТ:</w:t>
            </w:r>
            <w:r w:rsidRPr="00F56C29">
              <w:rPr>
                <w:rFonts w:ascii="Times New Roman" w:hAnsi="Times New Roman"/>
                <w:color w:val="090909"/>
                <w:sz w:val="24"/>
                <w:szCs w:val="24"/>
              </w:rPr>
              <w:t xml:space="preserve">с. 9, упр. 1,2 с. 16, упр. </w:t>
            </w:r>
            <w:r w:rsidRPr="00F56C29">
              <w:rPr>
                <w:rFonts w:ascii="Times New Roman" w:hAnsi="Times New Roman"/>
                <w:color w:val="090909"/>
                <w:sz w:val="24"/>
                <w:szCs w:val="24"/>
              </w:rPr>
              <w:lastRenderedPageBreak/>
              <w:t>1с. 17, упр. 3 с. 17, упр. 2</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rPr>
            </w:pPr>
            <w:r w:rsidRPr="00F56C29">
              <w:rPr>
                <w:rFonts w:ascii="Times New Roman" w:hAnsi="Times New Roman"/>
                <w:b/>
                <w:bCs/>
                <w:color w:val="090909"/>
                <w:sz w:val="24"/>
                <w:szCs w:val="24"/>
              </w:rPr>
              <w:t xml:space="preserve">РТ: </w:t>
            </w:r>
            <w:r w:rsidRPr="00F56C29">
              <w:rPr>
                <w:rFonts w:ascii="Times New Roman" w:hAnsi="Times New Roman"/>
                <w:color w:val="090909"/>
                <w:sz w:val="24"/>
                <w:szCs w:val="24"/>
              </w:rPr>
              <w:t>с. 8, упр. 1с. 9, упр. 1,2</w:t>
            </w:r>
          </w:p>
        </w:tc>
        <w:tc>
          <w:tcPr>
            <w:tcW w:w="1905" w:type="dxa"/>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lastRenderedPageBreak/>
              <w:t xml:space="preserve">Научиться распознавать буквы и звуки Научить писать заглавные и </w:t>
            </w:r>
            <w:r w:rsidRPr="00F56C29">
              <w:rPr>
                <w:rFonts w:ascii="Times New Roman" w:eastAsia="Calibri" w:hAnsi="Times New Roman"/>
                <w:sz w:val="24"/>
                <w:szCs w:val="24"/>
              </w:rPr>
              <w:lastRenderedPageBreak/>
              <w:t>прописные буквы английского алфавита, называть их в алфавитном порядке</w:t>
            </w:r>
          </w:p>
        </w:tc>
        <w:tc>
          <w:tcPr>
            <w:tcW w:w="0" w:type="auto"/>
            <w:gridSpan w:val="2"/>
          </w:tcPr>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lastRenderedPageBreak/>
              <w:t>Р – определять последовательность выполнения деятельности</w:t>
            </w:r>
          </w:p>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 xml:space="preserve">П - воспроизводить по памяти информацию </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lastRenderedPageBreak/>
              <w:t>К -  отвечать на вопросы учителя и одноклассников</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lastRenderedPageBreak/>
              <w:t>Формирование адекватной мотивации к учению</w:t>
            </w:r>
          </w:p>
        </w:tc>
        <w:tc>
          <w:tcPr>
            <w:tcW w:w="0" w:type="auto"/>
          </w:tcPr>
          <w:p w:rsidR="007D04AF" w:rsidRPr="00F56C29" w:rsidRDefault="007D04AF" w:rsidP="003D733F">
            <w:pPr>
              <w:spacing w:after="0" w:line="240" w:lineRule="auto"/>
              <w:contextualSpacing/>
              <w:rPr>
                <w:rFonts w:ascii="Times New Roman" w:eastAsia="Calibri" w:hAnsi="Times New Roman"/>
                <w:sz w:val="24"/>
                <w:szCs w:val="24"/>
              </w:rPr>
            </w:pPr>
          </w:p>
        </w:tc>
      </w:tr>
      <w:tr w:rsidR="000625C2" w:rsidRPr="00CA08E8" w:rsidTr="00951D06">
        <w:tc>
          <w:tcPr>
            <w:tcW w:w="778" w:type="dxa"/>
          </w:tcPr>
          <w:p w:rsidR="007D04AF" w:rsidRPr="000625C2" w:rsidRDefault="007D04AF" w:rsidP="003D733F">
            <w:pPr>
              <w:spacing w:after="0" w:line="240" w:lineRule="auto"/>
              <w:contextualSpacing/>
              <w:rPr>
                <w:rFonts w:ascii="Times New Roman" w:hAnsi="Times New Roman"/>
                <w:sz w:val="24"/>
                <w:szCs w:val="24"/>
                <w:lang w:val="en-US"/>
              </w:rPr>
            </w:pPr>
            <w:r w:rsidRPr="000625C2">
              <w:rPr>
                <w:rFonts w:ascii="Times New Roman" w:hAnsi="Times New Roman"/>
                <w:sz w:val="24"/>
                <w:szCs w:val="24"/>
              </w:rPr>
              <w:lastRenderedPageBreak/>
              <w:t>8</w:t>
            </w:r>
            <w:r w:rsidR="000625C2" w:rsidRPr="000625C2">
              <w:rPr>
                <w:rFonts w:ascii="Times New Roman" w:hAnsi="Times New Roman"/>
                <w:sz w:val="24"/>
                <w:szCs w:val="24"/>
                <w:lang w:val="en-US"/>
              </w:rPr>
              <w:t>/8</w:t>
            </w:r>
          </w:p>
          <w:p w:rsidR="007D04AF" w:rsidRPr="000625C2" w:rsidRDefault="007D04AF" w:rsidP="003D733F">
            <w:pPr>
              <w:spacing w:after="0" w:line="240" w:lineRule="auto"/>
              <w:contextualSpacing/>
              <w:rPr>
                <w:rFonts w:ascii="Times New Roman" w:hAnsi="Times New Roman"/>
                <w:sz w:val="24"/>
                <w:szCs w:val="24"/>
              </w:rPr>
            </w:pPr>
          </w:p>
        </w:tc>
        <w:tc>
          <w:tcPr>
            <w:tcW w:w="748" w:type="dxa"/>
          </w:tcPr>
          <w:p w:rsidR="007D04AF" w:rsidRPr="00F21393" w:rsidRDefault="007D04AF" w:rsidP="003D733F">
            <w:pPr>
              <w:spacing w:after="0" w:line="240" w:lineRule="auto"/>
              <w:contextualSpacing/>
              <w:rPr>
                <w:rFonts w:ascii="Times New Roman" w:hAnsi="Times New Roman"/>
                <w:sz w:val="20"/>
                <w:szCs w:val="20"/>
              </w:rPr>
            </w:pPr>
            <w:r w:rsidRPr="00F21393">
              <w:rPr>
                <w:rFonts w:ascii="Times New Roman" w:hAnsi="Times New Roman"/>
                <w:sz w:val="20"/>
                <w:szCs w:val="20"/>
              </w:rPr>
              <w:t>28.09</w:t>
            </w:r>
          </w:p>
          <w:p w:rsidR="007D04AF" w:rsidRPr="00F21393" w:rsidRDefault="007D04AF" w:rsidP="003D733F">
            <w:pPr>
              <w:spacing w:after="0" w:line="240" w:lineRule="auto"/>
              <w:contextualSpacing/>
              <w:rPr>
                <w:rFonts w:ascii="Times New Roman" w:hAnsi="Times New Roman"/>
                <w:sz w:val="20"/>
                <w:szCs w:val="20"/>
              </w:rPr>
            </w:pP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984" w:type="dxa"/>
            <w:gridSpan w:val="2"/>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Мы любим английский</w:t>
            </w:r>
          </w:p>
          <w:p w:rsidR="007D04AF" w:rsidRPr="00F56C29" w:rsidRDefault="007D04AF" w:rsidP="003D733F">
            <w:pPr>
              <w:spacing w:after="0" w:line="240" w:lineRule="auto"/>
              <w:contextualSpacing/>
              <w:rPr>
                <w:rFonts w:ascii="Times New Roman" w:hAnsi="Times New Roman"/>
                <w:b/>
                <w:sz w:val="24"/>
                <w:szCs w:val="24"/>
              </w:rPr>
            </w:pPr>
          </w:p>
        </w:tc>
        <w:tc>
          <w:tcPr>
            <w:tcW w:w="1737" w:type="dxa"/>
          </w:tcPr>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Пассивная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rabbit, snake, tree,</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umbrella, vest, win_</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 xml:space="preserve">dow, box, yacht, zip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10,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.2,</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rPr>
              <w:t>игра</w:t>
            </w:r>
            <w:r w:rsidRPr="00F56C29">
              <w:rPr>
                <w:rFonts w:ascii="Times New Roman" w:hAnsi="Times New Roman"/>
                <w:color w:val="090909"/>
                <w:sz w:val="24"/>
                <w:szCs w:val="24"/>
                <w:lang w:val="en-US"/>
              </w:rPr>
              <w:t xml:space="preserve"> Lucky dip!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11,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4</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How are you? Fine, thanks.</w:t>
            </w:r>
          </w:p>
        </w:tc>
        <w:tc>
          <w:tcPr>
            <w:tcW w:w="1905" w:type="dxa"/>
            <w:gridSpan w:val="2"/>
          </w:tcPr>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Научиться распознавать буквы и звуки</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 xml:space="preserve"> Научить писать заглавные и прописные буквы английского алфавита, называть их в алфавитном порядке</w:t>
            </w:r>
          </w:p>
        </w:tc>
        <w:tc>
          <w:tcPr>
            <w:tcW w:w="0" w:type="auto"/>
            <w:gridSpan w:val="2"/>
          </w:tcPr>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Р – определять последовательность выполнения деятельности</w:t>
            </w:r>
          </w:p>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 xml:space="preserve">П - воспроизводить по памяти информацию </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К -  отвечать на вопросы учителя и одноклассников</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Формирование адекватной мотивации к учению</w:t>
            </w:r>
          </w:p>
        </w:tc>
        <w:tc>
          <w:tcPr>
            <w:tcW w:w="0" w:type="auto"/>
          </w:tcPr>
          <w:p w:rsidR="007D04AF" w:rsidRPr="00F56C29" w:rsidRDefault="007D04AF" w:rsidP="003D733F">
            <w:pPr>
              <w:spacing w:after="0" w:line="240" w:lineRule="auto"/>
              <w:contextualSpacing/>
              <w:rPr>
                <w:rFonts w:ascii="Times New Roman" w:eastAsia="Calibri" w:hAnsi="Times New Roman"/>
                <w:sz w:val="24"/>
                <w:szCs w:val="24"/>
              </w:rPr>
            </w:pPr>
          </w:p>
        </w:tc>
      </w:tr>
      <w:tr w:rsidR="000625C2" w:rsidRPr="00363CC5" w:rsidTr="00951D06">
        <w:tc>
          <w:tcPr>
            <w:tcW w:w="778" w:type="dxa"/>
          </w:tcPr>
          <w:p w:rsidR="007D04AF" w:rsidRPr="000625C2" w:rsidRDefault="007D04AF" w:rsidP="003D733F">
            <w:pPr>
              <w:spacing w:after="0" w:line="240" w:lineRule="auto"/>
              <w:contextualSpacing/>
              <w:rPr>
                <w:rFonts w:ascii="Times New Roman" w:hAnsi="Times New Roman"/>
                <w:sz w:val="24"/>
                <w:szCs w:val="24"/>
                <w:lang w:val="en-US"/>
              </w:rPr>
            </w:pPr>
            <w:r w:rsidRPr="000625C2">
              <w:rPr>
                <w:rFonts w:ascii="Times New Roman" w:hAnsi="Times New Roman"/>
                <w:sz w:val="24"/>
                <w:szCs w:val="24"/>
              </w:rPr>
              <w:t>9</w:t>
            </w:r>
            <w:r w:rsidR="000625C2" w:rsidRPr="000625C2">
              <w:rPr>
                <w:rFonts w:ascii="Times New Roman" w:hAnsi="Times New Roman"/>
                <w:sz w:val="24"/>
                <w:szCs w:val="24"/>
                <w:lang w:val="en-US"/>
              </w:rPr>
              <w:t>/9</w:t>
            </w:r>
          </w:p>
        </w:tc>
        <w:tc>
          <w:tcPr>
            <w:tcW w:w="748" w:type="dxa"/>
          </w:tcPr>
          <w:p w:rsidR="007D04AF" w:rsidRPr="00F21393" w:rsidRDefault="007D04AF" w:rsidP="003D733F">
            <w:pPr>
              <w:spacing w:after="0" w:line="240" w:lineRule="auto"/>
              <w:contextualSpacing/>
              <w:rPr>
                <w:rFonts w:ascii="Times New Roman" w:hAnsi="Times New Roman"/>
                <w:sz w:val="20"/>
                <w:szCs w:val="20"/>
              </w:rPr>
            </w:pPr>
            <w:r w:rsidRPr="00F21393">
              <w:rPr>
                <w:rFonts w:ascii="Times New Roman" w:hAnsi="Times New Roman"/>
                <w:sz w:val="20"/>
                <w:szCs w:val="20"/>
              </w:rPr>
              <w:t>30.10</w:t>
            </w: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984" w:type="dxa"/>
            <w:gridSpan w:val="2"/>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Модульный контроль №1 по теме: «Вводный курс»</w:t>
            </w:r>
          </w:p>
          <w:p w:rsidR="007D04AF" w:rsidRPr="00F56C29" w:rsidRDefault="007D04AF" w:rsidP="003D733F">
            <w:pPr>
              <w:spacing w:after="0" w:line="240" w:lineRule="auto"/>
              <w:contextualSpacing/>
              <w:rPr>
                <w:rFonts w:ascii="Times New Roman" w:hAnsi="Times New Roman"/>
                <w:b/>
                <w:sz w:val="24"/>
                <w:szCs w:val="24"/>
              </w:rPr>
            </w:pPr>
          </w:p>
          <w:p w:rsidR="007D04AF" w:rsidRPr="00F56C29" w:rsidRDefault="007D04AF" w:rsidP="003D733F">
            <w:pPr>
              <w:spacing w:after="0" w:line="240" w:lineRule="auto"/>
              <w:contextualSpacing/>
              <w:rPr>
                <w:rFonts w:ascii="Times New Roman" w:hAnsi="Times New Roman"/>
                <w:b/>
                <w:sz w:val="24"/>
                <w:szCs w:val="24"/>
              </w:rPr>
            </w:pPr>
          </w:p>
          <w:p w:rsidR="007D04AF" w:rsidRPr="00F56C29" w:rsidRDefault="007D04AF" w:rsidP="003D733F">
            <w:pPr>
              <w:spacing w:after="0" w:line="240" w:lineRule="auto"/>
              <w:contextualSpacing/>
              <w:rPr>
                <w:rFonts w:ascii="Times New Roman" w:hAnsi="Times New Roman"/>
                <w:b/>
                <w:sz w:val="24"/>
                <w:szCs w:val="24"/>
              </w:rPr>
            </w:pPr>
          </w:p>
        </w:tc>
        <w:tc>
          <w:tcPr>
            <w:tcW w:w="1737" w:type="dxa"/>
          </w:tcPr>
          <w:p w:rsidR="007D04AF" w:rsidRPr="00F56C29" w:rsidRDefault="007D04AF" w:rsidP="003D733F">
            <w:pPr>
              <w:spacing w:after="0" w:line="240" w:lineRule="auto"/>
              <w:contextualSpacing/>
              <w:rPr>
                <w:rFonts w:ascii="Times New Roman" w:hAnsi="Times New Roman"/>
                <w:sz w:val="24"/>
                <w:szCs w:val="24"/>
              </w:rPr>
            </w:pPr>
          </w:p>
        </w:tc>
        <w:tc>
          <w:tcPr>
            <w:tcW w:w="1905" w:type="dxa"/>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 xml:space="preserve">Контроль усвоения пройденного   </w:t>
            </w:r>
          </w:p>
        </w:tc>
        <w:tc>
          <w:tcPr>
            <w:tcW w:w="0" w:type="auto"/>
            <w:gridSpan w:val="2"/>
          </w:tcPr>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Р – определять  план  выполнения деятельности</w:t>
            </w:r>
          </w:p>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 xml:space="preserve">П – соотносить выполненное задание с образцом </w:t>
            </w:r>
          </w:p>
          <w:p w:rsidR="007D04AF" w:rsidRPr="00F56C29" w:rsidRDefault="007D04AF" w:rsidP="003D733F">
            <w:pPr>
              <w:spacing w:after="0" w:line="240" w:lineRule="auto"/>
              <w:contextualSpacing/>
              <w:rPr>
                <w:rFonts w:ascii="Times New Roman" w:hAnsi="Times New Roman"/>
                <w:sz w:val="24"/>
                <w:szCs w:val="24"/>
              </w:rPr>
            </w:pP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Формирование адекватной мотивации к учению</w:t>
            </w:r>
          </w:p>
        </w:tc>
        <w:tc>
          <w:tcPr>
            <w:tcW w:w="0" w:type="auto"/>
          </w:tcPr>
          <w:p w:rsidR="007D04AF" w:rsidRPr="00F56C29" w:rsidRDefault="007D04AF" w:rsidP="003D733F">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МК</w:t>
            </w:r>
          </w:p>
        </w:tc>
      </w:tr>
      <w:tr w:rsidR="007D04AF" w:rsidRPr="00363CC5" w:rsidTr="00951D06">
        <w:tc>
          <w:tcPr>
            <w:tcW w:w="1526" w:type="dxa"/>
            <w:gridSpan w:val="2"/>
          </w:tcPr>
          <w:p w:rsidR="007D04AF" w:rsidRPr="00F21393" w:rsidRDefault="007D04AF" w:rsidP="003D733F">
            <w:pPr>
              <w:spacing w:after="0" w:line="240" w:lineRule="auto"/>
              <w:contextualSpacing/>
              <w:jc w:val="center"/>
              <w:rPr>
                <w:rFonts w:ascii="Times New Roman" w:hAnsi="Times New Roman"/>
                <w:b/>
                <w:sz w:val="20"/>
                <w:szCs w:val="20"/>
                <w:u w:val="single"/>
              </w:rPr>
            </w:pPr>
          </w:p>
        </w:tc>
        <w:tc>
          <w:tcPr>
            <w:tcW w:w="11518" w:type="dxa"/>
            <w:gridSpan w:val="10"/>
          </w:tcPr>
          <w:p w:rsidR="007D04AF" w:rsidRPr="003D733F" w:rsidRDefault="007D04AF" w:rsidP="003D733F">
            <w:pPr>
              <w:spacing w:after="0" w:line="240" w:lineRule="auto"/>
              <w:contextualSpacing/>
              <w:jc w:val="center"/>
              <w:rPr>
                <w:rFonts w:ascii="Times New Roman" w:hAnsi="Times New Roman"/>
                <w:b/>
                <w:sz w:val="24"/>
                <w:szCs w:val="24"/>
              </w:rPr>
            </w:pPr>
            <w:r w:rsidRPr="003D733F">
              <w:rPr>
                <w:rFonts w:ascii="Times New Roman" w:hAnsi="Times New Roman"/>
                <w:b/>
                <w:sz w:val="24"/>
                <w:szCs w:val="24"/>
              </w:rPr>
              <w:t>МОДУЛЬ №2 Я И МОЯ СЕМЬЯ</w:t>
            </w:r>
            <w:r w:rsidR="003D733F" w:rsidRPr="003D733F">
              <w:rPr>
                <w:rFonts w:ascii="Times New Roman" w:hAnsi="Times New Roman"/>
                <w:b/>
                <w:sz w:val="24"/>
                <w:szCs w:val="24"/>
              </w:rPr>
              <w:t xml:space="preserve"> (9 ч.)</w:t>
            </w:r>
          </w:p>
        </w:tc>
        <w:tc>
          <w:tcPr>
            <w:tcW w:w="0" w:type="auto"/>
          </w:tcPr>
          <w:p w:rsidR="007D04AF" w:rsidRPr="00F56C29" w:rsidRDefault="007D04AF" w:rsidP="003D733F">
            <w:pPr>
              <w:spacing w:after="0" w:line="240" w:lineRule="auto"/>
              <w:contextualSpacing/>
              <w:jc w:val="center"/>
              <w:rPr>
                <w:rFonts w:ascii="Times New Roman" w:hAnsi="Times New Roman"/>
                <w:b/>
                <w:sz w:val="24"/>
                <w:szCs w:val="24"/>
                <w:u w:val="single"/>
              </w:rPr>
            </w:pPr>
          </w:p>
        </w:tc>
      </w:tr>
      <w:tr w:rsidR="000625C2" w:rsidRPr="00363CC5" w:rsidTr="00951D06">
        <w:trPr>
          <w:trHeight w:val="4094"/>
        </w:trPr>
        <w:tc>
          <w:tcPr>
            <w:tcW w:w="778" w:type="dxa"/>
          </w:tcPr>
          <w:p w:rsidR="007D04AF" w:rsidRPr="000625C2" w:rsidRDefault="007D04AF" w:rsidP="003D733F">
            <w:pPr>
              <w:spacing w:after="0" w:line="240" w:lineRule="auto"/>
              <w:contextualSpacing/>
              <w:rPr>
                <w:rFonts w:ascii="Times New Roman" w:hAnsi="Times New Roman"/>
                <w:sz w:val="24"/>
                <w:szCs w:val="24"/>
                <w:lang w:val="en-US"/>
              </w:rPr>
            </w:pPr>
            <w:r w:rsidRPr="000625C2">
              <w:rPr>
                <w:rFonts w:ascii="Times New Roman" w:hAnsi="Times New Roman"/>
                <w:sz w:val="24"/>
                <w:szCs w:val="24"/>
              </w:rPr>
              <w:lastRenderedPageBreak/>
              <w:t>10</w:t>
            </w:r>
            <w:r w:rsidR="000625C2" w:rsidRPr="000625C2">
              <w:rPr>
                <w:rFonts w:ascii="Times New Roman" w:hAnsi="Times New Roman"/>
                <w:sz w:val="24"/>
                <w:szCs w:val="24"/>
                <w:lang w:val="en-US"/>
              </w:rPr>
              <w:t>/1</w:t>
            </w:r>
          </w:p>
          <w:p w:rsidR="007D04AF" w:rsidRPr="000625C2" w:rsidRDefault="007D04AF" w:rsidP="003D733F">
            <w:pPr>
              <w:spacing w:after="0" w:line="240" w:lineRule="auto"/>
              <w:contextualSpacing/>
              <w:rPr>
                <w:rFonts w:ascii="Times New Roman" w:hAnsi="Times New Roman"/>
                <w:sz w:val="24"/>
                <w:szCs w:val="24"/>
              </w:rPr>
            </w:pPr>
          </w:p>
        </w:tc>
        <w:tc>
          <w:tcPr>
            <w:tcW w:w="748" w:type="dxa"/>
          </w:tcPr>
          <w:p w:rsidR="007D04AF" w:rsidRPr="00F21393" w:rsidRDefault="007D04AF" w:rsidP="003D733F">
            <w:pPr>
              <w:spacing w:after="0" w:line="240" w:lineRule="auto"/>
              <w:contextualSpacing/>
              <w:rPr>
                <w:rFonts w:ascii="Times New Roman" w:hAnsi="Times New Roman"/>
                <w:sz w:val="20"/>
                <w:szCs w:val="20"/>
              </w:rPr>
            </w:pPr>
            <w:r w:rsidRPr="00F21393">
              <w:rPr>
                <w:rFonts w:ascii="Times New Roman" w:hAnsi="Times New Roman"/>
                <w:sz w:val="20"/>
                <w:szCs w:val="20"/>
              </w:rPr>
              <w:t>05.10</w:t>
            </w:r>
          </w:p>
        </w:tc>
        <w:tc>
          <w:tcPr>
            <w:tcW w:w="724" w:type="dxa"/>
          </w:tcPr>
          <w:p w:rsidR="007D04AF" w:rsidRPr="00F56C29" w:rsidRDefault="007D04AF" w:rsidP="003D733F">
            <w:pPr>
              <w:spacing w:after="0" w:line="240" w:lineRule="auto"/>
              <w:contextualSpacing/>
              <w:rPr>
                <w:rFonts w:ascii="Times New Roman" w:hAnsi="Times New Roman"/>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Знакомство</w:t>
            </w: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Активная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Nanny Shine, Lulu,</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Larry, Chuckles, sister This is ….</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rPr>
            </w:pPr>
            <w:r w:rsidRPr="00F56C29">
              <w:rPr>
                <w:rFonts w:ascii="Times New Roman" w:hAnsi="Times New Roman"/>
                <w:color w:val="090909"/>
                <w:sz w:val="24"/>
                <w:szCs w:val="24"/>
              </w:rPr>
              <w:t>I'm …. с. 18, упр. 2 с. 18, упр. 1</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rPr>
            </w:pPr>
            <w:r w:rsidRPr="00F56C29">
              <w:rPr>
                <w:rFonts w:ascii="Times New Roman" w:hAnsi="Times New Roman"/>
                <w:color w:val="090909"/>
                <w:sz w:val="24"/>
                <w:szCs w:val="24"/>
              </w:rPr>
              <w:t>с. 19, упр. 3 с. 18, упр. 1</w:t>
            </w:r>
          </w:p>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rPr>
            </w:pPr>
            <w:r w:rsidRPr="00F56C29">
              <w:rPr>
                <w:rFonts w:ascii="Times New Roman" w:hAnsi="Times New Roman"/>
                <w:color w:val="090909"/>
                <w:sz w:val="24"/>
                <w:szCs w:val="24"/>
              </w:rPr>
              <w:t>с. 19, упр. 3</w:t>
            </w:r>
            <w:r w:rsidRPr="00F56C29">
              <w:rPr>
                <w:rFonts w:ascii="Times New Roman" w:hAnsi="Times New Roman"/>
                <w:b/>
                <w:bCs/>
                <w:color w:val="090909"/>
                <w:sz w:val="24"/>
                <w:szCs w:val="24"/>
              </w:rPr>
              <w:t xml:space="preserve"> РТ:</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color w:val="090909"/>
                <w:sz w:val="24"/>
                <w:szCs w:val="24"/>
              </w:rPr>
              <w:t>с. 10, упр. 1,2</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 xml:space="preserve">Научиться слушать и понимать речь  других и разыгрывать сценку знакомства; вести диалог </w:t>
            </w:r>
            <w:r w:rsidRPr="00F56C29">
              <w:rPr>
                <w:rFonts w:ascii="Times New Roman" w:hAnsi="Times New Roman"/>
                <w:sz w:val="24"/>
                <w:szCs w:val="24"/>
              </w:rPr>
              <w:t xml:space="preserve"> </w:t>
            </w:r>
          </w:p>
          <w:p w:rsidR="007D04AF" w:rsidRPr="00F56C29" w:rsidRDefault="007D04AF" w:rsidP="003D733F">
            <w:pPr>
              <w:spacing w:after="0" w:line="240" w:lineRule="auto"/>
              <w:contextualSpacing/>
              <w:rPr>
                <w:rFonts w:ascii="Times New Roman" w:hAnsi="Times New Roman"/>
                <w:sz w:val="24"/>
                <w:szCs w:val="24"/>
              </w:rPr>
            </w:pPr>
          </w:p>
        </w:tc>
        <w:tc>
          <w:tcPr>
            <w:tcW w:w="0" w:type="auto"/>
            <w:gridSpan w:val="2"/>
          </w:tcPr>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Р – определять  цели  выполнения деятельности</w:t>
            </w:r>
          </w:p>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П –пересказывать прослушанную информацию</w:t>
            </w:r>
          </w:p>
          <w:p w:rsidR="007D04AF" w:rsidRPr="00F56C29" w:rsidRDefault="007D04AF" w:rsidP="003D733F">
            <w:pPr>
              <w:widowControl w:val="0"/>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К -  участвовать в жизненных ситуациях на уроке</w:t>
            </w:r>
          </w:p>
          <w:p w:rsidR="007D04AF" w:rsidRPr="00F56C29" w:rsidRDefault="007D04AF" w:rsidP="003D733F">
            <w:pPr>
              <w:widowControl w:val="0"/>
              <w:spacing w:after="0" w:line="240" w:lineRule="auto"/>
              <w:contextualSpacing/>
              <w:rPr>
                <w:rFonts w:ascii="Times New Roman" w:hAnsi="Times New Roman"/>
                <w:sz w:val="24"/>
                <w:szCs w:val="24"/>
              </w:rPr>
            </w:pPr>
            <w:r w:rsidRPr="00F56C29">
              <w:rPr>
                <w:rFonts w:ascii="Times New Roman" w:hAnsi="Times New Roman"/>
                <w:sz w:val="24"/>
                <w:szCs w:val="24"/>
              </w:rPr>
              <w:t xml:space="preserve"> Обучающиеся должны уметь:-понимать на слух речь учителя, одноклассников, основное содержание облегченных текстов с опорой на зрительную наглядность;</w:t>
            </w:r>
          </w:p>
          <w:p w:rsidR="007D04AF" w:rsidRPr="00F56C29" w:rsidRDefault="007D04AF" w:rsidP="003D733F">
            <w:pPr>
              <w:widowControl w:val="0"/>
              <w:spacing w:after="0" w:line="240" w:lineRule="auto"/>
              <w:contextualSpacing/>
              <w:rPr>
                <w:rFonts w:ascii="Times New Roman" w:hAnsi="Times New Roman"/>
                <w:sz w:val="24"/>
                <w:szCs w:val="24"/>
              </w:rPr>
            </w:pPr>
            <w:r w:rsidRPr="00F56C29">
              <w:rPr>
                <w:rFonts w:ascii="Times New Roman" w:hAnsi="Times New Roman"/>
                <w:sz w:val="24"/>
                <w:szCs w:val="24"/>
              </w:rPr>
              <w:t>-участвовать в элементарном этикетном диалоге (знакомство, поздравление, благодарность, приветствие);</w:t>
            </w:r>
          </w:p>
          <w:p w:rsidR="007D04AF" w:rsidRPr="00F56C29" w:rsidRDefault="007D04AF" w:rsidP="003D733F">
            <w:pPr>
              <w:widowControl w:val="0"/>
              <w:spacing w:after="0" w:line="240" w:lineRule="auto"/>
              <w:contextualSpacing/>
              <w:rPr>
                <w:rFonts w:ascii="Times New Roman" w:hAnsi="Times New Roman"/>
                <w:sz w:val="24"/>
                <w:szCs w:val="24"/>
              </w:rPr>
            </w:pPr>
            <w:r w:rsidRPr="00F56C29">
              <w:rPr>
                <w:rFonts w:ascii="Times New Roman" w:hAnsi="Times New Roman"/>
                <w:sz w:val="24"/>
                <w:szCs w:val="24"/>
              </w:rPr>
              <w:t xml:space="preserve">-расспрашивать собеседника, задавая простые вопросы (кто? что? где? когда?) и отвечать на </w:t>
            </w:r>
            <w:r w:rsidRPr="00F56C29">
              <w:rPr>
                <w:rFonts w:ascii="Times New Roman" w:hAnsi="Times New Roman"/>
                <w:sz w:val="24"/>
                <w:szCs w:val="24"/>
              </w:rPr>
              <w:lastRenderedPageBreak/>
              <w:t>вопросы собеседника;</w:t>
            </w:r>
          </w:p>
        </w:tc>
        <w:tc>
          <w:tcPr>
            <w:tcW w:w="0" w:type="auto"/>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lastRenderedPageBreak/>
              <w:t>Формирование адекватной мотивации к учению</w:t>
            </w:r>
          </w:p>
        </w:tc>
        <w:tc>
          <w:tcPr>
            <w:tcW w:w="0" w:type="auto"/>
          </w:tcPr>
          <w:p w:rsidR="007D04AF" w:rsidRPr="00F56C29" w:rsidRDefault="007D04AF" w:rsidP="003D733F">
            <w:pPr>
              <w:spacing w:after="0" w:line="240" w:lineRule="auto"/>
              <w:contextualSpacing/>
              <w:rPr>
                <w:rFonts w:ascii="Times New Roman" w:eastAsia="Calibri" w:hAnsi="Times New Roman"/>
                <w:sz w:val="24"/>
                <w:szCs w:val="24"/>
              </w:rPr>
            </w:pPr>
          </w:p>
        </w:tc>
      </w:tr>
      <w:tr w:rsidR="000625C2" w:rsidRPr="00363CC5" w:rsidTr="00951D06">
        <w:trPr>
          <w:trHeight w:val="2829"/>
        </w:trPr>
        <w:tc>
          <w:tcPr>
            <w:tcW w:w="778" w:type="dxa"/>
          </w:tcPr>
          <w:p w:rsidR="007D04AF" w:rsidRPr="000625C2" w:rsidRDefault="007D04AF" w:rsidP="003D733F">
            <w:pPr>
              <w:spacing w:after="0" w:line="240" w:lineRule="auto"/>
              <w:contextualSpacing/>
              <w:rPr>
                <w:rFonts w:ascii="Times New Roman" w:hAnsi="Times New Roman"/>
                <w:sz w:val="24"/>
                <w:szCs w:val="24"/>
                <w:lang w:val="en-US"/>
              </w:rPr>
            </w:pPr>
            <w:r w:rsidRPr="000625C2">
              <w:rPr>
                <w:rFonts w:ascii="Times New Roman" w:hAnsi="Times New Roman"/>
                <w:sz w:val="24"/>
                <w:szCs w:val="24"/>
              </w:rPr>
              <w:lastRenderedPageBreak/>
              <w:t>11</w:t>
            </w:r>
            <w:r w:rsidR="000625C2" w:rsidRPr="000625C2">
              <w:rPr>
                <w:rFonts w:ascii="Times New Roman" w:hAnsi="Times New Roman"/>
                <w:sz w:val="24"/>
                <w:szCs w:val="24"/>
                <w:lang w:val="en-US"/>
              </w:rPr>
              <w:t>/2</w:t>
            </w:r>
          </w:p>
          <w:p w:rsidR="007D04AF" w:rsidRPr="000625C2" w:rsidRDefault="007D04AF" w:rsidP="003D733F">
            <w:pPr>
              <w:spacing w:after="0" w:line="240" w:lineRule="auto"/>
              <w:contextualSpacing/>
              <w:rPr>
                <w:rFonts w:ascii="Times New Roman" w:hAnsi="Times New Roman"/>
                <w:sz w:val="24"/>
                <w:szCs w:val="24"/>
              </w:rPr>
            </w:pPr>
          </w:p>
        </w:tc>
        <w:tc>
          <w:tcPr>
            <w:tcW w:w="748" w:type="dxa"/>
          </w:tcPr>
          <w:p w:rsidR="007D04AF" w:rsidRPr="00F21393" w:rsidRDefault="007D04AF" w:rsidP="003D733F">
            <w:pPr>
              <w:spacing w:after="0" w:line="240" w:lineRule="auto"/>
              <w:contextualSpacing/>
              <w:rPr>
                <w:rFonts w:ascii="Times New Roman" w:hAnsi="Times New Roman"/>
                <w:sz w:val="20"/>
                <w:szCs w:val="20"/>
              </w:rPr>
            </w:pPr>
            <w:r w:rsidRPr="00F21393">
              <w:rPr>
                <w:rFonts w:ascii="Times New Roman" w:hAnsi="Times New Roman"/>
                <w:sz w:val="20"/>
                <w:szCs w:val="20"/>
              </w:rPr>
              <w:t>07.10</w:t>
            </w:r>
          </w:p>
        </w:tc>
        <w:tc>
          <w:tcPr>
            <w:tcW w:w="724" w:type="dxa"/>
          </w:tcPr>
          <w:p w:rsidR="007D04AF" w:rsidRPr="00F56C29" w:rsidRDefault="007D04AF" w:rsidP="003D733F">
            <w:pPr>
              <w:spacing w:after="0" w:line="240" w:lineRule="auto"/>
              <w:contextualSpacing/>
              <w:rPr>
                <w:rFonts w:ascii="Times New Roman" w:hAnsi="Times New Roman"/>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Знакомство с членами семьи</w:t>
            </w: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Активная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children, friend,</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stand up, sit down,</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open your books,</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close your books</w:t>
            </w:r>
          </w:p>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Пассивная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Keep moving, we're</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all at school today.</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Let's sing and do!</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rPr>
            </w:pPr>
            <w:r w:rsidRPr="00F56C29">
              <w:rPr>
                <w:rFonts w:ascii="Times New Roman" w:hAnsi="Times New Roman"/>
                <w:color w:val="090909"/>
                <w:sz w:val="24"/>
                <w:szCs w:val="24"/>
                <w:lang w:val="en-US"/>
              </w:rPr>
              <w:t xml:space="preserve">Who's this?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20,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1</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w:t>
            </w:r>
            <w:r w:rsidRPr="00F56C29">
              <w:rPr>
                <w:rFonts w:ascii="Times New Roman" w:hAnsi="Times New Roman"/>
                <w:color w:val="090909"/>
                <w:sz w:val="24"/>
                <w:szCs w:val="24"/>
              </w:rPr>
              <w:t>21, упр. 2</w:t>
            </w:r>
          </w:p>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rPr>
            </w:pPr>
            <w:r w:rsidRPr="00F56C29">
              <w:rPr>
                <w:rFonts w:ascii="Times New Roman" w:hAnsi="Times New Roman"/>
                <w:b/>
                <w:bCs/>
                <w:color w:val="090909"/>
                <w:sz w:val="24"/>
                <w:szCs w:val="24"/>
              </w:rPr>
              <w:t>РТ:</w:t>
            </w:r>
            <w:r w:rsidRPr="00F56C29">
              <w:rPr>
                <w:rFonts w:ascii="Times New Roman" w:hAnsi="Times New Roman"/>
                <w:color w:val="090909"/>
                <w:sz w:val="24"/>
                <w:szCs w:val="24"/>
              </w:rPr>
              <w:t>с. 11, упр. 3 с. 20, упр. 1</w:t>
            </w:r>
          </w:p>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rPr>
            </w:pPr>
            <w:r w:rsidRPr="00F56C29">
              <w:rPr>
                <w:rFonts w:ascii="Times New Roman" w:hAnsi="Times New Roman"/>
                <w:color w:val="090909"/>
                <w:sz w:val="24"/>
                <w:szCs w:val="24"/>
              </w:rPr>
              <w:t>с. 21, упр. 2</w:t>
            </w:r>
            <w:r w:rsidRPr="00F56C29">
              <w:rPr>
                <w:rFonts w:ascii="Times New Roman" w:hAnsi="Times New Roman"/>
                <w:b/>
                <w:bCs/>
                <w:color w:val="090909"/>
                <w:sz w:val="24"/>
                <w:szCs w:val="24"/>
              </w:rPr>
              <w:t xml:space="preserve"> РТ:</w:t>
            </w:r>
            <w:r w:rsidRPr="00F56C29">
              <w:rPr>
                <w:rFonts w:ascii="Times New Roman" w:hAnsi="Times New Roman"/>
                <w:color w:val="090909"/>
                <w:sz w:val="24"/>
                <w:szCs w:val="24"/>
              </w:rPr>
              <w:t>с. 11, упр. 3</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t xml:space="preserve">Личные местоимения в объектном и именительном падежах; Указательное местоимение </w:t>
            </w:r>
            <w:r w:rsidRPr="00F56C29">
              <w:rPr>
                <w:rFonts w:ascii="Times New Roman" w:hAnsi="Times New Roman"/>
                <w:sz w:val="24"/>
                <w:szCs w:val="24"/>
                <w:lang w:val="en-US"/>
              </w:rPr>
              <w:t>this</w:t>
            </w:r>
            <w:r w:rsidRPr="00F56C29">
              <w:rPr>
                <w:rFonts w:ascii="Times New Roman" w:hAnsi="Times New Roman"/>
                <w:sz w:val="24"/>
                <w:szCs w:val="24"/>
              </w:rPr>
              <w:t xml:space="preserve">;- уметь представить себя, своего друга и членов семьи- знать названия основных цветов </w:t>
            </w:r>
            <w:r w:rsidRPr="00F56C29">
              <w:rPr>
                <w:rFonts w:ascii="Times New Roman" w:eastAsia="Calibri" w:hAnsi="Times New Roman"/>
                <w:sz w:val="24"/>
                <w:szCs w:val="24"/>
              </w:rPr>
              <w:t>Научиться задавать и выполнять команды;</w:t>
            </w:r>
          </w:p>
        </w:tc>
        <w:tc>
          <w:tcPr>
            <w:tcW w:w="0" w:type="auto"/>
            <w:gridSpan w:val="2"/>
          </w:tcPr>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Р – определять  цели  выполнения деятельности</w:t>
            </w:r>
          </w:p>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П – находить общее и различие</w:t>
            </w:r>
          </w:p>
          <w:p w:rsidR="007D04AF" w:rsidRPr="00F56C29" w:rsidRDefault="007D04AF" w:rsidP="003D733F">
            <w:pPr>
              <w:widowControl w:val="0"/>
              <w:spacing w:after="0" w:line="240" w:lineRule="auto"/>
              <w:contextualSpacing/>
              <w:rPr>
                <w:rFonts w:ascii="Times New Roman" w:hAnsi="Times New Roman"/>
                <w:sz w:val="24"/>
                <w:szCs w:val="24"/>
              </w:rPr>
            </w:pPr>
            <w:r w:rsidRPr="00F56C29">
              <w:rPr>
                <w:rFonts w:ascii="Times New Roman" w:eastAsia="Calibri" w:hAnsi="Times New Roman"/>
                <w:sz w:val="24"/>
                <w:szCs w:val="24"/>
              </w:rPr>
              <w:t>К -  слушать и понимать речь других</w:t>
            </w:r>
            <w:r w:rsidRPr="00F56C29">
              <w:rPr>
                <w:rFonts w:ascii="Times New Roman" w:hAnsi="Times New Roman"/>
                <w:sz w:val="24"/>
                <w:szCs w:val="24"/>
              </w:rPr>
              <w:t xml:space="preserve"> </w:t>
            </w:r>
          </w:p>
          <w:p w:rsidR="007D04AF" w:rsidRPr="00F56C29" w:rsidRDefault="007D04AF" w:rsidP="003D733F">
            <w:pPr>
              <w:widowControl w:val="0"/>
              <w:spacing w:after="0" w:line="240" w:lineRule="auto"/>
              <w:contextualSpacing/>
              <w:rPr>
                <w:rFonts w:ascii="Times New Roman" w:hAnsi="Times New Roman"/>
                <w:sz w:val="24"/>
                <w:szCs w:val="24"/>
              </w:rPr>
            </w:pPr>
            <w:r w:rsidRPr="00F56C29">
              <w:rPr>
                <w:rFonts w:ascii="Times New Roman" w:hAnsi="Times New Roman"/>
                <w:sz w:val="24"/>
                <w:szCs w:val="24"/>
              </w:rPr>
              <w:t xml:space="preserve">-кратко рассказывать о себе, своей семье, друге; </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t xml:space="preserve">-уважать и принимать ценности семьи и общества. –готовность самостоятельно действовать и отвечать за свои </w:t>
            </w:r>
            <w:r w:rsidRPr="00F56C29">
              <w:rPr>
                <w:rFonts w:ascii="Times New Roman" w:hAnsi="Times New Roman"/>
                <w:sz w:val="24"/>
                <w:szCs w:val="24"/>
              </w:rPr>
              <w:lastRenderedPageBreak/>
              <w:t>поступки перед семьей и обществом</w:t>
            </w:r>
          </w:p>
        </w:tc>
        <w:tc>
          <w:tcPr>
            <w:tcW w:w="0" w:type="auto"/>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lastRenderedPageBreak/>
              <w:t>Формирование адекватной мотивации к учению</w:t>
            </w:r>
          </w:p>
        </w:tc>
        <w:tc>
          <w:tcPr>
            <w:tcW w:w="0" w:type="auto"/>
          </w:tcPr>
          <w:p w:rsidR="007D04AF" w:rsidRPr="00F56C29" w:rsidRDefault="007D04AF" w:rsidP="003D733F">
            <w:pPr>
              <w:spacing w:after="0" w:line="240" w:lineRule="auto"/>
              <w:contextualSpacing/>
              <w:rPr>
                <w:rFonts w:ascii="Times New Roman" w:eastAsia="Calibri" w:hAnsi="Times New Roman"/>
                <w:sz w:val="24"/>
                <w:szCs w:val="24"/>
              </w:rPr>
            </w:pPr>
          </w:p>
        </w:tc>
      </w:tr>
      <w:tr w:rsidR="000625C2" w:rsidRPr="00363CC5" w:rsidTr="00951D06">
        <w:tc>
          <w:tcPr>
            <w:tcW w:w="778" w:type="dxa"/>
          </w:tcPr>
          <w:p w:rsidR="007D04AF" w:rsidRPr="000625C2" w:rsidRDefault="007D04AF" w:rsidP="003D733F">
            <w:pPr>
              <w:spacing w:after="0" w:line="240" w:lineRule="auto"/>
              <w:contextualSpacing/>
              <w:rPr>
                <w:rFonts w:ascii="Times New Roman" w:hAnsi="Times New Roman"/>
                <w:sz w:val="24"/>
                <w:szCs w:val="24"/>
                <w:lang w:val="en-US"/>
              </w:rPr>
            </w:pPr>
            <w:r w:rsidRPr="000625C2">
              <w:rPr>
                <w:rFonts w:ascii="Times New Roman" w:hAnsi="Times New Roman"/>
                <w:sz w:val="24"/>
                <w:szCs w:val="24"/>
              </w:rPr>
              <w:lastRenderedPageBreak/>
              <w:t>12</w:t>
            </w:r>
            <w:r w:rsidR="000625C2" w:rsidRPr="000625C2">
              <w:rPr>
                <w:rFonts w:ascii="Times New Roman" w:hAnsi="Times New Roman"/>
                <w:sz w:val="24"/>
                <w:szCs w:val="24"/>
                <w:lang w:val="en-US"/>
              </w:rPr>
              <w:t>/3</w:t>
            </w:r>
          </w:p>
          <w:p w:rsidR="007D04AF" w:rsidRPr="000625C2" w:rsidRDefault="007D04AF" w:rsidP="003D733F">
            <w:pPr>
              <w:spacing w:after="0" w:line="240" w:lineRule="auto"/>
              <w:contextualSpacing/>
              <w:rPr>
                <w:rFonts w:ascii="Times New Roman" w:hAnsi="Times New Roman"/>
                <w:sz w:val="24"/>
                <w:szCs w:val="24"/>
              </w:rPr>
            </w:pPr>
          </w:p>
        </w:tc>
        <w:tc>
          <w:tcPr>
            <w:tcW w:w="748" w:type="dxa"/>
          </w:tcPr>
          <w:p w:rsidR="007D04AF" w:rsidRPr="00F21393" w:rsidRDefault="007D04AF" w:rsidP="003D733F">
            <w:pPr>
              <w:spacing w:after="0" w:line="240" w:lineRule="auto"/>
              <w:contextualSpacing/>
              <w:rPr>
                <w:rFonts w:ascii="Times New Roman" w:hAnsi="Times New Roman"/>
                <w:sz w:val="20"/>
                <w:szCs w:val="20"/>
              </w:rPr>
            </w:pPr>
            <w:r w:rsidRPr="00F21393">
              <w:rPr>
                <w:rFonts w:ascii="Times New Roman" w:hAnsi="Times New Roman"/>
                <w:sz w:val="20"/>
                <w:szCs w:val="20"/>
              </w:rPr>
              <w:t>12.10</w:t>
            </w:r>
          </w:p>
        </w:tc>
        <w:tc>
          <w:tcPr>
            <w:tcW w:w="724" w:type="dxa"/>
          </w:tcPr>
          <w:p w:rsidR="007D04AF" w:rsidRPr="00F56C29" w:rsidRDefault="007D04AF" w:rsidP="003D733F">
            <w:pPr>
              <w:spacing w:after="0" w:line="240" w:lineRule="auto"/>
              <w:contextualSpacing/>
              <w:rPr>
                <w:rFonts w:ascii="Times New Roman" w:hAnsi="Times New Roman"/>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Моя семья</w:t>
            </w: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Активная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mummy, daddy,</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grandma, grandpa,</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brother</w:t>
            </w:r>
          </w:p>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Пассивная</w:t>
            </w:r>
            <w:r w:rsidRPr="00F56C29">
              <w:rPr>
                <w:rFonts w:ascii="Times New Roman" w:hAnsi="Times New Roman"/>
                <w:b/>
                <w:bCs/>
                <w:color w:val="090909"/>
                <w:sz w:val="24"/>
                <w:szCs w:val="24"/>
                <w:lang w:val="en-US"/>
              </w:rPr>
              <w:t>:</w:t>
            </w:r>
            <w:r w:rsidRPr="00F56C29">
              <w:rPr>
                <w:rFonts w:ascii="Times New Roman" w:hAnsi="Times New Roman"/>
                <w:color w:val="090909"/>
                <w:sz w:val="24"/>
                <w:szCs w:val="24"/>
                <w:lang w:val="en-US"/>
              </w:rPr>
              <w:t>family, now, OK.</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 xml:space="preserve">Look! c. 22,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1, 2</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rPr>
              <w:t>игра</w:t>
            </w:r>
            <w:r w:rsidRPr="00F56C29">
              <w:rPr>
                <w:rFonts w:ascii="Times New Roman" w:hAnsi="Times New Roman"/>
                <w:color w:val="090909"/>
                <w:sz w:val="24"/>
                <w:szCs w:val="24"/>
                <w:lang w:val="en-US"/>
              </w:rPr>
              <w:t xml:space="preserve"> Telepathy c. 23,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3</w:t>
            </w:r>
          </w:p>
          <w:p w:rsidR="007D04AF" w:rsidRPr="00CF427A" w:rsidRDefault="007D04AF" w:rsidP="003D733F">
            <w:pPr>
              <w:autoSpaceDE w:val="0"/>
              <w:autoSpaceDN w:val="0"/>
              <w:adjustRightInd w:val="0"/>
              <w:spacing w:after="0" w:line="240" w:lineRule="auto"/>
              <w:contextualSpacing/>
              <w:rPr>
                <w:rFonts w:ascii="Times New Roman" w:hAnsi="Times New Roman"/>
                <w:b/>
                <w:bCs/>
                <w:color w:val="090909"/>
                <w:sz w:val="24"/>
                <w:szCs w:val="24"/>
              </w:rPr>
            </w:pPr>
            <w:r w:rsidRPr="00F56C29">
              <w:rPr>
                <w:rFonts w:ascii="Times New Roman" w:hAnsi="Times New Roman"/>
                <w:b/>
                <w:bCs/>
                <w:color w:val="090909"/>
                <w:sz w:val="24"/>
                <w:szCs w:val="24"/>
              </w:rPr>
              <w:t>РТ</w:t>
            </w:r>
            <w:r w:rsidRPr="00CF427A">
              <w:rPr>
                <w:rFonts w:ascii="Times New Roman" w:hAnsi="Times New Roman"/>
                <w:b/>
                <w:bCs/>
                <w:color w:val="090909"/>
                <w:sz w:val="24"/>
                <w:szCs w:val="24"/>
              </w:rPr>
              <w:t>:</w:t>
            </w:r>
            <w:r w:rsidRPr="008E4AFB">
              <w:rPr>
                <w:rFonts w:ascii="Times New Roman" w:hAnsi="Times New Roman"/>
                <w:color w:val="090909"/>
                <w:sz w:val="24"/>
                <w:szCs w:val="24"/>
                <w:lang w:val="en-US"/>
              </w:rPr>
              <w:t>c</w:t>
            </w:r>
            <w:r w:rsidRPr="00CF427A">
              <w:rPr>
                <w:rFonts w:ascii="Times New Roman" w:hAnsi="Times New Roman"/>
                <w:color w:val="090909"/>
                <w:sz w:val="24"/>
                <w:szCs w:val="24"/>
              </w:rPr>
              <w:t xml:space="preserve">. 12, </w:t>
            </w:r>
            <w:r w:rsidRPr="00F56C29">
              <w:rPr>
                <w:rFonts w:ascii="Times New Roman" w:hAnsi="Times New Roman"/>
                <w:color w:val="090909"/>
                <w:sz w:val="24"/>
                <w:szCs w:val="24"/>
              </w:rPr>
              <w:t>упр</w:t>
            </w:r>
            <w:r w:rsidRPr="00CF427A">
              <w:rPr>
                <w:rFonts w:ascii="Times New Roman" w:hAnsi="Times New Roman"/>
                <w:color w:val="090909"/>
                <w:sz w:val="24"/>
                <w:szCs w:val="24"/>
              </w:rPr>
              <w:t xml:space="preserve">. 1,2 </w:t>
            </w:r>
            <w:r w:rsidRPr="00F56C29">
              <w:rPr>
                <w:rFonts w:ascii="Times New Roman" w:hAnsi="Times New Roman"/>
                <w:color w:val="090909"/>
                <w:sz w:val="24"/>
                <w:szCs w:val="24"/>
              </w:rPr>
              <w:t>с</w:t>
            </w:r>
            <w:r w:rsidRPr="00CF427A">
              <w:rPr>
                <w:rFonts w:ascii="Times New Roman" w:hAnsi="Times New Roman"/>
                <w:color w:val="090909"/>
                <w:sz w:val="24"/>
                <w:szCs w:val="24"/>
              </w:rPr>
              <w:t xml:space="preserve">. 22, </w:t>
            </w:r>
            <w:r w:rsidRPr="00F56C29">
              <w:rPr>
                <w:rFonts w:ascii="Times New Roman" w:hAnsi="Times New Roman"/>
                <w:color w:val="090909"/>
                <w:sz w:val="24"/>
                <w:szCs w:val="24"/>
              </w:rPr>
              <w:t>упр</w:t>
            </w:r>
            <w:r w:rsidRPr="00CF427A">
              <w:rPr>
                <w:rFonts w:ascii="Times New Roman" w:hAnsi="Times New Roman"/>
                <w:color w:val="090909"/>
                <w:sz w:val="24"/>
                <w:szCs w:val="24"/>
              </w:rPr>
              <w:t>. 1</w:t>
            </w:r>
          </w:p>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rPr>
            </w:pPr>
            <w:r w:rsidRPr="00F56C29">
              <w:rPr>
                <w:rFonts w:ascii="Times New Roman" w:hAnsi="Times New Roman"/>
                <w:color w:val="090909"/>
                <w:sz w:val="24"/>
                <w:szCs w:val="24"/>
              </w:rPr>
              <w:t>с. 23, упр. 3</w:t>
            </w:r>
            <w:r w:rsidRPr="00F56C29">
              <w:rPr>
                <w:rFonts w:ascii="Times New Roman" w:hAnsi="Times New Roman"/>
                <w:b/>
                <w:bCs/>
                <w:color w:val="090909"/>
                <w:sz w:val="24"/>
                <w:szCs w:val="24"/>
              </w:rPr>
              <w:t xml:space="preserve"> РТ:</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color w:val="090909"/>
                <w:sz w:val="24"/>
                <w:szCs w:val="24"/>
              </w:rPr>
              <w:t>с. 12, упр. 1</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Научиться рассказывать о своей семье</w:t>
            </w:r>
          </w:p>
        </w:tc>
        <w:tc>
          <w:tcPr>
            <w:tcW w:w="0" w:type="auto"/>
            <w:gridSpan w:val="2"/>
            <w:vMerge w:val="restart"/>
          </w:tcPr>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Р – определять  цели  выполнения деятельности</w:t>
            </w:r>
          </w:p>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П – сравнивать, находить общее</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К -  участвовать в жизненных ситуациях на уроке</w:t>
            </w:r>
          </w:p>
        </w:tc>
        <w:tc>
          <w:tcPr>
            <w:tcW w:w="0" w:type="auto"/>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Ценить и принимать базовую ценность «моя семья»</w:t>
            </w:r>
          </w:p>
        </w:tc>
        <w:tc>
          <w:tcPr>
            <w:tcW w:w="0" w:type="auto"/>
          </w:tcPr>
          <w:p w:rsidR="007D04AF" w:rsidRPr="00F56C29" w:rsidRDefault="007D04AF" w:rsidP="003D733F">
            <w:pPr>
              <w:spacing w:after="0" w:line="240" w:lineRule="auto"/>
              <w:contextualSpacing/>
              <w:rPr>
                <w:rFonts w:ascii="Times New Roman" w:eastAsia="Calibri" w:hAnsi="Times New Roman"/>
                <w:sz w:val="24"/>
                <w:szCs w:val="24"/>
              </w:rPr>
            </w:pPr>
          </w:p>
        </w:tc>
      </w:tr>
      <w:tr w:rsidR="000625C2" w:rsidRPr="00B13290" w:rsidTr="00951D06">
        <w:tc>
          <w:tcPr>
            <w:tcW w:w="778" w:type="dxa"/>
          </w:tcPr>
          <w:p w:rsidR="007D04AF" w:rsidRPr="000625C2" w:rsidRDefault="007D04AF" w:rsidP="003D733F">
            <w:pPr>
              <w:spacing w:after="0" w:line="240" w:lineRule="auto"/>
              <w:contextualSpacing/>
              <w:rPr>
                <w:rFonts w:ascii="Times New Roman" w:hAnsi="Times New Roman"/>
                <w:sz w:val="24"/>
                <w:szCs w:val="24"/>
                <w:lang w:val="en-US"/>
              </w:rPr>
            </w:pPr>
            <w:r w:rsidRPr="000625C2">
              <w:rPr>
                <w:rFonts w:ascii="Times New Roman" w:hAnsi="Times New Roman"/>
                <w:sz w:val="24"/>
                <w:szCs w:val="24"/>
              </w:rPr>
              <w:t>13</w:t>
            </w:r>
            <w:r w:rsidR="000625C2" w:rsidRPr="000625C2">
              <w:rPr>
                <w:rFonts w:ascii="Times New Roman" w:hAnsi="Times New Roman"/>
                <w:sz w:val="24"/>
                <w:szCs w:val="24"/>
                <w:lang w:val="en-US"/>
              </w:rPr>
              <w:t>/4</w:t>
            </w:r>
          </w:p>
          <w:p w:rsidR="007D04AF" w:rsidRPr="000625C2" w:rsidRDefault="007D04AF" w:rsidP="003D733F">
            <w:pPr>
              <w:spacing w:after="0" w:line="240" w:lineRule="auto"/>
              <w:contextualSpacing/>
              <w:rPr>
                <w:rFonts w:ascii="Times New Roman" w:hAnsi="Times New Roman"/>
                <w:sz w:val="24"/>
                <w:szCs w:val="24"/>
              </w:rPr>
            </w:pPr>
          </w:p>
        </w:tc>
        <w:tc>
          <w:tcPr>
            <w:tcW w:w="748" w:type="dxa"/>
          </w:tcPr>
          <w:p w:rsidR="007D04AF" w:rsidRPr="00F21393" w:rsidRDefault="007D04AF" w:rsidP="003D733F">
            <w:pPr>
              <w:spacing w:after="0" w:line="240" w:lineRule="auto"/>
              <w:contextualSpacing/>
              <w:rPr>
                <w:rFonts w:ascii="Times New Roman" w:hAnsi="Times New Roman"/>
                <w:sz w:val="20"/>
                <w:szCs w:val="20"/>
              </w:rPr>
            </w:pPr>
            <w:r w:rsidRPr="00F21393">
              <w:rPr>
                <w:rFonts w:ascii="Times New Roman" w:hAnsi="Times New Roman"/>
                <w:sz w:val="20"/>
                <w:szCs w:val="20"/>
              </w:rPr>
              <w:t>14.10</w:t>
            </w:r>
          </w:p>
        </w:tc>
        <w:tc>
          <w:tcPr>
            <w:tcW w:w="724" w:type="dxa"/>
          </w:tcPr>
          <w:p w:rsidR="007D04AF" w:rsidRPr="00F56C29" w:rsidRDefault="007D04AF" w:rsidP="003D733F">
            <w:pPr>
              <w:spacing w:after="0" w:line="240" w:lineRule="auto"/>
              <w:contextualSpacing/>
              <w:rPr>
                <w:rFonts w:ascii="Times New Roman" w:hAnsi="Times New Roman"/>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Семья моего друга</w:t>
            </w: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Пассивная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meet my family,Grandma and</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grandpa are coming</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for tea</w:t>
            </w:r>
            <w:r w:rsidRPr="00F56C29">
              <w:rPr>
                <w:rFonts w:ascii="Times New Roman" w:hAnsi="Times New Roman"/>
                <w:b/>
                <w:bCs/>
                <w:color w:val="090909"/>
                <w:sz w:val="24"/>
                <w:szCs w:val="24"/>
              </w:rPr>
              <w:t>РТ</w:t>
            </w:r>
            <w:r w:rsidRPr="00F56C29">
              <w:rPr>
                <w:rFonts w:ascii="Times New Roman" w:hAnsi="Times New Roman"/>
                <w:b/>
                <w:bCs/>
                <w:color w:val="090909"/>
                <w:sz w:val="24"/>
                <w:szCs w:val="24"/>
                <w:lang w:val="en-US"/>
              </w:rPr>
              <w:t>:</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13,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xml:space="preserve">. 3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24,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1</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Научиться рассказывать о  семье друга</w:t>
            </w:r>
          </w:p>
        </w:tc>
        <w:tc>
          <w:tcPr>
            <w:tcW w:w="0" w:type="auto"/>
            <w:gridSpan w:val="2"/>
            <w:vMerge/>
          </w:tcPr>
          <w:p w:rsidR="007D04AF" w:rsidRPr="00F56C29" w:rsidRDefault="007D04AF" w:rsidP="003D733F">
            <w:pPr>
              <w:spacing w:after="0" w:line="240" w:lineRule="auto"/>
              <w:contextualSpacing/>
              <w:rPr>
                <w:rFonts w:ascii="Times New Roman" w:hAnsi="Times New Roman"/>
                <w:sz w:val="24"/>
                <w:szCs w:val="24"/>
              </w:rPr>
            </w:pPr>
          </w:p>
        </w:tc>
        <w:tc>
          <w:tcPr>
            <w:tcW w:w="0" w:type="auto"/>
            <w:vMerge w:val="restart"/>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Освоение личностного смысла учения</w:t>
            </w:r>
          </w:p>
        </w:tc>
        <w:tc>
          <w:tcPr>
            <w:tcW w:w="0" w:type="auto"/>
          </w:tcPr>
          <w:p w:rsidR="007D04AF" w:rsidRPr="00F56C29" w:rsidRDefault="007D04AF" w:rsidP="003D733F">
            <w:pPr>
              <w:spacing w:after="0" w:line="240" w:lineRule="auto"/>
              <w:contextualSpacing/>
              <w:rPr>
                <w:rFonts w:ascii="Times New Roman" w:eastAsia="Calibri" w:hAnsi="Times New Roman"/>
                <w:sz w:val="24"/>
                <w:szCs w:val="24"/>
              </w:rPr>
            </w:pPr>
          </w:p>
        </w:tc>
      </w:tr>
      <w:tr w:rsidR="000625C2" w:rsidRPr="00363CC5" w:rsidTr="00951D06">
        <w:tc>
          <w:tcPr>
            <w:tcW w:w="778" w:type="dxa"/>
          </w:tcPr>
          <w:p w:rsidR="007D04AF" w:rsidRPr="000625C2" w:rsidRDefault="007D04AF" w:rsidP="003D733F">
            <w:pPr>
              <w:spacing w:after="0" w:line="240" w:lineRule="auto"/>
              <w:contextualSpacing/>
              <w:rPr>
                <w:rFonts w:ascii="Times New Roman" w:hAnsi="Times New Roman"/>
                <w:sz w:val="24"/>
                <w:szCs w:val="24"/>
                <w:lang w:val="en-US"/>
              </w:rPr>
            </w:pPr>
            <w:r w:rsidRPr="000625C2">
              <w:rPr>
                <w:rFonts w:ascii="Times New Roman" w:hAnsi="Times New Roman"/>
                <w:sz w:val="24"/>
                <w:szCs w:val="24"/>
              </w:rPr>
              <w:t>14</w:t>
            </w:r>
            <w:r w:rsidR="000625C2" w:rsidRPr="000625C2">
              <w:rPr>
                <w:rFonts w:ascii="Times New Roman" w:hAnsi="Times New Roman"/>
                <w:sz w:val="24"/>
                <w:szCs w:val="24"/>
                <w:lang w:val="en-US"/>
              </w:rPr>
              <w:t>/5</w:t>
            </w:r>
          </w:p>
          <w:p w:rsidR="007D04AF" w:rsidRPr="000625C2" w:rsidRDefault="007D04AF" w:rsidP="003D733F">
            <w:pPr>
              <w:spacing w:after="0" w:line="240" w:lineRule="auto"/>
              <w:contextualSpacing/>
              <w:rPr>
                <w:rFonts w:ascii="Times New Roman" w:hAnsi="Times New Roman"/>
                <w:sz w:val="24"/>
                <w:szCs w:val="24"/>
              </w:rPr>
            </w:pPr>
          </w:p>
        </w:tc>
        <w:tc>
          <w:tcPr>
            <w:tcW w:w="748" w:type="dxa"/>
          </w:tcPr>
          <w:p w:rsidR="007D04AF" w:rsidRPr="00F21393" w:rsidRDefault="007D04AF" w:rsidP="003D733F">
            <w:pPr>
              <w:spacing w:after="0" w:line="240" w:lineRule="auto"/>
              <w:contextualSpacing/>
              <w:rPr>
                <w:rFonts w:ascii="Times New Roman" w:hAnsi="Times New Roman"/>
                <w:sz w:val="20"/>
                <w:szCs w:val="20"/>
              </w:rPr>
            </w:pPr>
            <w:r w:rsidRPr="00F21393">
              <w:rPr>
                <w:rFonts w:ascii="Times New Roman" w:hAnsi="Times New Roman"/>
                <w:sz w:val="20"/>
                <w:szCs w:val="20"/>
              </w:rPr>
              <w:t>19.10</w:t>
            </w:r>
          </w:p>
        </w:tc>
        <w:tc>
          <w:tcPr>
            <w:tcW w:w="724" w:type="dxa"/>
          </w:tcPr>
          <w:p w:rsidR="007D04AF" w:rsidRPr="00F56C29" w:rsidRDefault="007D04AF" w:rsidP="003D733F">
            <w:pPr>
              <w:spacing w:after="0" w:line="240" w:lineRule="auto"/>
              <w:contextualSpacing/>
              <w:rPr>
                <w:rFonts w:ascii="Times New Roman" w:hAnsi="Times New Roman"/>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Название цветов</w:t>
            </w: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Активная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 xml:space="preserve">red, yellow, green,white, blue, colour. </w:t>
            </w:r>
            <w:r w:rsidRPr="00F56C29">
              <w:rPr>
                <w:rFonts w:ascii="Times New Roman" w:hAnsi="Times New Roman"/>
                <w:color w:val="090909"/>
                <w:sz w:val="24"/>
                <w:szCs w:val="24"/>
              </w:rPr>
              <w:t>25, упр. 3</w:t>
            </w:r>
            <w:r w:rsidRPr="00F56C29">
              <w:rPr>
                <w:rFonts w:ascii="Times New Roman" w:hAnsi="Times New Roman"/>
                <w:b/>
                <w:bCs/>
                <w:color w:val="090909"/>
                <w:sz w:val="24"/>
                <w:szCs w:val="24"/>
              </w:rPr>
              <w:t xml:space="preserve"> РТ:</w:t>
            </w:r>
            <w:r w:rsidRPr="00F56C29">
              <w:rPr>
                <w:rFonts w:ascii="Times New Roman" w:hAnsi="Times New Roman"/>
                <w:color w:val="090909"/>
                <w:sz w:val="24"/>
                <w:szCs w:val="24"/>
              </w:rPr>
              <w:t>с. 13, упр. 4</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Научить называть цвета окружающих предметов</w:t>
            </w:r>
          </w:p>
        </w:tc>
        <w:tc>
          <w:tcPr>
            <w:tcW w:w="0" w:type="auto"/>
            <w:gridSpan w:val="2"/>
            <w:vMerge w:val="restart"/>
          </w:tcPr>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 xml:space="preserve">Р – определять  план выполнения задания </w:t>
            </w:r>
          </w:p>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 xml:space="preserve">П – научиться высказывать свое предположение на основе иллюстраций в учебнике </w:t>
            </w:r>
          </w:p>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 xml:space="preserve">К -  участвовать в </w:t>
            </w:r>
            <w:r w:rsidRPr="00F56C29">
              <w:rPr>
                <w:rFonts w:ascii="Times New Roman" w:eastAsia="Calibri" w:hAnsi="Times New Roman"/>
                <w:sz w:val="24"/>
                <w:szCs w:val="24"/>
              </w:rPr>
              <w:lastRenderedPageBreak/>
              <w:t>жизненных ситуациях на уроке</w:t>
            </w:r>
          </w:p>
          <w:p w:rsidR="007D04AF" w:rsidRPr="00F56C29" w:rsidRDefault="007D04AF" w:rsidP="003D733F">
            <w:pPr>
              <w:spacing w:after="0" w:line="240" w:lineRule="auto"/>
              <w:contextualSpacing/>
              <w:rPr>
                <w:rFonts w:ascii="Times New Roman" w:hAnsi="Times New Roman"/>
                <w:sz w:val="24"/>
                <w:szCs w:val="24"/>
              </w:rPr>
            </w:pPr>
          </w:p>
        </w:tc>
        <w:tc>
          <w:tcPr>
            <w:tcW w:w="0" w:type="auto"/>
            <w:vMerge/>
          </w:tcPr>
          <w:p w:rsidR="007D04AF" w:rsidRPr="00F56C29" w:rsidRDefault="007D04AF" w:rsidP="003D733F">
            <w:pPr>
              <w:spacing w:after="0" w:line="240" w:lineRule="auto"/>
              <w:contextualSpacing/>
              <w:rPr>
                <w:rFonts w:ascii="Times New Roman" w:hAnsi="Times New Roman"/>
                <w:sz w:val="24"/>
                <w:szCs w:val="24"/>
              </w:rPr>
            </w:pPr>
          </w:p>
        </w:tc>
        <w:tc>
          <w:tcPr>
            <w:tcW w:w="0" w:type="auto"/>
          </w:tcPr>
          <w:p w:rsidR="007D04AF" w:rsidRPr="00F56C29" w:rsidRDefault="007D04AF" w:rsidP="003D733F">
            <w:pPr>
              <w:spacing w:after="0" w:line="240" w:lineRule="auto"/>
              <w:contextualSpacing/>
              <w:rPr>
                <w:rFonts w:ascii="Times New Roman" w:hAnsi="Times New Roman"/>
                <w:sz w:val="24"/>
                <w:szCs w:val="24"/>
              </w:rPr>
            </w:pPr>
          </w:p>
        </w:tc>
      </w:tr>
      <w:tr w:rsidR="000625C2" w:rsidRPr="00363CC5" w:rsidTr="00951D06">
        <w:tc>
          <w:tcPr>
            <w:tcW w:w="778" w:type="dxa"/>
          </w:tcPr>
          <w:p w:rsidR="007D04AF" w:rsidRPr="000625C2" w:rsidRDefault="007D04AF" w:rsidP="003D733F">
            <w:pPr>
              <w:spacing w:after="0" w:line="240" w:lineRule="auto"/>
              <w:contextualSpacing/>
              <w:rPr>
                <w:rFonts w:ascii="Times New Roman" w:hAnsi="Times New Roman"/>
                <w:sz w:val="24"/>
                <w:szCs w:val="24"/>
                <w:lang w:val="en-US"/>
              </w:rPr>
            </w:pPr>
            <w:r w:rsidRPr="000625C2">
              <w:rPr>
                <w:rFonts w:ascii="Times New Roman" w:hAnsi="Times New Roman"/>
                <w:sz w:val="24"/>
                <w:szCs w:val="24"/>
              </w:rPr>
              <w:t>15</w:t>
            </w:r>
            <w:r w:rsidR="000625C2" w:rsidRPr="000625C2">
              <w:rPr>
                <w:rFonts w:ascii="Times New Roman" w:hAnsi="Times New Roman"/>
                <w:sz w:val="24"/>
                <w:szCs w:val="24"/>
                <w:lang w:val="en-US"/>
              </w:rPr>
              <w:t>/6</w:t>
            </w:r>
          </w:p>
          <w:p w:rsidR="007D04AF" w:rsidRPr="000625C2" w:rsidRDefault="007D04AF" w:rsidP="003D733F">
            <w:pPr>
              <w:spacing w:after="0" w:line="240" w:lineRule="auto"/>
              <w:contextualSpacing/>
              <w:rPr>
                <w:rFonts w:ascii="Times New Roman" w:hAnsi="Times New Roman"/>
                <w:sz w:val="24"/>
                <w:szCs w:val="24"/>
              </w:rPr>
            </w:pPr>
          </w:p>
        </w:tc>
        <w:tc>
          <w:tcPr>
            <w:tcW w:w="748" w:type="dxa"/>
          </w:tcPr>
          <w:p w:rsidR="007D04AF" w:rsidRPr="00F21393" w:rsidRDefault="007D04AF" w:rsidP="003D733F">
            <w:pPr>
              <w:spacing w:after="0" w:line="240" w:lineRule="auto"/>
              <w:contextualSpacing/>
              <w:rPr>
                <w:rFonts w:ascii="Times New Roman" w:hAnsi="Times New Roman"/>
                <w:sz w:val="20"/>
                <w:szCs w:val="20"/>
              </w:rPr>
            </w:pPr>
            <w:r w:rsidRPr="00F21393">
              <w:rPr>
                <w:rFonts w:ascii="Times New Roman" w:hAnsi="Times New Roman"/>
                <w:sz w:val="20"/>
                <w:szCs w:val="20"/>
              </w:rPr>
              <w:t>21.10</w:t>
            </w:r>
          </w:p>
        </w:tc>
        <w:tc>
          <w:tcPr>
            <w:tcW w:w="724" w:type="dxa"/>
          </w:tcPr>
          <w:p w:rsidR="007D04AF" w:rsidRPr="00F56C29" w:rsidRDefault="007D04AF" w:rsidP="003D733F">
            <w:pPr>
              <w:spacing w:after="0" w:line="240" w:lineRule="auto"/>
              <w:contextualSpacing/>
              <w:rPr>
                <w:rFonts w:ascii="Times New Roman" w:hAnsi="Times New Roman"/>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Мой любимый цвет</w:t>
            </w:r>
          </w:p>
          <w:p w:rsidR="007D04AF" w:rsidRPr="00F56C29" w:rsidRDefault="005A510F" w:rsidP="003D733F">
            <w:pPr>
              <w:spacing w:after="0" w:line="240" w:lineRule="auto"/>
              <w:contextualSpacing/>
              <w:rPr>
                <w:rFonts w:ascii="Times New Roman" w:hAnsi="Times New Roman"/>
                <w:b/>
                <w:sz w:val="24"/>
                <w:szCs w:val="24"/>
              </w:rPr>
            </w:pPr>
            <w:r>
              <w:rPr>
                <w:rFonts w:ascii="Times New Roman" w:hAnsi="Times New Roman"/>
                <w:b/>
                <w:sz w:val="24"/>
                <w:szCs w:val="24"/>
              </w:rPr>
              <w:t>Контроль ч</w:t>
            </w:r>
            <w:r w:rsidR="007D04AF" w:rsidRPr="00F56C29">
              <w:rPr>
                <w:rFonts w:ascii="Times New Roman" w:hAnsi="Times New Roman"/>
                <w:b/>
                <w:sz w:val="24"/>
                <w:szCs w:val="24"/>
              </w:rPr>
              <w:t>тени</w:t>
            </w:r>
            <w:r>
              <w:rPr>
                <w:rFonts w:ascii="Times New Roman" w:hAnsi="Times New Roman"/>
                <w:b/>
                <w:sz w:val="24"/>
                <w:szCs w:val="24"/>
              </w:rPr>
              <w:t>я</w:t>
            </w:r>
            <w:r w:rsidR="007D04AF" w:rsidRPr="00F56C29">
              <w:rPr>
                <w:rFonts w:ascii="Times New Roman" w:hAnsi="Times New Roman"/>
                <w:b/>
                <w:sz w:val="24"/>
                <w:szCs w:val="24"/>
              </w:rPr>
              <w:t>.</w:t>
            </w: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 xml:space="preserve">red, yellow, green,white, blue, colour. 24,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xml:space="preserve">. 1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24,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2</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Научить называть цвета окружающих предметов</w:t>
            </w:r>
          </w:p>
        </w:tc>
        <w:tc>
          <w:tcPr>
            <w:tcW w:w="0" w:type="auto"/>
            <w:gridSpan w:val="2"/>
            <w:vMerge/>
          </w:tcPr>
          <w:p w:rsidR="007D04AF" w:rsidRPr="00F56C29" w:rsidRDefault="007D04AF" w:rsidP="003D733F">
            <w:pPr>
              <w:spacing w:after="0" w:line="240" w:lineRule="auto"/>
              <w:contextualSpacing/>
              <w:rPr>
                <w:rFonts w:ascii="Times New Roman" w:hAnsi="Times New Roman"/>
                <w:sz w:val="24"/>
                <w:szCs w:val="24"/>
              </w:rPr>
            </w:pPr>
          </w:p>
        </w:tc>
        <w:tc>
          <w:tcPr>
            <w:tcW w:w="0" w:type="auto"/>
            <w:vMerge/>
          </w:tcPr>
          <w:p w:rsidR="007D04AF" w:rsidRPr="00F56C29" w:rsidRDefault="007D04AF" w:rsidP="003D733F">
            <w:pPr>
              <w:spacing w:after="0" w:line="240" w:lineRule="auto"/>
              <w:contextualSpacing/>
              <w:rPr>
                <w:rFonts w:ascii="Times New Roman" w:hAnsi="Times New Roman"/>
                <w:sz w:val="24"/>
                <w:szCs w:val="24"/>
              </w:rPr>
            </w:pPr>
          </w:p>
        </w:tc>
        <w:tc>
          <w:tcPr>
            <w:tcW w:w="0" w:type="auto"/>
          </w:tcPr>
          <w:p w:rsidR="007D04AF" w:rsidRPr="00F56C29" w:rsidRDefault="00AC47D1" w:rsidP="003D733F">
            <w:pPr>
              <w:spacing w:after="0" w:line="240" w:lineRule="auto"/>
              <w:contextualSpacing/>
              <w:rPr>
                <w:rFonts w:ascii="Times New Roman" w:hAnsi="Times New Roman"/>
                <w:sz w:val="24"/>
                <w:szCs w:val="24"/>
              </w:rPr>
            </w:pPr>
            <w:r>
              <w:rPr>
                <w:rFonts w:ascii="Times New Roman" w:hAnsi="Times New Roman"/>
                <w:sz w:val="24"/>
                <w:szCs w:val="24"/>
              </w:rPr>
              <w:t>КЧ</w:t>
            </w:r>
          </w:p>
        </w:tc>
      </w:tr>
      <w:tr w:rsidR="000625C2" w:rsidRPr="00E5142B" w:rsidTr="00951D06">
        <w:tc>
          <w:tcPr>
            <w:tcW w:w="778" w:type="dxa"/>
          </w:tcPr>
          <w:p w:rsidR="007D04AF" w:rsidRPr="000625C2" w:rsidRDefault="007D04AF" w:rsidP="003D733F">
            <w:pPr>
              <w:spacing w:after="0" w:line="240" w:lineRule="auto"/>
              <w:contextualSpacing/>
              <w:rPr>
                <w:rFonts w:ascii="Times New Roman" w:hAnsi="Times New Roman"/>
                <w:sz w:val="24"/>
                <w:szCs w:val="24"/>
                <w:lang w:val="en-US"/>
              </w:rPr>
            </w:pPr>
            <w:r w:rsidRPr="000625C2">
              <w:rPr>
                <w:rFonts w:ascii="Times New Roman" w:hAnsi="Times New Roman"/>
                <w:sz w:val="24"/>
                <w:szCs w:val="24"/>
              </w:rPr>
              <w:t>16</w:t>
            </w:r>
            <w:r w:rsidR="000625C2" w:rsidRPr="000625C2">
              <w:rPr>
                <w:rFonts w:ascii="Times New Roman" w:hAnsi="Times New Roman"/>
                <w:sz w:val="24"/>
                <w:szCs w:val="24"/>
                <w:lang w:val="en-US"/>
              </w:rPr>
              <w:t>/7</w:t>
            </w:r>
          </w:p>
          <w:p w:rsidR="007D04AF" w:rsidRPr="000625C2" w:rsidRDefault="007D04AF" w:rsidP="003D733F">
            <w:pPr>
              <w:spacing w:after="0" w:line="240" w:lineRule="auto"/>
              <w:contextualSpacing/>
              <w:rPr>
                <w:rFonts w:ascii="Times New Roman" w:hAnsi="Times New Roman"/>
                <w:sz w:val="24"/>
                <w:szCs w:val="24"/>
              </w:rPr>
            </w:pPr>
          </w:p>
        </w:tc>
        <w:tc>
          <w:tcPr>
            <w:tcW w:w="748" w:type="dxa"/>
          </w:tcPr>
          <w:p w:rsidR="007D04AF" w:rsidRPr="00F21393" w:rsidRDefault="007D04AF" w:rsidP="003D733F">
            <w:pPr>
              <w:spacing w:after="0" w:line="240" w:lineRule="auto"/>
              <w:contextualSpacing/>
              <w:rPr>
                <w:rFonts w:ascii="Times New Roman" w:hAnsi="Times New Roman"/>
                <w:sz w:val="20"/>
                <w:szCs w:val="20"/>
              </w:rPr>
            </w:pPr>
            <w:r w:rsidRPr="00F21393">
              <w:rPr>
                <w:rFonts w:ascii="Times New Roman" w:hAnsi="Times New Roman"/>
                <w:sz w:val="20"/>
                <w:szCs w:val="20"/>
              </w:rPr>
              <w:lastRenderedPageBreak/>
              <w:t>26.10</w:t>
            </w:r>
          </w:p>
        </w:tc>
        <w:tc>
          <w:tcPr>
            <w:tcW w:w="724" w:type="dxa"/>
          </w:tcPr>
          <w:p w:rsidR="007D04AF" w:rsidRPr="00F56C29" w:rsidRDefault="007D04AF" w:rsidP="003D733F">
            <w:pPr>
              <w:spacing w:after="0" w:line="240" w:lineRule="auto"/>
              <w:contextualSpacing/>
              <w:rPr>
                <w:rFonts w:ascii="Times New Roman" w:hAnsi="Times New Roman"/>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 xml:space="preserve">Модульный </w:t>
            </w:r>
            <w:r w:rsidRPr="00F56C29">
              <w:rPr>
                <w:rFonts w:ascii="Times New Roman" w:hAnsi="Times New Roman"/>
                <w:b/>
                <w:sz w:val="24"/>
                <w:szCs w:val="24"/>
              </w:rPr>
              <w:lastRenderedPageBreak/>
              <w:t>контроль№2 по теме «Моя семья»</w:t>
            </w: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lastRenderedPageBreak/>
              <w:t>red, yellow, green,</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lastRenderedPageBreak/>
              <w:t>white, blue, colour.</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 xml:space="preserve"> What colouris it? Show me</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 xml:space="preserve">(red)..., What's this? </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lastRenderedPageBreak/>
              <w:t xml:space="preserve">Контроль </w:t>
            </w:r>
            <w:r w:rsidRPr="00F56C29">
              <w:rPr>
                <w:rFonts w:ascii="Times New Roman" w:eastAsia="Calibri" w:hAnsi="Times New Roman"/>
                <w:sz w:val="24"/>
                <w:szCs w:val="24"/>
              </w:rPr>
              <w:lastRenderedPageBreak/>
              <w:t>усвоения пройденного</w:t>
            </w:r>
          </w:p>
        </w:tc>
        <w:tc>
          <w:tcPr>
            <w:tcW w:w="0" w:type="auto"/>
            <w:gridSpan w:val="2"/>
            <w:vMerge/>
          </w:tcPr>
          <w:p w:rsidR="007D04AF" w:rsidRPr="00F56C29" w:rsidRDefault="007D04AF" w:rsidP="003D733F">
            <w:pPr>
              <w:spacing w:after="0" w:line="240" w:lineRule="auto"/>
              <w:contextualSpacing/>
              <w:rPr>
                <w:rFonts w:ascii="Times New Roman" w:hAnsi="Times New Roman"/>
                <w:sz w:val="24"/>
                <w:szCs w:val="24"/>
              </w:rPr>
            </w:pPr>
          </w:p>
        </w:tc>
        <w:tc>
          <w:tcPr>
            <w:tcW w:w="0" w:type="auto"/>
            <w:vMerge/>
          </w:tcPr>
          <w:p w:rsidR="007D04AF" w:rsidRPr="00F56C29" w:rsidRDefault="007D04AF" w:rsidP="003D733F">
            <w:pPr>
              <w:spacing w:after="0" w:line="240" w:lineRule="auto"/>
              <w:contextualSpacing/>
              <w:rPr>
                <w:rFonts w:ascii="Times New Roman" w:hAnsi="Times New Roman"/>
                <w:sz w:val="24"/>
                <w:szCs w:val="24"/>
              </w:rPr>
            </w:pPr>
          </w:p>
        </w:tc>
        <w:tc>
          <w:tcPr>
            <w:tcW w:w="0" w:type="auto"/>
          </w:tcPr>
          <w:p w:rsidR="007D04AF" w:rsidRPr="00F56C29" w:rsidRDefault="00AC47D1" w:rsidP="003D733F">
            <w:pPr>
              <w:spacing w:after="0" w:line="240" w:lineRule="auto"/>
              <w:contextualSpacing/>
              <w:rPr>
                <w:rFonts w:ascii="Times New Roman" w:hAnsi="Times New Roman"/>
                <w:sz w:val="24"/>
                <w:szCs w:val="24"/>
              </w:rPr>
            </w:pPr>
            <w:r>
              <w:rPr>
                <w:rFonts w:ascii="Times New Roman" w:hAnsi="Times New Roman"/>
                <w:sz w:val="24"/>
                <w:szCs w:val="24"/>
              </w:rPr>
              <w:t>МК</w:t>
            </w:r>
          </w:p>
        </w:tc>
      </w:tr>
      <w:tr w:rsidR="000625C2" w:rsidRPr="00363CC5" w:rsidTr="00951D06">
        <w:tc>
          <w:tcPr>
            <w:tcW w:w="778" w:type="dxa"/>
          </w:tcPr>
          <w:p w:rsidR="007D04AF" w:rsidRPr="000625C2" w:rsidRDefault="007D04AF" w:rsidP="003D733F">
            <w:pPr>
              <w:spacing w:after="0" w:line="240" w:lineRule="auto"/>
              <w:contextualSpacing/>
              <w:rPr>
                <w:rFonts w:ascii="Times New Roman" w:hAnsi="Times New Roman"/>
                <w:sz w:val="24"/>
                <w:szCs w:val="24"/>
                <w:lang w:val="en-US"/>
              </w:rPr>
            </w:pPr>
            <w:r w:rsidRPr="000625C2">
              <w:rPr>
                <w:rFonts w:ascii="Times New Roman" w:hAnsi="Times New Roman"/>
                <w:sz w:val="24"/>
                <w:szCs w:val="24"/>
              </w:rPr>
              <w:lastRenderedPageBreak/>
              <w:t>17</w:t>
            </w:r>
            <w:r w:rsidR="000625C2" w:rsidRPr="000625C2">
              <w:rPr>
                <w:rFonts w:ascii="Times New Roman" w:hAnsi="Times New Roman"/>
                <w:sz w:val="24"/>
                <w:szCs w:val="24"/>
                <w:lang w:val="en-US"/>
              </w:rPr>
              <w:t>/8</w:t>
            </w:r>
          </w:p>
          <w:p w:rsidR="007D04AF" w:rsidRPr="000625C2" w:rsidRDefault="007D04AF" w:rsidP="003D733F">
            <w:pPr>
              <w:spacing w:after="0" w:line="240" w:lineRule="auto"/>
              <w:contextualSpacing/>
              <w:rPr>
                <w:rFonts w:ascii="Times New Roman" w:hAnsi="Times New Roman"/>
                <w:sz w:val="24"/>
                <w:szCs w:val="24"/>
              </w:rPr>
            </w:pPr>
          </w:p>
        </w:tc>
        <w:tc>
          <w:tcPr>
            <w:tcW w:w="748" w:type="dxa"/>
          </w:tcPr>
          <w:p w:rsidR="007D04AF" w:rsidRPr="00F21393" w:rsidRDefault="007D04AF" w:rsidP="003D733F">
            <w:pPr>
              <w:spacing w:after="0" w:line="240" w:lineRule="auto"/>
              <w:contextualSpacing/>
              <w:rPr>
                <w:rFonts w:ascii="Times New Roman" w:hAnsi="Times New Roman"/>
                <w:sz w:val="20"/>
                <w:szCs w:val="20"/>
              </w:rPr>
            </w:pPr>
            <w:r w:rsidRPr="00F21393">
              <w:rPr>
                <w:rFonts w:ascii="Times New Roman" w:hAnsi="Times New Roman"/>
                <w:sz w:val="20"/>
                <w:szCs w:val="20"/>
              </w:rPr>
              <w:t>28.10</w:t>
            </w:r>
          </w:p>
          <w:p w:rsidR="007D04AF" w:rsidRPr="00F21393" w:rsidRDefault="007D04AF" w:rsidP="003D733F">
            <w:pPr>
              <w:spacing w:after="0" w:line="240" w:lineRule="auto"/>
              <w:contextualSpacing/>
              <w:rPr>
                <w:rFonts w:ascii="Times New Roman" w:hAnsi="Times New Roman"/>
                <w:sz w:val="20"/>
                <w:szCs w:val="20"/>
              </w:rPr>
            </w:pPr>
          </w:p>
        </w:tc>
        <w:tc>
          <w:tcPr>
            <w:tcW w:w="724" w:type="dxa"/>
          </w:tcPr>
          <w:p w:rsidR="007D04AF" w:rsidRPr="00F56C29" w:rsidRDefault="007D04AF" w:rsidP="003D733F">
            <w:pPr>
              <w:spacing w:after="0" w:line="240" w:lineRule="auto"/>
              <w:contextualSpacing/>
              <w:rPr>
                <w:rFonts w:ascii="Times New Roman" w:hAnsi="Times New Roman"/>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Я люблю рисовать</w:t>
            </w:r>
          </w:p>
          <w:p w:rsidR="007D04AF" w:rsidRPr="00F56C29" w:rsidRDefault="007D04AF" w:rsidP="003D733F">
            <w:pPr>
              <w:spacing w:after="0" w:line="240" w:lineRule="auto"/>
              <w:contextualSpacing/>
              <w:rPr>
                <w:rFonts w:ascii="Times New Roman" w:hAnsi="Times New Roman"/>
                <w:b/>
                <w:sz w:val="24"/>
                <w:szCs w:val="24"/>
              </w:rPr>
            </w:pP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red, yellow, green,</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 xml:space="preserve">white, blue, colour </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rPr>
            </w:pP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25,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3</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 xml:space="preserve">Закрепить пройденный языковой материал; </w:t>
            </w:r>
          </w:p>
        </w:tc>
        <w:tc>
          <w:tcPr>
            <w:tcW w:w="0" w:type="auto"/>
            <w:gridSpan w:val="2"/>
            <w:vMerge/>
          </w:tcPr>
          <w:p w:rsidR="007D04AF" w:rsidRPr="00F56C29" w:rsidRDefault="007D04AF" w:rsidP="003D733F">
            <w:pPr>
              <w:spacing w:after="0" w:line="240" w:lineRule="auto"/>
              <w:contextualSpacing/>
              <w:rPr>
                <w:rFonts w:ascii="Times New Roman" w:hAnsi="Times New Roman"/>
                <w:sz w:val="24"/>
                <w:szCs w:val="24"/>
              </w:rPr>
            </w:pPr>
          </w:p>
        </w:tc>
        <w:tc>
          <w:tcPr>
            <w:tcW w:w="0" w:type="auto"/>
          </w:tcPr>
          <w:p w:rsidR="007D04AF" w:rsidRPr="00F56C29" w:rsidRDefault="007D04AF" w:rsidP="003D733F">
            <w:pPr>
              <w:spacing w:after="0" w:line="240" w:lineRule="auto"/>
              <w:contextualSpacing/>
              <w:rPr>
                <w:rFonts w:ascii="Times New Roman" w:hAnsi="Times New Roman"/>
                <w:sz w:val="24"/>
                <w:szCs w:val="24"/>
              </w:rPr>
            </w:pPr>
          </w:p>
        </w:tc>
        <w:tc>
          <w:tcPr>
            <w:tcW w:w="0" w:type="auto"/>
          </w:tcPr>
          <w:p w:rsidR="007D04AF" w:rsidRPr="00F56C29" w:rsidRDefault="007D04AF" w:rsidP="003D733F">
            <w:pPr>
              <w:spacing w:after="0" w:line="240" w:lineRule="auto"/>
              <w:contextualSpacing/>
              <w:rPr>
                <w:rFonts w:ascii="Times New Roman" w:hAnsi="Times New Roman"/>
                <w:sz w:val="24"/>
                <w:szCs w:val="24"/>
              </w:rPr>
            </w:pPr>
          </w:p>
        </w:tc>
      </w:tr>
      <w:tr w:rsidR="000625C2" w:rsidRPr="00363CC5" w:rsidTr="00951D06">
        <w:tc>
          <w:tcPr>
            <w:tcW w:w="778" w:type="dxa"/>
          </w:tcPr>
          <w:p w:rsidR="007D04AF" w:rsidRPr="000625C2" w:rsidRDefault="007D04AF" w:rsidP="003D733F">
            <w:pPr>
              <w:spacing w:after="0" w:line="240" w:lineRule="auto"/>
              <w:contextualSpacing/>
              <w:rPr>
                <w:rFonts w:ascii="Times New Roman" w:hAnsi="Times New Roman"/>
                <w:sz w:val="24"/>
                <w:szCs w:val="24"/>
                <w:lang w:val="en-US"/>
              </w:rPr>
            </w:pPr>
            <w:r w:rsidRPr="000625C2">
              <w:rPr>
                <w:rFonts w:ascii="Times New Roman" w:hAnsi="Times New Roman"/>
                <w:sz w:val="24"/>
                <w:szCs w:val="24"/>
              </w:rPr>
              <w:t>18</w:t>
            </w:r>
            <w:r w:rsidR="000625C2" w:rsidRPr="000625C2">
              <w:rPr>
                <w:rFonts w:ascii="Times New Roman" w:hAnsi="Times New Roman"/>
                <w:sz w:val="24"/>
                <w:szCs w:val="24"/>
                <w:lang w:val="en-US"/>
              </w:rPr>
              <w:t>/9</w:t>
            </w:r>
          </w:p>
          <w:p w:rsidR="007D04AF" w:rsidRPr="000625C2" w:rsidRDefault="007D04AF" w:rsidP="003D733F">
            <w:pPr>
              <w:spacing w:after="0" w:line="240" w:lineRule="auto"/>
              <w:contextualSpacing/>
              <w:rPr>
                <w:rFonts w:ascii="Times New Roman" w:hAnsi="Times New Roman"/>
                <w:sz w:val="24"/>
                <w:szCs w:val="24"/>
              </w:rPr>
            </w:pPr>
          </w:p>
        </w:tc>
        <w:tc>
          <w:tcPr>
            <w:tcW w:w="748" w:type="dxa"/>
          </w:tcPr>
          <w:p w:rsidR="007D04AF" w:rsidRPr="00F21393" w:rsidRDefault="007D04AF" w:rsidP="003D733F">
            <w:pPr>
              <w:spacing w:after="0" w:line="240" w:lineRule="auto"/>
              <w:contextualSpacing/>
              <w:rPr>
                <w:rFonts w:ascii="Times New Roman" w:hAnsi="Times New Roman"/>
                <w:sz w:val="20"/>
                <w:szCs w:val="20"/>
              </w:rPr>
            </w:pPr>
            <w:r w:rsidRPr="00F21393">
              <w:rPr>
                <w:rFonts w:ascii="Times New Roman" w:hAnsi="Times New Roman"/>
                <w:sz w:val="20"/>
                <w:szCs w:val="20"/>
              </w:rPr>
              <w:t>09.11</w:t>
            </w:r>
          </w:p>
        </w:tc>
        <w:tc>
          <w:tcPr>
            <w:tcW w:w="724" w:type="dxa"/>
          </w:tcPr>
          <w:p w:rsidR="007D04AF" w:rsidRPr="00F56C29" w:rsidRDefault="007D04AF" w:rsidP="003D733F">
            <w:pPr>
              <w:spacing w:after="0" w:line="240" w:lineRule="auto"/>
              <w:contextualSpacing/>
              <w:rPr>
                <w:rFonts w:ascii="Times New Roman" w:hAnsi="Times New Roman"/>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Мой разноцветный мир</w:t>
            </w:r>
          </w:p>
        </w:tc>
        <w:tc>
          <w:tcPr>
            <w:tcW w:w="3331" w:type="dxa"/>
            <w:gridSpan w:val="3"/>
          </w:tcPr>
          <w:p w:rsidR="007D04AF" w:rsidRPr="00F56C29" w:rsidRDefault="007D04AF" w:rsidP="003D733F">
            <w:pPr>
              <w:spacing w:after="0" w:line="240" w:lineRule="auto"/>
              <w:contextualSpacing/>
              <w:rPr>
                <w:rFonts w:ascii="Times New Roman" w:hAnsi="Times New Roman"/>
                <w:sz w:val="24"/>
                <w:szCs w:val="24"/>
              </w:rPr>
            </w:pP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 xml:space="preserve">Научить называть цвета окружающих предметов  </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p>
        </w:tc>
        <w:tc>
          <w:tcPr>
            <w:tcW w:w="0" w:type="auto"/>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Освоение личностного смысла учения</w:t>
            </w:r>
          </w:p>
        </w:tc>
        <w:tc>
          <w:tcPr>
            <w:tcW w:w="0" w:type="auto"/>
          </w:tcPr>
          <w:p w:rsidR="007D04AF" w:rsidRPr="00F56C29" w:rsidRDefault="007D04AF" w:rsidP="003D733F">
            <w:pPr>
              <w:spacing w:after="0" w:line="240" w:lineRule="auto"/>
              <w:contextualSpacing/>
              <w:rPr>
                <w:rFonts w:ascii="Times New Roman" w:eastAsia="Calibri" w:hAnsi="Times New Roman"/>
                <w:sz w:val="24"/>
                <w:szCs w:val="24"/>
              </w:rPr>
            </w:pPr>
          </w:p>
        </w:tc>
      </w:tr>
      <w:tr w:rsidR="007D04AF" w:rsidRPr="00363CC5" w:rsidTr="003D733F">
        <w:tc>
          <w:tcPr>
            <w:tcW w:w="0" w:type="auto"/>
            <w:gridSpan w:val="12"/>
          </w:tcPr>
          <w:p w:rsidR="007D04AF" w:rsidRPr="003D733F" w:rsidRDefault="007D04AF" w:rsidP="003D733F">
            <w:pPr>
              <w:spacing w:after="0" w:line="240" w:lineRule="auto"/>
              <w:contextualSpacing/>
              <w:jc w:val="center"/>
              <w:rPr>
                <w:rFonts w:ascii="Times New Roman" w:hAnsi="Times New Roman"/>
                <w:b/>
                <w:sz w:val="24"/>
                <w:szCs w:val="24"/>
              </w:rPr>
            </w:pPr>
            <w:r w:rsidRPr="003D733F">
              <w:rPr>
                <w:rFonts w:ascii="Times New Roman" w:hAnsi="Times New Roman"/>
                <w:b/>
                <w:sz w:val="24"/>
                <w:szCs w:val="24"/>
              </w:rPr>
              <w:t>МОДУЛЬ № 3 МОЙ ДОМ</w:t>
            </w:r>
            <w:r w:rsidR="003D733F" w:rsidRPr="003D733F">
              <w:rPr>
                <w:rFonts w:ascii="Times New Roman" w:hAnsi="Times New Roman"/>
                <w:b/>
                <w:sz w:val="24"/>
                <w:szCs w:val="24"/>
              </w:rPr>
              <w:t xml:space="preserve"> (10 ч.)</w:t>
            </w:r>
          </w:p>
        </w:tc>
        <w:tc>
          <w:tcPr>
            <w:tcW w:w="0" w:type="auto"/>
          </w:tcPr>
          <w:p w:rsidR="007D04AF" w:rsidRPr="00F56C29" w:rsidRDefault="007D04AF" w:rsidP="003D733F">
            <w:pPr>
              <w:spacing w:after="0" w:line="240" w:lineRule="auto"/>
              <w:contextualSpacing/>
              <w:jc w:val="center"/>
              <w:rPr>
                <w:rFonts w:ascii="Times New Roman" w:hAnsi="Times New Roman"/>
                <w:b/>
                <w:sz w:val="24"/>
                <w:szCs w:val="24"/>
                <w:u w:val="single"/>
              </w:rPr>
            </w:pPr>
          </w:p>
        </w:tc>
      </w:tr>
      <w:tr w:rsidR="000625C2" w:rsidRPr="00363CC5" w:rsidTr="00951D06">
        <w:tc>
          <w:tcPr>
            <w:tcW w:w="778" w:type="dxa"/>
          </w:tcPr>
          <w:p w:rsidR="007D04AF" w:rsidRPr="000625C2" w:rsidRDefault="007D04AF" w:rsidP="003D733F">
            <w:pPr>
              <w:spacing w:after="0" w:line="240" w:lineRule="auto"/>
              <w:contextualSpacing/>
              <w:rPr>
                <w:rFonts w:ascii="Times New Roman" w:hAnsi="Times New Roman"/>
                <w:sz w:val="24"/>
                <w:szCs w:val="24"/>
                <w:lang w:val="en-US"/>
              </w:rPr>
            </w:pPr>
            <w:r w:rsidRPr="000625C2">
              <w:rPr>
                <w:rFonts w:ascii="Times New Roman" w:hAnsi="Times New Roman"/>
                <w:sz w:val="24"/>
                <w:szCs w:val="24"/>
              </w:rPr>
              <w:t>19</w:t>
            </w:r>
            <w:r w:rsidR="000625C2" w:rsidRPr="000625C2">
              <w:rPr>
                <w:rFonts w:ascii="Times New Roman" w:hAnsi="Times New Roman"/>
                <w:sz w:val="24"/>
                <w:szCs w:val="24"/>
                <w:lang w:val="en-US"/>
              </w:rPr>
              <w:t>/1</w:t>
            </w:r>
          </w:p>
          <w:p w:rsidR="007D04AF" w:rsidRPr="000625C2" w:rsidRDefault="007D04AF" w:rsidP="003D733F">
            <w:pPr>
              <w:spacing w:after="0" w:line="240" w:lineRule="auto"/>
              <w:contextualSpacing/>
              <w:rPr>
                <w:rFonts w:ascii="Times New Roman" w:hAnsi="Times New Roman"/>
                <w:sz w:val="24"/>
                <w:szCs w:val="24"/>
              </w:rPr>
            </w:pPr>
          </w:p>
        </w:tc>
        <w:tc>
          <w:tcPr>
            <w:tcW w:w="748" w:type="dxa"/>
          </w:tcPr>
          <w:p w:rsidR="007D04AF" w:rsidRPr="00F21393" w:rsidRDefault="007D04AF" w:rsidP="003D733F">
            <w:pPr>
              <w:spacing w:after="0" w:line="240" w:lineRule="auto"/>
              <w:contextualSpacing/>
              <w:rPr>
                <w:rFonts w:ascii="Times New Roman" w:hAnsi="Times New Roman"/>
                <w:sz w:val="20"/>
                <w:szCs w:val="20"/>
              </w:rPr>
            </w:pPr>
            <w:r w:rsidRPr="00F21393">
              <w:rPr>
                <w:rFonts w:ascii="Times New Roman" w:hAnsi="Times New Roman"/>
                <w:sz w:val="20"/>
                <w:szCs w:val="20"/>
              </w:rPr>
              <w:t>11.11</w:t>
            </w: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Мой дом</w:t>
            </w: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b/>
                <w:bCs/>
                <w:color w:val="090909"/>
                <w:sz w:val="24"/>
                <w:szCs w:val="24"/>
              </w:rPr>
              <w:t>Активная</w:t>
            </w:r>
            <w:r w:rsidRPr="00F56C29">
              <w:rPr>
                <w:rFonts w:ascii="Times New Roman" w:hAnsi="Times New Roman"/>
                <w:b/>
                <w:bCs/>
                <w:color w:val="090909"/>
                <w:sz w:val="24"/>
                <w:szCs w:val="24"/>
                <w:lang w:val="en-US"/>
              </w:rPr>
              <w:t xml:space="preserve">: </w:t>
            </w:r>
            <w:r w:rsidRPr="00F56C29">
              <w:rPr>
                <w:rFonts w:ascii="Times New Roman" w:hAnsi="Times New Roman"/>
                <w:color w:val="090909"/>
                <w:sz w:val="24"/>
                <w:szCs w:val="24"/>
                <w:lang w:val="en-US"/>
              </w:rPr>
              <w:t>tree</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house, chair, table,</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radio, bed, home</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b/>
                <w:bCs/>
                <w:color w:val="090909"/>
                <w:sz w:val="24"/>
                <w:szCs w:val="24"/>
              </w:rPr>
              <w:t>Пассивная</w:t>
            </w:r>
            <w:r w:rsidRPr="00F56C29">
              <w:rPr>
                <w:rFonts w:ascii="Times New Roman" w:hAnsi="Times New Roman"/>
                <w:b/>
                <w:bCs/>
                <w:color w:val="090909"/>
                <w:sz w:val="24"/>
                <w:szCs w:val="24"/>
                <w:lang w:val="en-US"/>
              </w:rPr>
              <w:t xml:space="preserve">: </w:t>
            </w:r>
            <w:r w:rsidRPr="00F56C29">
              <w:rPr>
                <w:rFonts w:ascii="Times New Roman" w:hAnsi="Times New Roman"/>
                <w:color w:val="090909"/>
                <w:sz w:val="24"/>
                <w:szCs w:val="24"/>
                <w:lang w:val="en-US"/>
              </w:rPr>
              <w:t>It's</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lovely. That's nice</w:t>
            </w:r>
            <w:r w:rsidRPr="00F56C29">
              <w:rPr>
                <w:rFonts w:ascii="Times New Roman" w:hAnsi="Times New Roman"/>
                <w:color w:val="090909"/>
                <w:sz w:val="24"/>
                <w:szCs w:val="24"/>
                <w:lang w:val="en-US"/>
              </w:rPr>
              <w:tab/>
              <w:t xml:space="preserve">What's this?It's a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26,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xml:space="preserve">. 2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26,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1</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rPr>
            </w:pPr>
            <w:r w:rsidRPr="00F56C29">
              <w:rPr>
                <w:rFonts w:ascii="Times New Roman" w:hAnsi="Times New Roman"/>
                <w:color w:val="090909"/>
                <w:sz w:val="24"/>
                <w:szCs w:val="24"/>
              </w:rPr>
              <w:t>с. 27, упр. 3,4</w:t>
            </w:r>
            <w:r w:rsidRPr="00F56C29">
              <w:rPr>
                <w:rFonts w:ascii="Times New Roman" w:hAnsi="Times New Roman"/>
                <w:b/>
                <w:bCs/>
                <w:color w:val="090909"/>
                <w:sz w:val="24"/>
                <w:szCs w:val="24"/>
              </w:rPr>
              <w:t>РТ:</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rPr>
            </w:pPr>
            <w:r w:rsidRPr="00F56C29">
              <w:rPr>
                <w:rFonts w:ascii="Times New Roman" w:hAnsi="Times New Roman"/>
                <w:color w:val="090909"/>
                <w:sz w:val="24"/>
                <w:szCs w:val="24"/>
              </w:rPr>
              <w:t>с. 14, упр. 1,2 с. 26, упр. 1</w:t>
            </w:r>
          </w:p>
          <w:p w:rsidR="007D04AF" w:rsidRPr="00F56C29" w:rsidRDefault="007D04AF" w:rsidP="003D733F">
            <w:pPr>
              <w:tabs>
                <w:tab w:val="left" w:pos="1853"/>
              </w:tabs>
              <w:spacing w:after="0" w:line="240" w:lineRule="auto"/>
              <w:contextualSpacing/>
              <w:rPr>
                <w:rFonts w:ascii="Times New Roman" w:hAnsi="Times New Roman"/>
                <w:sz w:val="24"/>
                <w:szCs w:val="24"/>
              </w:rPr>
            </w:pPr>
            <w:r w:rsidRPr="00F56C29">
              <w:rPr>
                <w:rFonts w:ascii="Times New Roman" w:hAnsi="Times New Roman"/>
                <w:color w:val="090909"/>
                <w:sz w:val="24"/>
                <w:szCs w:val="24"/>
              </w:rPr>
              <w:t>с. 27, упр. 3</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Научить называть и описывать предметы мебели</w:t>
            </w:r>
            <w:r w:rsidRPr="00F56C29">
              <w:rPr>
                <w:rFonts w:ascii="Times New Roman" w:hAnsi="Times New Roman"/>
                <w:sz w:val="24"/>
                <w:szCs w:val="24"/>
              </w:rPr>
              <w:t xml:space="preserve">  </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t>Обучающиеся должны знать:</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t xml:space="preserve">- Указательное местоимение </w:t>
            </w:r>
            <w:r w:rsidRPr="00F56C29">
              <w:rPr>
                <w:rFonts w:ascii="Times New Roman" w:hAnsi="Times New Roman"/>
                <w:sz w:val="24"/>
                <w:szCs w:val="24"/>
                <w:lang w:val="en-US"/>
              </w:rPr>
              <w:t>this</w:t>
            </w:r>
            <w:r w:rsidRPr="00F56C29">
              <w:rPr>
                <w:rFonts w:ascii="Times New Roman" w:hAnsi="Times New Roman"/>
                <w:sz w:val="24"/>
                <w:szCs w:val="24"/>
              </w:rPr>
              <w:t xml:space="preserve">; предлоги </w:t>
            </w:r>
            <w:r w:rsidRPr="00F56C29">
              <w:rPr>
                <w:rFonts w:ascii="Times New Roman" w:hAnsi="Times New Roman"/>
                <w:sz w:val="24"/>
                <w:szCs w:val="24"/>
                <w:lang w:val="en-US"/>
              </w:rPr>
              <w:t>on</w:t>
            </w:r>
            <w:r w:rsidRPr="00F56C29">
              <w:rPr>
                <w:rFonts w:ascii="Times New Roman" w:hAnsi="Times New Roman"/>
                <w:sz w:val="24"/>
                <w:szCs w:val="24"/>
              </w:rPr>
              <w:t xml:space="preserve">, </w:t>
            </w:r>
            <w:r w:rsidRPr="00F56C29">
              <w:rPr>
                <w:rFonts w:ascii="Times New Roman" w:hAnsi="Times New Roman"/>
                <w:sz w:val="24"/>
                <w:szCs w:val="24"/>
                <w:lang w:val="en-US"/>
              </w:rPr>
              <w:t>in</w:t>
            </w:r>
            <w:r w:rsidRPr="00F56C29">
              <w:rPr>
                <w:rFonts w:ascii="Times New Roman" w:hAnsi="Times New Roman"/>
                <w:sz w:val="24"/>
                <w:szCs w:val="24"/>
              </w:rPr>
              <w:t xml:space="preserve">, </w:t>
            </w:r>
            <w:r w:rsidRPr="00F56C29">
              <w:rPr>
                <w:rFonts w:ascii="Times New Roman" w:hAnsi="Times New Roman"/>
                <w:sz w:val="24"/>
                <w:szCs w:val="24"/>
                <w:lang w:val="en-US"/>
              </w:rPr>
              <w:t>under</w:t>
            </w:r>
            <w:r w:rsidRPr="00F56C29">
              <w:rPr>
                <w:rFonts w:ascii="Times New Roman" w:hAnsi="Times New Roman"/>
                <w:sz w:val="24"/>
                <w:szCs w:val="24"/>
              </w:rPr>
              <w:t xml:space="preserve">, </w:t>
            </w:r>
            <w:r w:rsidRPr="00F56C29">
              <w:rPr>
                <w:rFonts w:ascii="Times New Roman" w:hAnsi="Times New Roman"/>
                <w:sz w:val="24"/>
                <w:szCs w:val="24"/>
                <w:lang w:val="en-US"/>
              </w:rPr>
              <w:t>at</w:t>
            </w:r>
            <w:r w:rsidRPr="00F56C29">
              <w:rPr>
                <w:rFonts w:ascii="Times New Roman" w:hAnsi="Times New Roman"/>
                <w:sz w:val="24"/>
                <w:szCs w:val="24"/>
              </w:rPr>
              <w:t xml:space="preserve">, </w:t>
            </w:r>
            <w:r w:rsidRPr="00F56C29">
              <w:rPr>
                <w:rFonts w:ascii="Times New Roman" w:hAnsi="Times New Roman"/>
                <w:sz w:val="24"/>
                <w:szCs w:val="24"/>
                <w:lang w:val="en-US"/>
              </w:rPr>
              <w:t>to</w:t>
            </w:r>
            <w:r w:rsidRPr="00F56C29">
              <w:rPr>
                <w:rFonts w:ascii="Times New Roman" w:hAnsi="Times New Roman"/>
                <w:sz w:val="24"/>
                <w:szCs w:val="24"/>
              </w:rPr>
              <w:t xml:space="preserve">, </w:t>
            </w:r>
            <w:r w:rsidRPr="00F56C29">
              <w:rPr>
                <w:rFonts w:ascii="Times New Roman" w:hAnsi="Times New Roman"/>
                <w:sz w:val="24"/>
                <w:szCs w:val="24"/>
                <w:lang w:val="en-US"/>
              </w:rPr>
              <w:t>from</w:t>
            </w:r>
            <w:r w:rsidRPr="00F56C29">
              <w:rPr>
                <w:rFonts w:ascii="Times New Roman" w:hAnsi="Times New Roman"/>
                <w:sz w:val="24"/>
                <w:szCs w:val="24"/>
              </w:rPr>
              <w:t xml:space="preserve">, </w:t>
            </w:r>
            <w:r w:rsidRPr="00F56C29">
              <w:rPr>
                <w:rFonts w:ascii="Times New Roman" w:hAnsi="Times New Roman"/>
                <w:sz w:val="24"/>
                <w:szCs w:val="24"/>
                <w:lang w:val="en-US"/>
              </w:rPr>
              <w:t>with</w:t>
            </w:r>
            <w:r w:rsidRPr="00F56C29">
              <w:rPr>
                <w:rFonts w:ascii="Times New Roman" w:hAnsi="Times New Roman"/>
                <w:sz w:val="24"/>
                <w:szCs w:val="24"/>
              </w:rPr>
              <w:t xml:space="preserve">, </w:t>
            </w:r>
            <w:r w:rsidRPr="00F56C29">
              <w:rPr>
                <w:rFonts w:ascii="Times New Roman" w:hAnsi="Times New Roman"/>
                <w:sz w:val="24"/>
                <w:szCs w:val="24"/>
                <w:lang w:val="en-US"/>
              </w:rPr>
              <w:t>of</w:t>
            </w:r>
            <w:r w:rsidRPr="00F56C29">
              <w:rPr>
                <w:rFonts w:ascii="Times New Roman" w:hAnsi="Times New Roman"/>
                <w:sz w:val="24"/>
                <w:szCs w:val="24"/>
              </w:rPr>
              <w:t>;</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t>числительные (1-10)</w:t>
            </w:r>
          </w:p>
        </w:tc>
        <w:tc>
          <w:tcPr>
            <w:tcW w:w="0" w:type="auto"/>
            <w:gridSpan w:val="2"/>
          </w:tcPr>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Р – определять  цели  выполнения деятельности</w:t>
            </w:r>
          </w:p>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П – научиться высказывать свое предположение на основе иллюстраций в учебнике</w:t>
            </w:r>
          </w:p>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К -  участвовать в жизненных ситуациях на уроке</w:t>
            </w:r>
          </w:p>
          <w:p w:rsidR="007D04AF" w:rsidRPr="00F56C29" w:rsidRDefault="007D04AF" w:rsidP="003D733F">
            <w:pPr>
              <w:spacing w:after="0" w:line="240" w:lineRule="auto"/>
              <w:contextualSpacing/>
              <w:rPr>
                <w:rFonts w:ascii="Times New Roman" w:hAnsi="Times New Roman"/>
                <w:sz w:val="24"/>
                <w:szCs w:val="24"/>
              </w:rPr>
            </w:pP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t xml:space="preserve">Обучающиеся должны уметь составлять небольшие описания предмета, картинки (о природе, о школе- по </w:t>
            </w:r>
            <w:r w:rsidRPr="00F56C29">
              <w:rPr>
                <w:rFonts w:ascii="Times New Roman" w:hAnsi="Times New Roman"/>
                <w:sz w:val="24"/>
                <w:szCs w:val="24"/>
              </w:rPr>
              <w:lastRenderedPageBreak/>
              <w:t>образцу;-читать вслух текст, построенный на изученном языковом материале, соблюдая правила произношения и соответствующую интонацию;</w:t>
            </w:r>
          </w:p>
        </w:tc>
        <w:tc>
          <w:tcPr>
            <w:tcW w:w="0" w:type="auto"/>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lastRenderedPageBreak/>
              <w:t>Формирование адекватной мотивации к учению</w:t>
            </w:r>
          </w:p>
        </w:tc>
        <w:tc>
          <w:tcPr>
            <w:tcW w:w="0" w:type="auto"/>
          </w:tcPr>
          <w:p w:rsidR="007D04AF" w:rsidRPr="00F56C29" w:rsidRDefault="007D04AF" w:rsidP="003D733F">
            <w:pPr>
              <w:spacing w:after="0" w:line="240" w:lineRule="auto"/>
              <w:contextualSpacing/>
              <w:rPr>
                <w:rFonts w:ascii="Times New Roman" w:eastAsia="Calibri" w:hAnsi="Times New Roman"/>
                <w:sz w:val="24"/>
                <w:szCs w:val="24"/>
              </w:rPr>
            </w:pPr>
          </w:p>
        </w:tc>
      </w:tr>
      <w:tr w:rsidR="000625C2" w:rsidRPr="00363CC5" w:rsidTr="00951D06">
        <w:tc>
          <w:tcPr>
            <w:tcW w:w="778" w:type="dxa"/>
          </w:tcPr>
          <w:p w:rsidR="007D04AF" w:rsidRPr="000625C2" w:rsidRDefault="007D04AF" w:rsidP="003D733F">
            <w:pPr>
              <w:spacing w:after="0" w:line="240" w:lineRule="auto"/>
              <w:contextualSpacing/>
              <w:rPr>
                <w:rFonts w:ascii="Times New Roman" w:hAnsi="Times New Roman"/>
                <w:sz w:val="24"/>
                <w:szCs w:val="24"/>
                <w:lang w:val="en-US"/>
              </w:rPr>
            </w:pPr>
            <w:r w:rsidRPr="000625C2">
              <w:rPr>
                <w:rFonts w:ascii="Times New Roman" w:hAnsi="Times New Roman"/>
                <w:sz w:val="24"/>
                <w:szCs w:val="24"/>
              </w:rPr>
              <w:lastRenderedPageBreak/>
              <w:t>20</w:t>
            </w:r>
            <w:r w:rsidR="000625C2" w:rsidRPr="000625C2">
              <w:rPr>
                <w:rFonts w:ascii="Times New Roman" w:hAnsi="Times New Roman"/>
                <w:sz w:val="24"/>
                <w:szCs w:val="24"/>
                <w:lang w:val="en-US"/>
              </w:rPr>
              <w:t>/2</w:t>
            </w:r>
          </w:p>
        </w:tc>
        <w:tc>
          <w:tcPr>
            <w:tcW w:w="748" w:type="dxa"/>
          </w:tcPr>
          <w:p w:rsidR="007D04AF" w:rsidRPr="00F21393" w:rsidRDefault="007D04AF" w:rsidP="003D733F">
            <w:pPr>
              <w:spacing w:after="0" w:line="240" w:lineRule="auto"/>
              <w:contextualSpacing/>
              <w:rPr>
                <w:rFonts w:ascii="Times New Roman" w:hAnsi="Times New Roman"/>
                <w:sz w:val="20"/>
                <w:szCs w:val="20"/>
              </w:rPr>
            </w:pPr>
            <w:r w:rsidRPr="00F21393">
              <w:rPr>
                <w:rFonts w:ascii="Times New Roman" w:hAnsi="Times New Roman"/>
                <w:sz w:val="20"/>
                <w:szCs w:val="20"/>
              </w:rPr>
              <w:t>16.11</w:t>
            </w: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 xml:space="preserve">Моя квартира. </w:t>
            </w: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Пассивная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There are lots of</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colours for you to</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see! For you and me!</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What's in your tree</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rPr>
            </w:pPr>
            <w:r w:rsidRPr="00F56C29">
              <w:rPr>
                <w:rFonts w:ascii="Times New Roman" w:hAnsi="Times New Roman"/>
                <w:color w:val="090909"/>
                <w:sz w:val="24"/>
                <w:szCs w:val="24"/>
                <w:lang w:val="en-US"/>
              </w:rPr>
              <w:t xml:space="preserve">house, Masha?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28,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xml:space="preserve">. 1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28,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2</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w:t>
            </w:r>
            <w:r w:rsidRPr="00F56C29">
              <w:rPr>
                <w:rFonts w:ascii="Times New Roman" w:hAnsi="Times New Roman"/>
                <w:color w:val="090909"/>
                <w:sz w:val="24"/>
                <w:szCs w:val="24"/>
              </w:rPr>
              <w:t>29, упр. 3</w:t>
            </w:r>
            <w:r w:rsidRPr="00F56C29">
              <w:rPr>
                <w:rFonts w:ascii="Times New Roman" w:hAnsi="Times New Roman"/>
                <w:b/>
                <w:bCs/>
                <w:color w:val="090909"/>
                <w:sz w:val="24"/>
                <w:szCs w:val="24"/>
              </w:rPr>
              <w:t>РТ:</w:t>
            </w:r>
          </w:p>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rPr>
            </w:pPr>
            <w:r w:rsidRPr="00F56C29">
              <w:rPr>
                <w:rFonts w:ascii="Times New Roman" w:hAnsi="Times New Roman"/>
                <w:color w:val="090909"/>
                <w:sz w:val="24"/>
                <w:szCs w:val="24"/>
              </w:rPr>
              <w:t>с. 15, упр. 3 с. 29, упр. 3</w:t>
            </w:r>
            <w:r w:rsidRPr="00F56C29">
              <w:rPr>
                <w:rFonts w:ascii="Times New Roman" w:hAnsi="Times New Roman"/>
                <w:b/>
                <w:bCs/>
                <w:color w:val="090909"/>
                <w:sz w:val="24"/>
                <w:szCs w:val="24"/>
              </w:rPr>
              <w:t xml:space="preserve"> РТ:</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color w:val="090909"/>
                <w:sz w:val="24"/>
                <w:szCs w:val="24"/>
              </w:rPr>
              <w:t>с. 15, упр. 4</w:t>
            </w:r>
          </w:p>
        </w:tc>
        <w:tc>
          <w:tcPr>
            <w:tcW w:w="0" w:type="auto"/>
            <w:gridSpan w:val="2"/>
          </w:tcPr>
          <w:p w:rsidR="007D04AF" w:rsidRPr="00F56C29" w:rsidRDefault="007D04AF" w:rsidP="003D733F">
            <w:pPr>
              <w:widowControl w:val="0"/>
              <w:spacing w:after="0" w:line="240" w:lineRule="auto"/>
              <w:contextualSpacing/>
              <w:rPr>
                <w:rFonts w:ascii="Times New Roman" w:hAnsi="Times New Roman"/>
                <w:sz w:val="24"/>
                <w:szCs w:val="24"/>
              </w:rPr>
            </w:pPr>
            <w:r w:rsidRPr="00F56C29">
              <w:rPr>
                <w:rFonts w:ascii="Times New Roman" w:hAnsi="Times New Roman"/>
                <w:sz w:val="24"/>
                <w:szCs w:val="24"/>
              </w:rPr>
              <w:t>- наизусть рифмованные произведения детского фольклора (доступные по содержанию и форме);</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Закрепить названия предметов мебели и цветов, развивать навыки аудирования , чтения и говорения</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t>- списывать текст на английском языке, выписывать из него и (или) вставлять в него слова в соответствии с решаемой учебной задачей</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t>-развивать патриотические чувства ,любить свой народ, дом, край, Родину</w:t>
            </w:r>
          </w:p>
        </w:tc>
        <w:tc>
          <w:tcPr>
            <w:tcW w:w="0" w:type="auto"/>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Формирование адекватной мотивации к учению</w:t>
            </w:r>
          </w:p>
        </w:tc>
        <w:tc>
          <w:tcPr>
            <w:tcW w:w="0" w:type="auto"/>
          </w:tcPr>
          <w:p w:rsidR="007D04AF" w:rsidRPr="00F56C29" w:rsidRDefault="007D04AF" w:rsidP="003D733F">
            <w:pPr>
              <w:spacing w:after="0" w:line="240" w:lineRule="auto"/>
              <w:contextualSpacing/>
              <w:rPr>
                <w:rFonts w:ascii="Times New Roman" w:eastAsia="Calibri" w:hAnsi="Times New Roman"/>
                <w:sz w:val="24"/>
                <w:szCs w:val="24"/>
              </w:rPr>
            </w:pPr>
          </w:p>
        </w:tc>
      </w:tr>
      <w:tr w:rsidR="000625C2" w:rsidRPr="00363CC5" w:rsidTr="00951D06">
        <w:tc>
          <w:tcPr>
            <w:tcW w:w="778" w:type="dxa"/>
          </w:tcPr>
          <w:p w:rsidR="007D04AF" w:rsidRPr="000625C2" w:rsidRDefault="007D04AF" w:rsidP="003D733F">
            <w:pPr>
              <w:spacing w:after="0" w:line="240" w:lineRule="auto"/>
              <w:contextualSpacing/>
              <w:rPr>
                <w:rFonts w:ascii="Times New Roman" w:hAnsi="Times New Roman"/>
                <w:sz w:val="24"/>
                <w:szCs w:val="24"/>
                <w:lang w:val="en-US"/>
              </w:rPr>
            </w:pPr>
            <w:r w:rsidRPr="000625C2">
              <w:rPr>
                <w:rFonts w:ascii="Times New Roman" w:hAnsi="Times New Roman"/>
                <w:sz w:val="24"/>
                <w:szCs w:val="24"/>
              </w:rPr>
              <w:t>21</w:t>
            </w:r>
            <w:r w:rsidR="000625C2" w:rsidRPr="000625C2">
              <w:rPr>
                <w:rFonts w:ascii="Times New Roman" w:hAnsi="Times New Roman"/>
                <w:sz w:val="24"/>
                <w:szCs w:val="24"/>
                <w:lang w:val="en-US"/>
              </w:rPr>
              <w:t>/3</w:t>
            </w:r>
          </w:p>
          <w:p w:rsidR="007D04AF" w:rsidRPr="000625C2" w:rsidRDefault="007D04AF" w:rsidP="003D733F">
            <w:pPr>
              <w:spacing w:after="0" w:line="240" w:lineRule="auto"/>
              <w:contextualSpacing/>
              <w:rPr>
                <w:rFonts w:ascii="Times New Roman" w:hAnsi="Times New Roman"/>
                <w:sz w:val="24"/>
                <w:szCs w:val="24"/>
              </w:rPr>
            </w:pPr>
          </w:p>
        </w:tc>
        <w:tc>
          <w:tcPr>
            <w:tcW w:w="748" w:type="dxa"/>
          </w:tcPr>
          <w:p w:rsidR="007D04AF" w:rsidRPr="00F21393" w:rsidRDefault="007D04AF" w:rsidP="003D733F">
            <w:pPr>
              <w:spacing w:after="0" w:line="240" w:lineRule="auto"/>
              <w:contextualSpacing/>
              <w:rPr>
                <w:rFonts w:ascii="Times New Roman" w:hAnsi="Times New Roman"/>
                <w:sz w:val="20"/>
                <w:szCs w:val="20"/>
              </w:rPr>
            </w:pPr>
            <w:r w:rsidRPr="00F21393">
              <w:rPr>
                <w:rFonts w:ascii="Times New Roman" w:hAnsi="Times New Roman"/>
                <w:sz w:val="20"/>
                <w:szCs w:val="20"/>
              </w:rPr>
              <w:t>18.11</w:t>
            </w: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Название комнат</w:t>
            </w: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Активная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garden, kitchen,</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bedroom, house,</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black, brown, he,</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she</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b/>
                <w:bCs/>
                <w:color w:val="090909"/>
                <w:sz w:val="24"/>
                <w:szCs w:val="24"/>
              </w:rPr>
              <w:t>Пассивная</w:t>
            </w:r>
            <w:r w:rsidRPr="00F56C29">
              <w:rPr>
                <w:rFonts w:ascii="Times New Roman" w:hAnsi="Times New Roman"/>
                <w:b/>
                <w:bCs/>
                <w:color w:val="090909"/>
                <w:sz w:val="24"/>
                <w:szCs w:val="24"/>
                <w:lang w:val="en-US"/>
              </w:rPr>
              <w:t>:</w:t>
            </w:r>
            <w:r w:rsidRPr="00F56C29">
              <w:rPr>
                <w:rFonts w:ascii="Times New Roman" w:hAnsi="Times New Roman"/>
                <w:color w:val="090909"/>
                <w:sz w:val="24"/>
                <w:szCs w:val="24"/>
                <w:lang w:val="en-US"/>
              </w:rPr>
              <w:t xml:space="preserve">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ome here! Where's ..?</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lastRenderedPageBreak/>
              <w:t>She/he's in ..</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 xml:space="preserve">Are you in the…?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30,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2</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rPr>
              <w:t>игра</w:t>
            </w:r>
            <w:r w:rsidRPr="00F56C29">
              <w:rPr>
                <w:rFonts w:ascii="Times New Roman" w:hAnsi="Times New Roman"/>
                <w:color w:val="090909"/>
                <w:sz w:val="24"/>
                <w:szCs w:val="24"/>
                <w:lang w:val="en-US"/>
              </w:rPr>
              <w:t xml:space="preserve"> Hide and seek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30,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1</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rPr>
            </w:pPr>
            <w:r w:rsidRPr="00F56C29">
              <w:rPr>
                <w:rFonts w:ascii="Times New Roman" w:hAnsi="Times New Roman"/>
                <w:color w:val="090909"/>
                <w:sz w:val="24"/>
                <w:szCs w:val="24"/>
              </w:rPr>
              <w:t>с. 31, упр. 3</w:t>
            </w:r>
            <w:r w:rsidRPr="00F56C29">
              <w:rPr>
                <w:rFonts w:ascii="Times New Roman" w:hAnsi="Times New Roman"/>
                <w:b/>
                <w:bCs/>
                <w:color w:val="090909"/>
                <w:sz w:val="24"/>
                <w:szCs w:val="24"/>
              </w:rPr>
              <w:t>РТ:</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rPr>
            </w:pPr>
            <w:r w:rsidRPr="00F56C29">
              <w:rPr>
                <w:rFonts w:ascii="Times New Roman" w:hAnsi="Times New Roman"/>
                <w:color w:val="090909"/>
                <w:sz w:val="24"/>
                <w:szCs w:val="24"/>
              </w:rPr>
              <w:t>с. 16, упр. 1, 2 с. 30, упр. 1</w:t>
            </w:r>
          </w:p>
          <w:p w:rsidR="007D04AF" w:rsidRPr="00F56C29" w:rsidRDefault="007D04AF" w:rsidP="003D733F">
            <w:pPr>
              <w:spacing w:after="0" w:line="240" w:lineRule="auto"/>
              <w:contextualSpacing/>
              <w:rPr>
                <w:rFonts w:ascii="Times New Roman" w:hAnsi="Times New Roman"/>
                <w:sz w:val="24"/>
                <w:szCs w:val="24"/>
                <w:lang w:val="en-US"/>
              </w:rPr>
            </w:pPr>
            <w:r w:rsidRPr="00F56C29">
              <w:rPr>
                <w:rFonts w:ascii="Times New Roman" w:hAnsi="Times New Roman"/>
                <w:color w:val="090909"/>
                <w:sz w:val="24"/>
                <w:szCs w:val="24"/>
              </w:rPr>
              <w:t>с. 31, упр. 3</w:t>
            </w:r>
          </w:p>
        </w:tc>
        <w:tc>
          <w:tcPr>
            <w:tcW w:w="0" w:type="auto"/>
            <w:gridSpan w:val="2"/>
          </w:tcPr>
          <w:p w:rsidR="007D04AF" w:rsidRPr="00F56C29" w:rsidRDefault="007D04AF" w:rsidP="003D733F">
            <w:pPr>
              <w:widowControl w:val="0"/>
              <w:spacing w:after="0" w:line="240" w:lineRule="auto"/>
              <w:contextualSpacing/>
              <w:rPr>
                <w:rFonts w:ascii="Times New Roman" w:hAnsi="Times New Roman"/>
                <w:sz w:val="24"/>
                <w:szCs w:val="24"/>
              </w:rPr>
            </w:pPr>
            <w:r w:rsidRPr="00F56C29">
              <w:rPr>
                <w:rFonts w:ascii="Times New Roman" w:eastAsia="Calibri" w:hAnsi="Times New Roman"/>
                <w:sz w:val="24"/>
                <w:szCs w:val="24"/>
              </w:rPr>
              <w:lastRenderedPageBreak/>
              <w:t xml:space="preserve">Научить описывать комнату; читать вслух слова и предложения; составлять предложения из </w:t>
            </w:r>
            <w:r w:rsidRPr="00F56C29">
              <w:rPr>
                <w:rFonts w:ascii="Times New Roman" w:eastAsia="Calibri" w:hAnsi="Times New Roman"/>
                <w:sz w:val="24"/>
                <w:szCs w:val="24"/>
              </w:rPr>
              <w:lastRenderedPageBreak/>
              <w:t>слов</w:t>
            </w:r>
          </w:p>
        </w:tc>
        <w:tc>
          <w:tcPr>
            <w:tcW w:w="0" w:type="auto"/>
            <w:gridSpan w:val="2"/>
          </w:tcPr>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lastRenderedPageBreak/>
              <w:t>Р – определять  цели  выполнения деятельности</w:t>
            </w:r>
          </w:p>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 xml:space="preserve">П – научиться высказывать свое предположение на основе </w:t>
            </w:r>
            <w:r w:rsidRPr="00F56C29">
              <w:rPr>
                <w:rFonts w:ascii="Times New Roman" w:eastAsia="Calibri" w:hAnsi="Times New Roman"/>
                <w:sz w:val="24"/>
                <w:szCs w:val="24"/>
              </w:rPr>
              <w:lastRenderedPageBreak/>
              <w:t>иллюстраций в учебнике</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К -  участвовать в диалоге</w:t>
            </w:r>
          </w:p>
        </w:tc>
        <w:tc>
          <w:tcPr>
            <w:tcW w:w="0" w:type="auto"/>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lastRenderedPageBreak/>
              <w:t>Формирование адекватной мотивации к учению</w:t>
            </w:r>
          </w:p>
        </w:tc>
        <w:tc>
          <w:tcPr>
            <w:tcW w:w="0" w:type="auto"/>
          </w:tcPr>
          <w:p w:rsidR="007D04AF" w:rsidRPr="00F56C29" w:rsidRDefault="007D04AF" w:rsidP="003D733F">
            <w:pPr>
              <w:spacing w:after="0" w:line="240" w:lineRule="auto"/>
              <w:contextualSpacing/>
              <w:rPr>
                <w:rFonts w:ascii="Times New Roman" w:eastAsia="Calibri" w:hAnsi="Times New Roman"/>
                <w:sz w:val="24"/>
                <w:szCs w:val="24"/>
              </w:rPr>
            </w:pPr>
          </w:p>
        </w:tc>
      </w:tr>
      <w:tr w:rsidR="000625C2" w:rsidRPr="00363CC5" w:rsidTr="00951D06">
        <w:tc>
          <w:tcPr>
            <w:tcW w:w="778" w:type="dxa"/>
          </w:tcPr>
          <w:p w:rsidR="007D04AF" w:rsidRPr="000625C2" w:rsidRDefault="007D04AF" w:rsidP="003D733F">
            <w:pPr>
              <w:spacing w:after="0" w:line="240" w:lineRule="auto"/>
              <w:contextualSpacing/>
              <w:rPr>
                <w:rFonts w:ascii="Times New Roman" w:hAnsi="Times New Roman"/>
                <w:sz w:val="24"/>
                <w:szCs w:val="24"/>
                <w:lang w:val="en-US"/>
              </w:rPr>
            </w:pPr>
            <w:r w:rsidRPr="000625C2">
              <w:rPr>
                <w:rFonts w:ascii="Times New Roman" w:hAnsi="Times New Roman"/>
                <w:sz w:val="24"/>
                <w:szCs w:val="24"/>
              </w:rPr>
              <w:lastRenderedPageBreak/>
              <w:t>22</w:t>
            </w:r>
            <w:r w:rsidR="000625C2" w:rsidRPr="000625C2">
              <w:rPr>
                <w:rFonts w:ascii="Times New Roman" w:hAnsi="Times New Roman"/>
                <w:sz w:val="24"/>
                <w:szCs w:val="24"/>
                <w:lang w:val="en-US"/>
              </w:rPr>
              <w:t>/4</w:t>
            </w:r>
          </w:p>
          <w:p w:rsidR="007D04AF" w:rsidRPr="000625C2" w:rsidRDefault="007D04AF" w:rsidP="003D733F">
            <w:pPr>
              <w:spacing w:after="0" w:line="240" w:lineRule="auto"/>
              <w:contextualSpacing/>
              <w:rPr>
                <w:rFonts w:ascii="Times New Roman" w:hAnsi="Times New Roman"/>
                <w:sz w:val="24"/>
                <w:szCs w:val="24"/>
              </w:rPr>
            </w:pPr>
          </w:p>
        </w:tc>
        <w:tc>
          <w:tcPr>
            <w:tcW w:w="748" w:type="dxa"/>
          </w:tcPr>
          <w:p w:rsidR="007D04AF" w:rsidRPr="00F21393" w:rsidRDefault="007D04AF" w:rsidP="003D733F">
            <w:pPr>
              <w:spacing w:after="0" w:line="240" w:lineRule="auto"/>
              <w:contextualSpacing/>
              <w:rPr>
                <w:rFonts w:ascii="Times New Roman" w:hAnsi="Times New Roman"/>
                <w:sz w:val="20"/>
                <w:szCs w:val="20"/>
              </w:rPr>
            </w:pPr>
            <w:r w:rsidRPr="00F21393">
              <w:rPr>
                <w:rFonts w:ascii="Times New Roman" w:hAnsi="Times New Roman"/>
                <w:sz w:val="20"/>
                <w:szCs w:val="20"/>
              </w:rPr>
              <w:t>23.11</w:t>
            </w: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Моя комната</w:t>
            </w: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Пассивная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bathroom, Quick!</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Looking at you and</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me. Is he in the</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rPr>
            </w:pPr>
            <w:r w:rsidRPr="00F56C29">
              <w:rPr>
                <w:rFonts w:ascii="Times New Roman" w:hAnsi="Times New Roman"/>
                <w:color w:val="090909"/>
                <w:sz w:val="24"/>
                <w:szCs w:val="24"/>
                <w:lang w:val="en-US"/>
              </w:rPr>
              <w:t>house?</w:t>
            </w:r>
            <w:r w:rsidRPr="00F56C29">
              <w:rPr>
                <w:rFonts w:ascii="Times New Roman" w:hAnsi="Times New Roman"/>
                <w:b/>
                <w:bCs/>
                <w:color w:val="090909"/>
                <w:sz w:val="24"/>
                <w:szCs w:val="24"/>
                <w:lang w:val="en-US"/>
              </w:rPr>
              <w:t xml:space="preserve"> </w:t>
            </w:r>
            <w:r w:rsidRPr="00F56C29">
              <w:rPr>
                <w:rFonts w:ascii="Times New Roman" w:hAnsi="Times New Roman"/>
                <w:b/>
                <w:bCs/>
                <w:color w:val="090909"/>
                <w:sz w:val="24"/>
                <w:szCs w:val="24"/>
              </w:rPr>
              <w:t xml:space="preserve">РТ: </w:t>
            </w:r>
            <w:r w:rsidRPr="00F56C29">
              <w:rPr>
                <w:rFonts w:ascii="Times New Roman" w:hAnsi="Times New Roman"/>
                <w:color w:val="090909"/>
                <w:sz w:val="24"/>
                <w:szCs w:val="24"/>
              </w:rPr>
              <w:t>с. 17, упр. 4 с. 32, упр. 1, 2с. 33, упр. 3 с. 32, упр. 1</w:t>
            </w:r>
          </w:p>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rPr>
            </w:pPr>
            <w:r w:rsidRPr="00F56C29">
              <w:rPr>
                <w:rFonts w:ascii="Times New Roman" w:hAnsi="Times New Roman"/>
                <w:color w:val="090909"/>
                <w:sz w:val="24"/>
                <w:szCs w:val="24"/>
              </w:rPr>
              <w:t>с. 33, упр. 3</w:t>
            </w:r>
            <w:r w:rsidRPr="00F56C29">
              <w:rPr>
                <w:rFonts w:ascii="Times New Roman" w:hAnsi="Times New Roman"/>
                <w:b/>
                <w:bCs/>
                <w:color w:val="090909"/>
                <w:sz w:val="24"/>
                <w:szCs w:val="24"/>
              </w:rPr>
              <w:t xml:space="preserve"> РТ:</w:t>
            </w:r>
            <w:r w:rsidRPr="00F56C29">
              <w:rPr>
                <w:rFonts w:ascii="Times New Roman" w:hAnsi="Times New Roman"/>
                <w:color w:val="090909"/>
                <w:sz w:val="24"/>
                <w:szCs w:val="24"/>
              </w:rPr>
              <w:t>с. 17, упр. 3</w:t>
            </w:r>
          </w:p>
        </w:tc>
        <w:tc>
          <w:tcPr>
            <w:tcW w:w="0" w:type="auto"/>
            <w:gridSpan w:val="2"/>
          </w:tcPr>
          <w:p w:rsidR="007D04AF" w:rsidRPr="00F56C29" w:rsidRDefault="007D04AF" w:rsidP="003D733F">
            <w:pPr>
              <w:widowControl w:val="0"/>
              <w:spacing w:after="0" w:line="240" w:lineRule="auto"/>
              <w:contextualSpacing/>
              <w:rPr>
                <w:rFonts w:ascii="Times New Roman" w:hAnsi="Times New Roman"/>
                <w:sz w:val="24"/>
                <w:szCs w:val="24"/>
              </w:rPr>
            </w:pPr>
            <w:r w:rsidRPr="00F56C29">
              <w:rPr>
                <w:rFonts w:ascii="Times New Roman" w:eastAsia="Calibri" w:hAnsi="Times New Roman"/>
                <w:sz w:val="24"/>
                <w:szCs w:val="24"/>
              </w:rPr>
              <w:t>Научить составлять рассказ по образцу, закрепить языковой материал модуля</w:t>
            </w:r>
          </w:p>
        </w:tc>
        <w:tc>
          <w:tcPr>
            <w:tcW w:w="0" w:type="auto"/>
            <w:gridSpan w:val="2"/>
          </w:tcPr>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Р – определять  цели  выполнения деятельности</w:t>
            </w:r>
          </w:p>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П – научиться высказывать свое предположение на основе иллюстраций в учебнике</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К -  участвовать в диалоге</w:t>
            </w:r>
          </w:p>
        </w:tc>
        <w:tc>
          <w:tcPr>
            <w:tcW w:w="0" w:type="auto"/>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Формирование адекватной мотивации к учению</w:t>
            </w:r>
          </w:p>
        </w:tc>
        <w:tc>
          <w:tcPr>
            <w:tcW w:w="0" w:type="auto"/>
          </w:tcPr>
          <w:p w:rsidR="007D04AF" w:rsidRPr="00F56C29" w:rsidRDefault="007D04AF" w:rsidP="003D733F">
            <w:pPr>
              <w:spacing w:after="0" w:line="240" w:lineRule="auto"/>
              <w:contextualSpacing/>
              <w:rPr>
                <w:rFonts w:ascii="Times New Roman" w:eastAsia="Calibri" w:hAnsi="Times New Roman"/>
                <w:sz w:val="24"/>
                <w:szCs w:val="24"/>
              </w:rPr>
            </w:pPr>
          </w:p>
        </w:tc>
      </w:tr>
      <w:tr w:rsidR="000625C2" w:rsidRPr="005466F5" w:rsidTr="00951D06">
        <w:tc>
          <w:tcPr>
            <w:tcW w:w="778" w:type="dxa"/>
          </w:tcPr>
          <w:p w:rsidR="007D04AF" w:rsidRPr="000625C2" w:rsidRDefault="007D04AF" w:rsidP="003D733F">
            <w:pPr>
              <w:spacing w:after="0" w:line="240" w:lineRule="auto"/>
              <w:contextualSpacing/>
              <w:rPr>
                <w:rFonts w:ascii="Times New Roman" w:hAnsi="Times New Roman"/>
                <w:sz w:val="24"/>
                <w:szCs w:val="24"/>
                <w:lang w:val="en-US"/>
              </w:rPr>
            </w:pPr>
            <w:r w:rsidRPr="000625C2">
              <w:rPr>
                <w:rFonts w:ascii="Times New Roman" w:hAnsi="Times New Roman"/>
                <w:sz w:val="24"/>
                <w:szCs w:val="24"/>
              </w:rPr>
              <w:t>23</w:t>
            </w:r>
            <w:r w:rsidR="000625C2" w:rsidRPr="000625C2">
              <w:rPr>
                <w:rFonts w:ascii="Times New Roman" w:hAnsi="Times New Roman"/>
                <w:sz w:val="24"/>
                <w:szCs w:val="24"/>
                <w:lang w:val="en-US"/>
              </w:rPr>
              <w:t>/5</w:t>
            </w:r>
          </w:p>
          <w:p w:rsidR="007D04AF" w:rsidRPr="000625C2" w:rsidRDefault="007D04AF" w:rsidP="003D733F">
            <w:pPr>
              <w:spacing w:after="0" w:line="240" w:lineRule="auto"/>
              <w:contextualSpacing/>
              <w:rPr>
                <w:rFonts w:ascii="Times New Roman" w:hAnsi="Times New Roman"/>
                <w:sz w:val="24"/>
                <w:szCs w:val="24"/>
              </w:rPr>
            </w:pPr>
          </w:p>
        </w:tc>
        <w:tc>
          <w:tcPr>
            <w:tcW w:w="748" w:type="dxa"/>
          </w:tcPr>
          <w:p w:rsidR="007D04AF" w:rsidRPr="00F21393" w:rsidRDefault="007D04AF" w:rsidP="003D733F">
            <w:pPr>
              <w:spacing w:after="0" w:line="240" w:lineRule="auto"/>
              <w:contextualSpacing/>
              <w:rPr>
                <w:rFonts w:ascii="Times New Roman" w:hAnsi="Times New Roman"/>
                <w:sz w:val="20"/>
                <w:szCs w:val="20"/>
              </w:rPr>
            </w:pPr>
            <w:r w:rsidRPr="00F21393">
              <w:rPr>
                <w:rFonts w:ascii="Times New Roman" w:hAnsi="Times New Roman"/>
                <w:sz w:val="20"/>
                <w:szCs w:val="20"/>
              </w:rPr>
              <w:t>25.11</w:t>
            </w: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Урок фольклора. Прослушивание сказки «Городская мышь и деревенская мышь»</w:t>
            </w: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Активная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mouse, mice, like,</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town, two</w:t>
            </w:r>
          </w:p>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Пассивная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bare, but, very,</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small, want, Oh dear! Welcome to</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 xml:space="preserve">my house! have got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40—41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.40—41</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131,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xml:space="preserve">. 1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131,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2</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Научить читать; воспроизводить услышанное; рассказывать о героях</w:t>
            </w:r>
          </w:p>
        </w:tc>
        <w:tc>
          <w:tcPr>
            <w:tcW w:w="0" w:type="auto"/>
            <w:gridSpan w:val="2"/>
          </w:tcPr>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Р – определять  цели  выполнения деятельности</w:t>
            </w:r>
          </w:p>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П – научиться высказывать свое предположение на основе иллюстраций в учебнике</w:t>
            </w:r>
          </w:p>
          <w:p w:rsidR="007D04AF" w:rsidRPr="00F56C29" w:rsidRDefault="007D04AF" w:rsidP="003D733F">
            <w:pPr>
              <w:spacing w:after="0" w:line="240" w:lineRule="auto"/>
              <w:contextualSpacing/>
              <w:rPr>
                <w:rFonts w:ascii="Times New Roman" w:hAnsi="Times New Roman"/>
                <w:sz w:val="24"/>
                <w:szCs w:val="24"/>
                <w:lang w:val="en-US"/>
              </w:rPr>
            </w:pPr>
            <w:r w:rsidRPr="00F56C29">
              <w:rPr>
                <w:rFonts w:ascii="Times New Roman" w:eastAsia="Calibri" w:hAnsi="Times New Roman"/>
                <w:sz w:val="24"/>
                <w:szCs w:val="24"/>
              </w:rPr>
              <w:t>К -  читать вслух текст</w:t>
            </w:r>
          </w:p>
        </w:tc>
        <w:tc>
          <w:tcPr>
            <w:tcW w:w="0" w:type="auto"/>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Формирование адекватной мотивации к учению</w:t>
            </w:r>
          </w:p>
        </w:tc>
        <w:tc>
          <w:tcPr>
            <w:tcW w:w="0" w:type="auto"/>
          </w:tcPr>
          <w:p w:rsidR="007D04AF" w:rsidRPr="00F56C29" w:rsidRDefault="007D04AF" w:rsidP="003D733F">
            <w:pPr>
              <w:spacing w:after="0" w:line="240" w:lineRule="auto"/>
              <w:contextualSpacing/>
              <w:rPr>
                <w:rFonts w:ascii="Times New Roman" w:eastAsia="Calibri" w:hAnsi="Times New Roman"/>
                <w:sz w:val="24"/>
                <w:szCs w:val="24"/>
              </w:rPr>
            </w:pPr>
          </w:p>
        </w:tc>
      </w:tr>
      <w:tr w:rsidR="000625C2" w:rsidRPr="00363CC5" w:rsidTr="00951D06">
        <w:tc>
          <w:tcPr>
            <w:tcW w:w="778" w:type="dxa"/>
          </w:tcPr>
          <w:p w:rsidR="007D04AF" w:rsidRPr="000625C2" w:rsidRDefault="007D04AF" w:rsidP="003D733F">
            <w:pPr>
              <w:spacing w:after="0" w:line="240" w:lineRule="auto"/>
              <w:contextualSpacing/>
              <w:rPr>
                <w:rFonts w:ascii="Times New Roman" w:hAnsi="Times New Roman"/>
                <w:sz w:val="24"/>
                <w:szCs w:val="24"/>
                <w:lang w:val="en-US"/>
              </w:rPr>
            </w:pPr>
            <w:r w:rsidRPr="000625C2">
              <w:rPr>
                <w:rFonts w:ascii="Times New Roman" w:hAnsi="Times New Roman"/>
                <w:sz w:val="24"/>
                <w:szCs w:val="24"/>
              </w:rPr>
              <w:t>24</w:t>
            </w:r>
            <w:r w:rsidR="000625C2" w:rsidRPr="000625C2">
              <w:rPr>
                <w:rFonts w:ascii="Times New Roman" w:hAnsi="Times New Roman"/>
                <w:sz w:val="24"/>
                <w:szCs w:val="24"/>
                <w:lang w:val="en-US"/>
              </w:rPr>
              <w:t>/6</w:t>
            </w:r>
          </w:p>
          <w:p w:rsidR="007D04AF" w:rsidRPr="000625C2" w:rsidRDefault="007D04AF" w:rsidP="003D733F">
            <w:pPr>
              <w:spacing w:after="0" w:line="240" w:lineRule="auto"/>
              <w:contextualSpacing/>
              <w:rPr>
                <w:rFonts w:ascii="Times New Roman" w:hAnsi="Times New Roman"/>
                <w:sz w:val="24"/>
                <w:szCs w:val="24"/>
              </w:rPr>
            </w:pPr>
          </w:p>
        </w:tc>
        <w:tc>
          <w:tcPr>
            <w:tcW w:w="748" w:type="dxa"/>
          </w:tcPr>
          <w:p w:rsidR="007D04AF" w:rsidRPr="00F21393" w:rsidRDefault="007D04AF" w:rsidP="003D733F">
            <w:pPr>
              <w:spacing w:after="0" w:line="240" w:lineRule="auto"/>
              <w:contextualSpacing/>
              <w:rPr>
                <w:rFonts w:ascii="Times New Roman" w:hAnsi="Times New Roman"/>
                <w:sz w:val="20"/>
                <w:szCs w:val="20"/>
              </w:rPr>
            </w:pPr>
            <w:r w:rsidRPr="00F21393">
              <w:rPr>
                <w:rFonts w:ascii="Times New Roman" w:hAnsi="Times New Roman"/>
                <w:sz w:val="20"/>
                <w:szCs w:val="20"/>
              </w:rPr>
              <w:t>30.11</w:t>
            </w: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Комната друга.</w:t>
            </w:r>
          </w:p>
          <w:p w:rsidR="007D04AF" w:rsidRPr="00F56C29" w:rsidRDefault="005A510F" w:rsidP="003D733F">
            <w:pPr>
              <w:spacing w:after="0" w:line="240" w:lineRule="auto"/>
              <w:contextualSpacing/>
              <w:rPr>
                <w:rFonts w:ascii="Times New Roman" w:hAnsi="Times New Roman"/>
                <w:b/>
                <w:sz w:val="24"/>
                <w:szCs w:val="24"/>
              </w:rPr>
            </w:pPr>
            <w:r w:rsidRPr="005A510F">
              <w:rPr>
                <w:rFonts w:ascii="Times New Roman" w:hAnsi="Times New Roman"/>
                <w:b/>
                <w:sz w:val="24"/>
                <w:szCs w:val="24"/>
              </w:rPr>
              <w:t>Контроль а</w:t>
            </w:r>
            <w:r w:rsidR="007D04AF" w:rsidRPr="005A510F">
              <w:rPr>
                <w:rFonts w:ascii="Times New Roman" w:hAnsi="Times New Roman"/>
                <w:b/>
                <w:sz w:val="24"/>
                <w:szCs w:val="24"/>
              </w:rPr>
              <w:t>удировани</w:t>
            </w:r>
            <w:r w:rsidRPr="005A510F">
              <w:rPr>
                <w:rFonts w:ascii="Times New Roman" w:hAnsi="Times New Roman"/>
                <w:b/>
                <w:sz w:val="24"/>
                <w:szCs w:val="24"/>
              </w:rPr>
              <w:t>я</w:t>
            </w:r>
            <w:r w:rsidR="007D04AF" w:rsidRPr="005A510F">
              <w:rPr>
                <w:rFonts w:ascii="Times New Roman" w:hAnsi="Times New Roman"/>
                <w:b/>
                <w:sz w:val="24"/>
                <w:szCs w:val="24"/>
              </w:rPr>
              <w:t>.</w:t>
            </w: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Активная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living room, bath_</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room, bath, win_</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dow, floor, door</w:t>
            </w:r>
          </w:p>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Пассивная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clean, outside, chim_</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lastRenderedPageBreak/>
              <w:t>ney, as tall as can be, smoke Is… in the…? No,she/he isn't. Yes,</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 xml:space="preserve">she/he is.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34,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xml:space="preserve">. 1, 2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35,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xml:space="preserve">. 3,4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34,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1, 2</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w:t>
            </w:r>
            <w:r w:rsidRPr="00F56C29">
              <w:rPr>
                <w:rFonts w:ascii="Times New Roman" w:hAnsi="Times New Roman"/>
                <w:color w:val="090909"/>
                <w:sz w:val="24"/>
                <w:szCs w:val="24"/>
              </w:rPr>
              <w:t>35, упр. 3</w:t>
            </w:r>
            <w:r w:rsidRPr="00F56C29">
              <w:rPr>
                <w:rFonts w:ascii="Times New Roman" w:hAnsi="Times New Roman"/>
                <w:b/>
                <w:bCs/>
                <w:color w:val="090909"/>
                <w:sz w:val="24"/>
                <w:szCs w:val="24"/>
              </w:rPr>
              <w:t xml:space="preserve"> РТ:</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color w:val="090909"/>
                <w:sz w:val="24"/>
                <w:szCs w:val="24"/>
              </w:rPr>
              <w:t>с. 18, упр. 1</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lastRenderedPageBreak/>
              <w:t xml:space="preserve">Научить составлять рассказ по образцу, закрепить языковой </w:t>
            </w:r>
            <w:r w:rsidRPr="00F56C29">
              <w:rPr>
                <w:rFonts w:ascii="Times New Roman" w:eastAsia="Calibri" w:hAnsi="Times New Roman"/>
                <w:sz w:val="24"/>
                <w:szCs w:val="24"/>
              </w:rPr>
              <w:lastRenderedPageBreak/>
              <w:t>материал модуля</w:t>
            </w:r>
          </w:p>
        </w:tc>
        <w:tc>
          <w:tcPr>
            <w:tcW w:w="0" w:type="auto"/>
            <w:gridSpan w:val="2"/>
          </w:tcPr>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lastRenderedPageBreak/>
              <w:t>Р – определять  цели  выполнения деятельности</w:t>
            </w:r>
          </w:p>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 xml:space="preserve">П – научиться высказывать свое предположение </w:t>
            </w:r>
            <w:r w:rsidRPr="00F56C29">
              <w:rPr>
                <w:rFonts w:ascii="Times New Roman" w:eastAsia="Calibri" w:hAnsi="Times New Roman"/>
                <w:sz w:val="24"/>
                <w:szCs w:val="24"/>
              </w:rPr>
              <w:lastRenderedPageBreak/>
              <w:t>на основе иллюстраций в учебнике</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К -  участвовать в диалоге</w:t>
            </w:r>
          </w:p>
        </w:tc>
        <w:tc>
          <w:tcPr>
            <w:tcW w:w="0" w:type="auto"/>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lastRenderedPageBreak/>
              <w:t>Освоить роль ученика</w:t>
            </w:r>
          </w:p>
        </w:tc>
        <w:tc>
          <w:tcPr>
            <w:tcW w:w="0" w:type="auto"/>
            <w:shd w:val="clear" w:color="auto" w:fill="auto"/>
          </w:tcPr>
          <w:p w:rsidR="007D04AF" w:rsidRPr="00F56C29" w:rsidRDefault="00AC47D1" w:rsidP="003D733F">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КА</w:t>
            </w:r>
          </w:p>
        </w:tc>
      </w:tr>
      <w:tr w:rsidR="000625C2" w:rsidRPr="00363CC5" w:rsidTr="00951D06">
        <w:trPr>
          <w:trHeight w:val="1693"/>
        </w:trPr>
        <w:tc>
          <w:tcPr>
            <w:tcW w:w="778" w:type="dxa"/>
          </w:tcPr>
          <w:p w:rsidR="007D04AF" w:rsidRPr="000625C2" w:rsidRDefault="007D04AF" w:rsidP="003D733F">
            <w:pPr>
              <w:spacing w:after="0" w:line="240" w:lineRule="auto"/>
              <w:contextualSpacing/>
              <w:rPr>
                <w:rFonts w:ascii="Times New Roman" w:hAnsi="Times New Roman"/>
                <w:sz w:val="24"/>
                <w:szCs w:val="24"/>
                <w:lang w:val="en-US"/>
              </w:rPr>
            </w:pPr>
            <w:r w:rsidRPr="000625C2">
              <w:rPr>
                <w:rFonts w:ascii="Times New Roman" w:hAnsi="Times New Roman"/>
                <w:sz w:val="24"/>
                <w:szCs w:val="24"/>
              </w:rPr>
              <w:lastRenderedPageBreak/>
              <w:t>25</w:t>
            </w:r>
            <w:r w:rsidR="000625C2" w:rsidRPr="000625C2">
              <w:rPr>
                <w:rFonts w:ascii="Times New Roman" w:hAnsi="Times New Roman"/>
                <w:sz w:val="24"/>
                <w:szCs w:val="24"/>
                <w:lang w:val="en-US"/>
              </w:rPr>
              <w:t>/7</w:t>
            </w:r>
          </w:p>
          <w:p w:rsidR="007D04AF" w:rsidRPr="000625C2" w:rsidRDefault="007D04AF" w:rsidP="003D733F">
            <w:pPr>
              <w:spacing w:after="0" w:line="240" w:lineRule="auto"/>
              <w:contextualSpacing/>
              <w:rPr>
                <w:rFonts w:ascii="Times New Roman" w:hAnsi="Times New Roman"/>
                <w:sz w:val="24"/>
                <w:szCs w:val="24"/>
              </w:rPr>
            </w:pPr>
          </w:p>
          <w:p w:rsidR="007D04AF" w:rsidRPr="000625C2" w:rsidRDefault="007D04AF" w:rsidP="003D733F">
            <w:pPr>
              <w:spacing w:after="0" w:line="240" w:lineRule="auto"/>
              <w:contextualSpacing/>
              <w:rPr>
                <w:rFonts w:ascii="Times New Roman" w:hAnsi="Times New Roman"/>
                <w:sz w:val="24"/>
                <w:szCs w:val="24"/>
              </w:rPr>
            </w:pPr>
          </w:p>
        </w:tc>
        <w:tc>
          <w:tcPr>
            <w:tcW w:w="748" w:type="dxa"/>
          </w:tcPr>
          <w:p w:rsidR="007D04AF" w:rsidRPr="00F21393" w:rsidRDefault="007D04AF" w:rsidP="003D733F">
            <w:pPr>
              <w:spacing w:after="0" w:line="240" w:lineRule="auto"/>
              <w:contextualSpacing/>
              <w:rPr>
                <w:rFonts w:ascii="Times New Roman" w:hAnsi="Times New Roman"/>
                <w:sz w:val="20"/>
                <w:szCs w:val="20"/>
              </w:rPr>
            </w:pPr>
            <w:r w:rsidRPr="00F21393">
              <w:rPr>
                <w:rFonts w:ascii="Times New Roman" w:hAnsi="Times New Roman"/>
                <w:sz w:val="20"/>
                <w:szCs w:val="20"/>
              </w:rPr>
              <w:t>02.12</w:t>
            </w: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Мебель</w:t>
            </w: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Пассивная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footprints, hall, wall,</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stairs, bubbles,naughty, Close/ open</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your eyes! I spy with my</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 xml:space="preserve">little eye something…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36,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2,3</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color w:val="090909"/>
                <w:sz w:val="24"/>
                <w:szCs w:val="24"/>
              </w:rPr>
              <w:t>с. 37, упр. 5 с. 36, упр. 3</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Научить составлять рассказ по образцу, закрепить языковой материал модуля</w:t>
            </w:r>
          </w:p>
        </w:tc>
        <w:tc>
          <w:tcPr>
            <w:tcW w:w="0" w:type="auto"/>
            <w:gridSpan w:val="2"/>
          </w:tcPr>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Р – определять  цели  выполнения деятельности</w:t>
            </w:r>
          </w:p>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П – научиться высказывать свое предположение на основе иллюстраций в учебнике</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К -  участвовать в диалоге</w:t>
            </w:r>
          </w:p>
        </w:tc>
        <w:tc>
          <w:tcPr>
            <w:tcW w:w="0" w:type="auto"/>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Освоить роль ученика</w:t>
            </w:r>
          </w:p>
        </w:tc>
        <w:tc>
          <w:tcPr>
            <w:tcW w:w="0" w:type="auto"/>
          </w:tcPr>
          <w:p w:rsidR="007D04AF" w:rsidRPr="00F56C29" w:rsidRDefault="007D04AF" w:rsidP="003D733F">
            <w:pPr>
              <w:spacing w:after="0" w:line="240" w:lineRule="auto"/>
              <w:contextualSpacing/>
              <w:rPr>
                <w:rFonts w:ascii="Times New Roman" w:eastAsia="Calibri" w:hAnsi="Times New Roman"/>
                <w:sz w:val="24"/>
                <w:szCs w:val="24"/>
              </w:rPr>
            </w:pPr>
          </w:p>
        </w:tc>
      </w:tr>
      <w:tr w:rsidR="000625C2" w:rsidRPr="00363CC5" w:rsidTr="00951D06">
        <w:tc>
          <w:tcPr>
            <w:tcW w:w="778" w:type="dxa"/>
          </w:tcPr>
          <w:p w:rsidR="007D04AF" w:rsidRPr="000625C2" w:rsidRDefault="007D04AF" w:rsidP="003D733F">
            <w:pPr>
              <w:spacing w:after="0" w:line="240" w:lineRule="auto"/>
              <w:contextualSpacing/>
              <w:rPr>
                <w:rFonts w:ascii="Times New Roman" w:hAnsi="Times New Roman"/>
                <w:sz w:val="24"/>
                <w:szCs w:val="24"/>
                <w:lang w:val="en-US"/>
              </w:rPr>
            </w:pPr>
            <w:r w:rsidRPr="000625C2">
              <w:rPr>
                <w:rFonts w:ascii="Times New Roman" w:hAnsi="Times New Roman"/>
                <w:sz w:val="24"/>
                <w:szCs w:val="24"/>
              </w:rPr>
              <w:t>26</w:t>
            </w:r>
            <w:r w:rsidR="000625C2" w:rsidRPr="000625C2">
              <w:rPr>
                <w:rFonts w:ascii="Times New Roman" w:hAnsi="Times New Roman"/>
                <w:sz w:val="24"/>
                <w:szCs w:val="24"/>
                <w:lang w:val="en-US"/>
              </w:rPr>
              <w:t>/8</w:t>
            </w:r>
          </w:p>
          <w:p w:rsidR="007D04AF" w:rsidRPr="000625C2" w:rsidRDefault="007D04AF" w:rsidP="003D733F">
            <w:pPr>
              <w:spacing w:after="0" w:line="240" w:lineRule="auto"/>
              <w:contextualSpacing/>
              <w:rPr>
                <w:rFonts w:ascii="Times New Roman" w:hAnsi="Times New Roman"/>
                <w:sz w:val="24"/>
                <w:szCs w:val="24"/>
                <w:lang w:val="en-US"/>
              </w:rPr>
            </w:pPr>
            <w:r w:rsidRPr="000625C2">
              <w:rPr>
                <w:rFonts w:ascii="Times New Roman" w:hAnsi="Times New Roman"/>
                <w:sz w:val="24"/>
                <w:szCs w:val="24"/>
              </w:rPr>
              <w:t>27</w:t>
            </w:r>
            <w:r w:rsidR="000625C2" w:rsidRPr="000625C2">
              <w:rPr>
                <w:rFonts w:ascii="Times New Roman" w:hAnsi="Times New Roman"/>
                <w:sz w:val="24"/>
                <w:szCs w:val="24"/>
                <w:lang w:val="en-US"/>
              </w:rPr>
              <w:t>/9</w:t>
            </w:r>
          </w:p>
        </w:tc>
        <w:tc>
          <w:tcPr>
            <w:tcW w:w="748" w:type="dxa"/>
          </w:tcPr>
          <w:p w:rsidR="007D04AF" w:rsidRPr="00F21393" w:rsidRDefault="007D04AF" w:rsidP="003D733F">
            <w:pPr>
              <w:spacing w:after="0" w:line="240" w:lineRule="auto"/>
              <w:contextualSpacing/>
              <w:rPr>
                <w:rFonts w:ascii="Times New Roman" w:hAnsi="Times New Roman"/>
                <w:sz w:val="20"/>
                <w:szCs w:val="20"/>
              </w:rPr>
            </w:pPr>
            <w:r w:rsidRPr="00F21393">
              <w:rPr>
                <w:rFonts w:ascii="Times New Roman" w:hAnsi="Times New Roman"/>
                <w:sz w:val="20"/>
                <w:szCs w:val="20"/>
              </w:rPr>
              <w:t>07.12</w:t>
            </w:r>
          </w:p>
          <w:p w:rsidR="007D04AF" w:rsidRPr="00F21393" w:rsidRDefault="007D04AF" w:rsidP="003D733F">
            <w:pPr>
              <w:spacing w:after="0" w:line="240" w:lineRule="auto"/>
              <w:contextualSpacing/>
              <w:rPr>
                <w:rFonts w:ascii="Times New Roman" w:hAnsi="Times New Roman"/>
                <w:sz w:val="20"/>
                <w:szCs w:val="20"/>
              </w:rPr>
            </w:pPr>
            <w:r w:rsidRPr="00F21393">
              <w:rPr>
                <w:rFonts w:ascii="Times New Roman" w:hAnsi="Times New Roman"/>
                <w:sz w:val="20"/>
                <w:szCs w:val="20"/>
              </w:rPr>
              <w:t>09.12</w:t>
            </w: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В гостях у друга</w:t>
            </w:r>
          </w:p>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Строим дом</w:t>
            </w:r>
          </w:p>
          <w:p w:rsidR="007D04AF" w:rsidRPr="00F56C29" w:rsidRDefault="005A510F" w:rsidP="003D733F">
            <w:pPr>
              <w:spacing w:after="0" w:line="240" w:lineRule="auto"/>
              <w:contextualSpacing/>
              <w:rPr>
                <w:rFonts w:ascii="Times New Roman" w:hAnsi="Times New Roman"/>
                <w:b/>
                <w:sz w:val="24"/>
                <w:szCs w:val="24"/>
              </w:rPr>
            </w:pPr>
            <w:r w:rsidRPr="005A510F">
              <w:rPr>
                <w:rFonts w:ascii="Times New Roman" w:hAnsi="Times New Roman"/>
                <w:b/>
                <w:sz w:val="24"/>
                <w:szCs w:val="24"/>
              </w:rPr>
              <w:t>Контроль чтения.</w:t>
            </w: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rPr>
            </w:pPr>
            <w:r w:rsidRPr="00F56C29">
              <w:rPr>
                <w:rFonts w:ascii="Times New Roman" w:hAnsi="Times New Roman"/>
                <w:color w:val="090909"/>
                <w:sz w:val="24"/>
                <w:szCs w:val="24"/>
              </w:rPr>
              <w:t>с. 36, упр. 2,3</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rPr>
            </w:pPr>
            <w:r w:rsidRPr="00F56C29">
              <w:rPr>
                <w:rFonts w:ascii="Times New Roman" w:eastAsia="NewtonPhonetic" w:hAnsi="Times New Roman"/>
                <w:color w:val="090909"/>
                <w:sz w:val="24"/>
                <w:szCs w:val="24"/>
              </w:rPr>
              <w:t>/e/</w:t>
            </w:r>
            <w:r w:rsidRPr="00F56C29">
              <w:rPr>
                <w:rFonts w:ascii="Times New Roman" w:hAnsi="Times New Roman"/>
                <w:color w:val="090909"/>
                <w:sz w:val="24"/>
                <w:szCs w:val="24"/>
              </w:rPr>
              <w:t xml:space="preserve">, </w:t>
            </w:r>
            <w:r w:rsidRPr="00F56C29">
              <w:rPr>
                <w:rFonts w:ascii="Times New Roman" w:eastAsia="NewtonPhonetic" w:hAnsi="Times New Roman"/>
                <w:color w:val="090909"/>
                <w:sz w:val="24"/>
                <w:szCs w:val="24"/>
              </w:rPr>
              <w:t>/_/</w:t>
            </w:r>
            <w:r w:rsidRPr="00F56C29">
              <w:rPr>
                <w:rFonts w:ascii="Times New Roman" w:hAnsi="Times New Roman"/>
                <w:color w:val="090909"/>
                <w:sz w:val="24"/>
                <w:szCs w:val="24"/>
              </w:rPr>
              <w:t xml:space="preserve"> с. 36, упр. 1 с. 37, упр. 4</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rPr>
            </w:pPr>
            <w:r w:rsidRPr="00F56C29">
              <w:rPr>
                <w:rFonts w:ascii="Times New Roman" w:hAnsi="Times New Roman"/>
                <w:color w:val="090909"/>
                <w:sz w:val="24"/>
                <w:szCs w:val="24"/>
              </w:rPr>
              <w:t xml:space="preserve">игра Spy с. 37, упр. 5 </w:t>
            </w:r>
            <w:r w:rsidRPr="00F56C29">
              <w:rPr>
                <w:rFonts w:ascii="Times New Roman" w:hAnsi="Times New Roman"/>
                <w:b/>
                <w:bCs/>
                <w:color w:val="090909"/>
                <w:sz w:val="24"/>
                <w:szCs w:val="24"/>
              </w:rPr>
              <w:t xml:space="preserve">РТ: </w:t>
            </w:r>
            <w:r w:rsidRPr="00F56C29">
              <w:rPr>
                <w:rFonts w:ascii="Times New Roman" w:hAnsi="Times New Roman"/>
                <w:color w:val="090909"/>
                <w:sz w:val="24"/>
                <w:szCs w:val="24"/>
              </w:rPr>
              <w:t>с. 19, упр. 2,3</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Закрепить пройденный языковой материал; подготовиться к тесту</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p>
        </w:tc>
        <w:tc>
          <w:tcPr>
            <w:tcW w:w="0" w:type="auto"/>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Освоить роль ученика</w:t>
            </w:r>
          </w:p>
        </w:tc>
        <w:tc>
          <w:tcPr>
            <w:tcW w:w="0" w:type="auto"/>
          </w:tcPr>
          <w:p w:rsidR="007D04AF" w:rsidRPr="00F56C29" w:rsidRDefault="00AC47D1" w:rsidP="003D733F">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КЧ</w:t>
            </w:r>
          </w:p>
        </w:tc>
      </w:tr>
      <w:tr w:rsidR="000625C2" w:rsidRPr="00363CC5" w:rsidTr="00951D06">
        <w:tc>
          <w:tcPr>
            <w:tcW w:w="778" w:type="dxa"/>
          </w:tcPr>
          <w:p w:rsidR="007D04AF" w:rsidRPr="000625C2" w:rsidRDefault="007D04AF" w:rsidP="000625C2">
            <w:pPr>
              <w:spacing w:after="0" w:line="240" w:lineRule="auto"/>
              <w:contextualSpacing/>
              <w:rPr>
                <w:rFonts w:ascii="Times New Roman" w:hAnsi="Times New Roman"/>
                <w:sz w:val="24"/>
                <w:szCs w:val="24"/>
                <w:lang w:val="en-US"/>
              </w:rPr>
            </w:pPr>
            <w:r w:rsidRPr="000625C2">
              <w:rPr>
                <w:rFonts w:ascii="Times New Roman" w:hAnsi="Times New Roman"/>
                <w:sz w:val="24"/>
                <w:szCs w:val="24"/>
              </w:rPr>
              <w:t>28</w:t>
            </w:r>
            <w:r w:rsidR="000625C2" w:rsidRPr="000625C2">
              <w:rPr>
                <w:rFonts w:ascii="Times New Roman" w:hAnsi="Times New Roman"/>
                <w:sz w:val="24"/>
                <w:szCs w:val="24"/>
                <w:lang w:val="en-US"/>
              </w:rPr>
              <w:t>/10</w:t>
            </w:r>
          </w:p>
        </w:tc>
        <w:tc>
          <w:tcPr>
            <w:tcW w:w="748" w:type="dxa"/>
          </w:tcPr>
          <w:p w:rsidR="007D04AF" w:rsidRPr="00F21393" w:rsidRDefault="007D04AF" w:rsidP="003D733F">
            <w:pPr>
              <w:spacing w:after="0" w:line="240" w:lineRule="auto"/>
              <w:contextualSpacing/>
              <w:rPr>
                <w:rFonts w:ascii="Times New Roman" w:hAnsi="Times New Roman"/>
                <w:sz w:val="20"/>
                <w:szCs w:val="20"/>
              </w:rPr>
            </w:pPr>
            <w:r w:rsidRPr="00F21393">
              <w:rPr>
                <w:rFonts w:ascii="Times New Roman" w:hAnsi="Times New Roman"/>
                <w:sz w:val="20"/>
                <w:szCs w:val="20"/>
              </w:rPr>
              <w:t>14.12</w:t>
            </w: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Модульный контроль№3 по теме «Мой дом»</w:t>
            </w:r>
          </w:p>
        </w:tc>
        <w:tc>
          <w:tcPr>
            <w:tcW w:w="3331" w:type="dxa"/>
            <w:gridSpan w:val="3"/>
          </w:tcPr>
          <w:p w:rsidR="007D04AF" w:rsidRPr="00F21393" w:rsidRDefault="007D04AF" w:rsidP="003D733F">
            <w:pPr>
              <w:spacing w:after="0" w:line="240" w:lineRule="auto"/>
              <w:contextualSpacing/>
              <w:rPr>
                <w:rFonts w:ascii="Times New Roman" w:hAnsi="Times New Roman"/>
                <w:sz w:val="24"/>
                <w:szCs w:val="24"/>
              </w:rPr>
            </w:pP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 xml:space="preserve">Контроль усвоения пройденного   </w:t>
            </w:r>
          </w:p>
        </w:tc>
        <w:tc>
          <w:tcPr>
            <w:tcW w:w="0" w:type="auto"/>
            <w:gridSpan w:val="2"/>
          </w:tcPr>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Р – определять  план  выполнения деятельности</w:t>
            </w:r>
          </w:p>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 xml:space="preserve">П – соотносить выполненное задание с образцом </w:t>
            </w:r>
          </w:p>
          <w:p w:rsidR="007D04AF" w:rsidRPr="00F56C29" w:rsidRDefault="007D04AF" w:rsidP="003D733F">
            <w:pPr>
              <w:spacing w:after="0" w:line="240" w:lineRule="auto"/>
              <w:contextualSpacing/>
              <w:rPr>
                <w:rFonts w:ascii="Times New Roman" w:hAnsi="Times New Roman"/>
                <w:sz w:val="24"/>
                <w:szCs w:val="24"/>
              </w:rPr>
            </w:pPr>
          </w:p>
        </w:tc>
        <w:tc>
          <w:tcPr>
            <w:tcW w:w="0" w:type="auto"/>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Освоить роль ученика</w:t>
            </w:r>
          </w:p>
        </w:tc>
        <w:tc>
          <w:tcPr>
            <w:tcW w:w="0" w:type="auto"/>
          </w:tcPr>
          <w:p w:rsidR="007D04AF" w:rsidRPr="00F56C29" w:rsidRDefault="00AC47D1" w:rsidP="003D733F">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МК</w:t>
            </w:r>
          </w:p>
        </w:tc>
      </w:tr>
      <w:tr w:rsidR="007D04AF" w:rsidRPr="00363CC5" w:rsidTr="003D733F">
        <w:tc>
          <w:tcPr>
            <w:tcW w:w="0" w:type="auto"/>
            <w:gridSpan w:val="12"/>
          </w:tcPr>
          <w:p w:rsidR="007D04AF" w:rsidRPr="00F21393" w:rsidRDefault="007D04AF" w:rsidP="003D733F">
            <w:pPr>
              <w:spacing w:after="0" w:line="240" w:lineRule="auto"/>
              <w:contextualSpacing/>
              <w:jc w:val="center"/>
              <w:rPr>
                <w:rFonts w:ascii="Times New Roman" w:hAnsi="Times New Roman"/>
                <w:sz w:val="24"/>
                <w:szCs w:val="24"/>
              </w:rPr>
            </w:pPr>
            <w:r w:rsidRPr="00F21393">
              <w:rPr>
                <w:rFonts w:ascii="Times New Roman" w:hAnsi="Times New Roman"/>
                <w:sz w:val="24"/>
                <w:szCs w:val="24"/>
              </w:rPr>
              <w:t>МОДУЛЬ №4 МОЯ ЕДА</w:t>
            </w:r>
            <w:r w:rsidR="003D733F" w:rsidRPr="00F21393">
              <w:rPr>
                <w:rFonts w:ascii="Times New Roman" w:hAnsi="Times New Roman"/>
                <w:sz w:val="24"/>
                <w:szCs w:val="24"/>
              </w:rPr>
              <w:t xml:space="preserve"> (10 ч.)</w:t>
            </w:r>
          </w:p>
        </w:tc>
        <w:tc>
          <w:tcPr>
            <w:tcW w:w="0" w:type="auto"/>
          </w:tcPr>
          <w:p w:rsidR="007D04AF" w:rsidRPr="00F56C29" w:rsidRDefault="007D04AF" w:rsidP="003D733F">
            <w:pPr>
              <w:spacing w:after="0" w:line="240" w:lineRule="auto"/>
              <w:contextualSpacing/>
              <w:jc w:val="center"/>
              <w:rPr>
                <w:rFonts w:ascii="Times New Roman" w:hAnsi="Times New Roman"/>
                <w:b/>
                <w:sz w:val="24"/>
                <w:szCs w:val="24"/>
                <w:u w:val="single"/>
              </w:rPr>
            </w:pPr>
          </w:p>
        </w:tc>
      </w:tr>
      <w:tr w:rsidR="000625C2" w:rsidRPr="00363CC5" w:rsidTr="00951D06">
        <w:tc>
          <w:tcPr>
            <w:tcW w:w="778" w:type="dxa"/>
          </w:tcPr>
          <w:p w:rsidR="007D04AF" w:rsidRPr="00E57F42" w:rsidRDefault="007D04AF" w:rsidP="003D733F">
            <w:pPr>
              <w:spacing w:after="0" w:line="240" w:lineRule="auto"/>
              <w:contextualSpacing/>
              <w:rPr>
                <w:rFonts w:ascii="Times New Roman" w:hAnsi="Times New Roman"/>
                <w:sz w:val="24"/>
                <w:szCs w:val="24"/>
                <w:lang w:val="en-US"/>
              </w:rPr>
            </w:pPr>
            <w:r w:rsidRPr="00E57F42">
              <w:rPr>
                <w:rFonts w:ascii="Times New Roman" w:hAnsi="Times New Roman"/>
                <w:sz w:val="24"/>
                <w:szCs w:val="24"/>
              </w:rPr>
              <w:t>29</w:t>
            </w:r>
            <w:r w:rsidR="000625C2" w:rsidRPr="00E57F42">
              <w:rPr>
                <w:rFonts w:ascii="Times New Roman" w:hAnsi="Times New Roman"/>
                <w:sz w:val="24"/>
                <w:szCs w:val="24"/>
                <w:lang w:val="en-US"/>
              </w:rPr>
              <w:t>/1</w:t>
            </w:r>
          </w:p>
        </w:tc>
        <w:tc>
          <w:tcPr>
            <w:tcW w:w="748" w:type="dxa"/>
          </w:tcPr>
          <w:p w:rsidR="007D04AF" w:rsidRPr="00F21393" w:rsidRDefault="007D04AF" w:rsidP="003D733F">
            <w:pPr>
              <w:spacing w:after="0" w:line="240" w:lineRule="auto"/>
              <w:contextualSpacing/>
              <w:rPr>
                <w:rFonts w:ascii="Times New Roman" w:hAnsi="Times New Roman"/>
                <w:sz w:val="20"/>
                <w:szCs w:val="20"/>
              </w:rPr>
            </w:pPr>
            <w:r w:rsidRPr="00F21393">
              <w:rPr>
                <w:rFonts w:ascii="Times New Roman" w:hAnsi="Times New Roman"/>
                <w:sz w:val="20"/>
                <w:szCs w:val="20"/>
              </w:rPr>
              <w:t>16.12</w:t>
            </w: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Мои любимые сладости</w:t>
            </w:r>
          </w:p>
          <w:p w:rsidR="007D04AF" w:rsidRPr="00F56C29" w:rsidRDefault="005A510F" w:rsidP="003D733F">
            <w:pPr>
              <w:spacing w:after="0" w:line="240" w:lineRule="auto"/>
              <w:contextualSpacing/>
              <w:rPr>
                <w:rFonts w:ascii="Times New Roman" w:hAnsi="Times New Roman"/>
                <w:b/>
                <w:sz w:val="24"/>
                <w:szCs w:val="24"/>
              </w:rPr>
            </w:pPr>
            <w:r>
              <w:rPr>
                <w:rFonts w:ascii="Times New Roman" w:hAnsi="Times New Roman"/>
                <w:b/>
                <w:sz w:val="24"/>
                <w:szCs w:val="24"/>
              </w:rPr>
              <w:lastRenderedPageBreak/>
              <w:t>Контроль аудирования</w:t>
            </w:r>
            <w:r w:rsidR="007D04AF" w:rsidRPr="00F56C29">
              <w:rPr>
                <w:rFonts w:ascii="Times New Roman" w:hAnsi="Times New Roman"/>
                <w:b/>
                <w:sz w:val="24"/>
                <w:szCs w:val="24"/>
              </w:rPr>
              <w:t>.</w:t>
            </w:r>
          </w:p>
          <w:p w:rsidR="007D04AF" w:rsidRPr="00F56C29" w:rsidRDefault="007D04AF" w:rsidP="003D733F">
            <w:pPr>
              <w:spacing w:after="0" w:line="240" w:lineRule="auto"/>
              <w:contextualSpacing/>
              <w:rPr>
                <w:rFonts w:ascii="Times New Roman" w:hAnsi="Times New Roman"/>
                <w:b/>
                <w:sz w:val="24"/>
                <w:szCs w:val="24"/>
              </w:rPr>
            </w:pP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lastRenderedPageBreak/>
              <w:t>What's your</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favourite food? My</w:t>
            </w:r>
          </w:p>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color w:val="090909"/>
                <w:sz w:val="24"/>
                <w:szCs w:val="24"/>
                <w:lang w:val="en-US"/>
              </w:rPr>
              <w:lastRenderedPageBreak/>
              <w:t>favourite food</w:t>
            </w:r>
            <w:r w:rsidRPr="00F56C29">
              <w:rPr>
                <w:rFonts w:ascii="Times New Roman" w:hAnsi="Times New Roman"/>
                <w:b/>
                <w:bCs/>
                <w:color w:val="090909"/>
                <w:sz w:val="24"/>
                <w:szCs w:val="24"/>
                <w:lang w:val="en-US"/>
              </w:rPr>
              <w:t xml:space="preserve"> </w:t>
            </w:r>
            <w:r w:rsidRPr="00F56C29">
              <w:rPr>
                <w:rFonts w:ascii="Times New Roman" w:hAnsi="Times New Roman"/>
                <w:b/>
                <w:bCs/>
                <w:color w:val="090909"/>
                <w:sz w:val="24"/>
                <w:szCs w:val="24"/>
              </w:rPr>
              <w:t>РТ</w:t>
            </w:r>
            <w:r w:rsidRPr="00F56C29">
              <w:rPr>
                <w:rFonts w:ascii="Times New Roman" w:hAnsi="Times New Roman"/>
                <w:b/>
                <w:bCs/>
                <w:color w:val="090909"/>
                <w:sz w:val="24"/>
                <w:szCs w:val="24"/>
                <w:lang w:val="en-US"/>
              </w:rPr>
              <w:t>:</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color w:val="090909"/>
                <w:sz w:val="24"/>
                <w:szCs w:val="24"/>
              </w:rPr>
              <w:t>с. 26, упр. 2</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lastRenderedPageBreak/>
              <w:t xml:space="preserve">Научиться называть свой </w:t>
            </w:r>
            <w:r w:rsidRPr="00F56C29">
              <w:rPr>
                <w:rFonts w:ascii="Times New Roman" w:eastAsia="Calibri" w:hAnsi="Times New Roman"/>
                <w:sz w:val="24"/>
                <w:szCs w:val="24"/>
              </w:rPr>
              <w:lastRenderedPageBreak/>
              <w:t>возраст и задавать вопрос собеседнику</w:t>
            </w:r>
            <w:r w:rsidRPr="00F56C29">
              <w:rPr>
                <w:rFonts w:ascii="Times New Roman" w:hAnsi="Times New Roman"/>
                <w:sz w:val="24"/>
                <w:szCs w:val="24"/>
              </w:rPr>
              <w:t xml:space="preserve"> Обучающие должны знать:</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t xml:space="preserve">-Вопросительные местоимения; притяжательные местоимения </w:t>
            </w:r>
          </w:p>
        </w:tc>
        <w:tc>
          <w:tcPr>
            <w:tcW w:w="0" w:type="auto"/>
            <w:gridSpan w:val="2"/>
            <w:vMerge w:val="restart"/>
          </w:tcPr>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lastRenderedPageBreak/>
              <w:t>Р – определять последовательнос</w:t>
            </w:r>
            <w:r w:rsidRPr="00F56C29">
              <w:rPr>
                <w:rFonts w:ascii="Times New Roman" w:eastAsia="Calibri" w:hAnsi="Times New Roman"/>
                <w:sz w:val="24"/>
                <w:szCs w:val="24"/>
              </w:rPr>
              <w:lastRenderedPageBreak/>
              <w:t>ть выполнения деятельности</w:t>
            </w:r>
          </w:p>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П - воспроизводить по памяти информацию</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К -  соблюдать простейшие нормы речевого этикета, участвовать в паре</w:t>
            </w:r>
            <w:r w:rsidRPr="00F56C29">
              <w:rPr>
                <w:rFonts w:ascii="Times New Roman" w:hAnsi="Times New Roman"/>
                <w:sz w:val="24"/>
                <w:szCs w:val="24"/>
              </w:rPr>
              <w:t xml:space="preserve"> Обучающиеся должны уметь:-составлять небольшие описания предмета, картинки (о природе, о школе по образцу;</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t>-читать вслух текст, построенный на изученном языковом материале, соблюдая правила произношения и соответствующую интонацию;</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t xml:space="preserve">- списывать текст на английском языке, </w:t>
            </w:r>
            <w:r w:rsidRPr="00F56C29">
              <w:rPr>
                <w:rFonts w:ascii="Times New Roman" w:hAnsi="Times New Roman"/>
                <w:sz w:val="24"/>
                <w:szCs w:val="24"/>
              </w:rPr>
              <w:lastRenderedPageBreak/>
              <w:t>выписывать из него и (или) вставлять в него слова в соответствии с решаемой учебной задачей</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t>-эстетическое воспитание.</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t>-правила поведения за столом,</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t>-правильное питание,</w:t>
            </w:r>
          </w:p>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hAnsi="Times New Roman"/>
                <w:sz w:val="24"/>
                <w:szCs w:val="24"/>
              </w:rPr>
              <w:t>-правила здоровья и безопасного для себя образа жизни</w:t>
            </w:r>
            <w:r w:rsidRPr="00F56C29">
              <w:rPr>
                <w:rFonts w:ascii="Times New Roman" w:eastAsia="Calibri" w:hAnsi="Times New Roman"/>
                <w:sz w:val="24"/>
                <w:szCs w:val="24"/>
              </w:rPr>
              <w:t xml:space="preserve"> Р – определять последовательность выполнения деятельности</w:t>
            </w:r>
          </w:p>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П - воспроизводить по памяти информацию</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К -  соблюдать простейшие нормы речевого этикета, участвовать в паре</w:t>
            </w:r>
          </w:p>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Р – определять последовательнос</w:t>
            </w:r>
            <w:r w:rsidRPr="00F56C29">
              <w:rPr>
                <w:rFonts w:ascii="Times New Roman" w:eastAsia="Calibri" w:hAnsi="Times New Roman"/>
                <w:sz w:val="24"/>
                <w:szCs w:val="24"/>
              </w:rPr>
              <w:lastRenderedPageBreak/>
              <w:t>ть выполнения деятельности</w:t>
            </w:r>
          </w:p>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П - воспроизводить по памяти информацию</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К -  соблюдать простейшие нормы речевого этикета, участвовать в паре</w:t>
            </w:r>
          </w:p>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Р – определять  цели  выполнения деятельности</w:t>
            </w:r>
          </w:p>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П – научиться высказывать свое предположение на основе иллюстраций в учебнике</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К -  читать вслух текст</w:t>
            </w:r>
          </w:p>
        </w:tc>
        <w:tc>
          <w:tcPr>
            <w:tcW w:w="0" w:type="auto"/>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lastRenderedPageBreak/>
              <w:t xml:space="preserve">Формирование </w:t>
            </w:r>
            <w:r w:rsidRPr="00F56C29">
              <w:rPr>
                <w:rFonts w:ascii="Times New Roman" w:eastAsia="Calibri" w:hAnsi="Times New Roman"/>
                <w:sz w:val="24"/>
                <w:szCs w:val="24"/>
              </w:rPr>
              <w:lastRenderedPageBreak/>
              <w:t>адекватной мотивации к учению.</w:t>
            </w:r>
          </w:p>
        </w:tc>
        <w:tc>
          <w:tcPr>
            <w:tcW w:w="0" w:type="auto"/>
          </w:tcPr>
          <w:p w:rsidR="007D04AF" w:rsidRPr="00F56C29" w:rsidRDefault="00AC47D1" w:rsidP="003D733F">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lastRenderedPageBreak/>
              <w:t>КА</w:t>
            </w:r>
          </w:p>
        </w:tc>
      </w:tr>
      <w:tr w:rsidR="000625C2" w:rsidRPr="00363CC5" w:rsidTr="00951D06">
        <w:tc>
          <w:tcPr>
            <w:tcW w:w="778" w:type="dxa"/>
          </w:tcPr>
          <w:p w:rsidR="007D04AF" w:rsidRPr="00E57F42" w:rsidRDefault="007D04AF" w:rsidP="003D733F">
            <w:pPr>
              <w:spacing w:after="0" w:line="240" w:lineRule="auto"/>
              <w:contextualSpacing/>
              <w:rPr>
                <w:rFonts w:ascii="Times New Roman" w:hAnsi="Times New Roman"/>
                <w:sz w:val="24"/>
                <w:szCs w:val="24"/>
                <w:lang w:val="en-US"/>
              </w:rPr>
            </w:pPr>
            <w:r w:rsidRPr="00E57F42">
              <w:rPr>
                <w:rFonts w:ascii="Times New Roman" w:hAnsi="Times New Roman"/>
                <w:sz w:val="24"/>
                <w:szCs w:val="24"/>
              </w:rPr>
              <w:lastRenderedPageBreak/>
              <w:t>30</w:t>
            </w:r>
            <w:r w:rsidR="000625C2" w:rsidRPr="00E57F42">
              <w:rPr>
                <w:rFonts w:ascii="Times New Roman" w:hAnsi="Times New Roman"/>
                <w:sz w:val="24"/>
                <w:szCs w:val="24"/>
                <w:lang w:val="en-US"/>
              </w:rPr>
              <w:t>/2</w:t>
            </w:r>
          </w:p>
          <w:p w:rsidR="007D04AF" w:rsidRPr="00E57F42" w:rsidRDefault="007D04AF" w:rsidP="003D733F">
            <w:pPr>
              <w:spacing w:after="0" w:line="240" w:lineRule="auto"/>
              <w:contextualSpacing/>
              <w:rPr>
                <w:rFonts w:ascii="Times New Roman" w:hAnsi="Times New Roman"/>
                <w:sz w:val="24"/>
                <w:szCs w:val="24"/>
              </w:rPr>
            </w:pPr>
          </w:p>
        </w:tc>
        <w:tc>
          <w:tcPr>
            <w:tcW w:w="748" w:type="dxa"/>
          </w:tcPr>
          <w:p w:rsidR="007D04AF" w:rsidRPr="00F21393" w:rsidRDefault="007D04AF" w:rsidP="003D733F">
            <w:pPr>
              <w:spacing w:after="0" w:line="240" w:lineRule="auto"/>
              <w:contextualSpacing/>
              <w:rPr>
                <w:rFonts w:ascii="Times New Roman" w:hAnsi="Times New Roman"/>
                <w:sz w:val="20"/>
                <w:szCs w:val="20"/>
              </w:rPr>
            </w:pPr>
            <w:r w:rsidRPr="00F21393">
              <w:rPr>
                <w:rFonts w:ascii="Times New Roman" w:hAnsi="Times New Roman"/>
                <w:sz w:val="20"/>
                <w:szCs w:val="20"/>
              </w:rPr>
              <w:t>21.12</w:t>
            </w: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Моя любимая еда</w:t>
            </w:r>
          </w:p>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К</w:t>
            </w:r>
            <w:r w:rsidR="005A510F">
              <w:rPr>
                <w:rFonts w:ascii="Times New Roman" w:hAnsi="Times New Roman"/>
                <w:b/>
                <w:sz w:val="24"/>
                <w:szCs w:val="24"/>
              </w:rPr>
              <w:t>онтроль говорения.</w:t>
            </w: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Пассивная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Give me more! My</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favourite food is</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 xml:space="preserve">chocolate!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48,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xml:space="preserve">. 2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48,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1</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rPr>
            </w:pPr>
            <w:r w:rsidRPr="00F56C29">
              <w:rPr>
                <w:rFonts w:ascii="Times New Roman" w:hAnsi="Times New Roman"/>
                <w:color w:val="090909"/>
                <w:sz w:val="24"/>
                <w:szCs w:val="24"/>
              </w:rPr>
              <w:t>с. 49, упр. 3</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t>- знать лексический материал по теме и использовать его в предложениях</w:t>
            </w:r>
          </w:p>
        </w:tc>
        <w:tc>
          <w:tcPr>
            <w:tcW w:w="0" w:type="auto"/>
            <w:gridSpan w:val="2"/>
            <w:vMerge/>
          </w:tcPr>
          <w:p w:rsidR="007D04AF" w:rsidRPr="00F56C29" w:rsidRDefault="007D04AF" w:rsidP="003D733F">
            <w:pPr>
              <w:spacing w:after="0" w:line="240" w:lineRule="auto"/>
              <w:contextualSpacing/>
              <w:rPr>
                <w:rFonts w:ascii="Times New Roman" w:hAnsi="Times New Roman"/>
                <w:sz w:val="24"/>
                <w:szCs w:val="24"/>
              </w:rPr>
            </w:pPr>
          </w:p>
        </w:tc>
        <w:tc>
          <w:tcPr>
            <w:tcW w:w="0" w:type="auto"/>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Формирование адекватной мотивации к учению.</w:t>
            </w:r>
          </w:p>
        </w:tc>
        <w:tc>
          <w:tcPr>
            <w:tcW w:w="0" w:type="auto"/>
          </w:tcPr>
          <w:p w:rsidR="007D04AF" w:rsidRPr="00F56C29" w:rsidRDefault="00AC47D1" w:rsidP="003D733F">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КГ</w:t>
            </w:r>
          </w:p>
        </w:tc>
      </w:tr>
      <w:tr w:rsidR="000625C2" w:rsidRPr="00363CC5" w:rsidTr="00951D06">
        <w:tc>
          <w:tcPr>
            <w:tcW w:w="778" w:type="dxa"/>
          </w:tcPr>
          <w:p w:rsidR="007D04AF" w:rsidRPr="00E57F42" w:rsidRDefault="007D04AF" w:rsidP="003D733F">
            <w:pPr>
              <w:spacing w:after="0" w:line="240" w:lineRule="auto"/>
              <w:contextualSpacing/>
              <w:rPr>
                <w:rFonts w:ascii="Times New Roman" w:hAnsi="Times New Roman"/>
                <w:sz w:val="24"/>
                <w:szCs w:val="24"/>
                <w:lang w:val="en-US"/>
              </w:rPr>
            </w:pPr>
            <w:r w:rsidRPr="00E57F42">
              <w:rPr>
                <w:rFonts w:ascii="Times New Roman" w:hAnsi="Times New Roman"/>
                <w:sz w:val="24"/>
                <w:szCs w:val="24"/>
              </w:rPr>
              <w:t>31</w:t>
            </w:r>
            <w:r w:rsidR="000625C2" w:rsidRPr="00E57F42">
              <w:rPr>
                <w:rFonts w:ascii="Times New Roman" w:hAnsi="Times New Roman"/>
                <w:sz w:val="24"/>
                <w:szCs w:val="24"/>
                <w:lang w:val="en-US"/>
              </w:rPr>
              <w:t>/3</w:t>
            </w:r>
          </w:p>
          <w:p w:rsidR="007D04AF" w:rsidRPr="00E57F42" w:rsidRDefault="007D04AF" w:rsidP="003D733F">
            <w:pPr>
              <w:spacing w:after="0" w:line="240" w:lineRule="auto"/>
              <w:contextualSpacing/>
              <w:rPr>
                <w:rFonts w:ascii="Times New Roman" w:hAnsi="Times New Roman"/>
                <w:sz w:val="24"/>
                <w:szCs w:val="24"/>
              </w:rPr>
            </w:pPr>
          </w:p>
        </w:tc>
        <w:tc>
          <w:tcPr>
            <w:tcW w:w="748" w:type="dxa"/>
          </w:tcPr>
          <w:p w:rsidR="007D04AF" w:rsidRPr="00F21393" w:rsidRDefault="007D04AF" w:rsidP="003D733F">
            <w:pPr>
              <w:spacing w:after="0" w:line="240" w:lineRule="auto"/>
              <w:contextualSpacing/>
              <w:rPr>
                <w:rFonts w:ascii="Times New Roman" w:hAnsi="Times New Roman"/>
                <w:sz w:val="20"/>
                <w:szCs w:val="20"/>
              </w:rPr>
            </w:pPr>
            <w:r w:rsidRPr="00F21393">
              <w:rPr>
                <w:rFonts w:ascii="Times New Roman" w:hAnsi="Times New Roman"/>
                <w:sz w:val="20"/>
                <w:szCs w:val="20"/>
              </w:rPr>
              <w:t>23.12</w:t>
            </w: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Завтрак, обед и ужин</w:t>
            </w:r>
          </w:p>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К</w:t>
            </w:r>
            <w:r w:rsidR="005A510F">
              <w:rPr>
                <w:rFonts w:ascii="Times New Roman" w:hAnsi="Times New Roman"/>
                <w:b/>
                <w:sz w:val="24"/>
                <w:szCs w:val="24"/>
              </w:rPr>
              <w:t>онтроль письма.</w:t>
            </w: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Активная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burgers, chips, apples,</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bananas, sandwiches</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hocolate, yummy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48,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1</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49,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3</w:t>
            </w:r>
          </w:p>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РТ</w:t>
            </w:r>
            <w:r w:rsidRPr="00F56C29">
              <w:rPr>
                <w:rFonts w:ascii="Times New Roman" w:hAnsi="Times New Roman"/>
                <w:b/>
                <w:bCs/>
                <w:color w:val="090909"/>
                <w:sz w:val="24"/>
                <w:szCs w:val="24"/>
                <w:lang w:val="en-US"/>
              </w:rPr>
              <w:t>:</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color w:val="090909"/>
                <w:sz w:val="24"/>
                <w:szCs w:val="24"/>
              </w:rPr>
              <w:t>с. 26, упр. 1</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t>-знать название комнат, мебели</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t>- уметь задать вопрос и ответить на него</w:t>
            </w:r>
          </w:p>
          <w:p w:rsidR="007D04AF" w:rsidRPr="00F56C29" w:rsidRDefault="007D04AF" w:rsidP="003D733F">
            <w:pPr>
              <w:widowControl w:val="0"/>
              <w:spacing w:after="0" w:line="240" w:lineRule="auto"/>
              <w:contextualSpacing/>
              <w:rPr>
                <w:rFonts w:ascii="Times New Roman" w:hAnsi="Times New Roman"/>
                <w:sz w:val="24"/>
                <w:szCs w:val="24"/>
              </w:rPr>
            </w:pPr>
            <w:r w:rsidRPr="00F56C29">
              <w:rPr>
                <w:rFonts w:ascii="Times New Roman" w:hAnsi="Times New Roman"/>
                <w:sz w:val="24"/>
                <w:szCs w:val="24"/>
              </w:rPr>
              <w:t>-понимать установочные фразы на английском языке</w:t>
            </w:r>
          </w:p>
          <w:p w:rsidR="007D04AF" w:rsidRPr="00F56C29" w:rsidRDefault="007D04AF" w:rsidP="003D733F">
            <w:pPr>
              <w:widowControl w:val="0"/>
              <w:spacing w:after="0" w:line="240" w:lineRule="auto"/>
              <w:contextualSpacing/>
              <w:rPr>
                <w:rFonts w:ascii="Times New Roman" w:hAnsi="Times New Roman"/>
                <w:sz w:val="24"/>
                <w:szCs w:val="24"/>
              </w:rPr>
            </w:pPr>
            <w:r w:rsidRPr="00F56C29">
              <w:rPr>
                <w:rFonts w:ascii="Times New Roman" w:hAnsi="Times New Roman"/>
                <w:sz w:val="24"/>
                <w:szCs w:val="24"/>
              </w:rPr>
              <w:t>- понимать и выполнять просьбы учителя на английском языке</w:t>
            </w:r>
          </w:p>
        </w:tc>
        <w:tc>
          <w:tcPr>
            <w:tcW w:w="0" w:type="auto"/>
            <w:gridSpan w:val="2"/>
            <w:vMerge/>
          </w:tcPr>
          <w:p w:rsidR="007D04AF" w:rsidRPr="00F56C29" w:rsidRDefault="007D04AF" w:rsidP="003D733F">
            <w:pPr>
              <w:spacing w:after="0" w:line="240" w:lineRule="auto"/>
              <w:contextualSpacing/>
              <w:rPr>
                <w:rFonts w:ascii="Times New Roman" w:hAnsi="Times New Roman"/>
                <w:sz w:val="24"/>
                <w:szCs w:val="24"/>
              </w:rPr>
            </w:pPr>
          </w:p>
        </w:tc>
        <w:tc>
          <w:tcPr>
            <w:tcW w:w="0" w:type="auto"/>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Формирование адекватной мотивации к учению.</w:t>
            </w:r>
          </w:p>
        </w:tc>
        <w:tc>
          <w:tcPr>
            <w:tcW w:w="0" w:type="auto"/>
          </w:tcPr>
          <w:p w:rsidR="007D04AF" w:rsidRPr="00F56C29" w:rsidRDefault="00AC47D1" w:rsidP="003D733F">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КП</w:t>
            </w:r>
          </w:p>
        </w:tc>
      </w:tr>
      <w:tr w:rsidR="000625C2" w:rsidRPr="00363CC5" w:rsidTr="00951D06">
        <w:tc>
          <w:tcPr>
            <w:tcW w:w="778" w:type="dxa"/>
          </w:tcPr>
          <w:p w:rsidR="007D04AF" w:rsidRPr="00E57F42" w:rsidRDefault="007D04AF" w:rsidP="003D733F">
            <w:pPr>
              <w:spacing w:after="0" w:line="240" w:lineRule="auto"/>
              <w:contextualSpacing/>
              <w:rPr>
                <w:rFonts w:ascii="Times New Roman" w:hAnsi="Times New Roman"/>
                <w:sz w:val="24"/>
                <w:szCs w:val="24"/>
                <w:lang w:val="en-US"/>
              </w:rPr>
            </w:pPr>
            <w:r w:rsidRPr="00E57F42">
              <w:rPr>
                <w:rFonts w:ascii="Times New Roman" w:hAnsi="Times New Roman"/>
                <w:sz w:val="24"/>
                <w:szCs w:val="24"/>
              </w:rPr>
              <w:t>32</w:t>
            </w:r>
            <w:r w:rsidR="000625C2" w:rsidRPr="00E57F42">
              <w:rPr>
                <w:rFonts w:ascii="Times New Roman" w:hAnsi="Times New Roman"/>
                <w:sz w:val="24"/>
                <w:szCs w:val="24"/>
                <w:lang w:val="en-US"/>
              </w:rPr>
              <w:t>/4</w:t>
            </w:r>
          </w:p>
          <w:p w:rsidR="007D04AF" w:rsidRPr="00E57F42" w:rsidRDefault="007D04AF" w:rsidP="003D733F">
            <w:pPr>
              <w:spacing w:after="0" w:line="240" w:lineRule="auto"/>
              <w:contextualSpacing/>
              <w:rPr>
                <w:rFonts w:ascii="Times New Roman" w:hAnsi="Times New Roman"/>
                <w:sz w:val="24"/>
                <w:szCs w:val="24"/>
              </w:rPr>
            </w:pPr>
          </w:p>
        </w:tc>
        <w:tc>
          <w:tcPr>
            <w:tcW w:w="748" w:type="dxa"/>
          </w:tcPr>
          <w:p w:rsidR="007D04AF" w:rsidRPr="00F56C29" w:rsidRDefault="007D04AF" w:rsidP="003D733F">
            <w:pPr>
              <w:spacing w:after="0" w:line="240" w:lineRule="auto"/>
              <w:contextualSpacing/>
              <w:rPr>
                <w:rFonts w:ascii="Times New Roman" w:hAnsi="Times New Roman"/>
                <w:b/>
                <w:sz w:val="24"/>
                <w:szCs w:val="24"/>
              </w:rPr>
            </w:pP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Еда в Англии</w:t>
            </w: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Активная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cake, biscuit</w:t>
            </w:r>
          </w:p>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Пассивная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That's what I like. Yes,</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lastRenderedPageBreak/>
              <w:t>please I like/don't like</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 xml:space="preserve">(burgers),I've got…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50,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1,2</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rPr>
            </w:pPr>
            <w:r w:rsidRPr="00F56C29">
              <w:rPr>
                <w:rFonts w:ascii="Times New Roman" w:hAnsi="Times New Roman"/>
                <w:color w:val="090909"/>
                <w:sz w:val="24"/>
                <w:szCs w:val="24"/>
              </w:rPr>
              <w:t>с. 51, упр. 3 с. 50, упр. 1</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color w:val="090909"/>
                <w:sz w:val="24"/>
                <w:szCs w:val="24"/>
              </w:rPr>
              <w:t>с. 51, упр. 3</w:t>
            </w:r>
          </w:p>
        </w:tc>
        <w:tc>
          <w:tcPr>
            <w:tcW w:w="0" w:type="auto"/>
            <w:gridSpan w:val="2"/>
          </w:tcPr>
          <w:p w:rsidR="007D04AF" w:rsidRPr="00F56C29" w:rsidRDefault="007D04AF" w:rsidP="003D733F">
            <w:pPr>
              <w:widowControl w:val="0"/>
              <w:spacing w:after="0" w:line="240" w:lineRule="auto"/>
              <w:contextualSpacing/>
              <w:rPr>
                <w:rFonts w:ascii="Times New Roman" w:hAnsi="Times New Roman"/>
                <w:sz w:val="24"/>
                <w:szCs w:val="24"/>
              </w:rPr>
            </w:pPr>
            <w:r w:rsidRPr="00F56C29">
              <w:rPr>
                <w:rFonts w:ascii="Times New Roman" w:hAnsi="Times New Roman"/>
                <w:sz w:val="24"/>
                <w:szCs w:val="24"/>
              </w:rPr>
              <w:lastRenderedPageBreak/>
              <w:t xml:space="preserve">- наизусть рифмованные произведения детского </w:t>
            </w:r>
            <w:r w:rsidRPr="00F56C29">
              <w:rPr>
                <w:rFonts w:ascii="Times New Roman" w:hAnsi="Times New Roman"/>
                <w:sz w:val="24"/>
                <w:szCs w:val="24"/>
              </w:rPr>
              <w:lastRenderedPageBreak/>
              <w:t>фольклора (доступные по содержанию и форме);</w:t>
            </w:r>
          </w:p>
          <w:p w:rsidR="007D04AF" w:rsidRPr="00F56C29" w:rsidRDefault="007D04AF" w:rsidP="003D733F">
            <w:pPr>
              <w:spacing w:after="0" w:line="240" w:lineRule="auto"/>
              <w:contextualSpacing/>
              <w:rPr>
                <w:rFonts w:ascii="Times New Roman" w:hAnsi="Times New Roman"/>
                <w:sz w:val="24"/>
                <w:szCs w:val="24"/>
              </w:rPr>
            </w:pPr>
          </w:p>
        </w:tc>
        <w:tc>
          <w:tcPr>
            <w:tcW w:w="0" w:type="auto"/>
            <w:gridSpan w:val="2"/>
            <w:vMerge/>
          </w:tcPr>
          <w:p w:rsidR="007D04AF" w:rsidRPr="00F56C29" w:rsidRDefault="007D04AF" w:rsidP="003D733F">
            <w:pPr>
              <w:spacing w:after="0" w:line="240" w:lineRule="auto"/>
              <w:contextualSpacing/>
              <w:rPr>
                <w:rFonts w:ascii="Times New Roman" w:hAnsi="Times New Roman"/>
                <w:sz w:val="24"/>
                <w:szCs w:val="24"/>
              </w:rPr>
            </w:pPr>
          </w:p>
        </w:tc>
        <w:tc>
          <w:tcPr>
            <w:tcW w:w="0" w:type="auto"/>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 xml:space="preserve">Формирование адекватной мотивации к </w:t>
            </w:r>
            <w:r w:rsidRPr="00F56C29">
              <w:rPr>
                <w:rFonts w:ascii="Times New Roman" w:eastAsia="Calibri" w:hAnsi="Times New Roman"/>
                <w:sz w:val="24"/>
                <w:szCs w:val="24"/>
              </w:rPr>
              <w:lastRenderedPageBreak/>
              <w:t>учению.</w:t>
            </w:r>
          </w:p>
        </w:tc>
        <w:tc>
          <w:tcPr>
            <w:tcW w:w="0" w:type="auto"/>
          </w:tcPr>
          <w:p w:rsidR="007D04AF" w:rsidRPr="00F56C29" w:rsidRDefault="007D04AF" w:rsidP="003D733F">
            <w:pPr>
              <w:spacing w:after="0" w:line="240" w:lineRule="auto"/>
              <w:contextualSpacing/>
              <w:rPr>
                <w:rFonts w:ascii="Times New Roman" w:eastAsia="Calibri" w:hAnsi="Times New Roman"/>
                <w:sz w:val="24"/>
                <w:szCs w:val="24"/>
              </w:rPr>
            </w:pPr>
          </w:p>
        </w:tc>
      </w:tr>
      <w:tr w:rsidR="000625C2" w:rsidRPr="00363CC5" w:rsidTr="00951D06">
        <w:tc>
          <w:tcPr>
            <w:tcW w:w="778" w:type="dxa"/>
          </w:tcPr>
          <w:p w:rsidR="007D04AF" w:rsidRPr="00E57F42" w:rsidRDefault="007D04AF" w:rsidP="003D733F">
            <w:pPr>
              <w:spacing w:after="0" w:line="240" w:lineRule="auto"/>
              <w:contextualSpacing/>
              <w:rPr>
                <w:rFonts w:ascii="Times New Roman" w:hAnsi="Times New Roman"/>
                <w:sz w:val="24"/>
                <w:szCs w:val="24"/>
                <w:lang w:val="en-US"/>
              </w:rPr>
            </w:pPr>
            <w:r w:rsidRPr="00E57F42">
              <w:rPr>
                <w:rFonts w:ascii="Times New Roman" w:hAnsi="Times New Roman"/>
                <w:sz w:val="24"/>
                <w:szCs w:val="24"/>
              </w:rPr>
              <w:lastRenderedPageBreak/>
              <w:t>33</w:t>
            </w:r>
            <w:r w:rsidR="000625C2" w:rsidRPr="00E57F42">
              <w:rPr>
                <w:rFonts w:ascii="Times New Roman" w:hAnsi="Times New Roman"/>
                <w:sz w:val="24"/>
                <w:szCs w:val="24"/>
                <w:lang w:val="en-US"/>
              </w:rPr>
              <w:t>/5</w:t>
            </w:r>
          </w:p>
          <w:p w:rsidR="007D04AF" w:rsidRPr="00E57F42" w:rsidRDefault="007D04AF" w:rsidP="003D733F">
            <w:pPr>
              <w:spacing w:after="0" w:line="240" w:lineRule="auto"/>
              <w:contextualSpacing/>
              <w:rPr>
                <w:rFonts w:ascii="Times New Roman" w:hAnsi="Times New Roman"/>
                <w:sz w:val="24"/>
                <w:szCs w:val="24"/>
              </w:rPr>
            </w:pPr>
          </w:p>
        </w:tc>
        <w:tc>
          <w:tcPr>
            <w:tcW w:w="748" w:type="dxa"/>
          </w:tcPr>
          <w:p w:rsidR="007D04AF" w:rsidRPr="00F56C29" w:rsidRDefault="007D04AF" w:rsidP="003D733F">
            <w:pPr>
              <w:spacing w:after="0" w:line="240" w:lineRule="auto"/>
              <w:contextualSpacing/>
              <w:rPr>
                <w:rFonts w:ascii="Times New Roman" w:hAnsi="Times New Roman"/>
                <w:b/>
                <w:sz w:val="24"/>
                <w:szCs w:val="24"/>
              </w:rPr>
            </w:pP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Урок фольклора. Чтение сказки</w:t>
            </w: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Активная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bread, meat, pretty,</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 xml:space="preserve">yuk </w:t>
            </w:r>
            <w:r w:rsidRPr="00F56C29">
              <w:rPr>
                <w:rFonts w:ascii="Times New Roman" w:hAnsi="Times New Roman"/>
                <w:b/>
                <w:bCs/>
                <w:color w:val="090909"/>
                <w:sz w:val="24"/>
                <w:szCs w:val="24"/>
              </w:rPr>
              <w:t>Пассивная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place, bees, honey,</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 xml:space="preserve">come along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58—59</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color w:val="090909"/>
                <w:sz w:val="24"/>
                <w:szCs w:val="24"/>
              </w:rPr>
              <w:t>с. 132, упр. 1</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p>
        </w:tc>
        <w:tc>
          <w:tcPr>
            <w:tcW w:w="0" w:type="auto"/>
            <w:gridSpan w:val="2"/>
            <w:vMerge/>
          </w:tcPr>
          <w:p w:rsidR="007D04AF" w:rsidRPr="00F56C29" w:rsidRDefault="007D04AF" w:rsidP="003D733F">
            <w:pPr>
              <w:spacing w:after="0" w:line="240" w:lineRule="auto"/>
              <w:contextualSpacing/>
              <w:rPr>
                <w:rFonts w:ascii="Times New Roman" w:hAnsi="Times New Roman"/>
                <w:sz w:val="24"/>
                <w:szCs w:val="24"/>
              </w:rPr>
            </w:pPr>
          </w:p>
        </w:tc>
        <w:tc>
          <w:tcPr>
            <w:tcW w:w="0" w:type="auto"/>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Формирование адекватной мотивации к учению.</w:t>
            </w:r>
          </w:p>
        </w:tc>
        <w:tc>
          <w:tcPr>
            <w:tcW w:w="0" w:type="auto"/>
          </w:tcPr>
          <w:p w:rsidR="007D04AF" w:rsidRPr="00F56C29" w:rsidRDefault="007D04AF" w:rsidP="003D733F">
            <w:pPr>
              <w:spacing w:after="0" w:line="240" w:lineRule="auto"/>
              <w:contextualSpacing/>
              <w:rPr>
                <w:rFonts w:ascii="Times New Roman" w:eastAsia="Calibri" w:hAnsi="Times New Roman"/>
                <w:sz w:val="24"/>
                <w:szCs w:val="24"/>
              </w:rPr>
            </w:pPr>
          </w:p>
        </w:tc>
      </w:tr>
      <w:tr w:rsidR="000625C2" w:rsidRPr="00363CC5" w:rsidTr="00951D06">
        <w:tc>
          <w:tcPr>
            <w:tcW w:w="778" w:type="dxa"/>
          </w:tcPr>
          <w:p w:rsidR="007D04AF" w:rsidRPr="00E57F42" w:rsidRDefault="007D04AF" w:rsidP="003D733F">
            <w:pPr>
              <w:spacing w:after="0" w:line="240" w:lineRule="auto"/>
              <w:contextualSpacing/>
              <w:rPr>
                <w:rFonts w:ascii="Times New Roman" w:hAnsi="Times New Roman"/>
                <w:sz w:val="24"/>
                <w:szCs w:val="24"/>
                <w:lang w:val="en-US"/>
              </w:rPr>
            </w:pPr>
            <w:r w:rsidRPr="00E57F42">
              <w:rPr>
                <w:rFonts w:ascii="Times New Roman" w:hAnsi="Times New Roman"/>
                <w:sz w:val="24"/>
                <w:szCs w:val="24"/>
              </w:rPr>
              <w:t>34</w:t>
            </w:r>
            <w:r w:rsidR="000625C2" w:rsidRPr="00E57F42">
              <w:rPr>
                <w:rFonts w:ascii="Times New Roman" w:hAnsi="Times New Roman"/>
                <w:sz w:val="24"/>
                <w:szCs w:val="24"/>
                <w:lang w:val="en-US"/>
              </w:rPr>
              <w:t>/6</w:t>
            </w:r>
          </w:p>
          <w:p w:rsidR="007D04AF" w:rsidRPr="00E57F42" w:rsidRDefault="007D04AF" w:rsidP="003D733F">
            <w:pPr>
              <w:spacing w:after="0" w:line="240" w:lineRule="auto"/>
              <w:contextualSpacing/>
              <w:rPr>
                <w:rFonts w:ascii="Times New Roman" w:hAnsi="Times New Roman"/>
                <w:sz w:val="24"/>
                <w:szCs w:val="24"/>
              </w:rPr>
            </w:pPr>
          </w:p>
        </w:tc>
        <w:tc>
          <w:tcPr>
            <w:tcW w:w="748" w:type="dxa"/>
          </w:tcPr>
          <w:p w:rsidR="007D04AF" w:rsidRPr="00F56C29" w:rsidRDefault="007D04AF" w:rsidP="003D733F">
            <w:pPr>
              <w:spacing w:after="0" w:line="240" w:lineRule="auto"/>
              <w:contextualSpacing/>
              <w:rPr>
                <w:rFonts w:ascii="Times New Roman" w:hAnsi="Times New Roman"/>
                <w:b/>
                <w:sz w:val="24"/>
                <w:szCs w:val="24"/>
              </w:rPr>
            </w:pP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Вредная и полезная пища</w:t>
            </w: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rPr>
            </w:pPr>
            <w:r w:rsidRPr="00F56C29">
              <w:rPr>
                <w:rFonts w:ascii="Times New Roman" w:hAnsi="Times New Roman"/>
                <w:b/>
                <w:bCs/>
                <w:color w:val="090909"/>
                <w:sz w:val="24"/>
                <w:szCs w:val="24"/>
              </w:rPr>
              <w:t xml:space="preserve">игра </w:t>
            </w:r>
            <w:r w:rsidRPr="00F56C29">
              <w:rPr>
                <w:rFonts w:ascii="Times New Roman" w:hAnsi="Times New Roman"/>
                <w:color w:val="090909"/>
                <w:sz w:val="24"/>
                <w:szCs w:val="24"/>
                <w:lang w:val="en-US"/>
              </w:rPr>
              <w:t>A</w:t>
            </w:r>
            <w:r w:rsidRPr="00F56C29">
              <w:rPr>
                <w:rFonts w:ascii="Times New Roman" w:hAnsi="Times New Roman"/>
                <w:color w:val="090909"/>
                <w:sz w:val="24"/>
                <w:szCs w:val="24"/>
              </w:rPr>
              <w:t xml:space="preserve"> </w:t>
            </w:r>
            <w:r w:rsidRPr="00F56C29">
              <w:rPr>
                <w:rFonts w:ascii="Times New Roman" w:hAnsi="Times New Roman"/>
                <w:color w:val="090909"/>
                <w:sz w:val="24"/>
                <w:szCs w:val="24"/>
                <w:lang w:val="en-US"/>
              </w:rPr>
              <w:t>Memory</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rPr>
            </w:pPr>
            <w:r w:rsidRPr="00F56C29">
              <w:rPr>
                <w:rFonts w:ascii="Times New Roman" w:hAnsi="Times New Roman"/>
                <w:color w:val="090909"/>
                <w:sz w:val="24"/>
                <w:szCs w:val="24"/>
                <w:lang w:val="en-US"/>
              </w:rPr>
              <w:t>Game</w:t>
            </w:r>
            <w:r w:rsidRPr="00F56C29">
              <w:rPr>
                <w:rFonts w:ascii="Times New Roman" w:hAnsi="Times New Roman"/>
                <w:color w:val="090909"/>
                <w:sz w:val="24"/>
                <w:szCs w:val="24"/>
              </w:rPr>
              <w:t xml:space="preserve"> (Снежный</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rPr>
            </w:pPr>
            <w:r w:rsidRPr="00F56C29">
              <w:rPr>
                <w:rFonts w:ascii="Times New Roman" w:hAnsi="Times New Roman"/>
                <w:color w:val="090909"/>
                <w:sz w:val="24"/>
                <w:szCs w:val="24"/>
              </w:rPr>
              <w:t xml:space="preserve">ком) </w:t>
            </w:r>
            <w:r w:rsidRPr="00F56C29">
              <w:rPr>
                <w:rFonts w:ascii="Times New Roman" w:hAnsi="Times New Roman"/>
                <w:b/>
                <w:bCs/>
                <w:color w:val="090909"/>
                <w:sz w:val="24"/>
                <w:szCs w:val="24"/>
              </w:rPr>
              <w:t>РТ:</w:t>
            </w:r>
          </w:p>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rPr>
            </w:pPr>
            <w:r w:rsidRPr="00F56C29">
              <w:rPr>
                <w:rFonts w:ascii="Times New Roman" w:hAnsi="Times New Roman"/>
                <w:color w:val="090909"/>
                <w:sz w:val="24"/>
                <w:szCs w:val="24"/>
              </w:rPr>
              <w:t>с. 27, упр. 3,4</w:t>
            </w:r>
            <w:r w:rsidRPr="00F56C29">
              <w:rPr>
                <w:rFonts w:ascii="Times New Roman" w:hAnsi="Times New Roman"/>
                <w:b/>
                <w:bCs/>
                <w:color w:val="090909"/>
                <w:sz w:val="24"/>
                <w:szCs w:val="24"/>
              </w:rPr>
              <w:t xml:space="preserve"> РТ:</w:t>
            </w:r>
            <w:r w:rsidRPr="00F56C29">
              <w:rPr>
                <w:rFonts w:ascii="Times New Roman" w:hAnsi="Times New Roman"/>
                <w:color w:val="090909"/>
                <w:sz w:val="24"/>
                <w:szCs w:val="24"/>
              </w:rPr>
              <w:t>с. 27, упр. 3,4</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p>
        </w:tc>
        <w:tc>
          <w:tcPr>
            <w:tcW w:w="0" w:type="auto"/>
            <w:gridSpan w:val="2"/>
            <w:vMerge/>
          </w:tcPr>
          <w:p w:rsidR="007D04AF" w:rsidRPr="00F56C29" w:rsidRDefault="007D04AF" w:rsidP="003D733F">
            <w:pPr>
              <w:spacing w:after="0" w:line="240" w:lineRule="auto"/>
              <w:contextualSpacing/>
              <w:rPr>
                <w:rFonts w:ascii="Times New Roman" w:hAnsi="Times New Roman"/>
                <w:sz w:val="24"/>
                <w:szCs w:val="24"/>
              </w:rPr>
            </w:pPr>
          </w:p>
        </w:tc>
        <w:tc>
          <w:tcPr>
            <w:tcW w:w="0" w:type="auto"/>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Формирование адекватной мотивации к учению.</w:t>
            </w:r>
          </w:p>
        </w:tc>
        <w:tc>
          <w:tcPr>
            <w:tcW w:w="0" w:type="auto"/>
          </w:tcPr>
          <w:p w:rsidR="007D04AF" w:rsidRPr="00F56C29" w:rsidRDefault="007D04AF" w:rsidP="003D733F">
            <w:pPr>
              <w:spacing w:after="0" w:line="240" w:lineRule="auto"/>
              <w:contextualSpacing/>
              <w:rPr>
                <w:rFonts w:ascii="Times New Roman" w:eastAsia="Calibri" w:hAnsi="Times New Roman"/>
                <w:sz w:val="24"/>
                <w:szCs w:val="24"/>
              </w:rPr>
            </w:pPr>
          </w:p>
        </w:tc>
      </w:tr>
      <w:tr w:rsidR="000625C2" w:rsidRPr="00363CC5" w:rsidTr="00951D06">
        <w:tc>
          <w:tcPr>
            <w:tcW w:w="778" w:type="dxa"/>
          </w:tcPr>
          <w:p w:rsidR="007D04AF" w:rsidRPr="00E57F42" w:rsidRDefault="007D04AF" w:rsidP="003D733F">
            <w:pPr>
              <w:spacing w:after="0" w:line="240" w:lineRule="auto"/>
              <w:contextualSpacing/>
              <w:rPr>
                <w:rFonts w:ascii="Times New Roman" w:hAnsi="Times New Roman"/>
                <w:sz w:val="24"/>
                <w:szCs w:val="24"/>
                <w:lang w:val="en-US"/>
              </w:rPr>
            </w:pPr>
            <w:r w:rsidRPr="00E57F42">
              <w:rPr>
                <w:rFonts w:ascii="Times New Roman" w:hAnsi="Times New Roman"/>
                <w:sz w:val="24"/>
                <w:szCs w:val="24"/>
              </w:rPr>
              <w:t>35</w:t>
            </w:r>
            <w:r w:rsidR="000625C2" w:rsidRPr="00E57F42">
              <w:rPr>
                <w:rFonts w:ascii="Times New Roman" w:hAnsi="Times New Roman"/>
                <w:sz w:val="24"/>
                <w:szCs w:val="24"/>
                <w:lang w:val="en-US"/>
              </w:rPr>
              <w:t>/7</w:t>
            </w:r>
          </w:p>
          <w:p w:rsidR="007D04AF" w:rsidRPr="00E57F42" w:rsidRDefault="007D04AF" w:rsidP="003D733F">
            <w:pPr>
              <w:spacing w:after="0" w:line="240" w:lineRule="auto"/>
              <w:contextualSpacing/>
              <w:rPr>
                <w:rFonts w:ascii="Times New Roman" w:hAnsi="Times New Roman"/>
                <w:sz w:val="24"/>
                <w:szCs w:val="24"/>
              </w:rPr>
            </w:pPr>
          </w:p>
        </w:tc>
        <w:tc>
          <w:tcPr>
            <w:tcW w:w="748" w:type="dxa"/>
          </w:tcPr>
          <w:p w:rsidR="007D04AF" w:rsidRPr="00F56C29" w:rsidRDefault="007D04AF" w:rsidP="003D733F">
            <w:pPr>
              <w:spacing w:after="0" w:line="240" w:lineRule="auto"/>
              <w:contextualSpacing/>
              <w:rPr>
                <w:rFonts w:ascii="Times New Roman" w:hAnsi="Times New Roman"/>
                <w:b/>
                <w:sz w:val="24"/>
                <w:szCs w:val="24"/>
              </w:rPr>
            </w:pP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Мои любимые фрукты</w:t>
            </w: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Активная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ice cream, pizza, milk,</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orange juice, chocolate cake</w:t>
            </w:r>
          </w:p>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Пассивная</w:t>
            </w:r>
            <w:r w:rsidRPr="00F56C29">
              <w:rPr>
                <w:rFonts w:ascii="Times New Roman" w:hAnsi="Times New Roman"/>
                <w:b/>
                <w:bCs/>
                <w:color w:val="090909"/>
                <w:sz w:val="24"/>
                <w:szCs w:val="24"/>
                <w:lang w:val="en-US"/>
              </w:rPr>
              <w:t>:</w:t>
            </w:r>
            <w:r w:rsidRPr="00F56C29">
              <w:rPr>
                <w:rFonts w:ascii="Times New Roman" w:hAnsi="Times New Roman"/>
                <w:color w:val="090909"/>
                <w:sz w:val="24"/>
                <w:szCs w:val="24"/>
                <w:lang w:val="en-US"/>
              </w:rPr>
              <w:t xml:space="preserve">What's on the table?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52—53,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.1,2,3,4</w:t>
            </w:r>
          </w:p>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rPr>
            </w:pPr>
            <w:r w:rsidRPr="00F56C29">
              <w:rPr>
                <w:rFonts w:ascii="Times New Roman" w:hAnsi="Times New Roman"/>
                <w:b/>
                <w:bCs/>
                <w:color w:val="090909"/>
                <w:sz w:val="24"/>
                <w:szCs w:val="24"/>
              </w:rPr>
              <w:t>РТ:</w:t>
            </w:r>
            <w:r w:rsidRPr="00F56C29">
              <w:rPr>
                <w:rFonts w:ascii="Times New Roman" w:hAnsi="Times New Roman"/>
                <w:color w:val="090909"/>
                <w:sz w:val="24"/>
                <w:szCs w:val="24"/>
              </w:rPr>
              <w:t>с. 28, упр. 1,2 с. 52—53, упр. 1,2,3</w:t>
            </w:r>
            <w:r w:rsidRPr="00F56C29">
              <w:rPr>
                <w:rFonts w:ascii="Times New Roman" w:hAnsi="Times New Roman"/>
                <w:b/>
                <w:bCs/>
                <w:color w:val="090909"/>
                <w:sz w:val="24"/>
                <w:szCs w:val="24"/>
              </w:rPr>
              <w:t xml:space="preserve"> РТ:</w:t>
            </w:r>
            <w:r w:rsidRPr="00F56C29">
              <w:rPr>
                <w:rFonts w:ascii="Times New Roman" w:hAnsi="Times New Roman"/>
                <w:color w:val="090909"/>
                <w:sz w:val="24"/>
                <w:szCs w:val="24"/>
              </w:rPr>
              <w:t>с. 28, упр. 2</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p>
        </w:tc>
        <w:tc>
          <w:tcPr>
            <w:tcW w:w="0" w:type="auto"/>
            <w:gridSpan w:val="2"/>
            <w:vMerge/>
          </w:tcPr>
          <w:p w:rsidR="007D04AF" w:rsidRPr="00F56C29" w:rsidRDefault="007D04AF" w:rsidP="003D733F">
            <w:pPr>
              <w:spacing w:after="0" w:line="240" w:lineRule="auto"/>
              <w:contextualSpacing/>
              <w:rPr>
                <w:rFonts w:ascii="Times New Roman" w:hAnsi="Times New Roman"/>
                <w:sz w:val="24"/>
                <w:szCs w:val="24"/>
              </w:rPr>
            </w:pPr>
          </w:p>
        </w:tc>
        <w:tc>
          <w:tcPr>
            <w:tcW w:w="0" w:type="auto"/>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Формирование адекватной мотивации к учению.</w:t>
            </w:r>
          </w:p>
        </w:tc>
        <w:tc>
          <w:tcPr>
            <w:tcW w:w="0" w:type="auto"/>
          </w:tcPr>
          <w:p w:rsidR="007D04AF" w:rsidRPr="00F56C29" w:rsidRDefault="007D04AF" w:rsidP="003D733F">
            <w:pPr>
              <w:spacing w:after="0" w:line="240" w:lineRule="auto"/>
              <w:contextualSpacing/>
              <w:rPr>
                <w:rFonts w:ascii="Times New Roman" w:eastAsia="Calibri" w:hAnsi="Times New Roman"/>
                <w:sz w:val="24"/>
                <w:szCs w:val="24"/>
              </w:rPr>
            </w:pPr>
          </w:p>
        </w:tc>
      </w:tr>
      <w:tr w:rsidR="000625C2" w:rsidRPr="00363CC5" w:rsidTr="00951D06">
        <w:tc>
          <w:tcPr>
            <w:tcW w:w="778" w:type="dxa"/>
          </w:tcPr>
          <w:p w:rsidR="007D04AF" w:rsidRPr="00E57F42" w:rsidRDefault="007D04AF" w:rsidP="003D733F">
            <w:pPr>
              <w:spacing w:after="0" w:line="240" w:lineRule="auto"/>
              <w:contextualSpacing/>
              <w:rPr>
                <w:rFonts w:ascii="Times New Roman" w:hAnsi="Times New Roman"/>
                <w:sz w:val="24"/>
                <w:szCs w:val="24"/>
                <w:lang w:val="en-US"/>
              </w:rPr>
            </w:pPr>
            <w:r w:rsidRPr="00E57F42">
              <w:rPr>
                <w:rFonts w:ascii="Times New Roman" w:hAnsi="Times New Roman"/>
                <w:sz w:val="24"/>
                <w:szCs w:val="24"/>
              </w:rPr>
              <w:t>36</w:t>
            </w:r>
            <w:r w:rsidR="00E57F42">
              <w:rPr>
                <w:rFonts w:ascii="Times New Roman" w:hAnsi="Times New Roman"/>
                <w:sz w:val="24"/>
                <w:szCs w:val="24"/>
                <w:lang w:val="en-US"/>
              </w:rPr>
              <w:t>/8</w:t>
            </w:r>
          </w:p>
          <w:p w:rsidR="007D04AF" w:rsidRPr="00E57F42" w:rsidRDefault="007D04AF" w:rsidP="003D733F">
            <w:pPr>
              <w:spacing w:after="0" w:line="240" w:lineRule="auto"/>
              <w:contextualSpacing/>
              <w:rPr>
                <w:rFonts w:ascii="Times New Roman" w:hAnsi="Times New Roman"/>
                <w:sz w:val="24"/>
                <w:szCs w:val="24"/>
                <w:lang w:val="en-US"/>
              </w:rPr>
            </w:pPr>
            <w:r w:rsidRPr="00E57F42">
              <w:rPr>
                <w:rFonts w:ascii="Times New Roman" w:hAnsi="Times New Roman"/>
                <w:sz w:val="24"/>
                <w:szCs w:val="24"/>
              </w:rPr>
              <w:t>37</w:t>
            </w:r>
            <w:r w:rsidR="00E57F42">
              <w:rPr>
                <w:rFonts w:ascii="Times New Roman" w:hAnsi="Times New Roman"/>
                <w:sz w:val="24"/>
                <w:szCs w:val="24"/>
                <w:lang w:val="en-US"/>
              </w:rPr>
              <w:t>/9</w:t>
            </w:r>
          </w:p>
        </w:tc>
        <w:tc>
          <w:tcPr>
            <w:tcW w:w="748" w:type="dxa"/>
          </w:tcPr>
          <w:p w:rsidR="007D04AF" w:rsidRPr="00F56C29" w:rsidRDefault="007D04AF" w:rsidP="003D733F">
            <w:pPr>
              <w:spacing w:after="0" w:line="240" w:lineRule="auto"/>
              <w:contextualSpacing/>
              <w:rPr>
                <w:rFonts w:ascii="Times New Roman" w:hAnsi="Times New Roman"/>
                <w:b/>
                <w:sz w:val="24"/>
                <w:szCs w:val="24"/>
              </w:rPr>
            </w:pP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Мои любимые овощи</w:t>
            </w:r>
          </w:p>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Овощи</w:t>
            </w: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 xml:space="preserve">My favourite food is…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54,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xml:space="preserve">. 2,3  </w:t>
            </w:r>
            <w:r w:rsidRPr="00F56C29">
              <w:rPr>
                <w:rFonts w:ascii="Times New Roman" w:eastAsia="NewtonPhonetic" w:hAnsi="Times New Roman"/>
                <w:color w:val="090909"/>
                <w:sz w:val="24"/>
                <w:szCs w:val="24"/>
                <w:lang w:val="en-US"/>
              </w:rPr>
              <w:t>/_/</w:t>
            </w:r>
            <w:r w:rsidRPr="00F56C29">
              <w:rPr>
                <w:rFonts w:ascii="Times New Roman" w:hAnsi="Times New Roman"/>
                <w:b/>
                <w:bCs/>
                <w:color w:val="090909"/>
                <w:sz w:val="24"/>
                <w:szCs w:val="24"/>
                <w:lang w:val="en-US"/>
              </w:rPr>
              <w:t xml:space="preserve">, </w:t>
            </w:r>
            <w:r w:rsidRPr="00F56C29">
              <w:rPr>
                <w:rFonts w:ascii="Times New Roman" w:eastAsia="NewtonPhonetic" w:hAnsi="Times New Roman"/>
                <w:color w:val="090909"/>
                <w:sz w:val="24"/>
                <w:szCs w:val="24"/>
                <w:lang w:val="en-US"/>
              </w:rPr>
              <w:t>/k/</w:t>
            </w:r>
            <w:r w:rsidRPr="00F56C29">
              <w:rPr>
                <w:rFonts w:ascii="Times New Roman" w:hAnsi="Times New Roman"/>
                <w:b/>
                <w:bCs/>
                <w:color w:val="090909"/>
                <w:sz w:val="24"/>
                <w:szCs w:val="24"/>
                <w:lang w:val="en-US"/>
              </w:rPr>
              <w:t xml:space="preserve"> </w:t>
            </w:r>
            <w:r w:rsidRPr="00F56C29">
              <w:rPr>
                <w:rFonts w:ascii="Times New Roman" w:hAnsi="Times New Roman"/>
                <w:b/>
                <w:bCs/>
                <w:color w:val="090909"/>
                <w:sz w:val="24"/>
                <w:szCs w:val="24"/>
              </w:rPr>
              <w:t>Активная</w:t>
            </w:r>
            <w:r w:rsidRPr="00F56C29">
              <w:rPr>
                <w:rFonts w:ascii="Times New Roman" w:hAnsi="Times New Roman"/>
                <w:b/>
                <w:bCs/>
                <w:color w:val="090909"/>
                <w:sz w:val="24"/>
                <w:szCs w:val="24"/>
                <w:lang w:val="en-US"/>
              </w:rPr>
              <w:t>:</w:t>
            </w:r>
            <w:r w:rsidRPr="00F56C29">
              <w:rPr>
                <w:rFonts w:ascii="Times New Roman" w:hAnsi="Times New Roman"/>
                <w:color w:val="090909"/>
                <w:sz w:val="24"/>
                <w:szCs w:val="24"/>
                <w:lang w:val="en-US"/>
              </w:rPr>
              <w:t>to, from</w:t>
            </w:r>
          </w:p>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Пассивная</w:t>
            </w:r>
            <w:r w:rsidRPr="00F56C29">
              <w:rPr>
                <w:rFonts w:ascii="Times New Roman" w:hAnsi="Times New Roman"/>
                <w:b/>
                <w:bCs/>
                <w:color w:val="090909"/>
                <w:sz w:val="24"/>
                <w:szCs w:val="24"/>
                <w:lang w:val="en-US"/>
              </w:rPr>
              <w:t>:</w:t>
            </w:r>
            <w:r w:rsidRPr="00F56C29">
              <w:rPr>
                <w:rFonts w:ascii="Times New Roman" w:hAnsi="Times New Roman"/>
                <w:color w:val="090909"/>
                <w:sz w:val="24"/>
                <w:szCs w:val="24"/>
                <w:lang w:val="en-US"/>
              </w:rPr>
              <w:t>Hurry, hurry. Here</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 xml:space="preserve">you are. I like/don't like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54,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1</w:t>
            </w:r>
          </w:p>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rPr>
            </w:pPr>
            <w:r w:rsidRPr="00F56C29">
              <w:rPr>
                <w:rFonts w:ascii="Times New Roman" w:hAnsi="Times New Roman"/>
                <w:b/>
                <w:bCs/>
                <w:color w:val="090909"/>
                <w:sz w:val="24"/>
                <w:szCs w:val="24"/>
              </w:rPr>
              <w:t>РТ:</w:t>
            </w:r>
            <w:r w:rsidRPr="00F56C29">
              <w:rPr>
                <w:rFonts w:ascii="Times New Roman" w:hAnsi="Times New Roman"/>
                <w:color w:val="090909"/>
                <w:sz w:val="24"/>
                <w:szCs w:val="24"/>
              </w:rPr>
              <w:t>с. 29, упр. 3,4 с. 55, упр. 5 с. 54, упр. 2с. 55, упр. 5 с. 54, упр. 3</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rPr>
            </w:pPr>
            <w:r w:rsidRPr="00F56C29">
              <w:rPr>
                <w:rFonts w:ascii="Times New Roman" w:hAnsi="Times New Roman"/>
                <w:color w:val="090909"/>
                <w:sz w:val="24"/>
                <w:szCs w:val="24"/>
              </w:rPr>
              <w:t>с. 55, упр. 4</w:t>
            </w:r>
            <w:r w:rsidRPr="00F56C29">
              <w:rPr>
                <w:rFonts w:ascii="Times New Roman" w:hAnsi="Times New Roman"/>
                <w:b/>
                <w:bCs/>
                <w:color w:val="090909"/>
                <w:sz w:val="24"/>
                <w:szCs w:val="24"/>
              </w:rPr>
              <w:t>РТ:</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color w:val="090909"/>
                <w:sz w:val="24"/>
                <w:szCs w:val="24"/>
              </w:rPr>
              <w:t>с. 29, упр. 3,4</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Закрепить пройденный языковой материал; подготовиться к тесту</w:t>
            </w:r>
          </w:p>
        </w:tc>
        <w:tc>
          <w:tcPr>
            <w:tcW w:w="0" w:type="auto"/>
            <w:gridSpan w:val="2"/>
            <w:vMerge/>
          </w:tcPr>
          <w:p w:rsidR="007D04AF" w:rsidRPr="00F56C29" w:rsidRDefault="007D04AF" w:rsidP="003D733F">
            <w:pPr>
              <w:spacing w:after="0" w:line="240" w:lineRule="auto"/>
              <w:contextualSpacing/>
              <w:rPr>
                <w:rFonts w:ascii="Times New Roman" w:hAnsi="Times New Roman"/>
                <w:sz w:val="24"/>
                <w:szCs w:val="24"/>
              </w:rPr>
            </w:pPr>
          </w:p>
        </w:tc>
        <w:tc>
          <w:tcPr>
            <w:tcW w:w="0" w:type="auto"/>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Формирование адекватной мотивации к учению.</w:t>
            </w:r>
          </w:p>
        </w:tc>
        <w:tc>
          <w:tcPr>
            <w:tcW w:w="0" w:type="auto"/>
          </w:tcPr>
          <w:p w:rsidR="007D04AF" w:rsidRPr="00F56C29" w:rsidRDefault="007D04AF" w:rsidP="003D733F">
            <w:pPr>
              <w:spacing w:after="0" w:line="240" w:lineRule="auto"/>
              <w:contextualSpacing/>
              <w:rPr>
                <w:rFonts w:ascii="Times New Roman" w:eastAsia="Calibri" w:hAnsi="Times New Roman"/>
                <w:sz w:val="24"/>
                <w:szCs w:val="24"/>
              </w:rPr>
            </w:pPr>
          </w:p>
        </w:tc>
      </w:tr>
      <w:tr w:rsidR="000625C2" w:rsidRPr="00363CC5" w:rsidTr="00951D06">
        <w:tc>
          <w:tcPr>
            <w:tcW w:w="778" w:type="dxa"/>
          </w:tcPr>
          <w:p w:rsidR="007D04AF" w:rsidRPr="00E57F42" w:rsidRDefault="007D04AF" w:rsidP="003D733F">
            <w:pPr>
              <w:spacing w:after="0" w:line="240" w:lineRule="auto"/>
              <w:contextualSpacing/>
              <w:rPr>
                <w:rFonts w:ascii="Times New Roman" w:hAnsi="Times New Roman"/>
                <w:sz w:val="24"/>
                <w:szCs w:val="24"/>
                <w:lang w:val="en-US"/>
              </w:rPr>
            </w:pPr>
            <w:r w:rsidRPr="00E57F42">
              <w:rPr>
                <w:rFonts w:ascii="Times New Roman" w:hAnsi="Times New Roman"/>
                <w:sz w:val="24"/>
                <w:szCs w:val="24"/>
              </w:rPr>
              <w:t>38</w:t>
            </w:r>
            <w:r w:rsidR="00E57F42">
              <w:rPr>
                <w:rFonts w:ascii="Times New Roman" w:hAnsi="Times New Roman"/>
                <w:sz w:val="24"/>
                <w:szCs w:val="24"/>
                <w:lang w:val="en-US"/>
              </w:rPr>
              <w:t>/10</w:t>
            </w:r>
          </w:p>
        </w:tc>
        <w:tc>
          <w:tcPr>
            <w:tcW w:w="748" w:type="dxa"/>
          </w:tcPr>
          <w:p w:rsidR="007D04AF" w:rsidRPr="00F56C29" w:rsidRDefault="007D04AF" w:rsidP="003D733F">
            <w:pPr>
              <w:spacing w:after="0" w:line="240" w:lineRule="auto"/>
              <w:contextualSpacing/>
              <w:rPr>
                <w:rFonts w:ascii="Times New Roman" w:hAnsi="Times New Roman"/>
                <w:b/>
                <w:sz w:val="24"/>
                <w:szCs w:val="24"/>
              </w:rPr>
            </w:pP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798" w:type="dxa"/>
          </w:tcPr>
          <w:p w:rsidR="007D04AF" w:rsidRPr="000625C2" w:rsidRDefault="007D04AF" w:rsidP="003D733F">
            <w:pPr>
              <w:spacing w:after="0" w:line="240" w:lineRule="auto"/>
              <w:contextualSpacing/>
              <w:rPr>
                <w:rFonts w:ascii="Times New Roman" w:hAnsi="Times New Roman"/>
                <w:b/>
                <w:sz w:val="24"/>
                <w:szCs w:val="24"/>
              </w:rPr>
            </w:pPr>
            <w:r w:rsidRPr="000625C2">
              <w:rPr>
                <w:rFonts w:ascii="Times New Roman" w:hAnsi="Times New Roman"/>
                <w:b/>
                <w:sz w:val="24"/>
                <w:szCs w:val="24"/>
              </w:rPr>
              <w:t xml:space="preserve">Модульный </w:t>
            </w:r>
            <w:r w:rsidRPr="000625C2">
              <w:rPr>
                <w:rFonts w:ascii="Times New Roman" w:hAnsi="Times New Roman"/>
                <w:b/>
                <w:sz w:val="24"/>
                <w:szCs w:val="24"/>
              </w:rPr>
              <w:lastRenderedPageBreak/>
              <w:t>контроль №4 по теме «Моя еда»</w:t>
            </w:r>
          </w:p>
        </w:tc>
        <w:tc>
          <w:tcPr>
            <w:tcW w:w="3331" w:type="dxa"/>
            <w:gridSpan w:val="3"/>
          </w:tcPr>
          <w:p w:rsidR="007D04AF" w:rsidRPr="000625C2" w:rsidRDefault="007D04AF" w:rsidP="003D733F">
            <w:pPr>
              <w:spacing w:after="0" w:line="240" w:lineRule="auto"/>
              <w:contextualSpacing/>
              <w:rPr>
                <w:rFonts w:ascii="Times New Roman" w:hAnsi="Times New Roman"/>
                <w:sz w:val="24"/>
                <w:szCs w:val="24"/>
              </w:rPr>
            </w:pP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 xml:space="preserve">Контроль </w:t>
            </w:r>
            <w:r w:rsidRPr="00F56C29">
              <w:rPr>
                <w:rFonts w:ascii="Times New Roman" w:eastAsia="Calibri" w:hAnsi="Times New Roman"/>
                <w:sz w:val="24"/>
                <w:szCs w:val="24"/>
              </w:rPr>
              <w:lastRenderedPageBreak/>
              <w:t xml:space="preserve">усвоения пройденного   </w:t>
            </w:r>
          </w:p>
        </w:tc>
        <w:tc>
          <w:tcPr>
            <w:tcW w:w="0" w:type="auto"/>
            <w:gridSpan w:val="2"/>
            <w:vMerge/>
          </w:tcPr>
          <w:p w:rsidR="007D04AF" w:rsidRPr="00F56C29" w:rsidRDefault="007D04AF" w:rsidP="003D733F">
            <w:pPr>
              <w:spacing w:after="0" w:line="240" w:lineRule="auto"/>
              <w:contextualSpacing/>
              <w:rPr>
                <w:rFonts w:ascii="Times New Roman" w:hAnsi="Times New Roman"/>
                <w:sz w:val="24"/>
                <w:szCs w:val="24"/>
              </w:rPr>
            </w:pPr>
          </w:p>
        </w:tc>
        <w:tc>
          <w:tcPr>
            <w:tcW w:w="0" w:type="auto"/>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 xml:space="preserve">Освоить </w:t>
            </w:r>
            <w:r w:rsidRPr="00F56C29">
              <w:rPr>
                <w:rFonts w:ascii="Times New Roman" w:eastAsia="Calibri" w:hAnsi="Times New Roman"/>
                <w:sz w:val="24"/>
                <w:szCs w:val="24"/>
              </w:rPr>
              <w:lastRenderedPageBreak/>
              <w:t>роль ученика</w:t>
            </w:r>
          </w:p>
        </w:tc>
        <w:tc>
          <w:tcPr>
            <w:tcW w:w="0" w:type="auto"/>
          </w:tcPr>
          <w:p w:rsidR="007D04AF" w:rsidRPr="00F56C29" w:rsidRDefault="00AC47D1" w:rsidP="003D733F">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lastRenderedPageBreak/>
              <w:t>МК</w:t>
            </w:r>
          </w:p>
        </w:tc>
      </w:tr>
      <w:tr w:rsidR="007D04AF" w:rsidRPr="00363CC5" w:rsidTr="003D733F">
        <w:tc>
          <w:tcPr>
            <w:tcW w:w="0" w:type="auto"/>
            <w:gridSpan w:val="12"/>
          </w:tcPr>
          <w:p w:rsidR="007D04AF" w:rsidRPr="00E57F42" w:rsidRDefault="007D04AF" w:rsidP="003D733F">
            <w:pPr>
              <w:spacing w:after="0" w:line="240" w:lineRule="auto"/>
              <w:contextualSpacing/>
              <w:jc w:val="center"/>
              <w:rPr>
                <w:rFonts w:ascii="Times New Roman" w:hAnsi="Times New Roman"/>
                <w:sz w:val="24"/>
                <w:szCs w:val="24"/>
              </w:rPr>
            </w:pPr>
            <w:r w:rsidRPr="00E57F42">
              <w:rPr>
                <w:rFonts w:ascii="Times New Roman" w:hAnsi="Times New Roman"/>
                <w:sz w:val="24"/>
                <w:szCs w:val="24"/>
              </w:rPr>
              <w:lastRenderedPageBreak/>
              <w:t>МОДУЛЬ №5 МОИ ЖИВОТНЫЕ</w:t>
            </w:r>
            <w:r w:rsidR="003D733F" w:rsidRPr="00E57F42">
              <w:rPr>
                <w:rFonts w:ascii="Times New Roman" w:hAnsi="Times New Roman"/>
                <w:sz w:val="24"/>
                <w:szCs w:val="24"/>
              </w:rPr>
              <w:t xml:space="preserve"> (10 ч.)</w:t>
            </w:r>
          </w:p>
        </w:tc>
        <w:tc>
          <w:tcPr>
            <w:tcW w:w="0" w:type="auto"/>
          </w:tcPr>
          <w:p w:rsidR="007D04AF" w:rsidRPr="00F56C29" w:rsidRDefault="007D04AF" w:rsidP="003D733F">
            <w:pPr>
              <w:spacing w:after="0" w:line="240" w:lineRule="auto"/>
              <w:contextualSpacing/>
              <w:jc w:val="center"/>
              <w:rPr>
                <w:rFonts w:ascii="Times New Roman" w:hAnsi="Times New Roman"/>
                <w:b/>
                <w:sz w:val="24"/>
                <w:szCs w:val="24"/>
                <w:u w:val="single"/>
              </w:rPr>
            </w:pPr>
          </w:p>
        </w:tc>
      </w:tr>
      <w:tr w:rsidR="000625C2" w:rsidRPr="00363CC5" w:rsidTr="00951D06">
        <w:tc>
          <w:tcPr>
            <w:tcW w:w="778" w:type="dxa"/>
          </w:tcPr>
          <w:p w:rsidR="007D04AF" w:rsidRPr="00E57F42" w:rsidRDefault="007D04AF" w:rsidP="003D733F">
            <w:pPr>
              <w:spacing w:after="0" w:line="240" w:lineRule="auto"/>
              <w:contextualSpacing/>
              <w:rPr>
                <w:rFonts w:ascii="Times New Roman" w:hAnsi="Times New Roman"/>
                <w:sz w:val="24"/>
                <w:szCs w:val="24"/>
                <w:lang w:val="en-US"/>
              </w:rPr>
            </w:pPr>
            <w:r w:rsidRPr="00E57F42">
              <w:rPr>
                <w:rFonts w:ascii="Times New Roman" w:hAnsi="Times New Roman"/>
                <w:sz w:val="24"/>
                <w:szCs w:val="24"/>
              </w:rPr>
              <w:t>39</w:t>
            </w:r>
            <w:r w:rsidR="00E57F42">
              <w:rPr>
                <w:rFonts w:ascii="Times New Roman" w:hAnsi="Times New Roman"/>
                <w:sz w:val="24"/>
                <w:szCs w:val="24"/>
                <w:lang w:val="en-US"/>
              </w:rPr>
              <w:t>/1</w:t>
            </w:r>
          </w:p>
          <w:p w:rsidR="007D04AF" w:rsidRPr="00E57F42" w:rsidRDefault="007D04AF" w:rsidP="003D733F">
            <w:pPr>
              <w:spacing w:after="0" w:line="240" w:lineRule="auto"/>
              <w:contextualSpacing/>
              <w:rPr>
                <w:rFonts w:ascii="Times New Roman" w:hAnsi="Times New Roman"/>
                <w:sz w:val="24"/>
                <w:szCs w:val="24"/>
              </w:rPr>
            </w:pPr>
          </w:p>
        </w:tc>
        <w:tc>
          <w:tcPr>
            <w:tcW w:w="748" w:type="dxa"/>
          </w:tcPr>
          <w:p w:rsidR="007D04AF" w:rsidRPr="00F56C29" w:rsidRDefault="007D04AF" w:rsidP="003D733F">
            <w:pPr>
              <w:spacing w:after="0" w:line="240" w:lineRule="auto"/>
              <w:contextualSpacing/>
              <w:rPr>
                <w:rFonts w:ascii="Times New Roman" w:hAnsi="Times New Roman"/>
                <w:b/>
                <w:sz w:val="24"/>
                <w:szCs w:val="24"/>
              </w:rPr>
            </w:pP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Мои животные</w:t>
            </w: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Активная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animal, fish, frog,</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bird, chimp, horse,</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swim, jump, sing,</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run, dance</w:t>
            </w:r>
          </w:p>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Пассивная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drinks, Food's ready,</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 xml:space="preserve">What can a fish do? I can (jump) like a (frog), I can… too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62,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1</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rPr>
            </w:pPr>
            <w:r w:rsidRPr="00F56C29">
              <w:rPr>
                <w:rFonts w:ascii="Times New Roman" w:hAnsi="Times New Roman"/>
                <w:color w:val="090909"/>
                <w:sz w:val="24"/>
                <w:szCs w:val="24"/>
              </w:rPr>
              <w:t xml:space="preserve">с. 63, упр. 3,4 </w:t>
            </w:r>
            <w:r w:rsidRPr="00F56C29">
              <w:rPr>
                <w:rFonts w:ascii="Times New Roman" w:hAnsi="Times New Roman"/>
                <w:b/>
                <w:bCs/>
                <w:color w:val="090909"/>
                <w:sz w:val="24"/>
                <w:szCs w:val="24"/>
              </w:rPr>
              <w:t>РТ:</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rPr>
            </w:pPr>
            <w:r w:rsidRPr="00F56C29">
              <w:rPr>
                <w:rFonts w:ascii="Times New Roman" w:hAnsi="Times New Roman"/>
                <w:color w:val="090909"/>
                <w:sz w:val="24"/>
                <w:szCs w:val="24"/>
              </w:rPr>
              <w:lastRenderedPageBreak/>
              <w:t>с. 34, упр. 2 с. 62, упр. 1</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color w:val="090909"/>
                <w:sz w:val="24"/>
                <w:szCs w:val="24"/>
              </w:rPr>
              <w:t>с. 63, упр. 3</w:t>
            </w:r>
            <w:r w:rsidRPr="00F56C29">
              <w:rPr>
                <w:rFonts w:ascii="Times New Roman" w:hAnsi="Times New Roman"/>
                <w:b/>
                <w:bCs/>
                <w:color w:val="090909"/>
                <w:sz w:val="24"/>
                <w:szCs w:val="24"/>
              </w:rPr>
              <w:t xml:space="preserve"> РТ: </w:t>
            </w:r>
            <w:r w:rsidRPr="00F56C29">
              <w:rPr>
                <w:rFonts w:ascii="Times New Roman" w:hAnsi="Times New Roman"/>
                <w:color w:val="090909"/>
                <w:sz w:val="24"/>
                <w:szCs w:val="24"/>
              </w:rPr>
              <w:t>с. 34, упр. 1</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lastRenderedPageBreak/>
              <w:t>Научить рассказывать о том, что умеют делать животные</w:t>
            </w:r>
            <w:r w:rsidRPr="00F56C29">
              <w:rPr>
                <w:rFonts w:ascii="Times New Roman" w:hAnsi="Times New Roman"/>
                <w:sz w:val="24"/>
                <w:szCs w:val="24"/>
              </w:rPr>
              <w:t xml:space="preserve"> Обучающиеся должны з</w:t>
            </w:r>
            <w:r w:rsidRPr="00F56C29">
              <w:rPr>
                <w:rFonts w:ascii="Times New Roman" w:eastAsia="Calibri" w:hAnsi="Times New Roman"/>
                <w:sz w:val="24"/>
                <w:szCs w:val="24"/>
              </w:rPr>
              <w:t xml:space="preserve"> </w:t>
            </w:r>
            <w:r w:rsidRPr="00F56C29">
              <w:rPr>
                <w:rFonts w:ascii="Times New Roman" w:hAnsi="Times New Roman"/>
                <w:sz w:val="24"/>
                <w:szCs w:val="24"/>
              </w:rPr>
              <w:t>нать:</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t xml:space="preserve">-Вопросительные местоимения; Порядок слов в английском </w:t>
            </w:r>
            <w:r w:rsidRPr="00F56C29">
              <w:rPr>
                <w:rFonts w:ascii="Times New Roman" w:hAnsi="Times New Roman"/>
                <w:sz w:val="24"/>
                <w:szCs w:val="24"/>
              </w:rPr>
              <w:lastRenderedPageBreak/>
              <w:t>предложении, утвердительные и отрицательные предложения;</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t>некоторые формы в безличном предложении в настоящем простом времени;</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lastRenderedPageBreak/>
              <w:t>Обучающиеся должны уметь-составлять небольшие описания предмета, картинки (о природе, о школе</w:t>
            </w:r>
          </w:p>
          <w:p w:rsidR="007D04AF" w:rsidRPr="00F56C29" w:rsidRDefault="007D04AF" w:rsidP="003D733F">
            <w:pPr>
              <w:widowControl w:val="0"/>
              <w:spacing w:after="0" w:line="240" w:lineRule="auto"/>
              <w:contextualSpacing/>
              <w:rPr>
                <w:rFonts w:ascii="Times New Roman" w:hAnsi="Times New Roman"/>
                <w:sz w:val="24"/>
                <w:szCs w:val="24"/>
              </w:rPr>
            </w:pPr>
            <w:r w:rsidRPr="00F56C29">
              <w:rPr>
                <w:rFonts w:ascii="Times New Roman" w:hAnsi="Times New Roman"/>
                <w:sz w:val="24"/>
                <w:szCs w:val="24"/>
              </w:rPr>
              <w:t>- по образцу;</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t xml:space="preserve">-читать вслух текст, </w:t>
            </w:r>
            <w:r w:rsidRPr="00F56C29">
              <w:rPr>
                <w:rFonts w:ascii="Times New Roman" w:hAnsi="Times New Roman"/>
                <w:sz w:val="24"/>
                <w:szCs w:val="24"/>
              </w:rPr>
              <w:lastRenderedPageBreak/>
              <w:t>построенный на изученном языковом материале, соблюдая правила произношения и соответствующую интонацию;</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t>- списывать текст на английском языке, выписывать из него и (или)  вставлять в него слова в соответствии с решаемой учебной задачей</w:t>
            </w:r>
          </w:p>
        </w:tc>
        <w:tc>
          <w:tcPr>
            <w:tcW w:w="0" w:type="auto"/>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lastRenderedPageBreak/>
              <w:t>Формирование адекватной мотивации к учению</w:t>
            </w:r>
          </w:p>
        </w:tc>
        <w:tc>
          <w:tcPr>
            <w:tcW w:w="0" w:type="auto"/>
          </w:tcPr>
          <w:p w:rsidR="007D04AF" w:rsidRPr="00F56C29" w:rsidRDefault="007D04AF" w:rsidP="003D733F">
            <w:pPr>
              <w:spacing w:after="0" w:line="240" w:lineRule="auto"/>
              <w:contextualSpacing/>
              <w:rPr>
                <w:rFonts w:ascii="Times New Roman" w:eastAsia="Calibri" w:hAnsi="Times New Roman"/>
                <w:sz w:val="24"/>
                <w:szCs w:val="24"/>
              </w:rPr>
            </w:pPr>
          </w:p>
        </w:tc>
      </w:tr>
      <w:tr w:rsidR="000625C2" w:rsidRPr="00363CC5" w:rsidTr="00951D06">
        <w:tc>
          <w:tcPr>
            <w:tcW w:w="778" w:type="dxa"/>
          </w:tcPr>
          <w:p w:rsidR="007D04AF" w:rsidRPr="00E57F42" w:rsidRDefault="007D04AF" w:rsidP="003D733F">
            <w:pPr>
              <w:spacing w:after="0" w:line="240" w:lineRule="auto"/>
              <w:contextualSpacing/>
              <w:rPr>
                <w:rFonts w:ascii="Times New Roman" w:hAnsi="Times New Roman"/>
                <w:sz w:val="24"/>
                <w:szCs w:val="24"/>
                <w:lang w:val="en-US"/>
              </w:rPr>
            </w:pPr>
            <w:r w:rsidRPr="00E57F42">
              <w:rPr>
                <w:rFonts w:ascii="Times New Roman" w:hAnsi="Times New Roman"/>
                <w:sz w:val="24"/>
                <w:szCs w:val="24"/>
              </w:rPr>
              <w:lastRenderedPageBreak/>
              <w:t>40</w:t>
            </w:r>
            <w:r w:rsidR="00E57F42">
              <w:rPr>
                <w:rFonts w:ascii="Times New Roman" w:hAnsi="Times New Roman"/>
                <w:sz w:val="24"/>
                <w:szCs w:val="24"/>
                <w:lang w:val="en-US"/>
              </w:rPr>
              <w:t>/2</w:t>
            </w:r>
          </w:p>
          <w:p w:rsidR="007D04AF" w:rsidRPr="00E57F42" w:rsidRDefault="007D04AF" w:rsidP="003D733F">
            <w:pPr>
              <w:spacing w:after="0" w:line="240" w:lineRule="auto"/>
              <w:contextualSpacing/>
              <w:rPr>
                <w:rFonts w:ascii="Times New Roman" w:hAnsi="Times New Roman"/>
                <w:sz w:val="24"/>
                <w:szCs w:val="24"/>
              </w:rPr>
            </w:pPr>
          </w:p>
        </w:tc>
        <w:tc>
          <w:tcPr>
            <w:tcW w:w="748" w:type="dxa"/>
          </w:tcPr>
          <w:p w:rsidR="007D04AF" w:rsidRPr="00F56C29" w:rsidRDefault="007D04AF" w:rsidP="003D733F">
            <w:pPr>
              <w:spacing w:after="0" w:line="240" w:lineRule="auto"/>
              <w:contextualSpacing/>
              <w:rPr>
                <w:rFonts w:ascii="Times New Roman" w:hAnsi="Times New Roman"/>
                <w:b/>
                <w:sz w:val="24"/>
                <w:szCs w:val="24"/>
              </w:rPr>
            </w:pP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Повадки животных</w:t>
            </w: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 xml:space="preserve">Just like this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64,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xml:space="preserve">. 1,2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64,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xml:space="preserve">. 1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65,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xml:space="preserve">. 3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65,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3</w:t>
            </w:r>
            <w:r w:rsidRPr="00F56C29">
              <w:rPr>
                <w:rFonts w:ascii="Times New Roman" w:hAnsi="Times New Roman"/>
                <w:b/>
                <w:bCs/>
                <w:color w:val="090909"/>
                <w:sz w:val="24"/>
                <w:szCs w:val="24"/>
                <w:lang w:val="en-US"/>
              </w:rPr>
              <w:t xml:space="preserve"> </w:t>
            </w:r>
            <w:r w:rsidRPr="00F56C29">
              <w:rPr>
                <w:rFonts w:ascii="Times New Roman" w:hAnsi="Times New Roman"/>
                <w:b/>
                <w:bCs/>
                <w:color w:val="090909"/>
                <w:sz w:val="24"/>
                <w:szCs w:val="24"/>
              </w:rPr>
              <w:t>РТ</w:t>
            </w:r>
            <w:r w:rsidRPr="00F56C29">
              <w:rPr>
                <w:rFonts w:ascii="Times New Roman" w:hAnsi="Times New Roman"/>
                <w:b/>
                <w:bCs/>
                <w:color w:val="090909"/>
                <w:sz w:val="24"/>
                <w:szCs w:val="24"/>
                <w:lang w:val="en-US"/>
              </w:rPr>
              <w:t>:</w:t>
            </w:r>
          </w:p>
          <w:p w:rsidR="007D04AF" w:rsidRPr="00F56C29" w:rsidRDefault="007D04AF" w:rsidP="003D733F">
            <w:pPr>
              <w:spacing w:after="0" w:line="240" w:lineRule="auto"/>
              <w:contextualSpacing/>
              <w:rPr>
                <w:rFonts w:ascii="Times New Roman" w:hAnsi="Times New Roman"/>
                <w:sz w:val="24"/>
                <w:szCs w:val="24"/>
                <w:lang w:val="en-US"/>
              </w:rPr>
            </w:pPr>
            <w:r w:rsidRPr="00F56C29">
              <w:rPr>
                <w:rFonts w:ascii="Times New Roman" w:hAnsi="Times New Roman"/>
                <w:color w:val="090909"/>
                <w:sz w:val="24"/>
                <w:szCs w:val="24"/>
              </w:rPr>
              <w:t>с. 35, упр. 3,4</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t>- знать названия диких и домашних животных</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t>-внимательное отношение к животному миру</w:t>
            </w:r>
          </w:p>
        </w:tc>
        <w:tc>
          <w:tcPr>
            <w:tcW w:w="0" w:type="auto"/>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Формирование адекватной мотивации к учению</w:t>
            </w:r>
          </w:p>
        </w:tc>
        <w:tc>
          <w:tcPr>
            <w:tcW w:w="0" w:type="auto"/>
          </w:tcPr>
          <w:p w:rsidR="007D04AF" w:rsidRPr="00F56C29" w:rsidRDefault="007D04AF" w:rsidP="003D733F">
            <w:pPr>
              <w:spacing w:after="0" w:line="240" w:lineRule="auto"/>
              <w:contextualSpacing/>
              <w:rPr>
                <w:rFonts w:ascii="Times New Roman" w:eastAsia="Calibri" w:hAnsi="Times New Roman"/>
                <w:sz w:val="24"/>
                <w:szCs w:val="24"/>
              </w:rPr>
            </w:pPr>
          </w:p>
        </w:tc>
      </w:tr>
      <w:tr w:rsidR="000625C2" w:rsidRPr="00363CC5" w:rsidTr="00951D06">
        <w:tc>
          <w:tcPr>
            <w:tcW w:w="778" w:type="dxa"/>
          </w:tcPr>
          <w:p w:rsidR="007D04AF" w:rsidRPr="00E57F42" w:rsidRDefault="007D04AF" w:rsidP="003D733F">
            <w:pPr>
              <w:spacing w:after="0" w:line="240" w:lineRule="auto"/>
              <w:contextualSpacing/>
              <w:rPr>
                <w:rFonts w:ascii="Times New Roman" w:hAnsi="Times New Roman"/>
                <w:sz w:val="24"/>
                <w:szCs w:val="24"/>
                <w:lang w:val="en-US"/>
              </w:rPr>
            </w:pPr>
            <w:r w:rsidRPr="00E57F42">
              <w:rPr>
                <w:rFonts w:ascii="Times New Roman" w:hAnsi="Times New Roman"/>
                <w:sz w:val="24"/>
                <w:szCs w:val="24"/>
              </w:rPr>
              <w:t>41</w:t>
            </w:r>
            <w:r w:rsidR="00E57F42">
              <w:rPr>
                <w:rFonts w:ascii="Times New Roman" w:hAnsi="Times New Roman"/>
                <w:sz w:val="24"/>
                <w:szCs w:val="24"/>
                <w:lang w:val="en-US"/>
              </w:rPr>
              <w:t>/3</w:t>
            </w:r>
          </w:p>
          <w:p w:rsidR="007D04AF" w:rsidRPr="00E57F42" w:rsidRDefault="007D04AF" w:rsidP="003D733F">
            <w:pPr>
              <w:spacing w:after="0" w:line="240" w:lineRule="auto"/>
              <w:contextualSpacing/>
              <w:rPr>
                <w:rFonts w:ascii="Times New Roman" w:hAnsi="Times New Roman"/>
                <w:sz w:val="24"/>
                <w:szCs w:val="24"/>
              </w:rPr>
            </w:pPr>
          </w:p>
        </w:tc>
        <w:tc>
          <w:tcPr>
            <w:tcW w:w="748" w:type="dxa"/>
          </w:tcPr>
          <w:p w:rsidR="007D04AF" w:rsidRPr="00F56C29" w:rsidRDefault="007D04AF" w:rsidP="003D733F">
            <w:pPr>
              <w:spacing w:after="0" w:line="240" w:lineRule="auto"/>
              <w:contextualSpacing/>
              <w:rPr>
                <w:rFonts w:ascii="Times New Roman" w:hAnsi="Times New Roman"/>
                <w:b/>
                <w:sz w:val="24"/>
                <w:szCs w:val="24"/>
              </w:rPr>
            </w:pP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В цирке</w:t>
            </w: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Активная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climb, fly, boy, girl</w:t>
            </w:r>
          </w:p>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Пассивная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out in the sun Can you jump?</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Yes, I can.</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 xml:space="preserve">No, I can't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66,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xml:space="preserve">. 2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66,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1</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rPr>
            </w:pPr>
            <w:r w:rsidRPr="00F56C29">
              <w:rPr>
                <w:rFonts w:ascii="Times New Roman" w:hAnsi="Times New Roman"/>
                <w:color w:val="090909"/>
                <w:sz w:val="24"/>
                <w:szCs w:val="24"/>
              </w:rPr>
              <w:t>с. 67, упр. 3 с. 66, упр. 1</w:t>
            </w:r>
          </w:p>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rPr>
            </w:pPr>
            <w:r w:rsidRPr="00F56C29">
              <w:rPr>
                <w:rFonts w:ascii="Times New Roman" w:hAnsi="Times New Roman"/>
                <w:color w:val="090909"/>
                <w:sz w:val="24"/>
                <w:szCs w:val="24"/>
              </w:rPr>
              <w:t>с. 67, упр. 3</w:t>
            </w:r>
            <w:r w:rsidRPr="00F56C29">
              <w:rPr>
                <w:rFonts w:ascii="Times New Roman" w:hAnsi="Times New Roman"/>
                <w:b/>
                <w:bCs/>
                <w:color w:val="090909"/>
                <w:sz w:val="24"/>
                <w:szCs w:val="24"/>
              </w:rPr>
              <w:t xml:space="preserve"> РТ:</w:t>
            </w:r>
          </w:p>
          <w:p w:rsidR="007D04AF" w:rsidRPr="00F56C29" w:rsidRDefault="007D04AF" w:rsidP="003D733F">
            <w:pPr>
              <w:spacing w:after="0" w:line="240" w:lineRule="auto"/>
              <w:contextualSpacing/>
              <w:rPr>
                <w:rFonts w:ascii="Times New Roman" w:hAnsi="Times New Roman"/>
                <w:sz w:val="24"/>
                <w:szCs w:val="24"/>
                <w:lang w:val="en-US"/>
              </w:rPr>
            </w:pPr>
            <w:r w:rsidRPr="00F56C29">
              <w:rPr>
                <w:rFonts w:ascii="Times New Roman" w:hAnsi="Times New Roman"/>
                <w:color w:val="090909"/>
                <w:sz w:val="24"/>
                <w:szCs w:val="24"/>
              </w:rPr>
              <w:t>с. 36, упр. 1,2</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t>- уметь описать животное и его повадки</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t>-воспринимать на слух изученные фразы и речевые образцы</w:t>
            </w:r>
          </w:p>
        </w:tc>
        <w:tc>
          <w:tcPr>
            <w:tcW w:w="0" w:type="auto"/>
            <w:gridSpan w:val="2"/>
          </w:tcPr>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Р – определять  цели  выполнения деятельности</w:t>
            </w:r>
          </w:p>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П – научиться высказывать свое предположение на основе иллюстраций в учебнике</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К -  участвовать в диалоге</w:t>
            </w:r>
          </w:p>
        </w:tc>
        <w:tc>
          <w:tcPr>
            <w:tcW w:w="0" w:type="auto"/>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Формирование адекватной мотивации к учению</w:t>
            </w:r>
          </w:p>
        </w:tc>
        <w:tc>
          <w:tcPr>
            <w:tcW w:w="0" w:type="auto"/>
          </w:tcPr>
          <w:p w:rsidR="007D04AF" w:rsidRPr="00F56C29" w:rsidRDefault="007D04AF" w:rsidP="003D733F">
            <w:pPr>
              <w:spacing w:after="0" w:line="240" w:lineRule="auto"/>
              <w:contextualSpacing/>
              <w:rPr>
                <w:rFonts w:ascii="Times New Roman" w:eastAsia="Calibri" w:hAnsi="Times New Roman"/>
                <w:sz w:val="24"/>
                <w:szCs w:val="24"/>
              </w:rPr>
            </w:pPr>
          </w:p>
        </w:tc>
      </w:tr>
      <w:tr w:rsidR="000625C2" w:rsidRPr="00D23E43" w:rsidTr="00951D06">
        <w:tc>
          <w:tcPr>
            <w:tcW w:w="778" w:type="dxa"/>
          </w:tcPr>
          <w:p w:rsidR="007D04AF" w:rsidRPr="00E57F42" w:rsidRDefault="007D04AF" w:rsidP="003D733F">
            <w:pPr>
              <w:spacing w:after="0" w:line="240" w:lineRule="auto"/>
              <w:contextualSpacing/>
              <w:rPr>
                <w:rFonts w:ascii="Times New Roman" w:hAnsi="Times New Roman"/>
                <w:sz w:val="24"/>
                <w:szCs w:val="24"/>
                <w:lang w:val="en-US"/>
              </w:rPr>
            </w:pPr>
            <w:r w:rsidRPr="00E57F42">
              <w:rPr>
                <w:rFonts w:ascii="Times New Roman" w:hAnsi="Times New Roman"/>
                <w:sz w:val="24"/>
                <w:szCs w:val="24"/>
              </w:rPr>
              <w:lastRenderedPageBreak/>
              <w:t>42</w:t>
            </w:r>
            <w:r w:rsidR="00E57F42">
              <w:rPr>
                <w:rFonts w:ascii="Times New Roman" w:hAnsi="Times New Roman"/>
                <w:sz w:val="24"/>
                <w:szCs w:val="24"/>
                <w:lang w:val="en-US"/>
              </w:rPr>
              <w:t>/4</w:t>
            </w:r>
          </w:p>
          <w:p w:rsidR="007D04AF" w:rsidRPr="00E57F42" w:rsidRDefault="007D04AF" w:rsidP="003D733F">
            <w:pPr>
              <w:spacing w:after="0" w:line="240" w:lineRule="auto"/>
              <w:contextualSpacing/>
              <w:rPr>
                <w:rFonts w:ascii="Times New Roman" w:hAnsi="Times New Roman"/>
                <w:sz w:val="24"/>
                <w:szCs w:val="24"/>
              </w:rPr>
            </w:pPr>
          </w:p>
        </w:tc>
        <w:tc>
          <w:tcPr>
            <w:tcW w:w="748" w:type="dxa"/>
          </w:tcPr>
          <w:p w:rsidR="007D04AF" w:rsidRPr="00F56C29" w:rsidRDefault="007D04AF" w:rsidP="003D733F">
            <w:pPr>
              <w:spacing w:after="0" w:line="240" w:lineRule="auto"/>
              <w:contextualSpacing/>
              <w:rPr>
                <w:rFonts w:ascii="Times New Roman" w:hAnsi="Times New Roman"/>
                <w:b/>
                <w:sz w:val="24"/>
                <w:szCs w:val="24"/>
              </w:rPr>
            </w:pP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Мои впечатления от представления в цирке</w:t>
            </w: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Активная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clown, circus, magi_</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cian, swing, funny</w:t>
            </w:r>
          </w:p>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rPr>
            </w:pPr>
            <w:r w:rsidRPr="00F56C29">
              <w:rPr>
                <w:rFonts w:ascii="Times New Roman" w:hAnsi="Times New Roman"/>
                <w:b/>
                <w:bCs/>
                <w:color w:val="090909"/>
                <w:sz w:val="24"/>
                <w:szCs w:val="24"/>
              </w:rPr>
              <w:t>Пассивная:</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rPr>
            </w:pPr>
            <w:r w:rsidRPr="00F56C29">
              <w:rPr>
                <w:rFonts w:ascii="Times New Roman" w:hAnsi="Times New Roman"/>
                <w:color w:val="090909"/>
                <w:sz w:val="24"/>
                <w:szCs w:val="24"/>
              </w:rPr>
              <w:t>all day с. 70, упр. 1,2</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rPr>
            </w:pPr>
            <w:r w:rsidRPr="00F56C29">
              <w:rPr>
                <w:rFonts w:ascii="Times New Roman" w:hAnsi="Times New Roman"/>
                <w:color w:val="090909"/>
                <w:sz w:val="24"/>
                <w:szCs w:val="24"/>
              </w:rPr>
              <w:t>с. 71, упр. 3,4</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rPr>
            </w:pPr>
            <w:r w:rsidRPr="00F56C29">
              <w:rPr>
                <w:rFonts w:ascii="Times New Roman" w:hAnsi="Times New Roman"/>
                <w:b/>
                <w:bCs/>
                <w:color w:val="090909"/>
                <w:sz w:val="24"/>
                <w:szCs w:val="24"/>
              </w:rPr>
              <w:t xml:space="preserve">РТ: </w:t>
            </w:r>
            <w:r w:rsidRPr="00F56C29">
              <w:rPr>
                <w:rFonts w:ascii="Times New Roman" w:hAnsi="Times New Roman"/>
                <w:color w:val="090909"/>
                <w:sz w:val="24"/>
                <w:szCs w:val="24"/>
              </w:rPr>
              <w:t>с. 38, упр. 2 с. 70, упр. 1,2</w:t>
            </w:r>
          </w:p>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71,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3</w:t>
            </w:r>
            <w:r w:rsidRPr="00F56C29">
              <w:rPr>
                <w:rFonts w:ascii="Times New Roman" w:hAnsi="Times New Roman"/>
                <w:b/>
                <w:bCs/>
                <w:color w:val="090909"/>
                <w:sz w:val="24"/>
                <w:szCs w:val="24"/>
                <w:lang w:val="en-US"/>
              </w:rPr>
              <w:t xml:space="preserve"> </w:t>
            </w:r>
            <w:r w:rsidRPr="00F56C29">
              <w:rPr>
                <w:rFonts w:ascii="Times New Roman" w:hAnsi="Times New Roman"/>
                <w:b/>
                <w:bCs/>
                <w:color w:val="090909"/>
                <w:sz w:val="24"/>
                <w:szCs w:val="24"/>
              </w:rPr>
              <w:t>Пассивная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of course, like this.</w:t>
            </w:r>
          </w:p>
          <w:p w:rsidR="007D04AF" w:rsidRPr="00F56C29" w:rsidRDefault="007D04AF" w:rsidP="003D733F">
            <w:pPr>
              <w:spacing w:after="0" w:line="240" w:lineRule="auto"/>
              <w:contextualSpacing/>
              <w:rPr>
                <w:rFonts w:ascii="Times New Roman" w:hAnsi="Times New Roman"/>
                <w:sz w:val="24"/>
                <w:szCs w:val="24"/>
                <w:lang w:val="en-US"/>
              </w:rPr>
            </w:pPr>
            <w:r w:rsidRPr="00F56C29">
              <w:rPr>
                <w:rFonts w:ascii="Times New Roman" w:hAnsi="Times New Roman"/>
                <w:color w:val="090909"/>
                <w:sz w:val="24"/>
                <w:szCs w:val="24"/>
                <w:lang w:val="en-US"/>
              </w:rPr>
              <w:t>Is it …?</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Научить рассказывать о том, что умеют делать животные</w:t>
            </w:r>
          </w:p>
        </w:tc>
        <w:tc>
          <w:tcPr>
            <w:tcW w:w="0" w:type="auto"/>
            <w:gridSpan w:val="2"/>
          </w:tcPr>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Р – определять  цели  выполнения деятельности</w:t>
            </w:r>
          </w:p>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П – научиться высказывать свое предположение на основе иллюстраций в учебнике</w:t>
            </w:r>
          </w:p>
          <w:p w:rsidR="007D04AF" w:rsidRPr="00F56C29" w:rsidRDefault="007D04AF" w:rsidP="003D733F">
            <w:pPr>
              <w:spacing w:after="0" w:line="240" w:lineRule="auto"/>
              <w:contextualSpacing/>
              <w:rPr>
                <w:rFonts w:ascii="Times New Roman" w:hAnsi="Times New Roman"/>
                <w:sz w:val="24"/>
                <w:szCs w:val="24"/>
                <w:lang w:val="en-US"/>
              </w:rPr>
            </w:pPr>
            <w:r w:rsidRPr="00F56C29">
              <w:rPr>
                <w:rFonts w:ascii="Times New Roman" w:eastAsia="Calibri" w:hAnsi="Times New Roman"/>
                <w:sz w:val="24"/>
                <w:szCs w:val="24"/>
              </w:rPr>
              <w:t>К -  участвовать в диалоге</w:t>
            </w:r>
          </w:p>
        </w:tc>
        <w:tc>
          <w:tcPr>
            <w:tcW w:w="0" w:type="auto"/>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Формирование адекватной мотивации к учению</w:t>
            </w:r>
          </w:p>
        </w:tc>
        <w:tc>
          <w:tcPr>
            <w:tcW w:w="0" w:type="auto"/>
          </w:tcPr>
          <w:p w:rsidR="007D04AF" w:rsidRPr="00F56C29" w:rsidRDefault="007D04AF" w:rsidP="003D733F">
            <w:pPr>
              <w:spacing w:after="0" w:line="240" w:lineRule="auto"/>
              <w:contextualSpacing/>
              <w:rPr>
                <w:rFonts w:ascii="Times New Roman" w:eastAsia="Calibri" w:hAnsi="Times New Roman"/>
                <w:sz w:val="24"/>
                <w:szCs w:val="24"/>
              </w:rPr>
            </w:pPr>
          </w:p>
        </w:tc>
      </w:tr>
      <w:tr w:rsidR="000625C2" w:rsidRPr="00363CC5" w:rsidTr="00951D06">
        <w:tc>
          <w:tcPr>
            <w:tcW w:w="778" w:type="dxa"/>
          </w:tcPr>
          <w:p w:rsidR="007D04AF" w:rsidRPr="00E57F42" w:rsidRDefault="007D04AF" w:rsidP="003D733F">
            <w:pPr>
              <w:spacing w:after="0" w:line="240" w:lineRule="auto"/>
              <w:contextualSpacing/>
              <w:rPr>
                <w:rFonts w:ascii="Times New Roman" w:hAnsi="Times New Roman"/>
                <w:sz w:val="24"/>
                <w:szCs w:val="24"/>
                <w:lang w:val="en-US"/>
              </w:rPr>
            </w:pPr>
            <w:r w:rsidRPr="00E57F42">
              <w:rPr>
                <w:rFonts w:ascii="Times New Roman" w:hAnsi="Times New Roman"/>
                <w:sz w:val="24"/>
                <w:szCs w:val="24"/>
              </w:rPr>
              <w:t>43</w:t>
            </w:r>
            <w:r w:rsidR="00E57F42">
              <w:rPr>
                <w:rFonts w:ascii="Times New Roman" w:hAnsi="Times New Roman"/>
                <w:sz w:val="24"/>
                <w:szCs w:val="24"/>
                <w:lang w:val="en-US"/>
              </w:rPr>
              <w:t>/5</w:t>
            </w:r>
          </w:p>
          <w:p w:rsidR="007D04AF" w:rsidRPr="00E57F42" w:rsidRDefault="007D04AF" w:rsidP="003D733F">
            <w:pPr>
              <w:spacing w:after="0" w:line="240" w:lineRule="auto"/>
              <w:contextualSpacing/>
              <w:rPr>
                <w:rFonts w:ascii="Times New Roman" w:hAnsi="Times New Roman"/>
                <w:sz w:val="24"/>
                <w:szCs w:val="24"/>
              </w:rPr>
            </w:pPr>
          </w:p>
        </w:tc>
        <w:tc>
          <w:tcPr>
            <w:tcW w:w="748" w:type="dxa"/>
          </w:tcPr>
          <w:p w:rsidR="007D04AF" w:rsidRPr="00F56C29" w:rsidRDefault="007D04AF" w:rsidP="003D733F">
            <w:pPr>
              <w:spacing w:after="0" w:line="240" w:lineRule="auto"/>
              <w:contextualSpacing/>
              <w:rPr>
                <w:rFonts w:ascii="Times New Roman" w:hAnsi="Times New Roman"/>
                <w:b/>
                <w:sz w:val="24"/>
                <w:szCs w:val="24"/>
              </w:rPr>
            </w:pP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Мое любимое животные.</w:t>
            </w:r>
          </w:p>
          <w:p w:rsidR="007D04AF" w:rsidRPr="00F56C29" w:rsidRDefault="005A510F" w:rsidP="003D733F">
            <w:pPr>
              <w:spacing w:after="0" w:line="240" w:lineRule="auto"/>
              <w:contextualSpacing/>
              <w:rPr>
                <w:rFonts w:ascii="Times New Roman" w:hAnsi="Times New Roman"/>
                <w:b/>
                <w:sz w:val="24"/>
                <w:szCs w:val="24"/>
              </w:rPr>
            </w:pPr>
            <w:r>
              <w:rPr>
                <w:rFonts w:ascii="Times New Roman" w:hAnsi="Times New Roman"/>
                <w:b/>
                <w:sz w:val="24"/>
                <w:szCs w:val="24"/>
              </w:rPr>
              <w:t>Контроль г</w:t>
            </w:r>
            <w:r w:rsidR="007D04AF" w:rsidRPr="00F56C29">
              <w:rPr>
                <w:rFonts w:ascii="Times New Roman" w:hAnsi="Times New Roman"/>
                <w:b/>
                <w:sz w:val="24"/>
                <w:szCs w:val="24"/>
              </w:rPr>
              <w:t>оворение.</w:t>
            </w: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Активная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pet, clever</w:t>
            </w:r>
          </w:p>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Пассивная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crazy about…, espe_</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cially, story, sheep_</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dog, lie, medals,</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 xml:space="preserve">Have you got…?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74,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1</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color w:val="090909"/>
                <w:sz w:val="24"/>
                <w:szCs w:val="24"/>
              </w:rPr>
              <w:t>с. 137 с. 74,137</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Научить рассказывать о том, что умеют делать животные</w:t>
            </w:r>
          </w:p>
        </w:tc>
        <w:tc>
          <w:tcPr>
            <w:tcW w:w="0" w:type="auto"/>
            <w:gridSpan w:val="2"/>
          </w:tcPr>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Р – определять  цели  выполнения деятельности</w:t>
            </w:r>
          </w:p>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П – научиться высказывать свое предположение на основе иллюстраций в учебнике</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К -  участвовать в диалоге</w:t>
            </w:r>
          </w:p>
        </w:tc>
        <w:tc>
          <w:tcPr>
            <w:tcW w:w="0" w:type="auto"/>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Формирование адекватной мотивации к учению</w:t>
            </w:r>
          </w:p>
        </w:tc>
        <w:tc>
          <w:tcPr>
            <w:tcW w:w="0" w:type="auto"/>
          </w:tcPr>
          <w:p w:rsidR="007D04AF" w:rsidRPr="00F56C29" w:rsidRDefault="00AC47D1" w:rsidP="003D733F">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КГ</w:t>
            </w:r>
          </w:p>
        </w:tc>
      </w:tr>
      <w:tr w:rsidR="000625C2" w:rsidRPr="00363CC5" w:rsidTr="00951D06">
        <w:tc>
          <w:tcPr>
            <w:tcW w:w="778" w:type="dxa"/>
          </w:tcPr>
          <w:p w:rsidR="007D04AF" w:rsidRPr="00E57F42" w:rsidRDefault="007D04AF" w:rsidP="003D733F">
            <w:pPr>
              <w:spacing w:after="0" w:line="240" w:lineRule="auto"/>
              <w:contextualSpacing/>
              <w:rPr>
                <w:rFonts w:ascii="Times New Roman" w:hAnsi="Times New Roman"/>
                <w:sz w:val="24"/>
                <w:szCs w:val="24"/>
                <w:lang w:val="en-US"/>
              </w:rPr>
            </w:pPr>
            <w:r w:rsidRPr="00E57F42">
              <w:rPr>
                <w:rFonts w:ascii="Times New Roman" w:hAnsi="Times New Roman"/>
                <w:sz w:val="24"/>
                <w:szCs w:val="24"/>
              </w:rPr>
              <w:t>44</w:t>
            </w:r>
            <w:r w:rsidR="00E57F42">
              <w:rPr>
                <w:rFonts w:ascii="Times New Roman" w:hAnsi="Times New Roman"/>
                <w:sz w:val="24"/>
                <w:szCs w:val="24"/>
                <w:lang w:val="en-US"/>
              </w:rPr>
              <w:t>/6</w:t>
            </w:r>
          </w:p>
          <w:p w:rsidR="007D04AF" w:rsidRPr="00E57F42" w:rsidRDefault="007D04AF" w:rsidP="003D733F">
            <w:pPr>
              <w:spacing w:after="0" w:line="240" w:lineRule="auto"/>
              <w:contextualSpacing/>
              <w:rPr>
                <w:rFonts w:ascii="Times New Roman" w:hAnsi="Times New Roman"/>
                <w:sz w:val="24"/>
                <w:szCs w:val="24"/>
              </w:rPr>
            </w:pPr>
          </w:p>
        </w:tc>
        <w:tc>
          <w:tcPr>
            <w:tcW w:w="748" w:type="dxa"/>
          </w:tcPr>
          <w:p w:rsidR="007D04AF" w:rsidRPr="00F56C29" w:rsidRDefault="007D04AF" w:rsidP="003D733F">
            <w:pPr>
              <w:spacing w:after="0" w:line="240" w:lineRule="auto"/>
              <w:contextualSpacing/>
              <w:rPr>
                <w:rFonts w:ascii="Times New Roman" w:hAnsi="Times New Roman"/>
                <w:b/>
                <w:sz w:val="24"/>
                <w:szCs w:val="24"/>
              </w:rPr>
            </w:pP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Домашние питомцы</w:t>
            </w: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Пассивная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real, good, must,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 xml:space="preserve">dream, over there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76—77</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color w:val="090909"/>
                <w:sz w:val="24"/>
                <w:szCs w:val="24"/>
              </w:rPr>
              <w:t>с. 133, упр. 1 с. 133, упр. 2</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Научить рассказывать о том, что умеют делать животные</w:t>
            </w:r>
          </w:p>
        </w:tc>
        <w:tc>
          <w:tcPr>
            <w:tcW w:w="0" w:type="auto"/>
            <w:gridSpan w:val="2"/>
          </w:tcPr>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Р – определять  цели  выполнения деятельности</w:t>
            </w:r>
          </w:p>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П – научиться высказывать свое предположение на основе иллюстраций в учебнике</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К -  читать вслух текст</w:t>
            </w:r>
          </w:p>
        </w:tc>
        <w:tc>
          <w:tcPr>
            <w:tcW w:w="0" w:type="auto"/>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Формирование адекватной мотивации к учению</w:t>
            </w:r>
          </w:p>
        </w:tc>
        <w:tc>
          <w:tcPr>
            <w:tcW w:w="0" w:type="auto"/>
          </w:tcPr>
          <w:p w:rsidR="007D04AF" w:rsidRPr="00F56C29" w:rsidRDefault="007D04AF" w:rsidP="003D733F">
            <w:pPr>
              <w:spacing w:after="0" w:line="240" w:lineRule="auto"/>
              <w:contextualSpacing/>
              <w:rPr>
                <w:rFonts w:ascii="Times New Roman" w:eastAsia="Calibri" w:hAnsi="Times New Roman"/>
                <w:sz w:val="24"/>
                <w:szCs w:val="24"/>
              </w:rPr>
            </w:pPr>
          </w:p>
        </w:tc>
      </w:tr>
      <w:tr w:rsidR="000625C2" w:rsidRPr="00D23E43" w:rsidTr="00951D06">
        <w:tc>
          <w:tcPr>
            <w:tcW w:w="778" w:type="dxa"/>
          </w:tcPr>
          <w:p w:rsidR="007D04AF" w:rsidRPr="00E57F42" w:rsidRDefault="007D04AF" w:rsidP="003D733F">
            <w:pPr>
              <w:spacing w:after="0" w:line="240" w:lineRule="auto"/>
              <w:contextualSpacing/>
              <w:rPr>
                <w:rFonts w:ascii="Times New Roman" w:hAnsi="Times New Roman"/>
                <w:sz w:val="24"/>
                <w:szCs w:val="24"/>
                <w:lang w:val="en-US"/>
              </w:rPr>
            </w:pPr>
            <w:r w:rsidRPr="00E57F42">
              <w:rPr>
                <w:rFonts w:ascii="Times New Roman" w:hAnsi="Times New Roman"/>
                <w:sz w:val="24"/>
                <w:szCs w:val="24"/>
              </w:rPr>
              <w:t>45</w:t>
            </w:r>
            <w:r w:rsidR="00E57F42">
              <w:rPr>
                <w:rFonts w:ascii="Times New Roman" w:hAnsi="Times New Roman"/>
                <w:sz w:val="24"/>
                <w:szCs w:val="24"/>
                <w:lang w:val="en-US"/>
              </w:rPr>
              <w:t>/7</w:t>
            </w:r>
          </w:p>
          <w:p w:rsidR="007D04AF" w:rsidRPr="00E57F42" w:rsidRDefault="007D04AF" w:rsidP="003D733F">
            <w:pPr>
              <w:spacing w:after="0" w:line="240" w:lineRule="auto"/>
              <w:contextualSpacing/>
              <w:rPr>
                <w:rFonts w:ascii="Times New Roman" w:hAnsi="Times New Roman"/>
                <w:sz w:val="24"/>
                <w:szCs w:val="24"/>
                <w:lang w:val="en-US"/>
              </w:rPr>
            </w:pPr>
            <w:r w:rsidRPr="00E57F42">
              <w:rPr>
                <w:rFonts w:ascii="Times New Roman" w:hAnsi="Times New Roman"/>
                <w:sz w:val="24"/>
                <w:szCs w:val="24"/>
              </w:rPr>
              <w:t>46</w:t>
            </w:r>
            <w:r w:rsidR="00E57F42">
              <w:rPr>
                <w:rFonts w:ascii="Times New Roman" w:hAnsi="Times New Roman"/>
                <w:sz w:val="24"/>
                <w:szCs w:val="24"/>
                <w:lang w:val="en-US"/>
              </w:rPr>
              <w:t>/8</w:t>
            </w:r>
          </w:p>
        </w:tc>
        <w:tc>
          <w:tcPr>
            <w:tcW w:w="748" w:type="dxa"/>
          </w:tcPr>
          <w:p w:rsidR="007D04AF" w:rsidRPr="00F56C29" w:rsidRDefault="007D04AF" w:rsidP="003D733F">
            <w:pPr>
              <w:spacing w:after="0" w:line="240" w:lineRule="auto"/>
              <w:contextualSpacing/>
              <w:rPr>
                <w:rFonts w:ascii="Times New Roman" w:hAnsi="Times New Roman"/>
                <w:b/>
                <w:sz w:val="24"/>
                <w:szCs w:val="24"/>
              </w:rPr>
            </w:pP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Игры с животными</w:t>
            </w:r>
          </w:p>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lastRenderedPageBreak/>
              <w:t>Урок фольклора</w:t>
            </w: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lastRenderedPageBreak/>
              <w:t>Пассивная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jelly, gums, any</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lastRenderedPageBreak/>
              <w:t>other, clear plastic</w:t>
            </w:r>
          </w:p>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color w:val="090909"/>
                <w:sz w:val="24"/>
                <w:szCs w:val="24"/>
                <w:lang w:val="en-US"/>
              </w:rPr>
              <w:t>cups, bowl</w:t>
            </w:r>
            <w:r w:rsidRPr="00F56C29">
              <w:rPr>
                <w:rFonts w:ascii="Times New Roman" w:hAnsi="Times New Roman"/>
                <w:b/>
                <w:bCs/>
                <w:color w:val="090909"/>
                <w:sz w:val="24"/>
                <w:szCs w:val="24"/>
                <w:lang w:val="en-US"/>
              </w:rPr>
              <w:t xml:space="preserve"> </w:t>
            </w:r>
            <w:r w:rsidRPr="00F56C29">
              <w:rPr>
                <w:rFonts w:ascii="Times New Roman" w:hAnsi="Times New Roman"/>
                <w:b/>
                <w:bCs/>
                <w:color w:val="090909"/>
                <w:sz w:val="24"/>
                <w:szCs w:val="24"/>
              </w:rPr>
              <w:t>РТ</w:t>
            </w:r>
            <w:r w:rsidRPr="00F56C29">
              <w:rPr>
                <w:rFonts w:ascii="Times New Roman" w:hAnsi="Times New Roman"/>
                <w:b/>
                <w:bCs/>
                <w:color w:val="090909"/>
                <w:sz w:val="24"/>
                <w:szCs w:val="24"/>
                <w:lang w:val="en-US"/>
              </w:rPr>
              <w:t>:</w:t>
            </w:r>
          </w:p>
          <w:p w:rsidR="007D04AF" w:rsidRPr="008E4AFB" w:rsidRDefault="007D04AF" w:rsidP="003D733F">
            <w:pPr>
              <w:spacing w:after="0" w:line="240" w:lineRule="auto"/>
              <w:contextualSpacing/>
              <w:rPr>
                <w:rFonts w:ascii="Times New Roman" w:hAnsi="Times New Roman"/>
                <w:sz w:val="24"/>
                <w:szCs w:val="24"/>
                <w:lang w:val="en-US"/>
              </w:rPr>
            </w:pP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40—41,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1,4</w:t>
            </w:r>
            <w:r w:rsidRPr="008E4AFB">
              <w:rPr>
                <w:rFonts w:ascii="Times New Roman" w:hAnsi="Times New Roman"/>
                <w:color w:val="090909"/>
                <w:sz w:val="24"/>
                <w:szCs w:val="24"/>
                <w:lang w:val="en-US"/>
              </w:rPr>
              <w:t xml:space="preserve">                                                       </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lang w:val="en-US"/>
              </w:rPr>
            </w:pPr>
          </w:p>
        </w:tc>
        <w:tc>
          <w:tcPr>
            <w:tcW w:w="0" w:type="auto"/>
            <w:gridSpan w:val="2"/>
          </w:tcPr>
          <w:p w:rsidR="007D04AF" w:rsidRPr="00F56C29" w:rsidRDefault="007D04AF" w:rsidP="003D733F">
            <w:pPr>
              <w:spacing w:after="0" w:line="240" w:lineRule="auto"/>
              <w:contextualSpacing/>
              <w:rPr>
                <w:rFonts w:ascii="Times New Roman" w:hAnsi="Times New Roman"/>
                <w:sz w:val="24"/>
                <w:szCs w:val="24"/>
                <w:lang w:val="en-US"/>
              </w:rPr>
            </w:pPr>
          </w:p>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 xml:space="preserve">Р – определять  </w:t>
            </w:r>
            <w:r w:rsidRPr="00F56C29">
              <w:rPr>
                <w:rFonts w:ascii="Times New Roman" w:eastAsia="Calibri" w:hAnsi="Times New Roman"/>
                <w:sz w:val="24"/>
                <w:szCs w:val="24"/>
              </w:rPr>
              <w:lastRenderedPageBreak/>
              <w:t>цели  выполнения деятельности</w:t>
            </w:r>
          </w:p>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П – научиться высказывать свое предположение на основе иллюстраций в учебнике</w:t>
            </w:r>
          </w:p>
          <w:p w:rsidR="007D04AF" w:rsidRPr="00F56C29" w:rsidRDefault="007D04AF" w:rsidP="003D733F">
            <w:pPr>
              <w:spacing w:after="0" w:line="240" w:lineRule="auto"/>
              <w:contextualSpacing/>
              <w:rPr>
                <w:rFonts w:ascii="Times New Roman" w:hAnsi="Times New Roman"/>
                <w:sz w:val="24"/>
                <w:szCs w:val="24"/>
                <w:lang w:val="en-US"/>
              </w:rPr>
            </w:pPr>
            <w:r w:rsidRPr="00F56C29">
              <w:rPr>
                <w:rFonts w:ascii="Times New Roman" w:eastAsia="Calibri" w:hAnsi="Times New Roman"/>
                <w:sz w:val="24"/>
                <w:szCs w:val="24"/>
              </w:rPr>
              <w:t>К -  читать вслух текст</w:t>
            </w:r>
          </w:p>
        </w:tc>
        <w:tc>
          <w:tcPr>
            <w:tcW w:w="0" w:type="auto"/>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lastRenderedPageBreak/>
              <w:t xml:space="preserve">Формирование </w:t>
            </w:r>
            <w:r w:rsidRPr="00F56C29">
              <w:rPr>
                <w:rFonts w:ascii="Times New Roman" w:eastAsia="Calibri" w:hAnsi="Times New Roman"/>
                <w:sz w:val="24"/>
                <w:szCs w:val="24"/>
              </w:rPr>
              <w:lastRenderedPageBreak/>
              <w:t>адекватной мотивации к учению</w:t>
            </w:r>
          </w:p>
        </w:tc>
        <w:tc>
          <w:tcPr>
            <w:tcW w:w="0" w:type="auto"/>
          </w:tcPr>
          <w:p w:rsidR="007D04AF" w:rsidRPr="00F56C29" w:rsidRDefault="007D04AF" w:rsidP="003D733F">
            <w:pPr>
              <w:spacing w:after="0" w:line="240" w:lineRule="auto"/>
              <w:contextualSpacing/>
              <w:rPr>
                <w:rFonts w:ascii="Times New Roman" w:eastAsia="Calibri" w:hAnsi="Times New Roman"/>
                <w:sz w:val="24"/>
                <w:szCs w:val="24"/>
              </w:rPr>
            </w:pPr>
          </w:p>
        </w:tc>
      </w:tr>
      <w:tr w:rsidR="000625C2" w:rsidRPr="00363CC5" w:rsidTr="00951D06">
        <w:tc>
          <w:tcPr>
            <w:tcW w:w="778" w:type="dxa"/>
          </w:tcPr>
          <w:p w:rsidR="007D04AF" w:rsidRPr="00E57F42" w:rsidRDefault="007D04AF" w:rsidP="003D733F">
            <w:pPr>
              <w:spacing w:after="0" w:line="240" w:lineRule="auto"/>
              <w:contextualSpacing/>
              <w:rPr>
                <w:rFonts w:ascii="Times New Roman" w:hAnsi="Times New Roman"/>
                <w:sz w:val="24"/>
                <w:szCs w:val="24"/>
                <w:lang w:val="en-US"/>
              </w:rPr>
            </w:pPr>
            <w:r w:rsidRPr="00E57F42">
              <w:rPr>
                <w:rFonts w:ascii="Times New Roman" w:hAnsi="Times New Roman"/>
                <w:sz w:val="24"/>
                <w:szCs w:val="24"/>
              </w:rPr>
              <w:lastRenderedPageBreak/>
              <w:t>47</w:t>
            </w:r>
            <w:r w:rsidR="00E57F42">
              <w:rPr>
                <w:rFonts w:ascii="Times New Roman" w:hAnsi="Times New Roman"/>
                <w:sz w:val="24"/>
                <w:szCs w:val="24"/>
                <w:lang w:val="en-US"/>
              </w:rPr>
              <w:t>/9</w:t>
            </w:r>
          </w:p>
          <w:p w:rsidR="007D04AF" w:rsidRPr="00E57F42" w:rsidRDefault="007D04AF" w:rsidP="003D733F">
            <w:pPr>
              <w:spacing w:after="0" w:line="240" w:lineRule="auto"/>
              <w:contextualSpacing/>
              <w:rPr>
                <w:rFonts w:ascii="Times New Roman" w:hAnsi="Times New Roman"/>
                <w:sz w:val="24"/>
                <w:szCs w:val="24"/>
              </w:rPr>
            </w:pPr>
          </w:p>
        </w:tc>
        <w:tc>
          <w:tcPr>
            <w:tcW w:w="748" w:type="dxa"/>
          </w:tcPr>
          <w:p w:rsidR="007D04AF" w:rsidRPr="00F56C29" w:rsidRDefault="007D04AF" w:rsidP="003D733F">
            <w:pPr>
              <w:spacing w:after="0" w:line="240" w:lineRule="auto"/>
              <w:contextualSpacing/>
              <w:rPr>
                <w:rFonts w:ascii="Times New Roman" w:hAnsi="Times New Roman"/>
                <w:b/>
                <w:sz w:val="24"/>
                <w:szCs w:val="24"/>
              </w:rPr>
            </w:pP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798" w:type="dxa"/>
          </w:tcPr>
          <w:p w:rsidR="007D04AF"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Дикие и домашние животные</w:t>
            </w:r>
          </w:p>
          <w:p w:rsidR="005A510F" w:rsidRPr="00F56C29" w:rsidRDefault="005A510F" w:rsidP="003D733F">
            <w:pPr>
              <w:spacing w:after="0" w:line="240" w:lineRule="auto"/>
              <w:contextualSpacing/>
              <w:rPr>
                <w:rFonts w:ascii="Times New Roman" w:hAnsi="Times New Roman"/>
                <w:b/>
                <w:sz w:val="24"/>
                <w:szCs w:val="24"/>
              </w:rPr>
            </w:pPr>
            <w:r>
              <w:rPr>
                <w:rFonts w:ascii="Times New Roman" w:hAnsi="Times New Roman"/>
                <w:b/>
                <w:sz w:val="24"/>
                <w:szCs w:val="24"/>
              </w:rPr>
              <w:t>Контроль письма</w:t>
            </w: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rPr>
              <w:t>с</w:t>
            </w:r>
            <w:r w:rsidRPr="00F56C29">
              <w:rPr>
                <w:rFonts w:ascii="Times New Roman" w:hAnsi="Times New Roman"/>
                <w:color w:val="090909"/>
                <w:sz w:val="24"/>
                <w:szCs w:val="24"/>
                <w:lang w:val="en-US"/>
              </w:rPr>
              <w:t>. 75</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Make your own Fish</w:t>
            </w:r>
          </w:p>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color w:val="090909"/>
                <w:sz w:val="24"/>
                <w:szCs w:val="24"/>
                <w:lang w:val="en-US"/>
              </w:rPr>
              <w:t xml:space="preserve">Bowl You Can Eat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74</w:t>
            </w:r>
            <w:r w:rsidRPr="00F56C29">
              <w:rPr>
                <w:rFonts w:ascii="Times New Roman" w:hAnsi="Times New Roman"/>
                <w:b/>
                <w:bCs/>
                <w:color w:val="090909"/>
                <w:sz w:val="24"/>
                <w:szCs w:val="24"/>
                <w:lang w:val="en-US"/>
              </w:rPr>
              <w:t xml:space="preserve"> </w:t>
            </w:r>
            <w:r w:rsidRPr="00F56C29">
              <w:rPr>
                <w:rFonts w:ascii="Times New Roman" w:hAnsi="Times New Roman"/>
                <w:b/>
                <w:bCs/>
                <w:color w:val="090909"/>
                <w:sz w:val="24"/>
                <w:szCs w:val="24"/>
              </w:rPr>
              <w:t>РТ</w:t>
            </w:r>
            <w:r w:rsidRPr="00F56C29">
              <w:rPr>
                <w:rFonts w:ascii="Times New Roman" w:hAnsi="Times New Roman"/>
                <w:b/>
                <w:bCs/>
                <w:color w:val="090909"/>
                <w:sz w:val="24"/>
                <w:szCs w:val="24"/>
                <w:lang w:val="en-US"/>
              </w:rPr>
              <w:t>:</w:t>
            </w:r>
          </w:p>
          <w:p w:rsidR="007D04AF" w:rsidRPr="00F56C29" w:rsidRDefault="007D04AF" w:rsidP="003D733F">
            <w:pPr>
              <w:spacing w:after="0" w:line="240" w:lineRule="auto"/>
              <w:contextualSpacing/>
              <w:rPr>
                <w:rFonts w:ascii="Times New Roman" w:hAnsi="Times New Roman"/>
                <w:sz w:val="24"/>
                <w:szCs w:val="24"/>
                <w:lang w:val="en-US"/>
              </w:rPr>
            </w:pPr>
            <w:r w:rsidRPr="00F56C29">
              <w:rPr>
                <w:rFonts w:ascii="Times New Roman" w:hAnsi="Times New Roman"/>
                <w:color w:val="090909"/>
                <w:sz w:val="24"/>
                <w:szCs w:val="24"/>
              </w:rPr>
              <w:t>стр. 41, упр. 3</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Закрепить пройденный языковой материал; подготовиться к тесту</w:t>
            </w:r>
          </w:p>
        </w:tc>
        <w:tc>
          <w:tcPr>
            <w:tcW w:w="0" w:type="auto"/>
            <w:gridSpan w:val="2"/>
          </w:tcPr>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Р – определять  цели  выполнения деятельности</w:t>
            </w:r>
          </w:p>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П – анализировать и сопоставлять, делать выводы</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К -  оформлять свои мысли в устной речи</w:t>
            </w:r>
          </w:p>
        </w:tc>
        <w:tc>
          <w:tcPr>
            <w:tcW w:w="0" w:type="auto"/>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Формирование адекватной мотивации к учению</w:t>
            </w:r>
          </w:p>
        </w:tc>
        <w:tc>
          <w:tcPr>
            <w:tcW w:w="0" w:type="auto"/>
          </w:tcPr>
          <w:p w:rsidR="007D04AF" w:rsidRPr="00F56C29" w:rsidRDefault="005A510F" w:rsidP="003D733F">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КП</w:t>
            </w:r>
          </w:p>
        </w:tc>
      </w:tr>
      <w:tr w:rsidR="000625C2" w:rsidRPr="00363CC5" w:rsidTr="00951D06">
        <w:tc>
          <w:tcPr>
            <w:tcW w:w="778" w:type="dxa"/>
          </w:tcPr>
          <w:p w:rsidR="007D04AF" w:rsidRPr="00E57F42" w:rsidRDefault="007D04AF" w:rsidP="003D733F">
            <w:pPr>
              <w:spacing w:after="0" w:line="240" w:lineRule="auto"/>
              <w:contextualSpacing/>
              <w:rPr>
                <w:rFonts w:ascii="Times New Roman" w:hAnsi="Times New Roman"/>
                <w:sz w:val="24"/>
                <w:szCs w:val="24"/>
                <w:lang w:val="en-US"/>
              </w:rPr>
            </w:pPr>
            <w:r w:rsidRPr="00E57F42">
              <w:rPr>
                <w:rFonts w:ascii="Times New Roman" w:hAnsi="Times New Roman"/>
                <w:sz w:val="24"/>
                <w:szCs w:val="24"/>
              </w:rPr>
              <w:t>48</w:t>
            </w:r>
            <w:r w:rsidR="00E57F42">
              <w:rPr>
                <w:rFonts w:ascii="Times New Roman" w:hAnsi="Times New Roman"/>
                <w:sz w:val="24"/>
                <w:szCs w:val="24"/>
                <w:lang w:val="en-US"/>
              </w:rPr>
              <w:t>/10</w:t>
            </w:r>
          </w:p>
        </w:tc>
        <w:tc>
          <w:tcPr>
            <w:tcW w:w="748" w:type="dxa"/>
          </w:tcPr>
          <w:p w:rsidR="007D04AF" w:rsidRPr="00F56C29" w:rsidRDefault="007D04AF" w:rsidP="003D733F">
            <w:pPr>
              <w:spacing w:after="0" w:line="240" w:lineRule="auto"/>
              <w:contextualSpacing/>
              <w:rPr>
                <w:rFonts w:ascii="Times New Roman" w:hAnsi="Times New Roman"/>
                <w:b/>
                <w:sz w:val="24"/>
                <w:szCs w:val="24"/>
              </w:rPr>
            </w:pP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Модульный контроль№5 по теме    « Мои животные»</w:t>
            </w:r>
          </w:p>
        </w:tc>
        <w:tc>
          <w:tcPr>
            <w:tcW w:w="3331" w:type="dxa"/>
            <w:gridSpan w:val="3"/>
          </w:tcPr>
          <w:p w:rsidR="007D04AF" w:rsidRPr="00F56C29" w:rsidRDefault="007D04AF" w:rsidP="003D733F">
            <w:pPr>
              <w:spacing w:after="0" w:line="240" w:lineRule="auto"/>
              <w:contextualSpacing/>
              <w:rPr>
                <w:rFonts w:ascii="Times New Roman" w:hAnsi="Times New Roman"/>
                <w:sz w:val="24"/>
                <w:szCs w:val="24"/>
              </w:rPr>
            </w:pP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 xml:space="preserve">Контроль усвоения пройденного   </w:t>
            </w:r>
          </w:p>
        </w:tc>
        <w:tc>
          <w:tcPr>
            <w:tcW w:w="0" w:type="auto"/>
            <w:gridSpan w:val="2"/>
          </w:tcPr>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Р – определять  план  выполнения деятельности</w:t>
            </w:r>
          </w:p>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 xml:space="preserve">П – соотносить выполненное задание с образцом </w:t>
            </w:r>
          </w:p>
          <w:p w:rsidR="007D04AF" w:rsidRPr="00F56C29" w:rsidRDefault="007D04AF" w:rsidP="003D733F">
            <w:pPr>
              <w:spacing w:after="0" w:line="240" w:lineRule="auto"/>
              <w:contextualSpacing/>
              <w:rPr>
                <w:rFonts w:ascii="Times New Roman" w:hAnsi="Times New Roman"/>
                <w:sz w:val="24"/>
                <w:szCs w:val="24"/>
              </w:rPr>
            </w:pPr>
          </w:p>
        </w:tc>
        <w:tc>
          <w:tcPr>
            <w:tcW w:w="0" w:type="auto"/>
          </w:tcPr>
          <w:p w:rsidR="007D04AF" w:rsidRPr="00F56C29" w:rsidRDefault="007D04AF" w:rsidP="003D733F">
            <w:pPr>
              <w:spacing w:after="0" w:line="240" w:lineRule="auto"/>
              <w:contextualSpacing/>
              <w:rPr>
                <w:rFonts w:ascii="Times New Roman" w:hAnsi="Times New Roman"/>
                <w:sz w:val="24"/>
                <w:szCs w:val="24"/>
              </w:rPr>
            </w:pPr>
          </w:p>
        </w:tc>
        <w:tc>
          <w:tcPr>
            <w:tcW w:w="0" w:type="auto"/>
          </w:tcPr>
          <w:p w:rsidR="007D04AF" w:rsidRPr="00F56C29" w:rsidRDefault="00AC47D1" w:rsidP="003D733F">
            <w:pPr>
              <w:spacing w:after="0" w:line="240" w:lineRule="auto"/>
              <w:contextualSpacing/>
              <w:rPr>
                <w:rFonts w:ascii="Times New Roman" w:hAnsi="Times New Roman"/>
                <w:sz w:val="24"/>
                <w:szCs w:val="24"/>
              </w:rPr>
            </w:pPr>
            <w:r>
              <w:rPr>
                <w:rFonts w:ascii="Times New Roman" w:hAnsi="Times New Roman"/>
                <w:sz w:val="24"/>
                <w:szCs w:val="24"/>
              </w:rPr>
              <w:t>МК</w:t>
            </w:r>
          </w:p>
        </w:tc>
      </w:tr>
      <w:tr w:rsidR="007D04AF" w:rsidRPr="00363CC5" w:rsidTr="003D733F">
        <w:tc>
          <w:tcPr>
            <w:tcW w:w="0" w:type="auto"/>
            <w:gridSpan w:val="12"/>
          </w:tcPr>
          <w:p w:rsidR="007D04AF" w:rsidRPr="000625C2" w:rsidRDefault="007D04AF" w:rsidP="003D733F">
            <w:pPr>
              <w:spacing w:after="0" w:line="240" w:lineRule="auto"/>
              <w:contextualSpacing/>
              <w:jc w:val="center"/>
              <w:rPr>
                <w:rFonts w:ascii="Times New Roman" w:hAnsi="Times New Roman"/>
                <w:b/>
                <w:sz w:val="24"/>
                <w:szCs w:val="24"/>
              </w:rPr>
            </w:pPr>
            <w:r w:rsidRPr="000625C2">
              <w:rPr>
                <w:rFonts w:ascii="Times New Roman" w:hAnsi="Times New Roman"/>
                <w:b/>
                <w:sz w:val="24"/>
                <w:szCs w:val="24"/>
              </w:rPr>
              <w:t>МОДУЛЬ №6 МОИ ИГРУШКИ</w:t>
            </w:r>
            <w:r w:rsidR="003D733F" w:rsidRPr="000625C2">
              <w:rPr>
                <w:rFonts w:ascii="Times New Roman" w:hAnsi="Times New Roman"/>
                <w:b/>
                <w:sz w:val="24"/>
                <w:szCs w:val="24"/>
              </w:rPr>
              <w:t xml:space="preserve"> (10 ч.)</w:t>
            </w:r>
          </w:p>
        </w:tc>
        <w:tc>
          <w:tcPr>
            <w:tcW w:w="0" w:type="auto"/>
          </w:tcPr>
          <w:p w:rsidR="007D04AF" w:rsidRPr="00F56C29" w:rsidRDefault="007D04AF" w:rsidP="003D733F">
            <w:pPr>
              <w:spacing w:after="0" w:line="240" w:lineRule="auto"/>
              <w:contextualSpacing/>
              <w:jc w:val="center"/>
              <w:rPr>
                <w:rFonts w:ascii="Times New Roman" w:hAnsi="Times New Roman"/>
                <w:b/>
                <w:sz w:val="24"/>
                <w:szCs w:val="24"/>
                <w:u w:val="single"/>
              </w:rPr>
            </w:pPr>
          </w:p>
        </w:tc>
      </w:tr>
      <w:tr w:rsidR="000625C2" w:rsidRPr="00363CC5" w:rsidTr="00951D06">
        <w:tc>
          <w:tcPr>
            <w:tcW w:w="778" w:type="dxa"/>
          </w:tcPr>
          <w:p w:rsidR="007D04AF" w:rsidRPr="00E57F42" w:rsidRDefault="007D04AF" w:rsidP="003D733F">
            <w:pPr>
              <w:spacing w:after="0" w:line="240" w:lineRule="auto"/>
              <w:contextualSpacing/>
              <w:rPr>
                <w:rFonts w:ascii="Times New Roman" w:hAnsi="Times New Roman"/>
                <w:sz w:val="24"/>
                <w:szCs w:val="24"/>
                <w:lang w:val="en-US"/>
              </w:rPr>
            </w:pPr>
            <w:r w:rsidRPr="00E57F42">
              <w:rPr>
                <w:rFonts w:ascii="Times New Roman" w:hAnsi="Times New Roman"/>
                <w:sz w:val="24"/>
                <w:szCs w:val="24"/>
              </w:rPr>
              <w:t>49</w:t>
            </w:r>
            <w:r w:rsidR="00E57F42">
              <w:rPr>
                <w:rFonts w:ascii="Times New Roman" w:hAnsi="Times New Roman"/>
                <w:sz w:val="24"/>
                <w:szCs w:val="24"/>
                <w:lang w:val="en-US"/>
              </w:rPr>
              <w:t>/1</w:t>
            </w:r>
          </w:p>
          <w:p w:rsidR="007D04AF" w:rsidRPr="00E57F42" w:rsidRDefault="007D04AF" w:rsidP="003D733F">
            <w:pPr>
              <w:spacing w:after="0" w:line="240" w:lineRule="auto"/>
              <w:contextualSpacing/>
              <w:rPr>
                <w:rFonts w:ascii="Times New Roman" w:hAnsi="Times New Roman"/>
                <w:sz w:val="24"/>
                <w:szCs w:val="24"/>
              </w:rPr>
            </w:pPr>
          </w:p>
        </w:tc>
        <w:tc>
          <w:tcPr>
            <w:tcW w:w="748" w:type="dxa"/>
          </w:tcPr>
          <w:p w:rsidR="007D04AF" w:rsidRPr="00F56C29" w:rsidRDefault="007D04AF" w:rsidP="003D733F">
            <w:pPr>
              <w:spacing w:after="0" w:line="240" w:lineRule="auto"/>
              <w:contextualSpacing/>
              <w:rPr>
                <w:rFonts w:ascii="Times New Roman" w:hAnsi="Times New Roman"/>
                <w:b/>
                <w:sz w:val="24"/>
                <w:szCs w:val="24"/>
              </w:rPr>
            </w:pP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Мои игрушки</w:t>
            </w: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Активная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toy, teddy bear, toy sol_</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dier, ballerina, pink,</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shelf, on, under, in, toy</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box, his</w:t>
            </w:r>
          </w:p>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Пассивная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lastRenderedPageBreak/>
              <w:t>find, What's the mat_</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ter? I don't know. What</w:t>
            </w:r>
          </w:p>
          <w:p w:rsidR="007D04AF" w:rsidRPr="000625C2" w:rsidRDefault="007D04AF" w:rsidP="003D733F">
            <w:pPr>
              <w:autoSpaceDE w:val="0"/>
              <w:autoSpaceDN w:val="0"/>
              <w:adjustRightInd w:val="0"/>
              <w:spacing w:after="0" w:line="240" w:lineRule="auto"/>
              <w:contextualSpacing/>
              <w:rPr>
                <w:rFonts w:ascii="Times New Roman" w:hAnsi="Times New Roman"/>
                <w:color w:val="090909"/>
                <w:sz w:val="24"/>
                <w:szCs w:val="24"/>
              </w:rPr>
            </w:pPr>
            <w:r w:rsidRPr="00F56C29">
              <w:rPr>
                <w:rFonts w:ascii="Times New Roman" w:hAnsi="Times New Roman"/>
                <w:color w:val="090909"/>
                <w:sz w:val="24"/>
                <w:szCs w:val="24"/>
                <w:lang w:val="en-US"/>
              </w:rPr>
              <w:t xml:space="preserve">about the teddy bear? </w:t>
            </w:r>
            <w:r w:rsidRPr="00F56C29">
              <w:rPr>
                <w:rFonts w:ascii="Times New Roman" w:hAnsi="Times New Roman"/>
                <w:color w:val="090909"/>
                <w:sz w:val="24"/>
                <w:szCs w:val="24"/>
              </w:rPr>
              <w:t>Предлоги</w:t>
            </w:r>
            <w:r w:rsidRPr="000625C2">
              <w:rPr>
                <w:rFonts w:ascii="Times New Roman" w:hAnsi="Times New Roman"/>
                <w:color w:val="090909"/>
                <w:sz w:val="24"/>
                <w:szCs w:val="24"/>
              </w:rPr>
              <w:t xml:space="preserve"> </w:t>
            </w:r>
            <w:r w:rsidRPr="00F56C29">
              <w:rPr>
                <w:rFonts w:ascii="Times New Roman" w:hAnsi="Times New Roman"/>
                <w:color w:val="090909"/>
                <w:sz w:val="24"/>
                <w:szCs w:val="24"/>
              </w:rPr>
              <w:t>места</w:t>
            </w:r>
          </w:p>
          <w:p w:rsidR="007D04AF" w:rsidRPr="000625C2" w:rsidRDefault="007D04AF" w:rsidP="003D733F">
            <w:pPr>
              <w:autoSpaceDE w:val="0"/>
              <w:autoSpaceDN w:val="0"/>
              <w:adjustRightInd w:val="0"/>
              <w:spacing w:after="0" w:line="240" w:lineRule="auto"/>
              <w:contextualSpacing/>
              <w:rPr>
                <w:rFonts w:ascii="Times New Roman" w:hAnsi="Times New Roman"/>
                <w:color w:val="090909"/>
                <w:sz w:val="24"/>
                <w:szCs w:val="24"/>
              </w:rPr>
            </w:pPr>
            <w:r w:rsidRPr="000625C2">
              <w:rPr>
                <w:rFonts w:ascii="Times New Roman" w:hAnsi="Times New Roman"/>
                <w:color w:val="090909"/>
                <w:sz w:val="24"/>
                <w:szCs w:val="24"/>
              </w:rPr>
              <w:t>(</w:t>
            </w:r>
            <w:r w:rsidRPr="00F56C29">
              <w:rPr>
                <w:rFonts w:ascii="Times New Roman" w:hAnsi="Times New Roman"/>
                <w:color w:val="090909"/>
                <w:sz w:val="24"/>
                <w:szCs w:val="24"/>
                <w:lang w:val="en-US"/>
              </w:rPr>
              <w:t>on</w:t>
            </w:r>
            <w:r w:rsidRPr="000625C2">
              <w:rPr>
                <w:rFonts w:ascii="Times New Roman" w:hAnsi="Times New Roman"/>
                <w:color w:val="090909"/>
                <w:sz w:val="24"/>
                <w:szCs w:val="24"/>
              </w:rPr>
              <w:t xml:space="preserve">, </w:t>
            </w:r>
            <w:r w:rsidRPr="00F56C29">
              <w:rPr>
                <w:rFonts w:ascii="Times New Roman" w:hAnsi="Times New Roman"/>
                <w:color w:val="090909"/>
                <w:sz w:val="24"/>
                <w:szCs w:val="24"/>
                <w:lang w:val="en-US"/>
              </w:rPr>
              <w:t>in</w:t>
            </w:r>
            <w:r w:rsidRPr="000625C2">
              <w:rPr>
                <w:rFonts w:ascii="Times New Roman" w:hAnsi="Times New Roman"/>
                <w:color w:val="090909"/>
                <w:sz w:val="24"/>
                <w:szCs w:val="24"/>
              </w:rPr>
              <w:t xml:space="preserve">, </w:t>
            </w:r>
            <w:r w:rsidRPr="00F56C29">
              <w:rPr>
                <w:rFonts w:ascii="Times New Roman" w:hAnsi="Times New Roman"/>
                <w:color w:val="090909"/>
                <w:sz w:val="24"/>
                <w:szCs w:val="24"/>
                <w:lang w:val="en-US"/>
              </w:rPr>
              <w:t>under</w:t>
            </w:r>
            <w:r w:rsidRPr="000625C2">
              <w:rPr>
                <w:rFonts w:ascii="Times New Roman" w:hAnsi="Times New Roman"/>
                <w:color w:val="090909"/>
                <w:sz w:val="24"/>
                <w:szCs w:val="24"/>
              </w:rPr>
              <w:t xml:space="preserve">) </w:t>
            </w:r>
            <w:r w:rsidRPr="00F56C29">
              <w:rPr>
                <w:rFonts w:ascii="Times New Roman" w:hAnsi="Times New Roman"/>
                <w:color w:val="090909"/>
                <w:sz w:val="24"/>
                <w:szCs w:val="24"/>
                <w:lang w:val="en-US"/>
              </w:rPr>
              <w:t>c</w:t>
            </w:r>
            <w:r w:rsidRPr="000625C2">
              <w:rPr>
                <w:rFonts w:ascii="Times New Roman" w:hAnsi="Times New Roman"/>
                <w:color w:val="090909"/>
                <w:sz w:val="24"/>
                <w:szCs w:val="24"/>
              </w:rPr>
              <w:t xml:space="preserve">. 80, </w:t>
            </w:r>
            <w:r w:rsidRPr="00F56C29">
              <w:rPr>
                <w:rFonts w:ascii="Times New Roman" w:hAnsi="Times New Roman"/>
                <w:color w:val="090909"/>
                <w:sz w:val="24"/>
                <w:szCs w:val="24"/>
              </w:rPr>
              <w:t>упр</w:t>
            </w:r>
            <w:r w:rsidRPr="000625C2">
              <w:rPr>
                <w:rFonts w:ascii="Times New Roman" w:hAnsi="Times New Roman"/>
                <w:color w:val="090909"/>
                <w:sz w:val="24"/>
                <w:szCs w:val="24"/>
              </w:rPr>
              <w:t>. 1</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rPr>
            </w:pPr>
            <w:r w:rsidRPr="00F56C29">
              <w:rPr>
                <w:rFonts w:ascii="Times New Roman" w:hAnsi="Times New Roman"/>
                <w:color w:val="090909"/>
                <w:sz w:val="24"/>
                <w:szCs w:val="24"/>
              </w:rPr>
              <w:t>c. 81, упр. 3,4</w:t>
            </w:r>
          </w:p>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rPr>
            </w:pPr>
            <w:r w:rsidRPr="00F56C29">
              <w:rPr>
                <w:rFonts w:ascii="Times New Roman" w:hAnsi="Times New Roman"/>
                <w:b/>
                <w:bCs/>
                <w:color w:val="090909"/>
                <w:sz w:val="24"/>
                <w:szCs w:val="24"/>
              </w:rPr>
              <w:t>РТ:</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rPr>
            </w:pPr>
            <w:r w:rsidRPr="00F56C29">
              <w:rPr>
                <w:rFonts w:ascii="Times New Roman" w:hAnsi="Times New Roman"/>
                <w:color w:val="090909"/>
                <w:sz w:val="24"/>
                <w:szCs w:val="24"/>
              </w:rPr>
              <w:t>c. 44, упр. 1,2 c. 80, упр. 1</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color w:val="090909"/>
                <w:sz w:val="24"/>
                <w:szCs w:val="24"/>
              </w:rPr>
              <w:t>c. 81, упр. 3</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lastRenderedPageBreak/>
              <w:t>Обучающиеся должны знать:</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t xml:space="preserve">-Качественные прилагательные в сравнительной, превосходной и </w:t>
            </w:r>
            <w:r w:rsidRPr="00F56C29">
              <w:rPr>
                <w:rFonts w:ascii="Times New Roman" w:hAnsi="Times New Roman"/>
                <w:sz w:val="24"/>
                <w:szCs w:val="24"/>
              </w:rPr>
              <w:lastRenderedPageBreak/>
              <w:t>положительной степенях, в  том числе и исключения; Порядок слов в английском предложении, утвердительные и отрицательные предложения; некоторые формы в безличном предложении в настоящем простом времени;</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lastRenderedPageBreak/>
              <w:t xml:space="preserve">Обучающиеся должны уметь-составлять небольшие описания предмета, </w:t>
            </w:r>
            <w:r w:rsidRPr="00F56C29">
              <w:rPr>
                <w:rFonts w:ascii="Times New Roman" w:hAnsi="Times New Roman"/>
                <w:sz w:val="24"/>
                <w:szCs w:val="24"/>
              </w:rPr>
              <w:lastRenderedPageBreak/>
              <w:t>картинки (о природе, о школе</w:t>
            </w:r>
          </w:p>
          <w:p w:rsidR="007D04AF" w:rsidRPr="00F56C29" w:rsidRDefault="007D04AF" w:rsidP="003D733F">
            <w:pPr>
              <w:widowControl w:val="0"/>
              <w:spacing w:after="0" w:line="240" w:lineRule="auto"/>
              <w:contextualSpacing/>
              <w:rPr>
                <w:rFonts w:ascii="Times New Roman" w:hAnsi="Times New Roman"/>
                <w:sz w:val="24"/>
                <w:szCs w:val="24"/>
              </w:rPr>
            </w:pPr>
            <w:r w:rsidRPr="00F56C29">
              <w:rPr>
                <w:rFonts w:ascii="Times New Roman" w:hAnsi="Times New Roman"/>
                <w:sz w:val="24"/>
                <w:szCs w:val="24"/>
              </w:rPr>
              <w:t>- по образцу;</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t>-читать вслух текст, построенный на изученном языковом материале, соблюдая правила произношения и соответствующую интонацию;</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t>- списывать текст на английском языке, выписывать из него и (или) вставлять в него слова в соответствии с решаемой учебной задачей</w:t>
            </w:r>
          </w:p>
        </w:tc>
        <w:tc>
          <w:tcPr>
            <w:tcW w:w="0" w:type="auto"/>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lastRenderedPageBreak/>
              <w:t>Формирование адекватной мотивации к учению</w:t>
            </w:r>
          </w:p>
        </w:tc>
        <w:tc>
          <w:tcPr>
            <w:tcW w:w="0" w:type="auto"/>
          </w:tcPr>
          <w:p w:rsidR="007D04AF" w:rsidRPr="00F56C29" w:rsidRDefault="007D04AF" w:rsidP="003D733F">
            <w:pPr>
              <w:spacing w:after="0" w:line="240" w:lineRule="auto"/>
              <w:contextualSpacing/>
              <w:rPr>
                <w:rFonts w:ascii="Times New Roman" w:eastAsia="Calibri" w:hAnsi="Times New Roman"/>
                <w:sz w:val="24"/>
                <w:szCs w:val="24"/>
              </w:rPr>
            </w:pPr>
          </w:p>
        </w:tc>
      </w:tr>
      <w:tr w:rsidR="000625C2" w:rsidRPr="00363CC5" w:rsidTr="00951D06">
        <w:tc>
          <w:tcPr>
            <w:tcW w:w="778" w:type="dxa"/>
          </w:tcPr>
          <w:p w:rsidR="007D04AF" w:rsidRPr="00E57F42" w:rsidRDefault="007D04AF" w:rsidP="003D733F">
            <w:pPr>
              <w:spacing w:after="0" w:line="240" w:lineRule="auto"/>
              <w:contextualSpacing/>
              <w:rPr>
                <w:rFonts w:ascii="Times New Roman" w:hAnsi="Times New Roman"/>
                <w:sz w:val="24"/>
                <w:szCs w:val="24"/>
                <w:lang w:val="en-US"/>
              </w:rPr>
            </w:pPr>
            <w:r w:rsidRPr="00E57F42">
              <w:rPr>
                <w:rFonts w:ascii="Times New Roman" w:hAnsi="Times New Roman"/>
                <w:sz w:val="24"/>
                <w:szCs w:val="24"/>
              </w:rPr>
              <w:lastRenderedPageBreak/>
              <w:t>50</w:t>
            </w:r>
            <w:r w:rsidR="00E57F42">
              <w:rPr>
                <w:rFonts w:ascii="Times New Roman" w:hAnsi="Times New Roman"/>
                <w:sz w:val="24"/>
                <w:szCs w:val="24"/>
                <w:lang w:val="en-US"/>
              </w:rPr>
              <w:t>/2</w:t>
            </w:r>
          </w:p>
          <w:p w:rsidR="007D04AF" w:rsidRPr="00E57F42" w:rsidRDefault="007D04AF" w:rsidP="003D733F">
            <w:pPr>
              <w:spacing w:after="0" w:line="240" w:lineRule="auto"/>
              <w:contextualSpacing/>
              <w:rPr>
                <w:rFonts w:ascii="Times New Roman" w:hAnsi="Times New Roman"/>
                <w:sz w:val="24"/>
                <w:szCs w:val="24"/>
              </w:rPr>
            </w:pPr>
          </w:p>
        </w:tc>
        <w:tc>
          <w:tcPr>
            <w:tcW w:w="748" w:type="dxa"/>
          </w:tcPr>
          <w:p w:rsidR="007D04AF" w:rsidRPr="00F56C29" w:rsidRDefault="007D04AF" w:rsidP="003D733F">
            <w:pPr>
              <w:spacing w:after="0" w:line="240" w:lineRule="auto"/>
              <w:contextualSpacing/>
              <w:rPr>
                <w:rFonts w:ascii="Times New Roman" w:hAnsi="Times New Roman"/>
                <w:b/>
                <w:sz w:val="24"/>
                <w:szCs w:val="24"/>
              </w:rPr>
            </w:pP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 xml:space="preserve">Внешность </w:t>
            </w: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Активная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dark hair, nose, eyes,</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mouth, ears</w:t>
            </w:r>
          </w:p>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Пассивная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feet, hands, toes, I</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haven't got … What am</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 xml:space="preserve">I? Touch (your eyes) I've got c. 84,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1</w:t>
            </w:r>
          </w:p>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rPr>
            </w:pPr>
            <w:r w:rsidRPr="00F56C29">
              <w:rPr>
                <w:rFonts w:ascii="Times New Roman" w:hAnsi="Times New Roman"/>
                <w:color w:val="090909"/>
                <w:sz w:val="24"/>
                <w:szCs w:val="24"/>
              </w:rPr>
              <w:t>c. 85, упр. 3</w:t>
            </w:r>
            <w:r w:rsidRPr="00F56C29">
              <w:rPr>
                <w:rFonts w:ascii="Times New Roman" w:hAnsi="Times New Roman"/>
                <w:b/>
                <w:bCs/>
                <w:color w:val="090909"/>
                <w:sz w:val="24"/>
                <w:szCs w:val="24"/>
              </w:rPr>
              <w:t xml:space="preserve"> РТ:</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color w:val="090909"/>
                <w:sz w:val="24"/>
                <w:szCs w:val="24"/>
              </w:rPr>
              <w:t>c. 46, упр. 1,2</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t>-уметь описать свою любимую игрушку и назвать свою любимую игру</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t>-расспросить друга о его любимой игрушке и игре</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t>-активно и заинтересованно познавать мир,</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t>-способность к организации собственной деятельности,</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t>-уметь слышать и слушать собеседника</w:t>
            </w:r>
          </w:p>
        </w:tc>
        <w:tc>
          <w:tcPr>
            <w:tcW w:w="0" w:type="auto"/>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Формирование адекватной мотивации к учению</w:t>
            </w:r>
          </w:p>
        </w:tc>
        <w:tc>
          <w:tcPr>
            <w:tcW w:w="0" w:type="auto"/>
          </w:tcPr>
          <w:p w:rsidR="007D04AF" w:rsidRPr="00F56C29" w:rsidRDefault="007D04AF" w:rsidP="003D733F">
            <w:pPr>
              <w:spacing w:after="0" w:line="240" w:lineRule="auto"/>
              <w:contextualSpacing/>
              <w:rPr>
                <w:rFonts w:ascii="Times New Roman" w:eastAsia="Calibri" w:hAnsi="Times New Roman"/>
                <w:sz w:val="24"/>
                <w:szCs w:val="24"/>
              </w:rPr>
            </w:pPr>
          </w:p>
        </w:tc>
      </w:tr>
      <w:tr w:rsidR="000625C2" w:rsidRPr="00363CC5" w:rsidTr="00951D06">
        <w:tc>
          <w:tcPr>
            <w:tcW w:w="778" w:type="dxa"/>
          </w:tcPr>
          <w:p w:rsidR="00B3363E" w:rsidRPr="00E57F42" w:rsidRDefault="00B3363E" w:rsidP="003D733F">
            <w:pPr>
              <w:spacing w:after="0" w:line="240" w:lineRule="auto"/>
              <w:contextualSpacing/>
              <w:rPr>
                <w:rFonts w:ascii="Times New Roman" w:hAnsi="Times New Roman"/>
                <w:sz w:val="24"/>
                <w:szCs w:val="24"/>
                <w:lang w:val="en-US"/>
              </w:rPr>
            </w:pPr>
            <w:r w:rsidRPr="00E57F42">
              <w:rPr>
                <w:rFonts w:ascii="Times New Roman" w:hAnsi="Times New Roman"/>
                <w:sz w:val="24"/>
                <w:szCs w:val="24"/>
              </w:rPr>
              <w:t>51</w:t>
            </w:r>
            <w:r w:rsidR="00E57F42">
              <w:rPr>
                <w:rFonts w:ascii="Times New Roman" w:hAnsi="Times New Roman"/>
                <w:sz w:val="24"/>
                <w:szCs w:val="24"/>
                <w:lang w:val="en-US"/>
              </w:rPr>
              <w:t>/3</w:t>
            </w:r>
          </w:p>
          <w:p w:rsidR="00B3363E" w:rsidRPr="00E57F42" w:rsidRDefault="00B3363E" w:rsidP="003D733F">
            <w:pPr>
              <w:spacing w:after="0" w:line="240" w:lineRule="auto"/>
              <w:contextualSpacing/>
              <w:rPr>
                <w:rFonts w:ascii="Times New Roman" w:hAnsi="Times New Roman"/>
                <w:sz w:val="24"/>
                <w:szCs w:val="24"/>
                <w:lang w:val="en-US"/>
              </w:rPr>
            </w:pPr>
            <w:r w:rsidRPr="00E57F42">
              <w:rPr>
                <w:rFonts w:ascii="Times New Roman" w:hAnsi="Times New Roman"/>
                <w:sz w:val="24"/>
                <w:szCs w:val="24"/>
              </w:rPr>
              <w:lastRenderedPageBreak/>
              <w:t>52</w:t>
            </w:r>
            <w:r w:rsidR="00E57F42">
              <w:rPr>
                <w:rFonts w:ascii="Times New Roman" w:hAnsi="Times New Roman"/>
                <w:sz w:val="24"/>
                <w:szCs w:val="24"/>
                <w:lang w:val="en-US"/>
              </w:rPr>
              <w:t>/4</w:t>
            </w:r>
          </w:p>
        </w:tc>
        <w:tc>
          <w:tcPr>
            <w:tcW w:w="748" w:type="dxa"/>
          </w:tcPr>
          <w:p w:rsidR="00B3363E" w:rsidRPr="00F56C29" w:rsidRDefault="00B3363E" w:rsidP="003D733F">
            <w:pPr>
              <w:spacing w:after="0" w:line="240" w:lineRule="auto"/>
              <w:contextualSpacing/>
              <w:rPr>
                <w:rFonts w:ascii="Times New Roman" w:hAnsi="Times New Roman"/>
                <w:b/>
                <w:sz w:val="24"/>
                <w:szCs w:val="24"/>
              </w:rPr>
            </w:pPr>
          </w:p>
        </w:tc>
        <w:tc>
          <w:tcPr>
            <w:tcW w:w="724" w:type="dxa"/>
          </w:tcPr>
          <w:p w:rsidR="00B3363E" w:rsidRPr="00F56C29" w:rsidRDefault="00B3363E" w:rsidP="003D733F">
            <w:pPr>
              <w:spacing w:after="0" w:line="240" w:lineRule="auto"/>
              <w:contextualSpacing/>
              <w:rPr>
                <w:rFonts w:ascii="Times New Roman" w:hAnsi="Times New Roman"/>
                <w:b/>
                <w:sz w:val="24"/>
                <w:szCs w:val="24"/>
              </w:rPr>
            </w:pPr>
          </w:p>
        </w:tc>
        <w:tc>
          <w:tcPr>
            <w:tcW w:w="1798" w:type="dxa"/>
          </w:tcPr>
          <w:p w:rsidR="00B3363E" w:rsidRPr="00F56C29" w:rsidRDefault="00B3363E"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 xml:space="preserve">Моя любимая </w:t>
            </w:r>
            <w:r w:rsidRPr="00F56C29">
              <w:rPr>
                <w:rFonts w:ascii="Times New Roman" w:hAnsi="Times New Roman"/>
                <w:b/>
                <w:sz w:val="24"/>
                <w:szCs w:val="24"/>
              </w:rPr>
              <w:lastRenderedPageBreak/>
              <w:t>игрушка</w:t>
            </w:r>
          </w:p>
          <w:p w:rsidR="00B3363E" w:rsidRPr="00F56C29" w:rsidRDefault="00B3363E"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Моя любимая игрушка</w:t>
            </w:r>
          </w:p>
        </w:tc>
        <w:tc>
          <w:tcPr>
            <w:tcW w:w="3331" w:type="dxa"/>
            <w:gridSpan w:val="3"/>
          </w:tcPr>
          <w:p w:rsidR="00B3363E" w:rsidRPr="00F56C29" w:rsidRDefault="00B3363E"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lastRenderedPageBreak/>
              <w:t>Активная</w:t>
            </w:r>
            <w:r w:rsidRPr="00F56C29">
              <w:rPr>
                <w:rFonts w:ascii="Times New Roman" w:hAnsi="Times New Roman"/>
                <w:b/>
                <w:bCs/>
                <w:color w:val="090909"/>
                <w:sz w:val="24"/>
                <w:szCs w:val="24"/>
                <w:lang w:val="en-US"/>
              </w:rPr>
              <w:t>:</w:t>
            </w:r>
          </w:p>
          <w:p w:rsidR="00B3363E" w:rsidRPr="00F56C29" w:rsidRDefault="00B3363E"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lastRenderedPageBreak/>
              <w:t xml:space="preserve">Doll </w:t>
            </w:r>
            <w:r w:rsidRPr="00F56C29">
              <w:rPr>
                <w:rFonts w:ascii="Times New Roman" w:hAnsi="Times New Roman"/>
                <w:b/>
                <w:bCs/>
                <w:color w:val="090909"/>
                <w:sz w:val="24"/>
                <w:szCs w:val="24"/>
              </w:rPr>
              <w:t>Пассивная</w:t>
            </w:r>
            <w:r w:rsidRPr="00F56C29">
              <w:rPr>
                <w:rFonts w:ascii="Times New Roman" w:hAnsi="Times New Roman"/>
                <w:b/>
                <w:bCs/>
                <w:color w:val="090909"/>
                <w:sz w:val="24"/>
                <w:szCs w:val="24"/>
                <w:lang w:val="en-US"/>
              </w:rPr>
              <w:t>:</w:t>
            </w:r>
          </w:p>
          <w:p w:rsidR="00B3363E" w:rsidRPr="00F56C29" w:rsidRDefault="00B3363E"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Toys for me! Toys for</w:t>
            </w:r>
          </w:p>
          <w:p w:rsidR="00B3363E" w:rsidRPr="00F56C29" w:rsidRDefault="00B3363E"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everyone! We're all hav_</w:t>
            </w:r>
          </w:p>
          <w:p w:rsidR="00B3363E" w:rsidRPr="00F56C29" w:rsidRDefault="00B3363E"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ing fun! Is it under the</w:t>
            </w:r>
          </w:p>
          <w:p w:rsidR="00B3363E" w:rsidRPr="00F56C29" w:rsidRDefault="00B3363E"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 xml:space="preserve">book? c. 82,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xml:space="preserve">. 1 </w:t>
            </w:r>
            <w:r w:rsidRPr="00F56C29">
              <w:rPr>
                <w:rFonts w:ascii="Times New Roman" w:hAnsi="Times New Roman"/>
                <w:color w:val="090909"/>
                <w:sz w:val="24"/>
                <w:szCs w:val="24"/>
              </w:rPr>
              <w:t>игра</w:t>
            </w:r>
            <w:r w:rsidRPr="00F56C29">
              <w:rPr>
                <w:rFonts w:ascii="Times New Roman" w:hAnsi="Times New Roman"/>
                <w:color w:val="090909"/>
                <w:sz w:val="24"/>
                <w:szCs w:val="24"/>
                <w:lang w:val="en-US"/>
              </w:rPr>
              <w:t xml:space="preserve"> Telepathy c. 82,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xml:space="preserve">. 2 c. 83,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3</w:t>
            </w:r>
          </w:p>
          <w:p w:rsidR="00B3363E" w:rsidRPr="00F56C29" w:rsidRDefault="00B3363E" w:rsidP="003D733F">
            <w:pPr>
              <w:autoSpaceDE w:val="0"/>
              <w:autoSpaceDN w:val="0"/>
              <w:adjustRightInd w:val="0"/>
              <w:spacing w:after="0" w:line="240" w:lineRule="auto"/>
              <w:contextualSpacing/>
              <w:rPr>
                <w:rFonts w:ascii="Times New Roman" w:hAnsi="Times New Roman"/>
                <w:b/>
                <w:bCs/>
                <w:color w:val="090909"/>
                <w:sz w:val="24"/>
                <w:szCs w:val="24"/>
              </w:rPr>
            </w:pPr>
            <w:r w:rsidRPr="00F56C29">
              <w:rPr>
                <w:rFonts w:ascii="Times New Roman" w:hAnsi="Times New Roman"/>
                <w:b/>
                <w:bCs/>
                <w:color w:val="090909"/>
                <w:sz w:val="24"/>
                <w:szCs w:val="24"/>
              </w:rPr>
              <w:t xml:space="preserve">РТ: </w:t>
            </w:r>
            <w:r w:rsidRPr="00F56C29">
              <w:rPr>
                <w:rFonts w:ascii="Times New Roman" w:hAnsi="Times New Roman"/>
                <w:color w:val="090909"/>
                <w:sz w:val="24"/>
                <w:szCs w:val="24"/>
              </w:rPr>
              <w:t>с. 45, упр. 4</w:t>
            </w:r>
          </w:p>
        </w:tc>
        <w:tc>
          <w:tcPr>
            <w:tcW w:w="0" w:type="auto"/>
            <w:gridSpan w:val="2"/>
          </w:tcPr>
          <w:p w:rsidR="00B3363E" w:rsidRPr="00F56C29" w:rsidRDefault="00B3363E" w:rsidP="003D733F">
            <w:pPr>
              <w:widowControl w:val="0"/>
              <w:spacing w:after="0" w:line="240" w:lineRule="auto"/>
              <w:contextualSpacing/>
              <w:rPr>
                <w:rFonts w:ascii="Times New Roman" w:hAnsi="Times New Roman"/>
                <w:sz w:val="24"/>
                <w:szCs w:val="24"/>
              </w:rPr>
            </w:pPr>
            <w:r w:rsidRPr="00F56C29">
              <w:rPr>
                <w:rFonts w:ascii="Times New Roman" w:hAnsi="Times New Roman"/>
                <w:sz w:val="24"/>
                <w:szCs w:val="24"/>
              </w:rPr>
              <w:lastRenderedPageBreak/>
              <w:t xml:space="preserve">- наизусть </w:t>
            </w:r>
            <w:r w:rsidRPr="00F56C29">
              <w:rPr>
                <w:rFonts w:ascii="Times New Roman" w:hAnsi="Times New Roman"/>
                <w:sz w:val="24"/>
                <w:szCs w:val="24"/>
              </w:rPr>
              <w:lastRenderedPageBreak/>
              <w:t>рифмованные произведения детского фольклора (доступные по содержанию и форме);</w:t>
            </w:r>
          </w:p>
          <w:p w:rsidR="00B3363E" w:rsidRPr="00F56C29" w:rsidRDefault="00B3363E" w:rsidP="003D733F">
            <w:pPr>
              <w:spacing w:after="0" w:line="240" w:lineRule="auto"/>
              <w:contextualSpacing/>
              <w:rPr>
                <w:rFonts w:ascii="Times New Roman" w:hAnsi="Times New Roman"/>
                <w:sz w:val="24"/>
                <w:szCs w:val="24"/>
              </w:rPr>
            </w:pPr>
          </w:p>
        </w:tc>
        <w:tc>
          <w:tcPr>
            <w:tcW w:w="0" w:type="auto"/>
            <w:gridSpan w:val="2"/>
          </w:tcPr>
          <w:p w:rsidR="00B3363E" w:rsidRPr="00F56C29" w:rsidRDefault="00B3363E"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lastRenderedPageBreak/>
              <w:t xml:space="preserve">Р – определять  </w:t>
            </w:r>
            <w:r w:rsidRPr="00F56C29">
              <w:rPr>
                <w:rFonts w:ascii="Times New Roman" w:eastAsia="Calibri" w:hAnsi="Times New Roman"/>
                <w:sz w:val="24"/>
                <w:szCs w:val="24"/>
              </w:rPr>
              <w:lastRenderedPageBreak/>
              <w:t>цели  выполнения деятельности</w:t>
            </w:r>
          </w:p>
          <w:p w:rsidR="00B3363E" w:rsidRPr="00F56C29" w:rsidRDefault="00B3363E"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П – научиться высказывать свое предположение на основе иллюстраций в учебнике</w:t>
            </w:r>
          </w:p>
          <w:p w:rsidR="00B3363E" w:rsidRPr="00F56C29" w:rsidRDefault="00B3363E"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К -  участвовать в жизненных ситуациях на уроке</w:t>
            </w:r>
          </w:p>
        </w:tc>
        <w:tc>
          <w:tcPr>
            <w:tcW w:w="0" w:type="auto"/>
            <w:vMerge w:val="restart"/>
            <w:vAlign w:val="center"/>
          </w:tcPr>
          <w:p w:rsidR="00B3363E" w:rsidRPr="00F56C29" w:rsidRDefault="00B3363E"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lastRenderedPageBreak/>
              <w:t>Формирован</w:t>
            </w:r>
            <w:r w:rsidRPr="00F56C29">
              <w:rPr>
                <w:rFonts w:ascii="Times New Roman" w:eastAsia="Calibri" w:hAnsi="Times New Roman"/>
                <w:sz w:val="24"/>
                <w:szCs w:val="24"/>
              </w:rPr>
              <w:lastRenderedPageBreak/>
              <w:t>ие адекватной мотивации к учению</w:t>
            </w:r>
          </w:p>
          <w:p w:rsidR="00B3363E" w:rsidRPr="00F56C29" w:rsidRDefault="00B3363E" w:rsidP="003D733F">
            <w:pPr>
              <w:spacing w:after="0" w:line="240" w:lineRule="auto"/>
              <w:contextualSpacing/>
              <w:rPr>
                <w:rFonts w:ascii="Times New Roman" w:hAnsi="Times New Roman"/>
                <w:sz w:val="24"/>
                <w:szCs w:val="24"/>
              </w:rPr>
            </w:pPr>
          </w:p>
        </w:tc>
        <w:tc>
          <w:tcPr>
            <w:tcW w:w="0" w:type="auto"/>
          </w:tcPr>
          <w:p w:rsidR="00B3363E" w:rsidRPr="00F56C29" w:rsidRDefault="00B3363E" w:rsidP="003D733F">
            <w:pPr>
              <w:spacing w:after="0" w:line="240" w:lineRule="auto"/>
              <w:contextualSpacing/>
              <w:rPr>
                <w:rFonts w:ascii="Times New Roman" w:eastAsia="Calibri" w:hAnsi="Times New Roman"/>
                <w:sz w:val="24"/>
                <w:szCs w:val="24"/>
              </w:rPr>
            </w:pPr>
          </w:p>
        </w:tc>
      </w:tr>
      <w:tr w:rsidR="000625C2" w:rsidRPr="00D23E43" w:rsidTr="00951D06">
        <w:tc>
          <w:tcPr>
            <w:tcW w:w="778" w:type="dxa"/>
          </w:tcPr>
          <w:p w:rsidR="00B3363E" w:rsidRPr="00E57F42" w:rsidRDefault="00B3363E" w:rsidP="003D733F">
            <w:pPr>
              <w:spacing w:after="0" w:line="240" w:lineRule="auto"/>
              <w:contextualSpacing/>
              <w:rPr>
                <w:rFonts w:ascii="Times New Roman" w:hAnsi="Times New Roman"/>
                <w:sz w:val="24"/>
                <w:szCs w:val="24"/>
                <w:lang w:val="en-US"/>
              </w:rPr>
            </w:pPr>
            <w:r w:rsidRPr="00E57F42">
              <w:rPr>
                <w:rFonts w:ascii="Times New Roman" w:hAnsi="Times New Roman"/>
                <w:sz w:val="24"/>
                <w:szCs w:val="24"/>
              </w:rPr>
              <w:lastRenderedPageBreak/>
              <w:t>53</w:t>
            </w:r>
            <w:r w:rsidR="00E57F42">
              <w:rPr>
                <w:rFonts w:ascii="Times New Roman" w:hAnsi="Times New Roman"/>
                <w:sz w:val="24"/>
                <w:szCs w:val="24"/>
                <w:lang w:val="en-US"/>
              </w:rPr>
              <w:t>/5</w:t>
            </w:r>
          </w:p>
          <w:p w:rsidR="00B3363E" w:rsidRPr="00E57F42" w:rsidRDefault="00B3363E" w:rsidP="003D733F">
            <w:pPr>
              <w:spacing w:after="0" w:line="240" w:lineRule="auto"/>
              <w:contextualSpacing/>
              <w:rPr>
                <w:rFonts w:ascii="Times New Roman" w:hAnsi="Times New Roman"/>
                <w:sz w:val="24"/>
                <w:szCs w:val="24"/>
              </w:rPr>
            </w:pPr>
          </w:p>
          <w:p w:rsidR="00B3363E" w:rsidRPr="00E57F42" w:rsidRDefault="00B3363E" w:rsidP="003D733F">
            <w:pPr>
              <w:spacing w:after="0" w:line="240" w:lineRule="auto"/>
              <w:contextualSpacing/>
              <w:rPr>
                <w:rFonts w:ascii="Times New Roman" w:hAnsi="Times New Roman"/>
                <w:sz w:val="24"/>
                <w:szCs w:val="24"/>
              </w:rPr>
            </w:pPr>
          </w:p>
          <w:p w:rsidR="00B3363E" w:rsidRPr="00E57F42" w:rsidRDefault="00B3363E" w:rsidP="003D733F">
            <w:pPr>
              <w:spacing w:after="0" w:line="240" w:lineRule="auto"/>
              <w:contextualSpacing/>
              <w:rPr>
                <w:rFonts w:ascii="Times New Roman" w:hAnsi="Times New Roman"/>
                <w:sz w:val="24"/>
                <w:szCs w:val="24"/>
              </w:rPr>
            </w:pPr>
          </w:p>
        </w:tc>
        <w:tc>
          <w:tcPr>
            <w:tcW w:w="748" w:type="dxa"/>
          </w:tcPr>
          <w:p w:rsidR="00B3363E" w:rsidRPr="00F56C29" w:rsidRDefault="00B3363E" w:rsidP="003D733F">
            <w:pPr>
              <w:spacing w:after="0" w:line="240" w:lineRule="auto"/>
              <w:contextualSpacing/>
              <w:rPr>
                <w:rFonts w:ascii="Times New Roman" w:hAnsi="Times New Roman"/>
                <w:b/>
                <w:sz w:val="24"/>
                <w:szCs w:val="24"/>
              </w:rPr>
            </w:pPr>
          </w:p>
        </w:tc>
        <w:tc>
          <w:tcPr>
            <w:tcW w:w="724" w:type="dxa"/>
          </w:tcPr>
          <w:p w:rsidR="00B3363E" w:rsidRPr="00F56C29" w:rsidRDefault="00B3363E" w:rsidP="003D733F">
            <w:pPr>
              <w:spacing w:after="0" w:line="240" w:lineRule="auto"/>
              <w:contextualSpacing/>
              <w:rPr>
                <w:rFonts w:ascii="Times New Roman" w:hAnsi="Times New Roman"/>
                <w:b/>
                <w:sz w:val="24"/>
                <w:szCs w:val="24"/>
              </w:rPr>
            </w:pPr>
          </w:p>
        </w:tc>
        <w:tc>
          <w:tcPr>
            <w:tcW w:w="1798" w:type="dxa"/>
          </w:tcPr>
          <w:p w:rsidR="00B3363E" w:rsidRPr="00F56C29" w:rsidRDefault="00B3363E"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Описание игрушки</w:t>
            </w:r>
          </w:p>
        </w:tc>
        <w:tc>
          <w:tcPr>
            <w:tcW w:w="3331" w:type="dxa"/>
            <w:gridSpan w:val="3"/>
          </w:tcPr>
          <w:p w:rsidR="00B3363E" w:rsidRPr="00F56C29" w:rsidRDefault="00B3363E"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Активная</w:t>
            </w:r>
            <w:r w:rsidRPr="00F56C29">
              <w:rPr>
                <w:rFonts w:ascii="Times New Roman" w:hAnsi="Times New Roman"/>
                <w:b/>
                <w:bCs/>
                <w:color w:val="090909"/>
                <w:sz w:val="24"/>
                <w:szCs w:val="24"/>
                <w:lang w:val="en-US"/>
              </w:rPr>
              <w:t>:</w:t>
            </w:r>
          </w:p>
          <w:p w:rsidR="00B3363E" w:rsidRPr="00F56C29" w:rsidRDefault="00B3363E"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fair hair, puppet, jack_</w:t>
            </w:r>
          </w:p>
          <w:p w:rsidR="00B3363E" w:rsidRPr="00F56C29" w:rsidRDefault="00B3363E"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in_the_box, big, small</w:t>
            </w:r>
          </w:p>
          <w:p w:rsidR="00B3363E" w:rsidRPr="00F56C29" w:rsidRDefault="00B3363E"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b/>
                <w:bCs/>
                <w:color w:val="090909"/>
                <w:sz w:val="24"/>
                <w:szCs w:val="24"/>
              </w:rPr>
              <w:t>Пассивная</w:t>
            </w:r>
            <w:r w:rsidRPr="00F56C29">
              <w:rPr>
                <w:rFonts w:ascii="Times New Roman" w:hAnsi="Times New Roman"/>
                <w:b/>
                <w:bCs/>
                <w:color w:val="090909"/>
                <w:sz w:val="24"/>
                <w:szCs w:val="24"/>
                <w:lang w:val="en-US"/>
              </w:rPr>
              <w:t xml:space="preserve">: </w:t>
            </w:r>
            <w:r w:rsidRPr="00F56C29">
              <w:rPr>
                <w:rFonts w:ascii="Times New Roman" w:hAnsi="Times New Roman"/>
                <w:color w:val="090909"/>
                <w:sz w:val="24"/>
                <w:szCs w:val="24"/>
                <w:lang w:val="en-US"/>
              </w:rPr>
              <w:t xml:space="preserve">roll up She/he hasn't got c. 88,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xml:space="preserve">. 1,2 c. 89,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3,4</w:t>
            </w:r>
          </w:p>
        </w:tc>
        <w:tc>
          <w:tcPr>
            <w:tcW w:w="0" w:type="auto"/>
            <w:gridSpan w:val="2"/>
          </w:tcPr>
          <w:p w:rsidR="00B3363E" w:rsidRPr="00F56C29" w:rsidRDefault="00B3363E"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Научить детей называть игрушки и говорить о том, где они находятся</w:t>
            </w:r>
          </w:p>
        </w:tc>
        <w:tc>
          <w:tcPr>
            <w:tcW w:w="0" w:type="auto"/>
            <w:gridSpan w:val="2"/>
            <w:vMerge w:val="restart"/>
          </w:tcPr>
          <w:p w:rsidR="00B3363E" w:rsidRPr="00F56C29" w:rsidRDefault="00B3363E"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Р – определять  цели  выполнения деятельности</w:t>
            </w:r>
          </w:p>
          <w:p w:rsidR="00B3363E" w:rsidRPr="00F56C29" w:rsidRDefault="00B3363E"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П – научиться высказывать свое предположение на основе иллюстраций в учебнике</w:t>
            </w:r>
          </w:p>
          <w:p w:rsidR="00B3363E" w:rsidRPr="00F56C29" w:rsidRDefault="00B3363E"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К -  участвовать в жизненных ситуациях на уроке</w:t>
            </w:r>
          </w:p>
        </w:tc>
        <w:tc>
          <w:tcPr>
            <w:tcW w:w="0" w:type="auto"/>
            <w:vMerge/>
          </w:tcPr>
          <w:p w:rsidR="00B3363E" w:rsidRPr="00F56C29" w:rsidRDefault="00B3363E" w:rsidP="003D733F">
            <w:pPr>
              <w:spacing w:after="0" w:line="240" w:lineRule="auto"/>
              <w:contextualSpacing/>
              <w:rPr>
                <w:rFonts w:ascii="Times New Roman" w:hAnsi="Times New Roman"/>
                <w:sz w:val="24"/>
                <w:szCs w:val="24"/>
              </w:rPr>
            </w:pPr>
          </w:p>
        </w:tc>
        <w:tc>
          <w:tcPr>
            <w:tcW w:w="0" w:type="auto"/>
          </w:tcPr>
          <w:p w:rsidR="00B3363E" w:rsidRPr="00F56C29" w:rsidRDefault="00B3363E" w:rsidP="003D733F">
            <w:pPr>
              <w:spacing w:after="0" w:line="240" w:lineRule="auto"/>
              <w:contextualSpacing/>
              <w:rPr>
                <w:rFonts w:ascii="Times New Roman" w:eastAsia="Calibri" w:hAnsi="Times New Roman"/>
                <w:sz w:val="24"/>
                <w:szCs w:val="24"/>
              </w:rPr>
            </w:pPr>
          </w:p>
        </w:tc>
      </w:tr>
      <w:tr w:rsidR="000625C2" w:rsidRPr="00363CC5" w:rsidTr="00951D06">
        <w:tc>
          <w:tcPr>
            <w:tcW w:w="778" w:type="dxa"/>
          </w:tcPr>
          <w:p w:rsidR="007D04AF" w:rsidRPr="00E57F42" w:rsidRDefault="007D04AF" w:rsidP="003D733F">
            <w:pPr>
              <w:spacing w:after="0" w:line="240" w:lineRule="auto"/>
              <w:contextualSpacing/>
              <w:rPr>
                <w:rFonts w:ascii="Times New Roman" w:hAnsi="Times New Roman"/>
                <w:sz w:val="24"/>
                <w:szCs w:val="24"/>
                <w:lang w:val="en-US"/>
              </w:rPr>
            </w:pPr>
            <w:r w:rsidRPr="00E57F42">
              <w:rPr>
                <w:rFonts w:ascii="Times New Roman" w:hAnsi="Times New Roman"/>
                <w:sz w:val="24"/>
                <w:szCs w:val="24"/>
              </w:rPr>
              <w:t>54</w:t>
            </w:r>
            <w:r w:rsidR="00E57F42">
              <w:rPr>
                <w:rFonts w:ascii="Times New Roman" w:hAnsi="Times New Roman"/>
                <w:sz w:val="24"/>
                <w:szCs w:val="24"/>
                <w:lang w:val="en-US"/>
              </w:rPr>
              <w:t>/6</w:t>
            </w:r>
          </w:p>
          <w:p w:rsidR="007D04AF" w:rsidRPr="00E57F42" w:rsidRDefault="007D04AF" w:rsidP="003D733F">
            <w:pPr>
              <w:spacing w:after="0" w:line="240" w:lineRule="auto"/>
              <w:contextualSpacing/>
              <w:rPr>
                <w:rFonts w:ascii="Times New Roman" w:hAnsi="Times New Roman"/>
                <w:sz w:val="24"/>
                <w:szCs w:val="24"/>
              </w:rPr>
            </w:pPr>
          </w:p>
        </w:tc>
        <w:tc>
          <w:tcPr>
            <w:tcW w:w="748" w:type="dxa"/>
          </w:tcPr>
          <w:p w:rsidR="007D04AF" w:rsidRPr="00F56C29" w:rsidRDefault="007D04AF" w:rsidP="003D733F">
            <w:pPr>
              <w:spacing w:after="0" w:line="240" w:lineRule="auto"/>
              <w:contextualSpacing/>
              <w:rPr>
                <w:rFonts w:ascii="Times New Roman" w:hAnsi="Times New Roman"/>
                <w:b/>
                <w:sz w:val="24"/>
                <w:szCs w:val="24"/>
              </w:rPr>
            </w:pP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Давай поиграем!</w:t>
            </w: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Пассивная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Look in my toy box,</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He's wonderful! Is it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your teddy bear? Don't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be sad! What has Lulu</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got? She/he's got …</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 xml:space="preserve">What have you got? c. 86,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1,2</w:t>
            </w:r>
          </w:p>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rPr>
            </w:pPr>
            <w:r w:rsidRPr="00F56C29">
              <w:rPr>
                <w:rFonts w:ascii="Times New Roman" w:hAnsi="Times New Roman"/>
                <w:color w:val="090909"/>
                <w:sz w:val="24"/>
                <w:szCs w:val="24"/>
              </w:rPr>
              <w:t>c. 87, упр. 3</w:t>
            </w:r>
            <w:r w:rsidRPr="00F56C29">
              <w:rPr>
                <w:rFonts w:ascii="Times New Roman" w:hAnsi="Times New Roman"/>
                <w:b/>
                <w:bCs/>
                <w:color w:val="090909"/>
                <w:sz w:val="24"/>
                <w:szCs w:val="24"/>
              </w:rPr>
              <w:t xml:space="preserve"> РТ:</w:t>
            </w:r>
            <w:r w:rsidRPr="00F56C29">
              <w:rPr>
                <w:rFonts w:ascii="Times New Roman" w:hAnsi="Times New Roman"/>
                <w:color w:val="090909"/>
                <w:sz w:val="24"/>
                <w:szCs w:val="24"/>
              </w:rPr>
              <w:t>c. 47, упр. 3,4</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Научить детей называть игрушки и говорить о том, где они находятся</w:t>
            </w:r>
          </w:p>
        </w:tc>
        <w:tc>
          <w:tcPr>
            <w:tcW w:w="0" w:type="auto"/>
            <w:gridSpan w:val="2"/>
            <w:vMerge/>
          </w:tcPr>
          <w:p w:rsidR="007D04AF" w:rsidRPr="00F56C29" w:rsidRDefault="007D04AF" w:rsidP="003D733F">
            <w:pPr>
              <w:spacing w:after="0" w:line="240" w:lineRule="auto"/>
              <w:contextualSpacing/>
              <w:rPr>
                <w:rFonts w:ascii="Times New Roman" w:hAnsi="Times New Roman"/>
                <w:sz w:val="24"/>
                <w:szCs w:val="24"/>
              </w:rPr>
            </w:pPr>
          </w:p>
        </w:tc>
        <w:tc>
          <w:tcPr>
            <w:tcW w:w="0" w:type="auto"/>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Формирование адекватной мотивации к учению</w:t>
            </w:r>
          </w:p>
        </w:tc>
        <w:tc>
          <w:tcPr>
            <w:tcW w:w="0" w:type="auto"/>
          </w:tcPr>
          <w:p w:rsidR="007D04AF" w:rsidRPr="00F56C29" w:rsidRDefault="007D04AF" w:rsidP="003D733F">
            <w:pPr>
              <w:spacing w:after="0" w:line="240" w:lineRule="auto"/>
              <w:contextualSpacing/>
              <w:rPr>
                <w:rFonts w:ascii="Times New Roman" w:eastAsia="Calibri" w:hAnsi="Times New Roman"/>
                <w:sz w:val="24"/>
                <w:szCs w:val="24"/>
              </w:rPr>
            </w:pPr>
          </w:p>
        </w:tc>
      </w:tr>
      <w:tr w:rsidR="000625C2" w:rsidRPr="00D23E43" w:rsidTr="00951D06">
        <w:tc>
          <w:tcPr>
            <w:tcW w:w="778" w:type="dxa"/>
          </w:tcPr>
          <w:p w:rsidR="007D04AF" w:rsidRPr="00E57F42" w:rsidRDefault="007D04AF" w:rsidP="003D733F">
            <w:pPr>
              <w:spacing w:after="0" w:line="240" w:lineRule="auto"/>
              <w:contextualSpacing/>
              <w:rPr>
                <w:rFonts w:ascii="Times New Roman" w:hAnsi="Times New Roman"/>
                <w:sz w:val="24"/>
                <w:szCs w:val="24"/>
                <w:lang w:val="en-US"/>
              </w:rPr>
            </w:pPr>
            <w:r w:rsidRPr="00E57F42">
              <w:rPr>
                <w:rFonts w:ascii="Times New Roman" w:hAnsi="Times New Roman"/>
                <w:sz w:val="24"/>
                <w:szCs w:val="24"/>
              </w:rPr>
              <w:t>55</w:t>
            </w:r>
            <w:r w:rsidR="00E57F42">
              <w:rPr>
                <w:rFonts w:ascii="Times New Roman" w:hAnsi="Times New Roman"/>
                <w:sz w:val="24"/>
                <w:szCs w:val="24"/>
                <w:lang w:val="en-US"/>
              </w:rPr>
              <w:t>/7</w:t>
            </w:r>
          </w:p>
        </w:tc>
        <w:tc>
          <w:tcPr>
            <w:tcW w:w="748" w:type="dxa"/>
          </w:tcPr>
          <w:p w:rsidR="007D04AF" w:rsidRPr="00F56C29" w:rsidRDefault="007D04AF" w:rsidP="003D733F">
            <w:pPr>
              <w:spacing w:after="0" w:line="240" w:lineRule="auto"/>
              <w:contextualSpacing/>
              <w:rPr>
                <w:rFonts w:ascii="Times New Roman" w:hAnsi="Times New Roman"/>
                <w:b/>
                <w:sz w:val="24"/>
                <w:szCs w:val="24"/>
              </w:rPr>
            </w:pP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Урок фольклора. Чтение сказки</w:t>
            </w: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Активная</w:t>
            </w:r>
            <w:r w:rsidRPr="00F56C29">
              <w:rPr>
                <w:rFonts w:ascii="Times New Roman" w:hAnsi="Times New Roman"/>
                <w:b/>
                <w:bCs/>
                <w:color w:val="090909"/>
                <w:sz w:val="24"/>
                <w:szCs w:val="24"/>
                <w:lang w:val="en-US"/>
              </w:rPr>
              <w:t>:</w:t>
            </w:r>
            <w:r w:rsidRPr="00F56C29">
              <w:rPr>
                <w:rFonts w:ascii="Times New Roman" w:hAnsi="Times New Roman"/>
                <w:color w:val="090909"/>
                <w:sz w:val="24"/>
                <w:szCs w:val="24"/>
                <w:lang w:val="en-US"/>
              </w:rPr>
              <w:t>great, help</w:t>
            </w:r>
          </w:p>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Пассивная</w:t>
            </w:r>
            <w:r w:rsidRPr="00F56C29">
              <w:rPr>
                <w:rFonts w:ascii="Times New Roman" w:hAnsi="Times New Roman"/>
                <w:b/>
                <w:bCs/>
                <w:color w:val="090909"/>
                <w:sz w:val="24"/>
                <w:szCs w:val="24"/>
                <w:lang w:val="en-US"/>
              </w:rPr>
              <w:t>:</w:t>
            </w:r>
            <w:r w:rsidRPr="00F56C29">
              <w:rPr>
                <w:rFonts w:ascii="Times New Roman" w:hAnsi="Times New Roman"/>
                <w:color w:val="090909"/>
                <w:sz w:val="24"/>
                <w:szCs w:val="24"/>
                <w:lang w:val="en-US"/>
              </w:rPr>
              <w:t>plenty, take a seat c. 94—95</w:t>
            </w:r>
            <w:r w:rsidRPr="00F56C29">
              <w:rPr>
                <w:rFonts w:ascii="Times New Roman" w:hAnsi="Times New Roman"/>
                <w:b/>
                <w:bCs/>
                <w:color w:val="090909"/>
                <w:sz w:val="24"/>
                <w:szCs w:val="24"/>
                <w:lang w:val="en-US"/>
              </w:rPr>
              <w:t xml:space="preserve"> </w:t>
            </w:r>
            <w:r w:rsidRPr="00F56C29">
              <w:rPr>
                <w:rFonts w:ascii="Times New Roman" w:hAnsi="Times New Roman"/>
                <w:color w:val="090909"/>
                <w:sz w:val="24"/>
                <w:szCs w:val="24"/>
                <w:lang w:val="en-US"/>
              </w:rPr>
              <w:t xml:space="preserve">c. 134,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2</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lang w:val="en-US"/>
              </w:rPr>
            </w:pPr>
          </w:p>
        </w:tc>
        <w:tc>
          <w:tcPr>
            <w:tcW w:w="0" w:type="auto"/>
            <w:gridSpan w:val="2"/>
          </w:tcPr>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Р – определять  цели  выполнения деятельности</w:t>
            </w:r>
          </w:p>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 xml:space="preserve">П – научиться высказывать свое предположение на основе иллюстраций в </w:t>
            </w:r>
            <w:r w:rsidRPr="00F56C29">
              <w:rPr>
                <w:rFonts w:ascii="Times New Roman" w:eastAsia="Calibri" w:hAnsi="Times New Roman"/>
                <w:sz w:val="24"/>
                <w:szCs w:val="24"/>
              </w:rPr>
              <w:lastRenderedPageBreak/>
              <w:t>учебнике</w:t>
            </w:r>
          </w:p>
          <w:p w:rsidR="007D04AF" w:rsidRPr="00F56C29" w:rsidRDefault="007D04AF" w:rsidP="003D733F">
            <w:pPr>
              <w:spacing w:after="0" w:line="240" w:lineRule="auto"/>
              <w:contextualSpacing/>
              <w:rPr>
                <w:rFonts w:ascii="Times New Roman" w:hAnsi="Times New Roman"/>
                <w:sz w:val="24"/>
                <w:szCs w:val="24"/>
                <w:lang w:val="en-US"/>
              </w:rPr>
            </w:pPr>
            <w:r w:rsidRPr="00F56C29">
              <w:rPr>
                <w:rFonts w:ascii="Times New Roman" w:eastAsia="Calibri" w:hAnsi="Times New Roman"/>
                <w:sz w:val="24"/>
                <w:szCs w:val="24"/>
              </w:rPr>
              <w:t>К -  читать вслух текст</w:t>
            </w:r>
          </w:p>
        </w:tc>
        <w:tc>
          <w:tcPr>
            <w:tcW w:w="0" w:type="auto"/>
            <w:vMerge w:val="restart"/>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lastRenderedPageBreak/>
              <w:t>Формирование адекватной мотивации к учению</w:t>
            </w:r>
          </w:p>
        </w:tc>
        <w:tc>
          <w:tcPr>
            <w:tcW w:w="0" w:type="auto"/>
          </w:tcPr>
          <w:p w:rsidR="007D04AF" w:rsidRPr="00F56C29" w:rsidRDefault="007D04AF" w:rsidP="003D733F">
            <w:pPr>
              <w:spacing w:after="0" w:line="240" w:lineRule="auto"/>
              <w:contextualSpacing/>
              <w:rPr>
                <w:rFonts w:ascii="Times New Roman" w:eastAsia="Calibri" w:hAnsi="Times New Roman"/>
                <w:sz w:val="24"/>
                <w:szCs w:val="24"/>
              </w:rPr>
            </w:pPr>
          </w:p>
        </w:tc>
      </w:tr>
      <w:tr w:rsidR="000625C2" w:rsidRPr="00363CC5" w:rsidTr="00951D06">
        <w:tc>
          <w:tcPr>
            <w:tcW w:w="778" w:type="dxa"/>
          </w:tcPr>
          <w:p w:rsidR="007D04AF" w:rsidRPr="00E57F42" w:rsidRDefault="007D04AF" w:rsidP="003D733F">
            <w:pPr>
              <w:spacing w:after="0" w:line="240" w:lineRule="auto"/>
              <w:contextualSpacing/>
              <w:rPr>
                <w:rFonts w:ascii="Times New Roman" w:hAnsi="Times New Roman"/>
                <w:sz w:val="24"/>
                <w:szCs w:val="24"/>
                <w:lang w:val="en-US"/>
              </w:rPr>
            </w:pPr>
            <w:r w:rsidRPr="00E57F42">
              <w:rPr>
                <w:rFonts w:ascii="Times New Roman" w:hAnsi="Times New Roman"/>
                <w:sz w:val="24"/>
                <w:szCs w:val="24"/>
              </w:rPr>
              <w:lastRenderedPageBreak/>
              <w:t>56</w:t>
            </w:r>
            <w:r w:rsidR="00E57F42">
              <w:rPr>
                <w:rFonts w:ascii="Times New Roman" w:hAnsi="Times New Roman"/>
                <w:sz w:val="24"/>
                <w:szCs w:val="24"/>
                <w:lang w:val="en-US"/>
              </w:rPr>
              <w:t>/8</w:t>
            </w:r>
          </w:p>
          <w:p w:rsidR="007D04AF" w:rsidRPr="00E57F42" w:rsidRDefault="007D04AF" w:rsidP="003D733F">
            <w:pPr>
              <w:spacing w:after="0" w:line="240" w:lineRule="auto"/>
              <w:contextualSpacing/>
              <w:rPr>
                <w:rFonts w:ascii="Times New Roman" w:hAnsi="Times New Roman"/>
                <w:sz w:val="24"/>
                <w:szCs w:val="24"/>
              </w:rPr>
            </w:pPr>
          </w:p>
        </w:tc>
        <w:tc>
          <w:tcPr>
            <w:tcW w:w="748" w:type="dxa"/>
          </w:tcPr>
          <w:p w:rsidR="007D04AF" w:rsidRPr="00F56C29" w:rsidRDefault="007D04AF" w:rsidP="003D733F">
            <w:pPr>
              <w:spacing w:after="0" w:line="240" w:lineRule="auto"/>
              <w:contextualSpacing/>
              <w:rPr>
                <w:rFonts w:ascii="Times New Roman" w:hAnsi="Times New Roman"/>
                <w:b/>
                <w:sz w:val="24"/>
                <w:szCs w:val="24"/>
              </w:rPr>
            </w:pP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 xml:space="preserve">Моя любимая игра . </w:t>
            </w:r>
            <w:r w:rsidR="00BA5711">
              <w:rPr>
                <w:rFonts w:ascii="Times New Roman" w:hAnsi="Times New Roman"/>
                <w:b/>
                <w:sz w:val="24"/>
                <w:szCs w:val="24"/>
              </w:rPr>
              <w:t>Контроль письма</w:t>
            </w:r>
            <w:r w:rsidRPr="00F56C29">
              <w:rPr>
                <w:rFonts w:ascii="Times New Roman" w:hAnsi="Times New Roman"/>
                <w:b/>
                <w:sz w:val="24"/>
                <w:szCs w:val="24"/>
              </w:rPr>
              <w:t>.</w:t>
            </w: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Пассивная</w:t>
            </w:r>
            <w:r w:rsidRPr="00F56C29">
              <w:rPr>
                <w:rFonts w:ascii="Times New Roman" w:hAnsi="Times New Roman"/>
                <w:b/>
                <w:bCs/>
                <w:color w:val="090909"/>
                <w:sz w:val="24"/>
                <w:szCs w:val="24"/>
                <w:lang w:val="en-US"/>
              </w:rPr>
              <w:t>:</w:t>
            </w:r>
            <w:r w:rsidRPr="00F56C29">
              <w:rPr>
                <w:rFonts w:ascii="Times New Roman" w:hAnsi="Times New Roman"/>
                <w:color w:val="090909"/>
                <w:sz w:val="24"/>
                <w:szCs w:val="24"/>
                <w:lang w:val="en-US"/>
              </w:rPr>
              <w:t>fall off, yoyo,there'll be, Has it got</w:t>
            </w:r>
            <w:r w:rsidRPr="00F56C29">
              <w:rPr>
                <w:rFonts w:ascii="Times New Roman" w:hAnsi="Times New Roman"/>
                <w:b/>
                <w:bCs/>
                <w:color w:val="090909"/>
                <w:sz w:val="24"/>
                <w:szCs w:val="24"/>
                <w:lang w:val="en-US"/>
              </w:rPr>
              <w:t xml:space="preserve"> </w:t>
            </w:r>
            <w:r w:rsidRPr="00F56C29">
              <w:rPr>
                <w:rFonts w:ascii="Times New Roman" w:hAnsi="Times New Roman"/>
                <w:color w:val="090909"/>
                <w:sz w:val="24"/>
                <w:szCs w:val="24"/>
                <w:lang w:val="en-US"/>
              </w:rPr>
              <w:t>big eyes? What</w:t>
            </w:r>
            <w:r w:rsidRPr="00F56C29">
              <w:rPr>
                <w:rFonts w:ascii="Times New Roman" w:hAnsi="Times New Roman"/>
                <w:b/>
                <w:bCs/>
                <w:color w:val="090909"/>
                <w:sz w:val="24"/>
                <w:szCs w:val="24"/>
                <w:lang w:val="en-US"/>
              </w:rPr>
              <w:t xml:space="preserve"> </w:t>
            </w:r>
            <w:r w:rsidRPr="00F56C29">
              <w:rPr>
                <w:rFonts w:ascii="Times New Roman" w:hAnsi="Times New Roman"/>
                <w:color w:val="090909"/>
                <w:sz w:val="24"/>
                <w:szCs w:val="24"/>
                <w:lang w:val="en-US"/>
              </w:rPr>
              <w:t xml:space="preserve">colour are its eyes? It's got … c. 90,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1 (</w:t>
            </w:r>
            <w:r w:rsidRPr="00F56C29">
              <w:rPr>
                <w:rFonts w:ascii="Times New Roman" w:hAnsi="Times New Roman"/>
                <w:color w:val="090909"/>
                <w:sz w:val="24"/>
                <w:szCs w:val="24"/>
              </w:rPr>
              <w:t>игра</w:t>
            </w:r>
            <w:r w:rsidRPr="00F56C29">
              <w:rPr>
                <w:rFonts w:ascii="Times New Roman" w:hAnsi="Times New Roman"/>
                <w:color w:val="090909"/>
                <w:sz w:val="24"/>
                <w:szCs w:val="24"/>
                <w:lang w:val="en-US"/>
              </w:rPr>
              <w:t xml:space="preserve">) c. 90,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2</w:t>
            </w:r>
            <w:r w:rsidRPr="00F56C29">
              <w:rPr>
                <w:rFonts w:ascii="Times New Roman" w:hAnsi="Times New Roman"/>
                <w:b/>
                <w:bCs/>
                <w:color w:val="090909"/>
                <w:sz w:val="24"/>
                <w:szCs w:val="24"/>
              </w:rPr>
              <w:t xml:space="preserve"> </w:t>
            </w:r>
            <w:r w:rsidRPr="00F56C29">
              <w:rPr>
                <w:rFonts w:ascii="Times New Roman" w:hAnsi="Times New Roman"/>
                <w:color w:val="090909"/>
                <w:sz w:val="24"/>
                <w:szCs w:val="24"/>
              </w:rPr>
              <w:t>c. 91, упр. 5</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lang w:val="en-US"/>
              </w:rPr>
            </w:pPr>
          </w:p>
        </w:tc>
        <w:tc>
          <w:tcPr>
            <w:tcW w:w="0" w:type="auto"/>
            <w:gridSpan w:val="2"/>
          </w:tcPr>
          <w:p w:rsidR="007D04AF" w:rsidRPr="00F56C29" w:rsidRDefault="007D04AF" w:rsidP="003D733F">
            <w:pPr>
              <w:spacing w:after="0" w:line="240" w:lineRule="auto"/>
              <w:contextualSpacing/>
              <w:rPr>
                <w:rFonts w:ascii="Times New Roman" w:hAnsi="Times New Roman"/>
                <w:sz w:val="24"/>
                <w:szCs w:val="24"/>
                <w:lang w:val="en-US"/>
              </w:rPr>
            </w:pPr>
          </w:p>
        </w:tc>
        <w:tc>
          <w:tcPr>
            <w:tcW w:w="0" w:type="auto"/>
            <w:vMerge/>
          </w:tcPr>
          <w:p w:rsidR="007D04AF" w:rsidRPr="00F56C29" w:rsidRDefault="007D04AF" w:rsidP="003D733F">
            <w:pPr>
              <w:spacing w:after="0" w:line="240" w:lineRule="auto"/>
              <w:contextualSpacing/>
              <w:rPr>
                <w:rFonts w:ascii="Times New Roman" w:hAnsi="Times New Roman"/>
                <w:sz w:val="24"/>
                <w:szCs w:val="24"/>
                <w:lang w:val="en-US"/>
              </w:rPr>
            </w:pPr>
          </w:p>
        </w:tc>
        <w:tc>
          <w:tcPr>
            <w:tcW w:w="0" w:type="auto"/>
          </w:tcPr>
          <w:p w:rsidR="007D04AF" w:rsidRPr="00AC47D1" w:rsidRDefault="00AC47D1" w:rsidP="003D733F">
            <w:pPr>
              <w:spacing w:after="0" w:line="240" w:lineRule="auto"/>
              <w:contextualSpacing/>
              <w:rPr>
                <w:rFonts w:ascii="Times New Roman" w:hAnsi="Times New Roman"/>
                <w:sz w:val="24"/>
                <w:szCs w:val="24"/>
              </w:rPr>
            </w:pPr>
            <w:r>
              <w:rPr>
                <w:rFonts w:ascii="Times New Roman" w:hAnsi="Times New Roman"/>
                <w:sz w:val="24"/>
                <w:szCs w:val="24"/>
              </w:rPr>
              <w:t>КП</w:t>
            </w:r>
          </w:p>
        </w:tc>
      </w:tr>
      <w:tr w:rsidR="000625C2" w:rsidRPr="005466F5" w:rsidTr="00951D06">
        <w:tc>
          <w:tcPr>
            <w:tcW w:w="778" w:type="dxa"/>
          </w:tcPr>
          <w:p w:rsidR="007D04AF" w:rsidRPr="00E57F42" w:rsidRDefault="007D04AF" w:rsidP="003D733F">
            <w:pPr>
              <w:spacing w:after="0" w:line="240" w:lineRule="auto"/>
              <w:contextualSpacing/>
              <w:rPr>
                <w:rFonts w:ascii="Times New Roman" w:hAnsi="Times New Roman"/>
                <w:sz w:val="24"/>
                <w:szCs w:val="24"/>
                <w:lang w:val="en-US"/>
              </w:rPr>
            </w:pPr>
            <w:r w:rsidRPr="00E57F42">
              <w:rPr>
                <w:rFonts w:ascii="Times New Roman" w:hAnsi="Times New Roman"/>
                <w:sz w:val="24"/>
                <w:szCs w:val="24"/>
              </w:rPr>
              <w:t>57</w:t>
            </w:r>
            <w:r w:rsidR="00E57F42">
              <w:rPr>
                <w:rFonts w:ascii="Times New Roman" w:hAnsi="Times New Roman"/>
                <w:sz w:val="24"/>
                <w:szCs w:val="24"/>
                <w:lang w:val="en-US"/>
              </w:rPr>
              <w:t>/9</w:t>
            </w:r>
          </w:p>
          <w:p w:rsidR="007D04AF" w:rsidRPr="00E57F42" w:rsidRDefault="007D04AF" w:rsidP="003D733F">
            <w:pPr>
              <w:spacing w:after="0" w:line="240" w:lineRule="auto"/>
              <w:contextualSpacing/>
              <w:rPr>
                <w:rFonts w:ascii="Times New Roman" w:hAnsi="Times New Roman"/>
                <w:sz w:val="24"/>
                <w:szCs w:val="24"/>
              </w:rPr>
            </w:pPr>
          </w:p>
        </w:tc>
        <w:tc>
          <w:tcPr>
            <w:tcW w:w="748" w:type="dxa"/>
          </w:tcPr>
          <w:p w:rsidR="007D04AF" w:rsidRPr="00F56C29" w:rsidRDefault="007D04AF" w:rsidP="003D733F">
            <w:pPr>
              <w:spacing w:after="0" w:line="240" w:lineRule="auto"/>
              <w:contextualSpacing/>
              <w:rPr>
                <w:rFonts w:ascii="Times New Roman" w:hAnsi="Times New Roman"/>
                <w:b/>
                <w:sz w:val="24"/>
                <w:szCs w:val="24"/>
              </w:rPr>
            </w:pP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Игры на свежем воздухе</w:t>
            </w: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cute, Great Britain,</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picture, take, wear</w:t>
            </w:r>
          </w:p>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Пассивная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all kinds of, clothes,</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shop different, sou_</w:t>
            </w:r>
          </w:p>
          <w:p w:rsidR="007D04AF" w:rsidRPr="00F56C29" w:rsidRDefault="007D04AF" w:rsidP="003D733F">
            <w:pPr>
              <w:spacing w:after="0" w:line="240" w:lineRule="auto"/>
              <w:contextualSpacing/>
              <w:rPr>
                <w:rFonts w:ascii="Times New Roman" w:hAnsi="Times New Roman"/>
                <w:sz w:val="24"/>
                <w:szCs w:val="24"/>
                <w:lang w:val="en-US"/>
              </w:rPr>
            </w:pPr>
            <w:r w:rsidRPr="00F56C29">
              <w:rPr>
                <w:rFonts w:ascii="Times New Roman" w:hAnsi="Times New Roman"/>
                <w:color w:val="090909"/>
                <w:sz w:val="24"/>
                <w:szCs w:val="24"/>
                <w:lang w:val="en-US"/>
              </w:rPr>
              <w:t>venir, wooden c. 92, 138</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Закрепить пройденный языковой материал; подготовиться к тесту</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p>
        </w:tc>
        <w:tc>
          <w:tcPr>
            <w:tcW w:w="0" w:type="auto"/>
            <w:vMerge/>
          </w:tcPr>
          <w:p w:rsidR="007D04AF" w:rsidRPr="00F56C29" w:rsidRDefault="007D04AF" w:rsidP="003D733F">
            <w:pPr>
              <w:spacing w:after="0" w:line="240" w:lineRule="auto"/>
              <w:contextualSpacing/>
              <w:rPr>
                <w:rFonts w:ascii="Times New Roman" w:hAnsi="Times New Roman"/>
                <w:sz w:val="24"/>
                <w:szCs w:val="24"/>
              </w:rPr>
            </w:pPr>
          </w:p>
        </w:tc>
        <w:tc>
          <w:tcPr>
            <w:tcW w:w="0" w:type="auto"/>
          </w:tcPr>
          <w:p w:rsidR="007D04AF" w:rsidRPr="00F56C29" w:rsidRDefault="007D04AF" w:rsidP="003D733F">
            <w:pPr>
              <w:spacing w:after="0" w:line="240" w:lineRule="auto"/>
              <w:contextualSpacing/>
              <w:rPr>
                <w:rFonts w:ascii="Times New Roman" w:hAnsi="Times New Roman"/>
                <w:sz w:val="24"/>
                <w:szCs w:val="24"/>
              </w:rPr>
            </w:pPr>
          </w:p>
        </w:tc>
      </w:tr>
      <w:tr w:rsidR="000625C2" w:rsidRPr="00363CC5" w:rsidTr="00951D06">
        <w:tc>
          <w:tcPr>
            <w:tcW w:w="778" w:type="dxa"/>
          </w:tcPr>
          <w:p w:rsidR="007D04AF" w:rsidRPr="00E57F42" w:rsidRDefault="007D04AF" w:rsidP="003D733F">
            <w:pPr>
              <w:spacing w:after="0" w:line="240" w:lineRule="auto"/>
              <w:contextualSpacing/>
              <w:rPr>
                <w:rFonts w:ascii="Times New Roman" w:hAnsi="Times New Roman"/>
                <w:sz w:val="24"/>
                <w:szCs w:val="24"/>
                <w:lang w:val="en-US"/>
              </w:rPr>
            </w:pPr>
            <w:r w:rsidRPr="00E57F42">
              <w:rPr>
                <w:rFonts w:ascii="Times New Roman" w:hAnsi="Times New Roman"/>
                <w:sz w:val="24"/>
                <w:szCs w:val="24"/>
              </w:rPr>
              <w:t>58</w:t>
            </w:r>
            <w:r w:rsidR="00E57F42">
              <w:rPr>
                <w:rFonts w:ascii="Times New Roman" w:hAnsi="Times New Roman"/>
                <w:sz w:val="24"/>
                <w:szCs w:val="24"/>
                <w:lang w:val="en-US"/>
              </w:rPr>
              <w:t>/10</w:t>
            </w:r>
          </w:p>
          <w:p w:rsidR="007D04AF" w:rsidRPr="00E57F42" w:rsidRDefault="007D04AF" w:rsidP="003D733F">
            <w:pPr>
              <w:spacing w:after="0" w:line="240" w:lineRule="auto"/>
              <w:contextualSpacing/>
              <w:rPr>
                <w:rFonts w:ascii="Times New Roman" w:hAnsi="Times New Roman"/>
                <w:sz w:val="24"/>
                <w:szCs w:val="24"/>
              </w:rPr>
            </w:pPr>
          </w:p>
        </w:tc>
        <w:tc>
          <w:tcPr>
            <w:tcW w:w="748" w:type="dxa"/>
          </w:tcPr>
          <w:p w:rsidR="007D04AF" w:rsidRPr="00F56C29" w:rsidRDefault="007D04AF" w:rsidP="003D733F">
            <w:pPr>
              <w:spacing w:after="0" w:line="240" w:lineRule="auto"/>
              <w:contextualSpacing/>
              <w:rPr>
                <w:rFonts w:ascii="Times New Roman" w:hAnsi="Times New Roman"/>
                <w:b/>
                <w:sz w:val="24"/>
                <w:szCs w:val="24"/>
              </w:rPr>
            </w:pP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 xml:space="preserve"> Модульный контроль№6 по теме    « Мои</w:t>
            </w:r>
            <w:r w:rsidR="005B5AEC">
              <w:rPr>
                <w:rFonts w:ascii="Times New Roman" w:hAnsi="Times New Roman"/>
                <w:b/>
                <w:sz w:val="24"/>
                <w:szCs w:val="24"/>
              </w:rPr>
              <w:t xml:space="preserve"> </w:t>
            </w:r>
            <w:r w:rsidRPr="00F56C29">
              <w:rPr>
                <w:rFonts w:ascii="Times New Roman" w:hAnsi="Times New Roman"/>
                <w:b/>
                <w:sz w:val="24"/>
                <w:szCs w:val="24"/>
              </w:rPr>
              <w:t>игрушки»</w:t>
            </w:r>
          </w:p>
        </w:tc>
        <w:tc>
          <w:tcPr>
            <w:tcW w:w="3331" w:type="dxa"/>
            <w:gridSpan w:val="3"/>
          </w:tcPr>
          <w:p w:rsidR="007D04AF" w:rsidRPr="00F56C29" w:rsidRDefault="007D04AF" w:rsidP="003D733F">
            <w:pPr>
              <w:spacing w:after="0" w:line="240" w:lineRule="auto"/>
              <w:contextualSpacing/>
              <w:rPr>
                <w:rFonts w:ascii="Times New Roman" w:hAnsi="Times New Roman"/>
                <w:sz w:val="24"/>
                <w:szCs w:val="24"/>
              </w:rPr>
            </w:pP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 xml:space="preserve">Контроль усвоения пройденного   </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rPr>
            </w:pPr>
          </w:p>
        </w:tc>
        <w:tc>
          <w:tcPr>
            <w:tcW w:w="0" w:type="auto"/>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Освоение личностного смысла учения</w:t>
            </w:r>
          </w:p>
        </w:tc>
        <w:tc>
          <w:tcPr>
            <w:tcW w:w="0" w:type="auto"/>
          </w:tcPr>
          <w:p w:rsidR="007D04AF" w:rsidRPr="00F56C29" w:rsidRDefault="00AC47D1" w:rsidP="003D733F">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МК</w:t>
            </w:r>
          </w:p>
        </w:tc>
      </w:tr>
      <w:tr w:rsidR="007D04AF" w:rsidRPr="00363CC5" w:rsidTr="003D733F">
        <w:tc>
          <w:tcPr>
            <w:tcW w:w="0" w:type="auto"/>
            <w:gridSpan w:val="12"/>
          </w:tcPr>
          <w:p w:rsidR="007D04AF" w:rsidRPr="000625C2" w:rsidRDefault="007D04AF" w:rsidP="003D733F">
            <w:pPr>
              <w:spacing w:after="0" w:line="240" w:lineRule="auto"/>
              <w:contextualSpacing/>
              <w:jc w:val="center"/>
              <w:rPr>
                <w:rFonts w:ascii="Times New Roman" w:hAnsi="Times New Roman"/>
                <w:b/>
                <w:sz w:val="24"/>
                <w:szCs w:val="24"/>
              </w:rPr>
            </w:pPr>
            <w:r w:rsidRPr="000625C2">
              <w:rPr>
                <w:rFonts w:ascii="Times New Roman" w:hAnsi="Times New Roman"/>
                <w:b/>
                <w:sz w:val="24"/>
                <w:szCs w:val="24"/>
              </w:rPr>
              <w:t>МОДУЛЬ №7 ОТДЫХ. ПРАЗДНИКИ</w:t>
            </w:r>
            <w:r w:rsidR="003D733F" w:rsidRPr="000625C2">
              <w:rPr>
                <w:rFonts w:ascii="Times New Roman" w:hAnsi="Times New Roman"/>
                <w:b/>
                <w:sz w:val="24"/>
                <w:szCs w:val="24"/>
              </w:rPr>
              <w:t xml:space="preserve"> (10 ч.)</w:t>
            </w:r>
          </w:p>
        </w:tc>
        <w:tc>
          <w:tcPr>
            <w:tcW w:w="0" w:type="auto"/>
          </w:tcPr>
          <w:p w:rsidR="007D04AF" w:rsidRPr="00F56C29" w:rsidRDefault="007D04AF" w:rsidP="003D733F">
            <w:pPr>
              <w:spacing w:after="0" w:line="240" w:lineRule="auto"/>
              <w:contextualSpacing/>
              <w:jc w:val="center"/>
              <w:rPr>
                <w:rFonts w:ascii="Times New Roman" w:hAnsi="Times New Roman"/>
                <w:b/>
                <w:sz w:val="24"/>
                <w:szCs w:val="24"/>
                <w:u w:val="single"/>
              </w:rPr>
            </w:pPr>
          </w:p>
        </w:tc>
      </w:tr>
      <w:tr w:rsidR="000625C2" w:rsidRPr="00363CC5" w:rsidTr="00951D06">
        <w:tc>
          <w:tcPr>
            <w:tcW w:w="778" w:type="dxa"/>
          </w:tcPr>
          <w:p w:rsidR="007D04AF" w:rsidRPr="00E57F42" w:rsidRDefault="007D04AF" w:rsidP="003D733F">
            <w:pPr>
              <w:spacing w:after="0" w:line="240" w:lineRule="auto"/>
              <w:contextualSpacing/>
              <w:rPr>
                <w:rFonts w:ascii="Times New Roman" w:hAnsi="Times New Roman"/>
                <w:sz w:val="24"/>
                <w:szCs w:val="24"/>
                <w:lang w:val="en-US"/>
              </w:rPr>
            </w:pPr>
            <w:r w:rsidRPr="00E57F42">
              <w:rPr>
                <w:rFonts w:ascii="Times New Roman" w:hAnsi="Times New Roman"/>
                <w:sz w:val="24"/>
                <w:szCs w:val="24"/>
              </w:rPr>
              <w:t>59</w:t>
            </w:r>
            <w:r w:rsidR="00E57F42">
              <w:rPr>
                <w:rFonts w:ascii="Times New Roman" w:hAnsi="Times New Roman"/>
                <w:sz w:val="24"/>
                <w:szCs w:val="24"/>
                <w:lang w:val="en-US"/>
              </w:rPr>
              <w:t>/1</w:t>
            </w:r>
          </w:p>
        </w:tc>
        <w:tc>
          <w:tcPr>
            <w:tcW w:w="748" w:type="dxa"/>
          </w:tcPr>
          <w:p w:rsidR="007D04AF" w:rsidRPr="00F56C29" w:rsidRDefault="007D04AF" w:rsidP="003D733F">
            <w:pPr>
              <w:spacing w:after="0" w:line="240" w:lineRule="auto"/>
              <w:contextualSpacing/>
              <w:rPr>
                <w:rFonts w:ascii="Times New Roman" w:hAnsi="Times New Roman"/>
                <w:b/>
                <w:sz w:val="24"/>
                <w:szCs w:val="24"/>
              </w:rPr>
            </w:pP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На отдыхе</w:t>
            </w: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Пассивная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It's raining cats and</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dogs!, so, go out to play,</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beginning with c … I'm (she/he's)</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 xml:space="preserve">wearing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100,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2</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101,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3</w:t>
            </w:r>
          </w:p>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rPr>
            </w:pPr>
            <w:r w:rsidRPr="00F56C29">
              <w:rPr>
                <w:rFonts w:ascii="Times New Roman" w:hAnsi="Times New Roman"/>
                <w:b/>
                <w:bCs/>
                <w:color w:val="090909"/>
                <w:sz w:val="24"/>
                <w:szCs w:val="24"/>
              </w:rPr>
              <w:t>РТ:</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color w:val="090909"/>
                <w:sz w:val="24"/>
                <w:szCs w:val="24"/>
              </w:rPr>
              <w:t>с. 55, упр. 3</w:t>
            </w:r>
          </w:p>
        </w:tc>
        <w:tc>
          <w:tcPr>
            <w:tcW w:w="0" w:type="auto"/>
            <w:gridSpan w:val="2"/>
            <w:vMerge w:val="restart"/>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Научить говорить о погоде и одежде</w:t>
            </w:r>
            <w:r w:rsidRPr="00F56C29">
              <w:rPr>
                <w:rFonts w:ascii="Times New Roman" w:hAnsi="Times New Roman"/>
                <w:sz w:val="24"/>
                <w:szCs w:val="24"/>
              </w:rPr>
              <w:t xml:space="preserve"> Обучающиеся должны знать:</w:t>
            </w:r>
          </w:p>
          <w:p w:rsidR="007D04AF" w:rsidRPr="00F56C29" w:rsidRDefault="007D04AF" w:rsidP="003D733F">
            <w:pPr>
              <w:spacing w:after="0" w:line="240" w:lineRule="auto"/>
              <w:contextualSpacing/>
              <w:rPr>
                <w:rFonts w:ascii="Times New Roman" w:hAnsi="Times New Roman"/>
                <w:sz w:val="24"/>
                <w:szCs w:val="24"/>
                <w:lang w:val="en-US"/>
              </w:rPr>
            </w:pPr>
            <w:r w:rsidRPr="00F56C29">
              <w:rPr>
                <w:rFonts w:ascii="Times New Roman" w:hAnsi="Times New Roman"/>
                <w:sz w:val="24"/>
                <w:szCs w:val="24"/>
              </w:rPr>
              <w:t xml:space="preserve">настоящее длительное время в структурах </w:t>
            </w:r>
            <w:r w:rsidRPr="00F56C29">
              <w:rPr>
                <w:rFonts w:ascii="Times New Roman" w:hAnsi="Times New Roman"/>
                <w:sz w:val="24"/>
                <w:szCs w:val="24"/>
                <w:lang w:val="en-US"/>
              </w:rPr>
              <w:t>It</w:t>
            </w:r>
            <w:r w:rsidRPr="00F56C29">
              <w:rPr>
                <w:rFonts w:ascii="Times New Roman" w:hAnsi="Times New Roman"/>
                <w:sz w:val="24"/>
                <w:szCs w:val="24"/>
              </w:rPr>
              <w:t>`</w:t>
            </w:r>
            <w:r w:rsidRPr="00F56C29">
              <w:rPr>
                <w:rFonts w:ascii="Times New Roman" w:hAnsi="Times New Roman"/>
                <w:sz w:val="24"/>
                <w:szCs w:val="24"/>
                <w:lang w:val="en-US"/>
              </w:rPr>
              <w:t>s</w:t>
            </w:r>
            <w:r w:rsidRPr="00F56C29">
              <w:rPr>
                <w:rFonts w:ascii="Times New Roman" w:hAnsi="Times New Roman"/>
                <w:sz w:val="24"/>
                <w:szCs w:val="24"/>
              </w:rPr>
              <w:t xml:space="preserve"> </w:t>
            </w:r>
            <w:r w:rsidRPr="00F56C29">
              <w:rPr>
                <w:rFonts w:ascii="Times New Roman" w:hAnsi="Times New Roman"/>
                <w:sz w:val="24"/>
                <w:szCs w:val="24"/>
                <w:lang w:val="en-US"/>
              </w:rPr>
              <w:t>raining</w:t>
            </w:r>
            <w:r w:rsidRPr="00F56C29">
              <w:rPr>
                <w:rFonts w:ascii="Times New Roman" w:hAnsi="Times New Roman"/>
                <w:sz w:val="24"/>
                <w:szCs w:val="24"/>
              </w:rPr>
              <w:t xml:space="preserve">. </w:t>
            </w:r>
            <w:r w:rsidRPr="00F56C29">
              <w:rPr>
                <w:rFonts w:ascii="Times New Roman" w:hAnsi="Times New Roman"/>
                <w:sz w:val="24"/>
                <w:szCs w:val="24"/>
                <w:lang w:val="en-US"/>
              </w:rPr>
              <w:t>I`m \he is wearing….</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t xml:space="preserve">Качественные прилагательные в сравнительной, превосходной и </w:t>
            </w:r>
            <w:r w:rsidRPr="00F56C29">
              <w:rPr>
                <w:rFonts w:ascii="Times New Roman" w:hAnsi="Times New Roman"/>
                <w:sz w:val="24"/>
                <w:szCs w:val="24"/>
              </w:rPr>
              <w:lastRenderedPageBreak/>
              <w:t>положительной степенях, в  том числе и исключения;</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t>основные коммуникативные типы простого предложения: повествовательное, вопросительное, побудительное; общие и специальные вопросы, вопросительные слова:</w:t>
            </w:r>
            <w:r w:rsidRPr="00F56C29">
              <w:rPr>
                <w:rFonts w:ascii="Times New Roman" w:hAnsi="Times New Roman"/>
                <w:sz w:val="24"/>
                <w:szCs w:val="24"/>
                <w:lang w:val="en-US"/>
              </w:rPr>
              <w:t>what</w:t>
            </w:r>
            <w:r w:rsidRPr="00F56C29">
              <w:rPr>
                <w:rFonts w:ascii="Times New Roman" w:hAnsi="Times New Roman"/>
                <w:sz w:val="24"/>
                <w:szCs w:val="24"/>
              </w:rPr>
              <w:t xml:space="preserve">, </w:t>
            </w:r>
            <w:r w:rsidRPr="00F56C29">
              <w:rPr>
                <w:rFonts w:ascii="Times New Roman" w:hAnsi="Times New Roman"/>
                <w:sz w:val="24"/>
                <w:szCs w:val="24"/>
                <w:lang w:val="en-US"/>
              </w:rPr>
              <w:t>when</w:t>
            </w:r>
            <w:r w:rsidRPr="00F56C29">
              <w:rPr>
                <w:rFonts w:ascii="Times New Roman" w:hAnsi="Times New Roman"/>
                <w:sz w:val="24"/>
                <w:szCs w:val="24"/>
              </w:rPr>
              <w:t xml:space="preserve">, </w:t>
            </w:r>
            <w:r w:rsidRPr="00F56C29">
              <w:rPr>
                <w:rFonts w:ascii="Times New Roman" w:hAnsi="Times New Roman"/>
                <w:sz w:val="24"/>
                <w:szCs w:val="24"/>
                <w:lang w:val="en-US"/>
              </w:rPr>
              <w:t>where</w:t>
            </w:r>
            <w:r w:rsidRPr="00F56C29">
              <w:rPr>
                <w:rFonts w:ascii="Times New Roman" w:hAnsi="Times New Roman"/>
                <w:sz w:val="24"/>
                <w:szCs w:val="24"/>
              </w:rPr>
              <w:t xml:space="preserve">, </w:t>
            </w:r>
            <w:r w:rsidRPr="00F56C29">
              <w:rPr>
                <w:rFonts w:ascii="Times New Roman" w:hAnsi="Times New Roman"/>
                <w:sz w:val="24"/>
                <w:szCs w:val="24"/>
                <w:lang w:val="en-US"/>
              </w:rPr>
              <w:t>how</w:t>
            </w:r>
            <w:r w:rsidRPr="00F56C29">
              <w:rPr>
                <w:rFonts w:ascii="Times New Roman" w:hAnsi="Times New Roman"/>
                <w:sz w:val="24"/>
                <w:szCs w:val="24"/>
              </w:rPr>
              <w:t xml:space="preserve">, </w:t>
            </w:r>
            <w:r w:rsidRPr="00F56C29">
              <w:rPr>
                <w:rFonts w:ascii="Times New Roman" w:hAnsi="Times New Roman"/>
                <w:sz w:val="24"/>
                <w:szCs w:val="24"/>
                <w:lang w:val="en-US"/>
              </w:rPr>
              <w:t>why</w:t>
            </w:r>
            <w:r w:rsidRPr="00F56C29">
              <w:rPr>
                <w:rFonts w:ascii="Times New Roman" w:hAnsi="Times New Roman"/>
                <w:sz w:val="24"/>
                <w:szCs w:val="24"/>
              </w:rPr>
              <w:t>;</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t>Порядок слов в английском предложении, утвердительные и отрицательные предложения; некоторые формы в безличном предложении в настоящем простом времени;</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t xml:space="preserve">-лексические единицы связанные с </w:t>
            </w:r>
            <w:r w:rsidRPr="00F56C29">
              <w:rPr>
                <w:rFonts w:ascii="Times New Roman" w:hAnsi="Times New Roman"/>
                <w:sz w:val="24"/>
                <w:szCs w:val="24"/>
              </w:rPr>
              <w:lastRenderedPageBreak/>
              <w:t>погодой, одеждой и развлечениями во время отдыха</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t>-воспринимать на слух речь учащихся и учителя</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t>- уметь спросить и рассказать о своем отдыхе</w:t>
            </w:r>
          </w:p>
          <w:p w:rsidR="007D04AF" w:rsidRPr="00F56C29" w:rsidRDefault="007D04AF" w:rsidP="003D733F">
            <w:pPr>
              <w:spacing w:after="0" w:line="240" w:lineRule="auto"/>
              <w:contextualSpacing/>
              <w:rPr>
                <w:rFonts w:ascii="Times New Roman" w:hAnsi="Times New Roman"/>
                <w:sz w:val="24"/>
                <w:szCs w:val="24"/>
                <w:lang w:val="en-US"/>
              </w:rPr>
            </w:pPr>
            <w:r w:rsidRPr="00F56C29">
              <w:rPr>
                <w:rFonts w:ascii="Times New Roman" w:eastAsia="Calibri" w:hAnsi="Times New Roman"/>
                <w:sz w:val="24"/>
                <w:szCs w:val="24"/>
              </w:rPr>
              <w:t xml:space="preserve">Контроль усвоения пройденного   </w:t>
            </w:r>
          </w:p>
        </w:tc>
        <w:tc>
          <w:tcPr>
            <w:tcW w:w="0" w:type="auto"/>
            <w:gridSpan w:val="2"/>
            <w:vMerge w:val="restart"/>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lastRenderedPageBreak/>
              <w:t>Обучающиеся должны уметь-составлять небольшие описания предмета, картинки (о природе, о школе)</w:t>
            </w:r>
          </w:p>
          <w:p w:rsidR="007D04AF" w:rsidRPr="00F56C29" w:rsidRDefault="007D04AF" w:rsidP="003D733F">
            <w:pPr>
              <w:widowControl w:val="0"/>
              <w:spacing w:after="0" w:line="240" w:lineRule="auto"/>
              <w:contextualSpacing/>
              <w:jc w:val="both"/>
              <w:rPr>
                <w:rFonts w:ascii="Times New Roman" w:hAnsi="Times New Roman"/>
                <w:sz w:val="24"/>
                <w:szCs w:val="24"/>
              </w:rPr>
            </w:pPr>
            <w:r w:rsidRPr="00F56C29">
              <w:rPr>
                <w:rFonts w:ascii="Times New Roman" w:hAnsi="Times New Roman"/>
                <w:sz w:val="24"/>
                <w:szCs w:val="24"/>
              </w:rPr>
              <w:t>- по образцу;</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t xml:space="preserve">-читать вслух текст, построенный на изученном языковом </w:t>
            </w:r>
            <w:r w:rsidRPr="00F56C29">
              <w:rPr>
                <w:rFonts w:ascii="Times New Roman" w:hAnsi="Times New Roman"/>
                <w:sz w:val="24"/>
                <w:szCs w:val="24"/>
              </w:rPr>
              <w:lastRenderedPageBreak/>
              <w:t>материале, соблюдая правила произношения и соответствующую интонацию;</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t>- списывать текст на английском языке, выписывать из него и (или) вставлять в него слова в соответствии с решаемой учебной задачей</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t>писать краткое поздравление (с днем рождения, с Новым годом) с опорой на образец</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t>-уметь  устно общаться с учителем английского языка и одноклассниками в доступных младшим школьникам пределах</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sz w:val="24"/>
                <w:szCs w:val="24"/>
              </w:rPr>
              <w:t xml:space="preserve">-любить свой край и Родину, уважать </w:t>
            </w:r>
            <w:r w:rsidRPr="00F56C29">
              <w:rPr>
                <w:rFonts w:ascii="Times New Roman" w:hAnsi="Times New Roman"/>
                <w:sz w:val="24"/>
                <w:szCs w:val="24"/>
              </w:rPr>
              <w:lastRenderedPageBreak/>
              <w:t>традиции, уважать и принимать ценности, высказывать свое мнение</w:t>
            </w:r>
          </w:p>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Р – определять  цели  выполнения деятельности</w:t>
            </w:r>
          </w:p>
          <w:p w:rsidR="007D04AF" w:rsidRPr="00F56C29" w:rsidRDefault="007D04AF" w:rsidP="003D733F">
            <w:pPr>
              <w:spacing w:after="0" w:line="240" w:lineRule="auto"/>
              <w:contextualSpacing/>
              <w:rPr>
                <w:rFonts w:ascii="Times New Roman" w:eastAsia="Calibri" w:hAnsi="Times New Roman"/>
                <w:sz w:val="24"/>
                <w:szCs w:val="24"/>
              </w:rPr>
            </w:pPr>
            <w:r w:rsidRPr="00F56C29">
              <w:rPr>
                <w:rFonts w:ascii="Times New Roman" w:eastAsia="Calibri" w:hAnsi="Times New Roman"/>
                <w:sz w:val="24"/>
                <w:szCs w:val="24"/>
              </w:rPr>
              <w:t>П – научиться высказывать свое предположение на основе иллюстраций в учебнике</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К -  участвовать в диалоге</w:t>
            </w:r>
          </w:p>
        </w:tc>
        <w:tc>
          <w:tcPr>
            <w:tcW w:w="0" w:type="auto"/>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lastRenderedPageBreak/>
              <w:t>Формирование адекватной мотивации к учению</w:t>
            </w:r>
          </w:p>
        </w:tc>
        <w:tc>
          <w:tcPr>
            <w:tcW w:w="0" w:type="auto"/>
          </w:tcPr>
          <w:p w:rsidR="007D04AF" w:rsidRPr="00F56C29" w:rsidRDefault="007D04AF" w:rsidP="003D733F">
            <w:pPr>
              <w:spacing w:after="0" w:line="240" w:lineRule="auto"/>
              <w:contextualSpacing/>
              <w:rPr>
                <w:rFonts w:ascii="Times New Roman" w:eastAsia="Calibri" w:hAnsi="Times New Roman"/>
                <w:sz w:val="24"/>
                <w:szCs w:val="24"/>
              </w:rPr>
            </w:pPr>
          </w:p>
        </w:tc>
      </w:tr>
      <w:tr w:rsidR="000625C2" w:rsidRPr="00363CC5" w:rsidTr="00951D06">
        <w:tc>
          <w:tcPr>
            <w:tcW w:w="778" w:type="dxa"/>
          </w:tcPr>
          <w:p w:rsidR="007D04AF" w:rsidRPr="00E57F42" w:rsidRDefault="007D04AF" w:rsidP="003D733F">
            <w:pPr>
              <w:spacing w:after="0" w:line="240" w:lineRule="auto"/>
              <w:contextualSpacing/>
              <w:rPr>
                <w:rFonts w:ascii="Times New Roman" w:hAnsi="Times New Roman"/>
                <w:sz w:val="24"/>
                <w:szCs w:val="24"/>
                <w:lang w:val="en-US"/>
              </w:rPr>
            </w:pPr>
            <w:r w:rsidRPr="00E57F42">
              <w:rPr>
                <w:rFonts w:ascii="Times New Roman" w:hAnsi="Times New Roman"/>
                <w:sz w:val="24"/>
                <w:szCs w:val="24"/>
              </w:rPr>
              <w:t>60</w:t>
            </w:r>
            <w:r w:rsidR="00E57F42">
              <w:rPr>
                <w:rFonts w:ascii="Times New Roman" w:hAnsi="Times New Roman"/>
                <w:sz w:val="24"/>
                <w:szCs w:val="24"/>
                <w:lang w:val="en-US"/>
              </w:rPr>
              <w:t>/2</w:t>
            </w:r>
          </w:p>
          <w:p w:rsidR="007D04AF" w:rsidRPr="00E57F42" w:rsidRDefault="007D04AF" w:rsidP="003D733F">
            <w:pPr>
              <w:spacing w:after="0" w:line="240" w:lineRule="auto"/>
              <w:contextualSpacing/>
              <w:rPr>
                <w:rFonts w:ascii="Times New Roman" w:hAnsi="Times New Roman"/>
                <w:sz w:val="24"/>
                <w:szCs w:val="24"/>
              </w:rPr>
            </w:pPr>
          </w:p>
        </w:tc>
        <w:tc>
          <w:tcPr>
            <w:tcW w:w="748" w:type="dxa"/>
          </w:tcPr>
          <w:p w:rsidR="007D04AF" w:rsidRPr="00F56C29" w:rsidRDefault="007D04AF" w:rsidP="003D733F">
            <w:pPr>
              <w:spacing w:after="0" w:line="240" w:lineRule="auto"/>
              <w:contextualSpacing/>
              <w:rPr>
                <w:rFonts w:ascii="Times New Roman" w:hAnsi="Times New Roman"/>
                <w:b/>
                <w:sz w:val="24"/>
                <w:szCs w:val="24"/>
              </w:rPr>
            </w:pP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Какая сегодня погода?!</w:t>
            </w: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Пассивная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 xml:space="preserve">It's raining cats and dogs!, so, go out to play, beginning with c … I'm (she/he's) wearing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100,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xml:space="preserve">. 2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101,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xml:space="preserve">. 3 </w:t>
            </w:r>
            <w:r w:rsidRPr="00F56C29">
              <w:rPr>
                <w:rFonts w:ascii="Times New Roman" w:hAnsi="Times New Roman"/>
                <w:b/>
                <w:bCs/>
                <w:color w:val="090909"/>
                <w:sz w:val="24"/>
                <w:szCs w:val="24"/>
              </w:rPr>
              <w:t>РТ</w:t>
            </w:r>
            <w:r w:rsidRPr="00F56C29">
              <w:rPr>
                <w:rFonts w:ascii="Times New Roman" w:hAnsi="Times New Roman"/>
                <w:b/>
                <w:bCs/>
                <w:color w:val="090909"/>
                <w:sz w:val="24"/>
                <w:szCs w:val="24"/>
                <w:lang w:val="en-US"/>
              </w:rPr>
              <w:t>:</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55,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3</w:t>
            </w:r>
          </w:p>
        </w:tc>
        <w:tc>
          <w:tcPr>
            <w:tcW w:w="0" w:type="auto"/>
            <w:gridSpan w:val="2"/>
            <w:vMerge/>
          </w:tcPr>
          <w:p w:rsidR="007D04AF" w:rsidRPr="008E4AFB" w:rsidRDefault="007D04AF" w:rsidP="003D733F">
            <w:pPr>
              <w:spacing w:after="0" w:line="240" w:lineRule="auto"/>
              <w:contextualSpacing/>
              <w:rPr>
                <w:rFonts w:ascii="Times New Roman" w:hAnsi="Times New Roman"/>
                <w:sz w:val="24"/>
                <w:szCs w:val="24"/>
                <w:lang w:val="en-US"/>
              </w:rPr>
            </w:pPr>
          </w:p>
        </w:tc>
        <w:tc>
          <w:tcPr>
            <w:tcW w:w="0" w:type="auto"/>
            <w:gridSpan w:val="2"/>
            <w:vMerge/>
          </w:tcPr>
          <w:p w:rsidR="007D04AF" w:rsidRPr="008E4AFB" w:rsidRDefault="007D04AF" w:rsidP="003D733F">
            <w:pPr>
              <w:spacing w:after="0" w:line="240" w:lineRule="auto"/>
              <w:contextualSpacing/>
              <w:rPr>
                <w:rFonts w:ascii="Times New Roman" w:hAnsi="Times New Roman"/>
                <w:sz w:val="24"/>
                <w:szCs w:val="24"/>
                <w:lang w:val="en-US"/>
              </w:rPr>
            </w:pPr>
          </w:p>
        </w:tc>
        <w:tc>
          <w:tcPr>
            <w:tcW w:w="0" w:type="auto"/>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Освоение личностного смысла учения</w:t>
            </w:r>
          </w:p>
        </w:tc>
        <w:tc>
          <w:tcPr>
            <w:tcW w:w="0" w:type="auto"/>
          </w:tcPr>
          <w:p w:rsidR="007D04AF" w:rsidRPr="00F56C29" w:rsidRDefault="007D04AF" w:rsidP="003D733F">
            <w:pPr>
              <w:spacing w:after="0" w:line="240" w:lineRule="auto"/>
              <w:contextualSpacing/>
              <w:rPr>
                <w:rFonts w:ascii="Times New Roman" w:eastAsia="Calibri" w:hAnsi="Times New Roman"/>
                <w:sz w:val="24"/>
                <w:szCs w:val="24"/>
              </w:rPr>
            </w:pPr>
          </w:p>
        </w:tc>
      </w:tr>
      <w:tr w:rsidR="000625C2" w:rsidRPr="00363CC5" w:rsidTr="00951D06">
        <w:tc>
          <w:tcPr>
            <w:tcW w:w="778" w:type="dxa"/>
          </w:tcPr>
          <w:p w:rsidR="007D04AF" w:rsidRPr="00E57F42" w:rsidRDefault="007D04AF" w:rsidP="003D733F">
            <w:pPr>
              <w:spacing w:after="0" w:line="240" w:lineRule="auto"/>
              <w:contextualSpacing/>
              <w:rPr>
                <w:rFonts w:ascii="Times New Roman" w:hAnsi="Times New Roman"/>
                <w:sz w:val="24"/>
                <w:szCs w:val="24"/>
                <w:lang w:val="en-US"/>
              </w:rPr>
            </w:pPr>
            <w:r w:rsidRPr="00E57F42">
              <w:rPr>
                <w:rFonts w:ascii="Times New Roman" w:hAnsi="Times New Roman"/>
                <w:sz w:val="24"/>
                <w:szCs w:val="24"/>
              </w:rPr>
              <w:lastRenderedPageBreak/>
              <w:t>61</w:t>
            </w:r>
            <w:r w:rsidR="00E57F42">
              <w:rPr>
                <w:rFonts w:ascii="Times New Roman" w:hAnsi="Times New Roman"/>
                <w:sz w:val="24"/>
                <w:szCs w:val="24"/>
                <w:lang w:val="en-US"/>
              </w:rPr>
              <w:t>/3</w:t>
            </w:r>
          </w:p>
          <w:p w:rsidR="007D04AF" w:rsidRPr="00E57F42" w:rsidRDefault="007D04AF" w:rsidP="003D733F">
            <w:pPr>
              <w:spacing w:after="0" w:line="240" w:lineRule="auto"/>
              <w:contextualSpacing/>
              <w:rPr>
                <w:rFonts w:ascii="Times New Roman" w:hAnsi="Times New Roman"/>
                <w:sz w:val="24"/>
                <w:szCs w:val="24"/>
                <w:lang w:val="en-US"/>
              </w:rPr>
            </w:pPr>
            <w:r w:rsidRPr="00E57F42">
              <w:rPr>
                <w:rFonts w:ascii="Times New Roman" w:hAnsi="Times New Roman"/>
                <w:sz w:val="24"/>
                <w:szCs w:val="24"/>
              </w:rPr>
              <w:t>62</w:t>
            </w:r>
            <w:r w:rsidR="00E57F42">
              <w:rPr>
                <w:rFonts w:ascii="Times New Roman" w:hAnsi="Times New Roman"/>
                <w:sz w:val="24"/>
                <w:szCs w:val="24"/>
                <w:lang w:val="en-US"/>
              </w:rPr>
              <w:t>/4</w:t>
            </w:r>
          </w:p>
          <w:p w:rsidR="007D04AF" w:rsidRPr="00E57F42" w:rsidRDefault="007D04AF" w:rsidP="003D733F">
            <w:pPr>
              <w:spacing w:after="0" w:line="240" w:lineRule="auto"/>
              <w:contextualSpacing/>
              <w:rPr>
                <w:rFonts w:ascii="Times New Roman" w:hAnsi="Times New Roman"/>
                <w:sz w:val="24"/>
                <w:szCs w:val="24"/>
              </w:rPr>
            </w:pPr>
          </w:p>
          <w:p w:rsidR="007D04AF" w:rsidRPr="00E57F42" w:rsidRDefault="007D04AF" w:rsidP="003D733F">
            <w:pPr>
              <w:spacing w:after="0" w:line="240" w:lineRule="auto"/>
              <w:contextualSpacing/>
              <w:rPr>
                <w:rFonts w:ascii="Times New Roman" w:hAnsi="Times New Roman"/>
                <w:sz w:val="24"/>
                <w:szCs w:val="24"/>
              </w:rPr>
            </w:pPr>
          </w:p>
        </w:tc>
        <w:tc>
          <w:tcPr>
            <w:tcW w:w="748" w:type="dxa"/>
          </w:tcPr>
          <w:p w:rsidR="007D04AF" w:rsidRPr="00F56C29" w:rsidRDefault="007D04AF" w:rsidP="003D733F">
            <w:pPr>
              <w:spacing w:after="0" w:line="240" w:lineRule="auto"/>
              <w:contextualSpacing/>
              <w:rPr>
                <w:rFonts w:ascii="Times New Roman" w:hAnsi="Times New Roman"/>
                <w:b/>
                <w:sz w:val="24"/>
                <w:szCs w:val="24"/>
              </w:rPr>
            </w:pP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Что надеть?!</w:t>
            </w:r>
          </w:p>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Что надеть?</w:t>
            </w:r>
          </w:p>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К</w:t>
            </w:r>
            <w:r w:rsidR="00BA5711">
              <w:rPr>
                <w:rFonts w:ascii="Times New Roman" w:hAnsi="Times New Roman"/>
                <w:b/>
                <w:sz w:val="24"/>
                <w:szCs w:val="24"/>
              </w:rPr>
              <w:t>онтроль чтения.</w:t>
            </w: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Активная</w:t>
            </w:r>
            <w:r w:rsidRPr="00F56C29">
              <w:rPr>
                <w:rFonts w:ascii="Times New Roman" w:hAnsi="Times New Roman"/>
                <w:b/>
                <w:bCs/>
                <w:color w:val="090909"/>
                <w:sz w:val="24"/>
                <w:szCs w:val="24"/>
                <w:lang w:val="en-US"/>
              </w:rPr>
              <w:t>:</w:t>
            </w:r>
            <w:r w:rsidRPr="00F56C29">
              <w:rPr>
                <w:rFonts w:ascii="Times New Roman" w:hAnsi="Times New Roman"/>
                <w:color w:val="090909"/>
                <w:sz w:val="24"/>
                <w:szCs w:val="24"/>
                <w:lang w:val="en-US"/>
              </w:rPr>
              <w:t>socks, jeans, T_shirt,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 xml:space="preserve">shoes, skirt, island, magic </w:t>
            </w:r>
            <w:r w:rsidRPr="00F56C29">
              <w:rPr>
                <w:rFonts w:ascii="Times New Roman" w:hAnsi="Times New Roman"/>
                <w:b/>
                <w:bCs/>
                <w:color w:val="090909"/>
                <w:sz w:val="24"/>
                <w:szCs w:val="24"/>
              </w:rPr>
              <w:t>Пассивная</w:t>
            </w:r>
            <w:r w:rsidRPr="00F56C29">
              <w:rPr>
                <w:rFonts w:ascii="Times New Roman" w:hAnsi="Times New Roman"/>
                <w:b/>
                <w:bCs/>
                <w:color w:val="090909"/>
                <w:sz w:val="24"/>
                <w:szCs w:val="24"/>
                <w:lang w:val="en-US"/>
              </w:rPr>
              <w:t>:</w:t>
            </w:r>
            <w:r w:rsidRPr="00F56C29">
              <w:rPr>
                <w:rFonts w:ascii="Times New Roman" w:hAnsi="Times New Roman"/>
                <w:color w:val="090909"/>
                <w:sz w:val="24"/>
                <w:szCs w:val="24"/>
                <w:lang w:val="en-US"/>
              </w:rPr>
              <w:t xml:space="preserve"> Just for you! It's windy/cold!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102,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xml:space="preserve">. 1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103,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xml:space="preserve">. 3 </w:t>
            </w:r>
            <w:r w:rsidRPr="00F56C29">
              <w:rPr>
                <w:rFonts w:ascii="Times New Roman" w:hAnsi="Times New Roman"/>
                <w:b/>
                <w:bCs/>
                <w:color w:val="090909"/>
                <w:sz w:val="24"/>
                <w:szCs w:val="24"/>
              </w:rPr>
              <w:t>РТ</w:t>
            </w:r>
            <w:r w:rsidRPr="00F56C29">
              <w:rPr>
                <w:rFonts w:ascii="Times New Roman" w:hAnsi="Times New Roman"/>
                <w:b/>
                <w:bCs/>
                <w:color w:val="090909"/>
                <w:sz w:val="24"/>
                <w:szCs w:val="24"/>
                <w:lang w:val="en-US"/>
              </w:rPr>
              <w:t xml:space="preserve">: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56,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1,2</w:t>
            </w:r>
          </w:p>
        </w:tc>
        <w:tc>
          <w:tcPr>
            <w:tcW w:w="0" w:type="auto"/>
            <w:gridSpan w:val="2"/>
            <w:vMerge/>
          </w:tcPr>
          <w:p w:rsidR="007D04AF" w:rsidRPr="008E4AFB" w:rsidRDefault="007D04AF" w:rsidP="003D733F">
            <w:pPr>
              <w:spacing w:after="0" w:line="240" w:lineRule="auto"/>
              <w:contextualSpacing/>
              <w:rPr>
                <w:rFonts w:ascii="Times New Roman" w:hAnsi="Times New Roman"/>
                <w:sz w:val="24"/>
                <w:szCs w:val="24"/>
                <w:lang w:val="en-US"/>
              </w:rPr>
            </w:pPr>
          </w:p>
        </w:tc>
        <w:tc>
          <w:tcPr>
            <w:tcW w:w="0" w:type="auto"/>
            <w:gridSpan w:val="2"/>
            <w:vMerge/>
          </w:tcPr>
          <w:p w:rsidR="007D04AF" w:rsidRPr="008E4AFB" w:rsidRDefault="007D04AF" w:rsidP="003D733F">
            <w:pPr>
              <w:spacing w:after="0" w:line="240" w:lineRule="auto"/>
              <w:contextualSpacing/>
              <w:rPr>
                <w:rFonts w:ascii="Times New Roman" w:hAnsi="Times New Roman"/>
                <w:sz w:val="24"/>
                <w:szCs w:val="24"/>
                <w:lang w:val="en-US"/>
              </w:rPr>
            </w:pPr>
          </w:p>
        </w:tc>
        <w:tc>
          <w:tcPr>
            <w:tcW w:w="0" w:type="auto"/>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Освоение личностного смысла учения</w:t>
            </w:r>
          </w:p>
        </w:tc>
        <w:tc>
          <w:tcPr>
            <w:tcW w:w="0" w:type="auto"/>
          </w:tcPr>
          <w:p w:rsidR="007D04AF" w:rsidRPr="00F56C29" w:rsidRDefault="00AC47D1" w:rsidP="003D733F">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КЧ</w:t>
            </w:r>
          </w:p>
        </w:tc>
      </w:tr>
      <w:tr w:rsidR="000625C2" w:rsidRPr="00363CC5" w:rsidTr="00951D06">
        <w:tc>
          <w:tcPr>
            <w:tcW w:w="778" w:type="dxa"/>
          </w:tcPr>
          <w:p w:rsidR="007D04AF" w:rsidRPr="00E57F42" w:rsidRDefault="007D04AF" w:rsidP="003D733F">
            <w:pPr>
              <w:spacing w:after="0" w:line="240" w:lineRule="auto"/>
              <w:contextualSpacing/>
              <w:rPr>
                <w:rFonts w:ascii="Times New Roman" w:hAnsi="Times New Roman"/>
                <w:sz w:val="24"/>
                <w:szCs w:val="24"/>
                <w:lang w:val="en-US"/>
              </w:rPr>
            </w:pPr>
            <w:r w:rsidRPr="00E57F42">
              <w:rPr>
                <w:rFonts w:ascii="Times New Roman" w:hAnsi="Times New Roman"/>
                <w:sz w:val="24"/>
                <w:szCs w:val="24"/>
              </w:rPr>
              <w:lastRenderedPageBreak/>
              <w:t>63</w:t>
            </w:r>
            <w:r w:rsidR="00E57F42">
              <w:rPr>
                <w:rFonts w:ascii="Times New Roman" w:hAnsi="Times New Roman"/>
                <w:sz w:val="24"/>
                <w:szCs w:val="24"/>
                <w:lang w:val="en-US"/>
              </w:rPr>
              <w:t>/5</w:t>
            </w:r>
          </w:p>
        </w:tc>
        <w:tc>
          <w:tcPr>
            <w:tcW w:w="748" w:type="dxa"/>
          </w:tcPr>
          <w:p w:rsidR="007D04AF" w:rsidRPr="00F56C29" w:rsidRDefault="007D04AF" w:rsidP="003D733F">
            <w:pPr>
              <w:spacing w:after="0" w:line="240" w:lineRule="auto"/>
              <w:contextualSpacing/>
              <w:rPr>
                <w:rFonts w:ascii="Times New Roman" w:hAnsi="Times New Roman"/>
                <w:b/>
                <w:sz w:val="24"/>
                <w:szCs w:val="24"/>
              </w:rPr>
            </w:pP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Я люблю лето!</w:t>
            </w:r>
          </w:p>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К</w:t>
            </w:r>
            <w:r w:rsidR="00BA5711">
              <w:rPr>
                <w:rFonts w:ascii="Times New Roman" w:hAnsi="Times New Roman"/>
                <w:b/>
                <w:sz w:val="24"/>
                <w:szCs w:val="24"/>
              </w:rPr>
              <w:t>онтроль аудирования.</w:t>
            </w: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Активная</w:t>
            </w:r>
            <w:r w:rsidRPr="00F56C29">
              <w:rPr>
                <w:rFonts w:ascii="Times New Roman" w:hAnsi="Times New Roman"/>
                <w:b/>
                <w:bCs/>
                <w:color w:val="090909"/>
                <w:sz w:val="24"/>
                <w:szCs w:val="24"/>
                <w:lang w:val="en-US"/>
              </w:rPr>
              <w:t>:</w:t>
            </w:r>
            <w:r w:rsidRPr="00F56C29">
              <w:rPr>
                <w:rFonts w:ascii="Times New Roman" w:hAnsi="Times New Roman"/>
                <w:color w:val="090909"/>
                <w:sz w:val="24"/>
                <w:szCs w:val="24"/>
                <w:lang w:val="en-US"/>
              </w:rPr>
              <w:t>flowers, music, summer,</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autumn, winter, spring,</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 xml:space="preserve">sun </w:t>
            </w:r>
            <w:r w:rsidRPr="00F56C29">
              <w:rPr>
                <w:rFonts w:ascii="Times New Roman" w:hAnsi="Times New Roman"/>
                <w:b/>
                <w:bCs/>
                <w:color w:val="090909"/>
                <w:sz w:val="24"/>
                <w:szCs w:val="24"/>
              </w:rPr>
              <w:t>Пассивная</w:t>
            </w:r>
            <w:r w:rsidRPr="00F56C29">
              <w:rPr>
                <w:rFonts w:ascii="Times New Roman" w:hAnsi="Times New Roman"/>
                <w:b/>
                <w:bCs/>
                <w:color w:val="090909"/>
                <w:sz w:val="24"/>
                <w:szCs w:val="24"/>
                <w:lang w:val="en-US"/>
              </w:rPr>
              <w:t>:</w:t>
            </w:r>
            <w:r w:rsidRPr="00F56C29">
              <w:rPr>
                <w:rFonts w:ascii="Times New Roman" w:hAnsi="Times New Roman"/>
                <w:color w:val="090909"/>
                <w:sz w:val="24"/>
                <w:szCs w:val="24"/>
                <w:lang w:val="en-US"/>
              </w:rPr>
              <w:t xml:space="preserve">We're having lots of fun.We're playing in the sun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106,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1,2</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w:t>
            </w:r>
            <w:r w:rsidRPr="00F56C29">
              <w:rPr>
                <w:rFonts w:ascii="Times New Roman" w:hAnsi="Times New Roman"/>
                <w:color w:val="090909"/>
                <w:sz w:val="24"/>
                <w:szCs w:val="24"/>
              </w:rPr>
              <w:t>107, упр. 3,4</w:t>
            </w:r>
            <w:r w:rsidRPr="00F56C29">
              <w:rPr>
                <w:rFonts w:ascii="Times New Roman" w:hAnsi="Times New Roman"/>
                <w:b/>
                <w:bCs/>
                <w:color w:val="090909"/>
                <w:sz w:val="24"/>
                <w:szCs w:val="24"/>
              </w:rPr>
              <w:t xml:space="preserve"> РТ:</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color w:val="090909"/>
                <w:sz w:val="24"/>
                <w:szCs w:val="24"/>
              </w:rPr>
              <w:t>с. 58, упр. 1,2</w:t>
            </w:r>
          </w:p>
        </w:tc>
        <w:tc>
          <w:tcPr>
            <w:tcW w:w="0" w:type="auto"/>
            <w:gridSpan w:val="2"/>
            <w:vMerge/>
          </w:tcPr>
          <w:p w:rsidR="007D04AF" w:rsidRPr="00F56C29" w:rsidRDefault="007D04AF" w:rsidP="003D733F">
            <w:pPr>
              <w:spacing w:after="0" w:line="240" w:lineRule="auto"/>
              <w:contextualSpacing/>
              <w:rPr>
                <w:rFonts w:ascii="Times New Roman" w:hAnsi="Times New Roman"/>
                <w:sz w:val="24"/>
                <w:szCs w:val="24"/>
              </w:rPr>
            </w:pPr>
          </w:p>
        </w:tc>
        <w:tc>
          <w:tcPr>
            <w:tcW w:w="0" w:type="auto"/>
            <w:gridSpan w:val="2"/>
            <w:vMerge/>
          </w:tcPr>
          <w:p w:rsidR="007D04AF" w:rsidRPr="00F56C29" w:rsidRDefault="007D04AF" w:rsidP="003D733F">
            <w:pPr>
              <w:spacing w:after="0" w:line="240" w:lineRule="auto"/>
              <w:contextualSpacing/>
              <w:rPr>
                <w:rFonts w:ascii="Times New Roman" w:hAnsi="Times New Roman"/>
                <w:sz w:val="24"/>
                <w:szCs w:val="24"/>
              </w:rPr>
            </w:pPr>
          </w:p>
        </w:tc>
        <w:tc>
          <w:tcPr>
            <w:tcW w:w="0" w:type="auto"/>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Освоение личностного смысла учения</w:t>
            </w:r>
          </w:p>
        </w:tc>
        <w:tc>
          <w:tcPr>
            <w:tcW w:w="0" w:type="auto"/>
          </w:tcPr>
          <w:p w:rsidR="007D04AF" w:rsidRPr="00F56C29" w:rsidRDefault="00AC47D1" w:rsidP="003D733F">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КА</w:t>
            </w:r>
          </w:p>
        </w:tc>
      </w:tr>
      <w:tr w:rsidR="000625C2" w:rsidRPr="00363CC5" w:rsidTr="00951D06">
        <w:tc>
          <w:tcPr>
            <w:tcW w:w="778" w:type="dxa"/>
          </w:tcPr>
          <w:p w:rsidR="007D04AF" w:rsidRPr="00E57F42" w:rsidRDefault="007D04AF" w:rsidP="003D733F">
            <w:pPr>
              <w:spacing w:after="0" w:line="240" w:lineRule="auto"/>
              <w:contextualSpacing/>
              <w:rPr>
                <w:rFonts w:ascii="Times New Roman" w:hAnsi="Times New Roman"/>
                <w:sz w:val="24"/>
                <w:szCs w:val="24"/>
                <w:lang w:val="en-US"/>
              </w:rPr>
            </w:pPr>
            <w:r w:rsidRPr="00E57F42">
              <w:rPr>
                <w:rFonts w:ascii="Times New Roman" w:hAnsi="Times New Roman"/>
                <w:sz w:val="24"/>
                <w:szCs w:val="24"/>
              </w:rPr>
              <w:t>64</w:t>
            </w:r>
            <w:r w:rsidR="00E57F42">
              <w:rPr>
                <w:rFonts w:ascii="Times New Roman" w:hAnsi="Times New Roman"/>
                <w:sz w:val="24"/>
                <w:szCs w:val="24"/>
                <w:lang w:val="en-US"/>
              </w:rPr>
              <w:t>/6</w:t>
            </w:r>
          </w:p>
          <w:p w:rsidR="007D04AF" w:rsidRPr="00E57F42" w:rsidRDefault="007D04AF" w:rsidP="003D733F">
            <w:pPr>
              <w:spacing w:after="0" w:line="240" w:lineRule="auto"/>
              <w:contextualSpacing/>
              <w:rPr>
                <w:rFonts w:ascii="Times New Roman" w:hAnsi="Times New Roman"/>
                <w:sz w:val="24"/>
                <w:szCs w:val="24"/>
              </w:rPr>
            </w:pPr>
          </w:p>
        </w:tc>
        <w:tc>
          <w:tcPr>
            <w:tcW w:w="748" w:type="dxa"/>
          </w:tcPr>
          <w:p w:rsidR="007D04AF" w:rsidRPr="00F56C29" w:rsidRDefault="007D04AF" w:rsidP="003D733F">
            <w:pPr>
              <w:spacing w:after="0" w:line="240" w:lineRule="auto"/>
              <w:contextualSpacing/>
              <w:rPr>
                <w:rFonts w:ascii="Times New Roman" w:hAnsi="Times New Roman"/>
                <w:b/>
                <w:sz w:val="24"/>
                <w:szCs w:val="24"/>
              </w:rPr>
            </w:pP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Летняя одежда</w:t>
            </w:r>
          </w:p>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К</w:t>
            </w:r>
            <w:r w:rsidR="00BA5711">
              <w:rPr>
                <w:rFonts w:ascii="Times New Roman" w:hAnsi="Times New Roman"/>
                <w:b/>
                <w:sz w:val="24"/>
                <w:szCs w:val="24"/>
              </w:rPr>
              <w:t>онтроль говорения</w:t>
            </w:r>
            <w:r w:rsidRPr="00F56C29">
              <w:rPr>
                <w:rFonts w:ascii="Times New Roman" w:hAnsi="Times New Roman"/>
                <w:b/>
                <w:sz w:val="24"/>
                <w:szCs w:val="24"/>
              </w:rPr>
              <w:t>.</w:t>
            </w: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b/>
                <w:bCs/>
                <w:color w:val="090909"/>
                <w:sz w:val="24"/>
                <w:szCs w:val="24"/>
              </w:rPr>
              <w:t>Пассивная</w:t>
            </w:r>
            <w:r w:rsidRPr="00F56C29">
              <w:rPr>
                <w:rFonts w:ascii="Times New Roman" w:hAnsi="Times New Roman"/>
                <w:b/>
                <w:bCs/>
                <w:color w:val="090909"/>
                <w:sz w:val="24"/>
                <w:szCs w:val="24"/>
                <w:lang w:val="en-US"/>
              </w:rPr>
              <w:t xml:space="preserve">: </w:t>
            </w:r>
            <w:r w:rsidRPr="00F56C29">
              <w:rPr>
                <w:rFonts w:ascii="Times New Roman" w:hAnsi="Times New Roman"/>
                <w:color w:val="090909"/>
                <w:sz w:val="24"/>
                <w:szCs w:val="24"/>
                <w:lang w:val="en-US"/>
              </w:rPr>
              <w:t>It's</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Showtime!</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eat, drink, costume,</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show folks, forget,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watch, not yet, What is</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 xml:space="preserve">Larry eating?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116,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1</w:t>
            </w:r>
          </w:p>
          <w:p w:rsidR="007D04AF" w:rsidRPr="00F56C29" w:rsidRDefault="007D04AF" w:rsidP="003D733F">
            <w:pPr>
              <w:spacing w:after="0" w:line="240" w:lineRule="auto"/>
              <w:contextualSpacing/>
              <w:rPr>
                <w:rFonts w:ascii="Times New Roman" w:hAnsi="Times New Roman"/>
                <w:sz w:val="24"/>
                <w:szCs w:val="24"/>
                <w:lang w:val="en-US"/>
              </w:rPr>
            </w:pP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117,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2,3</w:t>
            </w:r>
          </w:p>
        </w:tc>
        <w:tc>
          <w:tcPr>
            <w:tcW w:w="0" w:type="auto"/>
            <w:gridSpan w:val="2"/>
            <w:vMerge/>
          </w:tcPr>
          <w:p w:rsidR="007D04AF" w:rsidRPr="008E4AFB" w:rsidRDefault="007D04AF" w:rsidP="003D733F">
            <w:pPr>
              <w:spacing w:after="0" w:line="240" w:lineRule="auto"/>
              <w:contextualSpacing/>
              <w:rPr>
                <w:rFonts w:ascii="Times New Roman" w:hAnsi="Times New Roman"/>
                <w:sz w:val="24"/>
                <w:szCs w:val="24"/>
                <w:lang w:val="en-US"/>
              </w:rPr>
            </w:pPr>
          </w:p>
        </w:tc>
        <w:tc>
          <w:tcPr>
            <w:tcW w:w="0" w:type="auto"/>
            <w:gridSpan w:val="2"/>
            <w:vMerge/>
          </w:tcPr>
          <w:p w:rsidR="007D04AF" w:rsidRPr="008E4AFB" w:rsidRDefault="007D04AF" w:rsidP="003D733F">
            <w:pPr>
              <w:spacing w:after="0" w:line="240" w:lineRule="auto"/>
              <w:contextualSpacing/>
              <w:rPr>
                <w:rFonts w:ascii="Times New Roman" w:hAnsi="Times New Roman"/>
                <w:sz w:val="24"/>
                <w:szCs w:val="24"/>
                <w:lang w:val="en-US"/>
              </w:rPr>
            </w:pPr>
          </w:p>
        </w:tc>
        <w:tc>
          <w:tcPr>
            <w:tcW w:w="0" w:type="auto"/>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Освоение личностного смысла учения</w:t>
            </w:r>
          </w:p>
        </w:tc>
        <w:tc>
          <w:tcPr>
            <w:tcW w:w="0" w:type="auto"/>
          </w:tcPr>
          <w:p w:rsidR="007D04AF" w:rsidRPr="00F56C29" w:rsidRDefault="00AC47D1" w:rsidP="003D733F">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КГ</w:t>
            </w:r>
          </w:p>
        </w:tc>
      </w:tr>
      <w:tr w:rsidR="000625C2" w:rsidRPr="00363CC5" w:rsidTr="00951D06">
        <w:tc>
          <w:tcPr>
            <w:tcW w:w="778" w:type="dxa"/>
          </w:tcPr>
          <w:p w:rsidR="007D04AF" w:rsidRPr="00E57F42" w:rsidRDefault="007D04AF" w:rsidP="003D733F">
            <w:pPr>
              <w:spacing w:after="0" w:line="240" w:lineRule="auto"/>
              <w:contextualSpacing/>
              <w:rPr>
                <w:rFonts w:ascii="Times New Roman" w:hAnsi="Times New Roman"/>
                <w:sz w:val="24"/>
                <w:szCs w:val="24"/>
                <w:lang w:val="en-US"/>
              </w:rPr>
            </w:pPr>
            <w:r w:rsidRPr="00E57F42">
              <w:rPr>
                <w:rFonts w:ascii="Times New Roman" w:hAnsi="Times New Roman"/>
                <w:sz w:val="24"/>
                <w:szCs w:val="24"/>
              </w:rPr>
              <w:t>65</w:t>
            </w:r>
            <w:r w:rsidR="00E57F42">
              <w:rPr>
                <w:rFonts w:ascii="Times New Roman" w:hAnsi="Times New Roman"/>
                <w:sz w:val="24"/>
                <w:szCs w:val="24"/>
                <w:lang w:val="en-US"/>
              </w:rPr>
              <w:t>/7</w:t>
            </w:r>
          </w:p>
          <w:p w:rsidR="007D04AF" w:rsidRPr="00E57F42" w:rsidRDefault="007D04AF" w:rsidP="003D733F">
            <w:pPr>
              <w:spacing w:after="0" w:line="240" w:lineRule="auto"/>
              <w:contextualSpacing/>
              <w:rPr>
                <w:rFonts w:ascii="Times New Roman" w:hAnsi="Times New Roman"/>
                <w:sz w:val="24"/>
                <w:szCs w:val="24"/>
              </w:rPr>
            </w:pPr>
          </w:p>
        </w:tc>
        <w:tc>
          <w:tcPr>
            <w:tcW w:w="748" w:type="dxa"/>
          </w:tcPr>
          <w:p w:rsidR="007D04AF" w:rsidRPr="00F56C29" w:rsidRDefault="007D04AF" w:rsidP="003D733F">
            <w:pPr>
              <w:spacing w:after="0" w:line="240" w:lineRule="auto"/>
              <w:contextualSpacing/>
              <w:rPr>
                <w:rFonts w:ascii="Times New Roman" w:hAnsi="Times New Roman"/>
                <w:b/>
                <w:sz w:val="24"/>
                <w:szCs w:val="24"/>
              </w:rPr>
            </w:pP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Модульный контроль№7 по теме    «Отдых и праздники»</w:t>
            </w: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Пассивная</w:t>
            </w:r>
            <w:r w:rsidRPr="00F56C29">
              <w:rPr>
                <w:rFonts w:ascii="Times New Roman" w:hAnsi="Times New Roman"/>
                <w:b/>
                <w:bCs/>
                <w:color w:val="090909"/>
                <w:sz w:val="24"/>
                <w:szCs w:val="24"/>
                <w:lang w:val="en-US"/>
              </w:rPr>
              <w:t>:</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Don't worry! We're sail_</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ing away on a magic</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 xml:space="preserve">cruise!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xml:space="preserve">. 104, </w:t>
            </w:r>
            <w:r w:rsidRPr="00F56C29">
              <w:rPr>
                <w:rFonts w:ascii="Times New Roman" w:hAnsi="Times New Roman"/>
                <w:color w:val="090909"/>
                <w:sz w:val="24"/>
                <w:szCs w:val="24"/>
              </w:rPr>
              <w:t>упр</w:t>
            </w:r>
            <w:r w:rsidRPr="00F56C29">
              <w:rPr>
                <w:rFonts w:ascii="Times New Roman" w:hAnsi="Times New Roman"/>
                <w:color w:val="090909"/>
                <w:sz w:val="24"/>
                <w:szCs w:val="24"/>
                <w:lang w:val="en-US"/>
              </w:rPr>
              <w:t>. 1,2</w:t>
            </w:r>
          </w:p>
          <w:p w:rsidR="007D04AF" w:rsidRPr="000625C2" w:rsidRDefault="007D04AF" w:rsidP="003D733F">
            <w:pPr>
              <w:autoSpaceDE w:val="0"/>
              <w:autoSpaceDN w:val="0"/>
              <w:adjustRightInd w:val="0"/>
              <w:spacing w:after="0" w:line="240" w:lineRule="auto"/>
              <w:contextualSpacing/>
              <w:rPr>
                <w:rFonts w:ascii="Times New Roman" w:hAnsi="Times New Roman"/>
                <w:b/>
                <w:bCs/>
                <w:color w:val="090909"/>
                <w:sz w:val="24"/>
                <w:szCs w:val="24"/>
              </w:rPr>
            </w:pPr>
            <w:r w:rsidRPr="00F56C29">
              <w:rPr>
                <w:rFonts w:ascii="Times New Roman" w:hAnsi="Times New Roman"/>
                <w:color w:val="090909"/>
                <w:sz w:val="24"/>
                <w:szCs w:val="24"/>
              </w:rPr>
              <w:t>с</w:t>
            </w:r>
            <w:r w:rsidRPr="000625C2">
              <w:rPr>
                <w:rFonts w:ascii="Times New Roman" w:hAnsi="Times New Roman"/>
                <w:color w:val="090909"/>
                <w:sz w:val="24"/>
                <w:szCs w:val="24"/>
              </w:rPr>
              <w:t xml:space="preserve">. 105, </w:t>
            </w:r>
            <w:r w:rsidRPr="00F56C29">
              <w:rPr>
                <w:rFonts w:ascii="Times New Roman" w:hAnsi="Times New Roman"/>
                <w:color w:val="090909"/>
                <w:sz w:val="24"/>
                <w:szCs w:val="24"/>
              </w:rPr>
              <w:t>упр</w:t>
            </w:r>
            <w:r w:rsidRPr="000625C2">
              <w:rPr>
                <w:rFonts w:ascii="Times New Roman" w:hAnsi="Times New Roman"/>
                <w:color w:val="090909"/>
                <w:sz w:val="24"/>
                <w:szCs w:val="24"/>
              </w:rPr>
              <w:t>. 3</w:t>
            </w:r>
            <w:r w:rsidRPr="000625C2">
              <w:rPr>
                <w:rFonts w:ascii="Times New Roman" w:hAnsi="Times New Roman"/>
                <w:b/>
                <w:bCs/>
                <w:color w:val="090909"/>
                <w:sz w:val="24"/>
                <w:szCs w:val="24"/>
              </w:rPr>
              <w:t xml:space="preserve"> </w:t>
            </w:r>
            <w:r w:rsidRPr="00F56C29">
              <w:rPr>
                <w:rFonts w:ascii="Times New Roman" w:hAnsi="Times New Roman"/>
                <w:b/>
                <w:bCs/>
                <w:color w:val="090909"/>
                <w:sz w:val="24"/>
                <w:szCs w:val="24"/>
              </w:rPr>
              <w:t>РТ</w:t>
            </w:r>
            <w:r w:rsidRPr="000625C2">
              <w:rPr>
                <w:rFonts w:ascii="Times New Roman" w:hAnsi="Times New Roman"/>
                <w:b/>
                <w:bCs/>
                <w:color w:val="090909"/>
                <w:sz w:val="24"/>
                <w:szCs w:val="24"/>
              </w:rPr>
              <w:t>:</w:t>
            </w:r>
          </w:p>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hAnsi="Times New Roman"/>
                <w:color w:val="090909"/>
                <w:sz w:val="24"/>
                <w:szCs w:val="24"/>
              </w:rPr>
              <w:t>с. 57, упр. 3,4</w:t>
            </w:r>
          </w:p>
        </w:tc>
        <w:tc>
          <w:tcPr>
            <w:tcW w:w="0" w:type="auto"/>
            <w:gridSpan w:val="2"/>
            <w:vMerge/>
          </w:tcPr>
          <w:p w:rsidR="007D04AF" w:rsidRPr="00F56C29" w:rsidRDefault="007D04AF" w:rsidP="003D733F">
            <w:pPr>
              <w:spacing w:after="0" w:line="240" w:lineRule="auto"/>
              <w:contextualSpacing/>
              <w:rPr>
                <w:rFonts w:ascii="Times New Roman" w:hAnsi="Times New Roman"/>
                <w:sz w:val="24"/>
                <w:szCs w:val="24"/>
              </w:rPr>
            </w:pPr>
          </w:p>
        </w:tc>
        <w:tc>
          <w:tcPr>
            <w:tcW w:w="0" w:type="auto"/>
            <w:gridSpan w:val="2"/>
            <w:vMerge/>
          </w:tcPr>
          <w:p w:rsidR="007D04AF" w:rsidRPr="00F56C29" w:rsidRDefault="007D04AF" w:rsidP="003D733F">
            <w:pPr>
              <w:spacing w:after="0" w:line="240" w:lineRule="auto"/>
              <w:contextualSpacing/>
              <w:rPr>
                <w:rFonts w:ascii="Times New Roman" w:hAnsi="Times New Roman"/>
                <w:sz w:val="24"/>
                <w:szCs w:val="24"/>
              </w:rPr>
            </w:pPr>
          </w:p>
        </w:tc>
        <w:tc>
          <w:tcPr>
            <w:tcW w:w="0" w:type="auto"/>
          </w:tcPr>
          <w:p w:rsidR="007D04AF" w:rsidRPr="00F56C29" w:rsidRDefault="007D04AF" w:rsidP="003D733F">
            <w:pPr>
              <w:spacing w:after="0" w:line="240" w:lineRule="auto"/>
              <w:contextualSpacing/>
              <w:rPr>
                <w:rFonts w:ascii="Times New Roman" w:hAnsi="Times New Roman"/>
                <w:sz w:val="24"/>
                <w:szCs w:val="24"/>
              </w:rPr>
            </w:pPr>
            <w:r w:rsidRPr="00F56C29">
              <w:rPr>
                <w:rFonts w:ascii="Times New Roman" w:eastAsia="Calibri" w:hAnsi="Times New Roman"/>
                <w:sz w:val="24"/>
                <w:szCs w:val="24"/>
              </w:rPr>
              <w:t>Освоение личностного смысла учения</w:t>
            </w:r>
          </w:p>
        </w:tc>
        <w:tc>
          <w:tcPr>
            <w:tcW w:w="0" w:type="auto"/>
          </w:tcPr>
          <w:p w:rsidR="007D04AF" w:rsidRPr="00F56C29" w:rsidRDefault="00AC47D1" w:rsidP="003D733F">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МК</w:t>
            </w:r>
          </w:p>
        </w:tc>
      </w:tr>
      <w:tr w:rsidR="000625C2" w:rsidRPr="008E4AFB" w:rsidTr="00951D06">
        <w:tc>
          <w:tcPr>
            <w:tcW w:w="778" w:type="dxa"/>
          </w:tcPr>
          <w:p w:rsidR="007D04AF" w:rsidRPr="00E57F42" w:rsidRDefault="007D04AF" w:rsidP="003D733F">
            <w:pPr>
              <w:spacing w:after="0" w:line="240" w:lineRule="auto"/>
              <w:contextualSpacing/>
              <w:rPr>
                <w:rFonts w:ascii="Times New Roman" w:hAnsi="Times New Roman"/>
                <w:sz w:val="24"/>
                <w:szCs w:val="24"/>
                <w:lang w:val="en-US"/>
              </w:rPr>
            </w:pPr>
            <w:r w:rsidRPr="00E57F42">
              <w:rPr>
                <w:rFonts w:ascii="Times New Roman" w:hAnsi="Times New Roman"/>
                <w:sz w:val="24"/>
                <w:szCs w:val="24"/>
              </w:rPr>
              <w:lastRenderedPageBreak/>
              <w:t>66</w:t>
            </w:r>
            <w:r w:rsidR="00E57F42">
              <w:rPr>
                <w:rFonts w:ascii="Times New Roman" w:hAnsi="Times New Roman"/>
                <w:sz w:val="24"/>
                <w:szCs w:val="24"/>
                <w:lang w:val="en-US"/>
              </w:rPr>
              <w:t>/8</w:t>
            </w:r>
          </w:p>
          <w:p w:rsidR="007D04AF" w:rsidRPr="00E57F42" w:rsidRDefault="007D04AF" w:rsidP="003D733F">
            <w:pPr>
              <w:spacing w:after="0" w:line="240" w:lineRule="auto"/>
              <w:contextualSpacing/>
              <w:rPr>
                <w:rFonts w:ascii="Times New Roman" w:hAnsi="Times New Roman"/>
                <w:sz w:val="24"/>
                <w:szCs w:val="24"/>
              </w:rPr>
            </w:pPr>
          </w:p>
        </w:tc>
        <w:tc>
          <w:tcPr>
            <w:tcW w:w="748" w:type="dxa"/>
          </w:tcPr>
          <w:p w:rsidR="007D04AF" w:rsidRPr="00F56C29" w:rsidRDefault="007D04AF" w:rsidP="003D733F">
            <w:pPr>
              <w:spacing w:after="0" w:line="240" w:lineRule="auto"/>
              <w:contextualSpacing/>
              <w:rPr>
                <w:rFonts w:ascii="Times New Roman" w:hAnsi="Times New Roman"/>
                <w:b/>
                <w:sz w:val="24"/>
                <w:szCs w:val="24"/>
              </w:rPr>
            </w:pPr>
          </w:p>
        </w:tc>
        <w:tc>
          <w:tcPr>
            <w:tcW w:w="724" w:type="dxa"/>
          </w:tcPr>
          <w:p w:rsidR="007D04AF" w:rsidRPr="00F56C29" w:rsidRDefault="007D04AF" w:rsidP="003D733F">
            <w:pPr>
              <w:spacing w:after="0" w:line="240" w:lineRule="auto"/>
              <w:contextualSpacing/>
              <w:rPr>
                <w:rFonts w:ascii="Times New Roman" w:hAnsi="Times New Roman"/>
                <w:b/>
                <w:sz w:val="24"/>
                <w:szCs w:val="24"/>
              </w:rPr>
            </w:pPr>
          </w:p>
        </w:tc>
        <w:tc>
          <w:tcPr>
            <w:tcW w:w="1798" w:type="dxa"/>
          </w:tcPr>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Развлечения на отдыхе</w:t>
            </w:r>
          </w:p>
          <w:p w:rsidR="007D04AF" w:rsidRPr="00F56C29" w:rsidRDefault="007D04AF" w:rsidP="003D733F">
            <w:pPr>
              <w:spacing w:after="0" w:line="240" w:lineRule="auto"/>
              <w:contextualSpacing/>
              <w:rPr>
                <w:rFonts w:ascii="Times New Roman" w:hAnsi="Times New Roman"/>
                <w:b/>
                <w:sz w:val="24"/>
                <w:szCs w:val="24"/>
              </w:rPr>
            </w:pPr>
            <w:r w:rsidRPr="00F56C29">
              <w:rPr>
                <w:rFonts w:ascii="Times New Roman" w:hAnsi="Times New Roman"/>
                <w:b/>
                <w:sz w:val="24"/>
                <w:szCs w:val="24"/>
              </w:rPr>
              <w:t>К</w:t>
            </w:r>
            <w:r w:rsidR="00BA5711">
              <w:rPr>
                <w:rFonts w:ascii="Times New Roman" w:hAnsi="Times New Roman"/>
                <w:b/>
                <w:sz w:val="24"/>
                <w:szCs w:val="24"/>
              </w:rPr>
              <w:t>онтроль письма.</w:t>
            </w:r>
          </w:p>
        </w:tc>
        <w:tc>
          <w:tcPr>
            <w:tcW w:w="3331" w:type="dxa"/>
            <w:gridSpan w:val="3"/>
          </w:tcPr>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Активная</w:t>
            </w:r>
            <w:r w:rsidRPr="00F56C29">
              <w:rPr>
                <w:rFonts w:ascii="Times New Roman" w:hAnsi="Times New Roman"/>
                <w:b/>
                <w:bCs/>
                <w:color w:val="090909"/>
                <w:sz w:val="24"/>
                <w:szCs w:val="24"/>
                <w:lang w:val="en-US"/>
              </w:rPr>
              <w:t>:</w:t>
            </w:r>
            <w:r w:rsidRPr="00F56C29">
              <w:rPr>
                <w:rFonts w:ascii="Times New Roman" w:hAnsi="Times New Roman"/>
                <w:color w:val="090909"/>
                <w:sz w:val="24"/>
                <w:szCs w:val="24"/>
                <w:lang w:val="en-US"/>
              </w:rPr>
              <w:t>beach, cool, camp,</w:t>
            </w:r>
          </w:p>
          <w:p w:rsidR="007D04AF" w:rsidRPr="00F56C29" w:rsidRDefault="007D04AF" w:rsidP="003D733F">
            <w:pPr>
              <w:autoSpaceDE w:val="0"/>
              <w:autoSpaceDN w:val="0"/>
              <w:adjustRightInd w:val="0"/>
              <w:spacing w:after="0" w:line="240" w:lineRule="auto"/>
              <w:contextualSpacing/>
              <w:rPr>
                <w:rFonts w:ascii="Times New Roman" w:hAnsi="Times New Roman"/>
                <w:color w:val="090909"/>
                <w:sz w:val="24"/>
                <w:szCs w:val="24"/>
                <w:lang w:val="en-US"/>
              </w:rPr>
            </w:pPr>
            <w:r w:rsidRPr="00F56C29">
              <w:rPr>
                <w:rFonts w:ascii="Times New Roman" w:hAnsi="Times New Roman"/>
                <w:color w:val="090909"/>
                <w:sz w:val="24"/>
                <w:szCs w:val="24"/>
                <w:lang w:val="en-US"/>
              </w:rPr>
              <w:t>beautiful, song, warm,go to …</w:t>
            </w:r>
          </w:p>
          <w:p w:rsidR="007D04AF" w:rsidRPr="00F56C29" w:rsidRDefault="007D04AF" w:rsidP="003D733F">
            <w:pPr>
              <w:autoSpaceDE w:val="0"/>
              <w:autoSpaceDN w:val="0"/>
              <w:adjustRightInd w:val="0"/>
              <w:spacing w:after="0" w:line="240" w:lineRule="auto"/>
              <w:contextualSpacing/>
              <w:rPr>
                <w:rFonts w:ascii="Times New Roman" w:hAnsi="Times New Roman"/>
                <w:b/>
                <w:bCs/>
                <w:color w:val="090909"/>
                <w:sz w:val="24"/>
                <w:szCs w:val="24"/>
                <w:lang w:val="en-US"/>
              </w:rPr>
            </w:pPr>
            <w:r w:rsidRPr="00F56C29">
              <w:rPr>
                <w:rFonts w:ascii="Times New Roman" w:hAnsi="Times New Roman"/>
                <w:b/>
                <w:bCs/>
                <w:color w:val="090909"/>
                <w:sz w:val="24"/>
                <w:szCs w:val="24"/>
              </w:rPr>
              <w:t>Пассивная</w:t>
            </w:r>
            <w:r w:rsidRPr="00F56C29">
              <w:rPr>
                <w:rFonts w:ascii="Times New Roman" w:hAnsi="Times New Roman"/>
                <w:b/>
                <w:bCs/>
                <w:color w:val="090909"/>
                <w:sz w:val="24"/>
                <w:szCs w:val="24"/>
                <w:lang w:val="en-US"/>
              </w:rPr>
              <w:t>:</w:t>
            </w:r>
            <w:r w:rsidRPr="00F56C29">
              <w:rPr>
                <w:rFonts w:ascii="Times New Roman" w:hAnsi="Times New Roman"/>
                <w:color w:val="090909"/>
                <w:sz w:val="24"/>
                <w:szCs w:val="24"/>
                <w:lang w:val="en-US"/>
              </w:rPr>
              <w:t>southwest, south, north,</w:t>
            </w:r>
          </w:p>
          <w:p w:rsidR="007D04AF" w:rsidRPr="00F56C29" w:rsidRDefault="007D04AF" w:rsidP="003D733F">
            <w:pPr>
              <w:spacing w:after="0" w:line="240" w:lineRule="auto"/>
              <w:contextualSpacing/>
              <w:rPr>
                <w:rFonts w:ascii="Times New Roman" w:hAnsi="Times New Roman"/>
                <w:sz w:val="24"/>
                <w:szCs w:val="24"/>
                <w:lang w:val="en-US"/>
              </w:rPr>
            </w:pPr>
            <w:r w:rsidRPr="00F56C29">
              <w:rPr>
                <w:rFonts w:ascii="Times New Roman" w:hAnsi="Times New Roman"/>
                <w:color w:val="090909"/>
                <w:sz w:val="24"/>
                <w:szCs w:val="24"/>
                <w:lang w:val="en-US"/>
              </w:rPr>
              <w:t xml:space="preserve">pick, seaside </w:t>
            </w:r>
            <w:r w:rsidRPr="00F56C29">
              <w:rPr>
                <w:rFonts w:ascii="Times New Roman" w:hAnsi="Times New Roman"/>
                <w:color w:val="090909"/>
                <w:sz w:val="24"/>
                <w:szCs w:val="24"/>
              </w:rPr>
              <w:t>с</w:t>
            </w:r>
            <w:r w:rsidRPr="00F56C29">
              <w:rPr>
                <w:rFonts w:ascii="Times New Roman" w:hAnsi="Times New Roman"/>
                <w:color w:val="090909"/>
                <w:sz w:val="24"/>
                <w:szCs w:val="24"/>
                <w:lang w:val="en-US"/>
              </w:rPr>
              <w:t>. 110, 139</w:t>
            </w:r>
          </w:p>
        </w:tc>
        <w:tc>
          <w:tcPr>
            <w:tcW w:w="0" w:type="auto"/>
            <w:gridSpan w:val="2"/>
          </w:tcPr>
          <w:p w:rsidR="007D04AF" w:rsidRPr="00F56C29" w:rsidRDefault="007D04AF" w:rsidP="003D733F">
            <w:pPr>
              <w:spacing w:after="0" w:line="240" w:lineRule="auto"/>
              <w:contextualSpacing/>
              <w:rPr>
                <w:rFonts w:ascii="Times New Roman" w:hAnsi="Times New Roman"/>
                <w:sz w:val="24"/>
                <w:szCs w:val="24"/>
                <w:lang w:val="en-US"/>
              </w:rPr>
            </w:pPr>
          </w:p>
        </w:tc>
        <w:tc>
          <w:tcPr>
            <w:tcW w:w="0" w:type="auto"/>
            <w:gridSpan w:val="2"/>
            <w:vMerge/>
          </w:tcPr>
          <w:p w:rsidR="007D04AF" w:rsidRPr="00F56C29" w:rsidRDefault="007D04AF" w:rsidP="003D733F">
            <w:pPr>
              <w:spacing w:after="0" w:line="240" w:lineRule="auto"/>
              <w:contextualSpacing/>
              <w:rPr>
                <w:rFonts w:ascii="Times New Roman" w:hAnsi="Times New Roman"/>
                <w:sz w:val="24"/>
                <w:szCs w:val="24"/>
                <w:lang w:val="en-US"/>
              </w:rPr>
            </w:pPr>
          </w:p>
        </w:tc>
        <w:tc>
          <w:tcPr>
            <w:tcW w:w="0" w:type="auto"/>
          </w:tcPr>
          <w:p w:rsidR="007D04AF" w:rsidRPr="00F56C29" w:rsidRDefault="007D04AF" w:rsidP="003D733F">
            <w:pPr>
              <w:spacing w:after="0" w:line="240" w:lineRule="auto"/>
              <w:contextualSpacing/>
              <w:rPr>
                <w:rFonts w:ascii="Times New Roman" w:hAnsi="Times New Roman"/>
                <w:sz w:val="24"/>
                <w:szCs w:val="24"/>
                <w:lang w:val="en-US"/>
              </w:rPr>
            </w:pPr>
          </w:p>
        </w:tc>
        <w:tc>
          <w:tcPr>
            <w:tcW w:w="0" w:type="auto"/>
          </w:tcPr>
          <w:p w:rsidR="007D04AF" w:rsidRPr="00AC47D1" w:rsidRDefault="00AC47D1" w:rsidP="003D733F">
            <w:pPr>
              <w:spacing w:after="0" w:line="240" w:lineRule="auto"/>
              <w:contextualSpacing/>
              <w:rPr>
                <w:rFonts w:ascii="Times New Roman" w:hAnsi="Times New Roman"/>
                <w:sz w:val="24"/>
                <w:szCs w:val="24"/>
              </w:rPr>
            </w:pPr>
            <w:r>
              <w:rPr>
                <w:rFonts w:ascii="Times New Roman" w:hAnsi="Times New Roman"/>
                <w:sz w:val="24"/>
                <w:szCs w:val="24"/>
              </w:rPr>
              <w:t>КП</w:t>
            </w:r>
          </w:p>
        </w:tc>
      </w:tr>
      <w:tr w:rsidR="000625C2" w:rsidRPr="008E4AFB" w:rsidTr="00951D06">
        <w:tc>
          <w:tcPr>
            <w:tcW w:w="778" w:type="dxa"/>
          </w:tcPr>
          <w:p w:rsidR="00AC47D1" w:rsidRPr="00E57F42" w:rsidRDefault="00AC47D1" w:rsidP="003D733F">
            <w:pPr>
              <w:spacing w:after="0" w:line="240" w:lineRule="auto"/>
              <w:contextualSpacing/>
              <w:rPr>
                <w:rFonts w:ascii="Times New Roman" w:hAnsi="Times New Roman"/>
                <w:sz w:val="24"/>
                <w:szCs w:val="24"/>
              </w:rPr>
            </w:pPr>
            <w:r w:rsidRPr="00E57F42">
              <w:rPr>
                <w:rFonts w:ascii="Times New Roman" w:hAnsi="Times New Roman"/>
                <w:sz w:val="24"/>
                <w:szCs w:val="24"/>
              </w:rPr>
              <w:t>67-68</w:t>
            </w:r>
          </w:p>
        </w:tc>
        <w:tc>
          <w:tcPr>
            <w:tcW w:w="748" w:type="dxa"/>
          </w:tcPr>
          <w:p w:rsidR="00AC47D1" w:rsidRPr="00F56C29" w:rsidRDefault="00AC47D1" w:rsidP="003D733F">
            <w:pPr>
              <w:spacing w:after="0" w:line="240" w:lineRule="auto"/>
              <w:contextualSpacing/>
              <w:rPr>
                <w:rFonts w:ascii="Times New Roman" w:hAnsi="Times New Roman"/>
                <w:b/>
                <w:sz w:val="24"/>
                <w:szCs w:val="24"/>
              </w:rPr>
            </w:pPr>
          </w:p>
        </w:tc>
        <w:tc>
          <w:tcPr>
            <w:tcW w:w="724" w:type="dxa"/>
          </w:tcPr>
          <w:p w:rsidR="00AC47D1" w:rsidRPr="00F56C29" w:rsidRDefault="00AC47D1" w:rsidP="003D733F">
            <w:pPr>
              <w:spacing w:after="0" w:line="240" w:lineRule="auto"/>
              <w:contextualSpacing/>
              <w:rPr>
                <w:rFonts w:ascii="Times New Roman" w:hAnsi="Times New Roman"/>
                <w:b/>
                <w:sz w:val="24"/>
                <w:szCs w:val="24"/>
              </w:rPr>
            </w:pPr>
          </w:p>
        </w:tc>
        <w:tc>
          <w:tcPr>
            <w:tcW w:w="1798" w:type="dxa"/>
          </w:tcPr>
          <w:p w:rsidR="00AC47D1" w:rsidRPr="00F56C29" w:rsidRDefault="00AC47D1" w:rsidP="003D733F">
            <w:pPr>
              <w:spacing w:after="0" w:line="240" w:lineRule="auto"/>
              <w:contextualSpacing/>
              <w:rPr>
                <w:rFonts w:ascii="Times New Roman" w:hAnsi="Times New Roman"/>
                <w:b/>
                <w:sz w:val="24"/>
                <w:szCs w:val="24"/>
              </w:rPr>
            </w:pPr>
            <w:r>
              <w:rPr>
                <w:rFonts w:ascii="Times New Roman" w:hAnsi="Times New Roman"/>
                <w:b/>
                <w:sz w:val="24"/>
                <w:szCs w:val="24"/>
              </w:rPr>
              <w:t>Резервные уроки. Повторение.</w:t>
            </w:r>
          </w:p>
        </w:tc>
        <w:tc>
          <w:tcPr>
            <w:tcW w:w="3331" w:type="dxa"/>
            <w:gridSpan w:val="3"/>
          </w:tcPr>
          <w:p w:rsidR="00AC47D1" w:rsidRPr="00F56C29" w:rsidRDefault="00AC47D1" w:rsidP="003D733F">
            <w:pPr>
              <w:autoSpaceDE w:val="0"/>
              <w:autoSpaceDN w:val="0"/>
              <w:adjustRightInd w:val="0"/>
              <w:spacing w:after="0" w:line="240" w:lineRule="auto"/>
              <w:contextualSpacing/>
              <w:rPr>
                <w:rFonts w:ascii="Times New Roman" w:hAnsi="Times New Roman"/>
                <w:b/>
                <w:bCs/>
                <w:color w:val="090909"/>
                <w:sz w:val="24"/>
                <w:szCs w:val="24"/>
              </w:rPr>
            </w:pPr>
          </w:p>
        </w:tc>
        <w:tc>
          <w:tcPr>
            <w:tcW w:w="0" w:type="auto"/>
            <w:gridSpan w:val="2"/>
          </w:tcPr>
          <w:p w:rsidR="00AC47D1" w:rsidRPr="00F56C29" w:rsidRDefault="00AC47D1" w:rsidP="003D733F">
            <w:pPr>
              <w:spacing w:after="0" w:line="240" w:lineRule="auto"/>
              <w:contextualSpacing/>
              <w:rPr>
                <w:rFonts w:ascii="Times New Roman" w:hAnsi="Times New Roman"/>
                <w:sz w:val="24"/>
                <w:szCs w:val="24"/>
                <w:lang w:val="en-US"/>
              </w:rPr>
            </w:pPr>
          </w:p>
        </w:tc>
        <w:tc>
          <w:tcPr>
            <w:tcW w:w="0" w:type="auto"/>
            <w:gridSpan w:val="2"/>
          </w:tcPr>
          <w:p w:rsidR="00AC47D1" w:rsidRPr="00F56C29" w:rsidRDefault="00AC47D1" w:rsidP="003D733F">
            <w:pPr>
              <w:spacing w:after="0" w:line="240" w:lineRule="auto"/>
              <w:contextualSpacing/>
              <w:rPr>
                <w:rFonts w:ascii="Times New Roman" w:hAnsi="Times New Roman"/>
                <w:sz w:val="24"/>
                <w:szCs w:val="24"/>
                <w:lang w:val="en-US"/>
              </w:rPr>
            </w:pPr>
          </w:p>
        </w:tc>
        <w:tc>
          <w:tcPr>
            <w:tcW w:w="0" w:type="auto"/>
          </w:tcPr>
          <w:p w:rsidR="00AC47D1" w:rsidRPr="00F56C29" w:rsidRDefault="00AC47D1" w:rsidP="003D733F">
            <w:pPr>
              <w:spacing w:after="0" w:line="240" w:lineRule="auto"/>
              <w:contextualSpacing/>
              <w:rPr>
                <w:rFonts w:ascii="Times New Roman" w:hAnsi="Times New Roman"/>
                <w:sz w:val="24"/>
                <w:szCs w:val="24"/>
                <w:lang w:val="en-US"/>
              </w:rPr>
            </w:pPr>
          </w:p>
        </w:tc>
        <w:tc>
          <w:tcPr>
            <w:tcW w:w="0" w:type="auto"/>
          </w:tcPr>
          <w:p w:rsidR="00AC47D1" w:rsidRDefault="00AC47D1" w:rsidP="003D733F">
            <w:pPr>
              <w:spacing w:after="0" w:line="240" w:lineRule="auto"/>
              <w:contextualSpacing/>
              <w:rPr>
                <w:rFonts w:ascii="Times New Roman" w:hAnsi="Times New Roman"/>
                <w:sz w:val="24"/>
                <w:szCs w:val="24"/>
              </w:rPr>
            </w:pPr>
          </w:p>
        </w:tc>
      </w:tr>
    </w:tbl>
    <w:p w:rsidR="00E5142B" w:rsidRPr="008E4AFB" w:rsidRDefault="00E5142B" w:rsidP="0042386A">
      <w:pPr>
        <w:jc w:val="center"/>
        <w:rPr>
          <w:rFonts w:ascii="Times New Roman" w:hAnsi="Times New Roman"/>
          <w:b/>
          <w:sz w:val="32"/>
          <w:lang w:val="en-US"/>
        </w:rPr>
        <w:sectPr w:rsidR="00E5142B" w:rsidRPr="008E4AFB" w:rsidSect="00712830">
          <w:pgSz w:w="16838" w:h="11906" w:orient="landscape"/>
          <w:pgMar w:top="851" w:right="1134" w:bottom="907" w:left="1134" w:header="709" w:footer="709" w:gutter="0"/>
          <w:cols w:space="708"/>
          <w:docGrid w:linePitch="360"/>
        </w:sectPr>
      </w:pPr>
    </w:p>
    <w:p w:rsidR="000C0322" w:rsidRPr="00562226" w:rsidRDefault="000C0322" w:rsidP="0042386A">
      <w:pPr>
        <w:jc w:val="center"/>
        <w:rPr>
          <w:rFonts w:ascii="Times New Roman" w:hAnsi="Times New Roman"/>
          <w:b/>
          <w:sz w:val="24"/>
          <w:szCs w:val="24"/>
        </w:rPr>
      </w:pPr>
      <w:r w:rsidRPr="00562226">
        <w:rPr>
          <w:rFonts w:ascii="Times New Roman" w:hAnsi="Times New Roman"/>
          <w:b/>
          <w:sz w:val="24"/>
          <w:szCs w:val="24"/>
        </w:rPr>
        <w:lastRenderedPageBreak/>
        <w:t>Планируемые результаты</w:t>
      </w:r>
    </w:p>
    <w:p w:rsidR="000C0322" w:rsidRPr="00562226" w:rsidRDefault="000C0322" w:rsidP="0042386A">
      <w:pPr>
        <w:widowControl w:val="0"/>
        <w:jc w:val="both"/>
        <w:rPr>
          <w:rFonts w:ascii="Times New Roman" w:hAnsi="Times New Roman"/>
          <w:sz w:val="24"/>
          <w:szCs w:val="24"/>
        </w:rPr>
      </w:pPr>
      <w:r w:rsidRPr="00562226">
        <w:rPr>
          <w:rFonts w:ascii="Times New Roman" w:hAnsi="Times New Roman"/>
          <w:sz w:val="24"/>
          <w:szCs w:val="24"/>
        </w:rPr>
        <w:t>В результате изучения английского языка ученик должен:</w:t>
      </w:r>
    </w:p>
    <w:p w:rsidR="000C0322" w:rsidRPr="00562226" w:rsidRDefault="000C0322" w:rsidP="0042386A">
      <w:pPr>
        <w:widowControl w:val="0"/>
        <w:spacing w:before="120"/>
        <w:jc w:val="both"/>
        <w:rPr>
          <w:rFonts w:ascii="Times New Roman" w:hAnsi="Times New Roman"/>
          <w:b/>
          <w:sz w:val="24"/>
          <w:szCs w:val="24"/>
        </w:rPr>
      </w:pPr>
      <w:r w:rsidRPr="00562226">
        <w:rPr>
          <w:rFonts w:ascii="Times New Roman" w:hAnsi="Times New Roman"/>
          <w:b/>
          <w:sz w:val="24"/>
          <w:szCs w:val="24"/>
        </w:rPr>
        <w:t>знать/понимать</w:t>
      </w:r>
    </w:p>
    <w:p w:rsidR="000C0322" w:rsidRPr="00562226" w:rsidRDefault="000C0322" w:rsidP="0042386A">
      <w:pPr>
        <w:widowControl w:val="0"/>
        <w:numPr>
          <w:ilvl w:val="0"/>
          <w:numId w:val="21"/>
        </w:numPr>
        <w:spacing w:after="0" w:line="240" w:lineRule="auto"/>
        <w:jc w:val="both"/>
        <w:rPr>
          <w:rFonts w:ascii="Times New Roman" w:hAnsi="Times New Roman"/>
          <w:sz w:val="24"/>
          <w:szCs w:val="24"/>
        </w:rPr>
      </w:pPr>
      <w:r w:rsidRPr="00562226">
        <w:rPr>
          <w:rFonts w:ascii="Times New Roman" w:hAnsi="Times New Roman"/>
          <w:sz w:val="24"/>
          <w:szCs w:val="24"/>
        </w:rPr>
        <w:t>алфавит, буквы, основные буквосочетания, звуки изучаемого языка;</w:t>
      </w:r>
    </w:p>
    <w:p w:rsidR="000C0322" w:rsidRPr="00562226" w:rsidRDefault="000C0322" w:rsidP="0042386A">
      <w:pPr>
        <w:widowControl w:val="0"/>
        <w:numPr>
          <w:ilvl w:val="0"/>
          <w:numId w:val="21"/>
        </w:numPr>
        <w:spacing w:after="0" w:line="240" w:lineRule="auto"/>
        <w:jc w:val="both"/>
        <w:rPr>
          <w:rFonts w:ascii="Times New Roman" w:hAnsi="Times New Roman"/>
          <w:sz w:val="24"/>
          <w:szCs w:val="24"/>
        </w:rPr>
      </w:pPr>
      <w:r w:rsidRPr="00562226">
        <w:rPr>
          <w:rFonts w:ascii="Times New Roman" w:hAnsi="Times New Roman"/>
          <w:sz w:val="24"/>
          <w:szCs w:val="24"/>
        </w:rPr>
        <w:t>основные правила чтения и орфографии изучаемого языка;</w:t>
      </w:r>
    </w:p>
    <w:p w:rsidR="000C0322" w:rsidRPr="00562226" w:rsidRDefault="000C0322" w:rsidP="0042386A">
      <w:pPr>
        <w:widowControl w:val="0"/>
        <w:numPr>
          <w:ilvl w:val="0"/>
          <w:numId w:val="21"/>
        </w:numPr>
        <w:spacing w:after="0" w:line="240" w:lineRule="auto"/>
        <w:jc w:val="both"/>
        <w:rPr>
          <w:rFonts w:ascii="Times New Roman" w:hAnsi="Times New Roman"/>
          <w:sz w:val="24"/>
          <w:szCs w:val="24"/>
        </w:rPr>
      </w:pPr>
      <w:r w:rsidRPr="00562226">
        <w:rPr>
          <w:rFonts w:ascii="Times New Roman" w:hAnsi="Times New Roman"/>
          <w:sz w:val="24"/>
          <w:szCs w:val="24"/>
        </w:rPr>
        <w:t>особенности интонации основных типов предложений;</w:t>
      </w:r>
    </w:p>
    <w:p w:rsidR="000C0322" w:rsidRPr="00562226" w:rsidRDefault="000C0322" w:rsidP="0042386A">
      <w:pPr>
        <w:widowControl w:val="0"/>
        <w:numPr>
          <w:ilvl w:val="0"/>
          <w:numId w:val="21"/>
        </w:numPr>
        <w:spacing w:after="0" w:line="240" w:lineRule="auto"/>
        <w:jc w:val="both"/>
        <w:rPr>
          <w:rFonts w:ascii="Times New Roman" w:hAnsi="Times New Roman"/>
          <w:sz w:val="24"/>
          <w:szCs w:val="24"/>
        </w:rPr>
      </w:pPr>
      <w:r w:rsidRPr="00562226">
        <w:rPr>
          <w:rFonts w:ascii="Times New Roman" w:hAnsi="Times New Roman"/>
          <w:sz w:val="24"/>
          <w:szCs w:val="24"/>
        </w:rPr>
        <w:t>название страны/стран изучаемого языка, их столиц;</w:t>
      </w:r>
    </w:p>
    <w:p w:rsidR="000C0322" w:rsidRPr="00562226" w:rsidRDefault="000C0322" w:rsidP="0042386A">
      <w:pPr>
        <w:widowControl w:val="0"/>
        <w:numPr>
          <w:ilvl w:val="0"/>
          <w:numId w:val="21"/>
        </w:numPr>
        <w:spacing w:after="0" w:line="240" w:lineRule="auto"/>
        <w:jc w:val="both"/>
        <w:rPr>
          <w:rFonts w:ascii="Times New Roman" w:hAnsi="Times New Roman"/>
          <w:sz w:val="24"/>
          <w:szCs w:val="24"/>
        </w:rPr>
      </w:pPr>
      <w:r w:rsidRPr="00562226">
        <w:rPr>
          <w:rFonts w:ascii="Times New Roman" w:hAnsi="Times New Roman"/>
          <w:sz w:val="24"/>
          <w:szCs w:val="24"/>
        </w:rPr>
        <w:t>наизусть рифмованные произведения детского фольклора (доступные по содержанию и форме);</w:t>
      </w:r>
    </w:p>
    <w:p w:rsidR="000C0322" w:rsidRPr="00562226" w:rsidRDefault="000C0322" w:rsidP="0042386A">
      <w:pPr>
        <w:widowControl w:val="0"/>
        <w:spacing w:before="120"/>
        <w:jc w:val="both"/>
        <w:rPr>
          <w:rFonts w:ascii="Times New Roman" w:hAnsi="Times New Roman"/>
          <w:sz w:val="24"/>
          <w:szCs w:val="24"/>
        </w:rPr>
      </w:pPr>
      <w:r w:rsidRPr="00562226">
        <w:rPr>
          <w:rFonts w:ascii="Times New Roman" w:hAnsi="Times New Roman"/>
          <w:b/>
          <w:sz w:val="24"/>
          <w:szCs w:val="24"/>
        </w:rPr>
        <w:t>уметь</w:t>
      </w:r>
    </w:p>
    <w:p w:rsidR="000C0322" w:rsidRPr="00562226" w:rsidRDefault="000C0322" w:rsidP="0042386A">
      <w:pPr>
        <w:widowControl w:val="0"/>
        <w:numPr>
          <w:ilvl w:val="0"/>
          <w:numId w:val="22"/>
        </w:numPr>
        <w:spacing w:after="0" w:line="240" w:lineRule="auto"/>
        <w:jc w:val="both"/>
        <w:rPr>
          <w:rFonts w:ascii="Times New Roman" w:hAnsi="Times New Roman"/>
          <w:sz w:val="24"/>
          <w:szCs w:val="24"/>
        </w:rPr>
      </w:pPr>
      <w:r w:rsidRPr="00562226">
        <w:rPr>
          <w:rFonts w:ascii="Times New Roman" w:hAnsi="Times New Roman"/>
          <w:sz w:val="24"/>
          <w:szCs w:val="24"/>
        </w:rPr>
        <w:t>понимать на слух речь учителя, одноклассников, основное содержание облегченных текстов с опорой на зрительную наглядность;</w:t>
      </w:r>
    </w:p>
    <w:p w:rsidR="000C0322" w:rsidRPr="00562226" w:rsidRDefault="000C0322" w:rsidP="0042386A">
      <w:pPr>
        <w:widowControl w:val="0"/>
        <w:numPr>
          <w:ilvl w:val="0"/>
          <w:numId w:val="22"/>
        </w:numPr>
        <w:spacing w:after="0" w:line="240" w:lineRule="auto"/>
        <w:jc w:val="both"/>
        <w:rPr>
          <w:rFonts w:ascii="Times New Roman" w:hAnsi="Times New Roman"/>
          <w:sz w:val="24"/>
          <w:szCs w:val="24"/>
        </w:rPr>
      </w:pPr>
      <w:r w:rsidRPr="00562226">
        <w:rPr>
          <w:rFonts w:ascii="Times New Roman" w:hAnsi="Times New Roman"/>
          <w:sz w:val="24"/>
          <w:szCs w:val="24"/>
        </w:rPr>
        <w:t>участвовать в элементарном этикетном диалоге (знакомство, поздравление, благодарность, приветствие);</w:t>
      </w:r>
    </w:p>
    <w:p w:rsidR="000C0322" w:rsidRPr="00562226" w:rsidRDefault="000C0322" w:rsidP="0042386A">
      <w:pPr>
        <w:widowControl w:val="0"/>
        <w:numPr>
          <w:ilvl w:val="0"/>
          <w:numId w:val="22"/>
        </w:numPr>
        <w:spacing w:after="0" w:line="240" w:lineRule="auto"/>
        <w:jc w:val="both"/>
        <w:rPr>
          <w:rFonts w:ascii="Times New Roman" w:hAnsi="Times New Roman"/>
          <w:sz w:val="24"/>
          <w:szCs w:val="24"/>
        </w:rPr>
      </w:pPr>
      <w:r w:rsidRPr="00562226">
        <w:rPr>
          <w:rFonts w:ascii="Times New Roman" w:hAnsi="Times New Roman"/>
          <w:sz w:val="24"/>
          <w:szCs w:val="24"/>
        </w:rPr>
        <w:t>расспрашивать собеседника, задавая простые вопросы (кто? что? где? когда?) и отвечать на вопросы собеседника;</w:t>
      </w:r>
    </w:p>
    <w:p w:rsidR="000C0322" w:rsidRPr="00562226" w:rsidRDefault="000C0322" w:rsidP="0042386A">
      <w:pPr>
        <w:widowControl w:val="0"/>
        <w:numPr>
          <w:ilvl w:val="0"/>
          <w:numId w:val="22"/>
        </w:numPr>
        <w:spacing w:after="0" w:line="240" w:lineRule="auto"/>
        <w:jc w:val="both"/>
        <w:rPr>
          <w:rFonts w:ascii="Times New Roman" w:hAnsi="Times New Roman"/>
          <w:sz w:val="24"/>
          <w:szCs w:val="24"/>
        </w:rPr>
      </w:pPr>
      <w:r w:rsidRPr="00562226">
        <w:rPr>
          <w:rFonts w:ascii="Times New Roman" w:hAnsi="Times New Roman"/>
          <w:sz w:val="24"/>
          <w:szCs w:val="24"/>
        </w:rPr>
        <w:t xml:space="preserve">кратко рассказывать о себе, своей семье, друге; </w:t>
      </w:r>
    </w:p>
    <w:p w:rsidR="000C0322" w:rsidRPr="00562226" w:rsidRDefault="000C0322" w:rsidP="0042386A">
      <w:pPr>
        <w:widowControl w:val="0"/>
        <w:numPr>
          <w:ilvl w:val="0"/>
          <w:numId w:val="22"/>
        </w:numPr>
        <w:spacing w:after="0" w:line="240" w:lineRule="auto"/>
        <w:jc w:val="both"/>
        <w:rPr>
          <w:rFonts w:ascii="Times New Roman" w:hAnsi="Times New Roman"/>
          <w:sz w:val="24"/>
          <w:szCs w:val="24"/>
        </w:rPr>
      </w:pPr>
      <w:r w:rsidRPr="00562226">
        <w:rPr>
          <w:rFonts w:ascii="Times New Roman" w:hAnsi="Times New Roman"/>
          <w:sz w:val="24"/>
          <w:szCs w:val="24"/>
        </w:rPr>
        <w:t>составлять небольшие описания предмета, картинки (о природе, о школе) по образцу;</w:t>
      </w:r>
    </w:p>
    <w:p w:rsidR="000C0322" w:rsidRPr="00562226" w:rsidRDefault="000C0322" w:rsidP="0042386A">
      <w:pPr>
        <w:widowControl w:val="0"/>
        <w:numPr>
          <w:ilvl w:val="0"/>
          <w:numId w:val="22"/>
        </w:numPr>
        <w:spacing w:after="0" w:line="240" w:lineRule="auto"/>
        <w:jc w:val="both"/>
        <w:rPr>
          <w:rFonts w:ascii="Times New Roman" w:hAnsi="Times New Roman"/>
          <w:sz w:val="24"/>
          <w:szCs w:val="24"/>
        </w:rPr>
      </w:pPr>
      <w:r w:rsidRPr="00562226">
        <w:rPr>
          <w:rFonts w:ascii="Times New Roman" w:hAnsi="Times New Roman"/>
          <w:sz w:val="24"/>
          <w:szCs w:val="24"/>
        </w:rPr>
        <w:t xml:space="preserve">читать вслух текст, построенный на изученном языковом материале, соблюдая правила произношения и соответствующую интонацию; </w:t>
      </w:r>
    </w:p>
    <w:p w:rsidR="000C0322" w:rsidRPr="00562226" w:rsidRDefault="000C0322" w:rsidP="0042386A">
      <w:pPr>
        <w:widowControl w:val="0"/>
        <w:numPr>
          <w:ilvl w:val="0"/>
          <w:numId w:val="22"/>
        </w:numPr>
        <w:spacing w:after="0" w:line="240" w:lineRule="auto"/>
        <w:jc w:val="both"/>
        <w:rPr>
          <w:rFonts w:ascii="Times New Roman" w:hAnsi="Times New Roman"/>
          <w:sz w:val="24"/>
          <w:szCs w:val="24"/>
        </w:rPr>
      </w:pPr>
      <w:r w:rsidRPr="00562226">
        <w:rPr>
          <w:rFonts w:ascii="Times New Roman" w:hAnsi="Times New Roman"/>
          <w:sz w:val="24"/>
          <w:szCs w:val="24"/>
        </w:rPr>
        <w:t>читать про себя, понимать основное содержание небольших текстов (не более 0,5 с.), доступных по содержанию и языковому материалу, пользуясь в случае необходимости двуязычным словарем;</w:t>
      </w:r>
    </w:p>
    <w:p w:rsidR="000C0322" w:rsidRPr="00562226" w:rsidRDefault="000C0322" w:rsidP="0042386A">
      <w:pPr>
        <w:widowControl w:val="0"/>
        <w:numPr>
          <w:ilvl w:val="0"/>
          <w:numId w:val="22"/>
        </w:numPr>
        <w:spacing w:after="0" w:line="240" w:lineRule="auto"/>
        <w:jc w:val="both"/>
        <w:rPr>
          <w:rFonts w:ascii="Times New Roman" w:hAnsi="Times New Roman"/>
          <w:sz w:val="24"/>
          <w:szCs w:val="24"/>
        </w:rPr>
      </w:pPr>
      <w:r w:rsidRPr="00562226">
        <w:rPr>
          <w:rFonts w:ascii="Times New Roman" w:hAnsi="Times New Roman"/>
          <w:sz w:val="24"/>
          <w:szCs w:val="24"/>
        </w:rPr>
        <w:t>списывать текст на английском языке, выписывать из него и (или) вставлять в него слова в соответствии с решаемой учебной задачей;</w:t>
      </w:r>
    </w:p>
    <w:p w:rsidR="000C0322" w:rsidRPr="00562226" w:rsidRDefault="000C0322" w:rsidP="0042386A">
      <w:pPr>
        <w:widowControl w:val="0"/>
        <w:numPr>
          <w:ilvl w:val="0"/>
          <w:numId w:val="22"/>
        </w:numPr>
        <w:spacing w:after="0" w:line="240" w:lineRule="auto"/>
        <w:jc w:val="both"/>
        <w:rPr>
          <w:rFonts w:ascii="Times New Roman" w:hAnsi="Times New Roman"/>
          <w:sz w:val="24"/>
          <w:szCs w:val="24"/>
        </w:rPr>
      </w:pPr>
      <w:r w:rsidRPr="00562226">
        <w:rPr>
          <w:rFonts w:ascii="Times New Roman" w:hAnsi="Times New Roman"/>
          <w:sz w:val="24"/>
          <w:szCs w:val="24"/>
        </w:rPr>
        <w:t>писать краткое поздравление (с днем рождения, с Новым годом) с опорой на образец;</w:t>
      </w:r>
    </w:p>
    <w:p w:rsidR="000C0322" w:rsidRPr="00562226" w:rsidRDefault="000C0322" w:rsidP="0042386A">
      <w:pPr>
        <w:widowControl w:val="0"/>
        <w:spacing w:before="120"/>
        <w:ind w:left="567"/>
        <w:jc w:val="both"/>
        <w:rPr>
          <w:rFonts w:ascii="Times New Roman" w:hAnsi="Times New Roman"/>
          <w:b/>
          <w:sz w:val="24"/>
          <w:szCs w:val="24"/>
        </w:rPr>
      </w:pPr>
      <w:r w:rsidRPr="00562226">
        <w:rPr>
          <w:rFonts w:ascii="Times New Roman" w:hAnsi="Times New Roman"/>
          <w:b/>
          <w:sz w:val="24"/>
          <w:szCs w:val="24"/>
        </w:rPr>
        <w:t xml:space="preserve">использовать приобретенные знания и коммуникативные умения в практической деятельности и повседневной жизни </w:t>
      </w:r>
      <w:r w:rsidRPr="00562226">
        <w:rPr>
          <w:rFonts w:ascii="Times New Roman" w:hAnsi="Times New Roman"/>
          <w:sz w:val="24"/>
          <w:szCs w:val="24"/>
        </w:rPr>
        <w:t>для:</w:t>
      </w:r>
    </w:p>
    <w:p w:rsidR="000C0322" w:rsidRPr="00562226" w:rsidRDefault="000C0322" w:rsidP="0042386A">
      <w:pPr>
        <w:widowControl w:val="0"/>
        <w:numPr>
          <w:ilvl w:val="0"/>
          <w:numId w:val="23"/>
        </w:numPr>
        <w:spacing w:after="0" w:line="240" w:lineRule="auto"/>
        <w:jc w:val="both"/>
        <w:rPr>
          <w:rFonts w:ascii="Times New Roman" w:hAnsi="Times New Roman"/>
          <w:sz w:val="24"/>
          <w:szCs w:val="24"/>
        </w:rPr>
      </w:pPr>
      <w:r w:rsidRPr="00562226">
        <w:rPr>
          <w:rFonts w:ascii="Times New Roman" w:hAnsi="Times New Roman"/>
          <w:sz w:val="24"/>
          <w:szCs w:val="24"/>
        </w:rPr>
        <w:t>устного общения с носителями английского языка в доступных младшим школьникам пределах; развития дружелюбного отношения к представителям других стран;</w:t>
      </w:r>
    </w:p>
    <w:p w:rsidR="000C0322" w:rsidRPr="00562226" w:rsidRDefault="000C0322" w:rsidP="0042386A">
      <w:pPr>
        <w:widowControl w:val="0"/>
        <w:numPr>
          <w:ilvl w:val="0"/>
          <w:numId w:val="23"/>
        </w:numPr>
        <w:spacing w:after="0" w:line="240" w:lineRule="auto"/>
        <w:jc w:val="both"/>
        <w:rPr>
          <w:rFonts w:ascii="Times New Roman" w:hAnsi="Times New Roman"/>
          <w:sz w:val="24"/>
          <w:szCs w:val="24"/>
        </w:rPr>
      </w:pPr>
      <w:r w:rsidRPr="00562226">
        <w:rPr>
          <w:rFonts w:ascii="Times New Roman" w:hAnsi="Times New Roman"/>
          <w:sz w:val="24"/>
          <w:szCs w:val="24"/>
        </w:rPr>
        <w:t>преодоления психологических барьеров в использовании английского языка как средства общения;</w:t>
      </w:r>
    </w:p>
    <w:p w:rsidR="000C0322" w:rsidRPr="00562226" w:rsidRDefault="000C0322" w:rsidP="0042386A">
      <w:pPr>
        <w:widowControl w:val="0"/>
        <w:numPr>
          <w:ilvl w:val="0"/>
          <w:numId w:val="23"/>
        </w:numPr>
        <w:spacing w:after="0" w:line="240" w:lineRule="auto"/>
        <w:jc w:val="both"/>
        <w:rPr>
          <w:rFonts w:ascii="Times New Roman" w:hAnsi="Times New Roman"/>
          <w:sz w:val="24"/>
          <w:szCs w:val="24"/>
        </w:rPr>
      </w:pPr>
      <w:r w:rsidRPr="00562226">
        <w:rPr>
          <w:rFonts w:ascii="Times New Roman" w:hAnsi="Times New Roman"/>
          <w:sz w:val="24"/>
          <w:szCs w:val="24"/>
        </w:rPr>
        <w:t>ознакомления с детским зарубежным фольклором и доступными образцами художественной литературы на английском языке;</w:t>
      </w:r>
    </w:p>
    <w:p w:rsidR="000C0322" w:rsidRPr="00562226" w:rsidRDefault="000C0322" w:rsidP="0042386A">
      <w:pPr>
        <w:widowControl w:val="0"/>
        <w:numPr>
          <w:ilvl w:val="0"/>
          <w:numId w:val="23"/>
        </w:numPr>
        <w:spacing w:after="0" w:line="240" w:lineRule="auto"/>
        <w:jc w:val="both"/>
        <w:rPr>
          <w:rFonts w:ascii="Times New Roman" w:hAnsi="Times New Roman"/>
          <w:sz w:val="24"/>
          <w:szCs w:val="24"/>
        </w:rPr>
      </w:pPr>
      <w:r w:rsidRPr="00562226">
        <w:rPr>
          <w:rFonts w:ascii="Times New Roman" w:hAnsi="Times New Roman"/>
          <w:sz w:val="24"/>
          <w:szCs w:val="24"/>
        </w:rPr>
        <w:t>более глубокого осознания некоторых особенностей родного языка.</w:t>
      </w:r>
    </w:p>
    <w:p w:rsidR="000C0322" w:rsidRPr="00562226" w:rsidRDefault="000C0322" w:rsidP="0042386A">
      <w:pPr>
        <w:shd w:val="clear" w:color="auto" w:fill="FFFFFF"/>
        <w:autoSpaceDE w:val="0"/>
        <w:spacing w:line="240" w:lineRule="auto"/>
        <w:jc w:val="center"/>
        <w:rPr>
          <w:rFonts w:ascii="Times New Roman" w:hAnsi="Times New Roman"/>
          <w:b/>
          <w:iCs/>
          <w:color w:val="000000"/>
          <w:sz w:val="24"/>
          <w:szCs w:val="24"/>
        </w:rPr>
      </w:pPr>
    </w:p>
    <w:p w:rsidR="000C0322" w:rsidRPr="00562226" w:rsidRDefault="000C0322" w:rsidP="0042386A">
      <w:pPr>
        <w:shd w:val="clear" w:color="auto" w:fill="FFFFFF"/>
        <w:autoSpaceDE w:val="0"/>
        <w:spacing w:line="240" w:lineRule="auto"/>
        <w:jc w:val="center"/>
        <w:rPr>
          <w:rFonts w:ascii="Times New Roman" w:hAnsi="Times New Roman"/>
          <w:b/>
          <w:bCs/>
          <w:color w:val="000000"/>
          <w:sz w:val="24"/>
          <w:szCs w:val="24"/>
        </w:rPr>
      </w:pPr>
      <w:r w:rsidRPr="00562226">
        <w:rPr>
          <w:rFonts w:ascii="Times New Roman" w:hAnsi="Times New Roman"/>
          <w:b/>
          <w:iCs/>
          <w:color w:val="000000"/>
          <w:sz w:val="24"/>
          <w:szCs w:val="24"/>
        </w:rPr>
        <w:t>Нормы оценок успешности овладения иностранными языками</w:t>
      </w:r>
    </w:p>
    <w:p w:rsidR="000C0322" w:rsidRPr="00562226" w:rsidRDefault="000C0322" w:rsidP="00363CC5">
      <w:pPr>
        <w:shd w:val="clear" w:color="auto" w:fill="FFFFFF"/>
        <w:autoSpaceDE w:val="0"/>
        <w:spacing w:line="240" w:lineRule="auto"/>
        <w:jc w:val="center"/>
        <w:rPr>
          <w:rFonts w:ascii="Times New Roman" w:hAnsi="Times New Roman"/>
          <w:b/>
          <w:bCs/>
          <w:color w:val="000000"/>
          <w:sz w:val="24"/>
          <w:szCs w:val="24"/>
        </w:rPr>
      </w:pPr>
      <w:r w:rsidRPr="00562226">
        <w:rPr>
          <w:rFonts w:ascii="Times New Roman" w:hAnsi="Times New Roman"/>
          <w:b/>
          <w:bCs/>
          <w:color w:val="000000"/>
          <w:sz w:val="24"/>
          <w:szCs w:val="24"/>
        </w:rPr>
        <w:t>Чтение и понимание иноязычных текстов</w:t>
      </w:r>
    </w:p>
    <w:p w:rsidR="000C0322" w:rsidRPr="00562226" w:rsidRDefault="000C0322" w:rsidP="0042386A">
      <w:pPr>
        <w:shd w:val="clear" w:color="auto" w:fill="FFFFFF"/>
        <w:autoSpaceDE w:val="0"/>
        <w:spacing w:line="240" w:lineRule="auto"/>
        <w:ind w:firstLine="500"/>
        <w:jc w:val="both"/>
        <w:rPr>
          <w:rFonts w:ascii="Times New Roman" w:hAnsi="Times New Roman"/>
          <w:color w:val="000000"/>
          <w:sz w:val="24"/>
          <w:szCs w:val="24"/>
        </w:rPr>
      </w:pPr>
      <w:r w:rsidRPr="00562226">
        <w:rPr>
          <w:rFonts w:ascii="Times New Roman" w:hAnsi="Times New Roman"/>
          <w:color w:val="000000"/>
          <w:sz w:val="24"/>
          <w:szCs w:val="24"/>
        </w:rPr>
        <w:t>Основным показателем успешности ов</w:t>
      </w:r>
      <w:r w:rsidRPr="00562226">
        <w:rPr>
          <w:rFonts w:ascii="Times New Roman" w:hAnsi="Times New Roman"/>
          <w:color w:val="000000"/>
          <w:sz w:val="24"/>
          <w:szCs w:val="24"/>
        </w:rPr>
        <w:softHyphen/>
        <w:t>ладения чтением является степень извле</w:t>
      </w:r>
      <w:r w:rsidRPr="00562226">
        <w:rPr>
          <w:rFonts w:ascii="Times New Roman" w:hAnsi="Times New Roman"/>
          <w:color w:val="000000"/>
          <w:sz w:val="24"/>
          <w:szCs w:val="24"/>
        </w:rPr>
        <w:softHyphen/>
        <w:t>чения информации из прочитанного тек</w:t>
      </w:r>
      <w:r w:rsidRPr="00562226">
        <w:rPr>
          <w:rFonts w:ascii="Times New Roman" w:hAnsi="Times New Roman"/>
          <w:color w:val="000000"/>
          <w:sz w:val="24"/>
          <w:szCs w:val="24"/>
        </w:rPr>
        <w:softHyphen/>
        <w:t>ста. В жизни мы читаем тексты с разными задачами по извлечению информации. В связи с этим различают виды чтения с такими речевыми задачами как понима</w:t>
      </w:r>
      <w:r w:rsidRPr="00562226">
        <w:rPr>
          <w:rFonts w:ascii="Times New Roman" w:hAnsi="Times New Roman"/>
          <w:color w:val="000000"/>
          <w:sz w:val="24"/>
          <w:szCs w:val="24"/>
        </w:rPr>
        <w:softHyphen/>
        <w:t>ние основного содержания и основных фактов, содержащихся в тексте, полное понимание имеющейся в тексте инфор</w:t>
      </w:r>
      <w:r w:rsidRPr="00562226">
        <w:rPr>
          <w:rFonts w:ascii="Times New Roman" w:hAnsi="Times New Roman"/>
          <w:color w:val="000000"/>
          <w:sz w:val="24"/>
          <w:szCs w:val="24"/>
        </w:rPr>
        <w:softHyphen/>
        <w:t xml:space="preserve">мации и, наконец, нахождение в тексте или ряде текстов нужной нам </w:t>
      </w:r>
      <w:r w:rsidRPr="00562226">
        <w:rPr>
          <w:rFonts w:ascii="Times New Roman" w:hAnsi="Times New Roman"/>
          <w:color w:val="000000"/>
          <w:sz w:val="24"/>
          <w:szCs w:val="24"/>
        </w:rPr>
        <w:lastRenderedPageBreak/>
        <w:t>или задан</w:t>
      </w:r>
      <w:r w:rsidRPr="00562226">
        <w:rPr>
          <w:rFonts w:ascii="Times New Roman" w:hAnsi="Times New Roman"/>
          <w:color w:val="000000"/>
          <w:sz w:val="24"/>
          <w:szCs w:val="24"/>
        </w:rPr>
        <w:softHyphen/>
        <w:t>ной информации. Поскольку практиче</w:t>
      </w:r>
      <w:r w:rsidRPr="00562226">
        <w:rPr>
          <w:rFonts w:ascii="Times New Roman" w:hAnsi="Times New Roman"/>
          <w:color w:val="000000"/>
          <w:sz w:val="24"/>
          <w:szCs w:val="24"/>
        </w:rPr>
        <w:softHyphen/>
        <w:t>ской целью изучения иностранного языка является овладение общением на изучае</w:t>
      </w:r>
      <w:r w:rsidRPr="00562226">
        <w:rPr>
          <w:rFonts w:ascii="Times New Roman" w:hAnsi="Times New Roman"/>
          <w:color w:val="000000"/>
          <w:sz w:val="24"/>
          <w:szCs w:val="24"/>
        </w:rPr>
        <w:softHyphen/>
        <w:t>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w:t>
      </w:r>
      <w:r w:rsidRPr="00562226">
        <w:rPr>
          <w:rFonts w:ascii="Times New Roman" w:hAnsi="Times New Roman"/>
          <w:color w:val="000000"/>
          <w:sz w:val="24"/>
          <w:szCs w:val="24"/>
        </w:rPr>
        <w:softHyphen/>
        <w:t>ке его называют ознакомительным), чте</w:t>
      </w:r>
      <w:r w:rsidRPr="00562226">
        <w:rPr>
          <w:rFonts w:ascii="Times New Roman" w:hAnsi="Times New Roman"/>
          <w:color w:val="000000"/>
          <w:sz w:val="24"/>
          <w:szCs w:val="24"/>
        </w:rPr>
        <w:softHyphen/>
        <w:t>нием с полным пониманием содержания, включая  детали   (изучающее  чтение)   и чтением с извлечением нужной либо ин</w:t>
      </w:r>
      <w:r w:rsidRPr="00562226">
        <w:rPr>
          <w:rFonts w:ascii="Times New Roman" w:hAnsi="Times New Roman"/>
          <w:color w:val="000000"/>
          <w:sz w:val="24"/>
          <w:szCs w:val="24"/>
        </w:rPr>
        <w:softHyphen/>
        <w:t>тересующей читателя информации (про</w:t>
      </w:r>
      <w:r w:rsidRPr="00562226">
        <w:rPr>
          <w:rFonts w:ascii="Times New Roman" w:hAnsi="Times New Roman"/>
          <w:color w:val="000000"/>
          <w:sz w:val="24"/>
          <w:szCs w:val="24"/>
        </w:rPr>
        <w:softHyphen/>
        <w:t>смотровое). Совершенно очевидно, что проверку умений, связанных с каждым из перечисленных видов чтения, необходимо проводить отдельно.</w:t>
      </w:r>
    </w:p>
    <w:p w:rsidR="000C0322" w:rsidRPr="00562226" w:rsidRDefault="000C0322" w:rsidP="0042386A">
      <w:pPr>
        <w:shd w:val="clear" w:color="auto" w:fill="FFFFFF"/>
        <w:autoSpaceDE w:val="0"/>
        <w:spacing w:line="240" w:lineRule="auto"/>
        <w:jc w:val="center"/>
        <w:rPr>
          <w:rFonts w:ascii="Times New Roman" w:hAnsi="Times New Roman"/>
          <w:b/>
          <w:bCs/>
          <w:color w:val="000000"/>
          <w:sz w:val="24"/>
          <w:szCs w:val="24"/>
        </w:rPr>
      </w:pPr>
      <w:r w:rsidRPr="00562226">
        <w:rPr>
          <w:rFonts w:ascii="Times New Roman" w:hAnsi="Times New Roman"/>
          <w:b/>
          <w:bCs/>
          <w:color w:val="000000"/>
          <w:sz w:val="24"/>
          <w:szCs w:val="24"/>
        </w:rPr>
        <w:t>Чтение с пониманием основного содер</w:t>
      </w:r>
      <w:r w:rsidRPr="00562226">
        <w:rPr>
          <w:rFonts w:ascii="Times New Roman" w:hAnsi="Times New Roman"/>
          <w:b/>
          <w:bCs/>
          <w:color w:val="000000"/>
          <w:sz w:val="24"/>
          <w:szCs w:val="24"/>
        </w:rPr>
        <w:softHyphen/>
        <w:t>жания прочитанного (ознакомительное)</w:t>
      </w:r>
    </w:p>
    <w:p w:rsidR="000C0322" w:rsidRPr="00562226" w:rsidRDefault="000C0322" w:rsidP="0042386A">
      <w:pPr>
        <w:shd w:val="clear" w:color="auto" w:fill="FFFFFF"/>
        <w:autoSpaceDE w:val="0"/>
        <w:spacing w:line="240" w:lineRule="auto"/>
        <w:jc w:val="both"/>
        <w:rPr>
          <w:rFonts w:ascii="Times New Roman" w:hAnsi="Times New Roman"/>
          <w:color w:val="000000"/>
          <w:sz w:val="24"/>
          <w:szCs w:val="24"/>
        </w:rPr>
      </w:pPr>
      <w:r w:rsidRPr="00562226">
        <w:rPr>
          <w:rFonts w:ascii="Times New Roman" w:hAnsi="Times New Roman"/>
          <w:i/>
          <w:iCs/>
          <w:color w:val="000000"/>
          <w:sz w:val="24"/>
          <w:szCs w:val="24"/>
        </w:rPr>
        <w:t xml:space="preserve">        </w:t>
      </w:r>
      <w:r w:rsidRPr="00562226">
        <w:rPr>
          <w:rFonts w:ascii="Times New Roman" w:hAnsi="Times New Roman"/>
          <w:b/>
          <w:bCs/>
          <w:i/>
          <w:iCs/>
          <w:color w:val="000000"/>
          <w:sz w:val="24"/>
          <w:szCs w:val="24"/>
        </w:rPr>
        <w:t>Оценка «5»</w:t>
      </w:r>
      <w:r w:rsidRPr="00562226">
        <w:rPr>
          <w:rFonts w:ascii="Times New Roman" w:hAnsi="Times New Roman"/>
          <w:i/>
          <w:iCs/>
          <w:color w:val="000000"/>
          <w:sz w:val="24"/>
          <w:szCs w:val="24"/>
        </w:rPr>
        <w:t xml:space="preserve"> </w:t>
      </w:r>
      <w:r w:rsidRPr="00562226">
        <w:rPr>
          <w:rFonts w:ascii="Times New Roman" w:hAnsi="Times New Roman"/>
          <w:color w:val="000000"/>
          <w:sz w:val="24"/>
          <w:szCs w:val="24"/>
        </w:rPr>
        <w:t>ставится учащемуся, если он понял основное содержание оригиналь</w:t>
      </w:r>
      <w:r w:rsidRPr="00562226">
        <w:rPr>
          <w:rFonts w:ascii="Times New Roman" w:hAnsi="Times New Roman"/>
          <w:color w:val="000000"/>
          <w:sz w:val="24"/>
          <w:szCs w:val="24"/>
        </w:rPr>
        <w:softHyphen/>
        <w:t>ного текста</w:t>
      </w:r>
      <w:r w:rsidRPr="00562226">
        <w:rPr>
          <w:rFonts w:ascii="Times New Roman" w:hAnsi="Times New Roman"/>
          <w:color w:val="000000"/>
          <w:sz w:val="24"/>
          <w:szCs w:val="24"/>
          <w:vertAlign w:val="superscript"/>
        </w:rPr>
        <w:t>1</w:t>
      </w:r>
      <w:r w:rsidRPr="00562226">
        <w:rPr>
          <w:rFonts w:ascii="Times New Roman" w:hAnsi="Times New Roman"/>
          <w:color w:val="000000"/>
          <w:sz w:val="24"/>
          <w:szCs w:val="24"/>
        </w:rPr>
        <w:t>, может выделить основную мысль, определить основные факты, уме</w:t>
      </w:r>
      <w:r w:rsidRPr="00562226">
        <w:rPr>
          <w:rFonts w:ascii="Times New Roman" w:hAnsi="Times New Roman"/>
          <w:color w:val="000000"/>
          <w:sz w:val="24"/>
          <w:szCs w:val="24"/>
        </w:rPr>
        <w:softHyphen/>
        <w:t>ет догадываться о значении незнакомых слов из контекста, либо по словообразо</w:t>
      </w:r>
      <w:r w:rsidRPr="00562226">
        <w:rPr>
          <w:rFonts w:ascii="Times New Roman" w:hAnsi="Times New Roman"/>
          <w:color w:val="000000"/>
          <w:sz w:val="24"/>
          <w:szCs w:val="24"/>
        </w:rPr>
        <w:softHyphen/>
        <w:t>вательным элементам, либо по сходству с родным языком. Скорость чтения иноя</w:t>
      </w:r>
      <w:r w:rsidRPr="00562226">
        <w:rPr>
          <w:rFonts w:ascii="Times New Roman" w:hAnsi="Times New Roman"/>
          <w:color w:val="000000"/>
          <w:sz w:val="24"/>
          <w:szCs w:val="24"/>
        </w:rPr>
        <w:softHyphen/>
        <w:t>зычного текста может быть несколько замедленной по сравнению с той, с кото</w:t>
      </w:r>
      <w:r w:rsidRPr="00562226">
        <w:rPr>
          <w:rFonts w:ascii="Times New Roman" w:hAnsi="Times New Roman"/>
          <w:color w:val="000000"/>
          <w:sz w:val="24"/>
          <w:szCs w:val="24"/>
        </w:rPr>
        <w:softHyphen/>
        <w:t>рой ученик читает на родном языке. За</w:t>
      </w:r>
      <w:r w:rsidRPr="00562226">
        <w:rPr>
          <w:rFonts w:ascii="Times New Roman" w:hAnsi="Times New Roman"/>
          <w:color w:val="000000"/>
          <w:sz w:val="24"/>
          <w:szCs w:val="24"/>
        </w:rPr>
        <w:softHyphen/>
        <w:t>метим, что скорость чтения на родном языке у учащихся разная.</w:t>
      </w:r>
    </w:p>
    <w:p w:rsidR="000C0322" w:rsidRPr="00562226" w:rsidRDefault="000C0322" w:rsidP="0042386A">
      <w:pPr>
        <w:shd w:val="clear" w:color="auto" w:fill="FFFFFF"/>
        <w:autoSpaceDE w:val="0"/>
        <w:spacing w:line="240" w:lineRule="auto"/>
        <w:jc w:val="both"/>
        <w:rPr>
          <w:rFonts w:ascii="Times New Roman" w:hAnsi="Times New Roman"/>
          <w:color w:val="000000"/>
          <w:sz w:val="24"/>
          <w:szCs w:val="24"/>
        </w:rPr>
      </w:pPr>
      <w:r w:rsidRPr="00562226">
        <w:rPr>
          <w:rFonts w:ascii="Times New Roman" w:hAnsi="Times New Roman"/>
          <w:b/>
          <w:bCs/>
          <w:i/>
          <w:iCs/>
          <w:color w:val="000000"/>
          <w:sz w:val="24"/>
          <w:szCs w:val="24"/>
        </w:rPr>
        <w:t xml:space="preserve">      Оценка «4»</w:t>
      </w:r>
      <w:r w:rsidRPr="00562226">
        <w:rPr>
          <w:rFonts w:ascii="Times New Roman" w:hAnsi="Times New Roman"/>
          <w:i/>
          <w:iCs/>
          <w:color w:val="000000"/>
          <w:sz w:val="24"/>
          <w:szCs w:val="24"/>
        </w:rPr>
        <w:t xml:space="preserve"> </w:t>
      </w:r>
      <w:r w:rsidRPr="00562226">
        <w:rPr>
          <w:rFonts w:ascii="Times New Roman" w:hAnsi="Times New Roman"/>
          <w:color w:val="000000"/>
          <w:sz w:val="24"/>
          <w:szCs w:val="24"/>
        </w:rPr>
        <w:t>ставится ученику, если он понял основное содержание оригиналь</w:t>
      </w:r>
      <w:r w:rsidRPr="00562226">
        <w:rPr>
          <w:rFonts w:ascii="Times New Roman" w:hAnsi="Times New Roman"/>
          <w:color w:val="000000"/>
          <w:sz w:val="24"/>
          <w:szCs w:val="24"/>
        </w:rPr>
        <w:softHyphen/>
        <w:t>ного текста, может выделить основную мысль, определить отдельные факты. Од</w:t>
      </w:r>
      <w:r w:rsidRPr="00562226">
        <w:rPr>
          <w:rFonts w:ascii="Times New Roman" w:hAnsi="Times New Roman"/>
          <w:color w:val="000000"/>
          <w:sz w:val="24"/>
          <w:szCs w:val="24"/>
        </w:rPr>
        <w:softHyphen/>
        <w:t>нако у него недостаточно развита языко</w:t>
      </w:r>
      <w:r w:rsidRPr="00562226">
        <w:rPr>
          <w:rFonts w:ascii="Times New Roman" w:hAnsi="Times New Roman"/>
          <w:color w:val="000000"/>
          <w:sz w:val="24"/>
          <w:szCs w:val="24"/>
        </w:rPr>
        <w:softHyphen/>
        <w:t>вая догадка, и он затрудняется в понима</w:t>
      </w:r>
      <w:r w:rsidRPr="00562226">
        <w:rPr>
          <w:rFonts w:ascii="Times New Roman" w:hAnsi="Times New Roman"/>
          <w:color w:val="000000"/>
          <w:sz w:val="24"/>
          <w:szCs w:val="24"/>
        </w:rPr>
        <w:softHyphen/>
        <w:t>нии некоторых незнакомых слов, он вы</w:t>
      </w:r>
      <w:r w:rsidRPr="00562226">
        <w:rPr>
          <w:rFonts w:ascii="Times New Roman" w:hAnsi="Times New Roman"/>
          <w:color w:val="000000"/>
          <w:sz w:val="24"/>
          <w:szCs w:val="24"/>
        </w:rPr>
        <w:softHyphen/>
        <w:t>нужден чаще обращаться к словарю, а темп чтения более замедленен.</w:t>
      </w:r>
    </w:p>
    <w:p w:rsidR="000C0322" w:rsidRPr="00562226" w:rsidRDefault="000C0322" w:rsidP="0042386A">
      <w:pPr>
        <w:shd w:val="clear" w:color="auto" w:fill="FFFFFF"/>
        <w:autoSpaceDE w:val="0"/>
        <w:spacing w:line="240" w:lineRule="auto"/>
        <w:jc w:val="both"/>
        <w:rPr>
          <w:rFonts w:ascii="Times New Roman" w:hAnsi="Times New Roman"/>
          <w:color w:val="000000"/>
          <w:sz w:val="24"/>
          <w:szCs w:val="24"/>
        </w:rPr>
      </w:pPr>
      <w:r w:rsidRPr="00562226">
        <w:rPr>
          <w:rFonts w:ascii="Times New Roman" w:hAnsi="Times New Roman"/>
          <w:b/>
          <w:bCs/>
          <w:i/>
          <w:iCs/>
          <w:color w:val="000000"/>
          <w:sz w:val="24"/>
          <w:szCs w:val="24"/>
        </w:rPr>
        <w:t xml:space="preserve">     Оценка «3»</w:t>
      </w:r>
      <w:r w:rsidRPr="00562226">
        <w:rPr>
          <w:rFonts w:ascii="Times New Roman" w:hAnsi="Times New Roman"/>
          <w:i/>
          <w:iCs/>
          <w:color w:val="000000"/>
          <w:sz w:val="24"/>
          <w:szCs w:val="24"/>
        </w:rPr>
        <w:t xml:space="preserve"> </w:t>
      </w:r>
      <w:r w:rsidRPr="00562226">
        <w:rPr>
          <w:rFonts w:ascii="Times New Roman" w:hAnsi="Times New Roman"/>
          <w:color w:val="000000"/>
          <w:sz w:val="24"/>
          <w:szCs w:val="24"/>
        </w:rPr>
        <w:t>ставится школьнику, кото</w:t>
      </w:r>
      <w:r w:rsidRPr="00562226">
        <w:rPr>
          <w:rFonts w:ascii="Times New Roman" w:hAnsi="Times New Roman"/>
          <w:color w:val="000000"/>
          <w:sz w:val="24"/>
          <w:szCs w:val="24"/>
        </w:rPr>
        <w:softHyphen/>
        <w:t>рый не совсем точно понял основное содержание прочитанного, умеет выде</w:t>
      </w:r>
      <w:r w:rsidRPr="00562226">
        <w:rPr>
          <w:rFonts w:ascii="Times New Roman" w:hAnsi="Times New Roman"/>
          <w:color w:val="000000"/>
          <w:sz w:val="24"/>
          <w:szCs w:val="24"/>
        </w:rPr>
        <w:softHyphen/>
        <w:t>лить в тексте только небольшое количес</w:t>
      </w:r>
      <w:r w:rsidRPr="00562226">
        <w:rPr>
          <w:rFonts w:ascii="Times New Roman" w:hAnsi="Times New Roman"/>
          <w:color w:val="000000"/>
          <w:sz w:val="24"/>
          <w:szCs w:val="24"/>
        </w:rPr>
        <w:softHyphen/>
        <w:t>тво фактов, совсем не развита языковая догадка.</w:t>
      </w:r>
    </w:p>
    <w:p w:rsidR="000C0322" w:rsidRPr="00562226" w:rsidRDefault="000C0322" w:rsidP="0042386A">
      <w:pPr>
        <w:shd w:val="clear" w:color="auto" w:fill="FFFFFF"/>
        <w:autoSpaceDE w:val="0"/>
        <w:spacing w:line="240" w:lineRule="auto"/>
        <w:jc w:val="both"/>
        <w:rPr>
          <w:rFonts w:ascii="Times New Roman" w:hAnsi="Times New Roman"/>
          <w:color w:val="000000"/>
          <w:sz w:val="24"/>
          <w:szCs w:val="24"/>
        </w:rPr>
      </w:pPr>
      <w:r w:rsidRPr="00562226">
        <w:rPr>
          <w:rFonts w:ascii="Times New Roman" w:hAnsi="Times New Roman"/>
          <w:i/>
          <w:iCs/>
          <w:color w:val="000000"/>
          <w:sz w:val="24"/>
          <w:szCs w:val="24"/>
        </w:rPr>
        <w:t xml:space="preserve">      </w:t>
      </w:r>
      <w:r w:rsidRPr="00562226">
        <w:rPr>
          <w:rFonts w:ascii="Times New Roman" w:hAnsi="Times New Roman"/>
          <w:b/>
          <w:bCs/>
          <w:i/>
          <w:iCs/>
          <w:color w:val="000000"/>
          <w:sz w:val="24"/>
          <w:szCs w:val="24"/>
        </w:rPr>
        <w:t>Оценка «2»</w:t>
      </w:r>
      <w:r w:rsidRPr="00562226">
        <w:rPr>
          <w:rFonts w:ascii="Times New Roman" w:hAnsi="Times New Roman"/>
          <w:i/>
          <w:iCs/>
          <w:color w:val="000000"/>
          <w:sz w:val="24"/>
          <w:szCs w:val="24"/>
        </w:rPr>
        <w:t xml:space="preserve"> </w:t>
      </w:r>
      <w:r w:rsidRPr="00562226">
        <w:rPr>
          <w:rFonts w:ascii="Times New Roman" w:hAnsi="Times New Roman"/>
          <w:color w:val="000000"/>
          <w:sz w:val="24"/>
          <w:szCs w:val="24"/>
        </w:rPr>
        <w:t>выставляется ученику в том случае, если он не понял текст или понял содержание текста неправильно, не ори</w:t>
      </w:r>
      <w:r w:rsidRPr="00562226">
        <w:rPr>
          <w:rFonts w:ascii="Times New Roman" w:hAnsi="Times New Roman"/>
          <w:color w:val="000000"/>
          <w:sz w:val="24"/>
          <w:szCs w:val="24"/>
        </w:rPr>
        <w:softHyphen/>
        <w:t>ентируется в тексте при поиске опреде</w:t>
      </w:r>
      <w:r w:rsidRPr="00562226">
        <w:rPr>
          <w:rFonts w:ascii="Times New Roman" w:hAnsi="Times New Roman"/>
          <w:color w:val="000000"/>
          <w:sz w:val="24"/>
          <w:szCs w:val="24"/>
        </w:rPr>
        <w:softHyphen/>
        <w:t>ленных фактов, не умеет семантизировать незнакомую лексику.</w:t>
      </w:r>
    </w:p>
    <w:p w:rsidR="000C0322" w:rsidRPr="00562226" w:rsidRDefault="000C0322" w:rsidP="0042386A">
      <w:pPr>
        <w:shd w:val="clear" w:color="auto" w:fill="FFFFFF"/>
        <w:autoSpaceDE w:val="0"/>
        <w:spacing w:line="240" w:lineRule="auto"/>
        <w:jc w:val="center"/>
        <w:rPr>
          <w:rFonts w:ascii="Times New Roman" w:hAnsi="Times New Roman"/>
          <w:b/>
          <w:bCs/>
          <w:color w:val="000000"/>
          <w:sz w:val="24"/>
          <w:szCs w:val="24"/>
        </w:rPr>
      </w:pPr>
      <w:r w:rsidRPr="00562226">
        <w:rPr>
          <w:rFonts w:ascii="Times New Roman" w:hAnsi="Times New Roman"/>
          <w:b/>
          <w:bCs/>
          <w:color w:val="000000"/>
          <w:sz w:val="24"/>
          <w:szCs w:val="24"/>
        </w:rPr>
        <w:t>Чтение с полным пониманием содержания (изучающее)</w:t>
      </w:r>
    </w:p>
    <w:p w:rsidR="000C0322" w:rsidRPr="00562226" w:rsidRDefault="000C0322" w:rsidP="0042386A">
      <w:pPr>
        <w:shd w:val="clear" w:color="auto" w:fill="FFFFFF"/>
        <w:autoSpaceDE w:val="0"/>
        <w:spacing w:line="240" w:lineRule="auto"/>
        <w:jc w:val="both"/>
        <w:rPr>
          <w:rFonts w:ascii="Times New Roman" w:hAnsi="Times New Roman"/>
          <w:color w:val="000000"/>
          <w:sz w:val="24"/>
          <w:szCs w:val="24"/>
        </w:rPr>
      </w:pPr>
      <w:r w:rsidRPr="00562226">
        <w:rPr>
          <w:rFonts w:ascii="Times New Roman" w:hAnsi="Times New Roman"/>
          <w:b/>
          <w:bCs/>
          <w:i/>
          <w:iCs/>
          <w:color w:val="000000"/>
          <w:sz w:val="24"/>
          <w:szCs w:val="24"/>
        </w:rPr>
        <w:t xml:space="preserve">           Оценка «5»</w:t>
      </w:r>
      <w:r w:rsidRPr="00562226">
        <w:rPr>
          <w:rFonts w:ascii="Times New Roman" w:hAnsi="Times New Roman"/>
          <w:i/>
          <w:iCs/>
          <w:color w:val="000000"/>
          <w:sz w:val="24"/>
          <w:szCs w:val="24"/>
        </w:rPr>
        <w:t xml:space="preserve"> </w:t>
      </w:r>
      <w:r w:rsidRPr="00562226">
        <w:rPr>
          <w:rFonts w:ascii="Times New Roman" w:hAnsi="Times New Roman"/>
          <w:color w:val="000000"/>
          <w:sz w:val="24"/>
          <w:szCs w:val="24"/>
        </w:rPr>
        <w:t>ставится ученику, когда он полностью понял несложный оригиналь</w:t>
      </w:r>
      <w:r w:rsidRPr="00562226">
        <w:rPr>
          <w:rFonts w:ascii="Times New Roman" w:hAnsi="Times New Roman"/>
          <w:color w:val="000000"/>
          <w:sz w:val="24"/>
          <w:szCs w:val="24"/>
        </w:rPr>
        <w:softHyphen/>
        <w:t>ный текст (публицистический, научно-популярный; инструкцию или отрывок из туристического проспекта). Он использо</w:t>
      </w:r>
      <w:r w:rsidRPr="00562226">
        <w:rPr>
          <w:rFonts w:ascii="Times New Roman" w:hAnsi="Times New Roman"/>
          <w:color w:val="000000"/>
          <w:sz w:val="24"/>
          <w:szCs w:val="24"/>
        </w:rPr>
        <w:softHyphen/>
        <w:t>вал при этом все известные приемы, на</w:t>
      </w:r>
      <w:r w:rsidRPr="00562226">
        <w:rPr>
          <w:rFonts w:ascii="Times New Roman" w:hAnsi="Times New Roman"/>
          <w:color w:val="000000"/>
          <w:sz w:val="24"/>
          <w:szCs w:val="24"/>
        </w:rPr>
        <w:softHyphen/>
        <w:t>правленные на понимание читаемого (смысловую догадку, анализ).</w:t>
      </w:r>
    </w:p>
    <w:p w:rsidR="000C0322" w:rsidRPr="00562226" w:rsidRDefault="000C0322" w:rsidP="0042386A">
      <w:pPr>
        <w:shd w:val="clear" w:color="auto" w:fill="FFFFFF"/>
        <w:autoSpaceDE w:val="0"/>
        <w:spacing w:line="240" w:lineRule="auto"/>
        <w:jc w:val="both"/>
        <w:rPr>
          <w:rFonts w:ascii="Times New Roman" w:hAnsi="Times New Roman"/>
          <w:color w:val="000000"/>
          <w:sz w:val="24"/>
          <w:szCs w:val="24"/>
        </w:rPr>
      </w:pPr>
      <w:r w:rsidRPr="00562226">
        <w:rPr>
          <w:rFonts w:ascii="Times New Roman" w:hAnsi="Times New Roman"/>
          <w:b/>
          <w:bCs/>
          <w:i/>
          <w:iCs/>
          <w:color w:val="000000"/>
          <w:sz w:val="24"/>
          <w:szCs w:val="24"/>
        </w:rPr>
        <w:t xml:space="preserve">         Оценка «4»</w:t>
      </w:r>
      <w:r w:rsidRPr="00562226">
        <w:rPr>
          <w:rFonts w:ascii="Times New Roman" w:hAnsi="Times New Roman"/>
          <w:i/>
          <w:iCs/>
          <w:color w:val="000000"/>
          <w:sz w:val="24"/>
          <w:szCs w:val="24"/>
        </w:rPr>
        <w:t xml:space="preserve"> </w:t>
      </w:r>
      <w:r w:rsidRPr="00562226">
        <w:rPr>
          <w:rFonts w:ascii="Times New Roman" w:hAnsi="Times New Roman"/>
          <w:color w:val="000000"/>
          <w:sz w:val="24"/>
          <w:szCs w:val="24"/>
        </w:rPr>
        <w:t>выставляется учащемуся, если он полностью понял текст, но многократ</w:t>
      </w:r>
      <w:r w:rsidRPr="00562226">
        <w:rPr>
          <w:rFonts w:ascii="Times New Roman" w:hAnsi="Times New Roman"/>
          <w:color w:val="000000"/>
          <w:sz w:val="24"/>
          <w:szCs w:val="24"/>
        </w:rPr>
        <w:softHyphen/>
        <w:t>но обращался к словарю.</w:t>
      </w:r>
    </w:p>
    <w:p w:rsidR="000C0322" w:rsidRPr="00562226" w:rsidRDefault="000C0322" w:rsidP="0042386A">
      <w:pPr>
        <w:shd w:val="clear" w:color="auto" w:fill="FFFFFF"/>
        <w:autoSpaceDE w:val="0"/>
        <w:spacing w:line="240" w:lineRule="auto"/>
        <w:jc w:val="both"/>
        <w:rPr>
          <w:rFonts w:ascii="Times New Roman" w:hAnsi="Times New Roman"/>
          <w:color w:val="000000"/>
          <w:sz w:val="24"/>
          <w:szCs w:val="24"/>
        </w:rPr>
      </w:pPr>
      <w:r w:rsidRPr="00562226">
        <w:rPr>
          <w:rFonts w:ascii="Times New Roman" w:hAnsi="Times New Roman"/>
          <w:b/>
          <w:bCs/>
          <w:i/>
          <w:iCs/>
          <w:color w:val="000000"/>
          <w:sz w:val="24"/>
          <w:szCs w:val="24"/>
        </w:rPr>
        <w:t xml:space="preserve">        Оценка «3»</w:t>
      </w:r>
      <w:r w:rsidRPr="00562226">
        <w:rPr>
          <w:rFonts w:ascii="Times New Roman" w:hAnsi="Times New Roman"/>
          <w:i/>
          <w:iCs/>
          <w:color w:val="000000"/>
          <w:sz w:val="24"/>
          <w:szCs w:val="24"/>
        </w:rPr>
        <w:t xml:space="preserve"> </w:t>
      </w:r>
      <w:r w:rsidRPr="00562226">
        <w:rPr>
          <w:rFonts w:ascii="Times New Roman" w:hAnsi="Times New Roman"/>
          <w:color w:val="000000"/>
          <w:sz w:val="24"/>
          <w:szCs w:val="24"/>
        </w:rPr>
        <w:t>ставится, если ученик понял</w:t>
      </w:r>
      <w:r w:rsidRPr="00562226">
        <w:rPr>
          <w:rFonts w:ascii="Times New Roman" w:hAnsi="Times New Roman"/>
          <w:sz w:val="24"/>
          <w:szCs w:val="24"/>
        </w:rPr>
        <w:t xml:space="preserve"> </w:t>
      </w:r>
      <w:r w:rsidRPr="00562226">
        <w:rPr>
          <w:rFonts w:ascii="Times New Roman" w:hAnsi="Times New Roman"/>
          <w:color w:val="000000"/>
          <w:sz w:val="24"/>
          <w:szCs w:val="24"/>
        </w:rPr>
        <w:t>текст не полностью, не владеет приемами его смысловой переработки.</w:t>
      </w:r>
    </w:p>
    <w:p w:rsidR="000C0322" w:rsidRPr="00562226" w:rsidRDefault="000C0322" w:rsidP="0042386A">
      <w:pPr>
        <w:shd w:val="clear" w:color="auto" w:fill="FFFFFF"/>
        <w:autoSpaceDE w:val="0"/>
        <w:spacing w:line="240" w:lineRule="auto"/>
        <w:jc w:val="both"/>
        <w:rPr>
          <w:rFonts w:ascii="Times New Roman" w:hAnsi="Times New Roman"/>
          <w:color w:val="000000"/>
          <w:sz w:val="24"/>
          <w:szCs w:val="24"/>
        </w:rPr>
      </w:pPr>
      <w:r w:rsidRPr="00562226">
        <w:rPr>
          <w:rFonts w:ascii="Times New Roman" w:hAnsi="Times New Roman"/>
          <w:i/>
          <w:iCs/>
          <w:color w:val="000000"/>
          <w:sz w:val="24"/>
          <w:szCs w:val="24"/>
        </w:rPr>
        <w:t xml:space="preserve">        </w:t>
      </w:r>
      <w:r w:rsidRPr="00562226">
        <w:rPr>
          <w:rFonts w:ascii="Times New Roman" w:hAnsi="Times New Roman"/>
          <w:b/>
          <w:bCs/>
          <w:i/>
          <w:iCs/>
          <w:color w:val="000000"/>
          <w:sz w:val="24"/>
          <w:szCs w:val="24"/>
        </w:rPr>
        <w:t xml:space="preserve">Оценка </w:t>
      </w:r>
      <w:r w:rsidRPr="00562226">
        <w:rPr>
          <w:rFonts w:ascii="Times New Roman" w:hAnsi="Times New Roman"/>
          <w:b/>
          <w:bCs/>
          <w:color w:val="000000"/>
          <w:sz w:val="24"/>
          <w:szCs w:val="24"/>
        </w:rPr>
        <w:t>«2»</w:t>
      </w:r>
      <w:r w:rsidRPr="00562226">
        <w:rPr>
          <w:rFonts w:ascii="Times New Roman" w:hAnsi="Times New Roman"/>
          <w:color w:val="000000"/>
          <w:sz w:val="24"/>
          <w:szCs w:val="24"/>
        </w:rPr>
        <w:t xml:space="preserve"> ставится в том случае, когда текст учеником не понят. Он с трудом может найти незнакомые слова в словаре.</w:t>
      </w:r>
    </w:p>
    <w:p w:rsidR="000C0322" w:rsidRPr="00562226" w:rsidRDefault="000C0322" w:rsidP="0042386A">
      <w:pPr>
        <w:shd w:val="clear" w:color="auto" w:fill="FFFFFF"/>
        <w:autoSpaceDE w:val="0"/>
        <w:spacing w:line="240" w:lineRule="auto"/>
        <w:jc w:val="center"/>
        <w:rPr>
          <w:rFonts w:ascii="Times New Roman" w:hAnsi="Times New Roman"/>
          <w:b/>
          <w:bCs/>
          <w:color w:val="000000"/>
          <w:sz w:val="24"/>
          <w:szCs w:val="24"/>
        </w:rPr>
      </w:pPr>
      <w:r w:rsidRPr="00562226">
        <w:rPr>
          <w:rFonts w:ascii="Times New Roman" w:hAnsi="Times New Roman"/>
          <w:b/>
          <w:bCs/>
          <w:color w:val="000000"/>
          <w:sz w:val="24"/>
          <w:szCs w:val="24"/>
        </w:rPr>
        <w:t>Чтение с нахождением интересующей или нужной информации (просмотровое)</w:t>
      </w:r>
    </w:p>
    <w:p w:rsidR="000C0322" w:rsidRPr="00562226" w:rsidRDefault="000C0322" w:rsidP="0042386A">
      <w:pPr>
        <w:shd w:val="clear" w:color="auto" w:fill="FFFFFF"/>
        <w:autoSpaceDE w:val="0"/>
        <w:spacing w:line="240" w:lineRule="auto"/>
        <w:ind w:firstLine="400"/>
        <w:jc w:val="both"/>
        <w:rPr>
          <w:rFonts w:ascii="Times New Roman" w:hAnsi="Times New Roman"/>
          <w:color w:val="000000"/>
          <w:sz w:val="24"/>
          <w:szCs w:val="24"/>
        </w:rPr>
      </w:pPr>
      <w:r w:rsidRPr="00562226">
        <w:rPr>
          <w:rFonts w:ascii="Times New Roman" w:hAnsi="Times New Roman"/>
          <w:i/>
          <w:iCs/>
          <w:color w:val="000000"/>
          <w:sz w:val="24"/>
          <w:szCs w:val="24"/>
        </w:rPr>
        <w:t xml:space="preserve"> </w:t>
      </w:r>
      <w:r w:rsidRPr="00562226">
        <w:rPr>
          <w:rFonts w:ascii="Times New Roman" w:hAnsi="Times New Roman"/>
          <w:b/>
          <w:bCs/>
          <w:i/>
          <w:iCs/>
          <w:color w:val="000000"/>
          <w:sz w:val="24"/>
          <w:szCs w:val="24"/>
        </w:rPr>
        <w:t>Оценка «5»</w:t>
      </w:r>
      <w:r w:rsidRPr="00562226">
        <w:rPr>
          <w:rFonts w:ascii="Times New Roman" w:hAnsi="Times New Roman"/>
          <w:i/>
          <w:iCs/>
          <w:color w:val="000000"/>
          <w:sz w:val="24"/>
          <w:szCs w:val="24"/>
        </w:rPr>
        <w:t xml:space="preserve"> </w:t>
      </w:r>
      <w:r w:rsidRPr="00562226">
        <w:rPr>
          <w:rFonts w:ascii="Times New Roman" w:hAnsi="Times New Roman"/>
          <w:color w:val="000000"/>
          <w:sz w:val="24"/>
          <w:szCs w:val="24"/>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562226">
        <w:rPr>
          <w:rFonts w:ascii="Times New Roman" w:hAnsi="Times New Roman"/>
          <w:color w:val="000000"/>
          <w:sz w:val="24"/>
          <w:szCs w:val="24"/>
        </w:rPr>
        <w:softHyphen/>
        <w:t>емую информацию.</w:t>
      </w:r>
    </w:p>
    <w:p w:rsidR="000C0322" w:rsidRPr="00562226" w:rsidRDefault="000C0322" w:rsidP="0042386A">
      <w:pPr>
        <w:shd w:val="clear" w:color="auto" w:fill="FFFFFF"/>
        <w:autoSpaceDE w:val="0"/>
        <w:spacing w:line="240" w:lineRule="auto"/>
        <w:ind w:firstLine="500"/>
        <w:jc w:val="both"/>
        <w:rPr>
          <w:rFonts w:ascii="Times New Roman" w:hAnsi="Times New Roman"/>
          <w:color w:val="000000"/>
          <w:sz w:val="24"/>
          <w:szCs w:val="24"/>
        </w:rPr>
      </w:pPr>
      <w:r w:rsidRPr="00562226">
        <w:rPr>
          <w:rFonts w:ascii="Times New Roman" w:hAnsi="Times New Roman"/>
          <w:b/>
          <w:bCs/>
          <w:i/>
          <w:iCs/>
          <w:color w:val="000000"/>
          <w:sz w:val="24"/>
          <w:szCs w:val="24"/>
        </w:rPr>
        <w:t>Оценка «4»</w:t>
      </w:r>
      <w:r w:rsidRPr="00562226">
        <w:rPr>
          <w:rFonts w:ascii="Times New Roman" w:hAnsi="Times New Roman"/>
          <w:i/>
          <w:iCs/>
          <w:color w:val="000000"/>
          <w:sz w:val="24"/>
          <w:szCs w:val="24"/>
        </w:rPr>
        <w:t xml:space="preserve"> </w:t>
      </w:r>
      <w:r w:rsidRPr="00562226">
        <w:rPr>
          <w:rFonts w:ascii="Times New Roman" w:hAnsi="Times New Roman"/>
          <w:color w:val="000000"/>
          <w:sz w:val="24"/>
          <w:szCs w:val="24"/>
        </w:rPr>
        <w:t>ставится ученику при доста</w:t>
      </w:r>
      <w:r w:rsidRPr="00562226">
        <w:rPr>
          <w:rFonts w:ascii="Times New Roman" w:hAnsi="Times New Roman"/>
          <w:color w:val="000000"/>
          <w:sz w:val="24"/>
          <w:szCs w:val="24"/>
        </w:rPr>
        <w:softHyphen/>
        <w:t>точно быстром просмотре текста, но при этом он находит только примерно 2/3 за</w:t>
      </w:r>
      <w:r w:rsidRPr="00562226">
        <w:rPr>
          <w:rFonts w:ascii="Times New Roman" w:hAnsi="Times New Roman"/>
          <w:color w:val="000000"/>
          <w:sz w:val="24"/>
          <w:szCs w:val="24"/>
        </w:rPr>
        <w:softHyphen/>
        <w:t>данной информации.</w:t>
      </w:r>
    </w:p>
    <w:p w:rsidR="000C0322" w:rsidRPr="00562226" w:rsidRDefault="000C0322" w:rsidP="0042386A">
      <w:pPr>
        <w:shd w:val="clear" w:color="auto" w:fill="FFFFFF"/>
        <w:autoSpaceDE w:val="0"/>
        <w:spacing w:line="240" w:lineRule="auto"/>
        <w:jc w:val="both"/>
        <w:rPr>
          <w:rFonts w:ascii="Times New Roman" w:hAnsi="Times New Roman"/>
          <w:color w:val="000000"/>
          <w:sz w:val="24"/>
          <w:szCs w:val="24"/>
        </w:rPr>
      </w:pPr>
      <w:r w:rsidRPr="00562226">
        <w:rPr>
          <w:rFonts w:ascii="Times New Roman" w:hAnsi="Times New Roman"/>
          <w:i/>
          <w:iCs/>
          <w:color w:val="000000"/>
          <w:sz w:val="24"/>
          <w:szCs w:val="24"/>
        </w:rPr>
        <w:lastRenderedPageBreak/>
        <w:t xml:space="preserve">        </w:t>
      </w:r>
      <w:r w:rsidRPr="00562226">
        <w:rPr>
          <w:rFonts w:ascii="Times New Roman" w:hAnsi="Times New Roman"/>
          <w:b/>
          <w:bCs/>
          <w:i/>
          <w:iCs/>
          <w:color w:val="000000"/>
          <w:sz w:val="24"/>
          <w:szCs w:val="24"/>
        </w:rPr>
        <w:t>Оценка «3»</w:t>
      </w:r>
      <w:r w:rsidRPr="00562226">
        <w:rPr>
          <w:rFonts w:ascii="Times New Roman" w:hAnsi="Times New Roman"/>
          <w:i/>
          <w:iCs/>
          <w:color w:val="000000"/>
          <w:sz w:val="24"/>
          <w:szCs w:val="24"/>
        </w:rPr>
        <w:t xml:space="preserve"> </w:t>
      </w:r>
      <w:r w:rsidRPr="00562226">
        <w:rPr>
          <w:rFonts w:ascii="Times New Roman" w:hAnsi="Times New Roman"/>
          <w:color w:val="000000"/>
          <w:sz w:val="24"/>
          <w:szCs w:val="24"/>
        </w:rPr>
        <w:t>выставляется, если ученик находит в данном тексте (или данных текстах) примерно 1/3 заданной инфор</w:t>
      </w:r>
      <w:r w:rsidRPr="00562226">
        <w:rPr>
          <w:rFonts w:ascii="Times New Roman" w:hAnsi="Times New Roman"/>
          <w:color w:val="000000"/>
          <w:sz w:val="24"/>
          <w:szCs w:val="24"/>
        </w:rPr>
        <w:softHyphen/>
        <w:t>мации.</w:t>
      </w:r>
    </w:p>
    <w:p w:rsidR="000C0322" w:rsidRPr="00562226" w:rsidRDefault="000C0322" w:rsidP="0042386A">
      <w:pPr>
        <w:shd w:val="clear" w:color="auto" w:fill="FFFFFF"/>
        <w:autoSpaceDE w:val="0"/>
        <w:spacing w:line="240" w:lineRule="auto"/>
        <w:jc w:val="both"/>
        <w:rPr>
          <w:rFonts w:ascii="Times New Roman" w:hAnsi="Times New Roman"/>
          <w:color w:val="000000"/>
          <w:sz w:val="24"/>
          <w:szCs w:val="24"/>
        </w:rPr>
      </w:pPr>
      <w:r w:rsidRPr="00562226">
        <w:rPr>
          <w:rFonts w:ascii="Times New Roman" w:hAnsi="Times New Roman"/>
          <w:i/>
          <w:iCs/>
          <w:color w:val="000000"/>
          <w:sz w:val="24"/>
          <w:szCs w:val="24"/>
        </w:rPr>
        <w:t xml:space="preserve">       </w:t>
      </w:r>
      <w:r w:rsidRPr="00562226">
        <w:rPr>
          <w:rFonts w:ascii="Times New Roman" w:hAnsi="Times New Roman"/>
          <w:b/>
          <w:bCs/>
          <w:i/>
          <w:iCs/>
          <w:color w:val="000000"/>
          <w:sz w:val="24"/>
          <w:szCs w:val="24"/>
        </w:rPr>
        <w:t>Оценка «2»</w:t>
      </w:r>
      <w:r w:rsidRPr="00562226">
        <w:rPr>
          <w:rFonts w:ascii="Times New Roman" w:hAnsi="Times New Roman"/>
          <w:i/>
          <w:iCs/>
          <w:color w:val="000000"/>
          <w:sz w:val="24"/>
          <w:szCs w:val="24"/>
        </w:rPr>
        <w:t xml:space="preserve"> </w:t>
      </w:r>
      <w:r w:rsidRPr="00562226">
        <w:rPr>
          <w:rFonts w:ascii="Times New Roman" w:hAnsi="Times New Roman"/>
          <w:color w:val="000000"/>
          <w:sz w:val="24"/>
          <w:szCs w:val="24"/>
        </w:rPr>
        <w:t>выставляется в том случае, если ученик практически не ориентирует</w:t>
      </w:r>
      <w:r w:rsidRPr="00562226">
        <w:rPr>
          <w:rFonts w:ascii="Times New Roman" w:hAnsi="Times New Roman"/>
          <w:color w:val="000000"/>
          <w:sz w:val="24"/>
          <w:szCs w:val="24"/>
        </w:rPr>
        <w:softHyphen/>
        <w:t>ся в тексте.</w:t>
      </w:r>
    </w:p>
    <w:p w:rsidR="000C0322" w:rsidRPr="00562226" w:rsidRDefault="000C0322" w:rsidP="0042386A">
      <w:pPr>
        <w:shd w:val="clear" w:color="auto" w:fill="FFFFFF"/>
        <w:autoSpaceDE w:val="0"/>
        <w:spacing w:line="240" w:lineRule="auto"/>
        <w:jc w:val="both"/>
        <w:rPr>
          <w:rFonts w:ascii="Times New Roman" w:hAnsi="Times New Roman"/>
          <w:b/>
          <w:bCs/>
          <w:color w:val="000000"/>
          <w:sz w:val="24"/>
          <w:szCs w:val="24"/>
        </w:rPr>
      </w:pPr>
      <w:r w:rsidRPr="00562226">
        <w:rPr>
          <w:rFonts w:ascii="Times New Roman" w:hAnsi="Times New Roman"/>
          <w:b/>
          <w:bCs/>
          <w:color w:val="000000"/>
          <w:sz w:val="24"/>
          <w:szCs w:val="24"/>
        </w:rPr>
        <w:t>Понимание речи на слух</w:t>
      </w:r>
    </w:p>
    <w:p w:rsidR="000C0322" w:rsidRPr="00562226" w:rsidRDefault="000C0322" w:rsidP="0042386A">
      <w:pPr>
        <w:shd w:val="clear" w:color="auto" w:fill="FFFFFF"/>
        <w:autoSpaceDE w:val="0"/>
        <w:spacing w:line="240" w:lineRule="auto"/>
        <w:jc w:val="both"/>
        <w:rPr>
          <w:rFonts w:ascii="Times New Roman" w:hAnsi="Times New Roman"/>
          <w:color w:val="000000"/>
          <w:sz w:val="24"/>
          <w:szCs w:val="24"/>
        </w:rPr>
      </w:pPr>
      <w:r w:rsidRPr="00562226">
        <w:rPr>
          <w:rFonts w:ascii="Times New Roman" w:hAnsi="Times New Roman"/>
          <w:color w:val="000000"/>
          <w:sz w:val="24"/>
          <w:szCs w:val="24"/>
        </w:rPr>
        <w:t xml:space="preserve">           Основной речевой задачей при понима</w:t>
      </w:r>
      <w:r w:rsidRPr="00562226">
        <w:rPr>
          <w:rFonts w:ascii="Times New Roman" w:hAnsi="Times New Roman"/>
          <w:color w:val="000000"/>
          <w:sz w:val="24"/>
          <w:szCs w:val="24"/>
        </w:rPr>
        <w:softHyphen/>
        <w:t>нии звучащих текстов на слух является извлечение основной или заданной уче</w:t>
      </w:r>
      <w:r w:rsidRPr="00562226">
        <w:rPr>
          <w:rFonts w:ascii="Times New Roman" w:hAnsi="Times New Roman"/>
          <w:color w:val="000000"/>
          <w:sz w:val="24"/>
          <w:szCs w:val="24"/>
        </w:rPr>
        <w:softHyphen/>
        <w:t>нику информации.</w:t>
      </w:r>
    </w:p>
    <w:p w:rsidR="000C0322" w:rsidRPr="00562226" w:rsidRDefault="000C0322" w:rsidP="0042386A">
      <w:pPr>
        <w:shd w:val="clear" w:color="auto" w:fill="FFFFFF"/>
        <w:autoSpaceDE w:val="0"/>
        <w:spacing w:line="240" w:lineRule="auto"/>
        <w:jc w:val="both"/>
        <w:rPr>
          <w:rFonts w:ascii="Times New Roman" w:hAnsi="Times New Roman"/>
          <w:color w:val="000000"/>
          <w:sz w:val="24"/>
          <w:szCs w:val="24"/>
        </w:rPr>
      </w:pPr>
      <w:r w:rsidRPr="00562226">
        <w:rPr>
          <w:rFonts w:ascii="Times New Roman" w:hAnsi="Times New Roman"/>
          <w:b/>
          <w:bCs/>
          <w:i/>
          <w:iCs/>
          <w:color w:val="000000"/>
          <w:sz w:val="24"/>
          <w:szCs w:val="24"/>
        </w:rPr>
        <w:t xml:space="preserve">      Оценка </w:t>
      </w:r>
      <w:r w:rsidRPr="00562226">
        <w:rPr>
          <w:rFonts w:ascii="Times New Roman" w:hAnsi="Times New Roman"/>
          <w:b/>
          <w:bCs/>
          <w:color w:val="000000"/>
          <w:sz w:val="24"/>
          <w:szCs w:val="24"/>
        </w:rPr>
        <w:t>«5»</w:t>
      </w:r>
      <w:r w:rsidRPr="00562226">
        <w:rPr>
          <w:rFonts w:ascii="Times New Roman" w:hAnsi="Times New Roman"/>
          <w:color w:val="000000"/>
          <w:sz w:val="24"/>
          <w:szCs w:val="24"/>
        </w:rPr>
        <w:t xml:space="preserve"> ставится ученику, который понял основные факты, сумел выделить отдельную, значимую для себя информа</w:t>
      </w:r>
      <w:r w:rsidRPr="00562226">
        <w:rPr>
          <w:rFonts w:ascii="Times New Roman" w:hAnsi="Times New Roman"/>
          <w:color w:val="000000"/>
          <w:sz w:val="24"/>
          <w:szCs w:val="24"/>
        </w:rPr>
        <w:softHyphen/>
        <w:t>цию (например, из прогноза погоды, объ</w:t>
      </w:r>
      <w:r w:rsidRPr="00562226">
        <w:rPr>
          <w:rFonts w:ascii="Times New Roman" w:hAnsi="Times New Roman"/>
          <w:color w:val="000000"/>
          <w:sz w:val="24"/>
          <w:szCs w:val="24"/>
        </w:rPr>
        <w:softHyphen/>
        <w:t>явления, программы радио и телепере</w:t>
      </w:r>
      <w:r w:rsidRPr="00562226">
        <w:rPr>
          <w:rFonts w:ascii="Times New Roman" w:hAnsi="Times New Roman"/>
          <w:color w:val="000000"/>
          <w:sz w:val="24"/>
          <w:szCs w:val="24"/>
        </w:rPr>
        <w:softHyphen/>
        <w:t>дач), догадался о значении части незнако</w:t>
      </w:r>
      <w:r w:rsidRPr="00562226">
        <w:rPr>
          <w:rFonts w:ascii="Times New Roman" w:hAnsi="Times New Roman"/>
          <w:color w:val="000000"/>
          <w:sz w:val="24"/>
          <w:szCs w:val="24"/>
        </w:rPr>
        <w:softHyphen/>
        <w:t>мых слов по контексту, сумел использо</w:t>
      </w:r>
      <w:r w:rsidRPr="00562226">
        <w:rPr>
          <w:rFonts w:ascii="Times New Roman" w:hAnsi="Times New Roman"/>
          <w:color w:val="000000"/>
          <w:sz w:val="24"/>
          <w:szCs w:val="24"/>
        </w:rPr>
        <w:softHyphen/>
        <w:t>вать информацию для решения постав</w:t>
      </w:r>
      <w:r w:rsidRPr="00562226">
        <w:rPr>
          <w:rFonts w:ascii="Times New Roman" w:hAnsi="Times New Roman"/>
          <w:color w:val="000000"/>
          <w:sz w:val="24"/>
          <w:szCs w:val="24"/>
        </w:rPr>
        <w:softHyphen/>
        <w:t>ленной задачи (например найти ту или иную радиопередачу).</w:t>
      </w:r>
    </w:p>
    <w:p w:rsidR="000C0322" w:rsidRPr="00562226" w:rsidRDefault="000C0322" w:rsidP="0042386A">
      <w:pPr>
        <w:shd w:val="clear" w:color="auto" w:fill="FFFFFF"/>
        <w:autoSpaceDE w:val="0"/>
        <w:spacing w:line="240" w:lineRule="auto"/>
        <w:jc w:val="both"/>
        <w:rPr>
          <w:rFonts w:ascii="Times New Roman" w:hAnsi="Times New Roman"/>
          <w:color w:val="000000"/>
          <w:sz w:val="24"/>
          <w:szCs w:val="24"/>
        </w:rPr>
      </w:pPr>
      <w:r w:rsidRPr="00562226">
        <w:rPr>
          <w:rFonts w:ascii="Times New Roman" w:hAnsi="Times New Roman"/>
          <w:b/>
          <w:bCs/>
          <w:i/>
          <w:iCs/>
          <w:color w:val="000000"/>
          <w:sz w:val="24"/>
          <w:szCs w:val="24"/>
        </w:rPr>
        <w:t xml:space="preserve">     Оценка «4»</w:t>
      </w:r>
      <w:r w:rsidRPr="00562226">
        <w:rPr>
          <w:rFonts w:ascii="Times New Roman" w:hAnsi="Times New Roman"/>
          <w:i/>
          <w:iCs/>
          <w:color w:val="000000"/>
          <w:sz w:val="24"/>
          <w:szCs w:val="24"/>
        </w:rPr>
        <w:t xml:space="preserve"> </w:t>
      </w:r>
      <w:r w:rsidRPr="00562226">
        <w:rPr>
          <w:rFonts w:ascii="Times New Roman" w:hAnsi="Times New Roman"/>
          <w:color w:val="000000"/>
          <w:sz w:val="24"/>
          <w:szCs w:val="24"/>
        </w:rPr>
        <w:t>ставится ученику, который понял не все основные факты. При реше</w:t>
      </w:r>
      <w:r w:rsidRPr="00562226">
        <w:rPr>
          <w:rFonts w:ascii="Times New Roman" w:hAnsi="Times New Roman"/>
          <w:color w:val="000000"/>
          <w:sz w:val="24"/>
          <w:szCs w:val="24"/>
        </w:rPr>
        <w:softHyphen/>
        <w:t>нии коммуникативной задачи он исполь</w:t>
      </w:r>
      <w:r w:rsidRPr="00562226">
        <w:rPr>
          <w:rFonts w:ascii="Times New Roman" w:hAnsi="Times New Roman"/>
          <w:color w:val="000000"/>
          <w:sz w:val="24"/>
          <w:szCs w:val="24"/>
        </w:rPr>
        <w:softHyphen/>
        <w:t>зовал только 2/3 информации.</w:t>
      </w:r>
    </w:p>
    <w:p w:rsidR="000C0322" w:rsidRPr="00562226" w:rsidRDefault="000C0322" w:rsidP="0042386A">
      <w:pPr>
        <w:shd w:val="clear" w:color="auto" w:fill="FFFFFF"/>
        <w:autoSpaceDE w:val="0"/>
        <w:spacing w:line="240" w:lineRule="auto"/>
        <w:jc w:val="both"/>
        <w:rPr>
          <w:rFonts w:ascii="Times New Roman" w:hAnsi="Times New Roman"/>
          <w:color w:val="000000"/>
          <w:sz w:val="24"/>
          <w:szCs w:val="24"/>
        </w:rPr>
      </w:pPr>
      <w:r w:rsidRPr="00562226">
        <w:rPr>
          <w:rFonts w:ascii="Times New Roman" w:hAnsi="Times New Roman"/>
          <w:i/>
          <w:iCs/>
          <w:color w:val="000000"/>
          <w:sz w:val="24"/>
          <w:szCs w:val="24"/>
        </w:rPr>
        <w:t xml:space="preserve">    </w:t>
      </w:r>
      <w:r w:rsidRPr="00562226">
        <w:rPr>
          <w:rFonts w:ascii="Times New Roman" w:hAnsi="Times New Roman"/>
          <w:b/>
          <w:bCs/>
          <w:i/>
          <w:iCs/>
          <w:color w:val="000000"/>
          <w:sz w:val="24"/>
          <w:szCs w:val="24"/>
        </w:rPr>
        <w:t>Оценка «3»</w:t>
      </w:r>
      <w:r w:rsidRPr="00562226">
        <w:rPr>
          <w:rFonts w:ascii="Times New Roman" w:hAnsi="Times New Roman"/>
          <w:i/>
          <w:iCs/>
          <w:color w:val="000000"/>
          <w:sz w:val="24"/>
          <w:szCs w:val="24"/>
        </w:rPr>
        <w:t xml:space="preserve"> </w:t>
      </w:r>
      <w:r w:rsidRPr="00562226">
        <w:rPr>
          <w:rFonts w:ascii="Times New Roman" w:hAnsi="Times New Roman"/>
          <w:color w:val="000000"/>
          <w:sz w:val="24"/>
          <w:szCs w:val="24"/>
        </w:rPr>
        <w:t xml:space="preserve">свидетельствует, что ученик понял только 50 </w:t>
      </w:r>
      <w:r w:rsidRPr="00562226">
        <w:rPr>
          <w:rFonts w:ascii="Times New Roman" w:hAnsi="Times New Roman"/>
          <w:i/>
          <w:iCs/>
          <w:color w:val="000000"/>
          <w:sz w:val="24"/>
          <w:szCs w:val="24"/>
        </w:rPr>
        <w:t xml:space="preserve">% </w:t>
      </w:r>
      <w:r w:rsidRPr="00562226">
        <w:rPr>
          <w:rFonts w:ascii="Times New Roman" w:hAnsi="Times New Roman"/>
          <w:color w:val="000000"/>
          <w:sz w:val="24"/>
          <w:szCs w:val="24"/>
        </w:rPr>
        <w:t>текста. Отдельные факты понял неправильно. Не сумел пол</w:t>
      </w:r>
      <w:r w:rsidRPr="00562226">
        <w:rPr>
          <w:rFonts w:ascii="Times New Roman" w:hAnsi="Times New Roman"/>
          <w:color w:val="000000"/>
          <w:sz w:val="24"/>
          <w:szCs w:val="24"/>
        </w:rPr>
        <w:softHyphen/>
        <w:t>ностью решить поставленную перед ним коммуникативную задачу.</w:t>
      </w:r>
    </w:p>
    <w:p w:rsidR="000C0322" w:rsidRPr="00562226" w:rsidRDefault="000C0322" w:rsidP="0042386A">
      <w:pPr>
        <w:shd w:val="clear" w:color="auto" w:fill="FFFFFF"/>
        <w:autoSpaceDE w:val="0"/>
        <w:spacing w:line="240" w:lineRule="auto"/>
        <w:jc w:val="both"/>
        <w:rPr>
          <w:rFonts w:ascii="Times New Roman" w:hAnsi="Times New Roman"/>
          <w:color w:val="000000"/>
          <w:sz w:val="24"/>
          <w:szCs w:val="24"/>
        </w:rPr>
      </w:pPr>
      <w:r w:rsidRPr="00562226">
        <w:rPr>
          <w:rFonts w:ascii="Times New Roman" w:hAnsi="Times New Roman"/>
          <w:i/>
          <w:iCs/>
          <w:color w:val="000000"/>
          <w:sz w:val="24"/>
          <w:szCs w:val="24"/>
        </w:rPr>
        <w:t xml:space="preserve">    </w:t>
      </w:r>
      <w:r w:rsidRPr="00562226">
        <w:rPr>
          <w:rFonts w:ascii="Times New Roman" w:hAnsi="Times New Roman"/>
          <w:b/>
          <w:bCs/>
          <w:i/>
          <w:iCs/>
          <w:color w:val="000000"/>
          <w:sz w:val="24"/>
          <w:szCs w:val="24"/>
        </w:rPr>
        <w:t>Оценка «2»</w:t>
      </w:r>
      <w:r w:rsidRPr="00562226">
        <w:rPr>
          <w:rFonts w:ascii="Times New Roman" w:hAnsi="Times New Roman"/>
          <w:i/>
          <w:iCs/>
          <w:color w:val="000000"/>
          <w:sz w:val="24"/>
          <w:szCs w:val="24"/>
        </w:rPr>
        <w:t xml:space="preserve"> </w:t>
      </w:r>
      <w:r w:rsidRPr="00562226">
        <w:rPr>
          <w:rFonts w:ascii="Times New Roman" w:hAnsi="Times New Roman"/>
          <w:color w:val="000000"/>
          <w:sz w:val="24"/>
          <w:szCs w:val="24"/>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0C0322" w:rsidRPr="00562226" w:rsidRDefault="000C0322" w:rsidP="0042386A">
      <w:pPr>
        <w:shd w:val="clear" w:color="auto" w:fill="FFFFFF"/>
        <w:autoSpaceDE w:val="0"/>
        <w:spacing w:line="240" w:lineRule="auto"/>
        <w:jc w:val="both"/>
        <w:rPr>
          <w:rFonts w:ascii="Times New Roman" w:hAnsi="Times New Roman"/>
          <w:b/>
          <w:bCs/>
          <w:color w:val="000000"/>
          <w:sz w:val="24"/>
          <w:szCs w:val="24"/>
        </w:rPr>
      </w:pPr>
      <w:r w:rsidRPr="00562226">
        <w:rPr>
          <w:rFonts w:ascii="Times New Roman" w:hAnsi="Times New Roman"/>
          <w:b/>
          <w:bCs/>
          <w:color w:val="000000"/>
          <w:sz w:val="24"/>
          <w:szCs w:val="24"/>
        </w:rPr>
        <w:t xml:space="preserve"> Говорение</w:t>
      </w:r>
    </w:p>
    <w:p w:rsidR="000C0322" w:rsidRPr="00562226" w:rsidRDefault="000C0322" w:rsidP="0042386A">
      <w:pPr>
        <w:spacing w:line="240" w:lineRule="auto"/>
        <w:jc w:val="both"/>
        <w:rPr>
          <w:rFonts w:ascii="Times New Roman" w:hAnsi="Times New Roman"/>
          <w:color w:val="000000"/>
          <w:sz w:val="24"/>
          <w:szCs w:val="24"/>
        </w:rPr>
      </w:pPr>
      <w:r w:rsidRPr="00562226">
        <w:rPr>
          <w:rFonts w:ascii="Times New Roman" w:hAnsi="Times New Roman"/>
          <w:color w:val="000000"/>
          <w:sz w:val="24"/>
          <w:szCs w:val="24"/>
        </w:rPr>
        <w:t xml:space="preserve">             Говорение в реальной жизни выступает в двух формах общения: в виде связных высказываний типа описания или расска</w:t>
      </w:r>
      <w:r w:rsidRPr="00562226">
        <w:rPr>
          <w:rFonts w:ascii="Times New Roman" w:hAnsi="Times New Roman"/>
          <w:color w:val="000000"/>
          <w:sz w:val="24"/>
          <w:szCs w:val="24"/>
        </w:rPr>
        <w:softHyphen/>
        <w:t>за и в виде участия в беседе с партнером.</w:t>
      </w:r>
    </w:p>
    <w:p w:rsidR="000C0322" w:rsidRPr="00562226" w:rsidRDefault="000C0322" w:rsidP="0042386A">
      <w:pPr>
        <w:shd w:val="clear" w:color="auto" w:fill="FFFFFF"/>
        <w:autoSpaceDE w:val="0"/>
        <w:spacing w:line="240" w:lineRule="auto"/>
        <w:jc w:val="both"/>
        <w:rPr>
          <w:rFonts w:ascii="Times New Roman" w:hAnsi="Times New Roman"/>
          <w:color w:val="000000"/>
          <w:sz w:val="24"/>
          <w:szCs w:val="24"/>
        </w:rPr>
      </w:pPr>
      <w:r w:rsidRPr="00562226">
        <w:rPr>
          <w:rFonts w:ascii="Times New Roman" w:hAnsi="Times New Roman"/>
          <w:color w:val="000000"/>
          <w:sz w:val="24"/>
          <w:szCs w:val="24"/>
        </w:rPr>
        <w:t>Выдвижение овладения общением в ка</w:t>
      </w:r>
      <w:r w:rsidRPr="00562226">
        <w:rPr>
          <w:rFonts w:ascii="Times New Roman" w:hAnsi="Times New Roman"/>
          <w:color w:val="000000"/>
          <w:sz w:val="24"/>
          <w:szCs w:val="24"/>
        </w:rPr>
        <w:softHyphen/>
        <w:t>честве практической задачи требует по</w:t>
      </w:r>
      <w:r w:rsidRPr="00562226">
        <w:rPr>
          <w:rFonts w:ascii="Times New Roman" w:hAnsi="Times New Roman"/>
          <w:color w:val="000000"/>
          <w:sz w:val="24"/>
          <w:szCs w:val="24"/>
        </w:rPr>
        <w:softHyphen/>
        <w:t>этому, чтобы учащийся выявил свою спо</w:t>
      </w:r>
      <w:r w:rsidRPr="00562226">
        <w:rPr>
          <w:rFonts w:ascii="Times New Roman" w:hAnsi="Times New Roman"/>
          <w:color w:val="000000"/>
          <w:sz w:val="24"/>
          <w:szCs w:val="24"/>
        </w:rPr>
        <w:softHyphen/>
        <w:t>собность, как в продуцировании связных высказываний, так и в умелом участии в беседе с партнером. При оценивании связ</w:t>
      </w:r>
      <w:r w:rsidRPr="00562226">
        <w:rPr>
          <w:rFonts w:ascii="Times New Roman" w:hAnsi="Times New Roman"/>
          <w:color w:val="000000"/>
          <w:sz w:val="24"/>
          <w:szCs w:val="24"/>
        </w:rPr>
        <w:softHyphen/>
        <w:t>ных высказываний или участия в беседе учащихся многие учителя обращают ос</w:t>
      </w:r>
      <w:r w:rsidRPr="00562226">
        <w:rPr>
          <w:rFonts w:ascii="Times New Roman" w:hAnsi="Times New Roman"/>
          <w:color w:val="000000"/>
          <w:sz w:val="24"/>
          <w:szCs w:val="24"/>
        </w:rPr>
        <w:softHyphen/>
        <w:t>новное внимание на ошибки лексическо</w:t>
      </w:r>
      <w:r w:rsidRPr="00562226">
        <w:rPr>
          <w:rFonts w:ascii="Times New Roman" w:hAnsi="Times New Roman"/>
          <w:color w:val="000000"/>
          <w:sz w:val="24"/>
          <w:szCs w:val="24"/>
        </w:rPr>
        <w:softHyphen/>
        <w:t>го, грамматического характера и выстав</w:t>
      </w:r>
      <w:r w:rsidRPr="00562226">
        <w:rPr>
          <w:rFonts w:ascii="Times New Roman" w:hAnsi="Times New Roman"/>
          <w:color w:val="000000"/>
          <w:sz w:val="24"/>
          <w:szCs w:val="24"/>
        </w:rPr>
        <w:softHyphen/>
        <w:t>ляют отметки, исходя только исключи</w:t>
      </w:r>
      <w:r w:rsidRPr="00562226">
        <w:rPr>
          <w:rFonts w:ascii="Times New Roman" w:hAnsi="Times New Roman"/>
          <w:color w:val="000000"/>
          <w:sz w:val="24"/>
          <w:szCs w:val="24"/>
        </w:rPr>
        <w:softHyphen/>
        <w:t>тельно из количества ошибок. Подобный подход вряд ли можно назвать правиль</w:t>
      </w:r>
      <w:r w:rsidRPr="00562226">
        <w:rPr>
          <w:rFonts w:ascii="Times New Roman" w:hAnsi="Times New Roman"/>
          <w:color w:val="000000"/>
          <w:sz w:val="24"/>
          <w:szCs w:val="24"/>
        </w:rPr>
        <w:softHyphen/>
        <w:t xml:space="preserve">ным. </w:t>
      </w:r>
    </w:p>
    <w:p w:rsidR="000C0322" w:rsidRPr="00562226" w:rsidRDefault="000C0322" w:rsidP="0042386A">
      <w:pPr>
        <w:shd w:val="clear" w:color="auto" w:fill="FFFFFF"/>
        <w:autoSpaceDE w:val="0"/>
        <w:spacing w:line="240" w:lineRule="auto"/>
        <w:jc w:val="both"/>
        <w:rPr>
          <w:rFonts w:ascii="Times New Roman" w:hAnsi="Times New Roman"/>
          <w:color w:val="000000"/>
          <w:sz w:val="24"/>
          <w:szCs w:val="24"/>
        </w:rPr>
      </w:pPr>
      <w:r w:rsidRPr="00562226">
        <w:rPr>
          <w:rFonts w:ascii="Times New Roman" w:hAnsi="Times New Roman"/>
          <w:color w:val="000000"/>
          <w:sz w:val="24"/>
          <w:szCs w:val="24"/>
        </w:rPr>
        <w:t xml:space="preserve">      Во-первых, важными показателями рассказа или описания являются соответ</w:t>
      </w:r>
      <w:r w:rsidRPr="00562226">
        <w:rPr>
          <w:rFonts w:ascii="Times New Roman" w:hAnsi="Times New Roman"/>
          <w:color w:val="000000"/>
          <w:sz w:val="24"/>
          <w:szCs w:val="24"/>
        </w:rPr>
        <w:softHyphen/>
        <w:t>ствия темы, полнота изложения, разнооб</w:t>
      </w:r>
      <w:r w:rsidRPr="00562226">
        <w:rPr>
          <w:rFonts w:ascii="Times New Roman" w:hAnsi="Times New Roman"/>
          <w:color w:val="000000"/>
          <w:sz w:val="24"/>
          <w:szCs w:val="24"/>
        </w:rPr>
        <w:softHyphen/>
        <w:t>разие языковых средств, а в ходе бесе</w:t>
      </w:r>
      <w:r w:rsidRPr="00562226">
        <w:rPr>
          <w:rFonts w:ascii="Times New Roman" w:hAnsi="Times New Roman"/>
          <w:color w:val="000000"/>
          <w:sz w:val="24"/>
          <w:szCs w:val="24"/>
        </w:rPr>
        <w:softHyphen/>
        <w:t>ды — понимание партнера, правильное реагирование на реплики партнера, раз</w:t>
      </w:r>
      <w:r w:rsidRPr="00562226">
        <w:rPr>
          <w:rFonts w:ascii="Times New Roman" w:hAnsi="Times New Roman"/>
          <w:color w:val="000000"/>
          <w:sz w:val="24"/>
          <w:szCs w:val="24"/>
        </w:rPr>
        <w:softHyphen/>
        <w:t>нообразие своих реплик. Только при со</w:t>
      </w:r>
      <w:r w:rsidRPr="00562226">
        <w:rPr>
          <w:rFonts w:ascii="Times New Roman" w:hAnsi="Times New Roman"/>
          <w:color w:val="000000"/>
          <w:sz w:val="24"/>
          <w:szCs w:val="24"/>
        </w:rPr>
        <w:softHyphen/>
        <w:t>блюдении этих условий речевой деятель</w:t>
      </w:r>
      <w:r w:rsidRPr="00562226">
        <w:rPr>
          <w:rFonts w:ascii="Times New Roman" w:hAnsi="Times New Roman"/>
          <w:color w:val="000000"/>
          <w:sz w:val="24"/>
          <w:szCs w:val="24"/>
        </w:rPr>
        <w:softHyphen/>
        <w:t>ности можно говорить о реальном обще</w:t>
      </w:r>
      <w:r w:rsidRPr="00562226">
        <w:rPr>
          <w:rFonts w:ascii="Times New Roman" w:hAnsi="Times New Roman"/>
          <w:color w:val="000000"/>
          <w:sz w:val="24"/>
          <w:szCs w:val="24"/>
        </w:rPr>
        <w:softHyphen/>
        <w:t xml:space="preserve">нии. Поэтому все эти моменты должны учитываться, прежде всего, при оценке речевых произведений школьников.                                </w:t>
      </w:r>
    </w:p>
    <w:p w:rsidR="000C0322" w:rsidRPr="00562226" w:rsidRDefault="000C0322" w:rsidP="0042386A">
      <w:pPr>
        <w:shd w:val="clear" w:color="auto" w:fill="FFFFFF"/>
        <w:autoSpaceDE w:val="0"/>
        <w:spacing w:line="240" w:lineRule="auto"/>
        <w:ind w:firstLine="500"/>
        <w:jc w:val="both"/>
        <w:rPr>
          <w:rFonts w:ascii="Times New Roman" w:hAnsi="Times New Roman"/>
          <w:color w:val="000000"/>
          <w:sz w:val="24"/>
          <w:szCs w:val="24"/>
        </w:rPr>
      </w:pPr>
      <w:r w:rsidRPr="00562226">
        <w:rPr>
          <w:rFonts w:ascii="Times New Roman" w:hAnsi="Times New Roman"/>
          <w:color w:val="000000"/>
          <w:sz w:val="24"/>
          <w:szCs w:val="24"/>
        </w:rPr>
        <w:t xml:space="preserve"> Во-вторых, ошибки бывают разными. Одни из них нарушают общение, т. е. ведут к непониманию. Другие же, хотя и свиде</w:t>
      </w:r>
      <w:r w:rsidRPr="00562226">
        <w:rPr>
          <w:rFonts w:ascii="Times New Roman" w:hAnsi="Times New Roman"/>
          <w:color w:val="000000"/>
          <w:sz w:val="24"/>
          <w:szCs w:val="24"/>
        </w:rPr>
        <w:softHyphen/>
        <w:t>тельствуют о нарушениях нормы, но не нарушают понимания. Последние можно рассматривать как оговорки.</w:t>
      </w:r>
    </w:p>
    <w:p w:rsidR="000C0322" w:rsidRPr="00562226" w:rsidRDefault="000C0322" w:rsidP="0042386A">
      <w:pPr>
        <w:shd w:val="clear" w:color="auto" w:fill="FFFFFF"/>
        <w:autoSpaceDE w:val="0"/>
        <w:spacing w:line="240" w:lineRule="auto"/>
        <w:jc w:val="both"/>
        <w:rPr>
          <w:rFonts w:ascii="Times New Roman" w:hAnsi="Times New Roman"/>
          <w:color w:val="000000"/>
          <w:sz w:val="24"/>
          <w:szCs w:val="24"/>
        </w:rPr>
      </w:pPr>
      <w:r w:rsidRPr="00562226">
        <w:rPr>
          <w:rFonts w:ascii="Times New Roman" w:hAnsi="Times New Roman"/>
          <w:color w:val="000000"/>
          <w:sz w:val="24"/>
          <w:szCs w:val="24"/>
        </w:rPr>
        <w:t xml:space="preserve">         В связи с этим основными критериями оценки умений говорения следует счи</w:t>
      </w:r>
      <w:r w:rsidRPr="00562226">
        <w:rPr>
          <w:rFonts w:ascii="Times New Roman" w:hAnsi="Times New Roman"/>
          <w:color w:val="000000"/>
          <w:sz w:val="24"/>
          <w:szCs w:val="24"/>
        </w:rPr>
        <w:softHyphen/>
        <w:t xml:space="preserve">тать: </w:t>
      </w:r>
    </w:p>
    <w:p w:rsidR="000C0322" w:rsidRPr="00562226" w:rsidRDefault="000C0322" w:rsidP="0042386A">
      <w:pPr>
        <w:shd w:val="clear" w:color="auto" w:fill="FFFFFF"/>
        <w:autoSpaceDE w:val="0"/>
        <w:spacing w:line="240" w:lineRule="auto"/>
        <w:jc w:val="both"/>
        <w:rPr>
          <w:rFonts w:ascii="Times New Roman" w:hAnsi="Times New Roman"/>
          <w:color w:val="000000"/>
          <w:sz w:val="24"/>
          <w:szCs w:val="24"/>
        </w:rPr>
      </w:pPr>
      <w:r w:rsidRPr="00562226">
        <w:rPr>
          <w:rFonts w:ascii="Times New Roman" w:hAnsi="Times New Roman"/>
          <w:color w:val="000000"/>
          <w:sz w:val="24"/>
          <w:szCs w:val="24"/>
        </w:rPr>
        <w:t xml:space="preserve">-соответствие теме, </w:t>
      </w:r>
    </w:p>
    <w:p w:rsidR="000C0322" w:rsidRPr="00562226" w:rsidRDefault="000C0322" w:rsidP="0042386A">
      <w:pPr>
        <w:shd w:val="clear" w:color="auto" w:fill="FFFFFF"/>
        <w:autoSpaceDE w:val="0"/>
        <w:spacing w:line="240" w:lineRule="auto"/>
        <w:jc w:val="both"/>
        <w:rPr>
          <w:rFonts w:ascii="Times New Roman" w:hAnsi="Times New Roman"/>
          <w:color w:val="000000"/>
          <w:sz w:val="24"/>
          <w:szCs w:val="24"/>
        </w:rPr>
      </w:pPr>
      <w:r w:rsidRPr="00562226">
        <w:rPr>
          <w:rFonts w:ascii="Times New Roman" w:hAnsi="Times New Roman"/>
          <w:color w:val="000000"/>
          <w:sz w:val="24"/>
          <w:szCs w:val="24"/>
        </w:rPr>
        <w:t>-достаточный объ</w:t>
      </w:r>
      <w:r w:rsidRPr="00562226">
        <w:rPr>
          <w:rFonts w:ascii="Times New Roman" w:hAnsi="Times New Roman"/>
          <w:color w:val="000000"/>
          <w:sz w:val="24"/>
          <w:szCs w:val="24"/>
        </w:rPr>
        <w:softHyphen/>
        <w:t>ем высказывания,</w:t>
      </w:r>
    </w:p>
    <w:p w:rsidR="000C0322" w:rsidRPr="00562226" w:rsidRDefault="000C0322" w:rsidP="0042386A">
      <w:pPr>
        <w:shd w:val="clear" w:color="auto" w:fill="FFFFFF"/>
        <w:autoSpaceDE w:val="0"/>
        <w:spacing w:line="240" w:lineRule="auto"/>
        <w:jc w:val="both"/>
        <w:rPr>
          <w:rFonts w:ascii="Times New Roman" w:hAnsi="Times New Roman"/>
          <w:color w:val="000000"/>
          <w:sz w:val="24"/>
          <w:szCs w:val="24"/>
        </w:rPr>
      </w:pPr>
      <w:r w:rsidRPr="00562226">
        <w:rPr>
          <w:rFonts w:ascii="Times New Roman" w:hAnsi="Times New Roman"/>
          <w:color w:val="000000"/>
          <w:sz w:val="24"/>
          <w:szCs w:val="24"/>
        </w:rPr>
        <w:t>- разнообразие языковых средств и т. п.,</w:t>
      </w:r>
    </w:p>
    <w:p w:rsidR="000C0322" w:rsidRPr="00562226" w:rsidRDefault="000C0322" w:rsidP="0042386A">
      <w:pPr>
        <w:shd w:val="clear" w:color="auto" w:fill="FFFFFF"/>
        <w:autoSpaceDE w:val="0"/>
        <w:spacing w:line="240" w:lineRule="auto"/>
        <w:jc w:val="both"/>
        <w:rPr>
          <w:rFonts w:ascii="Times New Roman" w:hAnsi="Times New Roman"/>
          <w:color w:val="000000"/>
          <w:sz w:val="24"/>
          <w:szCs w:val="24"/>
        </w:rPr>
      </w:pPr>
      <w:r w:rsidRPr="00562226">
        <w:rPr>
          <w:rFonts w:ascii="Times New Roman" w:hAnsi="Times New Roman"/>
          <w:color w:val="000000"/>
          <w:sz w:val="24"/>
          <w:szCs w:val="24"/>
        </w:rPr>
        <w:t xml:space="preserve"> а ошибки целесообразно рассматривать как дополнительный кри</w:t>
      </w:r>
      <w:r w:rsidRPr="00562226">
        <w:rPr>
          <w:rFonts w:ascii="Times New Roman" w:hAnsi="Times New Roman"/>
          <w:color w:val="000000"/>
          <w:sz w:val="24"/>
          <w:szCs w:val="24"/>
        </w:rPr>
        <w:softHyphen/>
        <w:t>терий.</w:t>
      </w:r>
    </w:p>
    <w:p w:rsidR="000C0322" w:rsidRPr="00562226" w:rsidRDefault="000C0322" w:rsidP="0042386A">
      <w:pPr>
        <w:shd w:val="clear" w:color="auto" w:fill="FFFFFF"/>
        <w:autoSpaceDE w:val="0"/>
        <w:spacing w:line="240" w:lineRule="auto"/>
        <w:jc w:val="both"/>
        <w:rPr>
          <w:rFonts w:ascii="Times New Roman" w:hAnsi="Times New Roman"/>
          <w:b/>
          <w:bCs/>
          <w:color w:val="000000"/>
          <w:sz w:val="24"/>
          <w:szCs w:val="24"/>
        </w:rPr>
      </w:pPr>
      <w:r w:rsidRPr="00562226">
        <w:rPr>
          <w:rFonts w:ascii="Times New Roman" w:hAnsi="Times New Roman"/>
          <w:b/>
          <w:bCs/>
          <w:color w:val="000000"/>
          <w:sz w:val="24"/>
          <w:szCs w:val="24"/>
        </w:rPr>
        <w:t xml:space="preserve"> Высказывание в форме рассказа, описания</w:t>
      </w:r>
    </w:p>
    <w:p w:rsidR="000C0322" w:rsidRPr="00562226" w:rsidRDefault="000C0322" w:rsidP="0042386A">
      <w:pPr>
        <w:spacing w:line="240" w:lineRule="auto"/>
        <w:ind w:firstLine="400"/>
        <w:jc w:val="both"/>
        <w:rPr>
          <w:rFonts w:ascii="Times New Roman" w:hAnsi="Times New Roman"/>
          <w:color w:val="000000"/>
          <w:sz w:val="24"/>
          <w:szCs w:val="24"/>
        </w:rPr>
      </w:pPr>
      <w:r w:rsidRPr="00562226">
        <w:rPr>
          <w:rFonts w:ascii="Times New Roman" w:hAnsi="Times New Roman"/>
          <w:i/>
          <w:iCs/>
          <w:color w:val="000000"/>
          <w:sz w:val="24"/>
          <w:szCs w:val="24"/>
        </w:rPr>
        <w:lastRenderedPageBreak/>
        <w:t xml:space="preserve"> </w:t>
      </w:r>
      <w:r w:rsidRPr="00562226">
        <w:rPr>
          <w:rFonts w:ascii="Times New Roman" w:hAnsi="Times New Roman"/>
          <w:b/>
          <w:bCs/>
          <w:i/>
          <w:iCs/>
          <w:color w:val="000000"/>
          <w:sz w:val="24"/>
          <w:szCs w:val="24"/>
        </w:rPr>
        <w:t xml:space="preserve">Оценка </w:t>
      </w:r>
      <w:r w:rsidRPr="00562226">
        <w:rPr>
          <w:rFonts w:ascii="Times New Roman" w:hAnsi="Times New Roman"/>
          <w:b/>
          <w:bCs/>
          <w:color w:val="000000"/>
          <w:sz w:val="24"/>
          <w:szCs w:val="24"/>
        </w:rPr>
        <w:t>«5»</w:t>
      </w:r>
      <w:r w:rsidRPr="00562226">
        <w:rPr>
          <w:rFonts w:ascii="Times New Roman" w:hAnsi="Times New Roman"/>
          <w:color w:val="000000"/>
          <w:sz w:val="24"/>
          <w:szCs w:val="24"/>
        </w:rPr>
        <w:t xml:space="preserve"> ставится ученику, если он в целом справился с поставленными рече</w:t>
      </w:r>
      <w:r w:rsidRPr="00562226">
        <w:rPr>
          <w:rFonts w:ascii="Times New Roman" w:hAnsi="Times New Roman"/>
          <w:color w:val="000000"/>
          <w:sz w:val="24"/>
          <w:szCs w:val="24"/>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562226">
        <w:rPr>
          <w:rFonts w:ascii="Times New Roman" w:hAnsi="Times New Roman"/>
          <w:color w:val="000000"/>
          <w:sz w:val="24"/>
          <w:szCs w:val="24"/>
        </w:rPr>
        <w:softHyphen/>
        <w:t>ски отсутствовали ошибки, нарушающие коммуникацию, или они были незначи</w:t>
      </w:r>
      <w:r w:rsidRPr="00562226">
        <w:rPr>
          <w:rFonts w:ascii="Times New Roman" w:hAnsi="Times New Roman"/>
          <w:color w:val="000000"/>
          <w:sz w:val="24"/>
          <w:szCs w:val="24"/>
        </w:rPr>
        <w:softHyphen/>
        <w:t>тельны. Объем высказывания соответство</w:t>
      </w:r>
      <w:r w:rsidRPr="00562226">
        <w:rPr>
          <w:rFonts w:ascii="Times New Roman" w:hAnsi="Times New Roman"/>
          <w:color w:val="000000"/>
          <w:sz w:val="24"/>
          <w:szCs w:val="24"/>
        </w:rPr>
        <w:softHyphen/>
        <w:t>вал тому, что задано программой на дан</w:t>
      </w:r>
      <w:r w:rsidRPr="00562226">
        <w:rPr>
          <w:rFonts w:ascii="Times New Roman" w:hAnsi="Times New Roman"/>
          <w:color w:val="000000"/>
          <w:sz w:val="24"/>
          <w:szCs w:val="24"/>
        </w:rPr>
        <w:softHyphen/>
        <w:t>ном году обучения. Наблюдалась легкость речи и достаточно правильное произно</w:t>
      </w:r>
      <w:r w:rsidRPr="00562226">
        <w:rPr>
          <w:rFonts w:ascii="Times New Roman" w:hAnsi="Times New Roman"/>
          <w:color w:val="000000"/>
          <w:sz w:val="24"/>
          <w:szCs w:val="24"/>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0C0322" w:rsidRPr="00562226" w:rsidRDefault="000C0322" w:rsidP="0042386A">
      <w:pPr>
        <w:shd w:val="clear" w:color="auto" w:fill="FFFFFF"/>
        <w:autoSpaceDE w:val="0"/>
        <w:spacing w:line="240" w:lineRule="auto"/>
        <w:ind w:firstLine="500"/>
        <w:jc w:val="both"/>
        <w:rPr>
          <w:rFonts w:ascii="Times New Roman" w:hAnsi="Times New Roman"/>
          <w:color w:val="000000"/>
          <w:sz w:val="24"/>
          <w:szCs w:val="24"/>
        </w:rPr>
      </w:pPr>
      <w:r w:rsidRPr="00562226">
        <w:rPr>
          <w:rFonts w:ascii="Times New Roman" w:hAnsi="Times New Roman"/>
          <w:b/>
          <w:bCs/>
          <w:i/>
          <w:iCs/>
          <w:color w:val="000000"/>
          <w:sz w:val="24"/>
          <w:szCs w:val="24"/>
        </w:rPr>
        <w:t xml:space="preserve">Оценка «4» </w:t>
      </w:r>
      <w:r w:rsidRPr="00562226">
        <w:rPr>
          <w:rFonts w:ascii="Times New Roman" w:hAnsi="Times New Roman"/>
          <w:color w:val="000000"/>
          <w:sz w:val="24"/>
          <w:szCs w:val="24"/>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562226">
        <w:rPr>
          <w:rFonts w:ascii="Times New Roman" w:hAnsi="Times New Roman"/>
          <w:color w:val="000000"/>
          <w:sz w:val="24"/>
          <w:szCs w:val="24"/>
        </w:rPr>
        <w:softHyphen/>
        <w:t>лены правильно. Однако были сделаны отдельные ошибки, нарушающие комму</w:t>
      </w:r>
      <w:r w:rsidRPr="00562226">
        <w:rPr>
          <w:rFonts w:ascii="Times New Roman" w:hAnsi="Times New Roman"/>
          <w:color w:val="000000"/>
          <w:sz w:val="24"/>
          <w:szCs w:val="24"/>
        </w:rPr>
        <w:softHyphen/>
        <w:t>никацию. Темп речи был несколько за</w:t>
      </w:r>
      <w:r w:rsidRPr="00562226">
        <w:rPr>
          <w:rFonts w:ascii="Times New Roman" w:hAnsi="Times New Roman"/>
          <w:color w:val="000000"/>
          <w:sz w:val="24"/>
          <w:szCs w:val="24"/>
        </w:rPr>
        <w:softHyphen/>
        <w:t>медлен. Отмечалось произношение, стра</w:t>
      </w:r>
      <w:r w:rsidRPr="00562226">
        <w:rPr>
          <w:rFonts w:ascii="Times New Roman" w:hAnsi="Times New Roman"/>
          <w:color w:val="000000"/>
          <w:sz w:val="24"/>
          <w:szCs w:val="24"/>
        </w:rPr>
        <w:softHyphen/>
        <w:t>дающее сильным влиянием родного язы</w:t>
      </w:r>
      <w:r w:rsidRPr="00562226">
        <w:rPr>
          <w:rFonts w:ascii="Times New Roman" w:hAnsi="Times New Roman"/>
          <w:color w:val="000000"/>
          <w:sz w:val="24"/>
          <w:szCs w:val="24"/>
        </w:rPr>
        <w:softHyphen/>
        <w:t>ка. Речь была недостаточно эмоциональ</w:t>
      </w:r>
      <w:r w:rsidRPr="00562226">
        <w:rPr>
          <w:rFonts w:ascii="Times New Roman" w:hAnsi="Times New Roman"/>
          <w:color w:val="000000"/>
          <w:sz w:val="24"/>
          <w:szCs w:val="24"/>
        </w:rPr>
        <w:softHyphen/>
        <w:t>но окрашена. Элементы оценки имели место, но в большей степени высказыва</w:t>
      </w:r>
      <w:r w:rsidRPr="00562226">
        <w:rPr>
          <w:rFonts w:ascii="Times New Roman" w:hAnsi="Times New Roman"/>
          <w:color w:val="000000"/>
          <w:sz w:val="24"/>
          <w:szCs w:val="24"/>
        </w:rPr>
        <w:softHyphen/>
        <w:t>ние содержало информацию и отражало конкретные факты.</w:t>
      </w:r>
    </w:p>
    <w:p w:rsidR="000C0322" w:rsidRPr="00562226" w:rsidRDefault="000C0322" w:rsidP="0042386A">
      <w:pPr>
        <w:shd w:val="clear" w:color="auto" w:fill="FFFFFF"/>
        <w:autoSpaceDE w:val="0"/>
        <w:spacing w:line="240" w:lineRule="auto"/>
        <w:ind w:firstLine="500"/>
        <w:jc w:val="both"/>
        <w:rPr>
          <w:rFonts w:ascii="Times New Roman" w:hAnsi="Times New Roman"/>
          <w:color w:val="000000"/>
          <w:sz w:val="24"/>
          <w:szCs w:val="24"/>
        </w:rPr>
      </w:pPr>
      <w:r w:rsidRPr="00562226">
        <w:rPr>
          <w:rFonts w:ascii="Times New Roman" w:hAnsi="Times New Roman"/>
          <w:b/>
          <w:bCs/>
          <w:i/>
          <w:iCs/>
          <w:color w:val="000000"/>
          <w:sz w:val="24"/>
          <w:szCs w:val="24"/>
        </w:rPr>
        <w:t>Оценка «3»</w:t>
      </w:r>
      <w:r w:rsidRPr="00562226">
        <w:rPr>
          <w:rFonts w:ascii="Times New Roman" w:hAnsi="Times New Roman"/>
          <w:i/>
          <w:iCs/>
          <w:color w:val="000000"/>
          <w:sz w:val="24"/>
          <w:szCs w:val="24"/>
        </w:rPr>
        <w:t xml:space="preserve"> </w:t>
      </w:r>
      <w:r w:rsidRPr="00562226">
        <w:rPr>
          <w:rFonts w:ascii="Times New Roman" w:hAnsi="Times New Roman"/>
          <w:color w:val="000000"/>
          <w:sz w:val="24"/>
          <w:szCs w:val="24"/>
        </w:rPr>
        <w:t>ставится ученику, если он сумел в основном решить поставленную речевую задачу, но диапазон языковых средств был ограничен, объем высказыва</w:t>
      </w:r>
      <w:r w:rsidRPr="00562226">
        <w:rPr>
          <w:rFonts w:ascii="Times New Roman" w:hAnsi="Times New Roman"/>
          <w:color w:val="000000"/>
          <w:sz w:val="24"/>
          <w:szCs w:val="24"/>
        </w:rPr>
        <w:softHyphen/>
        <w:t>ния не достигал нормы. Ученик допускал языковые ошибки. В некоторых местах нарушалась последовательность высказы</w:t>
      </w:r>
      <w:r w:rsidRPr="00562226">
        <w:rPr>
          <w:rFonts w:ascii="Times New Roman" w:hAnsi="Times New Roman"/>
          <w:color w:val="000000"/>
          <w:sz w:val="24"/>
          <w:szCs w:val="24"/>
        </w:rPr>
        <w:softHyphen/>
        <w:t>вания. Практически отсутствовали эле</w:t>
      </w:r>
      <w:r w:rsidRPr="00562226">
        <w:rPr>
          <w:rFonts w:ascii="Times New Roman" w:hAnsi="Times New Roman"/>
          <w:color w:val="000000"/>
          <w:sz w:val="24"/>
          <w:szCs w:val="24"/>
        </w:rPr>
        <w:softHyphen/>
        <w:t>менты оценки и выражения собственного мнения. Речь не была эмоционально ок</w:t>
      </w:r>
      <w:r w:rsidRPr="00562226">
        <w:rPr>
          <w:rFonts w:ascii="Times New Roman" w:hAnsi="Times New Roman"/>
          <w:color w:val="000000"/>
          <w:sz w:val="24"/>
          <w:szCs w:val="24"/>
        </w:rPr>
        <w:softHyphen/>
        <w:t>рашенной. Темп речи был за</w:t>
      </w:r>
      <w:r w:rsidRPr="00562226">
        <w:rPr>
          <w:rFonts w:ascii="Times New Roman" w:hAnsi="Times New Roman"/>
          <w:color w:val="000000"/>
          <w:sz w:val="24"/>
          <w:szCs w:val="24"/>
        </w:rPr>
        <w:softHyphen/>
        <w:t>медленным.</w:t>
      </w:r>
    </w:p>
    <w:p w:rsidR="000C0322" w:rsidRPr="00562226" w:rsidRDefault="000C0322" w:rsidP="00363CC5">
      <w:pPr>
        <w:shd w:val="clear" w:color="auto" w:fill="FFFFFF"/>
        <w:autoSpaceDE w:val="0"/>
        <w:spacing w:line="240" w:lineRule="auto"/>
        <w:ind w:firstLine="500"/>
        <w:jc w:val="both"/>
        <w:rPr>
          <w:rFonts w:ascii="Times New Roman" w:hAnsi="Times New Roman"/>
          <w:color w:val="000000"/>
          <w:sz w:val="24"/>
          <w:szCs w:val="24"/>
        </w:rPr>
      </w:pPr>
      <w:r w:rsidRPr="00562226">
        <w:rPr>
          <w:rFonts w:ascii="Times New Roman" w:hAnsi="Times New Roman"/>
          <w:b/>
          <w:bCs/>
          <w:i/>
          <w:iCs/>
          <w:color w:val="000000"/>
          <w:sz w:val="24"/>
          <w:szCs w:val="24"/>
        </w:rPr>
        <w:t>Оценка «2»</w:t>
      </w:r>
      <w:r w:rsidRPr="00562226">
        <w:rPr>
          <w:rFonts w:ascii="Times New Roman" w:hAnsi="Times New Roman"/>
          <w:i/>
          <w:iCs/>
          <w:color w:val="000000"/>
          <w:sz w:val="24"/>
          <w:szCs w:val="24"/>
        </w:rPr>
        <w:t xml:space="preserve"> </w:t>
      </w:r>
      <w:r w:rsidRPr="00562226">
        <w:rPr>
          <w:rFonts w:ascii="Times New Roman" w:hAnsi="Times New Roman"/>
          <w:color w:val="000000"/>
          <w:sz w:val="24"/>
          <w:szCs w:val="24"/>
        </w:rPr>
        <w:t>ставится ученику, если он только частично справился с решением коммуникативной задачи. Высказывание было небольшим по объему (не соответ</w:t>
      </w:r>
      <w:r w:rsidRPr="00562226">
        <w:rPr>
          <w:rFonts w:ascii="Times New Roman" w:hAnsi="Times New Roman"/>
          <w:color w:val="000000"/>
          <w:sz w:val="24"/>
          <w:szCs w:val="24"/>
        </w:rPr>
        <w:softHyphen/>
        <w:t>ствовало требованиям программы). Наб</w:t>
      </w:r>
      <w:r w:rsidRPr="00562226">
        <w:rPr>
          <w:rFonts w:ascii="Times New Roman" w:hAnsi="Times New Roman"/>
          <w:color w:val="000000"/>
          <w:sz w:val="24"/>
          <w:szCs w:val="24"/>
        </w:rPr>
        <w:softHyphen/>
        <w:t>людалась узость вокабуляра. Отсутствова</w:t>
      </w:r>
      <w:r w:rsidRPr="00562226">
        <w:rPr>
          <w:rFonts w:ascii="Times New Roman" w:hAnsi="Times New Roman"/>
          <w:color w:val="000000"/>
          <w:sz w:val="24"/>
          <w:szCs w:val="24"/>
        </w:rPr>
        <w:softHyphen/>
        <w:t>ли элементы собственной оценки. Уча</w:t>
      </w:r>
      <w:r w:rsidRPr="00562226">
        <w:rPr>
          <w:rFonts w:ascii="Times New Roman" w:hAnsi="Times New Roman"/>
          <w:color w:val="000000"/>
          <w:sz w:val="24"/>
          <w:szCs w:val="24"/>
        </w:rPr>
        <w:softHyphen/>
        <w:t>щийся допускал большое количество оши</w:t>
      </w:r>
      <w:r w:rsidRPr="00562226">
        <w:rPr>
          <w:rFonts w:ascii="Times New Roman" w:hAnsi="Times New Roman"/>
          <w:color w:val="000000"/>
          <w:sz w:val="24"/>
          <w:szCs w:val="24"/>
        </w:rPr>
        <w:softHyphen/>
        <w:t>бок, как языковых, так и фонетических. Многие ошибки нарушали общение, в результате чего возникало непонимание между речевыми партнерами.</w:t>
      </w:r>
      <w:r w:rsidRPr="00562226">
        <w:rPr>
          <w:rFonts w:ascii="Times New Roman" w:hAnsi="Times New Roman"/>
          <w:b/>
          <w:bCs/>
          <w:color w:val="000000"/>
          <w:sz w:val="24"/>
          <w:szCs w:val="24"/>
        </w:rPr>
        <w:t xml:space="preserve">                                    </w:t>
      </w:r>
    </w:p>
    <w:p w:rsidR="000C0322" w:rsidRPr="00562226" w:rsidRDefault="000C0322" w:rsidP="0042386A">
      <w:pPr>
        <w:shd w:val="clear" w:color="auto" w:fill="FFFFFF"/>
        <w:autoSpaceDE w:val="0"/>
        <w:spacing w:line="240" w:lineRule="auto"/>
        <w:jc w:val="center"/>
        <w:rPr>
          <w:rFonts w:ascii="Times New Roman" w:hAnsi="Times New Roman"/>
          <w:b/>
          <w:bCs/>
          <w:color w:val="000000"/>
          <w:sz w:val="24"/>
          <w:szCs w:val="24"/>
        </w:rPr>
      </w:pPr>
      <w:r w:rsidRPr="00562226">
        <w:rPr>
          <w:rFonts w:ascii="Times New Roman" w:hAnsi="Times New Roman"/>
          <w:b/>
          <w:bCs/>
          <w:color w:val="000000"/>
          <w:sz w:val="24"/>
          <w:szCs w:val="24"/>
        </w:rPr>
        <w:t>Участие в беседе</w:t>
      </w:r>
    </w:p>
    <w:p w:rsidR="000C0322" w:rsidRPr="00562226" w:rsidRDefault="000C0322" w:rsidP="0042386A">
      <w:pPr>
        <w:shd w:val="clear" w:color="auto" w:fill="FFFFFF"/>
        <w:autoSpaceDE w:val="0"/>
        <w:spacing w:line="240" w:lineRule="auto"/>
        <w:jc w:val="both"/>
        <w:rPr>
          <w:rFonts w:ascii="Times New Roman" w:hAnsi="Times New Roman"/>
          <w:color w:val="000000"/>
          <w:sz w:val="24"/>
          <w:szCs w:val="24"/>
        </w:rPr>
      </w:pPr>
      <w:r w:rsidRPr="00562226">
        <w:rPr>
          <w:rFonts w:ascii="Times New Roman" w:hAnsi="Times New Roman"/>
          <w:color w:val="000000"/>
          <w:sz w:val="24"/>
          <w:szCs w:val="24"/>
        </w:rPr>
        <w:t xml:space="preserve">            При оценивании этого вида говорения важнейшим критерием также как и при оценивании связных высказываний явля</w:t>
      </w:r>
      <w:r w:rsidRPr="00562226">
        <w:rPr>
          <w:rFonts w:ascii="Times New Roman" w:hAnsi="Times New Roman"/>
          <w:color w:val="000000"/>
          <w:sz w:val="24"/>
          <w:szCs w:val="24"/>
        </w:rPr>
        <w:softHyphen/>
        <w:t>ется речевое качество и умение справить</w:t>
      </w:r>
      <w:r w:rsidRPr="00562226">
        <w:rPr>
          <w:rFonts w:ascii="Times New Roman" w:hAnsi="Times New Roman"/>
          <w:color w:val="000000"/>
          <w:sz w:val="24"/>
          <w:szCs w:val="24"/>
        </w:rPr>
        <w:softHyphen/>
        <w:t>ся с речевой задачей, т. е. понять партне</w:t>
      </w:r>
      <w:r w:rsidRPr="00562226">
        <w:rPr>
          <w:rFonts w:ascii="Times New Roman" w:hAnsi="Times New Roman"/>
          <w:color w:val="000000"/>
          <w:sz w:val="24"/>
          <w:szCs w:val="24"/>
        </w:rPr>
        <w:softHyphen/>
        <w:t>ра и реагировать правильно на его репли</w:t>
      </w:r>
      <w:r w:rsidRPr="00562226">
        <w:rPr>
          <w:rFonts w:ascii="Times New Roman" w:hAnsi="Times New Roman"/>
          <w:color w:val="000000"/>
          <w:sz w:val="24"/>
          <w:szCs w:val="24"/>
        </w:rPr>
        <w:softHyphen/>
        <w:t>ки, умение поддержать беседу на опреде</w:t>
      </w:r>
      <w:r w:rsidRPr="00562226">
        <w:rPr>
          <w:rFonts w:ascii="Times New Roman" w:hAnsi="Times New Roman"/>
          <w:color w:val="000000"/>
          <w:sz w:val="24"/>
          <w:szCs w:val="24"/>
        </w:rPr>
        <w:softHyphen/>
        <w:t>ленную тему. Диапазон используемых язы</w:t>
      </w:r>
      <w:r w:rsidRPr="00562226">
        <w:rPr>
          <w:rFonts w:ascii="Times New Roman" w:hAnsi="Times New Roman"/>
          <w:color w:val="000000"/>
          <w:sz w:val="24"/>
          <w:szCs w:val="24"/>
        </w:rPr>
        <w:softHyphen/>
        <w:t>ковых средств, в данном случае, предостав</w:t>
      </w:r>
      <w:r w:rsidRPr="00562226">
        <w:rPr>
          <w:rFonts w:ascii="Times New Roman" w:hAnsi="Times New Roman"/>
          <w:color w:val="000000"/>
          <w:sz w:val="24"/>
          <w:szCs w:val="24"/>
        </w:rPr>
        <w:softHyphen/>
        <w:t>ляется учащемуся.</w:t>
      </w:r>
    </w:p>
    <w:p w:rsidR="000C0322" w:rsidRPr="00562226" w:rsidRDefault="000C0322" w:rsidP="0042386A">
      <w:pPr>
        <w:shd w:val="clear" w:color="auto" w:fill="FFFFFF"/>
        <w:autoSpaceDE w:val="0"/>
        <w:spacing w:line="240" w:lineRule="auto"/>
        <w:ind w:firstLine="500"/>
        <w:jc w:val="both"/>
        <w:rPr>
          <w:rFonts w:ascii="Times New Roman" w:hAnsi="Times New Roman"/>
          <w:color w:val="000000"/>
          <w:sz w:val="24"/>
          <w:szCs w:val="24"/>
        </w:rPr>
      </w:pPr>
      <w:r w:rsidRPr="00562226">
        <w:rPr>
          <w:rFonts w:ascii="Times New Roman" w:hAnsi="Times New Roman"/>
          <w:b/>
          <w:bCs/>
          <w:i/>
          <w:iCs/>
          <w:color w:val="000000"/>
          <w:sz w:val="24"/>
          <w:szCs w:val="24"/>
        </w:rPr>
        <w:t xml:space="preserve">Оценка </w:t>
      </w:r>
      <w:r w:rsidRPr="00562226">
        <w:rPr>
          <w:rFonts w:ascii="Times New Roman" w:hAnsi="Times New Roman"/>
          <w:b/>
          <w:bCs/>
          <w:color w:val="000000"/>
          <w:sz w:val="24"/>
          <w:szCs w:val="24"/>
        </w:rPr>
        <w:t>«5»</w:t>
      </w:r>
      <w:r w:rsidRPr="00562226">
        <w:rPr>
          <w:rFonts w:ascii="Times New Roman" w:hAnsi="Times New Roman"/>
          <w:color w:val="000000"/>
          <w:sz w:val="24"/>
          <w:szCs w:val="24"/>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562226">
        <w:rPr>
          <w:rFonts w:ascii="Times New Roman" w:hAnsi="Times New Roman"/>
          <w:color w:val="000000"/>
          <w:sz w:val="24"/>
          <w:szCs w:val="24"/>
        </w:rPr>
        <w:softHyphen/>
        <w:t>щие коммуникацию.</w:t>
      </w:r>
    </w:p>
    <w:p w:rsidR="000C0322" w:rsidRPr="00562226" w:rsidRDefault="000C0322" w:rsidP="0042386A">
      <w:pPr>
        <w:shd w:val="clear" w:color="auto" w:fill="FFFFFF"/>
        <w:autoSpaceDE w:val="0"/>
        <w:spacing w:line="240" w:lineRule="auto"/>
        <w:ind w:firstLine="500"/>
        <w:jc w:val="both"/>
        <w:rPr>
          <w:rFonts w:ascii="Times New Roman" w:hAnsi="Times New Roman"/>
          <w:color w:val="000000"/>
          <w:sz w:val="24"/>
          <w:szCs w:val="24"/>
        </w:rPr>
      </w:pPr>
      <w:r w:rsidRPr="00562226">
        <w:rPr>
          <w:rFonts w:ascii="Times New Roman" w:hAnsi="Times New Roman"/>
          <w:b/>
          <w:bCs/>
          <w:i/>
          <w:iCs/>
          <w:color w:val="000000"/>
          <w:sz w:val="24"/>
          <w:szCs w:val="24"/>
        </w:rPr>
        <w:t>Оценка «4»</w:t>
      </w:r>
      <w:r w:rsidRPr="00562226">
        <w:rPr>
          <w:rFonts w:ascii="Times New Roman" w:hAnsi="Times New Roman"/>
          <w:i/>
          <w:iCs/>
          <w:color w:val="000000"/>
          <w:sz w:val="24"/>
          <w:szCs w:val="24"/>
        </w:rPr>
        <w:t xml:space="preserve"> </w:t>
      </w:r>
      <w:r w:rsidRPr="00562226">
        <w:rPr>
          <w:rFonts w:ascii="Times New Roman" w:hAnsi="Times New Roman"/>
          <w:color w:val="000000"/>
          <w:sz w:val="24"/>
          <w:szCs w:val="24"/>
        </w:rPr>
        <w:t>ставится учащемуся, кото</w:t>
      </w:r>
      <w:r w:rsidRPr="00562226">
        <w:rPr>
          <w:rFonts w:ascii="Times New Roman" w:hAnsi="Times New Roman"/>
          <w:color w:val="000000"/>
          <w:sz w:val="24"/>
          <w:szCs w:val="24"/>
        </w:rPr>
        <w:softHyphen/>
        <w:t>рый решил речевую задачу, но произно</w:t>
      </w:r>
      <w:r w:rsidRPr="00562226">
        <w:rPr>
          <w:rFonts w:ascii="Times New Roman" w:hAnsi="Times New Roman"/>
          <w:color w:val="000000"/>
          <w:sz w:val="24"/>
          <w:szCs w:val="24"/>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562226">
        <w:rPr>
          <w:rFonts w:ascii="Times New Roman" w:hAnsi="Times New Roman"/>
          <w:color w:val="000000"/>
          <w:sz w:val="24"/>
          <w:szCs w:val="24"/>
        </w:rPr>
        <w:softHyphen/>
        <w:t>ствовали ошибки, нарушающие коммуни</w:t>
      </w:r>
      <w:r w:rsidRPr="00562226">
        <w:rPr>
          <w:rFonts w:ascii="Times New Roman" w:hAnsi="Times New Roman"/>
          <w:color w:val="000000"/>
          <w:sz w:val="24"/>
          <w:szCs w:val="24"/>
        </w:rPr>
        <w:softHyphen/>
        <w:t>кацию.</w:t>
      </w:r>
    </w:p>
    <w:p w:rsidR="000C0322" w:rsidRPr="00562226" w:rsidRDefault="000C0322" w:rsidP="0042386A">
      <w:pPr>
        <w:shd w:val="clear" w:color="auto" w:fill="FFFFFF"/>
        <w:autoSpaceDE w:val="0"/>
        <w:spacing w:line="240" w:lineRule="auto"/>
        <w:ind w:firstLine="500"/>
        <w:jc w:val="both"/>
        <w:rPr>
          <w:rFonts w:ascii="Times New Roman" w:hAnsi="Times New Roman"/>
          <w:color w:val="000000"/>
          <w:sz w:val="24"/>
          <w:szCs w:val="24"/>
        </w:rPr>
      </w:pPr>
      <w:r w:rsidRPr="00562226">
        <w:rPr>
          <w:rFonts w:ascii="Times New Roman" w:hAnsi="Times New Roman"/>
          <w:b/>
          <w:bCs/>
          <w:i/>
          <w:iCs/>
          <w:color w:val="000000"/>
          <w:sz w:val="24"/>
          <w:szCs w:val="24"/>
        </w:rPr>
        <w:t>Оценка «3»</w:t>
      </w:r>
      <w:r w:rsidRPr="00562226">
        <w:rPr>
          <w:rFonts w:ascii="Times New Roman" w:hAnsi="Times New Roman"/>
          <w:i/>
          <w:iCs/>
          <w:color w:val="000000"/>
          <w:sz w:val="24"/>
          <w:szCs w:val="24"/>
        </w:rPr>
        <w:t xml:space="preserve"> </w:t>
      </w:r>
      <w:r w:rsidRPr="00562226">
        <w:rPr>
          <w:rFonts w:ascii="Times New Roman" w:hAnsi="Times New Roman"/>
          <w:color w:val="000000"/>
          <w:sz w:val="24"/>
          <w:szCs w:val="24"/>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0C0322" w:rsidRPr="00562226" w:rsidRDefault="000C0322" w:rsidP="0042386A">
      <w:pPr>
        <w:spacing w:line="240" w:lineRule="auto"/>
        <w:ind w:firstLine="500"/>
        <w:jc w:val="both"/>
        <w:rPr>
          <w:rFonts w:ascii="Times New Roman" w:hAnsi="Times New Roman"/>
          <w:color w:val="000000"/>
          <w:sz w:val="24"/>
          <w:szCs w:val="24"/>
        </w:rPr>
      </w:pPr>
      <w:r w:rsidRPr="00562226">
        <w:rPr>
          <w:rFonts w:ascii="Times New Roman" w:hAnsi="Times New Roman"/>
          <w:b/>
          <w:bCs/>
          <w:i/>
          <w:iCs/>
          <w:color w:val="000000"/>
          <w:sz w:val="24"/>
          <w:szCs w:val="24"/>
        </w:rPr>
        <w:t>Оценка «2»</w:t>
      </w:r>
      <w:r w:rsidRPr="00562226">
        <w:rPr>
          <w:rFonts w:ascii="Times New Roman" w:hAnsi="Times New Roman"/>
          <w:i/>
          <w:iCs/>
          <w:color w:val="000000"/>
          <w:sz w:val="24"/>
          <w:szCs w:val="24"/>
        </w:rPr>
        <w:t xml:space="preserve"> </w:t>
      </w:r>
      <w:r w:rsidRPr="00562226">
        <w:rPr>
          <w:rFonts w:ascii="Times New Roman" w:hAnsi="Times New Roman"/>
          <w:color w:val="000000"/>
          <w:sz w:val="24"/>
          <w:szCs w:val="24"/>
        </w:rPr>
        <w:t>выставляется, если учащий</w:t>
      </w:r>
      <w:r w:rsidRPr="00562226">
        <w:rPr>
          <w:rFonts w:ascii="Times New Roman" w:hAnsi="Times New Roman"/>
          <w:color w:val="000000"/>
          <w:sz w:val="24"/>
          <w:szCs w:val="24"/>
        </w:rPr>
        <w:softHyphen/>
        <w:t>ся не справился с решением речевой зада</w:t>
      </w:r>
      <w:r w:rsidRPr="00562226">
        <w:rPr>
          <w:rFonts w:ascii="Times New Roman" w:hAnsi="Times New Roman"/>
          <w:color w:val="000000"/>
          <w:sz w:val="24"/>
          <w:szCs w:val="24"/>
        </w:rPr>
        <w:softHyphen/>
        <w:t>чи. Затруднялся ответить на побуждаю</w:t>
      </w:r>
      <w:r w:rsidRPr="00562226">
        <w:rPr>
          <w:rFonts w:ascii="Times New Roman" w:hAnsi="Times New Roman"/>
          <w:color w:val="000000"/>
          <w:sz w:val="24"/>
          <w:szCs w:val="24"/>
        </w:rPr>
        <w:softHyphen/>
        <w:t>щие к говорению реплики партнера. Ком</w:t>
      </w:r>
      <w:r w:rsidRPr="00562226">
        <w:rPr>
          <w:rFonts w:ascii="Times New Roman" w:hAnsi="Times New Roman"/>
          <w:color w:val="000000"/>
          <w:sz w:val="24"/>
          <w:szCs w:val="24"/>
        </w:rPr>
        <w:softHyphen/>
        <w:t>муникация не состоялась.</w:t>
      </w:r>
    </w:p>
    <w:p w:rsidR="00E5142B" w:rsidRPr="00562226" w:rsidRDefault="00E5142B" w:rsidP="00E5142B">
      <w:pPr>
        <w:spacing w:after="0" w:line="240" w:lineRule="auto"/>
        <w:jc w:val="center"/>
        <w:rPr>
          <w:rFonts w:ascii="Times New Roman" w:hAnsi="Times New Roman"/>
          <w:sz w:val="24"/>
          <w:szCs w:val="24"/>
        </w:rPr>
      </w:pPr>
    </w:p>
    <w:p w:rsidR="00E5142B" w:rsidRPr="00562226" w:rsidRDefault="00E5142B" w:rsidP="00E5142B">
      <w:pPr>
        <w:spacing w:after="0" w:line="240" w:lineRule="auto"/>
        <w:ind w:firstLine="540"/>
        <w:jc w:val="center"/>
        <w:rPr>
          <w:rFonts w:ascii="Times New Roman" w:hAnsi="Times New Roman"/>
          <w:b/>
          <w:sz w:val="24"/>
          <w:szCs w:val="24"/>
        </w:rPr>
      </w:pPr>
      <w:r w:rsidRPr="00562226">
        <w:rPr>
          <w:rFonts w:ascii="Times New Roman" w:hAnsi="Times New Roman"/>
          <w:b/>
          <w:sz w:val="24"/>
          <w:szCs w:val="24"/>
        </w:rPr>
        <w:lastRenderedPageBreak/>
        <w:t>Требования к уровню подготовки учащихся</w:t>
      </w:r>
    </w:p>
    <w:p w:rsidR="00E5142B" w:rsidRPr="00562226" w:rsidRDefault="00E5142B" w:rsidP="00E5142B">
      <w:pPr>
        <w:spacing w:after="0" w:line="240" w:lineRule="auto"/>
        <w:ind w:firstLine="540"/>
        <w:jc w:val="both"/>
        <w:rPr>
          <w:rFonts w:ascii="Times New Roman" w:hAnsi="Times New Roman"/>
          <w:sz w:val="24"/>
          <w:szCs w:val="24"/>
        </w:rPr>
      </w:pPr>
      <w:r w:rsidRPr="00562226">
        <w:rPr>
          <w:rFonts w:ascii="Times New Roman" w:hAnsi="Times New Roman"/>
          <w:i/>
          <w:sz w:val="24"/>
          <w:szCs w:val="24"/>
        </w:rPr>
        <w:t>должны знать:</w:t>
      </w:r>
    </w:p>
    <w:p w:rsidR="00E5142B" w:rsidRPr="00562226" w:rsidRDefault="00E5142B" w:rsidP="00E5142B">
      <w:pPr>
        <w:widowControl w:val="0"/>
        <w:spacing w:after="0" w:line="240" w:lineRule="auto"/>
        <w:ind w:left="113" w:right="-64"/>
        <w:jc w:val="both"/>
        <w:rPr>
          <w:rFonts w:ascii="Times New Roman" w:hAnsi="Times New Roman"/>
          <w:sz w:val="24"/>
          <w:szCs w:val="24"/>
        </w:rPr>
      </w:pPr>
      <w:r w:rsidRPr="00562226">
        <w:rPr>
          <w:rFonts w:ascii="Times New Roman" w:hAnsi="Times New Roman"/>
          <w:sz w:val="24"/>
          <w:szCs w:val="24"/>
        </w:rPr>
        <w:t xml:space="preserve">    - ритмико-интонационные особенности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E5142B" w:rsidRPr="00562226" w:rsidRDefault="00E5142B" w:rsidP="00E5142B">
      <w:pPr>
        <w:widowControl w:val="0"/>
        <w:spacing w:after="0" w:line="240" w:lineRule="auto"/>
        <w:ind w:left="30" w:right="-64" w:firstLine="190"/>
        <w:jc w:val="both"/>
        <w:rPr>
          <w:rFonts w:ascii="Times New Roman" w:hAnsi="Times New Roman"/>
          <w:sz w:val="24"/>
          <w:szCs w:val="24"/>
        </w:rPr>
      </w:pPr>
      <w:r w:rsidRPr="00562226">
        <w:rPr>
          <w:rFonts w:ascii="Times New Roman" w:hAnsi="Times New Roman"/>
          <w:sz w:val="24"/>
          <w:szCs w:val="24"/>
        </w:rPr>
        <w:t xml:space="preserve">   -  основные значения изученных лексических единиц (слов, словосочетаний, реплик-клише речевого этикета);</w:t>
      </w:r>
    </w:p>
    <w:p w:rsidR="00E5142B" w:rsidRPr="00562226" w:rsidRDefault="00E5142B" w:rsidP="00E5142B">
      <w:pPr>
        <w:widowControl w:val="0"/>
        <w:numPr>
          <w:ilvl w:val="0"/>
          <w:numId w:val="41"/>
        </w:numPr>
        <w:spacing w:after="0" w:line="240" w:lineRule="auto"/>
        <w:ind w:left="30" w:right="-64" w:firstLine="410"/>
        <w:jc w:val="both"/>
        <w:rPr>
          <w:rFonts w:ascii="Times New Roman" w:hAnsi="Times New Roman"/>
          <w:sz w:val="24"/>
          <w:szCs w:val="24"/>
        </w:rPr>
      </w:pPr>
      <w:r w:rsidRPr="00562226">
        <w:rPr>
          <w:rFonts w:ascii="Times New Roman" w:hAnsi="Times New Roman"/>
          <w:sz w:val="24"/>
          <w:szCs w:val="24"/>
        </w:rPr>
        <w:t>основные способы словообразования (аффиксации, словосложения, конверсии)</w:t>
      </w:r>
      <w:r w:rsidRPr="00562226">
        <w:rPr>
          <w:rFonts w:ascii="Times New Roman" w:hAnsi="Times New Roman"/>
          <w:i/>
          <w:sz w:val="24"/>
          <w:szCs w:val="24"/>
        </w:rPr>
        <w:t>;</w:t>
      </w:r>
    </w:p>
    <w:p w:rsidR="00E5142B" w:rsidRPr="00562226" w:rsidRDefault="00E5142B" w:rsidP="00E5142B">
      <w:pPr>
        <w:widowControl w:val="0"/>
        <w:numPr>
          <w:ilvl w:val="0"/>
          <w:numId w:val="41"/>
        </w:numPr>
        <w:spacing w:after="0" w:line="240" w:lineRule="auto"/>
        <w:ind w:left="0" w:firstLine="430"/>
        <w:jc w:val="both"/>
        <w:rPr>
          <w:rFonts w:ascii="Times New Roman" w:hAnsi="Times New Roman"/>
          <w:sz w:val="24"/>
          <w:szCs w:val="24"/>
        </w:rPr>
      </w:pPr>
      <w:r w:rsidRPr="00562226">
        <w:rPr>
          <w:rFonts w:ascii="Times New Roman" w:hAnsi="Times New Roman"/>
          <w:sz w:val="24"/>
          <w:szCs w:val="24"/>
        </w:rPr>
        <w:t xml:space="preserve">основные морфологические формы и синтаксические конструкции изучаемого языка; </w:t>
      </w:r>
    </w:p>
    <w:p w:rsidR="00E5142B" w:rsidRPr="00562226" w:rsidRDefault="00E5142B" w:rsidP="00E5142B">
      <w:pPr>
        <w:widowControl w:val="0"/>
        <w:numPr>
          <w:ilvl w:val="0"/>
          <w:numId w:val="41"/>
        </w:numPr>
        <w:spacing w:after="0" w:line="240" w:lineRule="auto"/>
        <w:ind w:left="0" w:firstLine="430"/>
        <w:jc w:val="both"/>
        <w:rPr>
          <w:rFonts w:ascii="Times New Roman" w:hAnsi="Times New Roman"/>
          <w:sz w:val="24"/>
          <w:szCs w:val="24"/>
        </w:rPr>
      </w:pPr>
      <w:r w:rsidRPr="00562226">
        <w:rPr>
          <w:rFonts w:ascii="Times New Roman" w:hAnsi="Times New Roman"/>
          <w:sz w:val="24"/>
          <w:szCs w:val="24"/>
        </w:rPr>
        <w:t xml:space="preserve">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E5142B" w:rsidRPr="00562226" w:rsidRDefault="00E5142B" w:rsidP="00E5142B">
      <w:pPr>
        <w:widowControl w:val="0"/>
        <w:numPr>
          <w:ilvl w:val="0"/>
          <w:numId w:val="41"/>
        </w:numPr>
        <w:spacing w:after="0" w:line="240" w:lineRule="auto"/>
        <w:ind w:left="0" w:firstLine="440"/>
        <w:jc w:val="both"/>
        <w:rPr>
          <w:rFonts w:ascii="Times New Roman" w:hAnsi="Times New Roman"/>
          <w:sz w:val="24"/>
          <w:szCs w:val="24"/>
        </w:rPr>
      </w:pPr>
      <w:r w:rsidRPr="00562226">
        <w:rPr>
          <w:rFonts w:ascii="Times New Roman" w:hAnsi="Times New Roman"/>
          <w:sz w:val="24"/>
          <w:szCs w:val="24"/>
        </w:rPr>
        <w:t xml:space="preserve"> основные различия систем иностранного и русского/родного языков;</w:t>
      </w:r>
    </w:p>
    <w:p w:rsidR="00E5142B" w:rsidRPr="00562226" w:rsidRDefault="00E5142B" w:rsidP="00E5142B">
      <w:pPr>
        <w:spacing w:after="0" w:line="240" w:lineRule="auto"/>
        <w:ind w:firstLine="540"/>
        <w:jc w:val="both"/>
        <w:rPr>
          <w:rFonts w:ascii="Times New Roman" w:hAnsi="Times New Roman"/>
          <w:sz w:val="24"/>
          <w:szCs w:val="24"/>
        </w:rPr>
      </w:pPr>
      <w:r w:rsidRPr="00562226">
        <w:rPr>
          <w:rFonts w:ascii="Times New Roman" w:hAnsi="Times New Roman"/>
          <w:i/>
          <w:sz w:val="24"/>
          <w:szCs w:val="24"/>
        </w:rPr>
        <w:t xml:space="preserve">должны уметь: </w:t>
      </w:r>
    </w:p>
    <w:p w:rsidR="00E5142B" w:rsidRPr="00562226" w:rsidRDefault="00E5142B" w:rsidP="00E5142B">
      <w:pPr>
        <w:spacing w:after="0" w:line="240" w:lineRule="auto"/>
        <w:ind w:left="20" w:firstLine="420"/>
        <w:jc w:val="both"/>
        <w:rPr>
          <w:rFonts w:ascii="Times New Roman" w:hAnsi="Times New Roman"/>
          <w:sz w:val="24"/>
          <w:szCs w:val="24"/>
        </w:rPr>
      </w:pPr>
      <w:r w:rsidRPr="00562226">
        <w:rPr>
          <w:rFonts w:ascii="Times New Roman" w:hAnsi="Times New Roman"/>
          <w:sz w:val="24"/>
          <w:szCs w:val="24"/>
        </w:rPr>
        <w:t xml:space="preserve">  -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E5142B" w:rsidRPr="00562226" w:rsidRDefault="00E5142B" w:rsidP="00E5142B">
      <w:pPr>
        <w:widowControl w:val="0"/>
        <w:numPr>
          <w:ilvl w:val="0"/>
          <w:numId w:val="42"/>
        </w:numPr>
        <w:spacing w:after="0" w:line="240" w:lineRule="auto"/>
        <w:ind w:left="10" w:right="-64" w:firstLine="567"/>
        <w:jc w:val="both"/>
        <w:rPr>
          <w:rFonts w:ascii="Times New Roman" w:hAnsi="Times New Roman"/>
          <w:sz w:val="24"/>
          <w:szCs w:val="24"/>
        </w:rPr>
      </w:pPr>
      <w:r w:rsidRPr="00562226">
        <w:rPr>
          <w:rFonts w:ascii="Times New Roman" w:hAnsi="Times New Roman"/>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E5142B" w:rsidRPr="00562226" w:rsidRDefault="00E5142B" w:rsidP="00E5142B">
      <w:pPr>
        <w:widowControl w:val="0"/>
        <w:numPr>
          <w:ilvl w:val="0"/>
          <w:numId w:val="42"/>
        </w:numPr>
        <w:spacing w:after="0" w:line="240" w:lineRule="auto"/>
        <w:ind w:left="0" w:firstLine="440"/>
        <w:jc w:val="both"/>
        <w:rPr>
          <w:rFonts w:ascii="Times New Roman" w:hAnsi="Times New Roman"/>
          <w:sz w:val="24"/>
          <w:szCs w:val="24"/>
        </w:rPr>
      </w:pPr>
      <w:r w:rsidRPr="00562226">
        <w:rPr>
          <w:rFonts w:ascii="Times New Roman" w:hAnsi="Times New Roman"/>
          <w:sz w:val="24"/>
          <w:szCs w:val="24"/>
        </w:rPr>
        <w:t>рассказывать о себе, своей семье, друзьях, своих интересах и планах на будущее;</w:t>
      </w:r>
    </w:p>
    <w:p w:rsidR="00E5142B" w:rsidRPr="00562226" w:rsidRDefault="00E5142B" w:rsidP="00E5142B">
      <w:pPr>
        <w:widowControl w:val="0"/>
        <w:numPr>
          <w:ilvl w:val="0"/>
          <w:numId w:val="42"/>
        </w:numPr>
        <w:spacing w:after="0" w:line="240" w:lineRule="auto"/>
        <w:ind w:left="0" w:firstLine="440"/>
        <w:jc w:val="both"/>
        <w:rPr>
          <w:rFonts w:ascii="Times New Roman" w:hAnsi="Times New Roman"/>
          <w:sz w:val="24"/>
          <w:szCs w:val="24"/>
        </w:rPr>
      </w:pPr>
      <w:r w:rsidRPr="00562226">
        <w:rPr>
          <w:rFonts w:ascii="Times New Roman" w:hAnsi="Times New Roman"/>
          <w:sz w:val="24"/>
          <w:szCs w:val="24"/>
        </w:rPr>
        <w:t>сообщать краткие сведения о своем городе/селе, о своей стране и странах изучаемого языка;</w:t>
      </w:r>
    </w:p>
    <w:p w:rsidR="00E5142B" w:rsidRPr="00562226" w:rsidRDefault="00E5142B" w:rsidP="00E5142B">
      <w:pPr>
        <w:widowControl w:val="0"/>
        <w:numPr>
          <w:ilvl w:val="0"/>
          <w:numId w:val="42"/>
        </w:numPr>
        <w:spacing w:after="0" w:line="240" w:lineRule="auto"/>
        <w:ind w:left="0" w:firstLine="420"/>
        <w:jc w:val="both"/>
        <w:rPr>
          <w:rFonts w:ascii="Times New Roman" w:hAnsi="Times New Roman"/>
          <w:sz w:val="24"/>
          <w:szCs w:val="24"/>
        </w:rPr>
      </w:pPr>
      <w:r w:rsidRPr="00562226">
        <w:rPr>
          <w:rFonts w:ascii="Times New Roman" w:hAnsi="Times New Roman"/>
          <w:sz w:val="24"/>
          <w:szCs w:val="24"/>
        </w:rPr>
        <w:t>описывать события/явления, передавать основное содержание, основную мысль прочитанного/услышанного, выражать свое отношение к прочитанному/услышанному, давать краткую характеристику персонажей;</w:t>
      </w:r>
    </w:p>
    <w:p w:rsidR="00E5142B" w:rsidRPr="00562226" w:rsidRDefault="00E5142B" w:rsidP="00E5142B">
      <w:pPr>
        <w:numPr>
          <w:ilvl w:val="0"/>
          <w:numId w:val="43"/>
        </w:numPr>
        <w:spacing w:after="0" w:line="240" w:lineRule="auto"/>
        <w:ind w:left="0" w:firstLine="540"/>
        <w:jc w:val="both"/>
        <w:rPr>
          <w:rFonts w:ascii="Times New Roman" w:hAnsi="Times New Roman"/>
          <w:sz w:val="24"/>
          <w:szCs w:val="24"/>
        </w:rPr>
      </w:pPr>
      <w:r w:rsidRPr="00562226">
        <w:rPr>
          <w:rFonts w:ascii="Times New Roman" w:hAnsi="Times New Roman"/>
          <w:sz w:val="24"/>
          <w:szCs w:val="24"/>
        </w:rPr>
        <w:t>читать аутентичные тексты разных жанров и стилей преимущественно с пониманием основного содержания;</w:t>
      </w:r>
    </w:p>
    <w:p w:rsidR="00E5142B" w:rsidRPr="00562226" w:rsidRDefault="00E5142B" w:rsidP="00E5142B">
      <w:pPr>
        <w:widowControl w:val="0"/>
        <w:numPr>
          <w:ilvl w:val="0"/>
          <w:numId w:val="43"/>
        </w:numPr>
        <w:spacing w:after="0" w:line="240" w:lineRule="auto"/>
        <w:ind w:left="0" w:firstLine="410"/>
        <w:jc w:val="both"/>
        <w:rPr>
          <w:rFonts w:ascii="Times New Roman" w:hAnsi="Times New Roman"/>
          <w:sz w:val="24"/>
          <w:szCs w:val="24"/>
        </w:rPr>
      </w:pPr>
      <w:r w:rsidRPr="00562226">
        <w:rPr>
          <w:rFonts w:ascii="Times New Roman" w:hAnsi="Times New Roman"/>
          <w:sz w:val="24"/>
          <w:szCs w:val="24"/>
        </w:rPr>
        <w:t>читать несложные аутентичные тексты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E5142B" w:rsidRPr="00562226" w:rsidRDefault="00E5142B" w:rsidP="00E5142B">
      <w:pPr>
        <w:widowControl w:val="0"/>
        <w:numPr>
          <w:ilvl w:val="0"/>
          <w:numId w:val="43"/>
        </w:numPr>
        <w:spacing w:after="0" w:line="240" w:lineRule="auto"/>
        <w:ind w:left="0" w:firstLine="430"/>
        <w:jc w:val="both"/>
        <w:rPr>
          <w:rFonts w:ascii="Times New Roman" w:hAnsi="Times New Roman"/>
          <w:sz w:val="24"/>
          <w:szCs w:val="24"/>
        </w:rPr>
      </w:pPr>
      <w:r w:rsidRPr="00562226">
        <w:rPr>
          <w:rFonts w:ascii="Times New Roman" w:hAnsi="Times New Roman"/>
          <w:sz w:val="24"/>
          <w:szCs w:val="24"/>
        </w:rPr>
        <w:t>читать аутентичные тексты с выборочным пониманием значимой/нужной/интересующей информации;</w:t>
      </w:r>
    </w:p>
    <w:p w:rsidR="00E5142B" w:rsidRPr="00562226" w:rsidRDefault="00E5142B" w:rsidP="00E5142B">
      <w:pPr>
        <w:numPr>
          <w:ilvl w:val="0"/>
          <w:numId w:val="44"/>
        </w:numPr>
        <w:spacing w:after="0" w:line="240" w:lineRule="auto"/>
        <w:ind w:left="0" w:firstLine="540"/>
        <w:jc w:val="both"/>
        <w:rPr>
          <w:rFonts w:ascii="Times New Roman" w:hAnsi="Times New Roman"/>
          <w:sz w:val="24"/>
          <w:szCs w:val="24"/>
        </w:rPr>
      </w:pPr>
      <w:r w:rsidRPr="00562226">
        <w:rPr>
          <w:rFonts w:ascii="Times New Roman" w:hAnsi="Times New Roman"/>
          <w:sz w:val="24"/>
          <w:szCs w:val="24"/>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E5142B" w:rsidRPr="00562226" w:rsidRDefault="00E5142B" w:rsidP="00E5142B">
      <w:pPr>
        <w:widowControl w:val="0"/>
        <w:numPr>
          <w:ilvl w:val="0"/>
          <w:numId w:val="44"/>
        </w:numPr>
        <w:spacing w:after="0" w:line="240" w:lineRule="auto"/>
        <w:ind w:left="0" w:firstLine="420"/>
        <w:jc w:val="both"/>
        <w:rPr>
          <w:rFonts w:ascii="Times New Roman" w:hAnsi="Times New Roman"/>
          <w:sz w:val="24"/>
          <w:szCs w:val="24"/>
        </w:rPr>
      </w:pPr>
      <w:r w:rsidRPr="00562226">
        <w:rPr>
          <w:rFonts w:ascii="Times New Roman" w:hAnsi="Times New Roman"/>
          <w:sz w:val="24"/>
          <w:szCs w:val="24"/>
        </w:rPr>
        <w:t>составлять план, тезисы устного или письменного сообщения; кратко излагать результаты проектной деятельности.</w:t>
      </w:r>
    </w:p>
    <w:p w:rsidR="00E5142B" w:rsidRPr="00562226" w:rsidRDefault="00E5142B" w:rsidP="00E5142B">
      <w:pPr>
        <w:spacing w:after="0" w:line="240" w:lineRule="auto"/>
        <w:jc w:val="center"/>
        <w:rPr>
          <w:rFonts w:ascii="Times New Roman" w:hAnsi="Times New Roman"/>
          <w:sz w:val="24"/>
          <w:szCs w:val="24"/>
        </w:rPr>
      </w:pPr>
    </w:p>
    <w:p w:rsidR="00E5142B" w:rsidRPr="00562226" w:rsidRDefault="00E5142B" w:rsidP="00E51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b/>
          <w:sz w:val="24"/>
          <w:szCs w:val="24"/>
          <w:lang w:eastAsia="ru-RU"/>
        </w:rPr>
      </w:pPr>
      <w:r w:rsidRPr="00562226">
        <w:rPr>
          <w:rFonts w:ascii="Times New Roman" w:hAnsi="Times New Roman"/>
          <w:b/>
          <w:sz w:val="24"/>
          <w:szCs w:val="24"/>
          <w:lang w:eastAsia="ru-RU"/>
        </w:rPr>
        <w:t>Учебно-методическое обеспечение</w:t>
      </w:r>
    </w:p>
    <w:p w:rsidR="00E5142B" w:rsidRPr="00562226" w:rsidRDefault="00E5142B" w:rsidP="00E5142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562226">
        <w:rPr>
          <w:rFonts w:ascii="Times New Roman" w:hAnsi="Times New Roman"/>
          <w:sz w:val="24"/>
          <w:szCs w:val="24"/>
          <w:lang w:eastAsia="ru-RU"/>
        </w:rPr>
        <w:t>Методическая помощь авторов ( www.prosv.ru)</w:t>
      </w:r>
    </w:p>
    <w:p w:rsidR="00E5142B" w:rsidRPr="00562226" w:rsidRDefault="00E5142B" w:rsidP="00E5142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562226">
        <w:rPr>
          <w:rFonts w:ascii="Times New Roman" w:hAnsi="Times New Roman"/>
          <w:sz w:val="24"/>
          <w:szCs w:val="24"/>
          <w:lang w:eastAsia="ru-RU"/>
        </w:rPr>
        <w:t>Дополнительные материалы к УМК</w:t>
      </w:r>
    </w:p>
    <w:p w:rsidR="00E5142B" w:rsidRPr="00562226" w:rsidRDefault="00E5142B" w:rsidP="00E5142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562226">
        <w:rPr>
          <w:rFonts w:ascii="Times New Roman" w:hAnsi="Times New Roman"/>
          <w:sz w:val="24"/>
          <w:szCs w:val="24"/>
          <w:lang w:eastAsia="ru-RU"/>
        </w:rPr>
        <w:t xml:space="preserve">Аудиоприложения (CD, MP3) </w:t>
      </w:r>
    </w:p>
    <w:p w:rsidR="00E5142B" w:rsidRPr="00562226" w:rsidRDefault="00E5142B" w:rsidP="00E5142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562226">
        <w:rPr>
          <w:rFonts w:ascii="Times New Roman" w:hAnsi="Times New Roman"/>
          <w:sz w:val="24"/>
          <w:szCs w:val="24"/>
          <w:lang w:eastAsia="ru-RU"/>
        </w:rPr>
        <w:t>CD-проигрыватель;</w:t>
      </w:r>
    </w:p>
    <w:p w:rsidR="00E5142B" w:rsidRPr="00562226" w:rsidRDefault="00E5142B" w:rsidP="00E5142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562226">
        <w:rPr>
          <w:rFonts w:ascii="Times New Roman" w:hAnsi="Times New Roman"/>
          <w:sz w:val="24"/>
          <w:szCs w:val="24"/>
          <w:lang w:eastAsia="ru-RU"/>
        </w:rPr>
        <w:t>.Предметные интернет-ресурсы;</w:t>
      </w:r>
    </w:p>
    <w:p w:rsidR="00E5142B" w:rsidRPr="00562226" w:rsidRDefault="00E5142B" w:rsidP="00E5142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562226">
        <w:rPr>
          <w:rFonts w:ascii="Times New Roman" w:hAnsi="Times New Roman"/>
          <w:sz w:val="24"/>
          <w:szCs w:val="24"/>
          <w:lang w:eastAsia="ru-RU"/>
        </w:rPr>
        <w:t>Цифровые образовательные ресурсы.</w:t>
      </w:r>
    </w:p>
    <w:p w:rsidR="00E5142B" w:rsidRPr="00562226" w:rsidRDefault="00E5142B" w:rsidP="00E5142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562226">
        <w:rPr>
          <w:rFonts w:ascii="Times New Roman" w:hAnsi="Times New Roman"/>
          <w:sz w:val="24"/>
          <w:szCs w:val="24"/>
          <w:lang w:eastAsia="ru-RU"/>
        </w:rPr>
        <w:t>CD и DVD диски к урокам</w:t>
      </w:r>
    </w:p>
    <w:p w:rsidR="00E5142B" w:rsidRPr="00562226" w:rsidRDefault="00E5142B" w:rsidP="00E5142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562226">
        <w:rPr>
          <w:rFonts w:ascii="Times New Roman" w:hAnsi="Times New Roman"/>
          <w:sz w:val="24"/>
          <w:szCs w:val="24"/>
          <w:lang w:eastAsia="ru-RU"/>
        </w:rPr>
        <w:t xml:space="preserve">Интернет-страница курса ( </w:t>
      </w:r>
      <w:hyperlink r:id="rId9" w:history="1">
        <w:r w:rsidRPr="00562226">
          <w:rPr>
            <w:rStyle w:val="a6"/>
            <w:rFonts w:ascii="Times New Roman" w:hAnsi="Times New Roman"/>
            <w:color w:val="000000"/>
            <w:sz w:val="24"/>
            <w:szCs w:val="24"/>
            <w:lang w:eastAsia="ru-RU"/>
          </w:rPr>
          <w:t>www.spotlightonrussia.ru</w:t>
        </w:r>
      </w:hyperlink>
      <w:r w:rsidRPr="00562226">
        <w:rPr>
          <w:rFonts w:ascii="Times New Roman" w:hAnsi="Times New Roman"/>
          <w:sz w:val="24"/>
          <w:szCs w:val="24"/>
          <w:lang w:eastAsia="ru-RU"/>
        </w:rPr>
        <w:t>)</w:t>
      </w:r>
    </w:p>
    <w:p w:rsidR="00E5142B" w:rsidRPr="00562226" w:rsidRDefault="00E5142B" w:rsidP="00E5142B">
      <w:pPr>
        <w:pStyle w:val="2"/>
        <w:tabs>
          <w:tab w:val="left" w:pos="0"/>
        </w:tabs>
        <w:spacing w:after="0" w:line="240" w:lineRule="auto"/>
        <w:rPr>
          <w:rFonts w:ascii="Times New Roman" w:hAnsi="Times New Roman"/>
          <w:b/>
          <w:sz w:val="24"/>
          <w:szCs w:val="24"/>
        </w:rPr>
      </w:pPr>
      <w:r w:rsidRPr="00562226">
        <w:rPr>
          <w:rFonts w:ascii="Times New Roman" w:hAnsi="Times New Roman"/>
          <w:b/>
          <w:sz w:val="24"/>
          <w:szCs w:val="24"/>
        </w:rPr>
        <w:t>Учебник (Student’s Book)</w:t>
      </w:r>
    </w:p>
    <w:p w:rsidR="00E5142B" w:rsidRPr="00562226" w:rsidRDefault="00E5142B" w:rsidP="00E5142B">
      <w:pPr>
        <w:pStyle w:val="2"/>
        <w:spacing w:after="0" w:line="240" w:lineRule="auto"/>
        <w:rPr>
          <w:rFonts w:ascii="Times New Roman" w:hAnsi="Times New Roman"/>
          <w:b/>
          <w:sz w:val="24"/>
          <w:szCs w:val="24"/>
        </w:rPr>
      </w:pPr>
      <w:r w:rsidRPr="00562226">
        <w:rPr>
          <w:rFonts w:ascii="Times New Roman" w:hAnsi="Times New Roman"/>
          <w:b/>
          <w:sz w:val="24"/>
          <w:szCs w:val="24"/>
        </w:rPr>
        <w:t>Рабочая тетрадь</w:t>
      </w:r>
    </w:p>
    <w:p w:rsidR="00E5142B" w:rsidRPr="000575E9" w:rsidRDefault="00E5142B" w:rsidP="00E5142B">
      <w:pPr>
        <w:widowControl w:val="0"/>
        <w:shd w:val="clear" w:color="auto" w:fill="FFFFFF"/>
        <w:autoSpaceDE w:val="0"/>
        <w:autoSpaceDN w:val="0"/>
        <w:adjustRightInd w:val="0"/>
        <w:spacing w:after="0" w:line="240" w:lineRule="auto"/>
        <w:rPr>
          <w:rFonts w:ascii="Times New Roman" w:hAnsi="Times New Roman"/>
          <w:b/>
          <w:sz w:val="24"/>
          <w:szCs w:val="24"/>
        </w:rPr>
      </w:pPr>
      <w:r w:rsidRPr="00562226">
        <w:rPr>
          <w:rFonts w:ascii="Times New Roman" w:hAnsi="Times New Roman"/>
          <w:b/>
          <w:sz w:val="24"/>
          <w:szCs w:val="24"/>
        </w:rPr>
        <w:lastRenderedPageBreak/>
        <w:t>Языковой портфель (</w:t>
      </w:r>
      <w:r w:rsidRPr="00562226">
        <w:rPr>
          <w:rFonts w:ascii="Times New Roman" w:hAnsi="Times New Roman"/>
          <w:b/>
          <w:sz w:val="24"/>
          <w:szCs w:val="24"/>
          <w:lang w:val="en-US"/>
        </w:rPr>
        <w:t>My</w:t>
      </w:r>
      <w:r w:rsidRPr="00562226">
        <w:rPr>
          <w:rFonts w:ascii="Times New Roman" w:hAnsi="Times New Roman"/>
          <w:b/>
          <w:sz w:val="24"/>
          <w:szCs w:val="24"/>
        </w:rPr>
        <w:t xml:space="preserve"> </w:t>
      </w:r>
      <w:r w:rsidRPr="00562226">
        <w:rPr>
          <w:rFonts w:ascii="Times New Roman" w:hAnsi="Times New Roman"/>
          <w:b/>
          <w:sz w:val="24"/>
          <w:szCs w:val="24"/>
          <w:lang w:val="en-US"/>
        </w:rPr>
        <w:t>Language</w:t>
      </w:r>
      <w:r w:rsidRPr="00562226">
        <w:rPr>
          <w:rFonts w:ascii="Times New Roman" w:hAnsi="Times New Roman"/>
          <w:b/>
          <w:sz w:val="24"/>
          <w:szCs w:val="24"/>
        </w:rPr>
        <w:t xml:space="preserve"> </w:t>
      </w:r>
      <w:r w:rsidRPr="00562226">
        <w:rPr>
          <w:rFonts w:ascii="Times New Roman" w:hAnsi="Times New Roman"/>
          <w:b/>
          <w:sz w:val="24"/>
          <w:szCs w:val="24"/>
          <w:lang w:val="en-US"/>
        </w:rPr>
        <w:t>Portfolio</w:t>
      </w:r>
      <w:r w:rsidRPr="00562226">
        <w:rPr>
          <w:rFonts w:ascii="Times New Roman" w:hAnsi="Times New Roman"/>
          <w:b/>
          <w:sz w:val="24"/>
          <w:szCs w:val="24"/>
        </w:rPr>
        <w:t>).</w:t>
      </w:r>
      <w:r w:rsidRPr="00562226">
        <w:rPr>
          <w:rFonts w:ascii="Times New Roman" w:hAnsi="Times New Roman"/>
          <w:bCs/>
          <w:sz w:val="24"/>
          <w:szCs w:val="24"/>
        </w:rPr>
        <w:t>Языковой портфель</w:t>
      </w:r>
      <w:r w:rsidRPr="00562226">
        <w:rPr>
          <w:rFonts w:ascii="Times New Roman" w:hAnsi="Times New Roman"/>
          <w:b/>
          <w:bCs/>
          <w:sz w:val="24"/>
          <w:szCs w:val="24"/>
        </w:rPr>
        <w:t xml:space="preserve"> </w:t>
      </w:r>
      <w:r w:rsidRPr="00562226">
        <w:rPr>
          <w:rFonts w:ascii="Times New Roman" w:hAnsi="Times New Roman"/>
          <w:bCs/>
          <w:sz w:val="24"/>
          <w:szCs w:val="24"/>
        </w:rPr>
        <w:t>пред</w:t>
      </w:r>
      <w:r w:rsidRPr="00562226">
        <w:rPr>
          <w:rFonts w:ascii="Times New Roman" w:hAnsi="Times New Roman"/>
          <w:sz w:val="24"/>
          <w:szCs w:val="24"/>
        </w:rPr>
        <w:t xml:space="preserve">ставлен в виде отдельной тетради и содержит материал, который учащиеся будут использовать во время прохождения всего курса. </w:t>
      </w:r>
      <w:r w:rsidRPr="00562226">
        <w:rPr>
          <w:rFonts w:ascii="Times New Roman" w:hAnsi="Times New Roman"/>
          <w:bCs/>
          <w:sz w:val="24"/>
          <w:szCs w:val="24"/>
        </w:rPr>
        <w:t>Языковой портфель</w:t>
      </w:r>
      <w:r w:rsidRPr="00562226">
        <w:rPr>
          <w:rFonts w:ascii="Times New Roman" w:hAnsi="Times New Roman"/>
          <w:b/>
          <w:bCs/>
          <w:sz w:val="24"/>
          <w:szCs w:val="24"/>
        </w:rPr>
        <w:t xml:space="preserve"> </w:t>
      </w:r>
      <w:r w:rsidRPr="00562226">
        <w:rPr>
          <w:rFonts w:ascii="Times New Roman" w:hAnsi="Times New Roman"/>
          <w:sz w:val="24"/>
          <w:szCs w:val="24"/>
        </w:rPr>
        <w:t>составлен таким образом, чтобы он вызывал интерес у учащихся и желание изучать английский язык. Его цель – помочь учащимся поразмышлять о том, насколько успешно у них идёт изучение английского языка и какие аспекты нуждаются в дополнительной проработке. На практике языковой портфель может включать в себя проекты или любые другие письменные работы, компьютерные диски с работами и рисунками, выполненными в классе или дома, видеокассеты с любимыми рассказами, песнями, школьными спектаклями и т. д., сертификаты, отзывы учителей и просто кол</w:t>
      </w:r>
      <w:r w:rsidRPr="000575E9">
        <w:rPr>
          <w:rFonts w:ascii="Times New Roman" w:hAnsi="Times New Roman"/>
          <w:sz w:val="24"/>
          <w:szCs w:val="24"/>
        </w:rPr>
        <w:t xml:space="preserve">лекции предметов или картинок. Это – всё то, что учащиеся хотят сохранить как подтверждение своих успехов в изучении английского языка. </w:t>
      </w:r>
    </w:p>
    <w:p w:rsidR="00E5142B" w:rsidRPr="000575E9" w:rsidRDefault="00E5142B" w:rsidP="00E5142B">
      <w:pPr>
        <w:widowControl w:val="0"/>
        <w:shd w:val="clear" w:color="auto" w:fill="FFFFFF"/>
        <w:autoSpaceDE w:val="0"/>
        <w:autoSpaceDN w:val="0"/>
        <w:adjustRightInd w:val="0"/>
        <w:spacing w:after="0" w:line="240" w:lineRule="auto"/>
        <w:rPr>
          <w:rFonts w:ascii="Times New Roman" w:hAnsi="Times New Roman"/>
          <w:b/>
          <w:sz w:val="24"/>
          <w:szCs w:val="24"/>
        </w:rPr>
      </w:pPr>
      <w:r w:rsidRPr="000575E9">
        <w:rPr>
          <w:rFonts w:ascii="Times New Roman" w:hAnsi="Times New Roman"/>
          <w:b/>
          <w:sz w:val="24"/>
          <w:szCs w:val="24"/>
        </w:rPr>
        <w:t>Книга для учителя (</w:t>
      </w:r>
      <w:r w:rsidRPr="000575E9">
        <w:rPr>
          <w:rFonts w:ascii="Times New Roman" w:hAnsi="Times New Roman"/>
          <w:b/>
          <w:sz w:val="24"/>
          <w:szCs w:val="24"/>
          <w:lang w:val="en-US"/>
        </w:rPr>
        <w:t>Teacher</w:t>
      </w:r>
      <w:r w:rsidRPr="000575E9">
        <w:rPr>
          <w:rFonts w:ascii="Times New Roman" w:hAnsi="Times New Roman"/>
          <w:b/>
          <w:sz w:val="24"/>
          <w:szCs w:val="24"/>
        </w:rPr>
        <w:t>’</w:t>
      </w:r>
      <w:r w:rsidRPr="000575E9">
        <w:rPr>
          <w:rFonts w:ascii="Times New Roman" w:hAnsi="Times New Roman"/>
          <w:b/>
          <w:sz w:val="24"/>
          <w:szCs w:val="24"/>
          <w:lang w:val="en-US"/>
        </w:rPr>
        <w:t>s</w:t>
      </w:r>
      <w:r w:rsidRPr="000575E9">
        <w:rPr>
          <w:rFonts w:ascii="Times New Roman" w:hAnsi="Times New Roman"/>
          <w:b/>
          <w:sz w:val="24"/>
          <w:szCs w:val="24"/>
        </w:rPr>
        <w:t xml:space="preserve"> </w:t>
      </w:r>
      <w:r w:rsidRPr="000575E9">
        <w:rPr>
          <w:rFonts w:ascii="Times New Roman" w:hAnsi="Times New Roman"/>
          <w:b/>
          <w:sz w:val="24"/>
          <w:szCs w:val="24"/>
          <w:lang w:val="en-US"/>
        </w:rPr>
        <w:t>Book</w:t>
      </w:r>
      <w:r w:rsidRPr="000575E9">
        <w:rPr>
          <w:rFonts w:ascii="Times New Roman" w:hAnsi="Times New Roman"/>
          <w:b/>
          <w:sz w:val="24"/>
          <w:szCs w:val="24"/>
        </w:rPr>
        <w:t>).</w:t>
      </w:r>
      <w:r w:rsidRPr="000575E9">
        <w:rPr>
          <w:rFonts w:ascii="Times New Roman" w:hAnsi="Times New Roman"/>
          <w:sz w:val="24"/>
          <w:szCs w:val="24"/>
        </w:rPr>
        <w:t xml:space="preserve">В книге для учителя содержатся подробные поурочные планы, ключи к упражнениям учебника, ключи и рекомендации по работе с компонентами УМК, рекомендации по оцениванию контрольных работ, рекомендации по постановке сказки, тематическое планирование, банк ресурсов (материалы для оценки знаний, умений и навыков учащихся, </w:t>
      </w:r>
      <w:r w:rsidRPr="000575E9">
        <w:rPr>
          <w:rFonts w:ascii="Times New Roman" w:hAnsi="Times New Roman"/>
          <w:i/>
          <w:sz w:val="24"/>
          <w:szCs w:val="24"/>
          <w:lang w:val="en-US"/>
        </w:rPr>
        <w:t>Portfolio</w:t>
      </w:r>
      <w:r w:rsidRPr="000575E9">
        <w:rPr>
          <w:rFonts w:ascii="Times New Roman" w:hAnsi="Times New Roman"/>
          <w:i/>
          <w:sz w:val="24"/>
          <w:szCs w:val="24"/>
        </w:rPr>
        <w:t xml:space="preserve"> &amp; </w:t>
      </w:r>
      <w:r w:rsidRPr="000575E9">
        <w:rPr>
          <w:rFonts w:ascii="Times New Roman" w:hAnsi="Times New Roman"/>
          <w:i/>
          <w:sz w:val="24"/>
          <w:szCs w:val="24"/>
          <w:lang w:val="en-US"/>
        </w:rPr>
        <w:t>Craftwork</w:t>
      </w:r>
      <w:r w:rsidRPr="000575E9">
        <w:rPr>
          <w:rFonts w:ascii="Times New Roman" w:hAnsi="Times New Roman"/>
          <w:i/>
          <w:sz w:val="24"/>
          <w:szCs w:val="24"/>
        </w:rPr>
        <w:t xml:space="preserve"> </w:t>
      </w:r>
      <w:r w:rsidRPr="000575E9">
        <w:rPr>
          <w:rFonts w:ascii="Times New Roman" w:hAnsi="Times New Roman"/>
          <w:i/>
          <w:sz w:val="24"/>
          <w:szCs w:val="24"/>
          <w:lang w:val="en-US"/>
        </w:rPr>
        <w:t>Sheets</w:t>
      </w:r>
      <w:r w:rsidRPr="000575E9">
        <w:rPr>
          <w:rFonts w:ascii="Times New Roman" w:hAnsi="Times New Roman"/>
          <w:sz w:val="24"/>
          <w:szCs w:val="24"/>
        </w:rPr>
        <w:t>). Книга для учителя содержит дополнительные упражнения и игры, позволяющие учителю осуществлять дифференцированный подход, а также тексты упражнений для аудирования.</w:t>
      </w:r>
    </w:p>
    <w:p w:rsidR="00E5142B" w:rsidRPr="000575E9" w:rsidRDefault="00E5142B" w:rsidP="00E5142B">
      <w:pPr>
        <w:pStyle w:val="aa"/>
        <w:ind w:firstLine="0"/>
      </w:pPr>
      <w:r w:rsidRPr="000575E9">
        <w:rPr>
          <w:b/>
        </w:rPr>
        <w:t>Контрольные задания</w:t>
      </w:r>
      <w:r w:rsidRPr="000575E9">
        <w:t xml:space="preserve"> </w:t>
      </w:r>
      <w:r w:rsidRPr="000575E9">
        <w:rPr>
          <w:b/>
        </w:rPr>
        <w:t>(</w:t>
      </w:r>
      <w:r w:rsidRPr="000575E9">
        <w:rPr>
          <w:b/>
          <w:lang w:val="en-US"/>
        </w:rPr>
        <w:t>Test</w:t>
      </w:r>
      <w:r w:rsidRPr="000575E9">
        <w:rPr>
          <w:b/>
        </w:rPr>
        <w:t xml:space="preserve"> </w:t>
      </w:r>
      <w:r w:rsidRPr="000575E9">
        <w:rPr>
          <w:b/>
          <w:lang w:val="en-US"/>
        </w:rPr>
        <w:t>Booklet</w:t>
      </w:r>
      <w:r w:rsidRPr="000575E9">
        <w:rPr>
          <w:b/>
        </w:rPr>
        <w:t>)</w:t>
      </w:r>
    </w:p>
    <w:p w:rsidR="00E5142B" w:rsidRPr="000575E9" w:rsidRDefault="00E5142B" w:rsidP="00E5142B">
      <w:pPr>
        <w:pStyle w:val="aa"/>
        <w:ind w:firstLine="708"/>
      </w:pPr>
      <w:r w:rsidRPr="000575E9">
        <w:t xml:space="preserve">Сборник включает контрольные задания, которые выполняются по завершении работы над каждым модулем. </w:t>
      </w:r>
    </w:p>
    <w:p w:rsidR="00E5142B" w:rsidRPr="000575E9" w:rsidRDefault="00E5142B" w:rsidP="00E5142B">
      <w:pPr>
        <w:pStyle w:val="aa"/>
        <w:rPr>
          <w:b/>
          <w:bCs/>
        </w:rPr>
      </w:pPr>
      <w:r w:rsidRPr="000575E9">
        <w:t xml:space="preserve">Последовательная подготовка учащихся к выполнению текущих и итоговых контрольных работ, позволяющая свести до минимума чувство страха и неуверенности (итоговое сочинение в разделе </w:t>
      </w:r>
      <w:r w:rsidRPr="000575E9">
        <w:rPr>
          <w:i/>
          <w:lang w:val="en-US"/>
        </w:rPr>
        <w:t>Portfolio</w:t>
      </w:r>
      <w:r w:rsidRPr="000575E9">
        <w:t xml:space="preserve">, настольная игра и упражнения из рубрики </w:t>
      </w:r>
      <w:r w:rsidRPr="000575E9">
        <w:rPr>
          <w:i/>
          <w:lang w:val="en-US"/>
        </w:rPr>
        <w:t>I</w:t>
      </w:r>
      <w:r w:rsidRPr="000575E9">
        <w:rPr>
          <w:i/>
        </w:rPr>
        <w:t xml:space="preserve"> </w:t>
      </w:r>
      <w:r w:rsidRPr="000575E9">
        <w:rPr>
          <w:i/>
          <w:lang w:val="en-US"/>
        </w:rPr>
        <w:t>love</w:t>
      </w:r>
      <w:r w:rsidRPr="000575E9">
        <w:rPr>
          <w:i/>
        </w:rPr>
        <w:t xml:space="preserve"> </w:t>
      </w:r>
      <w:r w:rsidRPr="000575E9">
        <w:rPr>
          <w:i/>
          <w:lang w:val="en-US"/>
        </w:rPr>
        <w:t>English</w:t>
      </w:r>
      <w:r w:rsidRPr="000575E9">
        <w:t xml:space="preserve"> в рабочей тетради, тест для самопроверки </w:t>
      </w:r>
      <w:r w:rsidRPr="000575E9">
        <w:rPr>
          <w:i/>
          <w:lang w:val="en-US"/>
        </w:rPr>
        <w:t>Now</w:t>
      </w:r>
      <w:r w:rsidRPr="000575E9">
        <w:rPr>
          <w:i/>
        </w:rPr>
        <w:t xml:space="preserve"> </w:t>
      </w:r>
      <w:r w:rsidRPr="000575E9">
        <w:rPr>
          <w:i/>
          <w:lang w:val="en-US"/>
        </w:rPr>
        <w:t>I</w:t>
      </w:r>
      <w:r w:rsidRPr="000575E9">
        <w:rPr>
          <w:i/>
        </w:rPr>
        <w:t xml:space="preserve"> </w:t>
      </w:r>
      <w:r w:rsidRPr="000575E9">
        <w:rPr>
          <w:i/>
          <w:lang w:val="en-US"/>
        </w:rPr>
        <w:t>know</w:t>
      </w:r>
      <w:r w:rsidRPr="000575E9">
        <w:t xml:space="preserve">, задания из языкового портфеля). </w:t>
      </w:r>
    </w:p>
    <w:p w:rsidR="00E5142B" w:rsidRPr="000575E9" w:rsidRDefault="00E5142B" w:rsidP="00E5142B">
      <w:pPr>
        <w:pStyle w:val="aa"/>
        <w:ind w:firstLine="0"/>
      </w:pPr>
    </w:p>
    <w:p w:rsidR="00E5142B" w:rsidRPr="000575E9" w:rsidRDefault="00E5142B" w:rsidP="00E5142B">
      <w:pPr>
        <w:pStyle w:val="aa"/>
        <w:ind w:firstLine="0"/>
        <w:rPr>
          <w:b/>
        </w:rPr>
      </w:pPr>
      <w:r w:rsidRPr="000575E9">
        <w:rPr>
          <w:b/>
        </w:rPr>
        <w:t>Буклет с раздаточным материалом (</w:t>
      </w:r>
      <w:r w:rsidRPr="000575E9">
        <w:rPr>
          <w:b/>
          <w:lang w:val="en-US"/>
        </w:rPr>
        <w:t>Picture</w:t>
      </w:r>
      <w:r w:rsidRPr="000575E9">
        <w:rPr>
          <w:b/>
        </w:rPr>
        <w:t xml:space="preserve"> </w:t>
      </w:r>
      <w:r w:rsidRPr="000575E9">
        <w:rPr>
          <w:b/>
          <w:lang w:val="en-US"/>
        </w:rPr>
        <w:t>Flashcards</w:t>
      </w:r>
      <w:r w:rsidRPr="000575E9">
        <w:rPr>
          <w:b/>
        </w:rPr>
        <w:t>).</w:t>
      </w:r>
      <w:r w:rsidRPr="000575E9">
        <w:t xml:space="preserve">Буклет содержит картинки, которые являются визуальной опорой для введения и закрепления лексики и помогают учителю избежать перевода и многословных объяснений. В поурочном планировании книги для учителя даны рекомендации по работе с ними. Раздаточный материал к УМК можно скачать с сайта </w:t>
      </w:r>
      <w:r w:rsidRPr="000575E9">
        <w:rPr>
          <w:u w:val="single"/>
        </w:rPr>
        <w:t>www.prosv.ru/umk/spotlight</w:t>
      </w:r>
      <w:r w:rsidRPr="000575E9">
        <w:t>.</w:t>
      </w:r>
    </w:p>
    <w:p w:rsidR="00E5142B" w:rsidRPr="000575E9" w:rsidRDefault="00E5142B" w:rsidP="00E5142B">
      <w:pPr>
        <w:spacing w:after="0" w:line="240" w:lineRule="auto"/>
        <w:rPr>
          <w:rFonts w:ascii="Times New Roman" w:hAnsi="Times New Roman"/>
          <w:b/>
          <w:sz w:val="24"/>
          <w:szCs w:val="24"/>
        </w:rPr>
      </w:pPr>
    </w:p>
    <w:p w:rsidR="00E5142B" w:rsidRPr="000575E9" w:rsidRDefault="00E5142B" w:rsidP="00E5142B">
      <w:pPr>
        <w:spacing w:after="0" w:line="240" w:lineRule="auto"/>
        <w:rPr>
          <w:rFonts w:ascii="Times New Roman" w:hAnsi="Times New Roman"/>
          <w:b/>
          <w:sz w:val="24"/>
          <w:szCs w:val="24"/>
        </w:rPr>
      </w:pPr>
      <w:r w:rsidRPr="000575E9">
        <w:rPr>
          <w:rFonts w:ascii="Times New Roman" w:hAnsi="Times New Roman"/>
          <w:b/>
          <w:sz w:val="24"/>
          <w:szCs w:val="24"/>
        </w:rPr>
        <w:t>Плакаты (</w:t>
      </w:r>
      <w:r w:rsidRPr="000575E9">
        <w:rPr>
          <w:rFonts w:ascii="Times New Roman" w:hAnsi="Times New Roman"/>
          <w:b/>
          <w:sz w:val="24"/>
          <w:szCs w:val="24"/>
          <w:lang w:val="en-US"/>
        </w:rPr>
        <w:t>Posters</w:t>
      </w:r>
      <w:r w:rsidRPr="000575E9">
        <w:rPr>
          <w:rFonts w:ascii="Times New Roman" w:hAnsi="Times New Roman"/>
          <w:b/>
          <w:sz w:val="24"/>
          <w:szCs w:val="24"/>
        </w:rPr>
        <w:t>).</w:t>
      </w:r>
      <w:r w:rsidRPr="000575E9">
        <w:rPr>
          <w:rFonts w:ascii="Times New Roman" w:hAnsi="Times New Roman"/>
          <w:sz w:val="24"/>
          <w:szCs w:val="24"/>
        </w:rPr>
        <w:t>На двухсторонних плакатах помещены картинки, иллюстрирующие активную лексику каждого модуля по тематическому принципу. В поурочном планировании книги для учителя даны советы по использованию плакатов для введения и закрепления нового языкового материала.</w:t>
      </w:r>
    </w:p>
    <w:p w:rsidR="00E5142B" w:rsidRPr="000575E9" w:rsidRDefault="00E5142B" w:rsidP="00E5142B">
      <w:pPr>
        <w:pStyle w:val="aa"/>
        <w:ind w:firstLine="0"/>
      </w:pPr>
    </w:p>
    <w:p w:rsidR="00E5142B" w:rsidRPr="000575E9" w:rsidRDefault="00E5142B" w:rsidP="00E5142B">
      <w:pPr>
        <w:spacing w:after="0" w:line="240" w:lineRule="auto"/>
        <w:rPr>
          <w:rFonts w:ascii="Times New Roman" w:hAnsi="Times New Roman"/>
          <w:sz w:val="24"/>
          <w:szCs w:val="24"/>
        </w:rPr>
      </w:pPr>
      <w:r w:rsidRPr="000575E9">
        <w:rPr>
          <w:rFonts w:ascii="Times New Roman" w:hAnsi="Times New Roman"/>
          <w:b/>
          <w:sz w:val="24"/>
          <w:szCs w:val="24"/>
          <w:lang w:val="en-US"/>
        </w:rPr>
        <w:t>CD</w:t>
      </w:r>
      <w:r w:rsidRPr="000575E9">
        <w:rPr>
          <w:rFonts w:ascii="Times New Roman" w:hAnsi="Times New Roman"/>
          <w:b/>
          <w:sz w:val="24"/>
          <w:szCs w:val="24"/>
        </w:rPr>
        <w:t xml:space="preserve"> для занятий в классе.</w:t>
      </w:r>
      <w:r w:rsidRPr="000575E9">
        <w:rPr>
          <w:rFonts w:ascii="Times New Roman" w:hAnsi="Times New Roman"/>
          <w:sz w:val="24"/>
          <w:szCs w:val="24"/>
        </w:rPr>
        <w:t>Аудиозаписи содержат записи новых слов, диалогов, песен, а также другие задания из учебника и рабочей тетради.</w:t>
      </w:r>
    </w:p>
    <w:p w:rsidR="00E5142B" w:rsidRPr="000575E9" w:rsidRDefault="00E5142B" w:rsidP="00E51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p w:rsidR="00E5142B" w:rsidRPr="000575E9" w:rsidRDefault="00E5142B" w:rsidP="00E51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b/>
          <w:i/>
          <w:sz w:val="24"/>
          <w:szCs w:val="24"/>
        </w:rPr>
      </w:pPr>
    </w:p>
    <w:p w:rsidR="00E5142B" w:rsidRPr="00C719FB" w:rsidRDefault="00E5142B" w:rsidP="00E5142B">
      <w:pPr>
        <w:autoSpaceDE w:val="0"/>
        <w:autoSpaceDN w:val="0"/>
        <w:adjustRightInd w:val="0"/>
        <w:spacing w:after="0" w:line="240" w:lineRule="auto"/>
        <w:jc w:val="center"/>
        <w:rPr>
          <w:rFonts w:ascii="Times New Roman" w:hAnsi="Times New Roman"/>
          <w:b/>
          <w:sz w:val="24"/>
          <w:szCs w:val="24"/>
          <w:lang w:eastAsia="ru-RU"/>
        </w:rPr>
      </w:pPr>
    </w:p>
    <w:p w:rsidR="00E5142B" w:rsidRPr="00C719FB" w:rsidRDefault="00E5142B" w:rsidP="00E5142B">
      <w:pPr>
        <w:autoSpaceDE w:val="0"/>
        <w:autoSpaceDN w:val="0"/>
        <w:adjustRightInd w:val="0"/>
        <w:spacing w:after="0" w:line="240" w:lineRule="auto"/>
        <w:jc w:val="center"/>
        <w:rPr>
          <w:rFonts w:ascii="Times New Roman" w:hAnsi="Times New Roman"/>
          <w:b/>
          <w:sz w:val="24"/>
          <w:szCs w:val="24"/>
          <w:lang w:eastAsia="ru-RU"/>
        </w:rPr>
      </w:pPr>
      <w:r w:rsidRPr="00C719FB">
        <w:rPr>
          <w:rFonts w:ascii="Times New Roman" w:hAnsi="Times New Roman"/>
          <w:b/>
          <w:sz w:val="24"/>
          <w:szCs w:val="24"/>
          <w:lang w:eastAsia="ru-RU"/>
        </w:rPr>
        <w:t>Критерии оценки достижения планируемых результатов по предмету «Иностранный язык»</w:t>
      </w:r>
    </w:p>
    <w:p w:rsidR="00E5142B" w:rsidRPr="000575E9" w:rsidRDefault="00E5142B" w:rsidP="00E5142B">
      <w:pPr>
        <w:spacing w:after="0" w:line="240" w:lineRule="auto"/>
        <w:jc w:val="both"/>
        <w:rPr>
          <w:rFonts w:ascii="Times New Roman" w:hAnsi="Times New Roman"/>
          <w:sz w:val="24"/>
          <w:szCs w:val="24"/>
        </w:rPr>
      </w:pPr>
      <w:r w:rsidRPr="000575E9">
        <w:rPr>
          <w:rFonts w:ascii="Times New Roman" w:hAnsi="Times New Roman"/>
          <w:sz w:val="24"/>
          <w:szCs w:val="24"/>
        </w:rPr>
        <w:t xml:space="preserve">    </w:t>
      </w:r>
    </w:p>
    <w:p w:rsidR="00E5142B" w:rsidRPr="000575E9" w:rsidRDefault="00E5142B" w:rsidP="00E5142B">
      <w:pPr>
        <w:spacing w:after="0" w:line="240" w:lineRule="auto"/>
        <w:ind w:firstLine="708"/>
        <w:jc w:val="both"/>
        <w:rPr>
          <w:rFonts w:ascii="Times New Roman" w:hAnsi="Times New Roman"/>
          <w:sz w:val="24"/>
          <w:szCs w:val="24"/>
        </w:rPr>
      </w:pPr>
      <w:r w:rsidRPr="000575E9">
        <w:rPr>
          <w:rFonts w:ascii="Times New Roman" w:hAnsi="Times New Roman"/>
          <w:sz w:val="24"/>
          <w:szCs w:val="24"/>
        </w:rPr>
        <w:t>Система оценки достижения планируемых результатов освоения программы по предмету «Иностранный язык»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Планируемые результаты освоения программы основного образования по данному учебному  предмету  представляют собой систему личностно-ориентированных целей образования, показателей их достижения и моделей инструментария.</w:t>
      </w:r>
    </w:p>
    <w:p w:rsidR="00E5142B" w:rsidRPr="000575E9" w:rsidRDefault="00E5142B" w:rsidP="00E5142B">
      <w:pPr>
        <w:spacing w:after="0" w:line="240" w:lineRule="auto"/>
        <w:jc w:val="both"/>
        <w:rPr>
          <w:rFonts w:ascii="Times New Roman" w:hAnsi="Times New Roman"/>
          <w:sz w:val="24"/>
          <w:szCs w:val="24"/>
        </w:rPr>
      </w:pPr>
      <w:r w:rsidRPr="000575E9">
        <w:rPr>
          <w:rFonts w:ascii="Times New Roman" w:hAnsi="Times New Roman"/>
          <w:sz w:val="24"/>
          <w:szCs w:val="24"/>
        </w:rPr>
        <w:t xml:space="preserve">     </w:t>
      </w:r>
      <w:r w:rsidRPr="000575E9">
        <w:rPr>
          <w:rFonts w:ascii="Times New Roman" w:hAnsi="Times New Roman"/>
          <w:sz w:val="24"/>
          <w:szCs w:val="24"/>
        </w:rPr>
        <w:tab/>
        <w:t xml:space="preserve"> Объектом оценки предметных результатов является: способность обучающихся решать учебно-познавательные и учебно-практические задачи.</w:t>
      </w:r>
    </w:p>
    <w:p w:rsidR="00E5142B" w:rsidRPr="000575E9" w:rsidRDefault="00E5142B" w:rsidP="00E5142B">
      <w:pPr>
        <w:spacing w:after="0" w:line="240" w:lineRule="auto"/>
        <w:ind w:firstLine="708"/>
        <w:jc w:val="both"/>
        <w:rPr>
          <w:rFonts w:ascii="Times New Roman" w:hAnsi="Times New Roman"/>
          <w:sz w:val="24"/>
          <w:szCs w:val="24"/>
        </w:rPr>
      </w:pPr>
      <w:r w:rsidRPr="000575E9">
        <w:rPr>
          <w:rFonts w:ascii="Times New Roman" w:hAnsi="Times New Roman"/>
          <w:sz w:val="24"/>
          <w:szCs w:val="24"/>
        </w:rPr>
        <w:t>В систему оценки предметных результатов входят:</w:t>
      </w:r>
    </w:p>
    <w:p w:rsidR="00E5142B" w:rsidRPr="000575E9" w:rsidRDefault="00E5142B" w:rsidP="00E5142B">
      <w:pPr>
        <w:spacing w:after="0" w:line="240" w:lineRule="auto"/>
        <w:jc w:val="both"/>
        <w:rPr>
          <w:rFonts w:ascii="Times New Roman" w:hAnsi="Times New Roman"/>
          <w:sz w:val="24"/>
          <w:szCs w:val="24"/>
        </w:rPr>
      </w:pPr>
      <w:r w:rsidRPr="000575E9">
        <w:rPr>
          <w:rFonts w:ascii="Times New Roman" w:hAnsi="Times New Roman"/>
          <w:sz w:val="24"/>
          <w:szCs w:val="24"/>
        </w:rPr>
        <w:lastRenderedPageBreak/>
        <w:t>- Опорные знания, включающие в себя: ключевые понятия, правила, факты, методы, понятийный аппарат.</w:t>
      </w:r>
    </w:p>
    <w:p w:rsidR="00E5142B" w:rsidRPr="000575E9" w:rsidRDefault="00E5142B" w:rsidP="00E5142B">
      <w:pPr>
        <w:spacing w:after="0" w:line="240" w:lineRule="auto"/>
        <w:jc w:val="both"/>
        <w:rPr>
          <w:rFonts w:ascii="Times New Roman" w:hAnsi="Times New Roman"/>
          <w:sz w:val="24"/>
          <w:szCs w:val="24"/>
        </w:rPr>
      </w:pPr>
      <w:r w:rsidRPr="000575E9">
        <w:rPr>
          <w:rFonts w:ascii="Times New Roman" w:hAnsi="Times New Roman"/>
          <w:sz w:val="24"/>
          <w:szCs w:val="24"/>
        </w:rPr>
        <w:t>- Предметные действия: использование знаково-символических средств в рамках преобразования,  представления и интерпретации информации и логических действий (сравнение, группировка и классификация объектов, действия анализа, синтеза и обобщения, установление причинно-следственных связей и анализ).</w:t>
      </w:r>
    </w:p>
    <w:p w:rsidR="00E5142B" w:rsidRPr="000575E9" w:rsidRDefault="00E5142B" w:rsidP="00E5142B">
      <w:pPr>
        <w:spacing w:after="0" w:line="240" w:lineRule="auto"/>
        <w:ind w:firstLine="708"/>
        <w:jc w:val="both"/>
        <w:rPr>
          <w:rFonts w:ascii="Times New Roman" w:hAnsi="Times New Roman"/>
          <w:sz w:val="24"/>
          <w:szCs w:val="24"/>
        </w:rPr>
      </w:pPr>
      <w:r w:rsidRPr="000575E9">
        <w:rPr>
          <w:rFonts w:ascii="Times New Roman" w:hAnsi="Times New Roman"/>
          <w:sz w:val="24"/>
          <w:szCs w:val="24"/>
        </w:rPr>
        <w:t>Оценивание призвано стимулировать учение посредством:</w:t>
      </w:r>
    </w:p>
    <w:p w:rsidR="00E5142B" w:rsidRPr="000575E9" w:rsidRDefault="00E5142B" w:rsidP="00E5142B">
      <w:pPr>
        <w:spacing w:after="0" w:line="240" w:lineRule="auto"/>
        <w:jc w:val="both"/>
        <w:rPr>
          <w:rFonts w:ascii="Times New Roman" w:hAnsi="Times New Roman"/>
          <w:sz w:val="24"/>
          <w:szCs w:val="24"/>
        </w:rPr>
      </w:pPr>
      <w:r w:rsidRPr="000575E9">
        <w:rPr>
          <w:rFonts w:ascii="Times New Roman" w:hAnsi="Times New Roman"/>
          <w:sz w:val="24"/>
          <w:szCs w:val="24"/>
        </w:rPr>
        <w:t>- оценки исходного знания ребенка, того опыта, который он/она привнес в выполнение задания или в изучение темы,</w:t>
      </w:r>
    </w:p>
    <w:p w:rsidR="00E5142B" w:rsidRPr="000575E9" w:rsidRDefault="00E5142B" w:rsidP="00E5142B">
      <w:pPr>
        <w:spacing w:after="0" w:line="240" w:lineRule="auto"/>
        <w:jc w:val="both"/>
        <w:rPr>
          <w:rFonts w:ascii="Times New Roman" w:hAnsi="Times New Roman"/>
          <w:sz w:val="24"/>
          <w:szCs w:val="24"/>
        </w:rPr>
      </w:pPr>
      <w:r w:rsidRPr="000575E9">
        <w:rPr>
          <w:rFonts w:ascii="Times New Roman" w:hAnsi="Times New Roman"/>
          <w:sz w:val="24"/>
          <w:szCs w:val="24"/>
        </w:rPr>
        <w:t>- учета индивидуальных потребностей в учебном процессе,</w:t>
      </w:r>
    </w:p>
    <w:p w:rsidR="00E5142B" w:rsidRPr="000575E9" w:rsidRDefault="00E5142B" w:rsidP="00E5142B">
      <w:pPr>
        <w:spacing w:after="0" w:line="240" w:lineRule="auto"/>
        <w:jc w:val="both"/>
        <w:rPr>
          <w:rFonts w:ascii="Times New Roman" w:hAnsi="Times New Roman"/>
          <w:sz w:val="24"/>
          <w:szCs w:val="24"/>
        </w:rPr>
      </w:pPr>
      <w:r w:rsidRPr="000575E9">
        <w:rPr>
          <w:rFonts w:ascii="Times New Roman" w:hAnsi="Times New Roman"/>
          <w:sz w:val="24"/>
          <w:szCs w:val="24"/>
        </w:rPr>
        <w:t>- побуждения детей размышлять о своем учении, об оценке их собственных работ и процесса их выполнения.</w:t>
      </w:r>
    </w:p>
    <w:p w:rsidR="00E5142B" w:rsidRPr="000575E9" w:rsidRDefault="00E5142B" w:rsidP="00E5142B">
      <w:pPr>
        <w:spacing w:after="0" w:line="240" w:lineRule="auto"/>
        <w:jc w:val="both"/>
        <w:rPr>
          <w:rFonts w:ascii="Times New Roman" w:hAnsi="Times New Roman"/>
          <w:sz w:val="24"/>
          <w:szCs w:val="24"/>
        </w:rPr>
      </w:pPr>
      <w:r w:rsidRPr="000575E9">
        <w:rPr>
          <w:rFonts w:ascii="Times New Roman" w:hAnsi="Times New Roman"/>
          <w:sz w:val="24"/>
          <w:szCs w:val="24"/>
        </w:rPr>
        <w:t xml:space="preserve">     </w:t>
      </w:r>
      <w:r w:rsidRPr="000575E9">
        <w:rPr>
          <w:rFonts w:ascii="Times New Roman" w:hAnsi="Times New Roman"/>
          <w:sz w:val="24"/>
          <w:szCs w:val="24"/>
        </w:rPr>
        <w:tab/>
        <w:t xml:space="preserve"> Цель  оценки предметных результатов -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E5142B" w:rsidRPr="000575E9" w:rsidRDefault="00E5142B" w:rsidP="00E5142B">
      <w:pPr>
        <w:spacing w:after="0" w:line="240" w:lineRule="auto"/>
        <w:jc w:val="both"/>
        <w:rPr>
          <w:rFonts w:ascii="Times New Roman" w:hAnsi="Times New Roman"/>
          <w:b/>
          <w:i/>
          <w:sz w:val="24"/>
          <w:szCs w:val="24"/>
        </w:rPr>
      </w:pPr>
      <w:r w:rsidRPr="000575E9">
        <w:rPr>
          <w:rFonts w:ascii="Times New Roman" w:hAnsi="Times New Roman"/>
          <w:b/>
          <w:i/>
          <w:sz w:val="24"/>
          <w:szCs w:val="24"/>
        </w:rPr>
        <w:t xml:space="preserve">      Система оценивания строится на основе следующих принципов:</w:t>
      </w:r>
    </w:p>
    <w:p w:rsidR="00E5142B" w:rsidRPr="000575E9" w:rsidRDefault="00E5142B" w:rsidP="00E5142B">
      <w:pPr>
        <w:widowControl w:val="0"/>
        <w:numPr>
          <w:ilvl w:val="0"/>
          <w:numId w:val="46"/>
        </w:numPr>
        <w:tabs>
          <w:tab w:val="clear" w:pos="720"/>
          <w:tab w:val="num" w:pos="0"/>
        </w:tabs>
        <w:suppressAutoHyphens/>
        <w:spacing w:after="0" w:line="240" w:lineRule="auto"/>
        <w:ind w:left="426" w:hanging="142"/>
        <w:contextualSpacing/>
        <w:jc w:val="both"/>
        <w:rPr>
          <w:rFonts w:ascii="Times New Roman" w:eastAsia="DejaVu Sans" w:hAnsi="Times New Roman"/>
          <w:kern w:val="2"/>
          <w:sz w:val="24"/>
          <w:szCs w:val="24"/>
          <w:lang w:eastAsia="hi-IN" w:bidi="hi-IN"/>
        </w:rPr>
      </w:pPr>
      <w:r w:rsidRPr="000575E9">
        <w:rPr>
          <w:rFonts w:ascii="Times New Roman" w:eastAsia="DejaVu Sans" w:hAnsi="Times New Roman"/>
          <w:kern w:val="2"/>
          <w:sz w:val="24"/>
          <w:szCs w:val="24"/>
          <w:lang w:eastAsia="hi-IN" w:bidi="hi-IN"/>
        </w:rPr>
        <w:t xml:space="preserve">Оценивание является </w:t>
      </w:r>
      <w:r w:rsidRPr="000575E9">
        <w:rPr>
          <w:rFonts w:ascii="Times New Roman" w:eastAsia="DejaVu Sans" w:hAnsi="Times New Roman"/>
          <w:i/>
          <w:kern w:val="2"/>
          <w:sz w:val="24"/>
          <w:szCs w:val="24"/>
          <w:lang w:eastAsia="hi-IN" w:bidi="hi-IN"/>
        </w:rPr>
        <w:t>постоянным процессом,</w:t>
      </w:r>
      <w:r w:rsidRPr="000575E9">
        <w:rPr>
          <w:rFonts w:ascii="Times New Roman" w:eastAsia="DejaVu Sans" w:hAnsi="Times New Roman"/>
          <w:kern w:val="2"/>
          <w:sz w:val="24"/>
          <w:szCs w:val="24"/>
          <w:lang w:eastAsia="hi-IN" w:bidi="hi-IN"/>
        </w:rPr>
        <w:t xml:space="preserve"> естественным образом интегрированным в образовательную практику. </w:t>
      </w:r>
    </w:p>
    <w:p w:rsidR="00E5142B" w:rsidRPr="000575E9" w:rsidRDefault="00E5142B" w:rsidP="00E5142B">
      <w:pPr>
        <w:widowControl w:val="0"/>
        <w:numPr>
          <w:ilvl w:val="0"/>
          <w:numId w:val="46"/>
        </w:numPr>
        <w:tabs>
          <w:tab w:val="clear" w:pos="720"/>
          <w:tab w:val="num" w:pos="0"/>
        </w:tabs>
        <w:suppressAutoHyphens/>
        <w:spacing w:after="0" w:line="240" w:lineRule="auto"/>
        <w:ind w:left="426" w:hanging="142"/>
        <w:contextualSpacing/>
        <w:jc w:val="both"/>
        <w:rPr>
          <w:rFonts w:ascii="Times New Roman" w:eastAsia="DejaVu Sans" w:hAnsi="Times New Roman"/>
          <w:kern w:val="2"/>
          <w:sz w:val="24"/>
          <w:szCs w:val="24"/>
          <w:lang w:eastAsia="hi-IN" w:bidi="hi-IN"/>
        </w:rPr>
      </w:pPr>
      <w:r w:rsidRPr="000575E9">
        <w:rPr>
          <w:rFonts w:ascii="Times New Roman" w:eastAsia="DejaVu Sans" w:hAnsi="Times New Roman"/>
          <w:kern w:val="2"/>
          <w:sz w:val="24"/>
          <w:szCs w:val="24"/>
          <w:lang w:eastAsia="hi-IN" w:bidi="hi-IN"/>
        </w:rPr>
        <w:t xml:space="preserve">Оценивание может быть только </w:t>
      </w:r>
      <w:r w:rsidRPr="000575E9">
        <w:rPr>
          <w:rFonts w:ascii="Times New Roman" w:eastAsia="DejaVu Sans" w:hAnsi="Times New Roman"/>
          <w:b/>
          <w:i/>
          <w:kern w:val="2"/>
          <w:sz w:val="24"/>
          <w:szCs w:val="24"/>
          <w:lang w:eastAsia="hi-IN" w:bidi="hi-IN"/>
        </w:rPr>
        <w:t>критериальным.</w:t>
      </w:r>
      <w:r w:rsidRPr="000575E9">
        <w:rPr>
          <w:rFonts w:ascii="Times New Roman" w:eastAsia="DejaVu Sans" w:hAnsi="Times New Roman"/>
          <w:i/>
          <w:kern w:val="2"/>
          <w:sz w:val="24"/>
          <w:szCs w:val="24"/>
          <w:lang w:eastAsia="hi-IN" w:bidi="hi-IN"/>
        </w:rPr>
        <w:t xml:space="preserve"> </w:t>
      </w:r>
      <w:r w:rsidRPr="000575E9">
        <w:rPr>
          <w:rFonts w:ascii="Times New Roman" w:eastAsia="DejaVu Sans" w:hAnsi="Times New Roman"/>
          <w:kern w:val="2"/>
          <w:sz w:val="24"/>
          <w:szCs w:val="24"/>
          <w:lang w:eastAsia="hi-IN" w:bidi="hi-IN"/>
        </w:rPr>
        <w:t xml:space="preserve">Основными критериями оценивания выступают </w:t>
      </w:r>
      <w:r w:rsidRPr="000575E9">
        <w:rPr>
          <w:rFonts w:ascii="Times New Roman" w:eastAsia="DejaVu Sans" w:hAnsi="Times New Roman"/>
          <w:i/>
          <w:kern w:val="2"/>
          <w:sz w:val="24"/>
          <w:szCs w:val="24"/>
          <w:lang w:eastAsia="hi-IN" w:bidi="hi-IN"/>
        </w:rPr>
        <w:t>ожидаемые результаты</w:t>
      </w:r>
      <w:r w:rsidRPr="000575E9">
        <w:rPr>
          <w:rFonts w:ascii="Times New Roman" w:eastAsia="DejaVu Sans" w:hAnsi="Times New Roman"/>
          <w:kern w:val="2"/>
          <w:sz w:val="24"/>
          <w:szCs w:val="24"/>
          <w:lang w:eastAsia="hi-IN" w:bidi="hi-IN"/>
        </w:rPr>
        <w:t>, соответствующие учебным целям.</w:t>
      </w:r>
    </w:p>
    <w:p w:rsidR="00E5142B" w:rsidRPr="000575E9" w:rsidRDefault="00E5142B" w:rsidP="00E5142B">
      <w:pPr>
        <w:widowControl w:val="0"/>
        <w:numPr>
          <w:ilvl w:val="0"/>
          <w:numId w:val="46"/>
        </w:numPr>
        <w:tabs>
          <w:tab w:val="clear" w:pos="720"/>
          <w:tab w:val="num" w:pos="0"/>
        </w:tabs>
        <w:suppressAutoHyphens/>
        <w:spacing w:after="0" w:line="240" w:lineRule="auto"/>
        <w:ind w:left="426" w:hanging="142"/>
        <w:contextualSpacing/>
        <w:jc w:val="both"/>
        <w:rPr>
          <w:rFonts w:ascii="Times New Roman" w:eastAsia="DejaVu Sans" w:hAnsi="Times New Roman"/>
          <w:kern w:val="2"/>
          <w:sz w:val="24"/>
          <w:szCs w:val="24"/>
          <w:lang w:eastAsia="hi-IN" w:bidi="hi-IN"/>
        </w:rPr>
      </w:pPr>
      <w:r w:rsidRPr="000575E9">
        <w:rPr>
          <w:rFonts w:ascii="Times New Roman" w:eastAsia="DejaVu Sans" w:hAnsi="Times New Roman"/>
          <w:kern w:val="2"/>
          <w:sz w:val="24"/>
          <w:szCs w:val="24"/>
          <w:lang w:eastAsia="hi-IN" w:bidi="hi-IN"/>
        </w:rPr>
        <w:t xml:space="preserve">Оцениваться с помощью отметки могут </w:t>
      </w:r>
      <w:r w:rsidRPr="000575E9">
        <w:rPr>
          <w:rFonts w:ascii="Times New Roman" w:eastAsia="DejaVu Sans" w:hAnsi="Times New Roman"/>
          <w:b/>
          <w:i/>
          <w:kern w:val="2"/>
          <w:sz w:val="24"/>
          <w:szCs w:val="24"/>
          <w:lang w:eastAsia="hi-IN" w:bidi="hi-IN"/>
        </w:rPr>
        <w:t>только результаты деятельности</w:t>
      </w:r>
      <w:r w:rsidRPr="000575E9">
        <w:rPr>
          <w:rFonts w:ascii="Times New Roman" w:eastAsia="DejaVu Sans" w:hAnsi="Times New Roman"/>
          <w:b/>
          <w:kern w:val="2"/>
          <w:sz w:val="24"/>
          <w:szCs w:val="24"/>
          <w:lang w:eastAsia="hi-IN" w:bidi="hi-IN"/>
        </w:rPr>
        <w:t xml:space="preserve"> </w:t>
      </w:r>
      <w:r w:rsidRPr="000575E9">
        <w:rPr>
          <w:rFonts w:ascii="Times New Roman" w:eastAsia="DejaVu Sans" w:hAnsi="Times New Roman"/>
          <w:kern w:val="2"/>
          <w:sz w:val="24"/>
          <w:szCs w:val="24"/>
          <w:lang w:eastAsia="hi-IN" w:bidi="hi-IN"/>
        </w:rPr>
        <w:t>ученика, но не его личные качества.</w:t>
      </w:r>
    </w:p>
    <w:p w:rsidR="00E5142B" w:rsidRPr="000575E9" w:rsidRDefault="00E5142B" w:rsidP="00E5142B">
      <w:pPr>
        <w:widowControl w:val="0"/>
        <w:numPr>
          <w:ilvl w:val="0"/>
          <w:numId w:val="46"/>
        </w:numPr>
        <w:tabs>
          <w:tab w:val="clear" w:pos="720"/>
          <w:tab w:val="num" w:pos="0"/>
        </w:tabs>
        <w:suppressAutoHyphens/>
        <w:spacing w:after="0" w:line="240" w:lineRule="auto"/>
        <w:ind w:left="426" w:hanging="142"/>
        <w:contextualSpacing/>
        <w:jc w:val="both"/>
        <w:rPr>
          <w:rFonts w:ascii="Times New Roman" w:eastAsia="DejaVu Sans" w:hAnsi="Times New Roman"/>
          <w:kern w:val="2"/>
          <w:sz w:val="24"/>
          <w:szCs w:val="24"/>
          <w:lang w:eastAsia="hi-IN" w:bidi="hi-IN"/>
        </w:rPr>
      </w:pPr>
      <w:r w:rsidRPr="000575E9">
        <w:rPr>
          <w:rFonts w:ascii="Times New Roman" w:eastAsia="DejaVu Sans" w:hAnsi="Times New Roman"/>
          <w:kern w:val="2"/>
          <w:sz w:val="24"/>
          <w:szCs w:val="24"/>
          <w:lang w:eastAsia="hi-IN" w:bidi="hi-IN"/>
        </w:rPr>
        <w:t xml:space="preserve">Критерии оценивания и алгоритм выставления отметки </w:t>
      </w:r>
      <w:r w:rsidRPr="000575E9">
        <w:rPr>
          <w:rFonts w:ascii="Times New Roman" w:eastAsia="DejaVu Sans" w:hAnsi="Times New Roman"/>
          <w:b/>
          <w:i/>
          <w:kern w:val="2"/>
          <w:sz w:val="24"/>
          <w:szCs w:val="24"/>
          <w:lang w:eastAsia="hi-IN" w:bidi="hi-IN"/>
        </w:rPr>
        <w:t>заранее известны</w:t>
      </w:r>
      <w:r w:rsidRPr="000575E9">
        <w:rPr>
          <w:rFonts w:ascii="Times New Roman" w:eastAsia="DejaVu Sans" w:hAnsi="Times New Roman"/>
          <w:b/>
          <w:kern w:val="2"/>
          <w:sz w:val="24"/>
          <w:szCs w:val="24"/>
          <w:lang w:eastAsia="hi-IN" w:bidi="hi-IN"/>
        </w:rPr>
        <w:t xml:space="preserve"> </w:t>
      </w:r>
      <w:r w:rsidRPr="000575E9">
        <w:rPr>
          <w:rFonts w:ascii="Times New Roman" w:eastAsia="DejaVu Sans" w:hAnsi="Times New Roman"/>
          <w:kern w:val="2"/>
          <w:sz w:val="24"/>
          <w:szCs w:val="24"/>
          <w:lang w:eastAsia="hi-IN" w:bidi="hi-IN"/>
        </w:rPr>
        <w:t>и педагогам, и учащимся. Они могут вырабатываться ими совместно.</w:t>
      </w:r>
    </w:p>
    <w:p w:rsidR="00E5142B" w:rsidRDefault="00E5142B" w:rsidP="00E5142B">
      <w:pPr>
        <w:widowControl w:val="0"/>
        <w:numPr>
          <w:ilvl w:val="0"/>
          <w:numId w:val="46"/>
        </w:numPr>
        <w:tabs>
          <w:tab w:val="clear" w:pos="720"/>
          <w:tab w:val="num" w:pos="0"/>
        </w:tabs>
        <w:suppressAutoHyphens/>
        <w:spacing w:after="0" w:line="240" w:lineRule="auto"/>
        <w:ind w:left="426" w:hanging="142"/>
        <w:contextualSpacing/>
        <w:jc w:val="both"/>
        <w:rPr>
          <w:rFonts w:ascii="Times New Roman" w:eastAsia="DejaVu Sans" w:hAnsi="Times New Roman"/>
          <w:b/>
          <w:kern w:val="2"/>
          <w:sz w:val="24"/>
          <w:szCs w:val="24"/>
          <w:lang w:eastAsia="hi-IN" w:bidi="hi-IN"/>
        </w:rPr>
      </w:pPr>
      <w:r w:rsidRPr="000575E9">
        <w:rPr>
          <w:rFonts w:ascii="Times New Roman" w:eastAsia="DejaVu Sans" w:hAnsi="Times New Roman"/>
          <w:kern w:val="2"/>
          <w:sz w:val="24"/>
          <w:szCs w:val="24"/>
          <w:lang w:eastAsia="hi-IN" w:bidi="hi-IN"/>
        </w:rPr>
        <w:t xml:space="preserve">Система оценивания выстраивается таким образом, чтобы </w:t>
      </w:r>
      <w:r w:rsidRPr="000575E9">
        <w:rPr>
          <w:rFonts w:ascii="Times New Roman" w:eastAsia="DejaVu Sans" w:hAnsi="Times New Roman"/>
          <w:b/>
          <w:i/>
          <w:kern w:val="2"/>
          <w:sz w:val="24"/>
          <w:szCs w:val="24"/>
          <w:lang w:eastAsia="hi-IN" w:bidi="hi-IN"/>
        </w:rPr>
        <w:t>учащиеся включались в контрольно-оценочную деятельность</w:t>
      </w:r>
      <w:r w:rsidRPr="000575E9">
        <w:rPr>
          <w:rFonts w:ascii="Times New Roman" w:eastAsia="DejaVu Sans" w:hAnsi="Times New Roman"/>
          <w:kern w:val="2"/>
          <w:sz w:val="24"/>
          <w:szCs w:val="24"/>
          <w:lang w:eastAsia="hi-IN" w:bidi="hi-IN"/>
        </w:rPr>
        <w:t xml:space="preserve">, приобретая навыки и привычку к </w:t>
      </w:r>
      <w:r w:rsidRPr="000575E9">
        <w:rPr>
          <w:rFonts w:ascii="Times New Roman" w:eastAsia="DejaVu Sans" w:hAnsi="Times New Roman"/>
          <w:b/>
          <w:i/>
          <w:kern w:val="2"/>
          <w:sz w:val="24"/>
          <w:szCs w:val="24"/>
          <w:lang w:eastAsia="hi-IN" w:bidi="hi-IN"/>
        </w:rPr>
        <w:t>самооценке</w:t>
      </w:r>
      <w:r w:rsidRPr="000575E9">
        <w:rPr>
          <w:rFonts w:ascii="Times New Roman" w:eastAsia="DejaVu Sans" w:hAnsi="Times New Roman"/>
          <w:b/>
          <w:kern w:val="2"/>
          <w:sz w:val="24"/>
          <w:szCs w:val="24"/>
          <w:lang w:eastAsia="hi-IN" w:bidi="hi-IN"/>
        </w:rPr>
        <w:t>.</w:t>
      </w:r>
    </w:p>
    <w:p w:rsidR="004B232C" w:rsidRPr="000575E9" w:rsidRDefault="004B232C" w:rsidP="004B232C">
      <w:pPr>
        <w:widowControl w:val="0"/>
        <w:suppressAutoHyphens/>
        <w:spacing w:after="0" w:line="240" w:lineRule="auto"/>
        <w:contextualSpacing/>
        <w:jc w:val="both"/>
        <w:rPr>
          <w:rFonts w:ascii="Times New Roman" w:eastAsia="DejaVu Sans" w:hAnsi="Times New Roman"/>
          <w:b/>
          <w:kern w:val="2"/>
          <w:sz w:val="24"/>
          <w:szCs w:val="24"/>
          <w:lang w:eastAsia="hi-IN" w:bidi="hi-IN"/>
        </w:rPr>
      </w:pPr>
    </w:p>
    <w:p w:rsidR="00E5142B" w:rsidRPr="000575E9" w:rsidRDefault="00E5142B" w:rsidP="00E5142B">
      <w:pPr>
        <w:spacing w:after="0" w:line="240" w:lineRule="auto"/>
        <w:jc w:val="center"/>
        <w:rPr>
          <w:rFonts w:ascii="Times New Roman" w:hAnsi="Times New Roman"/>
          <w:b/>
          <w:sz w:val="24"/>
          <w:szCs w:val="24"/>
        </w:rPr>
      </w:pPr>
      <w:r w:rsidRPr="000575E9">
        <w:rPr>
          <w:rFonts w:ascii="Times New Roman" w:hAnsi="Times New Roman"/>
          <w:b/>
          <w:sz w:val="24"/>
          <w:szCs w:val="24"/>
        </w:rPr>
        <w:t>Критерии оценивания письменных работ</w:t>
      </w:r>
    </w:p>
    <w:p w:rsidR="00E5142B" w:rsidRPr="000575E9" w:rsidRDefault="00E5142B" w:rsidP="00E5142B">
      <w:pPr>
        <w:pStyle w:val="a4"/>
        <w:numPr>
          <w:ilvl w:val="0"/>
          <w:numId w:val="47"/>
        </w:numPr>
        <w:ind w:left="567"/>
        <w:jc w:val="both"/>
      </w:pPr>
      <w:r w:rsidRPr="000575E9">
        <w:rPr>
          <w:b/>
        </w:rPr>
        <w:t>За письменные работы (контрольные работы, тестовые работы, словарные диктанты)</w:t>
      </w:r>
      <w:r w:rsidRPr="000575E9">
        <w:t xml:space="preserve"> оценка вычисляется исходя из процента правильных ответов:</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1776"/>
        <w:gridCol w:w="2305"/>
      </w:tblGrid>
      <w:tr w:rsidR="00E5142B" w:rsidRPr="000575E9" w:rsidTr="00AF0B06">
        <w:trPr>
          <w:trHeight w:val="384"/>
        </w:trPr>
        <w:tc>
          <w:tcPr>
            <w:tcW w:w="2069" w:type="dxa"/>
          </w:tcPr>
          <w:p w:rsidR="00E5142B" w:rsidRPr="000575E9" w:rsidRDefault="00E5142B" w:rsidP="00AF0B06">
            <w:pPr>
              <w:spacing w:after="0" w:line="240" w:lineRule="auto"/>
              <w:ind w:left="131"/>
              <w:jc w:val="both"/>
              <w:rPr>
                <w:rFonts w:ascii="Times New Roman" w:hAnsi="Times New Roman"/>
                <w:sz w:val="20"/>
                <w:szCs w:val="20"/>
              </w:rPr>
            </w:pPr>
            <w:r w:rsidRPr="000575E9">
              <w:rPr>
                <w:rFonts w:ascii="Times New Roman" w:hAnsi="Times New Roman"/>
                <w:sz w:val="20"/>
                <w:szCs w:val="20"/>
              </w:rPr>
              <w:t>Виды работ</w:t>
            </w:r>
          </w:p>
        </w:tc>
        <w:tc>
          <w:tcPr>
            <w:tcW w:w="1776" w:type="dxa"/>
          </w:tcPr>
          <w:p w:rsidR="00E5142B" w:rsidRPr="000575E9" w:rsidRDefault="00E5142B" w:rsidP="00AF0B06">
            <w:pPr>
              <w:spacing w:after="0" w:line="240" w:lineRule="auto"/>
              <w:jc w:val="both"/>
              <w:rPr>
                <w:rFonts w:ascii="Times New Roman" w:hAnsi="Times New Roman"/>
                <w:sz w:val="20"/>
                <w:szCs w:val="20"/>
              </w:rPr>
            </w:pPr>
            <w:r w:rsidRPr="000575E9">
              <w:rPr>
                <w:rFonts w:ascii="Times New Roman" w:hAnsi="Times New Roman"/>
                <w:sz w:val="20"/>
                <w:szCs w:val="20"/>
              </w:rPr>
              <w:t>Контрольные</w:t>
            </w:r>
          </w:p>
          <w:p w:rsidR="00E5142B" w:rsidRPr="000575E9" w:rsidRDefault="00E5142B" w:rsidP="00AF0B06">
            <w:pPr>
              <w:spacing w:after="0" w:line="240" w:lineRule="auto"/>
              <w:jc w:val="both"/>
              <w:rPr>
                <w:rFonts w:ascii="Times New Roman" w:hAnsi="Times New Roman"/>
                <w:sz w:val="20"/>
                <w:szCs w:val="20"/>
              </w:rPr>
            </w:pPr>
            <w:r w:rsidRPr="000575E9">
              <w:rPr>
                <w:rFonts w:ascii="Times New Roman" w:hAnsi="Times New Roman"/>
                <w:sz w:val="20"/>
                <w:szCs w:val="20"/>
              </w:rPr>
              <w:t xml:space="preserve"> работы</w:t>
            </w:r>
          </w:p>
          <w:p w:rsidR="00E5142B" w:rsidRPr="000575E9" w:rsidRDefault="00E5142B" w:rsidP="00AF0B06">
            <w:pPr>
              <w:spacing w:after="0" w:line="240" w:lineRule="auto"/>
              <w:jc w:val="both"/>
              <w:rPr>
                <w:rFonts w:ascii="Times New Roman" w:hAnsi="Times New Roman"/>
                <w:sz w:val="20"/>
                <w:szCs w:val="20"/>
              </w:rPr>
            </w:pPr>
          </w:p>
        </w:tc>
        <w:tc>
          <w:tcPr>
            <w:tcW w:w="2305" w:type="dxa"/>
          </w:tcPr>
          <w:p w:rsidR="00E5142B" w:rsidRPr="000575E9" w:rsidRDefault="00E5142B" w:rsidP="00AF0B06">
            <w:pPr>
              <w:spacing w:after="0" w:line="240" w:lineRule="auto"/>
              <w:jc w:val="both"/>
              <w:rPr>
                <w:rFonts w:ascii="Times New Roman" w:hAnsi="Times New Roman"/>
                <w:sz w:val="20"/>
                <w:szCs w:val="20"/>
              </w:rPr>
            </w:pPr>
            <w:r w:rsidRPr="000575E9">
              <w:rPr>
                <w:rFonts w:ascii="Times New Roman" w:hAnsi="Times New Roman"/>
                <w:sz w:val="20"/>
                <w:szCs w:val="20"/>
              </w:rPr>
              <w:t>Тестовые работы,</w:t>
            </w:r>
          </w:p>
          <w:p w:rsidR="00E5142B" w:rsidRPr="000575E9" w:rsidRDefault="00E5142B" w:rsidP="00AF0B06">
            <w:pPr>
              <w:spacing w:after="0" w:line="240" w:lineRule="auto"/>
              <w:jc w:val="both"/>
              <w:rPr>
                <w:rFonts w:ascii="Times New Roman" w:hAnsi="Times New Roman"/>
                <w:sz w:val="20"/>
                <w:szCs w:val="20"/>
              </w:rPr>
            </w:pPr>
            <w:r w:rsidRPr="000575E9">
              <w:rPr>
                <w:rFonts w:ascii="Times New Roman" w:hAnsi="Times New Roman"/>
                <w:sz w:val="20"/>
                <w:szCs w:val="20"/>
              </w:rPr>
              <w:t>словарные диктанты</w:t>
            </w:r>
          </w:p>
          <w:p w:rsidR="00E5142B" w:rsidRPr="000575E9" w:rsidRDefault="00E5142B" w:rsidP="00AF0B06">
            <w:pPr>
              <w:spacing w:after="0" w:line="240" w:lineRule="auto"/>
              <w:jc w:val="both"/>
              <w:rPr>
                <w:rFonts w:ascii="Times New Roman" w:hAnsi="Times New Roman"/>
                <w:sz w:val="20"/>
                <w:szCs w:val="20"/>
              </w:rPr>
            </w:pPr>
          </w:p>
        </w:tc>
      </w:tr>
      <w:tr w:rsidR="00E5142B" w:rsidRPr="000575E9" w:rsidTr="00AF0B06">
        <w:trPr>
          <w:trHeight w:val="267"/>
        </w:trPr>
        <w:tc>
          <w:tcPr>
            <w:tcW w:w="2069" w:type="dxa"/>
          </w:tcPr>
          <w:p w:rsidR="00E5142B" w:rsidRPr="000575E9" w:rsidRDefault="00E5142B" w:rsidP="00AF0B06">
            <w:pPr>
              <w:spacing w:after="0" w:line="240" w:lineRule="auto"/>
              <w:ind w:left="131"/>
              <w:jc w:val="both"/>
              <w:rPr>
                <w:rFonts w:ascii="Times New Roman" w:hAnsi="Times New Roman"/>
                <w:sz w:val="20"/>
                <w:szCs w:val="20"/>
              </w:rPr>
            </w:pPr>
            <w:r w:rsidRPr="000575E9">
              <w:rPr>
                <w:rFonts w:ascii="Times New Roman" w:hAnsi="Times New Roman"/>
                <w:sz w:val="20"/>
                <w:szCs w:val="20"/>
              </w:rPr>
              <w:t>Оценка «2»</w:t>
            </w:r>
          </w:p>
        </w:tc>
        <w:tc>
          <w:tcPr>
            <w:tcW w:w="1776" w:type="dxa"/>
          </w:tcPr>
          <w:p w:rsidR="00E5142B" w:rsidRPr="000575E9" w:rsidRDefault="00E5142B" w:rsidP="00AF0B06">
            <w:pPr>
              <w:spacing w:after="0" w:line="240" w:lineRule="auto"/>
              <w:jc w:val="both"/>
              <w:rPr>
                <w:rFonts w:ascii="Times New Roman" w:hAnsi="Times New Roman"/>
                <w:sz w:val="20"/>
                <w:szCs w:val="20"/>
              </w:rPr>
            </w:pPr>
            <w:r w:rsidRPr="000575E9">
              <w:rPr>
                <w:rFonts w:ascii="Times New Roman" w:hAnsi="Times New Roman"/>
                <w:sz w:val="20"/>
                <w:szCs w:val="20"/>
              </w:rPr>
              <w:t>60% и менее</w:t>
            </w:r>
          </w:p>
        </w:tc>
        <w:tc>
          <w:tcPr>
            <w:tcW w:w="2305" w:type="dxa"/>
          </w:tcPr>
          <w:p w:rsidR="00E5142B" w:rsidRPr="000575E9" w:rsidRDefault="00E5142B" w:rsidP="00AF0B06">
            <w:pPr>
              <w:spacing w:after="0" w:line="240" w:lineRule="auto"/>
              <w:jc w:val="both"/>
              <w:rPr>
                <w:rFonts w:ascii="Times New Roman" w:hAnsi="Times New Roman"/>
                <w:sz w:val="20"/>
                <w:szCs w:val="20"/>
              </w:rPr>
            </w:pPr>
            <w:r w:rsidRPr="000575E9">
              <w:rPr>
                <w:rFonts w:ascii="Times New Roman" w:hAnsi="Times New Roman"/>
                <w:sz w:val="20"/>
                <w:szCs w:val="20"/>
              </w:rPr>
              <w:t>59% и менее</w:t>
            </w:r>
          </w:p>
        </w:tc>
      </w:tr>
      <w:tr w:rsidR="00E5142B" w:rsidRPr="000575E9" w:rsidTr="00AF0B06">
        <w:trPr>
          <w:trHeight w:val="268"/>
        </w:trPr>
        <w:tc>
          <w:tcPr>
            <w:tcW w:w="2069" w:type="dxa"/>
          </w:tcPr>
          <w:p w:rsidR="00E5142B" w:rsidRPr="000575E9" w:rsidRDefault="00E5142B" w:rsidP="00AF0B06">
            <w:pPr>
              <w:spacing w:after="0" w:line="240" w:lineRule="auto"/>
              <w:ind w:left="131"/>
              <w:jc w:val="both"/>
              <w:rPr>
                <w:rFonts w:ascii="Times New Roman" w:hAnsi="Times New Roman"/>
                <w:sz w:val="20"/>
                <w:szCs w:val="20"/>
              </w:rPr>
            </w:pPr>
            <w:r w:rsidRPr="000575E9">
              <w:rPr>
                <w:rFonts w:ascii="Times New Roman" w:hAnsi="Times New Roman"/>
                <w:sz w:val="20"/>
                <w:szCs w:val="20"/>
              </w:rPr>
              <w:t>Оценка «3»</w:t>
            </w:r>
          </w:p>
        </w:tc>
        <w:tc>
          <w:tcPr>
            <w:tcW w:w="1776" w:type="dxa"/>
          </w:tcPr>
          <w:p w:rsidR="00E5142B" w:rsidRPr="000575E9" w:rsidRDefault="00E5142B" w:rsidP="00AF0B06">
            <w:pPr>
              <w:spacing w:after="0" w:line="240" w:lineRule="auto"/>
              <w:jc w:val="both"/>
              <w:rPr>
                <w:rFonts w:ascii="Times New Roman" w:hAnsi="Times New Roman"/>
                <w:sz w:val="20"/>
                <w:szCs w:val="20"/>
              </w:rPr>
            </w:pPr>
            <w:r w:rsidRPr="000575E9">
              <w:rPr>
                <w:rFonts w:ascii="Times New Roman" w:hAnsi="Times New Roman"/>
                <w:sz w:val="20"/>
                <w:szCs w:val="20"/>
              </w:rPr>
              <w:t>От 61% до 75%</w:t>
            </w:r>
            <w:r w:rsidRPr="000575E9">
              <w:rPr>
                <w:rFonts w:ascii="Times New Roman" w:hAnsi="Times New Roman"/>
                <w:sz w:val="20"/>
                <w:szCs w:val="20"/>
              </w:rPr>
              <w:tab/>
            </w:r>
          </w:p>
        </w:tc>
        <w:tc>
          <w:tcPr>
            <w:tcW w:w="2305" w:type="dxa"/>
          </w:tcPr>
          <w:p w:rsidR="00E5142B" w:rsidRPr="000575E9" w:rsidRDefault="00E5142B" w:rsidP="00AF0B06">
            <w:pPr>
              <w:spacing w:after="0" w:line="240" w:lineRule="auto"/>
              <w:jc w:val="both"/>
              <w:rPr>
                <w:rFonts w:ascii="Times New Roman" w:hAnsi="Times New Roman"/>
                <w:sz w:val="20"/>
                <w:szCs w:val="20"/>
              </w:rPr>
            </w:pPr>
            <w:r w:rsidRPr="000575E9">
              <w:rPr>
                <w:rFonts w:ascii="Times New Roman" w:hAnsi="Times New Roman"/>
                <w:sz w:val="20"/>
                <w:szCs w:val="20"/>
              </w:rPr>
              <w:t>От 60% до 74%</w:t>
            </w:r>
          </w:p>
        </w:tc>
      </w:tr>
      <w:tr w:rsidR="00E5142B" w:rsidRPr="000575E9" w:rsidTr="00AF0B06">
        <w:trPr>
          <w:trHeight w:val="115"/>
        </w:trPr>
        <w:tc>
          <w:tcPr>
            <w:tcW w:w="2069" w:type="dxa"/>
          </w:tcPr>
          <w:p w:rsidR="00E5142B" w:rsidRPr="000575E9" w:rsidRDefault="00E5142B" w:rsidP="00AF0B06">
            <w:pPr>
              <w:spacing w:after="0" w:line="240" w:lineRule="auto"/>
              <w:ind w:left="131"/>
              <w:jc w:val="both"/>
              <w:rPr>
                <w:rFonts w:ascii="Times New Roman" w:hAnsi="Times New Roman"/>
                <w:sz w:val="20"/>
                <w:szCs w:val="20"/>
              </w:rPr>
            </w:pPr>
            <w:r w:rsidRPr="000575E9">
              <w:rPr>
                <w:rFonts w:ascii="Times New Roman" w:hAnsi="Times New Roman"/>
                <w:sz w:val="20"/>
                <w:szCs w:val="20"/>
              </w:rPr>
              <w:t>Оценка «4»</w:t>
            </w:r>
          </w:p>
        </w:tc>
        <w:tc>
          <w:tcPr>
            <w:tcW w:w="1776" w:type="dxa"/>
          </w:tcPr>
          <w:p w:rsidR="00E5142B" w:rsidRPr="000575E9" w:rsidRDefault="00E5142B" w:rsidP="00AF0B06">
            <w:pPr>
              <w:spacing w:after="0" w:line="240" w:lineRule="auto"/>
              <w:jc w:val="both"/>
              <w:rPr>
                <w:rFonts w:ascii="Times New Roman" w:hAnsi="Times New Roman"/>
                <w:sz w:val="20"/>
                <w:szCs w:val="20"/>
              </w:rPr>
            </w:pPr>
            <w:r w:rsidRPr="000575E9">
              <w:rPr>
                <w:rFonts w:ascii="Times New Roman" w:hAnsi="Times New Roman"/>
                <w:sz w:val="20"/>
                <w:szCs w:val="20"/>
              </w:rPr>
              <w:t xml:space="preserve"> От 76% до 90%</w:t>
            </w:r>
          </w:p>
        </w:tc>
        <w:tc>
          <w:tcPr>
            <w:tcW w:w="2305" w:type="dxa"/>
          </w:tcPr>
          <w:p w:rsidR="00E5142B" w:rsidRPr="000575E9" w:rsidRDefault="00E5142B" w:rsidP="00AF0B06">
            <w:pPr>
              <w:spacing w:after="0" w:line="240" w:lineRule="auto"/>
              <w:jc w:val="both"/>
              <w:rPr>
                <w:rFonts w:ascii="Times New Roman" w:hAnsi="Times New Roman"/>
                <w:sz w:val="20"/>
                <w:szCs w:val="20"/>
              </w:rPr>
            </w:pPr>
            <w:r w:rsidRPr="000575E9">
              <w:rPr>
                <w:rFonts w:ascii="Times New Roman" w:hAnsi="Times New Roman"/>
                <w:sz w:val="20"/>
                <w:szCs w:val="20"/>
              </w:rPr>
              <w:t xml:space="preserve"> От 75% до 94%</w:t>
            </w:r>
          </w:p>
        </w:tc>
      </w:tr>
      <w:tr w:rsidR="00E5142B" w:rsidRPr="000575E9" w:rsidTr="00AF0B06">
        <w:trPr>
          <w:trHeight w:val="360"/>
        </w:trPr>
        <w:tc>
          <w:tcPr>
            <w:tcW w:w="2069" w:type="dxa"/>
          </w:tcPr>
          <w:p w:rsidR="00E5142B" w:rsidRPr="000575E9" w:rsidRDefault="00E5142B" w:rsidP="00AF0B06">
            <w:pPr>
              <w:spacing w:after="0" w:line="240" w:lineRule="auto"/>
              <w:ind w:left="131"/>
              <w:jc w:val="both"/>
              <w:rPr>
                <w:rFonts w:ascii="Times New Roman" w:hAnsi="Times New Roman"/>
                <w:sz w:val="20"/>
                <w:szCs w:val="20"/>
              </w:rPr>
            </w:pPr>
            <w:r w:rsidRPr="000575E9">
              <w:rPr>
                <w:rFonts w:ascii="Times New Roman" w:hAnsi="Times New Roman"/>
                <w:sz w:val="20"/>
                <w:szCs w:val="20"/>
              </w:rPr>
              <w:t>Оценка «5»</w:t>
            </w:r>
          </w:p>
        </w:tc>
        <w:tc>
          <w:tcPr>
            <w:tcW w:w="1776" w:type="dxa"/>
          </w:tcPr>
          <w:p w:rsidR="00E5142B" w:rsidRPr="000575E9" w:rsidRDefault="00E5142B" w:rsidP="00AF0B06">
            <w:pPr>
              <w:spacing w:after="0" w:line="240" w:lineRule="auto"/>
              <w:jc w:val="both"/>
              <w:rPr>
                <w:rFonts w:ascii="Times New Roman" w:hAnsi="Times New Roman"/>
                <w:sz w:val="20"/>
                <w:szCs w:val="20"/>
              </w:rPr>
            </w:pPr>
            <w:r w:rsidRPr="000575E9">
              <w:rPr>
                <w:rFonts w:ascii="Times New Roman" w:hAnsi="Times New Roman"/>
                <w:sz w:val="20"/>
                <w:szCs w:val="20"/>
              </w:rPr>
              <w:t>От 91% до 100%</w:t>
            </w:r>
          </w:p>
        </w:tc>
        <w:tc>
          <w:tcPr>
            <w:tcW w:w="2305" w:type="dxa"/>
          </w:tcPr>
          <w:p w:rsidR="00E5142B" w:rsidRPr="000575E9" w:rsidRDefault="00E5142B" w:rsidP="00AF0B06">
            <w:pPr>
              <w:spacing w:after="0" w:line="240" w:lineRule="auto"/>
              <w:jc w:val="both"/>
              <w:rPr>
                <w:rFonts w:ascii="Times New Roman" w:hAnsi="Times New Roman"/>
                <w:sz w:val="20"/>
                <w:szCs w:val="20"/>
              </w:rPr>
            </w:pPr>
            <w:r w:rsidRPr="000575E9">
              <w:rPr>
                <w:rFonts w:ascii="Times New Roman" w:hAnsi="Times New Roman"/>
                <w:sz w:val="20"/>
                <w:szCs w:val="20"/>
              </w:rPr>
              <w:t xml:space="preserve"> От 95% до 100%</w:t>
            </w:r>
          </w:p>
        </w:tc>
      </w:tr>
    </w:tbl>
    <w:p w:rsidR="00E5142B" w:rsidRPr="000575E9" w:rsidRDefault="00E5142B" w:rsidP="00E5142B">
      <w:pPr>
        <w:pStyle w:val="a4"/>
        <w:numPr>
          <w:ilvl w:val="0"/>
          <w:numId w:val="47"/>
        </w:numPr>
        <w:jc w:val="both"/>
      </w:pPr>
      <w:r w:rsidRPr="000575E9">
        <w:rPr>
          <w:b/>
        </w:rPr>
        <w:t>Критерии оценивания творческих письменных работ (письма,  сочинения, эссе, проектные работы, в т.ч. в группах)</w:t>
      </w:r>
    </w:p>
    <w:p w:rsidR="00E5142B" w:rsidRPr="000575E9" w:rsidRDefault="00E5142B" w:rsidP="00E5142B">
      <w:pPr>
        <w:spacing w:after="0" w:line="240" w:lineRule="auto"/>
        <w:jc w:val="both"/>
        <w:rPr>
          <w:rFonts w:ascii="Times New Roman" w:hAnsi="Times New Roman"/>
          <w:sz w:val="24"/>
          <w:szCs w:val="24"/>
        </w:rPr>
      </w:pPr>
      <w:r w:rsidRPr="000575E9">
        <w:rPr>
          <w:rFonts w:ascii="Times New Roman" w:hAnsi="Times New Roman"/>
          <w:sz w:val="24"/>
          <w:szCs w:val="24"/>
        </w:rPr>
        <w:t xml:space="preserve">      Творческие письменные работы (письма, разные виды сочинений, эссе, проектные работы, вт.ч. в группах) оцениваются по пяти критериям:</w:t>
      </w:r>
    </w:p>
    <w:p w:rsidR="00E5142B" w:rsidRPr="000575E9" w:rsidRDefault="00E5142B" w:rsidP="00E5142B">
      <w:pPr>
        <w:spacing w:after="0" w:line="240" w:lineRule="auto"/>
        <w:jc w:val="both"/>
        <w:rPr>
          <w:rFonts w:ascii="Times New Roman" w:hAnsi="Times New Roman"/>
          <w:sz w:val="24"/>
          <w:szCs w:val="24"/>
        </w:rPr>
      </w:pPr>
      <w:r w:rsidRPr="000575E9">
        <w:rPr>
          <w:rFonts w:ascii="Times New Roman" w:hAnsi="Times New Roman"/>
          <w:sz w:val="24"/>
          <w:szCs w:val="24"/>
        </w:rPr>
        <w:t>1</w:t>
      </w:r>
      <w:r w:rsidRPr="000575E9">
        <w:rPr>
          <w:rFonts w:ascii="Times New Roman" w:hAnsi="Times New Roman"/>
          <w:i/>
          <w:sz w:val="24"/>
          <w:szCs w:val="24"/>
        </w:rPr>
        <w:t>.Содержание</w:t>
      </w:r>
      <w:r w:rsidRPr="000575E9">
        <w:rPr>
          <w:rFonts w:ascii="Times New Roman" w:hAnsi="Times New Roman"/>
          <w:sz w:val="24"/>
          <w:szCs w:val="24"/>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E5142B" w:rsidRPr="000575E9" w:rsidRDefault="00E5142B" w:rsidP="00E5142B">
      <w:pPr>
        <w:spacing w:after="0" w:line="240" w:lineRule="auto"/>
        <w:jc w:val="both"/>
        <w:rPr>
          <w:rFonts w:ascii="Times New Roman" w:hAnsi="Times New Roman"/>
          <w:sz w:val="24"/>
          <w:szCs w:val="24"/>
        </w:rPr>
      </w:pPr>
      <w:r w:rsidRPr="000575E9">
        <w:rPr>
          <w:rFonts w:ascii="Times New Roman" w:hAnsi="Times New Roman"/>
          <w:sz w:val="24"/>
          <w:szCs w:val="24"/>
        </w:rPr>
        <w:t>2.</w:t>
      </w:r>
      <w:r w:rsidRPr="000575E9">
        <w:rPr>
          <w:rFonts w:ascii="Times New Roman" w:hAnsi="Times New Roman"/>
          <w:i/>
          <w:sz w:val="24"/>
          <w:szCs w:val="24"/>
        </w:rPr>
        <w:t>Организация работы</w:t>
      </w:r>
      <w:r w:rsidRPr="000575E9">
        <w:rPr>
          <w:rFonts w:ascii="Times New Roman" w:hAnsi="Times New Roman"/>
          <w:sz w:val="24"/>
          <w:szCs w:val="24"/>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E5142B" w:rsidRPr="000575E9" w:rsidRDefault="00E5142B" w:rsidP="00E5142B">
      <w:pPr>
        <w:spacing w:after="0" w:line="240" w:lineRule="auto"/>
        <w:jc w:val="both"/>
        <w:rPr>
          <w:rFonts w:ascii="Times New Roman" w:hAnsi="Times New Roman"/>
          <w:sz w:val="24"/>
          <w:szCs w:val="24"/>
        </w:rPr>
      </w:pPr>
      <w:r w:rsidRPr="000575E9">
        <w:rPr>
          <w:rFonts w:ascii="Times New Roman" w:hAnsi="Times New Roman"/>
          <w:sz w:val="24"/>
          <w:szCs w:val="24"/>
        </w:rPr>
        <w:t>3.</w:t>
      </w:r>
      <w:r w:rsidRPr="000575E9">
        <w:rPr>
          <w:rFonts w:ascii="Times New Roman" w:hAnsi="Times New Roman"/>
          <w:i/>
          <w:sz w:val="24"/>
          <w:szCs w:val="24"/>
        </w:rPr>
        <w:t>Лексика</w:t>
      </w:r>
      <w:r w:rsidRPr="000575E9">
        <w:rPr>
          <w:rFonts w:ascii="Times New Roman" w:hAnsi="Times New Roman"/>
          <w:sz w:val="24"/>
          <w:szCs w:val="24"/>
        </w:rPr>
        <w:t xml:space="preserve"> (словарный запас соответствует поставленной задаче и требованиям данного года обучения языку);</w:t>
      </w:r>
    </w:p>
    <w:p w:rsidR="00E5142B" w:rsidRPr="000575E9" w:rsidRDefault="00E5142B" w:rsidP="00E5142B">
      <w:pPr>
        <w:spacing w:after="0" w:line="240" w:lineRule="auto"/>
        <w:jc w:val="both"/>
        <w:rPr>
          <w:rFonts w:ascii="Times New Roman" w:hAnsi="Times New Roman"/>
          <w:sz w:val="24"/>
          <w:szCs w:val="24"/>
        </w:rPr>
      </w:pPr>
      <w:r w:rsidRPr="000575E9">
        <w:rPr>
          <w:rFonts w:ascii="Times New Roman" w:hAnsi="Times New Roman"/>
          <w:sz w:val="24"/>
          <w:szCs w:val="24"/>
        </w:rPr>
        <w:t xml:space="preserve">4. </w:t>
      </w:r>
      <w:r w:rsidRPr="000575E9">
        <w:rPr>
          <w:rFonts w:ascii="Times New Roman" w:hAnsi="Times New Roman"/>
          <w:i/>
          <w:sz w:val="24"/>
          <w:szCs w:val="24"/>
        </w:rPr>
        <w:t xml:space="preserve">Грамматика </w:t>
      </w:r>
      <w:r w:rsidRPr="000575E9">
        <w:rPr>
          <w:rFonts w:ascii="Times New Roman" w:hAnsi="Times New Roman"/>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E5142B" w:rsidRPr="000575E9" w:rsidRDefault="00E5142B" w:rsidP="00E5142B">
      <w:pPr>
        <w:spacing w:after="0" w:line="240" w:lineRule="auto"/>
        <w:jc w:val="both"/>
        <w:rPr>
          <w:rFonts w:ascii="Times New Roman" w:hAnsi="Times New Roman"/>
          <w:sz w:val="24"/>
          <w:szCs w:val="24"/>
        </w:rPr>
      </w:pPr>
      <w:r w:rsidRPr="000575E9">
        <w:rPr>
          <w:rFonts w:ascii="Times New Roman" w:hAnsi="Times New Roman"/>
          <w:sz w:val="24"/>
          <w:szCs w:val="24"/>
        </w:rPr>
        <w:lastRenderedPageBreak/>
        <w:t>5.</w:t>
      </w:r>
      <w:r w:rsidRPr="000575E9">
        <w:rPr>
          <w:rFonts w:ascii="Times New Roman" w:hAnsi="Times New Roman"/>
          <w:i/>
          <w:sz w:val="24"/>
          <w:szCs w:val="24"/>
        </w:rPr>
        <w:t>Орфография и пунктуация (</w:t>
      </w:r>
      <w:r w:rsidRPr="000575E9">
        <w:rPr>
          <w:rFonts w:ascii="Times New Roman" w:hAnsi="Times New Roman"/>
          <w:sz w:val="24"/>
          <w:szCs w:val="24"/>
        </w:rPr>
        <w:t xml:space="preserve">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1936"/>
        <w:gridCol w:w="1940"/>
        <w:gridCol w:w="1913"/>
        <w:gridCol w:w="2173"/>
        <w:gridCol w:w="1884"/>
      </w:tblGrid>
      <w:tr w:rsidR="00E5142B" w:rsidRPr="000575E9" w:rsidTr="00E5142B">
        <w:trPr>
          <w:trHeight w:val="219"/>
        </w:trPr>
        <w:tc>
          <w:tcPr>
            <w:tcW w:w="891" w:type="dxa"/>
          </w:tcPr>
          <w:p w:rsidR="00E5142B" w:rsidRPr="00E5142B" w:rsidRDefault="00E5142B" w:rsidP="00E5142B">
            <w:pPr>
              <w:jc w:val="both"/>
              <w:rPr>
                <w:rFonts w:ascii="Times New Roman" w:hAnsi="Times New Roman"/>
                <w:b/>
                <w:szCs w:val="24"/>
              </w:rPr>
            </w:pPr>
            <w:r w:rsidRPr="00E5142B">
              <w:rPr>
                <w:rFonts w:ascii="Times New Roman" w:hAnsi="Times New Roman"/>
                <w:b/>
                <w:szCs w:val="24"/>
              </w:rPr>
              <w:t>Баллы</w:t>
            </w:r>
          </w:p>
        </w:tc>
        <w:tc>
          <w:tcPr>
            <w:tcW w:w="10132" w:type="dxa"/>
            <w:gridSpan w:val="5"/>
          </w:tcPr>
          <w:p w:rsidR="00E5142B" w:rsidRPr="00E5142B" w:rsidRDefault="00E5142B" w:rsidP="00E5142B">
            <w:pPr>
              <w:jc w:val="center"/>
              <w:rPr>
                <w:rFonts w:ascii="Times New Roman" w:hAnsi="Times New Roman"/>
                <w:szCs w:val="24"/>
              </w:rPr>
            </w:pPr>
            <w:r w:rsidRPr="00E5142B">
              <w:rPr>
                <w:rFonts w:ascii="Times New Roman" w:hAnsi="Times New Roman"/>
                <w:b/>
                <w:szCs w:val="24"/>
              </w:rPr>
              <w:t>Критерии оценки</w:t>
            </w:r>
          </w:p>
        </w:tc>
      </w:tr>
      <w:tr w:rsidR="00E5142B" w:rsidRPr="000575E9" w:rsidTr="00E5142B">
        <w:tc>
          <w:tcPr>
            <w:tcW w:w="891" w:type="dxa"/>
          </w:tcPr>
          <w:p w:rsidR="00E5142B" w:rsidRPr="00E5142B" w:rsidRDefault="00E5142B" w:rsidP="00E5142B">
            <w:pPr>
              <w:jc w:val="both"/>
              <w:rPr>
                <w:rFonts w:ascii="Times New Roman" w:hAnsi="Times New Roman"/>
                <w:szCs w:val="24"/>
              </w:rPr>
            </w:pPr>
          </w:p>
        </w:tc>
        <w:tc>
          <w:tcPr>
            <w:tcW w:w="1936" w:type="dxa"/>
          </w:tcPr>
          <w:p w:rsidR="00E5142B" w:rsidRPr="00E5142B" w:rsidRDefault="00E5142B" w:rsidP="00E5142B">
            <w:pPr>
              <w:jc w:val="both"/>
              <w:rPr>
                <w:rFonts w:ascii="Times New Roman" w:hAnsi="Times New Roman"/>
                <w:b/>
                <w:i/>
                <w:szCs w:val="24"/>
              </w:rPr>
            </w:pPr>
            <w:r w:rsidRPr="00E5142B">
              <w:rPr>
                <w:rFonts w:ascii="Times New Roman" w:hAnsi="Times New Roman"/>
                <w:b/>
                <w:i/>
                <w:szCs w:val="24"/>
              </w:rPr>
              <w:t xml:space="preserve">1.Содержание: </w:t>
            </w:r>
          </w:p>
          <w:p w:rsidR="00E5142B" w:rsidRPr="00E5142B" w:rsidRDefault="00E5142B" w:rsidP="00E5142B">
            <w:pPr>
              <w:jc w:val="both"/>
              <w:rPr>
                <w:rFonts w:ascii="Times New Roman" w:hAnsi="Times New Roman"/>
                <w:b/>
                <w:i/>
                <w:szCs w:val="24"/>
              </w:rPr>
            </w:pPr>
          </w:p>
        </w:tc>
        <w:tc>
          <w:tcPr>
            <w:tcW w:w="2056" w:type="dxa"/>
          </w:tcPr>
          <w:p w:rsidR="00E5142B" w:rsidRPr="00E5142B" w:rsidRDefault="00E5142B" w:rsidP="00E5142B">
            <w:pPr>
              <w:jc w:val="both"/>
              <w:rPr>
                <w:rFonts w:ascii="Times New Roman" w:hAnsi="Times New Roman"/>
                <w:b/>
                <w:i/>
                <w:szCs w:val="24"/>
              </w:rPr>
            </w:pPr>
            <w:r w:rsidRPr="00E5142B">
              <w:rPr>
                <w:rFonts w:ascii="Times New Roman" w:hAnsi="Times New Roman"/>
                <w:b/>
                <w:i/>
                <w:szCs w:val="24"/>
              </w:rPr>
              <w:t xml:space="preserve">2.Организация работы </w:t>
            </w:r>
          </w:p>
        </w:tc>
        <w:tc>
          <w:tcPr>
            <w:tcW w:w="1984" w:type="dxa"/>
          </w:tcPr>
          <w:p w:rsidR="00E5142B" w:rsidRPr="00E5142B" w:rsidRDefault="00E5142B" w:rsidP="00E5142B">
            <w:pPr>
              <w:jc w:val="both"/>
              <w:rPr>
                <w:rFonts w:ascii="Times New Roman" w:hAnsi="Times New Roman"/>
                <w:b/>
                <w:i/>
                <w:szCs w:val="24"/>
              </w:rPr>
            </w:pPr>
            <w:r w:rsidRPr="00E5142B">
              <w:rPr>
                <w:rFonts w:ascii="Times New Roman" w:hAnsi="Times New Roman"/>
                <w:b/>
                <w:i/>
                <w:szCs w:val="24"/>
              </w:rPr>
              <w:t>3. Лексика</w:t>
            </w:r>
          </w:p>
        </w:tc>
        <w:tc>
          <w:tcPr>
            <w:tcW w:w="2268" w:type="dxa"/>
          </w:tcPr>
          <w:p w:rsidR="00E5142B" w:rsidRPr="00E5142B" w:rsidRDefault="00E5142B" w:rsidP="00E5142B">
            <w:pPr>
              <w:jc w:val="both"/>
              <w:rPr>
                <w:rFonts w:ascii="Times New Roman" w:hAnsi="Times New Roman"/>
                <w:b/>
                <w:i/>
                <w:szCs w:val="24"/>
              </w:rPr>
            </w:pPr>
            <w:r w:rsidRPr="00E5142B">
              <w:rPr>
                <w:rFonts w:ascii="Times New Roman" w:hAnsi="Times New Roman"/>
                <w:b/>
                <w:i/>
                <w:szCs w:val="24"/>
              </w:rPr>
              <w:t>4. Грамматика</w:t>
            </w:r>
          </w:p>
        </w:tc>
        <w:tc>
          <w:tcPr>
            <w:tcW w:w="1888" w:type="dxa"/>
          </w:tcPr>
          <w:p w:rsidR="00E5142B" w:rsidRPr="00E5142B" w:rsidRDefault="00E5142B" w:rsidP="00E5142B">
            <w:pPr>
              <w:jc w:val="both"/>
              <w:rPr>
                <w:rFonts w:ascii="Times New Roman" w:hAnsi="Times New Roman"/>
                <w:b/>
                <w:i/>
                <w:szCs w:val="24"/>
              </w:rPr>
            </w:pPr>
            <w:r w:rsidRPr="00E5142B">
              <w:rPr>
                <w:rFonts w:ascii="Times New Roman" w:hAnsi="Times New Roman"/>
                <w:b/>
                <w:i/>
                <w:szCs w:val="24"/>
              </w:rPr>
              <w:t>5. Орфография и пунктуация</w:t>
            </w:r>
          </w:p>
        </w:tc>
      </w:tr>
      <w:tr w:rsidR="00E5142B" w:rsidRPr="000575E9" w:rsidTr="00E5142B">
        <w:tc>
          <w:tcPr>
            <w:tcW w:w="891" w:type="dxa"/>
          </w:tcPr>
          <w:p w:rsidR="00E5142B" w:rsidRPr="00E5142B" w:rsidRDefault="00E5142B" w:rsidP="00E5142B">
            <w:pPr>
              <w:jc w:val="both"/>
              <w:rPr>
                <w:rFonts w:ascii="Times New Roman" w:hAnsi="Times New Roman"/>
                <w:b/>
                <w:szCs w:val="24"/>
              </w:rPr>
            </w:pPr>
            <w:r w:rsidRPr="00E5142B">
              <w:rPr>
                <w:rFonts w:ascii="Times New Roman" w:hAnsi="Times New Roman"/>
                <w:b/>
                <w:szCs w:val="24"/>
              </w:rPr>
              <w:t>«5»</w:t>
            </w:r>
          </w:p>
          <w:p w:rsidR="00E5142B" w:rsidRPr="00E5142B" w:rsidRDefault="00E5142B" w:rsidP="00E5142B">
            <w:pPr>
              <w:jc w:val="both"/>
              <w:rPr>
                <w:rFonts w:ascii="Times New Roman" w:hAnsi="Times New Roman"/>
                <w:b/>
                <w:szCs w:val="24"/>
              </w:rPr>
            </w:pPr>
          </w:p>
        </w:tc>
        <w:tc>
          <w:tcPr>
            <w:tcW w:w="1936" w:type="dxa"/>
          </w:tcPr>
          <w:p w:rsidR="00E5142B" w:rsidRPr="00E5142B" w:rsidRDefault="00E5142B" w:rsidP="00E5142B">
            <w:pPr>
              <w:jc w:val="both"/>
              <w:rPr>
                <w:rFonts w:ascii="Times New Roman" w:hAnsi="Times New Roman"/>
                <w:szCs w:val="24"/>
              </w:rPr>
            </w:pPr>
            <w:r w:rsidRPr="00E5142B">
              <w:rPr>
                <w:rFonts w:ascii="Times New Roman" w:hAnsi="Times New Roman"/>
                <w:szCs w:val="24"/>
              </w:rPr>
              <w:t>Коммуникативная задача решена полностью.</w:t>
            </w:r>
          </w:p>
        </w:tc>
        <w:tc>
          <w:tcPr>
            <w:tcW w:w="2056" w:type="dxa"/>
          </w:tcPr>
          <w:p w:rsidR="00E5142B" w:rsidRPr="00E5142B" w:rsidRDefault="00E5142B" w:rsidP="00E5142B">
            <w:pPr>
              <w:jc w:val="both"/>
              <w:rPr>
                <w:rFonts w:ascii="Times New Roman" w:hAnsi="Times New Roman"/>
                <w:szCs w:val="24"/>
              </w:rPr>
            </w:pPr>
            <w:r w:rsidRPr="00E5142B">
              <w:rPr>
                <w:rFonts w:ascii="Times New Roman" w:hAnsi="Times New Roman"/>
                <w:szCs w:val="24"/>
              </w:rPr>
              <w:t>высказывание логично, использованы средства логической связи, соблюден формат высказывания и текст поделен на абзацы.</w:t>
            </w:r>
          </w:p>
          <w:p w:rsidR="00E5142B" w:rsidRPr="00E5142B" w:rsidRDefault="00E5142B" w:rsidP="00E5142B">
            <w:pPr>
              <w:jc w:val="both"/>
              <w:rPr>
                <w:rFonts w:ascii="Times New Roman" w:hAnsi="Times New Roman"/>
                <w:szCs w:val="24"/>
              </w:rPr>
            </w:pPr>
          </w:p>
        </w:tc>
        <w:tc>
          <w:tcPr>
            <w:tcW w:w="1984" w:type="dxa"/>
          </w:tcPr>
          <w:p w:rsidR="00E5142B" w:rsidRPr="00E5142B" w:rsidRDefault="00E5142B" w:rsidP="00E5142B">
            <w:pPr>
              <w:jc w:val="both"/>
              <w:rPr>
                <w:rFonts w:ascii="Times New Roman" w:hAnsi="Times New Roman"/>
                <w:szCs w:val="24"/>
              </w:rPr>
            </w:pPr>
            <w:r w:rsidRPr="00E5142B">
              <w:rPr>
                <w:rFonts w:ascii="Times New Roman" w:hAnsi="Times New Roman"/>
                <w:szCs w:val="24"/>
              </w:rPr>
              <w:t>лексика соответствует поставленной задаче и требованиям данного года обучения.</w:t>
            </w:r>
          </w:p>
        </w:tc>
        <w:tc>
          <w:tcPr>
            <w:tcW w:w="2268" w:type="dxa"/>
          </w:tcPr>
          <w:p w:rsidR="00E5142B" w:rsidRPr="00E5142B" w:rsidRDefault="00E5142B" w:rsidP="00AF0B06">
            <w:pPr>
              <w:rPr>
                <w:rFonts w:ascii="Times New Roman" w:hAnsi="Times New Roman"/>
                <w:szCs w:val="24"/>
              </w:rPr>
            </w:pPr>
            <w:r w:rsidRPr="00E5142B">
              <w:rPr>
                <w:rFonts w:ascii="Times New Roman" w:hAnsi="Times New Roman"/>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p w:rsidR="00E5142B" w:rsidRPr="00E5142B" w:rsidRDefault="00E5142B" w:rsidP="00AF0B06">
            <w:pPr>
              <w:rPr>
                <w:rFonts w:ascii="Times New Roman" w:hAnsi="Times New Roman"/>
                <w:szCs w:val="24"/>
              </w:rPr>
            </w:pPr>
          </w:p>
        </w:tc>
        <w:tc>
          <w:tcPr>
            <w:tcW w:w="1888" w:type="dxa"/>
          </w:tcPr>
          <w:p w:rsidR="00E5142B" w:rsidRPr="00E5142B" w:rsidRDefault="00E5142B" w:rsidP="00AF0B06">
            <w:pPr>
              <w:rPr>
                <w:rFonts w:ascii="Times New Roman" w:hAnsi="Times New Roman"/>
                <w:szCs w:val="24"/>
              </w:rPr>
            </w:pPr>
            <w:r w:rsidRPr="00E5142B">
              <w:rPr>
                <w:rFonts w:ascii="Times New Roman" w:hAnsi="Times New Roman"/>
                <w:szCs w:val="24"/>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p w:rsidR="00E5142B" w:rsidRPr="00E5142B" w:rsidRDefault="00E5142B" w:rsidP="00AF0B06">
            <w:pPr>
              <w:rPr>
                <w:rFonts w:ascii="Times New Roman" w:hAnsi="Times New Roman"/>
                <w:szCs w:val="24"/>
              </w:rPr>
            </w:pPr>
            <w:r w:rsidRPr="00E5142B">
              <w:rPr>
                <w:rFonts w:ascii="Times New Roman" w:hAnsi="Times New Roman"/>
                <w:szCs w:val="24"/>
              </w:rPr>
              <w:t>Используются</w:t>
            </w:r>
          </w:p>
          <w:p w:rsidR="00E5142B" w:rsidRPr="00E5142B" w:rsidRDefault="00E5142B" w:rsidP="00AF0B06">
            <w:pPr>
              <w:rPr>
                <w:rFonts w:ascii="Times New Roman" w:hAnsi="Times New Roman"/>
                <w:szCs w:val="24"/>
              </w:rPr>
            </w:pPr>
            <w:r w:rsidRPr="00E5142B">
              <w:rPr>
                <w:rFonts w:ascii="Times New Roman" w:hAnsi="Times New Roman"/>
                <w:szCs w:val="24"/>
              </w:rPr>
              <w:t>точки в</w:t>
            </w:r>
          </w:p>
          <w:p w:rsidR="00E5142B" w:rsidRPr="00E5142B" w:rsidRDefault="00E5142B" w:rsidP="00AF0B06">
            <w:pPr>
              <w:rPr>
                <w:rFonts w:ascii="Times New Roman" w:hAnsi="Times New Roman"/>
                <w:szCs w:val="24"/>
              </w:rPr>
            </w:pPr>
            <w:r w:rsidRPr="00E5142B">
              <w:rPr>
                <w:rFonts w:ascii="Times New Roman" w:hAnsi="Times New Roman"/>
                <w:szCs w:val="24"/>
              </w:rPr>
              <w:t>сокращениях</w:t>
            </w:r>
          </w:p>
          <w:p w:rsidR="00E5142B" w:rsidRPr="00F21393" w:rsidRDefault="00E5142B" w:rsidP="00AF0B06">
            <w:pPr>
              <w:rPr>
                <w:rFonts w:ascii="Times New Roman" w:hAnsi="Times New Roman"/>
                <w:szCs w:val="24"/>
              </w:rPr>
            </w:pPr>
            <w:r w:rsidRPr="00E5142B">
              <w:rPr>
                <w:rFonts w:ascii="Times New Roman" w:hAnsi="Times New Roman"/>
                <w:szCs w:val="24"/>
              </w:rPr>
              <w:t>слов</w:t>
            </w:r>
            <w:r w:rsidRPr="00F21393">
              <w:rPr>
                <w:rFonts w:ascii="Times New Roman" w:hAnsi="Times New Roman"/>
                <w:szCs w:val="24"/>
              </w:rPr>
              <w:t xml:space="preserve"> (</w:t>
            </w:r>
            <w:r w:rsidRPr="0029350D">
              <w:rPr>
                <w:rFonts w:ascii="Times New Roman" w:hAnsi="Times New Roman"/>
                <w:szCs w:val="24"/>
                <w:lang w:val="en-US"/>
              </w:rPr>
              <w:t>etc</w:t>
            </w:r>
            <w:r w:rsidRPr="00F21393">
              <w:rPr>
                <w:rFonts w:ascii="Times New Roman" w:hAnsi="Times New Roman"/>
                <w:szCs w:val="24"/>
              </w:rPr>
              <w:t xml:space="preserve">. , </w:t>
            </w:r>
            <w:r w:rsidRPr="0029350D">
              <w:rPr>
                <w:rFonts w:ascii="Times New Roman" w:hAnsi="Times New Roman"/>
                <w:szCs w:val="24"/>
                <w:lang w:val="en-US"/>
              </w:rPr>
              <w:t>i</w:t>
            </w:r>
            <w:r w:rsidRPr="00F21393">
              <w:rPr>
                <w:rFonts w:ascii="Times New Roman" w:hAnsi="Times New Roman"/>
                <w:szCs w:val="24"/>
              </w:rPr>
              <w:t>.</w:t>
            </w:r>
            <w:r w:rsidRPr="00E5142B">
              <w:rPr>
                <w:rFonts w:ascii="Times New Roman" w:hAnsi="Times New Roman"/>
                <w:szCs w:val="24"/>
              </w:rPr>
              <w:t>е</w:t>
            </w:r>
            <w:r w:rsidRPr="00F21393">
              <w:rPr>
                <w:rFonts w:ascii="Times New Roman" w:hAnsi="Times New Roman"/>
                <w:szCs w:val="24"/>
              </w:rPr>
              <w:t>.,</w:t>
            </w:r>
          </w:p>
          <w:p w:rsidR="00E5142B" w:rsidRPr="00275D99" w:rsidRDefault="00E5142B" w:rsidP="00AF0B06">
            <w:pPr>
              <w:rPr>
                <w:rFonts w:ascii="Times New Roman" w:hAnsi="Times New Roman"/>
                <w:szCs w:val="24"/>
                <w:lang w:val="en-US"/>
              </w:rPr>
            </w:pPr>
            <w:r w:rsidRPr="00E5142B">
              <w:rPr>
                <w:rFonts w:ascii="Times New Roman" w:hAnsi="Times New Roman"/>
                <w:szCs w:val="24"/>
                <w:lang w:val="en-US"/>
              </w:rPr>
              <w:t>e</w:t>
            </w:r>
            <w:r w:rsidRPr="00275D99">
              <w:rPr>
                <w:rFonts w:ascii="Times New Roman" w:hAnsi="Times New Roman"/>
                <w:szCs w:val="24"/>
                <w:lang w:val="en-US"/>
              </w:rPr>
              <w:t>.</w:t>
            </w:r>
            <w:r w:rsidRPr="00E5142B">
              <w:rPr>
                <w:rFonts w:ascii="Times New Roman" w:hAnsi="Times New Roman"/>
                <w:szCs w:val="24"/>
                <w:lang w:val="en-US"/>
              </w:rPr>
              <w:t>g</w:t>
            </w:r>
            <w:r w:rsidRPr="00275D99">
              <w:rPr>
                <w:rFonts w:ascii="Times New Roman" w:hAnsi="Times New Roman"/>
                <w:szCs w:val="24"/>
                <w:lang w:val="en-US"/>
              </w:rPr>
              <w:t xml:space="preserve">., </w:t>
            </w:r>
            <w:r w:rsidRPr="00E5142B">
              <w:rPr>
                <w:rFonts w:ascii="Times New Roman" w:hAnsi="Times New Roman"/>
                <w:szCs w:val="24"/>
                <w:lang w:val="en-US"/>
              </w:rPr>
              <w:t>Prof</w:t>
            </w:r>
            <w:r w:rsidRPr="00275D99">
              <w:rPr>
                <w:rFonts w:ascii="Times New Roman" w:hAnsi="Times New Roman"/>
                <w:szCs w:val="24"/>
                <w:lang w:val="en-US"/>
              </w:rPr>
              <w:t xml:space="preserve">.,  </w:t>
            </w:r>
            <w:r w:rsidRPr="00E5142B">
              <w:rPr>
                <w:rFonts w:ascii="Times New Roman" w:hAnsi="Times New Roman"/>
                <w:szCs w:val="24"/>
                <w:lang w:val="en-US"/>
              </w:rPr>
              <w:t>Nov</w:t>
            </w:r>
            <w:r w:rsidRPr="00275D99">
              <w:rPr>
                <w:rFonts w:ascii="Times New Roman" w:hAnsi="Times New Roman"/>
                <w:szCs w:val="24"/>
                <w:lang w:val="en-US"/>
              </w:rPr>
              <w:t>.,</w:t>
            </w:r>
          </w:p>
          <w:p w:rsidR="00E5142B" w:rsidRPr="00275D99" w:rsidRDefault="00E5142B" w:rsidP="00AF0B06">
            <w:pPr>
              <w:rPr>
                <w:rFonts w:ascii="Times New Roman" w:hAnsi="Times New Roman"/>
                <w:szCs w:val="24"/>
                <w:lang w:val="en-US"/>
              </w:rPr>
            </w:pPr>
            <w:r w:rsidRPr="00E5142B">
              <w:rPr>
                <w:rFonts w:ascii="Times New Roman" w:hAnsi="Times New Roman"/>
                <w:szCs w:val="24"/>
                <w:lang w:val="en-US"/>
              </w:rPr>
              <w:t>U</w:t>
            </w:r>
            <w:r w:rsidRPr="00275D99">
              <w:rPr>
                <w:rFonts w:ascii="Times New Roman" w:hAnsi="Times New Roman"/>
                <w:szCs w:val="24"/>
                <w:lang w:val="en-US"/>
              </w:rPr>
              <w:t>.</w:t>
            </w:r>
            <w:r w:rsidRPr="00E5142B">
              <w:rPr>
                <w:rFonts w:ascii="Times New Roman" w:hAnsi="Times New Roman"/>
                <w:szCs w:val="24"/>
                <w:lang w:val="en-US"/>
              </w:rPr>
              <w:t>K</w:t>
            </w:r>
            <w:r w:rsidRPr="00275D99">
              <w:rPr>
                <w:rFonts w:ascii="Times New Roman" w:hAnsi="Times New Roman"/>
                <w:szCs w:val="24"/>
                <w:lang w:val="en-US"/>
              </w:rPr>
              <w:t xml:space="preserve">., </w:t>
            </w:r>
            <w:r w:rsidRPr="00E5142B">
              <w:rPr>
                <w:rFonts w:ascii="Times New Roman" w:hAnsi="Times New Roman"/>
                <w:szCs w:val="24"/>
              </w:rPr>
              <w:t>В</w:t>
            </w:r>
            <w:r w:rsidRPr="00275D99">
              <w:rPr>
                <w:rFonts w:ascii="Times New Roman" w:hAnsi="Times New Roman"/>
                <w:szCs w:val="24"/>
                <w:lang w:val="en-US"/>
              </w:rPr>
              <w:t>.</w:t>
            </w:r>
            <w:r w:rsidRPr="00E5142B">
              <w:rPr>
                <w:rFonts w:ascii="Times New Roman" w:hAnsi="Times New Roman"/>
                <w:szCs w:val="24"/>
              </w:rPr>
              <w:t>С</w:t>
            </w:r>
            <w:r w:rsidRPr="00275D99">
              <w:rPr>
                <w:rFonts w:ascii="Times New Roman" w:hAnsi="Times New Roman"/>
                <w:szCs w:val="24"/>
                <w:lang w:val="en-US"/>
              </w:rPr>
              <w:t xml:space="preserve">., </w:t>
            </w:r>
            <w:r w:rsidRPr="00E5142B">
              <w:rPr>
                <w:rFonts w:ascii="Times New Roman" w:hAnsi="Times New Roman"/>
                <w:szCs w:val="24"/>
                <w:lang w:val="en-US"/>
              </w:rPr>
              <w:t>Ave</w:t>
            </w:r>
            <w:r w:rsidRPr="00275D99">
              <w:rPr>
                <w:rFonts w:ascii="Times New Roman" w:hAnsi="Times New Roman"/>
                <w:szCs w:val="24"/>
                <w:lang w:val="en-US"/>
              </w:rPr>
              <w:t>.),</w:t>
            </w:r>
          </w:p>
          <w:p w:rsidR="00E5142B" w:rsidRPr="00F21393" w:rsidRDefault="00E5142B" w:rsidP="00AF0B06">
            <w:pPr>
              <w:rPr>
                <w:rFonts w:ascii="Times New Roman" w:hAnsi="Times New Roman"/>
                <w:szCs w:val="24"/>
              </w:rPr>
            </w:pPr>
            <w:r w:rsidRPr="00E5142B">
              <w:rPr>
                <w:rFonts w:ascii="Times New Roman" w:hAnsi="Times New Roman"/>
                <w:szCs w:val="24"/>
              </w:rPr>
              <w:t>запятые</w:t>
            </w:r>
            <w:r w:rsidRPr="00F21393">
              <w:rPr>
                <w:rFonts w:ascii="Times New Roman" w:hAnsi="Times New Roman"/>
                <w:szCs w:val="24"/>
              </w:rPr>
              <w:t>,</w:t>
            </w:r>
          </w:p>
          <w:p w:rsidR="00E5142B" w:rsidRPr="00E5142B" w:rsidRDefault="00E5142B" w:rsidP="00AF0B06">
            <w:pPr>
              <w:rPr>
                <w:rFonts w:ascii="Times New Roman" w:hAnsi="Times New Roman"/>
                <w:szCs w:val="24"/>
              </w:rPr>
            </w:pPr>
            <w:r w:rsidRPr="00E5142B">
              <w:rPr>
                <w:rFonts w:ascii="Times New Roman" w:hAnsi="Times New Roman"/>
                <w:szCs w:val="24"/>
              </w:rPr>
              <w:t>апостроф, дефис,</w:t>
            </w:r>
          </w:p>
          <w:p w:rsidR="00E5142B" w:rsidRPr="00E5142B" w:rsidRDefault="00E5142B" w:rsidP="00AF0B06">
            <w:pPr>
              <w:rPr>
                <w:rFonts w:ascii="Times New Roman" w:hAnsi="Times New Roman"/>
                <w:szCs w:val="24"/>
              </w:rPr>
            </w:pPr>
            <w:r w:rsidRPr="00E5142B">
              <w:rPr>
                <w:rFonts w:ascii="Times New Roman" w:hAnsi="Times New Roman"/>
                <w:szCs w:val="24"/>
              </w:rPr>
              <w:t>тире, двоеточие,</w:t>
            </w:r>
          </w:p>
          <w:p w:rsidR="00E5142B" w:rsidRPr="00E5142B" w:rsidRDefault="00E5142B" w:rsidP="00E5142B">
            <w:pPr>
              <w:jc w:val="both"/>
              <w:rPr>
                <w:rFonts w:ascii="Times New Roman" w:hAnsi="Times New Roman"/>
                <w:szCs w:val="24"/>
              </w:rPr>
            </w:pPr>
            <w:r w:rsidRPr="00E5142B">
              <w:rPr>
                <w:rFonts w:ascii="Times New Roman" w:hAnsi="Times New Roman"/>
                <w:szCs w:val="24"/>
              </w:rPr>
              <w:t>точка с запятой,</w:t>
            </w:r>
          </w:p>
          <w:p w:rsidR="00E5142B" w:rsidRPr="00E5142B" w:rsidRDefault="00E5142B" w:rsidP="00E5142B">
            <w:pPr>
              <w:jc w:val="both"/>
              <w:rPr>
                <w:rFonts w:ascii="Times New Roman" w:hAnsi="Times New Roman"/>
                <w:szCs w:val="24"/>
              </w:rPr>
            </w:pPr>
            <w:r w:rsidRPr="00E5142B">
              <w:rPr>
                <w:rFonts w:ascii="Times New Roman" w:hAnsi="Times New Roman"/>
                <w:szCs w:val="24"/>
              </w:rPr>
              <w:t>кавычки в</w:t>
            </w:r>
          </w:p>
          <w:p w:rsidR="00E5142B" w:rsidRPr="00E5142B" w:rsidRDefault="00E5142B" w:rsidP="00E5142B">
            <w:pPr>
              <w:jc w:val="both"/>
              <w:rPr>
                <w:rFonts w:ascii="Times New Roman" w:hAnsi="Times New Roman"/>
                <w:szCs w:val="24"/>
              </w:rPr>
            </w:pPr>
            <w:r w:rsidRPr="00E5142B">
              <w:rPr>
                <w:rFonts w:ascii="Times New Roman" w:hAnsi="Times New Roman"/>
                <w:szCs w:val="24"/>
              </w:rPr>
              <w:lastRenderedPageBreak/>
              <w:t>соответствии с</w:t>
            </w:r>
          </w:p>
          <w:p w:rsidR="00E5142B" w:rsidRPr="00E5142B" w:rsidRDefault="00E5142B" w:rsidP="00E5142B">
            <w:pPr>
              <w:jc w:val="both"/>
              <w:rPr>
                <w:rFonts w:ascii="Times New Roman" w:hAnsi="Times New Roman"/>
                <w:szCs w:val="24"/>
              </w:rPr>
            </w:pPr>
            <w:r w:rsidRPr="00E5142B">
              <w:rPr>
                <w:rFonts w:ascii="Times New Roman" w:hAnsi="Times New Roman"/>
                <w:szCs w:val="24"/>
              </w:rPr>
              <w:t>правилами и</w:t>
            </w:r>
          </w:p>
          <w:p w:rsidR="00E5142B" w:rsidRPr="00E5142B" w:rsidRDefault="00E5142B" w:rsidP="00E5142B">
            <w:pPr>
              <w:jc w:val="both"/>
              <w:rPr>
                <w:rFonts w:ascii="Times New Roman" w:hAnsi="Times New Roman"/>
                <w:szCs w:val="24"/>
              </w:rPr>
            </w:pPr>
            <w:r w:rsidRPr="00E5142B">
              <w:rPr>
                <w:rFonts w:ascii="Times New Roman" w:hAnsi="Times New Roman"/>
                <w:szCs w:val="24"/>
              </w:rPr>
              <w:t>смыслом</w:t>
            </w:r>
          </w:p>
          <w:p w:rsidR="00E5142B" w:rsidRPr="00E5142B" w:rsidRDefault="00E5142B" w:rsidP="00E5142B">
            <w:pPr>
              <w:jc w:val="both"/>
              <w:rPr>
                <w:rFonts w:ascii="Times New Roman" w:hAnsi="Times New Roman"/>
                <w:szCs w:val="24"/>
              </w:rPr>
            </w:pPr>
            <w:r w:rsidRPr="00E5142B">
              <w:rPr>
                <w:rFonts w:ascii="Times New Roman" w:hAnsi="Times New Roman"/>
                <w:szCs w:val="24"/>
              </w:rPr>
              <w:t>высказывания.</w:t>
            </w:r>
          </w:p>
          <w:p w:rsidR="00E5142B" w:rsidRPr="00E5142B" w:rsidRDefault="00E5142B" w:rsidP="00E5142B">
            <w:pPr>
              <w:jc w:val="both"/>
              <w:rPr>
                <w:rFonts w:ascii="Times New Roman" w:hAnsi="Times New Roman"/>
                <w:szCs w:val="24"/>
              </w:rPr>
            </w:pPr>
            <w:r w:rsidRPr="00E5142B">
              <w:rPr>
                <w:rFonts w:ascii="Times New Roman" w:hAnsi="Times New Roman"/>
                <w:szCs w:val="24"/>
              </w:rPr>
              <w:t>Соблюдаются</w:t>
            </w:r>
          </w:p>
          <w:p w:rsidR="00E5142B" w:rsidRPr="00E5142B" w:rsidRDefault="00E5142B" w:rsidP="00E5142B">
            <w:pPr>
              <w:jc w:val="both"/>
              <w:rPr>
                <w:rFonts w:ascii="Times New Roman" w:hAnsi="Times New Roman"/>
                <w:szCs w:val="24"/>
              </w:rPr>
            </w:pPr>
            <w:r w:rsidRPr="00E5142B">
              <w:rPr>
                <w:rFonts w:ascii="Times New Roman" w:hAnsi="Times New Roman"/>
                <w:szCs w:val="24"/>
              </w:rPr>
              <w:t>правила</w:t>
            </w:r>
          </w:p>
          <w:p w:rsidR="00E5142B" w:rsidRPr="00E5142B" w:rsidRDefault="00E5142B" w:rsidP="00E5142B">
            <w:pPr>
              <w:jc w:val="both"/>
              <w:rPr>
                <w:rFonts w:ascii="Times New Roman" w:hAnsi="Times New Roman"/>
                <w:szCs w:val="24"/>
              </w:rPr>
            </w:pPr>
            <w:r w:rsidRPr="00E5142B">
              <w:rPr>
                <w:rFonts w:ascii="Times New Roman" w:hAnsi="Times New Roman"/>
                <w:szCs w:val="24"/>
              </w:rPr>
              <w:t>орфографии</w:t>
            </w:r>
          </w:p>
          <w:p w:rsidR="00E5142B" w:rsidRPr="00E5142B" w:rsidRDefault="00E5142B" w:rsidP="00E5142B">
            <w:pPr>
              <w:jc w:val="both"/>
              <w:rPr>
                <w:rFonts w:ascii="Times New Roman" w:hAnsi="Times New Roman"/>
                <w:szCs w:val="24"/>
              </w:rPr>
            </w:pPr>
          </w:p>
        </w:tc>
      </w:tr>
      <w:tr w:rsidR="00E5142B" w:rsidRPr="000575E9" w:rsidTr="00E5142B">
        <w:tc>
          <w:tcPr>
            <w:tcW w:w="891" w:type="dxa"/>
          </w:tcPr>
          <w:p w:rsidR="00E5142B" w:rsidRPr="00E5142B" w:rsidRDefault="00E5142B" w:rsidP="00E5142B">
            <w:pPr>
              <w:jc w:val="both"/>
              <w:rPr>
                <w:rFonts w:ascii="Times New Roman" w:hAnsi="Times New Roman"/>
                <w:b/>
                <w:szCs w:val="24"/>
              </w:rPr>
            </w:pPr>
            <w:r w:rsidRPr="00E5142B">
              <w:rPr>
                <w:rFonts w:ascii="Times New Roman" w:hAnsi="Times New Roman"/>
                <w:b/>
                <w:szCs w:val="24"/>
              </w:rPr>
              <w:lastRenderedPageBreak/>
              <w:t>«4»</w:t>
            </w:r>
            <w:r w:rsidRPr="00E5142B">
              <w:rPr>
                <w:rFonts w:ascii="Times New Roman" w:hAnsi="Times New Roman"/>
                <w:b/>
                <w:szCs w:val="24"/>
              </w:rPr>
              <w:tab/>
            </w:r>
          </w:p>
        </w:tc>
        <w:tc>
          <w:tcPr>
            <w:tcW w:w="1936" w:type="dxa"/>
          </w:tcPr>
          <w:p w:rsidR="00E5142B" w:rsidRPr="00E5142B" w:rsidRDefault="00E5142B" w:rsidP="00E5142B">
            <w:pPr>
              <w:jc w:val="both"/>
              <w:rPr>
                <w:rFonts w:ascii="Times New Roman" w:hAnsi="Times New Roman"/>
                <w:szCs w:val="24"/>
              </w:rPr>
            </w:pPr>
            <w:r w:rsidRPr="00E5142B">
              <w:rPr>
                <w:rFonts w:ascii="Times New Roman" w:hAnsi="Times New Roman"/>
                <w:szCs w:val="24"/>
              </w:rPr>
              <w:t>Коммуникативная задача решена полностью.</w:t>
            </w:r>
          </w:p>
        </w:tc>
        <w:tc>
          <w:tcPr>
            <w:tcW w:w="2056" w:type="dxa"/>
          </w:tcPr>
          <w:p w:rsidR="00E5142B" w:rsidRPr="00E5142B" w:rsidRDefault="00E5142B" w:rsidP="00E5142B">
            <w:pPr>
              <w:jc w:val="both"/>
              <w:rPr>
                <w:rFonts w:ascii="Times New Roman" w:hAnsi="Times New Roman"/>
                <w:szCs w:val="24"/>
              </w:rPr>
            </w:pPr>
            <w:r w:rsidRPr="00E5142B">
              <w:rPr>
                <w:rFonts w:ascii="Times New Roman" w:hAnsi="Times New Roman"/>
                <w:szCs w:val="24"/>
              </w:rPr>
              <w:t>высказывание логично, использованы средства логической связи, соблюден формат высказывания и текст поделен на абзацы.</w:t>
            </w:r>
          </w:p>
        </w:tc>
        <w:tc>
          <w:tcPr>
            <w:tcW w:w="1984" w:type="dxa"/>
          </w:tcPr>
          <w:p w:rsidR="00E5142B" w:rsidRPr="00E5142B" w:rsidRDefault="00E5142B" w:rsidP="00E5142B">
            <w:pPr>
              <w:jc w:val="both"/>
              <w:rPr>
                <w:rFonts w:ascii="Times New Roman" w:hAnsi="Times New Roman"/>
                <w:szCs w:val="24"/>
              </w:rPr>
            </w:pPr>
            <w:r w:rsidRPr="00E5142B">
              <w:rPr>
                <w:rFonts w:ascii="Times New Roman" w:hAnsi="Times New Roman"/>
                <w:szCs w:val="24"/>
              </w:rPr>
              <w:t>лексика соответствует поставленной задаче и требованиям данного года обучения. Но имеются незначительные ошибки (до 3-х).</w:t>
            </w:r>
          </w:p>
        </w:tc>
        <w:tc>
          <w:tcPr>
            <w:tcW w:w="2268" w:type="dxa"/>
          </w:tcPr>
          <w:p w:rsidR="00E5142B" w:rsidRPr="00E5142B" w:rsidRDefault="00E5142B" w:rsidP="00E5142B">
            <w:pPr>
              <w:jc w:val="both"/>
              <w:rPr>
                <w:rFonts w:ascii="Times New Roman" w:hAnsi="Times New Roman"/>
                <w:szCs w:val="24"/>
              </w:rPr>
            </w:pPr>
            <w:r w:rsidRPr="00E5142B">
              <w:rPr>
                <w:rFonts w:ascii="Times New Roman" w:hAnsi="Times New Roman"/>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r w:rsidRPr="00E5142B">
              <w:rPr>
                <w:rFonts w:ascii="Times New Roman" w:hAnsi="Times New Roman"/>
              </w:rPr>
              <w:t xml:space="preserve"> </w:t>
            </w:r>
            <w:r w:rsidRPr="00E5142B">
              <w:rPr>
                <w:rFonts w:ascii="Times New Roman" w:hAnsi="Times New Roman"/>
                <w:szCs w:val="24"/>
              </w:rPr>
              <w:t>(допускается до 5 негрубых ошибок).</w:t>
            </w:r>
          </w:p>
          <w:p w:rsidR="00E5142B" w:rsidRPr="00E5142B" w:rsidRDefault="00E5142B" w:rsidP="00E5142B">
            <w:pPr>
              <w:jc w:val="both"/>
              <w:rPr>
                <w:rFonts w:ascii="Times New Roman" w:hAnsi="Times New Roman"/>
                <w:szCs w:val="24"/>
              </w:rPr>
            </w:pPr>
          </w:p>
        </w:tc>
        <w:tc>
          <w:tcPr>
            <w:tcW w:w="1888" w:type="dxa"/>
          </w:tcPr>
          <w:p w:rsidR="00E5142B" w:rsidRPr="00E5142B" w:rsidRDefault="00E5142B" w:rsidP="00E5142B">
            <w:pPr>
              <w:jc w:val="both"/>
              <w:rPr>
                <w:rFonts w:ascii="Times New Roman" w:hAnsi="Times New Roman"/>
                <w:szCs w:val="24"/>
              </w:rPr>
            </w:pPr>
            <w:r w:rsidRPr="00E5142B">
              <w:rPr>
                <w:rFonts w:ascii="Times New Roman" w:hAnsi="Times New Roman"/>
                <w:szCs w:val="24"/>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E5142B" w:rsidRPr="000575E9" w:rsidTr="00E5142B">
        <w:tc>
          <w:tcPr>
            <w:tcW w:w="891" w:type="dxa"/>
          </w:tcPr>
          <w:p w:rsidR="00E5142B" w:rsidRPr="00E5142B" w:rsidRDefault="00E5142B" w:rsidP="00E5142B">
            <w:pPr>
              <w:jc w:val="both"/>
              <w:rPr>
                <w:rFonts w:ascii="Times New Roman" w:hAnsi="Times New Roman"/>
                <w:b/>
                <w:szCs w:val="24"/>
              </w:rPr>
            </w:pPr>
            <w:r w:rsidRPr="00E5142B">
              <w:rPr>
                <w:rFonts w:ascii="Times New Roman" w:hAnsi="Times New Roman"/>
                <w:b/>
                <w:szCs w:val="24"/>
              </w:rPr>
              <w:t>«3»</w:t>
            </w:r>
          </w:p>
        </w:tc>
        <w:tc>
          <w:tcPr>
            <w:tcW w:w="1936" w:type="dxa"/>
          </w:tcPr>
          <w:p w:rsidR="00E5142B" w:rsidRPr="00E5142B" w:rsidRDefault="00E5142B" w:rsidP="00E5142B">
            <w:pPr>
              <w:jc w:val="both"/>
              <w:rPr>
                <w:rFonts w:ascii="Times New Roman" w:hAnsi="Times New Roman"/>
                <w:szCs w:val="24"/>
              </w:rPr>
            </w:pPr>
            <w:r w:rsidRPr="00E5142B">
              <w:rPr>
                <w:rFonts w:ascii="Times New Roman" w:hAnsi="Times New Roman"/>
                <w:szCs w:val="24"/>
              </w:rPr>
              <w:t>Коммуникативная задача решена частично.</w:t>
            </w:r>
          </w:p>
        </w:tc>
        <w:tc>
          <w:tcPr>
            <w:tcW w:w="2056" w:type="dxa"/>
          </w:tcPr>
          <w:p w:rsidR="00E5142B" w:rsidRPr="00E5142B" w:rsidRDefault="00E5142B" w:rsidP="00E5142B">
            <w:pPr>
              <w:jc w:val="both"/>
              <w:rPr>
                <w:rFonts w:ascii="Times New Roman" w:hAnsi="Times New Roman"/>
                <w:szCs w:val="24"/>
              </w:rPr>
            </w:pPr>
            <w:r w:rsidRPr="00E5142B">
              <w:rPr>
                <w:rFonts w:ascii="Times New Roman" w:hAnsi="Times New Roman"/>
                <w:szCs w:val="24"/>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1984" w:type="dxa"/>
          </w:tcPr>
          <w:p w:rsidR="00E5142B" w:rsidRPr="00E5142B" w:rsidRDefault="00E5142B" w:rsidP="00E5142B">
            <w:pPr>
              <w:jc w:val="both"/>
              <w:rPr>
                <w:rFonts w:ascii="Times New Roman" w:hAnsi="Times New Roman"/>
                <w:szCs w:val="24"/>
              </w:rPr>
            </w:pPr>
            <w:r w:rsidRPr="00E5142B">
              <w:rPr>
                <w:rFonts w:ascii="Times New Roman" w:hAnsi="Times New Roman"/>
                <w:szCs w:val="24"/>
              </w:rPr>
              <w:t>местами неадекватное употребление лексики.</w:t>
            </w:r>
          </w:p>
        </w:tc>
        <w:tc>
          <w:tcPr>
            <w:tcW w:w="2268" w:type="dxa"/>
          </w:tcPr>
          <w:p w:rsidR="00E5142B" w:rsidRPr="00E5142B" w:rsidRDefault="00E5142B" w:rsidP="00E5142B">
            <w:pPr>
              <w:jc w:val="both"/>
              <w:rPr>
                <w:rFonts w:ascii="Times New Roman" w:hAnsi="Times New Roman"/>
                <w:szCs w:val="24"/>
              </w:rPr>
            </w:pPr>
            <w:r w:rsidRPr="00E5142B">
              <w:rPr>
                <w:rFonts w:ascii="Times New Roman" w:hAnsi="Times New Roman"/>
                <w:szCs w:val="24"/>
              </w:rPr>
              <w:t>имеются 2-3  грубые грамматические ошибки или множественное количество негрубых ошибок.</w:t>
            </w:r>
          </w:p>
        </w:tc>
        <w:tc>
          <w:tcPr>
            <w:tcW w:w="1888" w:type="dxa"/>
          </w:tcPr>
          <w:p w:rsidR="00E5142B" w:rsidRPr="00E5142B" w:rsidRDefault="00E5142B" w:rsidP="00E5142B">
            <w:pPr>
              <w:jc w:val="both"/>
              <w:rPr>
                <w:rFonts w:ascii="Times New Roman" w:hAnsi="Times New Roman"/>
                <w:szCs w:val="24"/>
              </w:rPr>
            </w:pPr>
            <w:r w:rsidRPr="00E5142B">
              <w:rPr>
                <w:rFonts w:ascii="Times New Roman" w:hAnsi="Times New Roman"/>
                <w:szCs w:val="24"/>
              </w:rPr>
              <w:t xml:space="preserve">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w:t>
            </w:r>
            <w:r w:rsidRPr="00E5142B">
              <w:rPr>
                <w:rFonts w:ascii="Times New Roman" w:hAnsi="Times New Roman"/>
                <w:szCs w:val="24"/>
              </w:rPr>
              <w:lastRenderedPageBreak/>
              <w:t>или восклицательный знак, а также не соблюдены основные правила расстановки запятых.</w:t>
            </w:r>
          </w:p>
        </w:tc>
      </w:tr>
      <w:tr w:rsidR="00E5142B" w:rsidRPr="000575E9" w:rsidTr="00E5142B">
        <w:tc>
          <w:tcPr>
            <w:tcW w:w="891" w:type="dxa"/>
          </w:tcPr>
          <w:p w:rsidR="00E5142B" w:rsidRPr="00E5142B" w:rsidRDefault="00E5142B" w:rsidP="00E5142B">
            <w:pPr>
              <w:jc w:val="both"/>
              <w:rPr>
                <w:rFonts w:ascii="Times New Roman" w:hAnsi="Times New Roman"/>
                <w:b/>
                <w:szCs w:val="24"/>
              </w:rPr>
            </w:pPr>
            <w:r w:rsidRPr="00E5142B">
              <w:rPr>
                <w:rFonts w:ascii="Times New Roman" w:hAnsi="Times New Roman"/>
                <w:b/>
                <w:szCs w:val="24"/>
              </w:rPr>
              <w:lastRenderedPageBreak/>
              <w:t>«2»</w:t>
            </w:r>
          </w:p>
        </w:tc>
        <w:tc>
          <w:tcPr>
            <w:tcW w:w="1936" w:type="dxa"/>
          </w:tcPr>
          <w:p w:rsidR="00E5142B" w:rsidRPr="00E5142B" w:rsidRDefault="00E5142B" w:rsidP="00E5142B">
            <w:pPr>
              <w:jc w:val="both"/>
              <w:rPr>
                <w:rFonts w:ascii="Times New Roman" w:hAnsi="Times New Roman"/>
                <w:szCs w:val="24"/>
              </w:rPr>
            </w:pPr>
            <w:r w:rsidRPr="00E5142B">
              <w:rPr>
                <w:rFonts w:ascii="Times New Roman" w:hAnsi="Times New Roman"/>
                <w:szCs w:val="24"/>
              </w:rPr>
              <w:t>Коммуникативная задача не решена.</w:t>
            </w:r>
          </w:p>
        </w:tc>
        <w:tc>
          <w:tcPr>
            <w:tcW w:w="2056" w:type="dxa"/>
          </w:tcPr>
          <w:p w:rsidR="00E5142B" w:rsidRPr="00E5142B" w:rsidRDefault="00E5142B" w:rsidP="00E5142B">
            <w:pPr>
              <w:jc w:val="both"/>
              <w:rPr>
                <w:rFonts w:ascii="Times New Roman" w:hAnsi="Times New Roman"/>
                <w:szCs w:val="24"/>
              </w:rPr>
            </w:pPr>
            <w:r w:rsidRPr="00E5142B">
              <w:rPr>
                <w:rFonts w:ascii="Times New Roman" w:hAnsi="Times New Roman"/>
                <w:szCs w:val="24"/>
              </w:rPr>
              <w:t>высказывание нелогично, не использованы средства логической связи, не соблюден формат высказывания, текст не поделен на абзацы.</w:t>
            </w:r>
          </w:p>
        </w:tc>
        <w:tc>
          <w:tcPr>
            <w:tcW w:w="1984" w:type="dxa"/>
          </w:tcPr>
          <w:p w:rsidR="00E5142B" w:rsidRPr="00E5142B" w:rsidRDefault="00E5142B" w:rsidP="00E5142B">
            <w:pPr>
              <w:jc w:val="both"/>
              <w:rPr>
                <w:rFonts w:ascii="Times New Roman" w:hAnsi="Times New Roman"/>
                <w:szCs w:val="24"/>
              </w:rPr>
            </w:pPr>
            <w:r w:rsidRPr="00E5142B">
              <w:rPr>
                <w:rFonts w:ascii="Times New Roman" w:hAnsi="Times New Roman"/>
                <w:szCs w:val="24"/>
              </w:rPr>
              <w:t>большое количество лексических ошибок</w:t>
            </w:r>
          </w:p>
        </w:tc>
        <w:tc>
          <w:tcPr>
            <w:tcW w:w="2268" w:type="dxa"/>
          </w:tcPr>
          <w:p w:rsidR="00E5142B" w:rsidRPr="00E5142B" w:rsidRDefault="00E5142B" w:rsidP="00E5142B">
            <w:pPr>
              <w:jc w:val="both"/>
              <w:rPr>
                <w:rFonts w:ascii="Times New Roman" w:hAnsi="Times New Roman"/>
                <w:szCs w:val="24"/>
              </w:rPr>
            </w:pPr>
            <w:r w:rsidRPr="00E5142B">
              <w:rPr>
                <w:rFonts w:ascii="Times New Roman" w:hAnsi="Times New Roman"/>
                <w:szCs w:val="24"/>
              </w:rPr>
              <w:t>большое количество грубых грамматических ошибок.</w:t>
            </w:r>
          </w:p>
        </w:tc>
        <w:tc>
          <w:tcPr>
            <w:tcW w:w="1888" w:type="dxa"/>
          </w:tcPr>
          <w:p w:rsidR="00E5142B" w:rsidRPr="00E5142B" w:rsidRDefault="00E5142B" w:rsidP="00E5142B">
            <w:pPr>
              <w:jc w:val="both"/>
              <w:rPr>
                <w:rFonts w:ascii="Times New Roman" w:hAnsi="Times New Roman"/>
                <w:szCs w:val="24"/>
              </w:rPr>
            </w:pPr>
            <w:r w:rsidRPr="00E5142B">
              <w:rPr>
                <w:rFonts w:ascii="Times New Roman" w:hAnsi="Times New Roman"/>
                <w:szCs w:val="24"/>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E5142B" w:rsidRPr="000575E9" w:rsidTr="00E5142B">
        <w:tc>
          <w:tcPr>
            <w:tcW w:w="891" w:type="dxa"/>
          </w:tcPr>
          <w:p w:rsidR="00E5142B" w:rsidRPr="00E5142B" w:rsidRDefault="00E5142B" w:rsidP="00E5142B">
            <w:pPr>
              <w:jc w:val="both"/>
              <w:rPr>
                <w:rFonts w:ascii="Times New Roman" w:hAnsi="Times New Roman"/>
                <w:b/>
                <w:szCs w:val="24"/>
              </w:rPr>
            </w:pPr>
            <w:r w:rsidRPr="00E5142B">
              <w:rPr>
                <w:rFonts w:ascii="Times New Roman" w:hAnsi="Times New Roman"/>
                <w:b/>
                <w:szCs w:val="24"/>
              </w:rPr>
              <w:t>«1»</w:t>
            </w:r>
          </w:p>
        </w:tc>
        <w:tc>
          <w:tcPr>
            <w:tcW w:w="1936" w:type="dxa"/>
          </w:tcPr>
          <w:p w:rsidR="00E5142B" w:rsidRPr="00E5142B" w:rsidRDefault="00E5142B" w:rsidP="00AF0B06">
            <w:pPr>
              <w:rPr>
                <w:rFonts w:ascii="Times New Roman" w:hAnsi="Times New Roman"/>
                <w:szCs w:val="24"/>
              </w:rPr>
            </w:pPr>
            <w:r w:rsidRPr="00E5142B">
              <w:rPr>
                <w:rFonts w:ascii="Times New Roman" w:hAnsi="Times New Roman"/>
                <w:szCs w:val="24"/>
              </w:rPr>
              <w:t>Учащийся отказался от ответа</w:t>
            </w:r>
          </w:p>
        </w:tc>
        <w:tc>
          <w:tcPr>
            <w:tcW w:w="2056" w:type="dxa"/>
          </w:tcPr>
          <w:p w:rsidR="00E5142B" w:rsidRPr="00E5142B" w:rsidRDefault="00E5142B" w:rsidP="00AF0B06">
            <w:pPr>
              <w:rPr>
                <w:rFonts w:ascii="Times New Roman" w:hAnsi="Times New Roman"/>
                <w:szCs w:val="24"/>
              </w:rPr>
            </w:pPr>
          </w:p>
        </w:tc>
        <w:tc>
          <w:tcPr>
            <w:tcW w:w="1984" w:type="dxa"/>
          </w:tcPr>
          <w:p w:rsidR="00E5142B" w:rsidRPr="00E5142B" w:rsidRDefault="00E5142B" w:rsidP="00E5142B">
            <w:pPr>
              <w:jc w:val="both"/>
              <w:rPr>
                <w:rFonts w:ascii="Times New Roman" w:hAnsi="Times New Roman"/>
                <w:szCs w:val="24"/>
              </w:rPr>
            </w:pPr>
          </w:p>
        </w:tc>
        <w:tc>
          <w:tcPr>
            <w:tcW w:w="2268" w:type="dxa"/>
          </w:tcPr>
          <w:p w:rsidR="00E5142B" w:rsidRPr="00E5142B" w:rsidRDefault="00E5142B" w:rsidP="00E5142B">
            <w:pPr>
              <w:jc w:val="both"/>
              <w:rPr>
                <w:rFonts w:ascii="Times New Roman" w:hAnsi="Times New Roman"/>
                <w:szCs w:val="24"/>
              </w:rPr>
            </w:pPr>
          </w:p>
        </w:tc>
        <w:tc>
          <w:tcPr>
            <w:tcW w:w="1888" w:type="dxa"/>
          </w:tcPr>
          <w:p w:rsidR="00E5142B" w:rsidRPr="00E5142B" w:rsidRDefault="00E5142B" w:rsidP="00E5142B">
            <w:pPr>
              <w:jc w:val="both"/>
              <w:rPr>
                <w:rFonts w:ascii="Times New Roman" w:hAnsi="Times New Roman"/>
                <w:szCs w:val="24"/>
              </w:rPr>
            </w:pPr>
          </w:p>
        </w:tc>
      </w:tr>
    </w:tbl>
    <w:p w:rsidR="00E5142B" w:rsidRPr="000575E9" w:rsidRDefault="00E5142B" w:rsidP="00E5142B">
      <w:pPr>
        <w:spacing w:after="0" w:line="240" w:lineRule="auto"/>
        <w:jc w:val="both"/>
        <w:rPr>
          <w:rFonts w:ascii="Times New Roman" w:hAnsi="Times New Roman"/>
          <w:b/>
          <w:sz w:val="24"/>
          <w:szCs w:val="24"/>
        </w:rPr>
      </w:pPr>
      <w:r w:rsidRPr="000575E9">
        <w:rPr>
          <w:rFonts w:ascii="Times New Roman" w:hAnsi="Times New Roman"/>
          <w:b/>
          <w:sz w:val="24"/>
          <w:szCs w:val="24"/>
        </w:rPr>
        <w:tab/>
      </w:r>
    </w:p>
    <w:p w:rsidR="00E5142B" w:rsidRPr="000575E9" w:rsidRDefault="00E5142B" w:rsidP="00E5142B">
      <w:pPr>
        <w:pStyle w:val="a4"/>
        <w:numPr>
          <w:ilvl w:val="0"/>
          <w:numId w:val="47"/>
        </w:numPr>
        <w:jc w:val="both"/>
        <w:rPr>
          <w:b/>
        </w:rPr>
      </w:pPr>
      <w:r w:rsidRPr="000575E9">
        <w:rPr>
          <w:b/>
        </w:rPr>
        <w:t xml:space="preserve"> Критерии оценки устных развернутых ответов (монологические высказывания, пересказы, диалоги, проектные работы, в т.ч. в группах)</w:t>
      </w:r>
    </w:p>
    <w:p w:rsidR="00E5142B" w:rsidRPr="000575E9" w:rsidRDefault="00E5142B" w:rsidP="00E5142B">
      <w:pPr>
        <w:spacing w:after="0" w:line="240" w:lineRule="auto"/>
        <w:jc w:val="both"/>
        <w:rPr>
          <w:rFonts w:ascii="Times New Roman" w:hAnsi="Times New Roman"/>
          <w:sz w:val="24"/>
          <w:szCs w:val="24"/>
        </w:rPr>
      </w:pPr>
      <w:r w:rsidRPr="000575E9">
        <w:rPr>
          <w:rFonts w:ascii="Times New Roman" w:hAnsi="Times New Roman"/>
          <w:sz w:val="24"/>
          <w:szCs w:val="24"/>
        </w:rPr>
        <w:t>Устные ответы оцениваются по пяти критериям:</w:t>
      </w:r>
    </w:p>
    <w:p w:rsidR="00E5142B" w:rsidRPr="000575E9" w:rsidRDefault="00E5142B" w:rsidP="00E5142B">
      <w:pPr>
        <w:spacing w:after="0" w:line="240" w:lineRule="auto"/>
        <w:jc w:val="both"/>
        <w:rPr>
          <w:rFonts w:ascii="Times New Roman" w:hAnsi="Times New Roman"/>
          <w:sz w:val="24"/>
          <w:szCs w:val="24"/>
        </w:rPr>
      </w:pPr>
      <w:r w:rsidRPr="000575E9">
        <w:rPr>
          <w:rFonts w:ascii="Times New Roman" w:hAnsi="Times New Roman"/>
          <w:sz w:val="24"/>
          <w:szCs w:val="24"/>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E5142B" w:rsidRPr="000575E9" w:rsidRDefault="00E5142B" w:rsidP="00E5142B">
      <w:pPr>
        <w:spacing w:after="0" w:line="240" w:lineRule="auto"/>
        <w:jc w:val="both"/>
        <w:rPr>
          <w:rFonts w:ascii="Times New Roman" w:hAnsi="Times New Roman"/>
          <w:sz w:val="24"/>
          <w:szCs w:val="24"/>
        </w:rPr>
      </w:pPr>
      <w:r w:rsidRPr="000575E9">
        <w:rPr>
          <w:rFonts w:ascii="Times New Roman" w:hAnsi="Times New Roman"/>
          <w:sz w:val="24"/>
          <w:szCs w:val="24"/>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E5142B" w:rsidRPr="000575E9" w:rsidRDefault="00E5142B" w:rsidP="00E5142B">
      <w:pPr>
        <w:spacing w:after="0" w:line="240" w:lineRule="auto"/>
        <w:jc w:val="both"/>
        <w:rPr>
          <w:rFonts w:ascii="Times New Roman" w:hAnsi="Times New Roman"/>
          <w:sz w:val="24"/>
          <w:szCs w:val="24"/>
        </w:rPr>
      </w:pPr>
      <w:r w:rsidRPr="000575E9">
        <w:rPr>
          <w:rFonts w:ascii="Times New Roman" w:hAnsi="Times New Roman"/>
          <w:sz w:val="24"/>
          <w:szCs w:val="24"/>
        </w:rPr>
        <w:t>3. Лексика (словарный запас соответствует поставленной задаче и требованиям данного года обучения языку);</w:t>
      </w:r>
    </w:p>
    <w:p w:rsidR="00E5142B" w:rsidRPr="000575E9" w:rsidRDefault="00E5142B" w:rsidP="00E5142B">
      <w:pPr>
        <w:spacing w:after="0" w:line="240" w:lineRule="auto"/>
        <w:jc w:val="both"/>
        <w:rPr>
          <w:rFonts w:ascii="Times New Roman" w:hAnsi="Times New Roman"/>
          <w:sz w:val="24"/>
          <w:szCs w:val="24"/>
        </w:rPr>
      </w:pPr>
      <w:r w:rsidRPr="000575E9">
        <w:rPr>
          <w:rFonts w:ascii="Times New Roman" w:hAnsi="Times New Roman"/>
          <w:sz w:val="24"/>
          <w:szCs w:val="24"/>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E5142B" w:rsidRPr="000575E9" w:rsidRDefault="00E5142B" w:rsidP="00E5142B">
      <w:pPr>
        <w:spacing w:after="0" w:line="240" w:lineRule="auto"/>
        <w:jc w:val="both"/>
        <w:rPr>
          <w:rFonts w:ascii="Times New Roman" w:hAnsi="Times New Roman"/>
          <w:sz w:val="24"/>
          <w:szCs w:val="24"/>
        </w:rPr>
      </w:pPr>
      <w:r w:rsidRPr="000575E9">
        <w:rPr>
          <w:rFonts w:ascii="Times New Roman" w:hAnsi="Times New Roman"/>
          <w:sz w:val="24"/>
          <w:szCs w:val="24"/>
        </w:rPr>
        <w:t>5. Произношение(правильное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E5142B" w:rsidRPr="000575E9" w:rsidRDefault="00E5142B" w:rsidP="00E5142B">
      <w:pPr>
        <w:spacing w:after="0" w:line="240" w:lineRule="auto"/>
        <w:jc w:val="both"/>
        <w:rPr>
          <w:rFonts w:ascii="Times New Roman" w:hAnsi="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2015"/>
        <w:gridCol w:w="2193"/>
        <w:gridCol w:w="1778"/>
        <w:gridCol w:w="1892"/>
        <w:gridCol w:w="1836"/>
      </w:tblGrid>
      <w:tr w:rsidR="00E5142B" w:rsidRPr="000575E9" w:rsidTr="00E5142B">
        <w:tc>
          <w:tcPr>
            <w:tcW w:w="1045" w:type="dxa"/>
          </w:tcPr>
          <w:p w:rsidR="00E5142B" w:rsidRPr="00E5142B" w:rsidRDefault="00E5142B" w:rsidP="00E5142B">
            <w:pPr>
              <w:jc w:val="both"/>
              <w:rPr>
                <w:rFonts w:ascii="Times New Roman" w:hAnsi="Times New Roman"/>
                <w:b/>
                <w:szCs w:val="24"/>
              </w:rPr>
            </w:pPr>
            <w:r w:rsidRPr="00E5142B">
              <w:rPr>
                <w:rFonts w:ascii="Times New Roman" w:hAnsi="Times New Roman"/>
                <w:b/>
                <w:szCs w:val="24"/>
              </w:rPr>
              <w:t>Оценка</w:t>
            </w:r>
            <w:r w:rsidRPr="00E5142B">
              <w:rPr>
                <w:rFonts w:ascii="Times New Roman" w:hAnsi="Times New Roman"/>
                <w:b/>
                <w:szCs w:val="24"/>
              </w:rPr>
              <w:tab/>
            </w:r>
          </w:p>
          <w:p w:rsidR="00E5142B" w:rsidRPr="00E5142B" w:rsidRDefault="00E5142B" w:rsidP="00E5142B">
            <w:pPr>
              <w:jc w:val="both"/>
              <w:rPr>
                <w:rFonts w:ascii="Times New Roman" w:hAnsi="Times New Roman"/>
                <w:b/>
                <w:szCs w:val="24"/>
              </w:rPr>
            </w:pPr>
          </w:p>
        </w:tc>
        <w:tc>
          <w:tcPr>
            <w:tcW w:w="2060" w:type="dxa"/>
          </w:tcPr>
          <w:p w:rsidR="00E5142B" w:rsidRPr="00E5142B" w:rsidRDefault="00E5142B" w:rsidP="00E5142B">
            <w:pPr>
              <w:jc w:val="both"/>
              <w:rPr>
                <w:rFonts w:ascii="Times New Roman" w:hAnsi="Times New Roman"/>
                <w:b/>
                <w:szCs w:val="24"/>
              </w:rPr>
            </w:pPr>
            <w:r w:rsidRPr="00E5142B">
              <w:rPr>
                <w:rFonts w:ascii="Times New Roman" w:hAnsi="Times New Roman"/>
                <w:b/>
                <w:szCs w:val="24"/>
              </w:rPr>
              <w:t xml:space="preserve">Содержание </w:t>
            </w:r>
            <w:r w:rsidRPr="00E5142B">
              <w:rPr>
                <w:rFonts w:ascii="Times New Roman" w:hAnsi="Times New Roman"/>
                <w:b/>
                <w:szCs w:val="24"/>
              </w:rPr>
              <w:tab/>
            </w:r>
          </w:p>
          <w:p w:rsidR="00E5142B" w:rsidRPr="00E5142B" w:rsidRDefault="00E5142B" w:rsidP="00E5142B">
            <w:pPr>
              <w:jc w:val="both"/>
              <w:rPr>
                <w:rFonts w:ascii="Times New Roman" w:hAnsi="Times New Roman"/>
                <w:b/>
                <w:szCs w:val="24"/>
              </w:rPr>
            </w:pPr>
          </w:p>
        </w:tc>
        <w:tc>
          <w:tcPr>
            <w:tcW w:w="2243" w:type="dxa"/>
          </w:tcPr>
          <w:p w:rsidR="00E5142B" w:rsidRPr="00E5142B" w:rsidRDefault="00E5142B" w:rsidP="00E5142B">
            <w:pPr>
              <w:jc w:val="both"/>
              <w:rPr>
                <w:rFonts w:ascii="Times New Roman" w:hAnsi="Times New Roman"/>
                <w:b/>
                <w:szCs w:val="24"/>
              </w:rPr>
            </w:pPr>
            <w:r w:rsidRPr="00E5142B">
              <w:rPr>
                <w:rFonts w:ascii="Times New Roman" w:hAnsi="Times New Roman"/>
                <w:b/>
                <w:szCs w:val="24"/>
              </w:rPr>
              <w:t xml:space="preserve">Коммуникативное взаимодействие   </w:t>
            </w:r>
          </w:p>
        </w:tc>
        <w:tc>
          <w:tcPr>
            <w:tcW w:w="1854" w:type="dxa"/>
          </w:tcPr>
          <w:p w:rsidR="00E5142B" w:rsidRPr="00E5142B" w:rsidRDefault="00E5142B" w:rsidP="00E5142B">
            <w:pPr>
              <w:jc w:val="both"/>
              <w:rPr>
                <w:rFonts w:ascii="Times New Roman" w:hAnsi="Times New Roman"/>
                <w:b/>
                <w:szCs w:val="24"/>
              </w:rPr>
            </w:pPr>
            <w:r w:rsidRPr="00E5142B">
              <w:rPr>
                <w:rFonts w:ascii="Times New Roman" w:hAnsi="Times New Roman"/>
                <w:b/>
                <w:szCs w:val="24"/>
              </w:rPr>
              <w:t>Лексика</w:t>
            </w:r>
            <w:r w:rsidRPr="00E5142B">
              <w:rPr>
                <w:rFonts w:ascii="Times New Roman" w:hAnsi="Times New Roman"/>
                <w:b/>
                <w:szCs w:val="24"/>
              </w:rPr>
              <w:tab/>
            </w:r>
          </w:p>
        </w:tc>
        <w:tc>
          <w:tcPr>
            <w:tcW w:w="1944" w:type="dxa"/>
          </w:tcPr>
          <w:p w:rsidR="00E5142B" w:rsidRPr="00E5142B" w:rsidRDefault="00E5142B" w:rsidP="00E5142B">
            <w:pPr>
              <w:jc w:val="both"/>
              <w:rPr>
                <w:rFonts w:ascii="Times New Roman" w:hAnsi="Times New Roman"/>
                <w:b/>
                <w:szCs w:val="24"/>
              </w:rPr>
            </w:pPr>
            <w:r w:rsidRPr="00E5142B">
              <w:rPr>
                <w:rFonts w:ascii="Times New Roman" w:hAnsi="Times New Roman"/>
                <w:b/>
                <w:szCs w:val="24"/>
              </w:rPr>
              <w:t>Грамматика</w:t>
            </w:r>
            <w:r w:rsidRPr="00E5142B">
              <w:rPr>
                <w:rFonts w:ascii="Times New Roman" w:hAnsi="Times New Roman"/>
                <w:b/>
                <w:szCs w:val="24"/>
              </w:rPr>
              <w:tab/>
            </w:r>
          </w:p>
          <w:p w:rsidR="00E5142B" w:rsidRPr="00E5142B" w:rsidRDefault="00E5142B" w:rsidP="00E5142B">
            <w:pPr>
              <w:jc w:val="both"/>
              <w:rPr>
                <w:rFonts w:ascii="Times New Roman" w:hAnsi="Times New Roman"/>
                <w:b/>
                <w:szCs w:val="24"/>
              </w:rPr>
            </w:pPr>
          </w:p>
        </w:tc>
        <w:tc>
          <w:tcPr>
            <w:tcW w:w="1877" w:type="dxa"/>
          </w:tcPr>
          <w:p w:rsidR="00E5142B" w:rsidRPr="00E5142B" w:rsidRDefault="00E5142B" w:rsidP="00E5142B">
            <w:pPr>
              <w:jc w:val="both"/>
              <w:rPr>
                <w:rFonts w:ascii="Times New Roman" w:hAnsi="Times New Roman"/>
                <w:b/>
                <w:szCs w:val="24"/>
              </w:rPr>
            </w:pPr>
            <w:r w:rsidRPr="00E5142B">
              <w:rPr>
                <w:rFonts w:ascii="Times New Roman" w:hAnsi="Times New Roman"/>
                <w:b/>
                <w:szCs w:val="24"/>
              </w:rPr>
              <w:t>Произношение</w:t>
            </w:r>
          </w:p>
          <w:p w:rsidR="00E5142B" w:rsidRPr="00E5142B" w:rsidRDefault="00E5142B" w:rsidP="00E5142B">
            <w:pPr>
              <w:jc w:val="both"/>
              <w:rPr>
                <w:rFonts w:ascii="Times New Roman" w:hAnsi="Times New Roman"/>
                <w:b/>
                <w:szCs w:val="24"/>
              </w:rPr>
            </w:pPr>
          </w:p>
        </w:tc>
      </w:tr>
      <w:tr w:rsidR="00E5142B" w:rsidRPr="000575E9" w:rsidTr="00E5142B">
        <w:tc>
          <w:tcPr>
            <w:tcW w:w="1045" w:type="dxa"/>
          </w:tcPr>
          <w:p w:rsidR="00E5142B" w:rsidRPr="00E5142B" w:rsidRDefault="00E5142B" w:rsidP="004B232C">
            <w:pPr>
              <w:spacing w:after="0" w:line="240" w:lineRule="auto"/>
              <w:jc w:val="both"/>
              <w:rPr>
                <w:rFonts w:ascii="Times New Roman" w:hAnsi="Times New Roman"/>
                <w:b/>
                <w:szCs w:val="24"/>
              </w:rPr>
            </w:pPr>
            <w:r w:rsidRPr="00E5142B">
              <w:rPr>
                <w:rFonts w:ascii="Times New Roman" w:hAnsi="Times New Roman"/>
                <w:b/>
                <w:szCs w:val="24"/>
              </w:rPr>
              <w:t>«5»</w:t>
            </w:r>
          </w:p>
        </w:tc>
        <w:tc>
          <w:tcPr>
            <w:tcW w:w="2060" w:type="dxa"/>
          </w:tcPr>
          <w:p w:rsidR="00E5142B" w:rsidRPr="00E5142B" w:rsidRDefault="00E5142B" w:rsidP="004B232C">
            <w:pPr>
              <w:spacing w:after="0" w:line="240" w:lineRule="auto"/>
              <w:jc w:val="both"/>
              <w:rPr>
                <w:rFonts w:ascii="Times New Roman" w:hAnsi="Times New Roman"/>
                <w:szCs w:val="24"/>
              </w:rPr>
            </w:pPr>
            <w:r w:rsidRPr="00E5142B">
              <w:rPr>
                <w:rFonts w:ascii="Times New Roman" w:hAnsi="Times New Roman"/>
                <w:szCs w:val="24"/>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r w:rsidRPr="00E5142B">
              <w:rPr>
                <w:rFonts w:ascii="Times New Roman" w:hAnsi="Times New Roman"/>
                <w:szCs w:val="24"/>
              </w:rPr>
              <w:tab/>
            </w:r>
          </w:p>
        </w:tc>
        <w:tc>
          <w:tcPr>
            <w:tcW w:w="2243" w:type="dxa"/>
          </w:tcPr>
          <w:p w:rsidR="00E5142B" w:rsidRPr="00E5142B" w:rsidRDefault="00E5142B" w:rsidP="004B232C">
            <w:pPr>
              <w:spacing w:after="0" w:line="240" w:lineRule="auto"/>
              <w:jc w:val="both"/>
              <w:rPr>
                <w:rFonts w:ascii="Times New Roman" w:hAnsi="Times New Roman"/>
                <w:szCs w:val="24"/>
              </w:rPr>
            </w:pPr>
            <w:r w:rsidRPr="00E5142B">
              <w:rPr>
                <w:rFonts w:ascii="Times New Roman" w:hAnsi="Times New Roman"/>
                <w:szCs w:val="24"/>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854" w:type="dxa"/>
          </w:tcPr>
          <w:p w:rsidR="00E5142B" w:rsidRPr="00E5142B" w:rsidRDefault="00E5142B" w:rsidP="004B232C">
            <w:pPr>
              <w:spacing w:after="0" w:line="240" w:lineRule="auto"/>
              <w:jc w:val="both"/>
              <w:rPr>
                <w:rFonts w:ascii="Times New Roman" w:hAnsi="Times New Roman"/>
                <w:szCs w:val="24"/>
              </w:rPr>
            </w:pPr>
            <w:r w:rsidRPr="00E5142B">
              <w:rPr>
                <w:rFonts w:ascii="Times New Roman" w:hAnsi="Times New Roman"/>
                <w:szCs w:val="24"/>
              </w:rPr>
              <w:t>Лексика адекватна поставленной задаче и требованиям данного года обучения языку.</w:t>
            </w:r>
          </w:p>
          <w:p w:rsidR="00E5142B" w:rsidRPr="00E5142B" w:rsidRDefault="00E5142B" w:rsidP="004B232C">
            <w:pPr>
              <w:spacing w:after="0" w:line="240" w:lineRule="auto"/>
              <w:jc w:val="both"/>
              <w:rPr>
                <w:rFonts w:ascii="Times New Roman" w:hAnsi="Times New Roman"/>
                <w:szCs w:val="24"/>
              </w:rPr>
            </w:pPr>
          </w:p>
        </w:tc>
        <w:tc>
          <w:tcPr>
            <w:tcW w:w="1944" w:type="dxa"/>
          </w:tcPr>
          <w:p w:rsidR="00E5142B" w:rsidRPr="00E5142B" w:rsidRDefault="00E5142B" w:rsidP="004B232C">
            <w:pPr>
              <w:spacing w:after="0" w:line="240" w:lineRule="auto"/>
              <w:jc w:val="both"/>
              <w:rPr>
                <w:rFonts w:ascii="Times New Roman" w:hAnsi="Times New Roman"/>
                <w:szCs w:val="24"/>
              </w:rPr>
            </w:pPr>
            <w:r w:rsidRPr="00E5142B">
              <w:rPr>
                <w:rFonts w:ascii="Times New Roman" w:hAnsi="Times New Roman"/>
                <w:szCs w:val="24"/>
              </w:rPr>
              <w:t>Использованы разные грамматические конструкций в соответствии с задачей и требованиям данного года обучения языку. Редкие</w:t>
            </w:r>
          </w:p>
          <w:p w:rsidR="00E5142B" w:rsidRPr="00E5142B" w:rsidRDefault="00E5142B" w:rsidP="004B232C">
            <w:pPr>
              <w:spacing w:after="0" w:line="240" w:lineRule="auto"/>
              <w:jc w:val="both"/>
              <w:rPr>
                <w:rFonts w:ascii="Times New Roman" w:hAnsi="Times New Roman"/>
                <w:szCs w:val="24"/>
              </w:rPr>
            </w:pPr>
            <w:r w:rsidRPr="00E5142B">
              <w:rPr>
                <w:rFonts w:ascii="Times New Roman" w:hAnsi="Times New Roman"/>
                <w:szCs w:val="24"/>
              </w:rPr>
              <w:t xml:space="preserve"> грамматические ошибки не мешают коммуникации.</w:t>
            </w:r>
          </w:p>
        </w:tc>
        <w:tc>
          <w:tcPr>
            <w:tcW w:w="1877" w:type="dxa"/>
          </w:tcPr>
          <w:p w:rsidR="00E5142B" w:rsidRPr="00E5142B" w:rsidRDefault="00E5142B" w:rsidP="004B232C">
            <w:pPr>
              <w:spacing w:after="0" w:line="240" w:lineRule="auto"/>
              <w:jc w:val="both"/>
              <w:rPr>
                <w:rFonts w:ascii="Times New Roman" w:hAnsi="Times New Roman"/>
                <w:szCs w:val="24"/>
              </w:rPr>
            </w:pPr>
            <w:r w:rsidRPr="00E5142B">
              <w:rPr>
                <w:rFonts w:ascii="Times New Roman" w:hAnsi="Times New Roman"/>
                <w:szCs w:val="24"/>
              </w:rPr>
              <w:t>Речь звучит в естественном темпе, нет грубых фонетических ошибок.</w:t>
            </w:r>
          </w:p>
        </w:tc>
      </w:tr>
      <w:tr w:rsidR="00E5142B" w:rsidRPr="000575E9" w:rsidTr="00E5142B">
        <w:tc>
          <w:tcPr>
            <w:tcW w:w="1045" w:type="dxa"/>
          </w:tcPr>
          <w:p w:rsidR="00E5142B" w:rsidRPr="00E5142B" w:rsidRDefault="00E5142B" w:rsidP="004B232C">
            <w:pPr>
              <w:spacing w:after="0" w:line="240" w:lineRule="auto"/>
              <w:jc w:val="both"/>
              <w:rPr>
                <w:rFonts w:ascii="Times New Roman" w:hAnsi="Times New Roman"/>
                <w:b/>
                <w:szCs w:val="24"/>
              </w:rPr>
            </w:pPr>
            <w:r w:rsidRPr="00E5142B">
              <w:rPr>
                <w:rFonts w:ascii="Times New Roman" w:hAnsi="Times New Roman"/>
                <w:b/>
                <w:szCs w:val="24"/>
              </w:rPr>
              <w:t>«4»</w:t>
            </w:r>
          </w:p>
        </w:tc>
        <w:tc>
          <w:tcPr>
            <w:tcW w:w="2060" w:type="dxa"/>
          </w:tcPr>
          <w:p w:rsidR="00E5142B" w:rsidRPr="00E5142B" w:rsidRDefault="00E5142B" w:rsidP="004B232C">
            <w:pPr>
              <w:spacing w:after="0" w:line="240" w:lineRule="auto"/>
              <w:jc w:val="both"/>
              <w:rPr>
                <w:rFonts w:ascii="Times New Roman" w:hAnsi="Times New Roman"/>
                <w:szCs w:val="24"/>
              </w:rPr>
            </w:pPr>
            <w:r w:rsidRPr="00E5142B">
              <w:rPr>
                <w:rFonts w:ascii="Times New Roman" w:hAnsi="Times New Roman"/>
                <w:szCs w:val="24"/>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2243" w:type="dxa"/>
          </w:tcPr>
          <w:p w:rsidR="00E5142B" w:rsidRPr="00E5142B" w:rsidRDefault="00E5142B" w:rsidP="004B232C">
            <w:pPr>
              <w:spacing w:after="0" w:line="240" w:lineRule="auto"/>
              <w:jc w:val="both"/>
              <w:rPr>
                <w:rFonts w:ascii="Times New Roman" w:hAnsi="Times New Roman"/>
                <w:szCs w:val="24"/>
              </w:rPr>
            </w:pPr>
            <w:r w:rsidRPr="00E5142B">
              <w:rPr>
                <w:rFonts w:ascii="Times New Roman" w:hAnsi="Times New Roman"/>
                <w:szCs w:val="24"/>
              </w:rPr>
              <w:t>Коммуникация немного затруднена.</w:t>
            </w:r>
            <w:r w:rsidRPr="00E5142B">
              <w:rPr>
                <w:rFonts w:ascii="Times New Roman" w:hAnsi="Times New Roman"/>
                <w:szCs w:val="24"/>
              </w:rPr>
              <w:tab/>
            </w:r>
          </w:p>
        </w:tc>
        <w:tc>
          <w:tcPr>
            <w:tcW w:w="1854" w:type="dxa"/>
          </w:tcPr>
          <w:p w:rsidR="00E5142B" w:rsidRPr="00E5142B" w:rsidRDefault="00E5142B" w:rsidP="004B232C">
            <w:pPr>
              <w:spacing w:after="0" w:line="240" w:lineRule="auto"/>
              <w:jc w:val="both"/>
              <w:rPr>
                <w:rFonts w:ascii="Times New Roman" w:hAnsi="Times New Roman"/>
                <w:szCs w:val="24"/>
              </w:rPr>
            </w:pPr>
            <w:r w:rsidRPr="00E5142B">
              <w:rPr>
                <w:rFonts w:ascii="Times New Roman" w:hAnsi="Times New Roman"/>
                <w:szCs w:val="24"/>
              </w:rPr>
              <w:t>Лексические ошибки незначительно влияют на восприятие речи учащегося.</w:t>
            </w:r>
          </w:p>
        </w:tc>
        <w:tc>
          <w:tcPr>
            <w:tcW w:w="1944" w:type="dxa"/>
          </w:tcPr>
          <w:p w:rsidR="00E5142B" w:rsidRPr="00E5142B" w:rsidRDefault="00E5142B" w:rsidP="004B232C">
            <w:pPr>
              <w:spacing w:after="0" w:line="240" w:lineRule="auto"/>
              <w:jc w:val="both"/>
              <w:rPr>
                <w:rFonts w:ascii="Times New Roman" w:hAnsi="Times New Roman"/>
                <w:szCs w:val="24"/>
              </w:rPr>
            </w:pPr>
            <w:r w:rsidRPr="00E5142B">
              <w:rPr>
                <w:rFonts w:ascii="Times New Roman" w:hAnsi="Times New Roman"/>
                <w:szCs w:val="24"/>
              </w:rPr>
              <w:t>Грамматические незначительно влияют на восприятие речи учащегося.</w:t>
            </w:r>
          </w:p>
        </w:tc>
        <w:tc>
          <w:tcPr>
            <w:tcW w:w="1877" w:type="dxa"/>
          </w:tcPr>
          <w:p w:rsidR="00E5142B" w:rsidRPr="00E5142B" w:rsidRDefault="00E5142B" w:rsidP="004B232C">
            <w:pPr>
              <w:spacing w:after="0" w:line="240" w:lineRule="auto"/>
              <w:jc w:val="both"/>
              <w:rPr>
                <w:rFonts w:ascii="Times New Roman" w:hAnsi="Times New Roman"/>
                <w:szCs w:val="24"/>
              </w:rPr>
            </w:pPr>
            <w:r w:rsidRPr="00E5142B">
              <w:rPr>
                <w:rFonts w:ascii="Times New Roman" w:hAnsi="Times New Roman"/>
                <w:szCs w:val="24"/>
              </w:rPr>
              <w:t>Речь иногда неоправданно паузирована. В отдельных словах допускаются фонетические ошибки (замена, английских фонем сходными русскими). Общая интонация</w:t>
            </w:r>
          </w:p>
          <w:p w:rsidR="00E5142B" w:rsidRPr="00E5142B" w:rsidRDefault="00E5142B" w:rsidP="004B232C">
            <w:pPr>
              <w:spacing w:after="0" w:line="240" w:lineRule="auto"/>
              <w:jc w:val="both"/>
              <w:rPr>
                <w:rFonts w:ascii="Times New Roman" w:hAnsi="Times New Roman"/>
                <w:szCs w:val="24"/>
              </w:rPr>
            </w:pPr>
            <w:r w:rsidRPr="00E5142B">
              <w:rPr>
                <w:rFonts w:ascii="Times New Roman" w:hAnsi="Times New Roman"/>
                <w:szCs w:val="24"/>
              </w:rPr>
              <w:t xml:space="preserve"> обусловлена влиянием родного языка.</w:t>
            </w:r>
          </w:p>
          <w:p w:rsidR="00E5142B" w:rsidRPr="00E5142B" w:rsidRDefault="00E5142B" w:rsidP="004B232C">
            <w:pPr>
              <w:spacing w:after="0" w:line="240" w:lineRule="auto"/>
              <w:jc w:val="both"/>
              <w:rPr>
                <w:rFonts w:ascii="Times New Roman" w:hAnsi="Times New Roman"/>
                <w:szCs w:val="24"/>
              </w:rPr>
            </w:pPr>
          </w:p>
        </w:tc>
      </w:tr>
      <w:tr w:rsidR="00E5142B" w:rsidRPr="000575E9" w:rsidTr="00E5142B">
        <w:tc>
          <w:tcPr>
            <w:tcW w:w="1045" w:type="dxa"/>
          </w:tcPr>
          <w:p w:rsidR="00E5142B" w:rsidRPr="00E5142B" w:rsidRDefault="00E5142B" w:rsidP="004B232C">
            <w:pPr>
              <w:spacing w:after="0" w:line="240" w:lineRule="auto"/>
              <w:jc w:val="both"/>
              <w:rPr>
                <w:rFonts w:ascii="Times New Roman" w:hAnsi="Times New Roman"/>
                <w:b/>
                <w:szCs w:val="24"/>
              </w:rPr>
            </w:pPr>
            <w:r w:rsidRPr="00E5142B">
              <w:rPr>
                <w:rFonts w:ascii="Times New Roman" w:hAnsi="Times New Roman"/>
                <w:b/>
                <w:szCs w:val="24"/>
              </w:rPr>
              <w:t>«3»</w:t>
            </w:r>
          </w:p>
        </w:tc>
        <w:tc>
          <w:tcPr>
            <w:tcW w:w="2060" w:type="dxa"/>
          </w:tcPr>
          <w:p w:rsidR="00E5142B" w:rsidRPr="00E5142B" w:rsidRDefault="00E5142B" w:rsidP="004B232C">
            <w:pPr>
              <w:spacing w:after="0" w:line="240" w:lineRule="auto"/>
              <w:jc w:val="both"/>
              <w:rPr>
                <w:rFonts w:ascii="Times New Roman" w:hAnsi="Times New Roman"/>
                <w:szCs w:val="24"/>
              </w:rPr>
            </w:pPr>
            <w:r w:rsidRPr="00E5142B">
              <w:rPr>
                <w:rFonts w:ascii="Times New Roman" w:hAnsi="Times New Roman"/>
                <w:szCs w:val="24"/>
              </w:rPr>
              <w:t xml:space="preserve">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w:t>
            </w:r>
            <w:r w:rsidRPr="00E5142B">
              <w:rPr>
                <w:rFonts w:ascii="Times New Roman" w:hAnsi="Times New Roman"/>
                <w:szCs w:val="24"/>
              </w:rPr>
              <w:lastRenderedPageBreak/>
              <w:t>соответствующем уровне, нормы вежливости не соблюдены.</w:t>
            </w:r>
          </w:p>
        </w:tc>
        <w:tc>
          <w:tcPr>
            <w:tcW w:w="2243" w:type="dxa"/>
          </w:tcPr>
          <w:p w:rsidR="00E5142B" w:rsidRPr="00E5142B" w:rsidRDefault="00E5142B" w:rsidP="004B232C">
            <w:pPr>
              <w:spacing w:after="0" w:line="240" w:lineRule="auto"/>
              <w:jc w:val="both"/>
              <w:rPr>
                <w:rFonts w:ascii="Times New Roman" w:hAnsi="Times New Roman"/>
                <w:szCs w:val="24"/>
              </w:rPr>
            </w:pPr>
            <w:r w:rsidRPr="00E5142B">
              <w:rPr>
                <w:rFonts w:ascii="Times New Roman" w:hAnsi="Times New Roman"/>
                <w:szCs w:val="24"/>
              </w:rPr>
              <w:lastRenderedPageBreak/>
              <w:t>Коммуникация существенно затруднена, учащийся не проявляет речевой инициативы.</w:t>
            </w:r>
            <w:r w:rsidRPr="00E5142B">
              <w:rPr>
                <w:rFonts w:ascii="Times New Roman" w:hAnsi="Times New Roman"/>
                <w:szCs w:val="24"/>
              </w:rPr>
              <w:tab/>
            </w:r>
          </w:p>
        </w:tc>
        <w:tc>
          <w:tcPr>
            <w:tcW w:w="1854" w:type="dxa"/>
          </w:tcPr>
          <w:p w:rsidR="00E5142B" w:rsidRPr="00E5142B" w:rsidRDefault="00E5142B" w:rsidP="004B232C">
            <w:pPr>
              <w:spacing w:after="0" w:line="240" w:lineRule="auto"/>
              <w:jc w:val="both"/>
              <w:rPr>
                <w:rFonts w:ascii="Times New Roman" w:hAnsi="Times New Roman"/>
                <w:szCs w:val="24"/>
              </w:rPr>
            </w:pPr>
            <w:r w:rsidRPr="00E5142B">
              <w:rPr>
                <w:rFonts w:ascii="Times New Roman" w:hAnsi="Times New Roman"/>
                <w:szCs w:val="24"/>
              </w:rPr>
              <w:t>Учащийся делает большое количество грубых лексических</w:t>
            </w:r>
          </w:p>
          <w:p w:rsidR="00E5142B" w:rsidRPr="00E5142B" w:rsidRDefault="00E5142B" w:rsidP="004B232C">
            <w:pPr>
              <w:spacing w:after="0" w:line="240" w:lineRule="auto"/>
              <w:jc w:val="both"/>
              <w:rPr>
                <w:rFonts w:ascii="Times New Roman" w:hAnsi="Times New Roman"/>
                <w:szCs w:val="24"/>
              </w:rPr>
            </w:pPr>
            <w:r w:rsidRPr="00E5142B">
              <w:rPr>
                <w:rFonts w:ascii="Times New Roman" w:hAnsi="Times New Roman"/>
                <w:szCs w:val="24"/>
              </w:rPr>
              <w:t xml:space="preserve"> ошибок.</w:t>
            </w:r>
          </w:p>
          <w:p w:rsidR="00E5142B" w:rsidRPr="00E5142B" w:rsidRDefault="00E5142B" w:rsidP="004B232C">
            <w:pPr>
              <w:spacing w:after="0" w:line="240" w:lineRule="auto"/>
              <w:jc w:val="both"/>
              <w:rPr>
                <w:rFonts w:ascii="Times New Roman" w:hAnsi="Times New Roman"/>
                <w:szCs w:val="24"/>
              </w:rPr>
            </w:pPr>
          </w:p>
        </w:tc>
        <w:tc>
          <w:tcPr>
            <w:tcW w:w="1944" w:type="dxa"/>
          </w:tcPr>
          <w:p w:rsidR="00E5142B" w:rsidRPr="00E5142B" w:rsidRDefault="00E5142B" w:rsidP="004B232C">
            <w:pPr>
              <w:spacing w:after="0" w:line="240" w:lineRule="auto"/>
              <w:jc w:val="both"/>
              <w:rPr>
                <w:rFonts w:ascii="Times New Roman" w:hAnsi="Times New Roman"/>
                <w:szCs w:val="24"/>
              </w:rPr>
            </w:pPr>
            <w:r w:rsidRPr="00E5142B">
              <w:rPr>
                <w:rFonts w:ascii="Times New Roman" w:hAnsi="Times New Roman"/>
                <w:szCs w:val="24"/>
              </w:rPr>
              <w:t>Учащийся делает большое количество грубых грамматических ошибок.</w:t>
            </w:r>
          </w:p>
        </w:tc>
        <w:tc>
          <w:tcPr>
            <w:tcW w:w="1877" w:type="dxa"/>
          </w:tcPr>
          <w:p w:rsidR="00E5142B" w:rsidRPr="00E5142B" w:rsidRDefault="00E5142B" w:rsidP="004B232C">
            <w:pPr>
              <w:spacing w:after="0" w:line="240" w:lineRule="auto"/>
              <w:jc w:val="both"/>
              <w:rPr>
                <w:rFonts w:ascii="Times New Roman" w:hAnsi="Times New Roman"/>
                <w:szCs w:val="24"/>
              </w:rPr>
            </w:pPr>
            <w:r w:rsidRPr="00E5142B">
              <w:rPr>
                <w:rFonts w:ascii="Times New Roman" w:hAnsi="Times New Roman"/>
                <w:szCs w:val="24"/>
              </w:rPr>
              <w:t>Речь воспринимается с трудом из-за большого количества</w:t>
            </w:r>
          </w:p>
          <w:p w:rsidR="00E5142B" w:rsidRPr="00E5142B" w:rsidRDefault="00E5142B" w:rsidP="004B232C">
            <w:pPr>
              <w:spacing w:after="0" w:line="240" w:lineRule="auto"/>
              <w:jc w:val="both"/>
              <w:rPr>
                <w:rFonts w:ascii="Times New Roman" w:hAnsi="Times New Roman"/>
                <w:szCs w:val="24"/>
              </w:rPr>
            </w:pPr>
            <w:r w:rsidRPr="00E5142B">
              <w:rPr>
                <w:rFonts w:ascii="Times New Roman" w:hAnsi="Times New Roman"/>
                <w:szCs w:val="24"/>
              </w:rPr>
              <w:t>фонетических ошибок. Интонация обусловлена влиянием родного языка.</w:t>
            </w:r>
          </w:p>
        </w:tc>
      </w:tr>
      <w:tr w:rsidR="00E5142B" w:rsidRPr="000575E9" w:rsidTr="00E5142B">
        <w:tc>
          <w:tcPr>
            <w:tcW w:w="1045" w:type="dxa"/>
          </w:tcPr>
          <w:p w:rsidR="00E5142B" w:rsidRPr="00E5142B" w:rsidRDefault="00E5142B" w:rsidP="004B232C">
            <w:pPr>
              <w:spacing w:after="0" w:line="240" w:lineRule="auto"/>
              <w:jc w:val="both"/>
              <w:rPr>
                <w:rFonts w:ascii="Times New Roman" w:hAnsi="Times New Roman"/>
                <w:b/>
                <w:szCs w:val="24"/>
              </w:rPr>
            </w:pPr>
            <w:r w:rsidRPr="00E5142B">
              <w:rPr>
                <w:rFonts w:ascii="Times New Roman" w:hAnsi="Times New Roman"/>
                <w:b/>
                <w:szCs w:val="24"/>
              </w:rPr>
              <w:lastRenderedPageBreak/>
              <w:t>«2»</w:t>
            </w:r>
          </w:p>
        </w:tc>
        <w:tc>
          <w:tcPr>
            <w:tcW w:w="2060" w:type="dxa"/>
          </w:tcPr>
          <w:p w:rsidR="00E5142B" w:rsidRPr="00E5142B" w:rsidRDefault="00E5142B" w:rsidP="004B232C">
            <w:pPr>
              <w:spacing w:after="0" w:line="240" w:lineRule="auto"/>
              <w:jc w:val="both"/>
              <w:rPr>
                <w:rFonts w:ascii="Times New Roman" w:hAnsi="Times New Roman"/>
                <w:szCs w:val="24"/>
              </w:rPr>
            </w:pPr>
            <w:r w:rsidRPr="00E5142B">
              <w:rPr>
                <w:rFonts w:ascii="Times New Roman" w:hAnsi="Times New Roman"/>
                <w:szCs w:val="24"/>
              </w:rPr>
              <w:t>Учащийся не понимает  смысла задания. Аспекты указанные в задании не учтены.</w:t>
            </w:r>
          </w:p>
        </w:tc>
        <w:tc>
          <w:tcPr>
            <w:tcW w:w="2243" w:type="dxa"/>
          </w:tcPr>
          <w:p w:rsidR="00E5142B" w:rsidRPr="00E5142B" w:rsidRDefault="00E5142B" w:rsidP="004B232C">
            <w:pPr>
              <w:spacing w:after="0" w:line="240" w:lineRule="auto"/>
              <w:jc w:val="both"/>
              <w:rPr>
                <w:rFonts w:ascii="Times New Roman" w:hAnsi="Times New Roman"/>
                <w:szCs w:val="24"/>
              </w:rPr>
            </w:pPr>
            <w:r w:rsidRPr="00E5142B">
              <w:rPr>
                <w:rFonts w:ascii="Times New Roman" w:hAnsi="Times New Roman"/>
                <w:szCs w:val="24"/>
              </w:rPr>
              <w:t>Коммуникативная задача не решена.</w:t>
            </w:r>
          </w:p>
        </w:tc>
        <w:tc>
          <w:tcPr>
            <w:tcW w:w="1854" w:type="dxa"/>
          </w:tcPr>
          <w:p w:rsidR="00E5142B" w:rsidRPr="00E5142B" w:rsidRDefault="00E5142B" w:rsidP="004B232C">
            <w:pPr>
              <w:spacing w:after="0" w:line="240" w:lineRule="auto"/>
              <w:jc w:val="both"/>
              <w:rPr>
                <w:rFonts w:ascii="Times New Roman" w:hAnsi="Times New Roman"/>
                <w:szCs w:val="24"/>
              </w:rPr>
            </w:pPr>
            <w:r w:rsidRPr="00E5142B">
              <w:rPr>
                <w:rFonts w:ascii="Times New Roman" w:hAnsi="Times New Roman"/>
                <w:szCs w:val="24"/>
              </w:rPr>
              <w:t>Учащийся не может построить высказывание.</w:t>
            </w:r>
          </w:p>
        </w:tc>
        <w:tc>
          <w:tcPr>
            <w:tcW w:w="1944" w:type="dxa"/>
          </w:tcPr>
          <w:p w:rsidR="00E5142B" w:rsidRPr="00E5142B" w:rsidRDefault="00E5142B" w:rsidP="004B232C">
            <w:pPr>
              <w:spacing w:after="0" w:line="240" w:lineRule="auto"/>
              <w:jc w:val="both"/>
              <w:rPr>
                <w:rFonts w:ascii="Times New Roman" w:hAnsi="Times New Roman"/>
                <w:szCs w:val="24"/>
              </w:rPr>
            </w:pPr>
            <w:r w:rsidRPr="00E5142B">
              <w:rPr>
                <w:rFonts w:ascii="Times New Roman" w:hAnsi="Times New Roman"/>
                <w:szCs w:val="24"/>
              </w:rPr>
              <w:t>Учащийся не может грамматически верно построить высказывание.</w:t>
            </w:r>
          </w:p>
        </w:tc>
        <w:tc>
          <w:tcPr>
            <w:tcW w:w="1877" w:type="dxa"/>
          </w:tcPr>
          <w:p w:rsidR="00E5142B" w:rsidRPr="00E5142B" w:rsidRDefault="00E5142B" w:rsidP="004B232C">
            <w:pPr>
              <w:spacing w:after="0" w:line="240" w:lineRule="auto"/>
              <w:jc w:val="both"/>
              <w:rPr>
                <w:rFonts w:ascii="Times New Roman" w:hAnsi="Times New Roman"/>
                <w:szCs w:val="24"/>
              </w:rPr>
            </w:pPr>
            <w:r w:rsidRPr="00E5142B">
              <w:rPr>
                <w:rFonts w:ascii="Times New Roman" w:hAnsi="Times New Roman"/>
                <w:szCs w:val="24"/>
              </w:rPr>
              <w:t>Речь понять не возможно.</w:t>
            </w:r>
          </w:p>
        </w:tc>
      </w:tr>
      <w:tr w:rsidR="00E5142B" w:rsidRPr="000575E9" w:rsidTr="00E5142B">
        <w:tc>
          <w:tcPr>
            <w:tcW w:w="1045" w:type="dxa"/>
          </w:tcPr>
          <w:p w:rsidR="00E5142B" w:rsidRPr="00E5142B" w:rsidRDefault="00E5142B" w:rsidP="00E5142B">
            <w:pPr>
              <w:jc w:val="both"/>
              <w:rPr>
                <w:rFonts w:ascii="Times New Roman" w:hAnsi="Times New Roman"/>
                <w:b/>
                <w:szCs w:val="24"/>
              </w:rPr>
            </w:pPr>
            <w:r w:rsidRPr="00E5142B">
              <w:rPr>
                <w:rFonts w:ascii="Times New Roman" w:hAnsi="Times New Roman"/>
                <w:b/>
                <w:szCs w:val="24"/>
              </w:rPr>
              <w:t>«1»</w:t>
            </w:r>
          </w:p>
        </w:tc>
        <w:tc>
          <w:tcPr>
            <w:tcW w:w="2060" w:type="dxa"/>
          </w:tcPr>
          <w:p w:rsidR="00E5142B" w:rsidRPr="00E5142B" w:rsidRDefault="00E5142B" w:rsidP="00E5142B">
            <w:pPr>
              <w:jc w:val="both"/>
              <w:rPr>
                <w:rFonts w:ascii="Times New Roman" w:hAnsi="Times New Roman"/>
                <w:szCs w:val="24"/>
              </w:rPr>
            </w:pPr>
            <w:r w:rsidRPr="00E5142B">
              <w:rPr>
                <w:rFonts w:ascii="Times New Roman" w:hAnsi="Times New Roman"/>
                <w:szCs w:val="24"/>
              </w:rPr>
              <w:t>Учащийся отказался от ответа</w:t>
            </w:r>
          </w:p>
        </w:tc>
        <w:tc>
          <w:tcPr>
            <w:tcW w:w="2243" w:type="dxa"/>
          </w:tcPr>
          <w:p w:rsidR="00E5142B" w:rsidRPr="00E5142B" w:rsidRDefault="00E5142B" w:rsidP="00E5142B">
            <w:pPr>
              <w:jc w:val="both"/>
              <w:rPr>
                <w:rFonts w:ascii="Times New Roman" w:hAnsi="Times New Roman"/>
                <w:szCs w:val="24"/>
              </w:rPr>
            </w:pPr>
          </w:p>
        </w:tc>
        <w:tc>
          <w:tcPr>
            <w:tcW w:w="1854" w:type="dxa"/>
          </w:tcPr>
          <w:p w:rsidR="00E5142B" w:rsidRPr="00E5142B" w:rsidRDefault="00E5142B" w:rsidP="00E5142B">
            <w:pPr>
              <w:jc w:val="both"/>
              <w:rPr>
                <w:rFonts w:ascii="Times New Roman" w:hAnsi="Times New Roman"/>
                <w:szCs w:val="24"/>
              </w:rPr>
            </w:pPr>
          </w:p>
        </w:tc>
        <w:tc>
          <w:tcPr>
            <w:tcW w:w="1944" w:type="dxa"/>
          </w:tcPr>
          <w:p w:rsidR="00E5142B" w:rsidRPr="00E5142B" w:rsidRDefault="00E5142B" w:rsidP="00E5142B">
            <w:pPr>
              <w:jc w:val="both"/>
              <w:rPr>
                <w:rFonts w:ascii="Times New Roman" w:hAnsi="Times New Roman"/>
                <w:szCs w:val="24"/>
              </w:rPr>
            </w:pPr>
          </w:p>
        </w:tc>
        <w:tc>
          <w:tcPr>
            <w:tcW w:w="1877" w:type="dxa"/>
          </w:tcPr>
          <w:p w:rsidR="00E5142B" w:rsidRPr="00E5142B" w:rsidRDefault="00E5142B" w:rsidP="00E5142B">
            <w:pPr>
              <w:jc w:val="both"/>
              <w:rPr>
                <w:rFonts w:ascii="Times New Roman" w:hAnsi="Times New Roman"/>
                <w:szCs w:val="24"/>
              </w:rPr>
            </w:pPr>
          </w:p>
        </w:tc>
      </w:tr>
    </w:tbl>
    <w:p w:rsidR="00E5142B" w:rsidRPr="000575E9" w:rsidRDefault="00E5142B" w:rsidP="00E5142B">
      <w:pPr>
        <w:spacing w:after="0" w:line="240" w:lineRule="auto"/>
        <w:jc w:val="both"/>
        <w:rPr>
          <w:rFonts w:ascii="Times New Roman" w:hAnsi="Times New Roman"/>
          <w:b/>
          <w:sz w:val="24"/>
          <w:szCs w:val="24"/>
        </w:rPr>
      </w:pPr>
    </w:p>
    <w:p w:rsidR="00E5142B" w:rsidRPr="000575E9" w:rsidRDefault="00E5142B" w:rsidP="00E5142B">
      <w:pPr>
        <w:pStyle w:val="a4"/>
        <w:numPr>
          <w:ilvl w:val="0"/>
          <w:numId w:val="47"/>
        </w:numPr>
        <w:jc w:val="both"/>
        <w:rPr>
          <w:b/>
        </w:rPr>
      </w:pPr>
      <w:r w:rsidRPr="000575E9">
        <w:rPr>
          <w:b/>
        </w:rPr>
        <w:t xml:space="preserve"> Критерии  оценивания чтения</w:t>
      </w:r>
    </w:p>
    <w:p w:rsidR="00E5142B" w:rsidRPr="000575E9" w:rsidRDefault="00E5142B" w:rsidP="00E5142B">
      <w:pPr>
        <w:spacing w:after="0" w:line="240" w:lineRule="auto"/>
        <w:ind w:firstLine="360"/>
        <w:jc w:val="both"/>
        <w:rPr>
          <w:rFonts w:ascii="Times New Roman" w:hAnsi="Times New Roman"/>
          <w:b/>
          <w:sz w:val="24"/>
          <w:szCs w:val="24"/>
        </w:rPr>
      </w:pPr>
      <w:r w:rsidRPr="000575E9">
        <w:rPr>
          <w:rFonts w:ascii="Times New Roman" w:hAnsi="Times New Roman"/>
          <w:sz w:val="24"/>
          <w:szCs w:val="24"/>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4435"/>
        <w:gridCol w:w="4785"/>
      </w:tblGrid>
      <w:tr w:rsidR="00E5142B" w:rsidRPr="000575E9" w:rsidTr="00E5142B">
        <w:tc>
          <w:tcPr>
            <w:tcW w:w="1212" w:type="dxa"/>
          </w:tcPr>
          <w:p w:rsidR="00E5142B" w:rsidRPr="00E5142B" w:rsidRDefault="00E5142B" w:rsidP="00E5142B">
            <w:pPr>
              <w:jc w:val="both"/>
              <w:rPr>
                <w:rFonts w:ascii="Times New Roman" w:hAnsi="Times New Roman"/>
                <w:b/>
                <w:szCs w:val="24"/>
              </w:rPr>
            </w:pPr>
            <w:r w:rsidRPr="00E5142B">
              <w:rPr>
                <w:rFonts w:ascii="Times New Roman" w:hAnsi="Times New Roman"/>
                <w:b/>
                <w:szCs w:val="24"/>
              </w:rPr>
              <w:t>Оценка</w:t>
            </w:r>
          </w:p>
        </w:tc>
        <w:tc>
          <w:tcPr>
            <w:tcW w:w="4566" w:type="dxa"/>
          </w:tcPr>
          <w:p w:rsidR="00E5142B" w:rsidRPr="00E5142B" w:rsidRDefault="00E5142B" w:rsidP="00AF0B06">
            <w:pPr>
              <w:rPr>
                <w:rFonts w:ascii="Times New Roman" w:hAnsi="Times New Roman"/>
                <w:b/>
              </w:rPr>
            </w:pPr>
            <w:r w:rsidRPr="00E5142B">
              <w:rPr>
                <w:rFonts w:ascii="Times New Roman" w:hAnsi="Times New Roman"/>
                <w:b/>
              </w:rPr>
              <w:t>Решение коммуникативной задачи</w:t>
            </w:r>
          </w:p>
        </w:tc>
        <w:tc>
          <w:tcPr>
            <w:tcW w:w="4927" w:type="dxa"/>
          </w:tcPr>
          <w:p w:rsidR="00E5142B" w:rsidRPr="00E5142B" w:rsidRDefault="00E5142B" w:rsidP="00E5142B">
            <w:pPr>
              <w:jc w:val="center"/>
              <w:rPr>
                <w:rFonts w:ascii="Times New Roman" w:hAnsi="Times New Roman"/>
                <w:b/>
                <w:szCs w:val="24"/>
              </w:rPr>
            </w:pPr>
            <w:r w:rsidRPr="00E5142B">
              <w:rPr>
                <w:rFonts w:ascii="Times New Roman" w:eastAsia="Calibri" w:hAnsi="Times New Roman"/>
                <w:b/>
              </w:rPr>
              <w:t>Характеристика ответа</w:t>
            </w:r>
          </w:p>
        </w:tc>
      </w:tr>
      <w:tr w:rsidR="00E5142B" w:rsidRPr="000575E9" w:rsidTr="00E5142B">
        <w:trPr>
          <w:trHeight w:val="1277"/>
        </w:trPr>
        <w:tc>
          <w:tcPr>
            <w:tcW w:w="1212" w:type="dxa"/>
          </w:tcPr>
          <w:p w:rsidR="00E5142B" w:rsidRPr="00E5142B" w:rsidRDefault="00E5142B" w:rsidP="00E5142B">
            <w:pPr>
              <w:jc w:val="both"/>
              <w:rPr>
                <w:rFonts w:ascii="Times New Roman" w:hAnsi="Times New Roman"/>
                <w:b/>
              </w:rPr>
            </w:pPr>
            <w:r w:rsidRPr="00E5142B">
              <w:rPr>
                <w:rFonts w:ascii="Times New Roman" w:hAnsi="Times New Roman"/>
                <w:b/>
              </w:rPr>
              <w:t>«5»</w:t>
            </w:r>
          </w:p>
        </w:tc>
        <w:tc>
          <w:tcPr>
            <w:tcW w:w="4566" w:type="dxa"/>
          </w:tcPr>
          <w:p w:rsidR="00E5142B" w:rsidRPr="00E5142B" w:rsidRDefault="00E5142B" w:rsidP="004B232C">
            <w:pPr>
              <w:spacing w:after="0" w:line="240" w:lineRule="auto"/>
              <w:rPr>
                <w:rFonts w:ascii="Times New Roman" w:hAnsi="Times New Roman"/>
              </w:rPr>
            </w:pPr>
            <w:r w:rsidRPr="00E5142B">
              <w:rPr>
                <w:rFonts w:ascii="Times New Roman" w:eastAsia="Calibri" w:hAnsi="Times New Roman"/>
              </w:rPr>
              <w:t>Коммуникативная задача полностью решена. Ученик полностью понял и осмыслил содержание текста в объеме, предусмотренном заданием (чтение с общим, выборочным или полным пониманием содержания).</w:t>
            </w:r>
          </w:p>
        </w:tc>
        <w:tc>
          <w:tcPr>
            <w:tcW w:w="4927" w:type="dxa"/>
          </w:tcPr>
          <w:p w:rsidR="00E5142B" w:rsidRPr="00E5142B" w:rsidRDefault="00E5142B" w:rsidP="004B232C">
            <w:pPr>
              <w:spacing w:after="0" w:line="240" w:lineRule="auto"/>
              <w:rPr>
                <w:rFonts w:ascii="Times New Roman" w:eastAsia="Calibri" w:hAnsi="Times New Roman"/>
              </w:rPr>
            </w:pPr>
            <w:r w:rsidRPr="00E5142B">
              <w:rPr>
                <w:rFonts w:ascii="Times New Roman" w:eastAsia="Calibri" w:hAnsi="Times New Roman"/>
              </w:rPr>
              <w:t>Демонстрирует хорошие навыки и умения определять тему/основную мысль текста;</w:t>
            </w:r>
          </w:p>
          <w:p w:rsidR="00E5142B" w:rsidRPr="00E5142B" w:rsidRDefault="00E5142B" w:rsidP="004B232C">
            <w:pPr>
              <w:spacing w:after="0" w:line="240" w:lineRule="auto"/>
              <w:rPr>
                <w:rFonts w:ascii="Times New Roman" w:eastAsia="Calibri" w:hAnsi="Times New Roman"/>
              </w:rPr>
            </w:pPr>
            <w:r w:rsidRPr="00E5142B">
              <w:rPr>
                <w:rFonts w:ascii="Times New Roman" w:eastAsia="Calibri" w:hAnsi="Times New Roman"/>
              </w:rPr>
              <w:t xml:space="preserve">выделяет главные факты, исключая второстепенные; </w:t>
            </w:r>
          </w:p>
          <w:p w:rsidR="00E5142B" w:rsidRPr="00E5142B" w:rsidRDefault="00E5142B" w:rsidP="004B232C">
            <w:pPr>
              <w:spacing w:after="0" w:line="240" w:lineRule="auto"/>
              <w:rPr>
                <w:rFonts w:ascii="Times New Roman" w:eastAsia="Calibri" w:hAnsi="Times New Roman"/>
              </w:rPr>
            </w:pPr>
            <w:r w:rsidRPr="00E5142B">
              <w:rPr>
                <w:rFonts w:ascii="Times New Roman" w:eastAsia="Calibri" w:hAnsi="Times New Roman"/>
              </w:rPr>
              <w:t>может догадаться о значении незнакомых слов;</w:t>
            </w:r>
          </w:p>
          <w:p w:rsidR="00E5142B" w:rsidRPr="00E5142B" w:rsidRDefault="00E5142B" w:rsidP="004B232C">
            <w:pPr>
              <w:spacing w:after="0" w:line="240" w:lineRule="auto"/>
              <w:rPr>
                <w:rFonts w:ascii="Times New Roman" w:hAnsi="Times New Roman"/>
              </w:rPr>
            </w:pPr>
            <w:r w:rsidRPr="00E5142B">
              <w:rPr>
                <w:rFonts w:ascii="Times New Roman" w:eastAsia="Calibri" w:hAnsi="Times New Roman"/>
              </w:rPr>
              <w:t>верно устанавливает причинно-следственную взаимосвязь между событиями/фактами текста.</w:t>
            </w:r>
          </w:p>
        </w:tc>
      </w:tr>
      <w:tr w:rsidR="00E5142B" w:rsidRPr="000575E9" w:rsidTr="00E5142B">
        <w:tc>
          <w:tcPr>
            <w:tcW w:w="1212" w:type="dxa"/>
          </w:tcPr>
          <w:p w:rsidR="00E5142B" w:rsidRPr="00E5142B" w:rsidRDefault="00E5142B" w:rsidP="00E5142B">
            <w:pPr>
              <w:jc w:val="both"/>
              <w:rPr>
                <w:rFonts w:ascii="Times New Roman" w:hAnsi="Times New Roman"/>
                <w:b/>
              </w:rPr>
            </w:pPr>
            <w:r w:rsidRPr="00E5142B">
              <w:rPr>
                <w:rFonts w:ascii="Times New Roman" w:hAnsi="Times New Roman"/>
                <w:b/>
              </w:rPr>
              <w:t>«4»</w:t>
            </w:r>
          </w:p>
        </w:tc>
        <w:tc>
          <w:tcPr>
            <w:tcW w:w="4566" w:type="dxa"/>
          </w:tcPr>
          <w:p w:rsidR="00E5142B" w:rsidRPr="00E5142B" w:rsidRDefault="00E5142B" w:rsidP="004B232C">
            <w:pPr>
              <w:spacing w:after="0" w:line="240" w:lineRule="auto"/>
              <w:rPr>
                <w:rFonts w:ascii="Times New Roman" w:eastAsia="Calibri" w:hAnsi="Times New Roman"/>
              </w:rPr>
            </w:pPr>
            <w:r w:rsidRPr="00E5142B">
              <w:rPr>
                <w:rFonts w:ascii="Times New Roman" w:eastAsia="Calibri" w:hAnsi="Times New Roman"/>
              </w:rPr>
              <w:t>Коммуникативная задача решена.</w:t>
            </w:r>
          </w:p>
          <w:p w:rsidR="00E5142B" w:rsidRPr="00E5142B" w:rsidRDefault="00E5142B" w:rsidP="004B232C">
            <w:pPr>
              <w:spacing w:after="0" w:line="240" w:lineRule="auto"/>
              <w:rPr>
                <w:rFonts w:ascii="Times New Roman" w:hAnsi="Times New Roman"/>
              </w:rPr>
            </w:pPr>
            <w:r w:rsidRPr="00E5142B">
              <w:rPr>
                <w:rFonts w:ascii="Times New Roman" w:eastAsia="Calibri" w:hAnsi="Times New Roman"/>
              </w:rPr>
              <w:t>Ученик полностью понял и осмыслил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w:t>
            </w:r>
          </w:p>
        </w:tc>
        <w:tc>
          <w:tcPr>
            <w:tcW w:w="4927" w:type="dxa"/>
          </w:tcPr>
          <w:p w:rsidR="00E5142B" w:rsidRPr="00E5142B" w:rsidRDefault="00E5142B" w:rsidP="004B232C">
            <w:pPr>
              <w:spacing w:after="0" w:line="240" w:lineRule="auto"/>
              <w:rPr>
                <w:rFonts w:ascii="Times New Roman" w:eastAsia="Calibri" w:hAnsi="Times New Roman"/>
              </w:rPr>
            </w:pPr>
            <w:r w:rsidRPr="00E5142B">
              <w:rPr>
                <w:rFonts w:ascii="Times New Roman" w:eastAsia="Calibri" w:hAnsi="Times New Roman"/>
              </w:rPr>
              <w:t>Демонстрирует навыки и умения определять тему/основную мысль текста;</w:t>
            </w:r>
          </w:p>
          <w:p w:rsidR="00E5142B" w:rsidRPr="00E5142B" w:rsidRDefault="00E5142B" w:rsidP="004B232C">
            <w:pPr>
              <w:spacing w:after="0" w:line="240" w:lineRule="auto"/>
              <w:rPr>
                <w:rFonts w:ascii="Times New Roman" w:eastAsia="Calibri" w:hAnsi="Times New Roman"/>
              </w:rPr>
            </w:pPr>
            <w:r w:rsidRPr="00E5142B">
              <w:rPr>
                <w:rFonts w:ascii="Times New Roman" w:eastAsia="Calibri" w:hAnsi="Times New Roman"/>
              </w:rPr>
              <w:t xml:space="preserve">в большинстве случаев, верно, выделяет главные факты, исключая второстепенные; </w:t>
            </w:r>
          </w:p>
          <w:p w:rsidR="00E5142B" w:rsidRPr="00E5142B" w:rsidRDefault="00E5142B" w:rsidP="004B232C">
            <w:pPr>
              <w:spacing w:after="0" w:line="240" w:lineRule="auto"/>
              <w:jc w:val="both"/>
              <w:rPr>
                <w:rFonts w:ascii="Times New Roman" w:hAnsi="Times New Roman"/>
              </w:rPr>
            </w:pPr>
            <w:r w:rsidRPr="00E5142B">
              <w:rPr>
                <w:rFonts w:ascii="Times New Roman" w:eastAsia="Calibri" w:hAnsi="Times New Roman"/>
              </w:rPr>
              <w:t>демонстрирует наличие проблемы при анализе отдельных мест текста, при оценке текста и высказывании собственного мнения.</w:t>
            </w:r>
          </w:p>
        </w:tc>
      </w:tr>
      <w:tr w:rsidR="00E5142B" w:rsidRPr="000575E9" w:rsidTr="00E5142B">
        <w:tc>
          <w:tcPr>
            <w:tcW w:w="1212" w:type="dxa"/>
          </w:tcPr>
          <w:p w:rsidR="00E5142B" w:rsidRPr="00E5142B" w:rsidRDefault="00E5142B" w:rsidP="00E5142B">
            <w:pPr>
              <w:jc w:val="both"/>
              <w:rPr>
                <w:rFonts w:ascii="Times New Roman" w:hAnsi="Times New Roman"/>
                <w:b/>
              </w:rPr>
            </w:pPr>
            <w:r w:rsidRPr="00E5142B">
              <w:rPr>
                <w:rFonts w:ascii="Times New Roman" w:hAnsi="Times New Roman"/>
                <w:b/>
              </w:rPr>
              <w:t>«3»</w:t>
            </w:r>
          </w:p>
        </w:tc>
        <w:tc>
          <w:tcPr>
            <w:tcW w:w="4566" w:type="dxa"/>
          </w:tcPr>
          <w:p w:rsidR="00E5142B" w:rsidRPr="00E5142B" w:rsidRDefault="00E5142B" w:rsidP="004B232C">
            <w:pPr>
              <w:spacing w:after="0" w:line="240" w:lineRule="auto"/>
              <w:rPr>
                <w:rFonts w:ascii="Times New Roman" w:eastAsia="Calibri" w:hAnsi="Times New Roman"/>
              </w:rPr>
            </w:pPr>
            <w:r w:rsidRPr="00E5142B">
              <w:rPr>
                <w:rFonts w:ascii="Times New Roman" w:eastAsia="Calibri" w:hAnsi="Times New Roman"/>
              </w:rPr>
              <w:t xml:space="preserve">Коммуникативная задача решена частично; </w:t>
            </w:r>
          </w:p>
          <w:p w:rsidR="00E5142B" w:rsidRPr="00E5142B" w:rsidRDefault="00E5142B" w:rsidP="004B232C">
            <w:pPr>
              <w:spacing w:after="0" w:line="240" w:lineRule="auto"/>
              <w:rPr>
                <w:rFonts w:ascii="Times New Roman" w:hAnsi="Times New Roman"/>
              </w:rPr>
            </w:pPr>
            <w:r w:rsidRPr="00E5142B">
              <w:rPr>
                <w:rFonts w:ascii="Times New Roman" w:eastAsia="Calibri" w:hAnsi="Times New Roman"/>
              </w:rPr>
              <w:t>ученик частично понял и осмыслил содержание прочитанного иноязычного текста</w:t>
            </w:r>
          </w:p>
        </w:tc>
        <w:tc>
          <w:tcPr>
            <w:tcW w:w="4927" w:type="dxa"/>
          </w:tcPr>
          <w:p w:rsidR="00E5142B" w:rsidRPr="00E5142B" w:rsidRDefault="00E5142B" w:rsidP="004B232C">
            <w:pPr>
              <w:spacing w:after="0" w:line="240" w:lineRule="auto"/>
              <w:rPr>
                <w:rFonts w:ascii="Times New Roman" w:eastAsia="Calibri" w:hAnsi="Times New Roman"/>
              </w:rPr>
            </w:pPr>
            <w:r w:rsidRPr="00E5142B">
              <w:rPr>
                <w:rFonts w:ascii="Times New Roman" w:eastAsia="Calibri" w:hAnsi="Times New Roman"/>
              </w:rPr>
              <w:t>Демонстрирует несформированность  навыков и умения определять тему/основную мысль текста;</w:t>
            </w:r>
          </w:p>
          <w:p w:rsidR="00E5142B" w:rsidRPr="00E5142B" w:rsidRDefault="00E5142B" w:rsidP="004B232C">
            <w:pPr>
              <w:spacing w:after="0" w:line="240" w:lineRule="auto"/>
              <w:rPr>
                <w:rFonts w:ascii="Times New Roman" w:eastAsia="Calibri" w:hAnsi="Times New Roman"/>
              </w:rPr>
            </w:pPr>
            <w:r w:rsidRPr="00E5142B">
              <w:rPr>
                <w:rFonts w:ascii="Times New Roman" w:eastAsia="Calibri" w:hAnsi="Times New Roman"/>
              </w:rPr>
              <w:t>не может полно и точно понимать содержание текста;</w:t>
            </w:r>
          </w:p>
          <w:p w:rsidR="00E5142B" w:rsidRPr="00E5142B" w:rsidRDefault="00E5142B" w:rsidP="004B232C">
            <w:pPr>
              <w:spacing w:after="0" w:line="240" w:lineRule="auto"/>
              <w:rPr>
                <w:rFonts w:ascii="Times New Roman" w:eastAsia="Calibri" w:hAnsi="Times New Roman"/>
              </w:rPr>
            </w:pPr>
            <w:r w:rsidRPr="00E5142B">
              <w:rPr>
                <w:rFonts w:ascii="Times New Roman" w:eastAsia="Calibri" w:hAnsi="Times New Roman"/>
              </w:rPr>
              <w:t>в большинстве случаев не может выбрать необходимую / интересующую информацию</w:t>
            </w:r>
          </w:p>
        </w:tc>
      </w:tr>
      <w:tr w:rsidR="00E5142B" w:rsidRPr="000575E9" w:rsidTr="00E5142B">
        <w:tc>
          <w:tcPr>
            <w:tcW w:w="1212" w:type="dxa"/>
          </w:tcPr>
          <w:p w:rsidR="00E5142B" w:rsidRPr="00E5142B" w:rsidRDefault="00E5142B" w:rsidP="00E5142B">
            <w:pPr>
              <w:jc w:val="both"/>
              <w:rPr>
                <w:rFonts w:ascii="Times New Roman" w:hAnsi="Times New Roman"/>
                <w:b/>
              </w:rPr>
            </w:pPr>
            <w:r w:rsidRPr="00E5142B">
              <w:rPr>
                <w:rFonts w:ascii="Times New Roman" w:hAnsi="Times New Roman"/>
                <w:b/>
              </w:rPr>
              <w:t>«2»</w:t>
            </w:r>
          </w:p>
        </w:tc>
        <w:tc>
          <w:tcPr>
            <w:tcW w:w="4566" w:type="dxa"/>
          </w:tcPr>
          <w:p w:rsidR="00E5142B" w:rsidRPr="00E5142B" w:rsidRDefault="00E5142B" w:rsidP="004B232C">
            <w:pPr>
              <w:spacing w:after="0" w:line="240" w:lineRule="auto"/>
              <w:rPr>
                <w:rFonts w:ascii="Times New Roman" w:hAnsi="Times New Roman"/>
              </w:rPr>
            </w:pPr>
            <w:r w:rsidRPr="00E5142B">
              <w:rPr>
                <w:rFonts w:ascii="Times New Roman" w:hAnsi="Times New Roman"/>
              </w:rPr>
              <w:t xml:space="preserve">Коммуникативная задача не решена, </w:t>
            </w:r>
          </w:p>
          <w:p w:rsidR="00E5142B" w:rsidRPr="00E5142B" w:rsidRDefault="00E5142B" w:rsidP="004B232C">
            <w:pPr>
              <w:spacing w:after="0" w:line="240" w:lineRule="auto"/>
              <w:rPr>
                <w:rFonts w:ascii="Times New Roman" w:hAnsi="Times New Roman"/>
              </w:rPr>
            </w:pPr>
            <w:r w:rsidRPr="00E5142B">
              <w:rPr>
                <w:rFonts w:ascii="Times New Roman" w:hAnsi="Times New Roman"/>
              </w:rPr>
              <w:t>ученик  не понял прочитанного иноязычного текста в объёме, предусмотренном заданием</w:t>
            </w:r>
          </w:p>
        </w:tc>
        <w:tc>
          <w:tcPr>
            <w:tcW w:w="4927" w:type="dxa"/>
          </w:tcPr>
          <w:p w:rsidR="00E5142B" w:rsidRPr="00E5142B" w:rsidRDefault="00E5142B" w:rsidP="004B232C">
            <w:pPr>
              <w:spacing w:after="0" w:line="240" w:lineRule="auto"/>
              <w:jc w:val="both"/>
              <w:rPr>
                <w:rFonts w:ascii="Times New Roman" w:hAnsi="Times New Roman"/>
              </w:rPr>
            </w:pPr>
            <w:r w:rsidRPr="00E5142B">
              <w:rPr>
                <w:rFonts w:ascii="Times New Roman" w:hAnsi="Times New Roman"/>
              </w:rPr>
              <w:t>Демонстрирует многочисленные ошибки в понимании прочитанного текста, которые не позволяют выполнить коммуникативную задачу</w:t>
            </w:r>
          </w:p>
        </w:tc>
      </w:tr>
      <w:tr w:rsidR="00E5142B" w:rsidRPr="000575E9" w:rsidTr="00E5142B">
        <w:tc>
          <w:tcPr>
            <w:tcW w:w="1212" w:type="dxa"/>
          </w:tcPr>
          <w:p w:rsidR="00E5142B" w:rsidRPr="00E5142B" w:rsidRDefault="00E5142B" w:rsidP="00E5142B">
            <w:pPr>
              <w:jc w:val="both"/>
              <w:rPr>
                <w:rFonts w:ascii="Times New Roman" w:hAnsi="Times New Roman"/>
                <w:b/>
              </w:rPr>
            </w:pPr>
            <w:r w:rsidRPr="00E5142B">
              <w:rPr>
                <w:rFonts w:ascii="Times New Roman" w:hAnsi="Times New Roman"/>
                <w:b/>
              </w:rPr>
              <w:lastRenderedPageBreak/>
              <w:t>«1»</w:t>
            </w:r>
          </w:p>
        </w:tc>
        <w:tc>
          <w:tcPr>
            <w:tcW w:w="4566" w:type="dxa"/>
          </w:tcPr>
          <w:p w:rsidR="00E5142B" w:rsidRPr="00E5142B" w:rsidRDefault="00E5142B" w:rsidP="00AF0B06">
            <w:pPr>
              <w:rPr>
                <w:rFonts w:ascii="Times New Roman" w:hAnsi="Times New Roman"/>
              </w:rPr>
            </w:pPr>
            <w:r w:rsidRPr="00E5142B">
              <w:rPr>
                <w:rFonts w:ascii="Times New Roman" w:hAnsi="Times New Roman"/>
              </w:rPr>
              <w:t>Ученик отказался от ответа</w:t>
            </w:r>
          </w:p>
        </w:tc>
        <w:tc>
          <w:tcPr>
            <w:tcW w:w="4927" w:type="dxa"/>
          </w:tcPr>
          <w:p w:rsidR="00E5142B" w:rsidRPr="00E5142B" w:rsidRDefault="00E5142B" w:rsidP="00E5142B">
            <w:pPr>
              <w:jc w:val="both"/>
              <w:rPr>
                <w:rFonts w:ascii="Times New Roman" w:hAnsi="Times New Roman"/>
              </w:rPr>
            </w:pPr>
          </w:p>
        </w:tc>
      </w:tr>
    </w:tbl>
    <w:p w:rsidR="00E5142B" w:rsidRPr="00712830" w:rsidRDefault="00712830" w:rsidP="00712830">
      <w:pPr>
        <w:rPr>
          <w:color w:val="000000"/>
        </w:rPr>
      </w:pPr>
      <w:r>
        <w:rPr>
          <w:rFonts w:ascii="Times New Roman" w:hAnsi="Times New Roman"/>
        </w:rPr>
        <w:t>5.</w:t>
      </w:r>
      <w:r w:rsidR="00E5142B" w:rsidRPr="00712830">
        <w:rPr>
          <w:b/>
          <w:bCs/>
          <w:color w:val="000000"/>
        </w:rPr>
        <w:t>Критерии оценивания аудирования</w:t>
      </w:r>
    </w:p>
    <w:p w:rsidR="00E5142B" w:rsidRPr="000575E9" w:rsidRDefault="00E5142B" w:rsidP="00E5142B">
      <w:pPr>
        <w:spacing w:after="0" w:line="240" w:lineRule="auto"/>
        <w:ind w:left="24" w:right="34" w:firstLine="384"/>
        <w:jc w:val="both"/>
        <w:rPr>
          <w:rFonts w:ascii="Times New Roman" w:hAnsi="Times New Roman"/>
          <w:color w:val="000000"/>
          <w:lang w:eastAsia="ru-RU"/>
        </w:rPr>
      </w:pPr>
      <w:r w:rsidRPr="000575E9">
        <w:rPr>
          <w:rFonts w:ascii="Times New Roman" w:hAnsi="Times New Roman"/>
          <w:color w:val="000000"/>
          <w:lang w:eastAsia="ru-RU"/>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E5142B" w:rsidRPr="000575E9" w:rsidRDefault="00E5142B" w:rsidP="00E5142B">
      <w:pPr>
        <w:spacing w:after="0" w:line="240" w:lineRule="auto"/>
        <w:ind w:left="28" w:right="24" w:firstLine="384"/>
        <w:jc w:val="both"/>
        <w:rPr>
          <w:rFonts w:ascii="Times New Roman" w:hAnsi="Times New Roman"/>
          <w:color w:val="000000"/>
          <w:lang w:eastAsia="ru-RU"/>
        </w:rPr>
      </w:pPr>
      <w:r w:rsidRPr="000575E9">
        <w:rPr>
          <w:rFonts w:ascii="Times New Roman" w:hAnsi="Times New Roman"/>
          <w:color w:val="000000"/>
          <w:lang w:eastAsia="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E5142B" w:rsidRPr="000575E9" w:rsidRDefault="00E5142B" w:rsidP="00E5142B">
      <w:pPr>
        <w:spacing w:after="0" w:line="240" w:lineRule="auto"/>
        <w:ind w:left="48" w:right="10" w:firstLine="380"/>
        <w:jc w:val="both"/>
        <w:rPr>
          <w:rFonts w:ascii="Times New Roman" w:hAnsi="Times New Roman"/>
          <w:color w:val="000000"/>
          <w:lang w:eastAsia="ru-RU"/>
        </w:rPr>
      </w:pPr>
      <w:r w:rsidRPr="000575E9">
        <w:rPr>
          <w:rFonts w:ascii="Times New Roman" w:hAnsi="Times New Roman"/>
          <w:color w:val="000000"/>
          <w:lang w:eastAsia="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tbl>
      <w:tblPr>
        <w:tblW w:w="10881" w:type="dxa"/>
        <w:tblInd w:w="-616" w:type="dxa"/>
        <w:tblCellMar>
          <w:left w:w="0" w:type="dxa"/>
          <w:right w:w="0" w:type="dxa"/>
        </w:tblCellMar>
        <w:tblLook w:val="04A0" w:firstRow="1" w:lastRow="0" w:firstColumn="1" w:lastColumn="0" w:noHBand="0" w:noVBand="1"/>
      </w:tblPr>
      <w:tblGrid>
        <w:gridCol w:w="1566"/>
        <w:gridCol w:w="4978"/>
        <w:gridCol w:w="4337"/>
      </w:tblGrid>
      <w:tr w:rsidR="00E5142B" w:rsidRPr="000575E9" w:rsidTr="00AF0B06">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142B" w:rsidRPr="000575E9" w:rsidRDefault="00E5142B" w:rsidP="00AF0B06">
            <w:pPr>
              <w:spacing w:after="0" w:line="240" w:lineRule="auto"/>
              <w:jc w:val="center"/>
              <w:rPr>
                <w:rFonts w:ascii="Times New Roman" w:hAnsi="Times New Roman"/>
                <w:color w:val="000000"/>
                <w:lang w:eastAsia="ru-RU"/>
              </w:rPr>
            </w:pPr>
            <w:bookmarkStart w:id="1" w:name="9e3ce0c2def7ab14ac7a885ae42ada68be7fe0d5"/>
            <w:bookmarkStart w:id="2" w:name="4"/>
            <w:bookmarkEnd w:id="1"/>
            <w:bookmarkEnd w:id="2"/>
            <w:r w:rsidRPr="000575E9">
              <w:rPr>
                <w:rFonts w:ascii="Times New Roman" w:hAnsi="Times New Roman"/>
                <w:b/>
                <w:bCs/>
                <w:color w:val="000000"/>
                <w:lang w:eastAsia="ru-RU"/>
              </w:rPr>
              <w:t>Оценка</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142B" w:rsidRPr="000575E9" w:rsidRDefault="00E5142B" w:rsidP="00AF0B06">
            <w:pPr>
              <w:spacing w:after="0" w:line="240" w:lineRule="auto"/>
              <w:jc w:val="center"/>
              <w:rPr>
                <w:rFonts w:ascii="Times New Roman" w:hAnsi="Times New Roman"/>
                <w:color w:val="000000"/>
                <w:lang w:eastAsia="ru-RU"/>
              </w:rPr>
            </w:pPr>
            <w:r w:rsidRPr="000575E9">
              <w:rPr>
                <w:rFonts w:ascii="Times New Roman" w:hAnsi="Times New Roman"/>
                <w:b/>
                <w:bCs/>
                <w:color w:val="000000"/>
                <w:lang w:eastAsia="ru-RU"/>
              </w:rPr>
              <w:t>Понимание содержания</w:t>
            </w:r>
          </w:p>
        </w:tc>
        <w:tc>
          <w:tcPr>
            <w:tcW w:w="4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142B" w:rsidRPr="000575E9" w:rsidRDefault="00E5142B" w:rsidP="00AF0B06">
            <w:pPr>
              <w:spacing w:after="0" w:line="240" w:lineRule="auto"/>
              <w:jc w:val="center"/>
              <w:rPr>
                <w:rFonts w:ascii="Times New Roman" w:hAnsi="Times New Roman"/>
                <w:color w:val="000000"/>
                <w:lang w:eastAsia="ru-RU"/>
              </w:rPr>
            </w:pPr>
            <w:r w:rsidRPr="000575E9">
              <w:rPr>
                <w:rFonts w:ascii="Times New Roman" w:hAnsi="Times New Roman"/>
                <w:b/>
                <w:bCs/>
                <w:color w:val="000000"/>
                <w:lang w:eastAsia="ru-RU"/>
              </w:rPr>
              <w:t>Выход на говорение</w:t>
            </w:r>
          </w:p>
        </w:tc>
      </w:tr>
      <w:tr w:rsidR="00E5142B" w:rsidRPr="000575E9" w:rsidTr="00AF0B06">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142B" w:rsidRPr="000575E9" w:rsidRDefault="00E5142B" w:rsidP="00AF0B06">
            <w:pPr>
              <w:spacing w:after="0" w:line="240" w:lineRule="auto"/>
              <w:jc w:val="center"/>
              <w:rPr>
                <w:rFonts w:ascii="Times New Roman" w:hAnsi="Times New Roman"/>
                <w:color w:val="000000"/>
                <w:lang w:eastAsia="ru-RU"/>
              </w:rPr>
            </w:pPr>
            <w:r w:rsidRPr="000575E9">
              <w:rPr>
                <w:rFonts w:ascii="Times New Roman" w:hAnsi="Times New Roman"/>
                <w:b/>
                <w:bCs/>
                <w:color w:val="000000"/>
                <w:lang w:eastAsia="ru-RU"/>
              </w:rPr>
              <w:t>«5»</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142B" w:rsidRPr="000575E9" w:rsidRDefault="00E5142B" w:rsidP="00AF0B06">
            <w:pPr>
              <w:spacing w:after="0" w:line="240" w:lineRule="auto"/>
              <w:jc w:val="both"/>
              <w:rPr>
                <w:rFonts w:ascii="Times New Roman" w:hAnsi="Times New Roman"/>
                <w:color w:val="000000"/>
                <w:lang w:eastAsia="ru-RU"/>
              </w:rPr>
            </w:pPr>
            <w:r w:rsidRPr="000575E9">
              <w:rPr>
                <w:rFonts w:ascii="Times New Roman" w:hAnsi="Times New Roman"/>
                <w:color w:val="000000"/>
                <w:lang w:eastAsia="ru-RU"/>
              </w:rPr>
              <w:t>Ученик полностью понимает основное содержание, умеет выделить отдельную, значимую для себя информацию, догадывается о значении незнакомых слов по контексту, умеет использовать информацию для решения поставленной задачи.</w:t>
            </w:r>
          </w:p>
        </w:tc>
        <w:tc>
          <w:tcPr>
            <w:tcW w:w="4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142B" w:rsidRPr="000575E9" w:rsidRDefault="00E5142B" w:rsidP="00AF0B06">
            <w:pPr>
              <w:spacing w:after="0" w:line="240" w:lineRule="auto"/>
              <w:jc w:val="both"/>
              <w:rPr>
                <w:rFonts w:ascii="Times New Roman" w:hAnsi="Times New Roman"/>
                <w:color w:val="000000"/>
                <w:lang w:eastAsia="ru-RU"/>
              </w:rPr>
            </w:pPr>
            <w:r w:rsidRPr="000575E9">
              <w:rPr>
                <w:rFonts w:ascii="Times New Roman" w:hAnsi="Times New Roman"/>
                <w:color w:val="000000"/>
                <w:lang w:eastAsia="ru-RU"/>
              </w:rPr>
              <w:t>Ученик может ответить на дополнительные вопросы учителя, высказать и подтвердить свою точку зрения согласно теме текста, используя дополнительные факты и факты из текста.</w:t>
            </w:r>
          </w:p>
        </w:tc>
      </w:tr>
      <w:tr w:rsidR="00E5142B" w:rsidRPr="000575E9" w:rsidTr="00AF0B06">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142B" w:rsidRPr="000575E9" w:rsidRDefault="00E5142B" w:rsidP="00AF0B06">
            <w:pPr>
              <w:spacing w:after="0" w:line="240" w:lineRule="auto"/>
              <w:jc w:val="center"/>
              <w:rPr>
                <w:rFonts w:ascii="Times New Roman" w:hAnsi="Times New Roman"/>
                <w:color w:val="000000"/>
                <w:lang w:eastAsia="ru-RU"/>
              </w:rPr>
            </w:pPr>
            <w:r w:rsidRPr="000575E9">
              <w:rPr>
                <w:rFonts w:ascii="Times New Roman" w:hAnsi="Times New Roman"/>
                <w:b/>
                <w:bCs/>
                <w:color w:val="000000"/>
                <w:lang w:eastAsia="ru-RU"/>
              </w:rPr>
              <w:t>«4»</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142B" w:rsidRPr="000575E9" w:rsidRDefault="00E5142B" w:rsidP="00AF0B06">
            <w:pPr>
              <w:spacing w:after="0" w:line="240" w:lineRule="auto"/>
              <w:jc w:val="both"/>
              <w:rPr>
                <w:rFonts w:ascii="Times New Roman" w:hAnsi="Times New Roman"/>
                <w:color w:val="000000"/>
                <w:lang w:eastAsia="ru-RU"/>
              </w:rPr>
            </w:pPr>
            <w:r w:rsidRPr="000575E9">
              <w:rPr>
                <w:rFonts w:ascii="Times New Roman" w:hAnsi="Times New Roman"/>
                <w:color w:val="000000"/>
                <w:lang w:eastAsia="ru-RU"/>
              </w:rPr>
              <w:t>Ученик не полностью понимает основное содержание, но умеет выделить отдельную, значимую для себя информацию, догадывается о значении части незнакомых слов по контексту, умеет использовать информацию для решения поставленной задачи.</w:t>
            </w:r>
          </w:p>
        </w:tc>
        <w:tc>
          <w:tcPr>
            <w:tcW w:w="4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142B" w:rsidRPr="000575E9" w:rsidRDefault="00E5142B" w:rsidP="00AF0B06">
            <w:pPr>
              <w:spacing w:after="0" w:line="240" w:lineRule="auto"/>
              <w:ind w:right="33"/>
              <w:jc w:val="both"/>
              <w:rPr>
                <w:rFonts w:ascii="Times New Roman" w:hAnsi="Times New Roman"/>
                <w:color w:val="000000"/>
                <w:lang w:eastAsia="ru-RU"/>
              </w:rPr>
            </w:pPr>
            <w:r w:rsidRPr="000575E9">
              <w:rPr>
                <w:rFonts w:ascii="Times New Roman" w:hAnsi="Times New Roman"/>
                <w:color w:val="000000"/>
                <w:lang w:eastAsia="ru-RU"/>
              </w:rPr>
              <w:t>Ученик может ответить на дополнительные вопросы учителя, но недостаточно логично высказать свою точку зрения согласно теме текста, используя факты текста и свои примеры.</w:t>
            </w:r>
          </w:p>
        </w:tc>
      </w:tr>
      <w:tr w:rsidR="00E5142B" w:rsidRPr="000575E9" w:rsidTr="00AF0B06">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142B" w:rsidRPr="000575E9" w:rsidRDefault="00E5142B" w:rsidP="00AF0B06">
            <w:pPr>
              <w:spacing w:after="0" w:line="240" w:lineRule="auto"/>
              <w:jc w:val="center"/>
              <w:rPr>
                <w:rFonts w:ascii="Times New Roman" w:hAnsi="Times New Roman"/>
                <w:color w:val="000000"/>
                <w:lang w:eastAsia="ru-RU"/>
              </w:rPr>
            </w:pPr>
            <w:r w:rsidRPr="000575E9">
              <w:rPr>
                <w:rFonts w:ascii="Times New Roman" w:hAnsi="Times New Roman"/>
                <w:b/>
                <w:bCs/>
                <w:color w:val="000000"/>
                <w:lang w:eastAsia="ru-RU"/>
              </w:rPr>
              <w:t>«3»</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142B" w:rsidRPr="000575E9" w:rsidRDefault="00E5142B" w:rsidP="00AF0B06">
            <w:pPr>
              <w:spacing w:after="0" w:line="240" w:lineRule="auto"/>
              <w:jc w:val="both"/>
              <w:rPr>
                <w:rFonts w:ascii="Times New Roman" w:hAnsi="Times New Roman"/>
                <w:color w:val="000000"/>
                <w:lang w:eastAsia="ru-RU"/>
              </w:rPr>
            </w:pPr>
            <w:r w:rsidRPr="000575E9">
              <w:rPr>
                <w:rFonts w:ascii="Times New Roman" w:hAnsi="Times New Roman"/>
                <w:color w:val="000000"/>
                <w:lang w:eastAsia="ru-RU"/>
              </w:rPr>
              <w:t>Ученик не полностью понимает основное содержание, не может  выделить отдельные факты из текста, догадывается о значении 50% незнакомых слов по контексту, полученную информацию для решения поставленной задачи может использовать только при посторонней помощи.</w:t>
            </w:r>
          </w:p>
        </w:tc>
        <w:tc>
          <w:tcPr>
            <w:tcW w:w="4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142B" w:rsidRPr="000575E9" w:rsidRDefault="00E5142B" w:rsidP="00AF0B06">
            <w:pPr>
              <w:spacing w:after="0" w:line="240" w:lineRule="auto"/>
              <w:jc w:val="both"/>
              <w:rPr>
                <w:rFonts w:ascii="Times New Roman" w:hAnsi="Times New Roman"/>
                <w:color w:val="000000"/>
                <w:lang w:eastAsia="ru-RU"/>
              </w:rPr>
            </w:pPr>
            <w:r w:rsidRPr="000575E9">
              <w:rPr>
                <w:rFonts w:ascii="Times New Roman" w:hAnsi="Times New Roman"/>
                <w:color w:val="000000"/>
                <w:lang w:eastAsia="ru-RU"/>
              </w:rPr>
              <w:t>Ученик может ответить на дополнительные вопросы учителя, но нелогично высказывает свою точку зрения согласно теме текста, не может ее подтвердить фактами.</w:t>
            </w:r>
          </w:p>
        </w:tc>
      </w:tr>
      <w:tr w:rsidR="00E5142B" w:rsidRPr="000575E9" w:rsidTr="00AF0B06">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142B" w:rsidRPr="000575E9" w:rsidRDefault="00E5142B" w:rsidP="00AF0B06">
            <w:pPr>
              <w:spacing w:after="0" w:line="240" w:lineRule="auto"/>
              <w:jc w:val="center"/>
              <w:rPr>
                <w:rFonts w:ascii="Times New Roman" w:hAnsi="Times New Roman"/>
                <w:color w:val="000000"/>
                <w:lang w:eastAsia="ru-RU"/>
              </w:rPr>
            </w:pPr>
            <w:r w:rsidRPr="000575E9">
              <w:rPr>
                <w:rFonts w:ascii="Times New Roman" w:hAnsi="Times New Roman"/>
                <w:b/>
                <w:bCs/>
                <w:color w:val="000000"/>
                <w:lang w:eastAsia="ru-RU"/>
              </w:rPr>
              <w:t>«2»</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142B" w:rsidRPr="000575E9" w:rsidRDefault="00E5142B" w:rsidP="00AF0B06">
            <w:pPr>
              <w:spacing w:after="0" w:line="240" w:lineRule="auto"/>
              <w:jc w:val="both"/>
              <w:rPr>
                <w:rFonts w:ascii="Times New Roman" w:hAnsi="Times New Roman"/>
                <w:color w:val="000000"/>
                <w:lang w:eastAsia="ru-RU"/>
              </w:rPr>
            </w:pPr>
            <w:r w:rsidRPr="000575E9">
              <w:rPr>
                <w:rFonts w:ascii="Times New Roman" w:hAnsi="Times New Roman"/>
                <w:color w:val="000000"/>
                <w:lang w:eastAsia="ru-RU"/>
              </w:rPr>
              <w:t>Ученик понимает менее 50% текста, не может  выделить отдельные факты из текста, не может догадаться о значении  незнакомых слов по контексту, выполнить  поставленные задачи не может.</w:t>
            </w:r>
          </w:p>
        </w:tc>
        <w:tc>
          <w:tcPr>
            <w:tcW w:w="4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142B" w:rsidRPr="000575E9" w:rsidRDefault="00E5142B" w:rsidP="00AF0B06">
            <w:pPr>
              <w:spacing w:after="0" w:line="240" w:lineRule="auto"/>
              <w:jc w:val="both"/>
              <w:rPr>
                <w:rFonts w:ascii="Times New Roman" w:hAnsi="Times New Roman"/>
                <w:color w:val="000000"/>
                <w:lang w:eastAsia="ru-RU"/>
              </w:rPr>
            </w:pPr>
            <w:r w:rsidRPr="000575E9">
              <w:rPr>
                <w:rFonts w:ascii="Times New Roman" w:hAnsi="Times New Roman"/>
                <w:color w:val="000000"/>
                <w:lang w:eastAsia="ru-RU"/>
              </w:rPr>
              <w:t>Ученик не может ответить на дополнительные вопросы учителя, не  высказывает свою точку зрения согласно теме текста.</w:t>
            </w:r>
          </w:p>
        </w:tc>
      </w:tr>
      <w:tr w:rsidR="00E5142B" w:rsidRPr="000575E9" w:rsidTr="00AF0B06">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142B" w:rsidRPr="000575E9" w:rsidRDefault="00E5142B" w:rsidP="00AF0B06">
            <w:pPr>
              <w:spacing w:after="0" w:line="240" w:lineRule="auto"/>
              <w:jc w:val="center"/>
              <w:rPr>
                <w:rFonts w:ascii="Times New Roman" w:hAnsi="Times New Roman"/>
                <w:b/>
                <w:bCs/>
                <w:color w:val="000000"/>
                <w:lang w:eastAsia="ru-RU"/>
              </w:rPr>
            </w:pPr>
            <w:r w:rsidRPr="000575E9">
              <w:rPr>
                <w:rFonts w:ascii="Times New Roman" w:hAnsi="Times New Roman"/>
                <w:b/>
                <w:bCs/>
                <w:color w:val="000000"/>
                <w:lang w:eastAsia="ru-RU"/>
              </w:rPr>
              <w:t>«1»</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142B" w:rsidRPr="000575E9" w:rsidRDefault="00E5142B" w:rsidP="00AF0B06">
            <w:pPr>
              <w:spacing w:after="0" w:line="240" w:lineRule="auto"/>
              <w:jc w:val="both"/>
              <w:rPr>
                <w:rFonts w:ascii="Times New Roman" w:hAnsi="Times New Roman"/>
                <w:color w:val="000000"/>
                <w:lang w:eastAsia="ru-RU"/>
              </w:rPr>
            </w:pPr>
            <w:r w:rsidRPr="000575E9">
              <w:rPr>
                <w:rFonts w:ascii="Times New Roman" w:hAnsi="Times New Roman"/>
                <w:color w:val="000000"/>
                <w:lang w:eastAsia="ru-RU"/>
              </w:rPr>
              <w:t>Ученик отказался от ответа</w:t>
            </w:r>
          </w:p>
        </w:tc>
        <w:tc>
          <w:tcPr>
            <w:tcW w:w="4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142B" w:rsidRPr="000575E9" w:rsidRDefault="00E5142B" w:rsidP="00AF0B06">
            <w:pPr>
              <w:spacing w:after="0" w:line="240" w:lineRule="auto"/>
              <w:jc w:val="both"/>
              <w:rPr>
                <w:rFonts w:ascii="Times New Roman" w:hAnsi="Times New Roman"/>
                <w:color w:val="000000"/>
                <w:lang w:eastAsia="ru-RU"/>
              </w:rPr>
            </w:pPr>
          </w:p>
        </w:tc>
      </w:tr>
    </w:tbl>
    <w:p w:rsidR="00E5142B" w:rsidRPr="000575E9" w:rsidRDefault="00E5142B" w:rsidP="00E5142B">
      <w:pPr>
        <w:spacing w:after="0" w:line="240" w:lineRule="auto"/>
        <w:ind w:firstLine="708"/>
        <w:rPr>
          <w:rFonts w:ascii="Times New Roman" w:hAnsi="Times New Roman"/>
        </w:rPr>
      </w:pPr>
    </w:p>
    <w:p w:rsidR="00E5142B" w:rsidRPr="0018499A" w:rsidRDefault="00E5142B" w:rsidP="00E5142B">
      <w:pPr>
        <w:widowControl w:val="0"/>
        <w:suppressAutoHyphens/>
        <w:spacing w:after="0" w:line="240" w:lineRule="auto"/>
        <w:contextualSpacing/>
        <w:jc w:val="both"/>
        <w:rPr>
          <w:rFonts w:ascii="Times New Roman" w:eastAsia="DejaVu Sans" w:hAnsi="Times New Roman"/>
          <w:b/>
          <w:kern w:val="2"/>
          <w:sz w:val="24"/>
          <w:szCs w:val="24"/>
          <w:lang w:eastAsia="hi-IN" w:bidi="hi-IN"/>
        </w:rPr>
      </w:pPr>
    </w:p>
    <w:p w:rsidR="000C0322" w:rsidRPr="00363CC5" w:rsidRDefault="000C0322" w:rsidP="0022009E">
      <w:pPr>
        <w:rPr>
          <w:rFonts w:ascii="Times New Roman" w:hAnsi="Times New Roman"/>
          <w:b/>
          <w:sz w:val="20"/>
          <w:szCs w:val="20"/>
        </w:rPr>
      </w:pPr>
      <w:r w:rsidRPr="00363CC5">
        <w:rPr>
          <w:rFonts w:ascii="Times New Roman" w:hAnsi="Times New Roman"/>
          <w:b/>
          <w:sz w:val="20"/>
          <w:szCs w:val="20"/>
        </w:rPr>
        <w:t>Список литературы:</w:t>
      </w:r>
    </w:p>
    <w:p w:rsidR="000C0322" w:rsidRPr="00363CC5" w:rsidRDefault="000C0322" w:rsidP="0022009E">
      <w:pPr>
        <w:pStyle w:val="a4"/>
        <w:ind w:left="0"/>
        <w:rPr>
          <w:color w:val="000000"/>
          <w:sz w:val="20"/>
          <w:szCs w:val="20"/>
        </w:rPr>
      </w:pPr>
      <w:r w:rsidRPr="00363CC5">
        <w:rPr>
          <w:color w:val="000000"/>
          <w:sz w:val="20"/>
          <w:szCs w:val="20"/>
        </w:rPr>
        <w:t xml:space="preserve">1.  Английский в фокусе: учеб. Для 2 кл. общеобразоват. Учреждений\Н. И. Быкова, М. Д. Поспелова, В. Эванс.-М.: </w:t>
      </w:r>
      <w:r w:rsidRPr="00363CC5">
        <w:rPr>
          <w:color w:val="000000"/>
          <w:sz w:val="20"/>
          <w:szCs w:val="20"/>
          <w:lang w:val="en-US"/>
        </w:rPr>
        <w:t>Express</w:t>
      </w:r>
      <w:r w:rsidRPr="00363CC5">
        <w:rPr>
          <w:color w:val="000000"/>
          <w:sz w:val="20"/>
          <w:szCs w:val="20"/>
        </w:rPr>
        <w:t xml:space="preserve"> </w:t>
      </w:r>
      <w:r w:rsidRPr="00363CC5">
        <w:rPr>
          <w:color w:val="000000"/>
          <w:sz w:val="20"/>
          <w:szCs w:val="20"/>
          <w:lang w:val="en-US"/>
        </w:rPr>
        <w:t>Publishing</w:t>
      </w:r>
      <w:r w:rsidRPr="00363CC5">
        <w:rPr>
          <w:color w:val="000000"/>
          <w:sz w:val="20"/>
          <w:szCs w:val="20"/>
        </w:rPr>
        <w:t>: Просвещение, 2006.-144с.</w:t>
      </w:r>
    </w:p>
    <w:p w:rsidR="000C0322" w:rsidRPr="00363CC5" w:rsidRDefault="000C0322" w:rsidP="0022009E">
      <w:pPr>
        <w:pStyle w:val="a4"/>
        <w:ind w:left="0"/>
        <w:rPr>
          <w:color w:val="000000"/>
          <w:sz w:val="20"/>
          <w:szCs w:val="20"/>
        </w:rPr>
      </w:pPr>
      <w:r w:rsidRPr="00363CC5">
        <w:rPr>
          <w:color w:val="000000"/>
          <w:sz w:val="20"/>
          <w:szCs w:val="20"/>
        </w:rPr>
        <w:t xml:space="preserve">2.  Английский в фокусе: рабочая тетрадь для 2 кл. общеобразоват. Учреждений\Н. И. Быкова, Дж. Дули, М. Д. Поспелова, В. Эванс.-М.: </w:t>
      </w:r>
      <w:r w:rsidRPr="00363CC5">
        <w:rPr>
          <w:color w:val="000000"/>
          <w:sz w:val="20"/>
          <w:szCs w:val="20"/>
          <w:lang w:val="en-US"/>
        </w:rPr>
        <w:t>Express</w:t>
      </w:r>
      <w:r w:rsidRPr="00363CC5">
        <w:rPr>
          <w:color w:val="000000"/>
          <w:sz w:val="20"/>
          <w:szCs w:val="20"/>
        </w:rPr>
        <w:t xml:space="preserve"> </w:t>
      </w:r>
      <w:r w:rsidRPr="00363CC5">
        <w:rPr>
          <w:color w:val="000000"/>
          <w:sz w:val="20"/>
          <w:szCs w:val="20"/>
          <w:lang w:val="en-US"/>
        </w:rPr>
        <w:t>Publishing</w:t>
      </w:r>
      <w:r w:rsidRPr="00363CC5">
        <w:rPr>
          <w:color w:val="000000"/>
          <w:sz w:val="20"/>
          <w:szCs w:val="20"/>
        </w:rPr>
        <w:t>: Просвещение, 2007.-80с.</w:t>
      </w:r>
    </w:p>
    <w:p w:rsidR="000C0322" w:rsidRPr="00363CC5" w:rsidRDefault="000C0322" w:rsidP="00363CC5">
      <w:pPr>
        <w:pStyle w:val="a4"/>
        <w:ind w:left="0"/>
        <w:rPr>
          <w:color w:val="000000"/>
          <w:sz w:val="20"/>
          <w:szCs w:val="20"/>
        </w:rPr>
      </w:pPr>
      <w:r w:rsidRPr="00363CC5">
        <w:rPr>
          <w:color w:val="000000"/>
          <w:sz w:val="20"/>
          <w:szCs w:val="20"/>
        </w:rPr>
        <w:t xml:space="preserve">3.  Английский в фокусе: книга для учителя к учебнику для 2 кл. общеобразоват. Учреждений\Н. И. Быкова, Дж. Дули, М. Д. Поспелова, В. Эванс.-М.: </w:t>
      </w:r>
      <w:r w:rsidRPr="00363CC5">
        <w:rPr>
          <w:color w:val="000000"/>
          <w:sz w:val="20"/>
          <w:szCs w:val="20"/>
          <w:lang w:val="en-US"/>
        </w:rPr>
        <w:t>Express</w:t>
      </w:r>
      <w:r w:rsidRPr="00363CC5">
        <w:rPr>
          <w:color w:val="000000"/>
          <w:sz w:val="20"/>
          <w:szCs w:val="20"/>
        </w:rPr>
        <w:t xml:space="preserve"> </w:t>
      </w:r>
      <w:r w:rsidRPr="00363CC5">
        <w:rPr>
          <w:color w:val="000000"/>
          <w:sz w:val="20"/>
          <w:szCs w:val="20"/>
          <w:lang w:val="en-US"/>
        </w:rPr>
        <w:t>Publishing</w:t>
      </w:r>
      <w:r w:rsidRPr="00363CC5">
        <w:rPr>
          <w:color w:val="000000"/>
          <w:sz w:val="20"/>
          <w:szCs w:val="20"/>
        </w:rPr>
        <w:t>: Просвещение, 2007</w:t>
      </w:r>
    </w:p>
    <w:sectPr w:rsidR="000C0322" w:rsidRPr="00363CC5" w:rsidSect="0071283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D99" w:rsidRDefault="00275D99" w:rsidP="00275D99">
      <w:pPr>
        <w:spacing w:after="0" w:line="240" w:lineRule="auto"/>
      </w:pPr>
      <w:r>
        <w:separator/>
      </w:r>
    </w:p>
  </w:endnote>
  <w:endnote w:type="continuationSeparator" w:id="0">
    <w:p w:rsidR="00275D99" w:rsidRDefault="00275D99" w:rsidP="00275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NewtonPhonetic">
    <w:altName w:val="MS Mincho"/>
    <w:panose1 w:val="00000000000000000000"/>
    <w:charset w:val="80"/>
    <w:family w:val="auto"/>
    <w:notTrueType/>
    <w:pitch w:val="default"/>
    <w:sig w:usb0="00000001" w:usb1="08070000" w:usb2="00000010" w:usb3="00000000" w:csb0="00020000"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010451"/>
      <w:docPartObj>
        <w:docPartGallery w:val="Page Numbers (Bottom of Page)"/>
        <w:docPartUnique/>
      </w:docPartObj>
    </w:sdtPr>
    <w:sdtEndPr>
      <w:rPr>
        <w:rFonts w:ascii="Times New Roman" w:hAnsi="Times New Roman"/>
      </w:rPr>
    </w:sdtEndPr>
    <w:sdtContent>
      <w:p w:rsidR="00275D99" w:rsidRPr="00275D99" w:rsidRDefault="00275D99">
        <w:pPr>
          <w:pStyle w:val="ae"/>
          <w:jc w:val="center"/>
          <w:rPr>
            <w:rFonts w:ascii="Times New Roman" w:hAnsi="Times New Roman"/>
          </w:rPr>
        </w:pPr>
        <w:r w:rsidRPr="00275D99">
          <w:rPr>
            <w:rFonts w:ascii="Times New Roman" w:hAnsi="Times New Roman"/>
          </w:rPr>
          <w:fldChar w:fldCharType="begin"/>
        </w:r>
        <w:r w:rsidRPr="00275D99">
          <w:rPr>
            <w:rFonts w:ascii="Times New Roman" w:hAnsi="Times New Roman"/>
          </w:rPr>
          <w:instrText>PAGE   \* MERGEFORMAT</w:instrText>
        </w:r>
        <w:r w:rsidRPr="00275D99">
          <w:rPr>
            <w:rFonts w:ascii="Times New Roman" w:hAnsi="Times New Roman"/>
          </w:rPr>
          <w:fldChar w:fldCharType="separate"/>
        </w:r>
        <w:r>
          <w:rPr>
            <w:rFonts w:ascii="Times New Roman" w:hAnsi="Times New Roman"/>
            <w:noProof/>
          </w:rPr>
          <w:t>1</w:t>
        </w:r>
        <w:r w:rsidRPr="00275D99">
          <w:rPr>
            <w:rFonts w:ascii="Times New Roman" w:hAnsi="Times New Roman"/>
          </w:rPr>
          <w:fldChar w:fldCharType="end"/>
        </w:r>
      </w:p>
    </w:sdtContent>
  </w:sdt>
  <w:p w:rsidR="00275D99" w:rsidRDefault="00275D99" w:rsidP="00275D99">
    <w:pPr>
      <w:pStyle w:val="a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D99" w:rsidRDefault="00275D99" w:rsidP="00275D99">
      <w:pPr>
        <w:spacing w:after="0" w:line="240" w:lineRule="auto"/>
      </w:pPr>
      <w:r>
        <w:separator/>
      </w:r>
    </w:p>
  </w:footnote>
  <w:footnote w:type="continuationSeparator" w:id="0">
    <w:p w:rsidR="00275D99" w:rsidRDefault="00275D99" w:rsidP="00275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hint="default"/>
        <w:sz w:val="28"/>
      </w:rPr>
    </w:lvl>
    <w:lvl w:ilvl="1">
      <w:start w:val="1"/>
      <w:numFmt w:val="bullet"/>
      <w:lvlText w:val=""/>
      <w:lvlJc w:val="left"/>
      <w:pPr>
        <w:tabs>
          <w:tab w:val="num" w:pos="1080"/>
        </w:tabs>
        <w:ind w:left="1080" w:hanging="360"/>
      </w:pPr>
      <w:rPr>
        <w:rFonts w:ascii="Symbol" w:hAnsi="Symbol" w:hint="default"/>
        <w:sz w:val="28"/>
      </w:rPr>
    </w:lvl>
    <w:lvl w:ilvl="2">
      <w:start w:val="1"/>
      <w:numFmt w:val="bullet"/>
      <w:lvlText w:val=""/>
      <w:lvlJc w:val="left"/>
      <w:pPr>
        <w:tabs>
          <w:tab w:val="num" w:pos="1440"/>
        </w:tabs>
        <w:ind w:left="1440" w:hanging="360"/>
      </w:pPr>
      <w:rPr>
        <w:rFonts w:ascii="Symbol" w:hAnsi="Symbol" w:hint="default"/>
        <w:sz w:val="28"/>
      </w:rPr>
    </w:lvl>
    <w:lvl w:ilvl="3">
      <w:start w:val="1"/>
      <w:numFmt w:val="bullet"/>
      <w:lvlText w:val=""/>
      <w:lvlJc w:val="left"/>
      <w:pPr>
        <w:tabs>
          <w:tab w:val="num" w:pos="1800"/>
        </w:tabs>
        <w:ind w:left="1800" w:hanging="360"/>
      </w:pPr>
      <w:rPr>
        <w:rFonts w:ascii="Symbol" w:hAnsi="Symbol" w:hint="default"/>
        <w:sz w:val="28"/>
      </w:rPr>
    </w:lvl>
    <w:lvl w:ilvl="4">
      <w:start w:val="1"/>
      <w:numFmt w:val="bullet"/>
      <w:lvlText w:val=""/>
      <w:lvlJc w:val="left"/>
      <w:pPr>
        <w:tabs>
          <w:tab w:val="num" w:pos="2160"/>
        </w:tabs>
        <w:ind w:left="2160" w:hanging="360"/>
      </w:pPr>
      <w:rPr>
        <w:rFonts w:ascii="Symbol" w:hAnsi="Symbol" w:hint="default"/>
        <w:sz w:val="28"/>
      </w:rPr>
    </w:lvl>
    <w:lvl w:ilvl="5">
      <w:start w:val="1"/>
      <w:numFmt w:val="bullet"/>
      <w:lvlText w:val=""/>
      <w:lvlJc w:val="left"/>
      <w:pPr>
        <w:tabs>
          <w:tab w:val="num" w:pos="2520"/>
        </w:tabs>
        <w:ind w:left="2520" w:hanging="360"/>
      </w:pPr>
      <w:rPr>
        <w:rFonts w:ascii="Symbol" w:hAnsi="Symbol" w:hint="default"/>
        <w:sz w:val="28"/>
      </w:rPr>
    </w:lvl>
    <w:lvl w:ilvl="6">
      <w:start w:val="1"/>
      <w:numFmt w:val="bullet"/>
      <w:lvlText w:val=""/>
      <w:lvlJc w:val="left"/>
      <w:pPr>
        <w:tabs>
          <w:tab w:val="num" w:pos="2880"/>
        </w:tabs>
        <w:ind w:left="2880" w:hanging="360"/>
      </w:pPr>
      <w:rPr>
        <w:rFonts w:ascii="Symbol" w:hAnsi="Symbol" w:hint="default"/>
        <w:sz w:val="28"/>
      </w:rPr>
    </w:lvl>
    <w:lvl w:ilvl="7">
      <w:start w:val="1"/>
      <w:numFmt w:val="bullet"/>
      <w:lvlText w:val=""/>
      <w:lvlJc w:val="left"/>
      <w:pPr>
        <w:tabs>
          <w:tab w:val="num" w:pos="3240"/>
        </w:tabs>
        <w:ind w:left="3240" w:hanging="360"/>
      </w:pPr>
      <w:rPr>
        <w:rFonts w:ascii="Symbol" w:hAnsi="Symbol" w:hint="default"/>
        <w:sz w:val="28"/>
      </w:rPr>
    </w:lvl>
    <w:lvl w:ilvl="8">
      <w:start w:val="1"/>
      <w:numFmt w:val="bullet"/>
      <w:lvlText w:val=""/>
      <w:lvlJc w:val="left"/>
      <w:pPr>
        <w:tabs>
          <w:tab w:val="num" w:pos="3600"/>
        </w:tabs>
        <w:ind w:left="3600" w:hanging="360"/>
      </w:pPr>
      <w:rPr>
        <w:rFonts w:ascii="Symbol" w:hAnsi="Symbol" w:hint="default"/>
        <w:sz w:val="28"/>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4" w15:restartNumberingAfterBreak="0">
    <w:nsid w:val="016E04F8"/>
    <w:multiLevelType w:val="hybridMultilevel"/>
    <w:tmpl w:val="754EA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B24573"/>
    <w:multiLevelType w:val="hybridMultilevel"/>
    <w:tmpl w:val="1FEE5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2D75A4"/>
    <w:multiLevelType w:val="hybridMultilevel"/>
    <w:tmpl w:val="A6FA4E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079876ED"/>
    <w:multiLevelType w:val="hybridMultilevel"/>
    <w:tmpl w:val="75804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FC71FD"/>
    <w:multiLevelType w:val="hybridMultilevel"/>
    <w:tmpl w:val="A1A231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8D57528"/>
    <w:multiLevelType w:val="hybridMultilevel"/>
    <w:tmpl w:val="B07C1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0D11B4"/>
    <w:multiLevelType w:val="hybridMultilevel"/>
    <w:tmpl w:val="954AC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D145747"/>
    <w:multiLevelType w:val="hybridMultilevel"/>
    <w:tmpl w:val="F30CBEB2"/>
    <w:lvl w:ilvl="0" w:tplc="F2240794">
      <w:start w:val="51"/>
      <w:numFmt w:val="bullet"/>
      <w:lvlText w:val=""/>
      <w:lvlJc w:val="left"/>
      <w:pPr>
        <w:tabs>
          <w:tab w:val="num" w:pos="493"/>
        </w:tabs>
        <w:ind w:left="397" w:hanging="22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98342C"/>
    <w:multiLevelType w:val="hybridMultilevel"/>
    <w:tmpl w:val="6EB23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487F2D"/>
    <w:multiLevelType w:val="hybridMultilevel"/>
    <w:tmpl w:val="5FA22A94"/>
    <w:lvl w:ilvl="0" w:tplc="42C85F34">
      <w:numFmt w:val="bullet"/>
      <w:lvlText w:val=""/>
      <w:lvlJc w:val="left"/>
      <w:pPr>
        <w:tabs>
          <w:tab w:val="num" w:pos="567"/>
        </w:tabs>
        <w:ind w:left="567" w:hanging="567"/>
      </w:pPr>
      <w:rPr>
        <w:rFonts w:ascii="Symbol" w:eastAsia="Times New Roman"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1A14205A"/>
    <w:multiLevelType w:val="hybridMultilevel"/>
    <w:tmpl w:val="1EB090BA"/>
    <w:lvl w:ilvl="0" w:tplc="04190001">
      <w:start w:val="1"/>
      <w:numFmt w:val="bullet"/>
      <w:lvlText w:val=""/>
      <w:lvlJc w:val="left"/>
      <w:pPr>
        <w:ind w:left="720" w:hanging="360"/>
      </w:pPr>
      <w:rPr>
        <w:rFonts w:ascii="Symbol" w:hAnsi="Symbol" w:hint="default"/>
      </w:rPr>
    </w:lvl>
    <w:lvl w:ilvl="1" w:tplc="C6567A9E">
      <w:numFmt w:val="bullet"/>
      <w:lvlText w:val="•"/>
      <w:lvlJc w:val="left"/>
      <w:pPr>
        <w:ind w:left="1590" w:hanging="510"/>
      </w:pPr>
      <w:rPr>
        <w:rFonts w:ascii="Times New Roman" w:eastAsia="Times New Roman" w:hAnsi="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D464840"/>
    <w:multiLevelType w:val="hybridMultilevel"/>
    <w:tmpl w:val="26C6D986"/>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277DB9"/>
    <w:multiLevelType w:val="hybridMultilevel"/>
    <w:tmpl w:val="01045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3E79C2"/>
    <w:multiLevelType w:val="hybridMultilevel"/>
    <w:tmpl w:val="9F4EE5AA"/>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0C6C4D"/>
    <w:multiLevelType w:val="hybridMultilevel"/>
    <w:tmpl w:val="89CCEF6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500" w:hanging="420"/>
      </w:pPr>
      <w:rPr>
        <w:rFonts w:ascii="Symbol" w:hAnsi="Symbol"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810F70"/>
    <w:multiLevelType w:val="hybridMultilevel"/>
    <w:tmpl w:val="F8009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165AA1"/>
    <w:multiLevelType w:val="hybridMultilevel"/>
    <w:tmpl w:val="1A988682"/>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A3640E"/>
    <w:multiLevelType w:val="hybridMultilevel"/>
    <w:tmpl w:val="BFCEE74C"/>
    <w:lvl w:ilvl="0" w:tplc="F2240794">
      <w:start w:val="51"/>
      <w:numFmt w:val="bullet"/>
      <w:lvlText w:val=""/>
      <w:lvlJc w:val="left"/>
      <w:pPr>
        <w:tabs>
          <w:tab w:val="num" w:pos="633"/>
        </w:tabs>
        <w:ind w:left="537" w:hanging="227"/>
      </w:pPr>
      <w:rPr>
        <w:rFonts w:ascii="Symbol" w:eastAsia="Times New Roman" w:hAnsi="Symbol" w:hint="default"/>
        <w:color w:val="auto"/>
      </w:rPr>
    </w:lvl>
    <w:lvl w:ilvl="1" w:tplc="04190003" w:tentative="1">
      <w:start w:val="1"/>
      <w:numFmt w:val="bullet"/>
      <w:lvlText w:val="o"/>
      <w:lvlJc w:val="left"/>
      <w:pPr>
        <w:tabs>
          <w:tab w:val="num" w:pos="1580"/>
        </w:tabs>
        <w:ind w:left="1580" w:hanging="360"/>
      </w:pPr>
      <w:rPr>
        <w:rFonts w:ascii="Courier New" w:hAnsi="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22" w15:restartNumberingAfterBreak="0">
    <w:nsid w:val="34B250B9"/>
    <w:multiLevelType w:val="hybridMultilevel"/>
    <w:tmpl w:val="25081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FE4548"/>
    <w:multiLevelType w:val="hybridMultilevel"/>
    <w:tmpl w:val="3FF4C18A"/>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7C0BA5"/>
    <w:multiLevelType w:val="hybridMultilevel"/>
    <w:tmpl w:val="CA34E2C2"/>
    <w:lvl w:ilvl="0" w:tplc="A7785AC0">
      <w:start w:val="13"/>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5B948B9"/>
    <w:multiLevelType w:val="hybridMultilevel"/>
    <w:tmpl w:val="6CD0FE32"/>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5475A8"/>
    <w:multiLevelType w:val="hybridMultilevel"/>
    <w:tmpl w:val="038EB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BFC6B85"/>
    <w:multiLevelType w:val="hybridMultilevel"/>
    <w:tmpl w:val="3CAE49E4"/>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DF82493"/>
    <w:multiLevelType w:val="hybridMultilevel"/>
    <w:tmpl w:val="ED3EEC6C"/>
    <w:lvl w:ilvl="0" w:tplc="99CA749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3E8003D0"/>
    <w:multiLevelType w:val="hybridMultilevel"/>
    <w:tmpl w:val="F5820598"/>
    <w:lvl w:ilvl="0" w:tplc="AF2CC224">
      <w:start w:val="51"/>
      <w:numFmt w:val="bullet"/>
      <w:lvlText w:val=""/>
      <w:lvlJc w:val="left"/>
      <w:pPr>
        <w:tabs>
          <w:tab w:val="num" w:pos="493"/>
        </w:tabs>
        <w:ind w:left="397" w:hanging="227"/>
      </w:pPr>
      <w:rPr>
        <w:rFonts w:ascii="Symbol" w:eastAsia="Times New Roman"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9D0DF9"/>
    <w:multiLevelType w:val="hybridMultilevel"/>
    <w:tmpl w:val="7C788200"/>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1" w15:restartNumberingAfterBreak="0">
    <w:nsid w:val="49BC7AB1"/>
    <w:multiLevelType w:val="hybridMultilevel"/>
    <w:tmpl w:val="44ACD412"/>
    <w:lvl w:ilvl="0" w:tplc="F72E365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2" w15:restartNumberingAfterBreak="0">
    <w:nsid w:val="4CF51418"/>
    <w:multiLevelType w:val="hybridMultilevel"/>
    <w:tmpl w:val="162CF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CFC1F63"/>
    <w:multiLevelType w:val="hybridMultilevel"/>
    <w:tmpl w:val="AC921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D9A47A6"/>
    <w:multiLevelType w:val="hybridMultilevel"/>
    <w:tmpl w:val="EFA64168"/>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EE7EC0"/>
    <w:multiLevelType w:val="hybridMultilevel"/>
    <w:tmpl w:val="CBCE474E"/>
    <w:lvl w:ilvl="0" w:tplc="AF2CC224">
      <w:start w:val="51"/>
      <w:numFmt w:val="bullet"/>
      <w:lvlText w:val=""/>
      <w:lvlJc w:val="left"/>
      <w:pPr>
        <w:tabs>
          <w:tab w:val="num" w:pos="493"/>
        </w:tabs>
        <w:ind w:left="397" w:hanging="22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324397"/>
    <w:multiLevelType w:val="hybridMultilevel"/>
    <w:tmpl w:val="61DC8B84"/>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585C84"/>
    <w:multiLevelType w:val="hybridMultilevel"/>
    <w:tmpl w:val="F0F8E834"/>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E162B7"/>
    <w:multiLevelType w:val="hybridMultilevel"/>
    <w:tmpl w:val="B212D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C404337"/>
    <w:multiLevelType w:val="hybridMultilevel"/>
    <w:tmpl w:val="BD2E03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91B7E45"/>
    <w:multiLevelType w:val="hybridMultilevel"/>
    <w:tmpl w:val="06DA4938"/>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027681"/>
    <w:multiLevelType w:val="hybridMultilevel"/>
    <w:tmpl w:val="06705B4C"/>
    <w:lvl w:ilvl="0" w:tplc="AF2CC224">
      <w:start w:val="51"/>
      <w:numFmt w:val="bullet"/>
      <w:lvlText w:val=""/>
      <w:lvlJc w:val="left"/>
      <w:pPr>
        <w:tabs>
          <w:tab w:val="num" w:pos="493"/>
        </w:tabs>
        <w:ind w:left="397" w:hanging="22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044368"/>
    <w:multiLevelType w:val="hybridMultilevel"/>
    <w:tmpl w:val="61DED528"/>
    <w:lvl w:ilvl="0" w:tplc="42C85F34">
      <w:numFmt w:val="bullet"/>
      <w:lvlText w:val=""/>
      <w:lvlJc w:val="left"/>
      <w:pPr>
        <w:tabs>
          <w:tab w:val="num" w:pos="567"/>
        </w:tabs>
        <w:ind w:left="567" w:hanging="567"/>
      </w:pPr>
      <w:rPr>
        <w:rFonts w:ascii="Symbol" w:eastAsia="Times New Roman"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15:restartNumberingAfterBreak="0">
    <w:nsid w:val="72447B6E"/>
    <w:multiLevelType w:val="hybridMultilevel"/>
    <w:tmpl w:val="F78651D0"/>
    <w:lvl w:ilvl="0" w:tplc="42C85F34">
      <w:numFmt w:val="bullet"/>
      <w:lvlText w:val=""/>
      <w:lvlJc w:val="left"/>
      <w:pPr>
        <w:tabs>
          <w:tab w:val="num" w:pos="567"/>
        </w:tabs>
        <w:ind w:left="567" w:hanging="567"/>
      </w:pPr>
      <w:rPr>
        <w:rFonts w:ascii="Symbol" w:eastAsia="Times New Roman"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4" w15:restartNumberingAfterBreak="0">
    <w:nsid w:val="75F80CE0"/>
    <w:multiLevelType w:val="hybridMultilevel"/>
    <w:tmpl w:val="582C0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5356E8"/>
    <w:multiLevelType w:val="hybridMultilevel"/>
    <w:tmpl w:val="0B10C3B8"/>
    <w:lvl w:ilvl="0" w:tplc="CDEED414">
      <w:start w:val="51"/>
      <w:numFmt w:val="bullet"/>
      <w:lvlText w:val="–"/>
      <w:lvlJc w:val="left"/>
      <w:pPr>
        <w:tabs>
          <w:tab w:val="num" w:pos="323"/>
        </w:tabs>
        <w:ind w:left="22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FA7E3F"/>
    <w:multiLevelType w:val="hybridMultilevel"/>
    <w:tmpl w:val="346CA16E"/>
    <w:lvl w:ilvl="0" w:tplc="69D46A5A">
      <w:start w:val="1"/>
      <w:numFmt w:val="bullet"/>
      <w:lvlText w:val="•"/>
      <w:lvlJc w:val="left"/>
      <w:pPr>
        <w:tabs>
          <w:tab w:val="num" w:pos="720"/>
        </w:tabs>
        <w:ind w:left="720" w:hanging="360"/>
      </w:pPr>
      <w:rPr>
        <w:rFonts w:ascii="Tahoma" w:hAnsi="Tahoma" w:hint="default"/>
      </w:rPr>
    </w:lvl>
    <w:lvl w:ilvl="1" w:tplc="6536412C">
      <w:start w:val="1"/>
      <w:numFmt w:val="bullet"/>
      <w:lvlText w:val="•"/>
      <w:lvlJc w:val="left"/>
      <w:pPr>
        <w:tabs>
          <w:tab w:val="num" w:pos="1440"/>
        </w:tabs>
        <w:ind w:left="1440" w:hanging="360"/>
      </w:pPr>
      <w:rPr>
        <w:rFonts w:ascii="Tahoma" w:hAnsi="Tahoma" w:hint="default"/>
      </w:rPr>
    </w:lvl>
    <w:lvl w:ilvl="2" w:tplc="9170F36E">
      <w:start w:val="1"/>
      <w:numFmt w:val="bullet"/>
      <w:lvlText w:val="•"/>
      <w:lvlJc w:val="left"/>
      <w:pPr>
        <w:tabs>
          <w:tab w:val="num" w:pos="2160"/>
        </w:tabs>
        <w:ind w:left="2160" w:hanging="360"/>
      </w:pPr>
      <w:rPr>
        <w:rFonts w:ascii="Tahoma" w:hAnsi="Tahoma" w:hint="default"/>
      </w:rPr>
    </w:lvl>
    <w:lvl w:ilvl="3" w:tplc="564AA8CA">
      <w:start w:val="1"/>
      <w:numFmt w:val="bullet"/>
      <w:lvlText w:val="•"/>
      <w:lvlJc w:val="left"/>
      <w:pPr>
        <w:tabs>
          <w:tab w:val="num" w:pos="2880"/>
        </w:tabs>
        <w:ind w:left="2880" w:hanging="360"/>
      </w:pPr>
      <w:rPr>
        <w:rFonts w:ascii="Tahoma" w:hAnsi="Tahoma" w:hint="default"/>
      </w:rPr>
    </w:lvl>
    <w:lvl w:ilvl="4" w:tplc="F7B8E9A8">
      <w:start w:val="1"/>
      <w:numFmt w:val="bullet"/>
      <w:lvlText w:val="•"/>
      <w:lvlJc w:val="left"/>
      <w:pPr>
        <w:tabs>
          <w:tab w:val="num" w:pos="3600"/>
        </w:tabs>
        <w:ind w:left="3600" w:hanging="360"/>
      </w:pPr>
      <w:rPr>
        <w:rFonts w:ascii="Tahoma" w:hAnsi="Tahoma" w:hint="default"/>
      </w:rPr>
    </w:lvl>
    <w:lvl w:ilvl="5" w:tplc="8238183E">
      <w:start w:val="1"/>
      <w:numFmt w:val="bullet"/>
      <w:lvlText w:val="•"/>
      <w:lvlJc w:val="left"/>
      <w:pPr>
        <w:tabs>
          <w:tab w:val="num" w:pos="4320"/>
        </w:tabs>
        <w:ind w:left="4320" w:hanging="360"/>
      </w:pPr>
      <w:rPr>
        <w:rFonts w:ascii="Tahoma" w:hAnsi="Tahoma" w:hint="default"/>
      </w:rPr>
    </w:lvl>
    <w:lvl w:ilvl="6" w:tplc="48AC6312">
      <w:start w:val="1"/>
      <w:numFmt w:val="bullet"/>
      <w:lvlText w:val="•"/>
      <w:lvlJc w:val="left"/>
      <w:pPr>
        <w:tabs>
          <w:tab w:val="num" w:pos="5040"/>
        </w:tabs>
        <w:ind w:left="5040" w:hanging="360"/>
      </w:pPr>
      <w:rPr>
        <w:rFonts w:ascii="Tahoma" w:hAnsi="Tahoma" w:hint="default"/>
      </w:rPr>
    </w:lvl>
    <w:lvl w:ilvl="7" w:tplc="FD626302">
      <w:start w:val="1"/>
      <w:numFmt w:val="bullet"/>
      <w:lvlText w:val="•"/>
      <w:lvlJc w:val="left"/>
      <w:pPr>
        <w:tabs>
          <w:tab w:val="num" w:pos="5760"/>
        </w:tabs>
        <w:ind w:left="5760" w:hanging="360"/>
      </w:pPr>
      <w:rPr>
        <w:rFonts w:ascii="Tahoma" w:hAnsi="Tahoma" w:hint="default"/>
      </w:rPr>
    </w:lvl>
    <w:lvl w:ilvl="8" w:tplc="A30EEF04">
      <w:start w:val="1"/>
      <w:numFmt w:val="bullet"/>
      <w:lvlText w:val="•"/>
      <w:lvlJc w:val="left"/>
      <w:pPr>
        <w:tabs>
          <w:tab w:val="num" w:pos="6480"/>
        </w:tabs>
        <w:ind w:left="6480" w:hanging="360"/>
      </w:pPr>
      <w:rPr>
        <w:rFonts w:ascii="Tahoma" w:hAnsi="Tahoma" w:hint="default"/>
      </w:rPr>
    </w:lvl>
  </w:abstractNum>
  <w:num w:numId="1">
    <w:abstractNumId w:val="19"/>
  </w:num>
  <w:num w:numId="2">
    <w:abstractNumId w:val="6"/>
  </w:num>
  <w:num w:numId="3">
    <w:abstractNumId w:val="39"/>
  </w:num>
  <w:num w:numId="4">
    <w:abstractNumId w:val="12"/>
  </w:num>
  <w:num w:numId="5">
    <w:abstractNumId w:val="18"/>
  </w:num>
  <w:num w:numId="6">
    <w:abstractNumId w:val="30"/>
  </w:num>
  <w:num w:numId="7">
    <w:abstractNumId w:val="14"/>
  </w:num>
  <w:num w:numId="8">
    <w:abstractNumId w:val="26"/>
  </w:num>
  <w:num w:numId="9">
    <w:abstractNumId w:val="9"/>
  </w:num>
  <w:num w:numId="10">
    <w:abstractNumId w:val="10"/>
  </w:num>
  <w:num w:numId="11">
    <w:abstractNumId w:val="16"/>
  </w:num>
  <w:num w:numId="12">
    <w:abstractNumId w:val="38"/>
  </w:num>
  <w:num w:numId="13">
    <w:abstractNumId w:val="7"/>
  </w:num>
  <w:num w:numId="14">
    <w:abstractNumId w:val="32"/>
  </w:num>
  <w:num w:numId="15">
    <w:abstractNumId w:val="44"/>
  </w:num>
  <w:num w:numId="16">
    <w:abstractNumId w:val="22"/>
  </w:num>
  <w:num w:numId="17">
    <w:abstractNumId w:val="4"/>
  </w:num>
  <w:num w:numId="18">
    <w:abstractNumId w:val="33"/>
  </w:num>
  <w:num w:numId="19">
    <w:abstractNumId w:val="5"/>
  </w:num>
  <w:num w:numId="20">
    <w:abstractNumId w:val="29"/>
  </w:num>
  <w:num w:numId="21">
    <w:abstractNumId w:val="13"/>
  </w:num>
  <w:num w:numId="22">
    <w:abstractNumId w:val="42"/>
  </w:num>
  <w:num w:numId="23">
    <w:abstractNumId w:val="43"/>
  </w:num>
  <w:num w:numId="24">
    <w:abstractNumId w:val="41"/>
  </w:num>
  <w:num w:numId="25">
    <w:abstractNumId w:val="35"/>
  </w:num>
  <w:num w:numId="26">
    <w:abstractNumId w:val="27"/>
  </w:num>
  <w:num w:numId="27">
    <w:abstractNumId w:val="15"/>
  </w:num>
  <w:num w:numId="28">
    <w:abstractNumId w:val="34"/>
  </w:num>
  <w:num w:numId="29">
    <w:abstractNumId w:val="37"/>
  </w:num>
  <w:num w:numId="30">
    <w:abstractNumId w:val="40"/>
  </w:num>
  <w:num w:numId="31">
    <w:abstractNumId w:val="23"/>
  </w:num>
  <w:num w:numId="32">
    <w:abstractNumId w:val="25"/>
  </w:num>
  <w:num w:numId="33">
    <w:abstractNumId w:val="17"/>
  </w:num>
  <w:num w:numId="34">
    <w:abstractNumId w:val="20"/>
  </w:num>
  <w:num w:numId="35">
    <w:abstractNumId w:val="36"/>
  </w:num>
  <w:num w:numId="36">
    <w:abstractNumId w:val="45"/>
  </w:num>
  <w:num w:numId="37">
    <w:abstractNumId w:val="46"/>
  </w:num>
  <w:num w:numId="38">
    <w:abstractNumId w:val="11"/>
  </w:num>
  <w:num w:numId="39">
    <w:abstractNumId w:val="24"/>
  </w:num>
  <w:num w:numId="40">
    <w:abstractNumId w:val="21"/>
  </w:num>
  <w:num w:numId="41">
    <w:abstractNumId w:val="3"/>
  </w:num>
  <w:num w:numId="42">
    <w:abstractNumId w:val="0"/>
  </w:num>
  <w:num w:numId="43">
    <w:abstractNumId w:val="1"/>
  </w:num>
  <w:num w:numId="44">
    <w:abstractNumId w:val="2"/>
  </w:num>
  <w:num w:numId="45">
    <w:abstractNumId w:val="31"/>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2E5D"/>
    <w:rsid w:val="000625C2"/>
    <w:rsid w:val="000C0322"/>
    <w:rsid w:val="000F0217"/>
    <w:rsid w:val="000F19CE"/>
    <w:rsid w:val="00111890"/>
    <w:rsid w:val="00112F5B"/>
    <w:rsid w:val="00132F09"/>
    <w:rsid w:val="001536D5"/>
    <w:rsid w:val="00157C29"/>
    <w:rsid w:val="0016165A"/>
    <w:rsid w:val="001644B6"/>
    <w:rsid w:val="00167B9C"/>
    <w:rsid w:val="00172746"/>
    <w:rsid w:val="00172E11"/>
    <w:rsid w:val="00176B0D"/>
    <w:rsid w:val="0018499A"/>
    <w:rsid w:val="00193304"/>
    <w:rsid w:val="001D48BA"/>
    <w:rsid w:val="002042D2"/>
    <w:rsid w:val="00204B3E"/>
    <w:rsid w:val="0022009E"/>
    <w:rsid w:val="00244A92"/>
    <w:rsid w:val="00272AC3"/>
    <w:rsid w:val="00275D99"/>
    <w:rsid w:val="00281918"/>
    <w:rsid w:val="0029350D"/>
    <w:rsid w:val="002B0D4B"/>
    <w:rsid w:val="002C57E8"/>
    <w:rsid w:val="002D0669"/>
    <w:rsid w:val="002E4F26"/>
    <w:rsid w:val="002E55E9"/>
    <w:rsid w:val="00300C80"/>
    <w:rsid w:val="00301C12"/>
    <w:rsid w:val="0030379B"/>
    <w:rsid w:val="003126DD"/>
    <w:rsid w:val="0034600B"/>
    <w:rsid w:val="00346AF2"/>
    <w:rsid w:val="00352240"/>
    <w:rsid w:val="003601FA"/>
    <w:rsid w:val="00363CC5"/>
    <w:rsid w:val="00380D33"/>
    <w:rsid w:val="003A2E83"/>
    <w:rsid w:val="003B2E5D"/>
    <w:rsid w:val="003D733F"/>
    <w:rsid w:val="003E1471"/>
    <w:rsid w:val="003F357D"/>
    <w:rsid w:val="0041377A"/>
    <w:rsid w:val="00417ABE"/>
    <w:rsid w:val="0042386A"/>
    <w:rsid w:val="00425495"/>
    <w:rsid w:val="00453B89"/>
    <w:rsid w:val="0048665C"/>
    <w:rsid w:val="004933C4"/>
    <w:rsid w:val="004B232C"/>
    <w:rsid w:val="004C561B"/>
    <w:rsid w:val="004F5347"/>
    <w:rsid w:val="004F7471"/>
    <w:rsid w:val="005122DA"/>
    <w:rsid w:val="00526F1A"/>
    <w:rsid w:val="005466F5"/>
    <w:rsid w:val="00562226"/>
    <w:rsid w:val="005663D9"/>
    <w:rsid w:val="0057093F"/>
    <w:rsid w:val="005809C0"/>
    <w:rsid w:val="00586186"/>
    <w:rsid w:val="005A0220"/>
    <w:rsid w:val="005A1915"/>
    <w:rsid w:val="005A510F"/>
    <w:rsid w:val="005B0A34"/>
    <w:rsid w:val="005B5AEC"/>
    <w:rsid w:val="005F08D5"/>
    <w:rsid w:val="00607DB0"/>
    <w:rsid w:val="0061356A"/>
    <w:rsid w:val="006178CB"/>
    <w:rsid w:val="00633ECB"/>
    <w:rsid w:val="006402D6"/>
    <w:rsid w:val="006547E5"/>
    <w:rsid w:val="00660C59"/>
    <w:rsid w:val="006626B1"/>
    <w:rsid w:val="006A67AE"/>
    <w:rsid w:val="006C6035"/>
    <w:rsid w:val="006C6242"/>
    <w:rsid w:val="006D1983"/>
    <w:rsid w:val="006E0FFD"/>
    <w:rsid w:val="00712830"/>
    <w:rsid w:val="00741912"/>
    <w:rsid w:val="00771D29"/>
    <w:rsid w:val="007D04AF"/>
    <w:rsid w:val="007D37AB"/>
    <w:rsid w:val="008152E8"/>
    <w:rsid w:val="00815794"/>
    <w:rsid w:val="008234E6"/>
    <w:rsid w:val="008371A5"/>
    <w:rsid w:val="008465FD"/>
    <w:rsid w:val="008609E3"/>
    <w:rsid w:val="00885CF2"/>
    <w:rsid w:val="00891C98"/>
    <w:rsid w:val="008B5FDD"/>
    <w:rsid w:val="008E4AFB"/>
    <w:rsid w:val="008F1B9E"/>
    <w:rsid w:val="009413D3"/>
    <w:rsid w:val="00947F90"/>
    <w:rsid w:val="00951D06"/>
    <w:rsid w:val="00952C75"/>
    <w:rsid w:val="009C4A43"/>
    <w:rsid w:val="009F63A5"/>
    <w:rsid w:val="009F6697"/>
    <w:rsid w:val="00A134AD"/>
    <w:rsid w:val="00A3256F"/>
    <w:rsid w:val="00A36317"/>
    <w:rsid w:val="00A50C50"/>
    <w:rsid w:val="00A54AF4"/>
    <w:rsid w:val="00A969E9"/>
    <w:rsid w:val="00A96C13"/>
    <w:rsid w:val="00AC34E8"/>
    <w:rsid w:val="00AC47D1"/>
    <w:rsid w:val="00AF0B06"/>
    <w:rsid w:val="00B13290"/>
    <w:rsid w:val="00B27264"/>
    <w:rsid w:val="00B3363E"/>
    <w:rsid w:val="00B479D0"/>
    <w:rsid w:val="00B5776C"/>
    <w:rsid w:val="00B73397"/>
    <w:rsid w:val="00B924B6"/>
    <w:rsid w:val="00BA0D2E"/>
    <w:rsid w:val="00BA5711"/>
    <w:rsid w:val="00BC3FA0"/>
    <w:rsid w:val="00BD0DCB"/>
    <w:rsid w:val="00BF1AFA"/>
    <w:rsid w:val="00C3091B"/>
    <w:rsid w:val="00C33B57"/>
    <w:rsid w:val="00C36D6E"/>
    <w:rsid w:val="00C719FB"/>
    <w:rsid w:val="00C8704C"/>
    <w:rsid w:val="00CA08E8"/>
    <w:rsid w:val="00CA6847"/>
    <w:rsid w:val="00CF427A"/>
    <w:rsid w:val="00D221AC"/>
    <w:rsid w:val="00D23E43"/>
    <w:rsid w:val="00DC119C"/>
    <w:rsid w:val="00DC2866"/>
    <w:rsid w:val="00DE0F07"/>
    <w:rsid w:val="00DF13F1"/>
    <w:rsid w:val="00E3551B"/>
    <w:rsid w:val="00E5142B"/>
    <w:rsid w:val="00E57F42"/>
    <w:rsid w:val="00E6454C"/>
    <w:rsid w:val="00EA3A94"/>
    <w:rsid w:val="00EA6329"/>
    <w:rsid w:val="00EA7028"/>
    <w:rsid w:val="00EB5F55"/>
    <w:rsid w:val="00ED38DD"/>
    <w:rsid w:val="00ED496A"/>
    <w:rsid w:val="00EF5C0E"/>
    <w:rsid w:val="00F1123A"/>
    <w:rsid w:val="00F15F40"/>
    <w:rsid w:val="00F21393"/>
    <w:rsid w:val="00F27BC7"/>
    <w:rsid w:val="00F30D08"/>
    <w:rsid w:val="00F32742"/>
    <w:rsid w:val="00F56C29"/>
    <w:rsid w:val="00FA0EC2"/>
    <w:rsid w:val="00FA4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042923"/>
  <w15:docId w15:val="{CA36B0D4-A2FC-45C2-AD3D-8E037390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E5D"/>
    <w:pPr>
      <w:spacing w:after="200" w:line="276" w:lineRule="auto"/>
    </w:pPr>
    <w:rPr>
      <w:rFonts w:eastAsia="Times New Roman"/>
      <w:sz w:val="22"/>
      <w:szCs w:val="22"/>
      <w:lang w:eastAsia="en-US"/>
    </w:rPr>
  </w:style>
  <w:style w:type="paragraph" w:styleId="5">
    <w:name w:val="heading 5"/>
    <w:basedOn w:val="a"/>
    <w:next w:val="a"/>
    <w:link w:val="50"/>
    <w:uiPriority w:val="99"/>
    <w:qFormat/>
    <w:rsid w:val="003B2E5D"/>
    <w:pPr>
      <w:keepNext/>
      <w:spacing w:after="0" w:line="240" w:lineRule="auto"/>
      <w:jc w:val="center"/>
      <w:outlineLvl w:val="4"/>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3B2E5D"/>
    <w:rPr>
      <w:rFonts w:ascii="Times New Roman" w:hAnsi="Times New Roman" w:cs="Times New Roman"/>
      <w:b/>
      <w:bCs/>
      <w:sz w:val="24"/>
      <w:szCs w:val="24"/>
    </w:rPr>
  </w:style>
  <w:style w:type="paragraph" w:styleId="a3">
    <w:name w:val="Normal (Web)"/>
    <w:basedOn w:val="a"/>
    <w:uiPriority w:val="99"/>
    <w:semiHidden/>
    <w:rsid w:val="003B2E5D"/>
    <w:pPr>
      <w:spacing w:before="100" w:beforeAutospacing="1" w:after="100" w:afterAutospacing="1" w:line="240" w:lineRule="auto"/>
    </w:pPr>
    <w:rPr>
      <w:rFonts w:ascii="Times New Roman" w:eastAsia="Calibri" w:hAnsi="Times New Roman"/>
      <w:sz w:val="24"/>
      <w:szCs w:val="24"/>
      <w:lang w:eastAsia="ru-RU"/>
    </w:rPr>
  </w:style>
  <w:style w:type="paragraph" w:customStyle="1" w:styleId="21">
    <w:name w:val="Основной текст 21"/>
    <w:basedOn w:val="a"/>
    <w:uiPriority w:val="99"/>
    <w:rsid w:val="003B2E5D"/>
    <w:pPr>
      <w:tabs>
        <w:tab w:val="left" w:pos="8222"/>
      </w:tabs>
      <w:spacing w:after="0" w:line="240" w:lineRule="auto"/>
      <w:ind w:right="-1759"/>
    </w:pPr>
    <w:rPr>
      <w:rFonts w:ascii="Times New Roman" w:hAnsi="Times New Roman"/>
      <w:sz w:val="28"/>
      <w:szCs w:val="20"/>
      <w:lang w:eastAsia="ru-RU"/>
    </w:rPr>
  </w:style>
  <w:style w:type="paragraph" w:customStyle="1" w:styleId="210">
    <w:name w:val="Основной текст с отступом 21"/>
    <w:basedOn w:val="a"/>
    <w:uiPriority w:val="99"/>
    <w:rsid w:val="003B2E5D"/>
    <w:pPr>
      <w:spacing w:before="60" w:after="0" w:line="252" w:lineRule="auto"/>
      <w:ind w:firstLine="567"/>
      <w:jc w:val="both"/>
    </w:pPr>
    <w:rPr>
      <w:rFonts w:ascii="Times New Roman" w:hAnsi="Times New Roman"/>
      <w:sz w:val="24"/>
      <w:szCs w:val="20"/>
      <w:lang w:eastAsia="ar-SA"/>
    </w:rPr>
  </w:style>
  <w:style w:type="paragraph" w:styleId="a4">
    <w:name w:val="List Paragraph"/>
    <w:basedOn w:val="a"/>
    <w:uiPriority w:val="99"/>
    <w:qFormat/>
    <w:rsid w:val="003B2E5D"/>
    <w:pPr>
      <w:spacing w:after="0" w:line="240" w:lineRule="auto"/>
      <w:ind w:left="720"/>
      <w:contextualSpacing/>
    </w:pPr>
    <w:rPr>
      <w:rFonts w:ascii="Times New Roman" w:hAnsi="Times New Roman"/>
      <w:sz w:val="24"/>
      <w:szCs w:val="24"/>
      <w:lang w:eastAsia="ru-RU"/>
    </w:rPr>
  </w:style>
  <w:style w:type="paragraph" w:customStyle="1" w:styleId="22">
    <w:name w:val="Основной текст 22"/>
    <w:basedOn w:val="a"/>
    <w:uiPriority w:val="99"/>
    <w:rsid w:val="00DC2866"/>
    <w:pPr>
      <w:tabs>
        <w:tab w:val="left" w:pos="8222"/>
      </w:tabs>
      <w:spacing w:after="0" w:line="240" w:lineRule="auto"/>
      <w:ind w:right="-1759"/>
    </w:pPr>
    <w:rPr>
      <w:rFonts w:ascii="Times New Roman" w:hAnsi="Times New Roman"/>
      <w:sz w:val="28"/>
      <w:szCs w:val="20"/>
      <w:lang w:eastAsia="ru-RU"/>
    </w:rPr>
  </w:style>
  <w:style w:type="character" w:customStyle="1" w:styleId="FontStyle11">
    <w:name w:val="Font Style11"/>
    <w:uiPriority w:val="99"/>
    <w:rsid w:val="00DC2866"/>
    <w:rPr>
      <w:rFonts w:ascii="Segoe UI" w:hAnsi="Segoe UI" w:cs="Segoe UI"/>
      <w:b/>
      <w:bCs/>
      <w:spacing w:val="-10"/>
      <w:sz w:val="28"/>
      <w:szCs w:val="28"/>
    </w:rPr>
  </w:style>
  <w:style w:type="character" w:customStyle="1" w:styleId="FontStyle15">
    <w:name w:val="Font Style15"/>
    <w:uiPriority w:val="99"/>
    <w:rsid w:val="00DC2866"/>
    <w:rPr>
      <w:rFonts w:ascii="Bookman Old Style" w:hAnsi="Bookman Old Style" w:cs="Bookman Old Style"/>
      <w:sz w:val="20"/>
      <w:szCs w:val="20"/>
    </w:rPr>
  </w:style>
  <w:style w:type="character" w:customStyle="1" w:styleId="FontStyle17">
    <w:name w:val="Font Style17"/>
    <w:uiPriority w:val="99"/>
    <w:rsid w:val="00DC2866"/>
    <w:rPr>
      <w:rFonts w:ascii="Bookman Old Style" w:hAnsi="Bookman Old Style" w:cs="Bookman Old Style"/>
      <w:b/>
      <w:bCs/>
      <w:spacing w:val="-20"/>
      <w:sz w:val="20"/>
      <w:szCs w:val="20"/>
    </w:rPr>
  </w:style>
  <w:style w:type="paragraph" w:styleId="a5">
    <w:name w:val="No Spacing"/>
    <w:uiPriority w:val="99"/>
    <w:qFormat/>
    <w:rsid w:val="00DC2866"/>
    <w:pPr>
      <w:widowControl w:val="0"/>
      <w:autoSpaceDE w:val="0"/>
      <w:autoSpaceDN w:val="0"/>
      <w:adjustRightInd w:val="0"/>
    </w:pPr>
    <w:rPr>
      <w:rFonts w:ascii="Segoe UI" w:eastAsia="Times New Roman" w:hAnsi="Segoe UI" w:cs="Segoe UI"/>
      <w:sz w:val="24"/>
      <w:szCs w:val="24"/>
    </w:rPr>
  </w:style>
  <w:style w:type="character" w:styleId="a6">
    <w:name w:val="Hyperlink"/>
    <w:uiPriority w:val="99"/>
    <w:rsid w:val="0022009E"/>
    <w:rPr>
      <w:rFonts w:cs="Times New Roman"/>
      <w:color w:val="0000FF"/>
      <w:u w:val="single"/>
    </w:rPr>
  </w:style>
  <w:style w:type="paragraph" w:styleId="a7">
    <w:name w:val="Body Text"/>
    <w:basedOn w:val="a"/>
    <w:link w:val="a8"/>
    <w:uiPriority w:val="99"/>
    <w:rsid w:val="00A50C50"/>
    <w:pPr>
      <w:spacing w:after="0" w:line="240" w:lineRule="auto"/>
      <w:jc w:val="both"/>
    </w:pPr>
    <w:rPr>
      <w:rFonts w:ascii="Times New Roman" w:hAnsi="Times New Roman"/>
      <w:sz w:val="28"/>
      <w:szCs w:val="28"/>
    </w:rPr>
  </w:style>
  <w:style w:type="character" w:customStyle="1" w:styleId="a8">
    <w:name w:val="Основной текст Знак"/>
    <w:link w:val="a7"/>
    <w:uiPriority w:val="99"/>
    <w:locked/>
    <w:rsid w:val="00A50C50"/>
    <w:rPr>
      <w:rFonts w:ascii="Times New Roman" w:hAnsi="Times New Roman" w:cs="Times New Roman"/>
      <w:sz w:val="28"/>
      <w:szCs w:val="28"/>
    </w:rPr>
  </w:style>
  <w:style w:type="paragraph" w:customStyle="1" w:styleId="Default">
    <w:name w:val="Default"/>
    <w:uiPriority w:val="99"/>
    <w:rsid w:val="001D48BA"/>
    <w:pPr>
      <w:autoSpaceDE w:val="0"/>
      <w:autoSpaceDN w:val="0"/>
      <w:adjustRightInd w:val="0"/>
    </w:pPr>
    <w:rPr>
      <w:rFonts w:ascii="Times New Roman" w:eastAsia="Times New Roman" w:hAnsi="Times New Roman"/>
      <w:color w:val="000000"/>
      <w:sz w:val="24"/>
      <w:szCs w:val="24"/>
    </w:rPr>
  </w:style>
  <w:style w:type="paragraph" w:customStyle="1" w:styleId="1">
    <w:name w:val="Абзац списка1"/>
    <w:basedOn w:val="a"/>
    <w:uiPriority w:val="99"/>
    <w:rsid w:val="001D48BA"/>
    <w:pPr>
      <w:spacing w:after="0" w:line="240" w:lineRule="auto"/>
      <w:ind w:left="720"/>
      <w:contextualSpacing/>
    </w:pPr>
    <w:rPr>
      <w:rFonts w:ascii="Times New Roman" w:eastAsia="Calibri" w:hAnsi="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1D48BA"/>
    <w:pPr>
      <w:spacing w:after="0" w:line="240" w:lineRule="auto"/>
    </w:pPr>
    <w:rPr>
      <w:rFonts w:ascii="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1D48BA"/>
    <w:rPr>
      <w:rFonts w:ascii="Times New Roman" w:hAnsi="Times New Roman"/>
      <w:sz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1D48BA"/>
    <w:rPr>
      <w:b/>
    </w:rPr>
  </w:style>
  <w:style w:type="table" w:styleId="a9">
    <w:name w:val="Table Grid"/>
    <w:basedOn w:val="a1"/>
    <w:uiPriority w:val="59"/>
    <w:rsid w:val="001D4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1D48BA"/>
    <w:pPr>
      <w:spacing w:after="0" w:line="240" w:lineRule="auto"/>
      <w:ind w:firstLine="720"/>
    </w:pPr>
    <w:rPr>
      <w:rFonts w:ascii="Times New Roman" w:hAnsi="Times New Roman"/>
      <w:sz w:val="24"/>
      <w:szCs w:val="24"/>
      <w:lang w:eastAsia="ru-RU"/>
    </w:rPr>
  </w:style>
  <w:style w:type="character" w:customStyle="1" w:styleId="ab">
    <w:name w:val="Основной текст с отступом Знак"/>
    <w:link w:val="aa"/>
    <w:locked/>
    <w:rsid w:val="001D48BA"/>
    <w:rPr>
      <w:rFonts w:ascii="Times New Roman" w:hAnsi="Times New Roman" w:cs="Times New Roman"/>
      <w:sz w:val="24"/>
      <w:szCs w:val="24"/>
      <w:lang w:eastAsia="ru-RU"/>
    </w:rPr>
  </w:style>
  <w:style w:type="paragraph" w:styleId="2">
    <w:name w:val="Body Text 2"/>
    <w:basedOn w:val="a"/>
    <w:link w:val="20"/>
    <w:uiPriority w:val="99"/>
    <w:semiHidden/>
    <w:rsid w:val="001D48BA"/>
    <w:pPr>
      <w:spacing w:after="120" w:line="480" w:lineRule="auto"/>
    </w:pPr>
  </w:style>
  <w:style w:type="character" w:customStyle="1" w:styleId="20">
    <w:name w:val="Основной текст 2 Знак"/>
    <w:link w:val="2"/>
    <w:uiPriority w:val="99"/>
    <w:semiHidden/>
    <w:locked/>
    <w:rsid w:val="001D48BA"/>
    <w:rPr>
      <w:rFonts w:ascii="Calibri" w:hAnsi="Calibri" w:cs="Times New Roman"/>
    </w:rPr>
  </w:style>
  <w:style w:type="paragraph" w:customStyle="1" w:styleId="23">
    <w:name w:val="Абзац списка2"/>
    <w:basedOn w:val="a"/>
    <w:rsid w:val="0030379B"/>
    <w:pPr>
      <w:spacing w:after="160" w:line="259" w:lineRule="auto"/>
      <w:ind w:left="720"/>
      <w:contextualSpacing/>
    </w:pPr>
  </w:style>
  <w:style w:type="paragraph" w:styleId="ac">
    <w:name w:val="header"/>
    <w:basedOn w:val="a"/>
    <w:link w:val="ad"/>
    <w:uiPriority w:val="99"/>
    <w:unhideWhenUsed/>
    <w:rsid w:val="00275D9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75D99"/>
    <w:rPr>
      <w:rFonts w:eastAsia="Times New Roman"/>
      <w:sz w:val="22"/>
      <w:szCs w:val="22"/>
      <w:lang w:eastAsia="en-US"/>
    </w:rPr>
  </w:style>
  <w:style w:type="paragraph" w:styleId="ae">
    <w:name w:val="footer"/>
    <w:basedOn w:val="a"/>
    <w:link w:val="af"/>
    <w:uiPriority w:val="99"/>
    <w:unhideWhenUsed/>
    <w:rsid w:val="00275D9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75D99"/>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otlightonrussi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AF2FB-18CD-4971-9856-4F0C79F40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43</Pages>
  <Words>11536</Words>
  <Characters>65758</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днс</cp:lastModifiedBy>
  <cp:revision>19</cp:revision>
  <dcterms:created xsi:type="dcterms:W3CDTF">2016-09-03T18:27:00Z</dcterms:created>
  <dcterms:modified xsi:type="dcterms:W3CDTF">2016-09-13T21:07:00Z</dcterms:modified>
</cp:coreProperties>
</file>