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875" w:rsidRDefault="00DE2875" w:rsidP="00DE28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Муниципальное бюджетное </w:t>
      </w:r>
      <w:r w:rsidRPr="00826826">
        <w:rPr>
          <w:rFonts w:ascii="Times New Roman" w:hAnsi="Times New Roman" w:cs="Times New Roman"/>
          <w:sz w:val="32"/>
          <w:szCs w:val="32"/>
        </w:rPr>
        <w:t>общеобразовательн</w:t>
      </w:r>
      <w:r>
        <w:rPr>
          <w:rFonts w:ascii="Times New Roman" w:hAnsi="Times New Roman" w:cs="Times New Roman"/>
          <w:sz w:val="32"/>
          <w:szCs w:val="32"/>
        </w:rPr>
        <w:t xml:space="preserve">ое учреждение </w:t>
      </w:r>
    </w:p>
    <w:p w:rsidR="00DE2875" w:rsidRDefault="00DE2875" w:rsidP="00DE28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«Средняя</w:t>
      </w:r>
      <w:r w:rsidRPr="00630A71">
        <w:rPr>
          <w:rFonts w:ascii="Times New Roman" w:hAnsi="Times New Roman" w:cs="Times New Roman"/>
          <w:sz w:val="32"/>
          <w:szCs w:val="32"/>
        </w:rPr>
        <w:t xml:space="preserve"> </w:t>
      </w:r>
      <w:r w:rsidRPr="00826826">
        <w:rPr>
          <w:rFonts w:ascii="Times New Roman" w:hAnsi="Times New Roman" w:cs="Times New Roman"/>
          <w:sz w:val="32"/>
          <w:szCs w:val="32"/>
        </w:rPr>
        <w:t>школа № 16</w:t>
      </w:r>
      <w:r w:rsidRPr="00630A7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города </w:t>
      </w:r>
      <w:r w:rsidRPr="00826826">
        <w:rPr>
          <w:rFonts w:ascii="Times New Roman" w:hAnsi="Times New Roman" w:cs="Times New Roman"/>
          <w:sz w:val="32"/>
          <w:szCs w:val="32"/>
        </w:rPr>
        <w:t>Евпатори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826826">
        <w:rPr>
          <w:rFonts w:ascii="Times New Roman" w:hAnsi="Times New Roman" w:cs="Times New Roman"/>
          <w:sz w:val="32"/>
          <w:szCs w:val="32"/>
        </w:rPr>
        <w:t xml:space="preserve"> Республики Крым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82682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E2875" w:rsidRPr="00826826" w:rsidRDefault="00DE2875" w:rsidP="00DE28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(МБОУ «СШ №16»)</w:t>
      </w:r>
    </w:p>
    <w:p w:rsidR="00DE2875" w:rsidRDefault="00DE2875" w:rsidP="00DE2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875" w:rsidRDefault="00DE2875" w:rsidP="00DE2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E2875" w:rsidRPr="007A504D" w:rsidRDefault="00DE2875" w:rsidP="00DE2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7A504D">
        <w:rPr>
          <w:rFonts w:ascii="Times New Roman" w:eastAsia="Times New Roman" w:hAnsi="Times New Roman" w:cs="Times New Roman"/>
          <w:b/>
          <w:sz w:val="28"/>
        </w:rPr>
        <w:t>Р</w:t>
      </w:r>
      <w:r>
        <w:rPr>
          <w:rFonts w:ascii="Times New Roman" w:eastAsia="Times New Roman" w:hAnsi="Times New Roman" w:cs="Times New Roman"/>
          <w:b/>
          <w:sz w:val="28"/>
        </w:rPr>
        <w:t>АССМОТРЕНО                        СОГЛАСОВАНО                     УТВЕРЖДЕНО</w:t>
      </w:r>
    </w:p>
    <w:p w:rsidR="00DE2875" w:rsidRPr="007A504D" w:rsidRDefault="00DE2875" w:rsidP="00DE287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A504D">
        <w:rPr>
          <w:rFonts w:ascii="Times New Roman" w:eastAsia="Times New Roman" w:hAnsi="Times New Roman" w:cs="Times New Roman"/>
          <w:sz w:val="28"/>
          <w:lang w:val="uk-UA"/>
        </w:rPr>
        <w:t xml:space="preserve">на заседании </w:t>
      </w:r>
      <w:r>
        <w:rPr>
          <w:rFonts w:ascii="Times New Roman" w:eastAsia="Times New Roman" w:hAnsi="Times New Roman" w:cs="Times New Roman"/>
          <w:sz w:val="28"/>
          <w:lang w:val="uk-UA"/>
        </w:rPr>
        <w:t>Ш</w:t>
      </w:r>
      <w:r w:rsidRPr="007A504D">
        <w:rPr>
          <w:rFonts w:ascii="Times New Roman" w:eastAsia="Times New Roman" w:hAnsi="Times New Roman" w:cs="Times New Roman"/>
          <w:sz w:val="28"/>
          <w:lang w:val="uk-UA"/>
        </w:rPr>
        <w:t xml:space="preserve">МО                    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 w:rsidRPr="007A504D">
        <w:rPr>
          <w:rFonts w:ascii="Times New Roman" w:eastAsia="Times New Roman" w:hAnsi="Times New Roman" w:cs="Times New Roman"/>
          <w:sz w:val="28"/>
        </w:rPr>
        <w:t xml:space="preserve">Зам. директора по УВР                Директор </w:t>
      </w:r>
    </w:p>
    <w:p w:rsidR="00DE2875" w:rsidRPr="007A504D" w:rsidRDefault="00DE2875" w:rsidP="00DE287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от 20.08.2020 г.</w:t>
      </w:r>
      <w:r w:rsidRPr="004315DF">
        <w:rPr>
          <w:rFonts w:ascii="Times New Roman" w:eastAsia="Times New Roman" w:hAnsi="Times New Roman" w:cs="Times New Roman"/>
          <w:sz w:val="28"/>
          <w:lang w:val="uk-UA"/>
        </w:rPr>
        <w:t xml:space="preserve">       </w:t>
      </w:r>
      <w:r w:rsidRPr="004315DF"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Pr="004315DF">
        <w:rPr>
          <w:rFonts w:ascii="Times New Roman" w:eastAsia="Times New Roman" w:hAnsi="Times New Roman" w:cs="Times New Roman"/>
          <w:sz w:val="28"/>
        </w:rPr>
        <w:t xml:space="preserve"> ______</w:t>
      </w:r>
      <w:r>
        <w:rPr>
          <w:rFonts w:ascii="Times New Roman" w:eastAsia="Times New Roman" w:hAnsi="Times New Roman" w:cs="Times New Roman"/>
          <w:sz w:val="28"/>
        </w:rPr>
        <w:t>Т.В.Полищук</w:t>
      </w:r>
      <w:r w:rsidRPr="004315DF">
        <w:rPr>
          <w:rFonts w:ascii="Times New Roman" w:eastAsia="Times New Roman" w:hAnsi="Times New Roman" w:cs="Times New Roman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 w:rsidRPr="004315DF">
        <w:rPr>
          <w:rFonts w:ascii="Times New Roman" w:eastAsia="Times New Roman" w:hAnsi="Times New Roman" w:cs="Times New Roman"/>
          <w:sz w:val="28"/>
        </w:rPr>
        <w:t>_______ О.А. Донцова</w:t>
      </w:r>
      <w:r w:rsidRPr="004315DF">
        <w:rPr>
          <w:rFonts w:ascii="Times New Roman" w:eastAsia="Times New Roman" w:hAnsi="Times New Roman" w:cs="Times New Roman"/>
          <w:sz w:val="28"/>
          <w:lang w:val="uk-UA"/>
        </w:rPr>
        <w:t xml:space="preserve"> протокол №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1        </w:t>
      </w:r>
      <w:r w:rsidRPr="007A504D">
        <w:rPr>
          <w:rFonts w:ascii="Times New Roman" w:eastAsia="Times New Roman" w:hAnsi="Times New Roman" w:cs="Times New Roman"/>
          <w:sz w:val="28"/>
          <w:lang w:val="uk-UA"/>
        </w:rPr>
        <w:t xml:space="preserve">   </w:t>
      </w:r>
      <w:r w:rsidRPr="007A504D">
        <w:rPr>
          <w:rFonts w:ascii="Times New Roman" w:eastAsia="Times New Roman" w:hAnsi="Times New Roman" w:cs="Times New Roman"/>
          <w:sz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24.08</w:t>
      </w:r>
      <w:r w:rsidRPr="000D5CC1">
        <w:rPr>
          <w:rFonts w:ascii="Times New Roman" w:eastAsia="Times New Roman" w:hAnsi="Times New Roman" w:cs="Times New Roman"/>
          <w:sz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lang w:val="uk-UA"/>
        </w:rPr>
        <w:t>2020 г.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7A504D">
        <w:rPr>
          <w:rFonts w:ascii="Times New Roman" w:eastAsia="Times New Roman" w:hAnsi="Times New Roman" w:cs="Times New Roman"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</w:rPr>
        <w:t xml:space="preserve">   Приказ </w:t>
      </w:r>
      <w:r>
        <w:rPr>
          <w:rFonts w:ascii="Times New Roman" w:eastAsia="Times New Roman" w:hAnsi="Times New Roman" w:cs="Times New Roman"/>
          <w:sz w:val="28"/>
          <w:lang w:val="uk-UA"/>
        </w:rPr>
        <w:t>№ 477/01-16</w:t>
      </w:r>
      <w:r w:rsidRPr="007A504D">
        <w:rPr>
          <w:rFonts w:ascii="Times New Roman" w:eastAsia="Times New Roman" w:hAnsi="Times New Roman" w:cs="Times New Roman"/>
          <w:sz w:val="28"/>
          <w:lang w:val="uk-UA"/>
        </w:rPr>
        <w:t xml:space="preserve">              Руководитель </w:t>
      </w:r>
      <w:r>
        <w:rPr>
          <w:rFonts w:ascii="Times New Roman" w:eastAsia="Times New Roman" w:hAnsi="Times New Roman" w:cs="Times New Roman"/>
          <w:sz w:val="28"/>
          <w:lang w:val="uk-UA"/>
        </w:rPr>
        <w:t>Ш</w:t>
      </w:r>
      <w:r w:rsidRPr="007A504D">
        <w:rPr>
          <w:rFonts w:ascii="Times New Roman" w:eastAsia="Times New Roman" w:hAnsi="Times New Roman" w:cs="Times New Roman"/>
          <w:sz w:val="28"/>
          <w:lang w:val="uk-UA"/>
        </w:rPr>
        <w:t xml:space="preserve">МО          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от 01.09.2020г.</w:t>
      </w:r>
    </w:p>
    <w:p w:rsidR="00DE2875" w:rsidRPr="007A504D" w:rsidRDefault="00DE2875" w:rsidP="00DE287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A504D">
        <w:rPr>
          <w:rFonts w:ascii="Times New Roman" w:eastAsia="Times New Roman" w:hAnsi="Times New Roman" w:cs="Times New Roman"/>
          <w:sz w:val="28"/>
        </w:rPr>
        <w:t>______</w:t>
      </w:r>
      <w:r>
        <w:rPr>
          <w:rFonts w:ascii="Times New Roman" w:eastAsia="Times New Roman" w:hAnsi="Times New Roman" w:cs="Times New Roman"/>
          <w:sz w:val="28"/>
        </w:rPr>
        <w:t>В.П.Кравченко</w:t>
      </w:r>
      <w:r w:rsidRPr="007A504D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</w:t>
      </w:r>
      <w:r w:rsidRPr="007A504D">
        <w:rPr>
          <w:rFonts w:ascii="Times New Roman" w:eastAsia="Times New Roman" w:hAnsi="Times New Roman" w:cs="Times New Roman"/>
          <w:sz w:val="28"/>
          <w:lang w:val="uk-UA"/>
        </w:rPr>
        <w:t xml:space="preserve">                     </w:t>
      </w:r>
      <w:r w:rsidRPr="007A504D">
        <w:rPr>
          <w:rFonts w:ascii="Times New Roman" w:eastAsia="Times New Roman" w:hAnsi="Times New Roman" w:cs="Times New Roman"/>
          <w:sz w:val="32"/>
        </w:rPr>
        <w:t xml:space="preserve">   </w:t>
      </w:r>
    </w:p>
    <w:p w:rsidR="00DE2875" w:rsidRDefault="00DE2875" w:rsidP="00DE28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875" w:rsidRDefault="00DE2875" w:rsidP="00DE28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875" w:rsidRDefault="00DE2875" w:rsidP="00DE28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875" w:rsidRDefault="00DE2875" w:rsidP="00DE28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875" w:rsidRPr="002D3A0F" w:rsidRDefault="00DE2875" w:rsidP="00DE2875">
      <w:pPr>
        <w:pStyle w:val="ac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 w:rsidRPr="002D3A0F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ИНДИВИДУАЛЬНАЯ РАБОЧАЯ ПРОГРАММА </w:t>
      </w:r>
    </w:p>
    <w:p w:rsidR="00DE2875" w:rsidRPr="00A14E8A" w:rsidRDefault="00DE2875" w:rsidP="00DE2875">
      <w:pPr>
        <w:pStyle w:val="ac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  <w:r w:rsidRPr="002D3A0F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ПО </w:t>
      </w:r>
      <w:r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ЛИТЕРАТУРЕ</w:t>
      </w:r>
    </w:p>
    <w:p w:rsidR="00DE2875" w:rsidRDefault="00DE2875" w:rsidP="00DE2875">
      <w:pPr>
        <w:pStyle w:val="ac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для ученицы 11 - А </w:t>
      </w:r>
      <w:r w:rsidRPr="003D7C7E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класс</w:t>
      </w: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а</w:t>
      </w:r>
      <w:r w:rsidRPr="003D7C7E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 </w:t>
      </w:r>
    </w:p>
    <w:p w:rsidR="00DE2875" w:rsidRDefault="00DE2875" w:rsidP="00DE2875">
      <w:pPr>
        <w:pStyle w:val="ac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Старшиновой Анжелики</w:t>
      </w:r>
    </w:p>
    <w:p w:rsidR="00DE2875" w:rsidRPr="003D7C7E" w:rsidRDefault="00DE2875" w:rsidP="00DE2875">
      <w:pPr>
        <w:pStyle w:val="ac"/>
        <w:spacing w:before="0" w:beforeAutospacing="0" w:after="0" w:afterAutospacing="0" w:line="276" w:lineRule="auto"/>
        <w:jc w:val="center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обучающейся индивидуально на дому</w:t>
      </w:r>
    </w:p>
    <w:p w:rsidR="00DE2875" w:rsidRPr="003D7C7E" w:rsidRDefault="00DE2875" w:rsidP="00DE2875">
      <w:pPr>
        <w:pStyle w:val="ac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на 2020 - 2021</w:t>
      </w:r>
      <w:r w:rsidRPr="003D7C7E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 учебный год </w:t>
      </w:r>
    </w:p>
    <w:p w:rsidR="00DE2875" w:rsidRPr="003D7C7E" w:rsidRDefault="00DE2875" w:rsidP="00DE2875">
      <w:pPr>
        <w:pStyle w:val="ac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DE2875" w:rsidRPr="003D7C7E" w:rsidRDefault="00DE2875" w:rsidP="00DE2875">
      <w:pPr>
        <w:pStyle w:val="ac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DE2875" w:rsidRPr="003D7C7E" w:rsidRDefault="00DE2875" w:rsidP="00DE2875">
      <w:pPr>
        <w:pStyle w:val="ac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DE2875" w:rsidRPr="007D5962" w:rsidRDefault="00DE2875" w:rsidP="00DE2875">
      <w:pPr>
        <w:pStyle w:val="ac"/>
        <w:spacing w:before="0" w:beforeAutospacing="0" w:after="0" w:afterAutospacing="0"/>
        <w:ind w:left="5664" w:firstLine="708"/>
        <w:textAlignment w:val="baseline"/>
        <w:rPr>
          <w:b/>
        </w:rPr>
      </w:pPr>
      <w:r w:rsidRPr="007D5962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Составитель программы: </w:t>
      </w:r>
    </w:p>
    <w:p w:rsidR="00DE2875" w:rsidRPr="007D5962" w:rsidRDefault="00DE2875" w:rsidP="00DE2875">
      <w:pPr>
        <w:pStyle w:val="ac"/>
        <w:spacing w:before="0" w:beforeAutospacing="0" w:after="0" w:afterAutospacing="0"/>
        <w:ind w:left="6372"/>
        <w:textAlignment w:val="baseline"/>
        <w:rPr>
          <w:b/>
        </w:rPr>
      </w:pPr>
      <w:r w:rsidRPr="007D596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Кравченко Валентина Петровна,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у</w:t>
      </w:r>
      <w:r w:rsidRPr="007D5962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читель русского языка и литературы </w:t>
      </w: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высшей</w:t>
      </w:r>
      <w:r w:rsidRPr="007D5962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категории </w:t>
      </w:r>
    </w:p>
    <w:p w:rsidR="00DE2875" w:rsidRDefault="00DE2875" w:rsidP="00DE2875">
      <w:pPr>
        <w:pStyle w:val="ac"/>
        <w:spacing w:before="0" w:beforeAutospacing="0" w:after="0" w:afterAutospacing="0"/>
        <w:ind w:left="5664" w:firstLine="708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_____________________</w:t>
      </w:r>
    </w:p>
    <w:p w:rsidR="00DE2875" w:rsidRPr="00CD6B9D" w:rsidRDefault="00DE2875" w:rsidP="00DE2875">
      <w:pPr>
        <w:pStyle w:val="ac"/>
        <w:spacing w:before="0" w:beforeAutospacing="0" w:after="0" w:afterAutospacing="0"/>
        <w:ind w:left="6372" w:firstLine="708"/>
        <w:textAlignment w:val="baseline"/>
      </w:pPr>
      <w:r w:rsidRPr="00CD6B9D">
        <w:rPr>
          <w:rFonts w:eastAsiaTheme="minorEastAsia"/>
          <w:color w:val="000000" w:themeColor="text1"/>
          <w:kern w:val="24"/>
        </w:rPr>
        <w:t xml:space="preserve"> (подпись учителя)</w:t>
      </w:r>
    </w:p>
    <w:p w:rsidR="00DE2875" w:rsidRPr="003D7C7E" w:rsidRDefault="00DE2875" w:rsidP="00DE2875">
      <w:pPr>
        <w:pStyle w:val="ac"/>
        <w:spacing w:before="0" w:beforeAutospacing="0" w:after="0" w:afterAutospacing="0"/>
        <w:jc w:val="right"/>
        <w:textAlignment w:val="baseline"/>
      </w:pPr>
      <w:r w:rsidRPr="003D7C7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DE2875" w:rsidRDefault="00DE2875" w:rsidP="00DE2875">
      <w:pPr>
        <w:pStyle w:val="ac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DE2875" w:rsidRDefault="00DE2875" w:rsidP="00DE2875">
      <w:pPr>
        <w:pStyle w:val="ac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DE2875" w:rsidRDefault="00DE2875" w:rsidP="00DE2875">
      <w:pPr>
        <w:pStyle w:val="ac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DE2875" w:rsidRDefault="00DE2875" w:rsidP="00DE2875">
      <w:pPr>
        <w:pStyle w:val="ac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г. Евпатория – 2020</w:t>
      </w:r>
    </w:p>
    <w:p w:rsidR="00D619A6" w:rsidRPr="00F73179" w:rsidRDefault="00D619A6" w:rsidP="00D619A6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Образовательный стандарт</w:t>
      </w:r>
      <w:r w:rsidRPr="004D0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компонент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ых стандартов НО, ОО, СО, 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утвержденный приказом Минобразования РФ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05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.03.2004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№ 1089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изменениями на 07.06.2017 г. №506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619A6" w:rsidRPr="00812388" w:rsidRDefault="00D619A6" w:rsidP="00D6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12388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812388">
        <w:rPr>
          <w:rFonts w:ascii="Times New Roman" w:hAnsi="Times New Roman" w:cs="Times New Roman"/>
          <w:b/>
          <w:sz w:val="24"/>
          <w:szCs w:val="24"/>
        </w:rPr>
        <w:t xml:space="preserve"> класса составлена на основе авторской программы:</w:t>
      </w:r>
      <w:r w:rsidRPr="00812388">
        <w:rPr>
          <w:rFonts w:ascii="Times New Roman" w:hAnsi="Times New Roman" w:cs="Times New Roman"/>
          <w:sz w:val="24"/>
          <w:szCs w:val="24"/>
        </w:rPr>
        <w:t xml:space="preserve"> Программа по литературе для 5-11 классов общеобразовательной школы</w:t>
      </w:r>
      <w:r w:rsidRPr="009F4FC9">
        <w:rPr>
          <w:rFonts w:ascii="Times New Roman" w:hAnsi="Times New Roman" w:cs="Times New Roman"/>
          <w:sz w:val="24"/>
          <w:szCs w:val="24"/>
        </w:rPr>
        <w:t xml:space="preserve"> Меркин Г.С., Зинин С.А., Чалмаев В.А.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4FC9"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FC9">
        <w:rPr>
          <w:rFonts w:ascii="Times New Roman" w:hAnsi="Times New Roman" w:cs="Times New Roman"/>
          <w:sz w:val="24"/>
          <w:szCs w:val="24"/>
        </w:rPr>
        <w:t>«Русское слово»,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FC9">
        <w:rPr>
          <w:rFonts w:ascii="Times New Roman" w:hAnsi="Times New Roman" w:cs="Times New Roman"/>
          <w:sz w:val="24"/>
          <w:szCs w:val="24"/>
        </w:rPr>
        <w:t>2012.</w:t>
      </w:r>
      <w:r w:rsidRPr="009F4F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19A6" w:rsidRDefault="00D619A6" w:rsidP="00D61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Учебник для 11</w:t>
      </w:r>
      <w:r w:rsidRPr="00812388">
        <w:rPr>
          <w:rFonts w:ascii="Times New Roman" w:hAnsi="Times New Roman" w:cs="Times New Roman"/>
          <w:b/>
          <w:sz w:val="24"/>
          <w:szCs w:val="24"/>
        </w:rPr>
        <w:t xml:space="preserve"> класса общеобразовательных учреждений в двух частях</w:t>
      </w:r>
      <w:r w:rsidRPr="00812388">
        <w:rPr>
          <w:rFonts w:ascii="Times New Roman" w:hAnsi="Times New Roman" w:cs="Times New Roman"/>
          <w:sz w:val="24"/>
          <w:szCs w:val="24"/>
        </w:rPr>
        <w:t xml:space="preserve">: </w:t>
      </w:r>
      <w:r w:rsidRPr="009F4FC9">
        <w:rPr>
          <w:rFonts w:ascii="Times New Roman" w:hAnsi="Times New Roman" w:cs="Times New Roman"/>
          <w:spacing w:val="-8"/>
          <w:sz w:val="24"/>
          <w:szCs w:val="24"/>
        </w:rPr>
        <w:t>Чалмаев</w:t>
      </w:r>
      <w:r w:rsidRPr="009F4FC9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В. И. </w:t>
      </w:r>
      <w:r w:rsidRPr="009F4FC9">
        <w:rPr>
          <w:rFonts w:ascii="Times New Roman" w:hAnsi="Times New Roman" w:cs="Times New Roman"/>
          <w:spacing w:val="-8"/>
          <w:sz w:val="24"/>
          <w:szCs w:val="24"/>
        </w:rPr>
        <w:t xml:space="preserve">Литература. 11 класс : учебник для общеобразовательных учреждений : в 2 ч. / </w:t>
      </w:r>
      <w:r w:rsidRPr="009F4FC9">
        <w:rPr>
          <w:rFonts w:ascii="Times New Roman" w:hAnsi="Times New Roman" w:cs="Times New Roman"/>
          <w:spacing w:val="-2"/>
          <w:sz w:val="24"/>
          <w:szCs w:val="24"/>
        </w:rPr>
        <w:t>В. И. Чалмаев, С. А. Зинин. - М.: ООО  «Русское слово - учебник», 2014. -432с.: ил.- (Инновационная школа).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9A6" w:rsidRDefault="00D619A6" w:rsidP="00D61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41A0">
        <w:rPr>
          <w:rFonts w:ascii="Times New Roman" w:hAnsi="Times New Roman" w:cs="Times New Roman"/>
          <w:sz w:val="24"/>
          <w:szCs w:val="24"/>
        </w:rPr>
        <w:t xml:space="preserve">Программа составлена с учетом принципов системности, доступности и научности, преемственности и перспективности, а также с учётом индивидуальных особенностей ученика, </w:t>
      </w:r>
      <w:r>
        <w:rPr>
          <w:rFonts w:ascii="Times New Roman" w:hAnsi="Times New Roman" w:cs="Times New Roman"/>
          <w:sz w:val="24"/>
          <w:szCs w:val="24"/>
        </w:rPr>
        <w:t xml:space="preserve">состояния его здоровья, </w:t>
      </w:r>
      <w:r w:rsidRPr="008041A0">
        <w:rPr>
          <w:rFonts w:ascii="Times New Roman" w:hAnsi="Times New Roman" w:cs="Times New Roman"/>
          <w:sz w:val="24"/>
          <w:szCs w:val="24"/>
        </w:rPr>
        <w:t>особенностей его познавательной деятельности, и особыми образовательными потребностями. Программа направлена на разностороннее развитие личности учащегося, содержит материал, помогающий учащемуся достичь того уровня общеобразовательных знаний и умений, которые необходимы им для успешной социальной адаптации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19A6" w:rsidRPr="009F4FC9" w:rsidRDefault="00D619A6" w:rsidP="00D619A6">
      <w:pPr>
        <w:spacing w:after="0"/>
        <w:rPr>
          <w:rFonts w:ascii="Times New Roman" w:hAnsi="Times New Roman" w:cs="Times New Roman"/>
          <w:spacing w:val="-8"/>
          <w:sz w:val="24"/>
          <w:szCs w:val="24"/>
        </w:rPr>
      </w:pPr>
    </w:p>
    <w:p w:rsidR="00D619A6" w:rsidRDefault="00D619A6" w:rsidP="00D6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9A6" w:rsidRPr="008425CB" w:rsidRDefault="00D619A6" w:rsidP="00D619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25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 изучения учебного предмета</w:t>
      </w:r>
    </w:p>
    <w:p w:rsidR="00D619A6" w:rsidRPr="00135C3F" w:rsidRDefault="00D619A6" w:rsidP="00D619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C3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5C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результате изучения литературы обучающийся должен</w:t>
      </w:r>
    </w:p>
    <w:p w:rsidR="00D619A6" w:rsidRPr="008F14B1" w:rsidRDefault="00D619A6" w:rsidP="00D619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Знать/ понимать</w:t>
      </w:r>
    </w:p>
    <w:p w:rsidR="00D619A6" w:rsidRPr="008F14B1" w:rsidRDefault="00D619A6" w:rsidP="00D619A6">
      <w:pPr>
        <w:numPr>
          <w:ilvl w:val="0"/>
          <w:numId w:val="27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образную природу словесного искусства;</w:t>
      </w:r>
    </w:p>
    <w:p w:rsidR="00D619A6" w:rsidRPr="008F14B1" w:rsidRDefault="00D619A6" w:rsidP="00D619A6">
      <w:pPr>
        <w:numPr>
          <w:ilvl w:val="0"/>
          <w:numId w:val="27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содержание изученных литературных произведений;</w:t>
      </w:r>
    </w:p>
    <w:p w:rsidR="00D619A6" w:rsidRPr="008F14B1" w:rsidRDefault="00D619A6" w:rsidP="00D619A6">
      <w:pPr>
        <w:numPr>
          <w:ilvl w:val="0"/>
          <w:numId w:val="27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основные факты жизни и творчества писателей-классиков Х1Х – ХХ века;</w:t>
      </w:r>
    </w:p>
    <w:p w:rsidR="00D619A6" w:rsidRPr="008F14B1" w:rsidRDefault="00D619A6" w:rsidP="00D619A6">
      <w:pPr>
        <w:numPr>
          <w:ilvl w:val="0"/>
          <w:numId w:val="27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D619A6" w:rsidRPr="008F14B1" w:rsidRDefault="00D619A6" w:rsidP="00D619A6">
      <w:pPr>
        <w:numPr>
          <w:ilvl w:val="0"/>
          <w:numId w:val="27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основные теоретико-литературные понятия.</w:t>
      </w:r>
    </w:p>
    <w:p w:rsidR="00D619A6" w:rsidRPr="008F14B1" w:rsidRDefault="00D619A6" w:rsidP="00D619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D619A6" w:rsidRPr="008F14B1" w:rsidRDefault="00D619A6" w:rsidP="00D619A6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воспроизводить содержание литературного произведения;</w:t>
      </w:r>
    </w:p>
    <w:p w:rsidR="00D619A6" w:rsidRPr="008F14B1" w:rsidRDefault="00D619A6" w:rsidP="00D619A6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D619A6" w:rsidRPr="008F14B1" w:rsidRDefault="00D619A6" w:rsidP="00D619A6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D619A6" w:rsidRPr="008F14B1" w:rsidRDefault="00D619A6" w:rsidP="00D619A6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определять род и жанр произведения;</w:t>
      </w:r>
    </w:p>
    <w:p w:rsidR="00D619A6" w:rsidRPr="008F14B1" w:rsidRDefault="00D619A6" w:rsidP="00D619A6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сопоставлять литературные произведения;</w:t>
      </w:r>
    </w:p>
    <w:p w:rsidR="00D619A6" w:rsidRPr="008F14B1" w:rsidRDefault="00D619A6" w:rsidP="00D619A6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выявлять авторскую позицию;</w:t>
      </w:r>
    </w:p>
    <w:p w:rsidR="00D619A6" w:rsidRPr="008F14B1" w:rsidRDefault="00D619A6" w:rsidP="00D619A6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D619A6" w:rsidRPr="008F14B1" w:rsidRDefault="00D619A6" w:rsidP="00D619A6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аргументированно формулировать свое отношение к прочитанному произведению;</w:t>
      </w:r>
    </w:p>
    <w:p w:rsidR="00D619A6" w:rsidRPr="008425CB" w:rsidRDefault="00D619A6" w:rsidP="00D619A6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писать рецензии на прочитанные произведения и сочинения разных жанров на литературные темы.</w:t>
      </w:r>
    </w:p>
    <w:p w:rsidR="00D619A6" w:rsidRPr="008F14B1" w:rsidRDefault="00D619A6" w:rsidP="00D619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теоретико-литературные понятия</w:t>
      </w:r>
    </w:p>
    <w:p w:rsidR="00D619A6" w:rsidRPr="008F14B1" w:rsidRDefault="00D619A6" w:rsidP="00D619A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Художественная литература как искусство слова.</w:t>
      </w:r>
    </w:p>
    <w:p w:rsidR="00D619A6" w:rsidRPr="008F14B1" w:rsidRDefault="00D619A6" w:rsidP="00D619A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B1">
        <w:rPr>
          <w:rFonts w:ascii="Times New Roman" w:hAnsi="Times New Roman" w:cs="Times New Roman"/>
          <w:color w:val="000000"/>
          <w:sz w:val="24"/>
          <w:szCs w:val="24"/>
        </w:rPr>
        <w:t>Художественный образ. Художественное время и пространство.</w:t>
      </w:r>
    </w:p>
    <w:p w:rsidR="00D619A6" w:rsidRPr="008F14B1" w:rsidRDefault="00D619A6" w:rsidP="00D619A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B1">
        <w:rPr>
          <w:rFonts w:ascii="Times New Roman" w:hAnsi="Times New Roman" w:cs="Times New Roman"/>
          <w:color w:val="000000"/>
          <w:sz w:val="24"/>
          <w:szCs w:val="24"/>
        </w:rPr>
        <w:t>Содержание и форма. Поэтика.</w:t>
      </w:r>
    </w:p>
    <w:p w:rsidR="00D619A6" w:rsidRPr="008F14B1" w:rsidRDefault="00D619A6" w:rsidP="00D619A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B1">
        <w:rPr>
          <w:rFonts w:ascii="Times New Roman" w:hAnsi="Times New Roman" w:cs="Times New Roman"/>
          <w:color w:val="000000"/>
          <w:sz w:val="24"/>
          <w:szCs w:val="24"/>
        </w:rPr>
        <w:t>Авторский замысел и его воплощение. Художественный вымысел. Фантастика.</w:t>
      </w:r>
    </w:p>
    <w:p w:rsidR="00D619A6" w:rsidRPr="008F14B1" w:rsidRDefault="00D619A6" w:rsidP="00D619A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B1">
        <w:rPr>
          <w:rFonts w:ascii="Times New Roman" w:hAnsi="Times New Roman" w:cs="Times New Roman"/>
          <w:color w:val="000000"/>
          <w:sz w:val="24"/>
          <w:szCs w:val="24"/>
        </w:rPr>
        <w:t>Историко-литературный процесс. Литературные направления и течения: классицизм, сентиментализм, романтизм, реализм, символизм, акмеизм, футуризм. Модернизм и постмодернизм. Основные факты жизни и творчества выдающихся русских писателей ХIХ–ХХ веков.</w:t>
      </w:r>
    </w:p>
    <w:p w:rsidR="00D619A6" w:rsidRPr="009F4FC9" w:rsidRDefault="00D619A6" w:rsidP="00D619A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FC9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Литературные роды: эпос, лирика, драма. Жанры литературы: роман-эпопея,</w:t>
      </w:r>
    </w:p>
    <w:p w:rsidR="00D619A6" w:rsidRPr="008F14B1" w:rsidRDefault="00D619A6" w:rsidP="00D619A6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роман, повесть, рассказ, очерк, притча; поэма, баллада, песня; лирическое стихотворение, элегия, послание, эпиграмма, ода, сонет; комедия, трагедия, драма.</w:t>
      </w:r>
    </w:p>
    <w:p w:rsidR="00D619A6" w:rsidRPr="008F14B1" w:rsidRDefault="00D619A6" w:rsidP="00D619A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B1">
        <w:rPr>
          <w:rFonts w:ascii="Times New Roman" w:hAnsi="Times New Roman" w:cs="Times New Roman"/>
          <w:color w:val="000000"/>
          <w:sz w:val="24"/>
          <w:szCs w:val="24"/>
        </w:rPr>
        <w:t>Авторская позиция. Пафос. Тема. Идея. Проблематика. Сюжет. Фабула.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</w:r>
    </w:p>
    <w:p w:rsidR="00D619A6" w:rsidRPr="008F14B1" w:rsidRDefault="00D619A6" w:rsidP="00D619A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B1">
        <w:rPr>
          <w:rFonts w:ascii="Times New Roman" w:hAnsi="Times New Roman" w:cs="Times New Roman"/>
          <w:color w:val="000000"/>
          <w:sz w:val="24"/>
          <w:szCs w:val="24"/>
        </w:rPr>
        <w:t>Речевая характеристика героя: диалог, монолог, внутренняя речь. Сказ.</w:t>
      </w:r>
    </w:p>
    <w:p w:rsidR="00D619A6" w:rsidRPr="008F14B1" w:rsidRDefault="00D619A6" w:rsidP="00D619A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 xml:space="preserve"> Деталь. Символ. Подтекст.</w:t>
      </w:r>
    </w:p>
    <w:p w:rsidR="00D619A6" w:rsidRPr="008F14B1" w:rsidRDefault="00D619A6" w:rsidP="00D619A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Психологизм. Народность. Историзм.</w:t>
      </w:r>
    </w:p>
    <w:p w:rsidR="00D619A6" w:rsidRPr="008F14B1" w:rsidRDefault="00D619A6" w:rsidP="00D619A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 xml:space="preserve"> Трагическое и комическое. Сатира, юмор, ирония, сарказм. Гротеск.</w:t>
      </w:r>
    </w:p>
    <w:p w:rsidR="00D619A6" w:rsidRPr="008F14B1" w:rsidRDefault="00D619A6" w:rsidP="00D619A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B1">
        <w:rPr>
          <w:rFonts w:ascii="Times New Roman" w:hAnsi="Times New Roman" w:cs="Times New Roman"/>
          <w:color w:val="000000"/>
          <w:sz w:val="24"/>
          <w:szCs w:val="24"/>
        </w:rPr>
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Звукопись: аллитерация, ассонанс.</w:t>
      </w:r>
    </w:p>
    <w:p w:rsidR="00D619A6" w:rsidRPr="008F14B1" w:rsidRDefault="00D619A6" w:rsidP="00D619A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 xml:space="preserve"> Гипербола. Аллегория.</w:t>
      </w:r>
    </w:p>
    <w:p w:rsidR="00D619A6" w:rsidRPr="008F14B1" w:rsidRDefault="00D619A6" w:rsidP="00D619A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 xml:space="preserve"> Стиль.</w:t>
      </w:r>
    </w:p>
    <w:p w:rsidR="00D619A6" w:rsidRPr="009F4FC9" w:rsidRDefault="00D619A6" w:rsidP="00D619A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Литературная критика.</w:t>
      </w:r>
    </w:p>
    <w:p w:rsidR="00D619A6" w:rsidRPr="00FD7AEE" w:rsidRDefault="00D619A6" w:rsidP="00D6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9A6" w:rsidRPr="00A1620D" w:rsidRDefault="00D619A6" w:rsidP="00D619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62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D619A6" w:rsidRPr="00E353FA" w:rsidRDefault="00D619A6" w:rsidP="00D619A6">
      <w:pPr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353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1.Введение. (1ч.)</w:t>
      </w:r>
    </w:p>
    <w:p w:rsidR="00D619A6" w:rsidRPr="00E57F44" w:rsidRDefault="00D619A6" w:rsidP="00D619A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 </w:t>
      </w:r>
      <w:r w:rsidRPr="00E57F44">
        <w:rPr>
          <w:rFonts w:ascii="Times New Roman" w:hAnsi="Times New Roman" w:cs="Times New Roman"/>
          <w:spacing w:val="-5"/>
          <w:sz w:val="24"/>
          <w:szCs w:val="24"/>
        </w:rPr>
        <w:t xml:space="preserve">Русская литература </w:t>
      </w:r>
      <w:r w:rsidRPr="00E57F44">
        <w:rPr>
          <w:rFonts w:ascii="Times New Roman" w:hAnsi="Times New Roman" w:cs="Times New Roman"/>
          <w:spacing w:val="-5"/>
          <w:sz w:val="24"/>
          <w:szCs w:val="24"/>
          <w:lang w:val="en-US"/>
        </w:rPr>
        <w:t>XX</w:t>
      </w:r>
      <w:r w:rsidRPr="00E57F44">
        <w:rPr>
          <w:rFonts w:ascii="Times New Roman" w:hAnsi="Times New Roman" w:cs="Times New Roman"/>
          <w:spacing w:val="-5"/>
          <w:sz w:val="24"/>
          <w:szCs w:val="24"/>
        </w:rPr>
        <w:t xml:space="preserve"> в. в контексте мировой культуры. Основные </w:t>
      </w:r>
      <w:r w:rsidRPr="00E57F44">
        <w:rPr>
          <w:rFonts w:ascii="Times New Roman" w:hAnsi="Times New Roman" w:cs="Times New Roman"/>
          <w:spacing w:val="-13"/>
          <w:sz w:val="24"/>
          <w:szCs w:val="24"/>
        </w:rPr>
        <w:t xml:space="preserve">темы и проблемы русской литературы </w:t>
      </w:r>
      <w:r w:rsidRPr="00E57F44">
        <w:rPr>
          <w:rFonts w:ascii="Times New Roman" w:hAnsi="Times New Roman" w:cs="Times New Roman"/>
          <w:spacing w:val="-13"/>
          <w:sz w:val="24"/>
          <w:szCs w:val="24"/>
          <w:lang w:val="en-US"/>
        </w:rPr>
        <w:t>XX</w:t>
      </w:r>
      <w:r w:rsidRPr="00E57F44">
        <w:rPr>
          <w:rFonts w:ascii="Times New Roman" w:hAnsi="Times New Roman" w:cs="Times New Roman"/>
          <w:spacing w:val="-13"/>
          <w:sz w:val="24"/>
          <w:szCs w:val="24"/>
        </w:rPr>
        <w:t xml:space="preserve"> в. (свобода, духовно-нравствен</w:t>
      </w:r>
      <w:r w:rsidRPr="00E57F44">
        <w:rPr>
          <w:rFonts w:ascii="Times New Roman" w:hAnsi="Times New Roman" w:cs="Times New Roman"/>
          <w:spacing w:val="-5"/>
          <w:sz w:val="24"/>
          <w:szCs w:val="24"/>
        </w:rPr>
        <w:t xml:space="preserve">ные искания человека, обращение к народу в поисках нравственного </w:t>
      </w:r>
      <w:r w:rsidRPr="00E57F44">
        <w:rPr>
          <w:rFonts w:ascii="Times New Roman" w:hAnsi="Times New Roman" w:cs="Times New Roman"/>
          <w:spacing w:val="-4"/>
          <w:sz w:val="24"/>
          <w:szCs w:val="24"/>
        </w:rPr>
        <w:t xml:space="preserve">идеала, «праведничество», борьба с социальной несправедливостью </w:t>
      </w:r>
      <w:r w:rsidRPr="00E57F44">
        <w:rPr>
          <w:rFonts w:ascii="Times New Roman" w:hAnsi="Times New Roman" w:cs="Times New Roman"/>
          <w:spacing w:val="-10"/>
          <w:sz w:val="24"/>
          <w:szCs w:val="24"/>
        </w:rPr>
        <w:t>и угнетением человека). Художественные открытия русских писателей-</w:t>
      </w:r>
      <w:r w:rsidRPr="00E57F44">
        <w:rPr>
          <w:rFonts w:ascii="Times New Roman" w:hAnsi="Times New Roman" w:cs="Times New Roman"/>
          <w:sz w:val="24"/>
          <w:szCs w:val="24"/>
        </w:rPr>
        <w:t>классиков</w:t>
      </w:r>
    </w:p>
    <w:p w:rsidR="00D619A6" w:rsidRPr="00BD693E" w:rsidRDefault="00D619A6" w:rsidP="00D619A6">
      <w:pPr>
        <w:pStyle w:val="a4"/>
        <w:spacing w:after="0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BD693E">
        <w:rPr>
          <w:rFonts w:ascii="Times New Roman" w:hAnsi="Times New Roman" w:cs="Times New Roman"/>
          <w:b/>
          <w:bCs/>
          <w:sz w:val="28"/>
          <w:szCs w:val="28"/>
        </w:rPr>
        <w:t>Литература первой половины ХХ века (7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D693E">
        <w:rPr>
          <w:rFonts w:ascii="Times New Roman" w:hAnsi="Times New Roman" w:cs="Times New Roman"/>
          <w:b/>
          <w:bCs/>
          <w:sz w:val="28"/>
          <w:szCs w:val="28"/>
        </w:rPr>
        <w:t>ч.)</w:t>
      </w:r>
    </w:p>
    <w:p w:rsidR="00D619A6" w:rsidRPr="00E57F44" w:rsidRDefault="00D619A6" w:rsidP="00D619A6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E57F44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              Обзор русской ли</w:t>
      </w:r>
      <w:r w:rsidRPr="00E57F44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тературы первой </w:t>
      </w:r>
      <w:r w:rsidRPr="00E57F44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половины </w:t>
      </w:r>
      <w:r w:rsidRPr="00E57F44">
        <w:rPr>
          <w:rFonts w:ascii="Times New Roman" w:hAnsi="Times New Roman" w:cs="Times New Roman"/>
          <w:b/>
          <w:bCs/>
          <w:spacing w:val="-12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века  </w:t>
      </w:r>
      <w:r w:rsidRPr="00E57F44">
        <w:rPr>
          <w:rFonts w:ascii="Times New Roman" w:hAnsi="Times New Roman" w:cs="Times New Roman"/>
          <w:spacing w:val="-2"/>
          <w:sz w:val="24"/>
          <w:szCs w:val="24"/>
        </w:rPr>
        <w:t xml:space="preserve">Традиции и новаторство в литературе рубежа </w:t>
      </w:r>
      <w:r w:rsidRPr="00E57F44">
        <w:rPr>
          <w:rFonts w:ascii="Times New Roman" w:hAnsi="Times New Roman" w:cs="Times New Roman"/>
          <w:spacing w:val="-2"/>
          <w:sz w:val="24"/>
          <w:szCs w:val="24"/>
          <w:lang w:val="en-US"/>
        </w:rPr>
        <w:t>XIX</w:t>
      </w:r>
      <w:r w:rsidRPr="00E57F44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E57F44">
        <w:rPr>
          <w:rFonts w:ascii="Times New Roman" w:hAnsi="Times New Roman" w:cs="Times New Roman"/>
          <w:spacing w:val="-2"/>
          <w:sz w:val="24"/>
          <w:szCs w:val="24"/>
          <w:lang w:val="en-US"/>
        </w:rPr>
        <w:t>XX</w:t>
      </w:r>
      <w:r w:rsidRPr="00E57F44">
        <w:rPr>
          <w:rFonts w:ascii="Times New Roman" w:hAnsi="Times New Roman" w:cs="Times New Roman"/>
          <w:spacing w:val="-2"/>
          <w:sz w:val="24"/>
          <w:szCs w:val="24"/>
        </w:rPr>
        <w:t xml:space="preserve"> вв. Реализм </w:t>
      </w:r>
      <w:r w:rsidRPr="00E57F44">
        <w:rPr>
          <w:rFonts w:ascii="Times New Roman" w:hAnsi="Times New Roman" w:cs="Times New Roman"/>
          <w:spacing w:val="-8"/>
          <w:sz w:val="24"/>
          <w:szCs w:val="24"/>
        </w:rPr>
        <w:t xml:space="preserve">и модернизм. Трагические события первой половины </w:t>
      </w:r>
      <w:r w:rsidRPr="00E57F44">
        <w:rPr>
          <w:rFonts w:ascii="Times New Roman" w:hAnsi="Times New Roman" w:cs="Times New Roman"/>
          <w:spacing w:val="-8"/>
          <w:sz w:val="24"/>
          <w:szCs w:val="24"/>
          <w:lang w:val="en-US"/>
        </w:rPr>
        <w:t>XX</w:t>
      </w:r>
      <w:r w:rsidRPr="00E57F44">
        <w:rPr>
          <w:rFonts w:ascii="Times New Roman" w:hAnsi="Times New Roman" w:cs="Times New Roman"/>
          <w:spacing w:val="-8"/>
          <w:sz w:val="24"/>
          <w:szCs w:val="24"/>
        </w:rPr>
        <w:t xml:space="preserve"> в. и их отра</w:t>
      </w:r>
      <w:r w:rsidRPr="00E57F44">
        <w:rPr>
          <w:rFonts w:ascii="Times New Roman" w:hAnsi="Times New Roman" w:cs="Times New Roman"/>
          <w:spacing w:val="-3"/>
          <w:sz w:val="24"/>
          <w:szCs w:val="24"/>
        </w:rPr>
        <w:t xml:space="preserve">жение в русской литературе и литературах других народов России. </w:t>
      </w:r>
      <w:r w:rsidRPr="00E57F44">
        <w:rPr>
          <w:rFonts w:ascii="Times New Roman" w:hAnsi="Times New Roman" w:cs="Times New Roman"/>
          <w:sz w:val="24"/>
          <w:szCs w:val="24"/>
        </w:rPr>
        <w:t xml:space="preserve">Конфликт человека и эпохи. </w:t>
      </w:r>
      <w:r w:rsidRPr="00E57F44">
        <w:rPr>
          <w:rFonts w:ascii="Times New Roman" w:hAnsi="Times New Roman" w:cs="Times New Roman"/>
          <w:spacing w:val="-6"/>
          <w:sz w:val="24"/>
          <w:szCs w:val="24"/>
        </w:rPr>
        <w:t>Развитие реалистической литературы, ее основные темы и герои. Со</w:t>
      </w:r>
      <w:r w:rsidRPr="00E57F44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57F44">
        <w:rPr>
          <w:rFonts w:ascii="Times New Roman" w:hAnsi="Times New Roman" w:cs="Times New Roman"/>
          <w:spacing w:val="-7"/>
          <w:sz w:val="24"/>
          <w:szCs w:val="24"/>
        </w:rPr>
        <w:t>ветская литература и литература русской эмиграции. «Социалистиче</w:t>
      </w:r>
      <w:r w:rsidRPr="00E57F44">
        <w:rPr>
          <w:rFonts w:ascii="Times New Roman" w:hAnsi="Times New Roman" w:cs="Times New Roman"/>
          <w:spacing w:val="-6"/>
          <w:sz w:val="24"/>
          <w:szCs w:val="24"/>
        </w:rPr>
        <w:t xml:space="preserve">ский  реализм».  Художественная  объективность  и  тенденциозность </w:t>
      </w:r>
      <w:r w:rsidRPr="00E57F44">
        <w:rPr>
          <w:rFonts w:ascii="Times New Roman" w:hAnsi="Times New Roman" w:cs="Times New Roman"/>
          <w:spacing w:val="-10"/>
          <w:sz w:val="24"/>
          <w:szCs w:val="24"/>
        </w:rPr>
        <w:t>в освещении исторических событий. Проблема «художник и власть».</w:t>
      </w:r>
    </w:p>
    <w:p w:rsidR="00D619A6" w:rsidRPr="00086E91" w:rsidRDefault="00D619A6" w:rsidP="00D619A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086E91">
        <w:rPr>
          <w:rFonts w:ascii="Times New Roman" w:hAnsi="Times New Roman" w:cs="Times New Roman"/>
          <w:b/>
          <w:bCs/>
          <w:sz w:val="24"/>
          <w:szCs w:val="24"/>
        </w:rPr>
        <w:t>И.А.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Бунин. </w:t>
      </w:r>
      <w:r w:rsidRPr="00086E91">
        <w:rPr>
          <w:rFonts w:ascii="Times New Roman" w:hAnsi="Times New Roman" w:cs="Times New Roman"/>
          <w:sz w:val="24"/>
          <w:szCs w:val="24"/>
        </w:rPr>
        <w:t>Жизнь и творчество. Лирика И.А. Бунина. Её философичность, лаконизм и изы</w:t>
      </w:r>
      <w:r>
        <w:rPr>
          <w:rFonts w:ascii="Times New Roman" w:hAnsi="Times New Roman" w:cs="Times New Roman"/>
          <w:sz w:val="24"/>
          <w:szCs w:val="24"/>
        </w:rPr>
        <w:t>сканность. «Крещенская ночь», «</w:t>
      </w:r>
      <w:r w:rsidRPr="00086E91">
        <w:rPr>
          <w:rFonts w:ascii="Times New Roman" w:hAnsi="Times New Roman" w:cs="Times New Roman"/>
          <w:sz w:val="24"/>
          <w:szCs w:val="24"/>
        </w:rPr>
        <w:t>Собака», «Одиночество», «Последний шмель», «Песня», другие стихотворения. «Господин из Сан-Франциско». Обращение писателя к широчайшим социально-философским обобщениям. Поэтика рассказа. Тема любви в рассказах И.А. Бунина. «Чистый понедельник», «Лёгкое дыхание». Своеобразие лирического повествования в прозе писателя. Проблематика и поэтика рассказов И.А. Бунина. Психологизм и особенности «внешней изобразительности» бунинской прозы. «Сны Чанга», другие рассказы.</w:t>
      </w:r>
    </w:p>
    <w:p w:rsidR="00D619A6" w:rsidRPr="00086E91" w:rsidRDefault="00D619A6" w:rsidP="00D619A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А.И. Куприн. </w:t>
      </w:r>
      <w:r w:rsidRPr="008B56BC">
        <w:rPr>
          <w:rFonts w:ascii="Times New Roman" w:hAnsi="Times New Roman" w:cs="Times New Roman"/>
          <w:sz w:val="24"/>
          <w:szCs w:val="24"/>
        </w:rPr>
        <w:t xml:space="preserve"> Жизнь и творчество. Проблема самопознания личности в повести «Поединок». Трагизм любовной темы в повести «Олеся». Своеобразие изображения природы и духовного мира человека. Трагизм любовной темы в повести «Олеся». Своеобразие изображения природы и духовного мира человека. Проблематика и поэтика рассказа «Гранатовый браслет». </w:t>
      </w:r>
    </w:p>
    <w:p w:rsidR="00D619A6" w:rsidRDefault="00D619A6" w:rsidP="00D61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М. Горький.  </w:t>
      </w:r>
      <w:r w:rsidRPr="008B56BC">
        <w:rPr>
          <w:rFonts w:ascii="Times New Roman" w:hAnsi="Times New Roman" w:cs="Times New Roman"/>
          <w:sz w:val="24"/>
          <w:szCs w:val="24"/>
        </w:rPr>
        <w:t>Жизнь и творчество. Ранние романтические рассказы. «Челкаш». М. Горький.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6BC">
        <w:rPr>
          <w:rFonts w:ascii="Times New Roman" w:hAnsi="Times New Roman" w:cs="Times New Roman"/>
          <w:sz w:val="24"/>
          <w:szCs w:val="24"/>
        </w:rPr>
        <w:t>Жизнь и творчество. Ранние романтические рассказы. «Челкаш».  «На дне» как социально-философская драма. Новаторство Горького-драматурга. Сценическая судьба пьесы. Три правды в пьесе «На дне». Её социальная, нравственная, философская проблематика. Смысл названия пьесы.</w:t>
      </w:r>
    </w:p>
    <w:p w:rsidR="00D619A6" w:rsidRPr="00CA681D" w:rsidRDefault="00D619A6" w:rsidP="00D619A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A681D">
        <w:rPr>
          <w:rFonts w:ascii="Times New Roman" w:hAnsi="Times New Roman" w:cs="Times New Roman"/>
          <w:b/>
          <w:bCs/>
          <w:sz w:val="24"/>
          <w:szCs w:val="24"/>
        </w:rPr>
        <w:t xml:space="preserve">  Серебряный век как своеобразный </w:t>
      </w:r>
      <w:r w:rsidRPr="00CA681D">
        <w:rPr>
          <w:rFonts w:ascii="Times New Roman" w:hAnsi="Times New Roman" w:cs="Times New Roman"/>
          <w:b/>
          <w:bCs/>
          <w:spacing w:val="-5"/>
          <w:sz w:val="24"/>
          <w:szCs w:val="24"/>
        </w:rPr>
        <w:t>«русский ренессанс»</w:t>
      </w:r>
      <w:r w:rsidRPr="00CA68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A681D">
        <w:rPr>
          <w:rFonts w:ascii="Times New Roman" w:hAnsi="Times New Roman" w:cs="Times New Roman"/>
          <w:sz w:val="24"/>
          <w:szCs w:val="24"/>
        </w:rPr>
        <w:t xml:space="preserve"> Литературные течения поэзии русского модернизма: символизм, акмеизм, футуризм. Поэты, творившие вне литературных течений: И. Ф. Анненский, М. И. Цветаева</w:t>
      </w:r>
    </w:p>
    <w:p w:rsidR="00D619A6" w:rsidRPr="00CA681D" w:rsidRDefault="00D619A6" w:rsidP="00D619A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A681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</w:t>
      </w:r>
      <w:r w:rsidRPr="00CA681D">
        <w:rPr>
          <w:rFonts w:ascii="Times New Roman" w:hAnsi="Times New Roman" w:cs="Times New Roman"/>
          <w:b/>
          <w:bCs/>
          <w:spacing w:val="-2"/>
          <w:sz w:val="24"/>
          <w:szCs w:val="24"/>
        </w:rPr>
        <w:t>Символизм. Исто</w:t>
      </w:r>
      <w:r w:rsidRPr="00CA681D">
        <w:rPr>
          <w:rFonts w:ascii="Times New Roman" w:hAnsi="Times New Roman" w:cs="Times New Roman"/>
          <w:b/>
          <w:bCs/>
          <w:spacing w:val="-2"/>
          <w:sz w:val="24"/>
          <w:szCs w:val="24"/>
        </w:rPr>
        <w:softHyphen/>
      </w:r>
      <w:r w:rsidRPr="00CA681D">
        <w:rPr>
          <w:rFonts w:ascii="Times New Roman" w:hAnsi="Times New Roman" w:cs="Times New Roman"/>
          <w:b/>
          <w:bCs/>
          <w:spacing w:val="-1"/>
          <w:sz w:val="24"/>
          <w:szCs w:val="24"/>
        </w:rPr>
        <w:t>ки русского симво</w:t>
      </w:r>
      <w:r w:rsidRPr="00CA681D">
        <w:rPr>
          <w:rFonts w:ascii="Times New Roman" w:hAnsi="Times New Roman" w:cs="Times New Roman"/>
          <w:b/>
          <w:bCs/>
          <w:spacing w:val="-1"/>
          <w:sz w:val="24"/>
          <w:szCs w:val="24"/>
        </w:rPr>
        <w:softHyphen/>
      </w:r>
      <w:r w:rsidRPr="00CA681D">
        <w:rPr>
          <w:rFonts w:ascii="Times New Roman" w:hAnsi="Times New Roman" w:cs="Times New Roman"/>
          <w:b/>
          <w:bCs/>
          <w:sz w:val="24"/>
          <w:szCs w:val="24"/>
        </w:rPr>
        <w:t>лизм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CA681D">
        <w:rPr>
          <w:rFonts w:ascii="Times New Roman" w:hAnsi="Times New Roman" w:cs="Times New Roman"/>
          <w:sz w:val="24"/>
          <w:szCs w:val="24"/>
        </w:rPr>
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</w:t>
      </w:r>
      <w:r w:rsidRPr="00CA681D">
        <w:rPr>
          <w:rFonts w:ascii="Times New Roman" w:hAnsi="Times New Roman" w:cs="Times New Roman"/>
          <w:sz w:val="24"/>
          <w:szCs w:val="24"/>
        </w:rPr>
        <w:softHyphen/>
        <w:t>рование мира в процессе творчества, идея «творимой легенды». Музы</w:t>
      </w:r>
      <w:r w:rsidRPr="00CA681D">
        <w:rPr>
          <w:rFonts w:ascii="Times New Roman" w:hAnsi="Times New Roman" w:cs="Times New Roman"/>
          <w:sz w:val="24"/>
          <w:szCs w:val="24"/>
        </w:rPr>
        <w:softHyphen/>
        <w:t>кальность стиха. «Старшие символисты» (В. Я. Брюсов, К. Д. Баль</w:t>
      </w:r>
      <w:r w:rsidRPr="00CA681D">
        <w:rPr>
          <w:rFonts w:ascii="Times New Roman" w:hAnsi="Times New Roman" w:cs="Times New Roman"/>
          <w:sz w:val="24"/>
          <w:szCs w:val="24"/>
        </w:rPr>
        <w:softHyphen/>
        <w:t>монт, Ф. К. Сологуб) и «младосимволисты» (А. Белый, А. А. Блок)</w:t>
      </w:r>
    </w:p>
    <w:p w:rsidR="00D619A6" w:rsidRDefault="00D619A6" w:rsidP="00D61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В.Я. Брюсов.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6BC">
        <w:rPr>
          <w:rFonts w:ascii="Times New Roman" w:hAnsi="Times New Roman" w:cs="Times New Roman"/>
          <w:sz w:val="24"/>
          <w:szCs w:val="24"/>
        </w:rPr>
        <w:t xml:space="preserve"> Слово о поэте. Брюсов как основоположник символизма. Проблематика и стиль произведений В.Я. Брюсова. «Творчество», «Юному поэту», «Ассаргадон», «Старый викинг», «Работа», «Каменщик»», Грядущие гунны», «Городу», «Хвала человеку».</w:t>
      </w:r>
    </w:p>
    <w:p w:rsidR="00D619A6" w:rsidRPr="00CA681D" w:rsidRDefault="00D619A6" w:rsidP="00D619A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К. </w:t>
      </w:r>
      <w:r w:rsidRPr="00CA681D">
        <w:rPr>
          <w:rFonts w:ascii="Times New Roman" w:hAnsi="Times New Roman" w:cs="Times New Roman"/>
          <w:b/>
          <w:bCs/>
          <w:sz w:val="24"/>
          <w:szCs w:val="24"/>
        </w:rPr>
        <w:t>Д. Бальмонт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681D">
        <w:rPr>
          <w:rFonts w:ascii="Times New Roman" w:hAnsi="Times New Roman" w:cs="Times New Roman"/>
          <w:sz w:val="24"/>
          <w:szCs w:val="24"/>
        </w:rPr>
        <w:t xml:space="preserve"> Жизнь и творчество (обзор).Стихотворения: «Я мечтою ловил уходящие тени...»,  «Безглаголь</w:t>
      </w:r>
      <w:r w:rsidRPr="00CA681D">
        <w:rPr>
          <w:rFonts w:ascii="Times New Roman" w:hAnsi="Times New Roman" w:cs="Times New Roman"/>
          <w:sz w:val="24"/>
          <w:szCs w:val="24"/>
        </w:rPr>
        <w:softHyphen/>
        <w:t>ность», «Я в этот мир пришел, чтоб видеть солнце...» (возможен вы</w:t>
      </w:r>
      <w:r w:rsidRPr="00CA681D">
        <w:rPr>
          <w:rFonts w:ascii="Times New Roman" w:hAnsi="Times New Roman" w:cs="Times New Roman"/>
          <w:sz w:val="24"/>
          <w:szCs w:val="24"/>
        </w:rPr>
        <w:softHyphen/>
        <w:t>бор трех других стихотворений).Основные темы и мотивы поэзии Бальмонта. Музыкальность стиха, изящество образов. Стремление к утонченным способам выражения чувств и мыслей.</w:t>
      </w:r>
    </w:p>
    <w:p w:rsidR="00D619A6" w:rsidRPr="00CA681D" w:rsidRDefault="00D619A6" w:rsidP="00D619A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A681D">
        <w:rPr>
          <w:rFonts w:ascii="Times New Roman" w:hAnsi="Times New Roman" w:cs="Times New Roman"/>
          <w:b/>
          <w:bCs/>
          <w:sz w:val="24"/>
          <w:szCs w:val="24"/>
        </w:rPr>
        <w:t>А. Белый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681D">
        <w:rPr>
          <w:rFonts w:ascii="Times New Roman" w:hAnsi="Times New Roman" w:cs="Times New Roman"/>
          <w:sz w:val="24"/>
          <w:szCs w:val="24"/>
        </w:rPr>
        <w:t xml:space="preserve"> Жизнь и творчество (обзор). Стихотворения: «Раздумье», «Русь», «Родине» (возможен выбор трех других стихотворений). Интуитивное постижение  действительности. Тема родины, боль и тревога за судьбы России. Восприятие революционных событий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19A6" w:rsidRDefault="00D619A6" w:rsidP="00D61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B56BC">
        <w:rPr>
          <w:rFonts w:ascii="Times New Roman" w:hAnsi="Times New Roman" w:cs="Times New Roman"/>
          <w:sz w:val="24"/>
          <w:szCs w:val="24"/>
        </w:rPr>
        <w:t xml:space="preserve"> 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>А.А. Блок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. </w:t>
      </w:r>
      <w:r w:rsidRPr="008B56BC">
        <w:rPr>
          <w:rFonts w:ascii="Times New Roman" w:hAnsi="Times New Roman" w:cs="Times New Roman"/>
          <w:sz w:val="24"/>
          <w:szCs w:val="24"/>
        </w:rPr>
        <w:t>Жизнь и творчество. Блок и символизм. Темы и образы ранней лирики А.А. Блока. «Стихи о Прекрасной Даме». Тема страшного мира в лирике А. Блока. «Незнакомка», «Ночь, улица, фонарь, аптека…», «В ресторане», «Фабрика». Развитие понятия об образе-символе. Тема Родины в лирике А. Блока. «Россия», «На поле Куликовом», «Скифы». Идеал и действительность в художественном мире Блока. «На железной дороге», «О подвигах, о доблести, о славе…», «Когда вы стоите на моём пути…». Ритмы и интонации лирики Блока. Поэма «Двенадцать» и сложность её художественного мира.</w:t>
      </w:r>
    </w:p>
    <w:p w:rsidR="00D619A6" w:rsidRPr="00D154C3" w:rsidRDefault="00D619A6" w:rsidP="00D61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4C3">
        <w:rPr>
          <w:rFonts w:ascii="Times New Roman" w:hAnsi="Times New Roman" w:cs="Times New Roman"/>
          <w:b/>
          <w:bCs/>
          <w:sz w:val="24"/>
          <w:szCs w:val="24"/>
        </w:rPr>
        <w:t xml:space="preserve">        Акмеизм. </w:t>
      </w:r>
      <w:r w:rsidRPr="002F185D">
        <w:rPr>
          <w:rFonts w:ascii="Times New Roman" w:hAnsi="Times New Roman" w:cs="Times New Roman"/>
          <w:sz w:val="24"/>
          <w:szCs w:val="24"/>
        </w:rPr>
        <w:t xml:space="preserve"> Истоки</w:t>
      </w:r>
      <w:r w:rsidRPr="00D154C3">
        <w:rPr>
          <w:rFonts w:ascii="Times New Roman" w:hAnsi="Times New Roman" w:cs="Times New Roman"/>
          <w:sz w:val="24"/>
          <w:szCs w:val="24"/>
        </w:rPr>
        <w:t xml:space="preserve"> акмеизма. Программа акмеизма в статье Н. С. Гумилева «На</w:t>
      </w:r>
      <w:r w:rsidRPr="00D154C3">
        <w:rPr>
          <w:rFonts w:ascii="Times New Roman" w:hAnsi="Times New Roman" w:cs="Times New Roman"/>
          <w:sz w:val="24"/>
          <w:szCs w:val="24"/>
        </w:rPr>
        <w:softHyphen/>
        <w:t>следие символизма и акмеизм».  Утверждение акмеистами красоты земной жизни, возвращение к «прекрасной ясности», создание зримых образов конкретного мира.</w:t>
      </w:r>
    </w:p>
    <w:p w:rsidR="00D619A6" w:rsidRDefault="00D619A6" w:rsidP="00D61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D154C3">
        <w:rPr>
          <w:rFonts w:ascii="Times New Roman" w:hAnsi="Times New Roman" w:cs="Times New Roman"/>
          <w:b/>
          <w:bCs/>
          <w:sz w:val="24"/>
          <w:szCs w:val="24"/>
        </w:rPr>
        <w:t>Футуризм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154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54C3">
        <w:rPr>
          <w:rFonts w:ascii="Times New Roman" w:hAnsi="Times New Roman" w:cs="Times New Roman"/>
          <w:sz w:val="24"/>
          <w:szCs w:val="24"/>
        </w:rPr>
        <w:t>Манифесты футуризма, их пафос и проблематика. Поэт как миссио</w:t>
      </w:r>
      <w:r w:rsidRPr="00D154C3">
        <w:rPr>
          <w:rFonts w:ascii="Times New Roman" w:hAnsi="Times New Roman" w:cs="Times New Roman"/>
          <w:spacing w:val="-1"/>
          <w:sz w:val="24"/>
          <w:szCs w:val="24"/>
        </w:rPr>
        <w:t>нер «нового искусства». Декларация о разрыве с традицией, абсолюти</w:t>
      </w:r>
      <w:r w:rsidRPr="00D154C3">
        <w:rPr>
          <w:rFonts w:ascii="Times New Roman" w:hAnsi="Times New Roman" w:cs="Times New Roman"/>
          <w:sz w:val="24"/>
          <w:szCs w:val="24"/>
        </w:rPr>
        <w:t>зация  «самовитого» слова, приоритет 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 Северянин), кубофутуристы (В. В. Маяковский, В. Хлебников), «Центрифуга» (Б. Л. Пастернак).</w:t>
      </w:r>
    </w:p>
    <w:p w:rsidR="00D619A6" w:rsidRPr="00D154C3" w:rsidRDefault="00D619A6" w:rsidP="00D619A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</w:t>
      </w:r>
      <w:r w:rsidRPr="00D154C3">
        <w:rPr>
          <w:rFonts w:ascii="Times New Roman" w:hAnsi="Times New Roman" w:cs="Times New Roman"/>
          <w:b/>
          <w:bCs/>
          <w:spacing w:val="-1"/>
          <w:sz w:val="24"/>
          <w:szCs w:val="24"/>
        </w:rPr>
        <w:t>И. Северянин.</w:t>
      </w:r>
      <w:r w:rsidRPr="00D154C3">
        <w:rPr>
          <w:rFonts w:ascii="Times New Roman" w:hAnsi="Times New Roman" w:cs="Times New Roman"/>
          <w:sz w:val="24"/>
          <w:szCs w:val="24"/>
        </w:rPr>
        <w:t xml:space="preserve"> Жизнь и творчество (обзор). Стихотворения: «Интродукция», «Эпилог» («Я, гений Игорь-Северя</w:t>
      </w:r>
      <w:r w:rsidRPr="00D154C3">
        <w:rPr>
          <w:rFonts w:ascii="Times New Roman" w:hAnsi="Times New Roman" w:cs="Times New Roman"/>
          <w:sz w:val="24"/>
          <w:szCs w:val="24"/>
        </w:rPr>
        <w:softHyphen/>
        <w:t>нин...»), «Двусмысленная слава» (возможен выбор трех других стихо</w:t>
      </w:r>
      <w:r w:rsidRPr="00D154C3">
        <w:rPr>
          <w:rFonts w:ascii="Times New Roman" w:hAnsi="Times New Roman" w:cs="Times New Roman"/>
          <w:sz w:val="24"/>
          <w:szCs w:val="24"/>
        </w:rPr>
        <w:softHyphen/>
        <w:t>творений). Эмоциональная взволнованность и ироничность поэзии Северянина, оригинальность его словотворчества.</w:t>
      </w:r>
    </w:p>
    <w:p w:rsidR="00D619A6" w:rsidRPr="00F16238" w:rsidRDefault="00D619A6" w:rsidP="00D619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23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В. В. Хлебников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  <w:r w:rsidRPr="00F16238">
        <w:rPr>
          <w:rFonts w:ascii="Times New Roman" w:hAnsi="Times New Roman" w:cs="Times New Roman"/>
          <w:sz w:val="24"/>
          <w:szCs w:val="24"/>
        </w:rPr>
        <w:t xml:space="preserve"> Жизнь и творчество (обзор). Стихотворения: «Заклятие смехом», «Бобэоби пелись губы...», «Еще раз, еще раз...» (возможен выбор трех других стихотворений). Слово в художественном мире поэзии Хлебникова. Поэтические экспе</w:t>
      </w:r>
      <w:r w:rsidRPr="00F16238">
        <w:rPr>
          <w:rFonts w:ascii="Times New Roman" w:hAnsi="Times New Roman" w:cs="Times New Roman"/>
          <w:sz w:val="24"/>
          <w:szCs w:val="24"/>
        </w:rPr>
        <w:softHyphen/>
        <w:t>рименты. Хлебников как поэт-философ.</w:t>
      </w:r>
    </w:p>
    <w:p w:rsidR="00D619A6" w:rsidRPr="00F16238" w:rsidRDefault="00D619A6" w:rsidP="00D619A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6238">
        <w:rPr>
          <w:rFonts w:ascii="Times New Roman" w:hAnsi="Times New Roman" w:cs="Times New Roman"/>
          <w:sz w:val="24"/>
          <w:szCs w:val="24"/>
        </w:rPr>
        <w:t xml:space="preserve"> </w:t>
      </w:r>
      <w:r w:rsidRPr="00F16238">
        <w:rPr>
          <w:rFonts w:ascii="Times New Roman" w:hAnsi="Times New Roman" w:cs="Times New Roman"/>
          <w:b/>
          <w:bCs/>
          <w:sz w:val="24"/>
          <w:szCs w:val="24"/>
        </w:rPr>
        <w:t>Н.С. Гумилёв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6238">
        <w:rPr>
          <w:rFonts w:ascii="Times New Roman" w:hAnsi="Times New Roman" w:cs="Times New Roman"/>
          <w:sz w:val="24"/>
          <w:szCs w:val="24"/>
        </w:rPr>
        <w:t xml:space="preserve"> Жизнь и творчество (обзор).</w:t>
      </w:r>
      <w:r w:rsidRPr="00F16238">
        <w:rPr>
          <w:rFonts w:ascii="Times New Roman" w:hAnsi="Times New Roman" w:cs="Times New Roman"/>
          <w:spacing w:val="-4"/>
          <w:sz w:val="24"/>
          <w:szCs w:val="24"/>
        </w:rPr>
        <w:t xml:space="preserve">Стихотворения: «Жираф», «Волшебная скрипка», «Заблудившийся </w:t>
      </w:r>
      <w:r w:rsidRPr="00F16238">
        <w:rPr>
          <w:rFonts w:ascii="Times New Roman" w:hAnsi="Times New Roman" w:cs="Times New Roman"/>
          <w:spacing w:val="-10"/>
          <w:sz w:val="24"/>
          <w:szCs w:val="24"/>
        </w:rPr>
        <w:t>трамвай» (возможен выбор трех других стихотворений). Героизация действительности в поэзии Гумилева, романтическая тра</w:t>
      </w:r>
      <w:r w:rsidRPr="00F16238">
        <w:rPr>
          <w:rFonts w:ascii="Times New Roman" w:hAnsi="Times New Roman" w:cs="Times New Roman"/>
          <w:spacing w:val="-7"/>
          <w:sz w:val="24"/>
          <w:szCs w:val="24"/>
        </w:rPr>
        <w:t xml:space="preserve">диция в его лирике. Своеобразие лирических сюжетов. Экзотическое, </w:t>
      </w:r>
      <w:r w:rsidRPr="00F16238">
        <w:rPr>
          <w:rFonts w:ascii="Times New Roman" w:hAnsi="Times New Roman" w:cs="Times New Roman"/>
          <w:sz w:val="24"/>
          <w:szCs w:val="24"/>
        </w:rPr>
        <w:t>фантастическое и прозаическое в поэзии.</w:t>
      </w:r>
    </w:p>
    <w:p w:rsidR="00D619A6" w:rsidRPr="00F16238" w:rsidRDefault="00D619A6" w:rsidP="00D619A6">
      <w:pPr>
        <w:shd w:val="clear" w:color="auto" w:fill="FFFFFF"/>
        <w:spacing w:after="0"/>
        <w:ind w:right="34" w:hanging="14"/>
        <w:jc w:val="both"/>
        <w:rPr>
          <w:rFonts w:ascii="Times New Roman" w:hAnsi="Times New Roman" w:cs="Times New Roman"/>
          <w:sz w:val="24"/>
          <w:szCs w:val="24"/>
        </w:rPr>
      </w:pPr>
      <w:r w:rsidRPr="00F16238">
        <w:rPr>
          <w:rFonts w:ascii="Times New Roman" w:hAnsi="Times New Roman" w:cs="Times New Roman"/>
          <w:b/>
          <w:bCs/>
          <w:sz w:val="24"/>
          <w:szCs w:val="24"/>
        </w:rPr>
        <w:t xml:space="preserve">          Крестьянская поэзия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6238">
        <w:rPr>
          <w:rFonts w:ascii="Times New Roman" w:hAnsi="Times New Roman" w:cs="Times New Roman"/>
          <w:spacing w:val="-9"/>
          <w:sz w:val="24"/>
          <w:szCs w:val="24"/>
        </w:rPr>
        <w:t xml:space="preserve"> Продолжение традиций русской реалистической крестьянской поэзии </w:t>
      </w:r>
      <w:r w:rsidRPr="00F1623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16238">
        <w:rPr>
          <w:rFonts w:ascii="Times New Roman" w:hAnsi="Times New Roman" w:cs="Times New Roman"/>
          <w:sz w:val="24"/>
          <w:szCs w:val="24"/>
        </w:rPr>
        <w:t xml:space="preserve"> в. в творчестве Н. А. Клюева, С. А. Есенина. Н. А. Клюев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6238">
        <w:rPr>
          <w:rFonts w:ascii="Times New Roman" w:hAnsi="Times New Roman" w:cs="Times New Roman"/>
          <w:sz w:val="24"/>
          <w:szCs w:val="24"/>
        </w:rPr>
        <w:t xml:space="preserve">. </w:t>
      </w:r>
      <w:r w:rsidRPr="00F16238">
        <w:rPr>
          <w:rFonts w:ascii="Times New Roman" w:hAnsi="Times New Roman" w:cs="Times New Roman"/>
          <w:spacing w:val="-10"/>
          <w:sz w:val="24"/>
          <w:szCs w:val="24"/>
        </w:rPr>
        <w:t>Кресть</w:t>
      </w:r>
      <w:r w:rsidRPr="00F16238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F16238">
        <w:rPr>
          <w:rFonts w:ascii="Times New Roman" w:hAnsi="Times New Roman" w:cs="Times New Roman"/>
          <w:spacing w:val="-8"/>
          <w:sz w:val="24"/>
          <w:szCs w:val="24"/>
        </w:rPr>
        <w:t xml:space="preserve">янская тематика, изображение труда и быта деревни, тема родины, </w:t>
      </w:r>
      <w:r w:rsidRPr="00F16238">
        <w:rPr>
          <w:rFonts w:ascii="Times New Roman" w:hAnsi="Times New Roman" w:cs="Times New Roman"/>
          <w:spacing w:val="-9"/>
          <w:sz w:val="24"/>
          <w:szCs w:val="24"/>
        </w:rPr>
        <w:t xml:space="preserve">неприятие городской цивилизации. Выражение национального русского </w:t>
      </w:r>
      <w:r w:rsidRPr="00F16238">
        <w:rPr>
          <w:rFonts w:ascii="Times New Roman" w:hAnsi="Times New Roman" w:cs="Times New Roman"/>
          <w:sz w:val="24"/>
          <w:szCs w:val="24"/>
        </w:rPr>
        <w:t xml:space="preserve">самосознания. Религиозные мотивы. </w:t>
      </w:r>
    </w:p>
    <w:p w:rsidR="00D619A6" w:rsidRDefault="00D619A6" w:rsidP="00D619A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0DF">
        <w:rPr>
          <w:rFonts w:ascii="Times New Roman" w:hAnsi="Times New Roman" w:cs="Times New Roman"/>
          <w:b/>
          <w:bCs/>
          <w:sz w:val="24"/>
          <w:szCs w:val="24"/>
        </w:rPr>
        <w:t xml:space="preserve">           А. А. Ахматова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120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20DF">
        <w:rPr>
          <w:rFonts w:ascii="Times New Roman" w:hAnsi="Times New Roman" w:cs="Times New Roman"/>
          <w:sz w:val="24"/>
          <w:szCs w:val="24"/>
        </w:rPr>
        <w:t xml:space="preserve">Жизнь и творчество. </w:t>
      </w:r>
      <w:r w:rsidRPr="005120DF">
        <w:rPr>
          <w:rFonts w:ascii="Times New Roman" w:hAnsi="Times New Roman" w:cs="Times New Roman"/>
          <w:spacing w:val="-7"/>
          <w:sz w:val="24"/>
          <w:szCs w:val="24"/>
        </w:rPr>
        <w:t xml:space="preserve">Стихотворения: «Песня последней встречи», «Сжала руки под темной </w:t>
      </w:r>
      <w:r w:rsidRPr="005120DF">
        <w:rPr>
          <w:rFonts w:ascii="Times New Roman" w:hAnsi="Times New Roman" w:cs="Times New Roman"/>
          <w:spacing w:val="-3"/>
          <w:sz w:val="24"/>
          <w:szCs w:val="24"/>
        </w:rPr>
        <w:t xml:space="preserve">вуалью...», «Мне ни к чему одические рати...», «Мне голос был. Он </w:t>
      </w:r>
      <w:r w:rsidRPr="005120DF">
        <w:rPr>
          <w:rFonts w:ascii="Times New Roman" w:hAnsi="Times New Roman" w:cs="Times New Roman"/>
          <w:spacing w:val="-5"/>
          <w:sz w:val="24"/>
          <w:szCs w:val="24"/>
        </w:rPr>
        <w:t xml:space="preserve">звал утешно...», «Родная земля» (указанные стихотворения являются </w:t>
      </w:r>
      <w:r w:rsidRPr="005120DF">
        <w:rPr>
          <w:rFonts w:ascii="Times New Roman" w:hAnsi="Times New Roman" w:cs="Times New Roman"/>
          <w:sz w:val="24"/>
          <w:szCs w:val="24"/>
        </w:rPr>
        <w:t xml:space="preserve">обязательными для изучения). </w:t>
      </w:r>
      <w:r w:rsidRPr="005120DF">
        <w:rPr>
          <w:rFonts w:ascii="Times New Roman" w:hAnsi="Times New Roman" w:cs="Times New Roman"/>
          <w:spacing w:val="-3"/>
          <w:sz w:val="24"/>
          <w:szCs w:val="24"/>
        </w:rPr>
        <w:t xml:space="preserve">Стихотворения: «Я научилась просто, мудро жить...», «Бывает так: </w:t>
      </w:r>
      <w:r w:rsidRPr="005120DF">
        <w:rPr>
          <w:rFonts w:ascii="Times New Roman" w:hAnsi="Times New Roman" w:cs="Times New Roman"/>
          <w:spacing w:val="-8"/>
          <w:sz w:val="24"/>
          <w:szCs w:val="24"/>
        </w:rPr>
        <w:t xml:space="preserve">какая-то истома...» (возможен выбор двух других стихотворений). </w:t>
      </w:r>
      <w:r w:rsidRPr="005120DF">
        <w:rPr>
          <w:rFonts w:ascii="Times New Roman" w:hAnsi="Times New Roman" w:cs="Times New Roman"/>
          <w:spacing w:val="-7"/>
          <w:sz w:val="24"/>
          <w:szCs w:val="24"/>
        </w:rPr>
        <w:lastRenderedPageBreak/>
        <w:t xml:space="preserve">Отражение в лирике Ахматовой глубины человеческих переживаний. </w:t>
      </w:r>
      <w:r w:rsidRPr="005120DF">
        <w:rPr>
          <w:rFonts w:ascii="Times New Roman" w:hAnsi="Times New Roman" w:cs="Times New Roman"/>
          <w:spacing w:val="-9"/>
          <w:sz w:val="24"/>
          <w:szCs w:val="24"/>
        </w:rPr>
        <w:t>Темы любви и искусства. Патриотизм и гражданственность поэзии Ах</w:t>
      </w:r>
      <w:r w:rsidRPr="005120DF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5120DF">
        <w:rPr>
          <w:rFonts w:ascii="Times New Roman" w:hAnsi="Times New Roman" w:cs="Times New Roman"/>
          <w:spacing w:val="-8"/>
          <w:sz w:val="24"/>
          <w:szCs w:val="24"/>
        </w:rPr>
        <w:t>матовой. Разговорность интонации и музыкальность стиха. Фольклор</w:t>
      </w:r>
      <w:r w:rsidRPr="005120DF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5120DF">
        <w:rPr>
          <w:rFonts w:ascii="Times New Roman" w:hAnsi="Times New Roman" w:cs="Times New Roman"/>
          <w:spacing w:val="-9"/>
          <w:sz w:val="24"/>
          <w:szCs w:val="24"/>
        </w:rPr>
        <w:t xml:space="preserve">ные и литературные образы и мотивы в лирике Ахматовой. </w:t>
      </w:r>
      <w:r w:rsidRPr="005120DF">
        <w:rPr>
          <w:rFonts w:ascii="Times New Roman" w:hAnsi="Times New Roman" w:cs="Times New Roman"/>
          <w:sz w:val="24"/>
          <w:szCs w:val="24"/>
        </w:rPr>
        <w:t xml:space="preserve">Поэма «Реквием». </w:t>
      </w:r>
      <w:r w:rsidRPr="005120DF">
        <w:rPr>
          <w:rFonts w:ascii="Times New Roman" w:hAnsi="Times New Roman" w:cs="Times New Roman"/>
          <w:spacing w:val="-5"/>
          <w:sz w:val="24"/>
          <w:szCs w:val="24"/>
        </w:rPr>
        <w:t xml:space="preserve">История создания и публикации. Смысл названия поэмы, отражение </w:t>
      </w:r>
      <w:r w:rsidRPr="005120DF">
        <w:rPr>
          <w:rFonts w:ascii="Times New Roman" w:hAnsi="Times New Roman" w:cs="Times New Roman"/>
          <w:spacing w:val="-8"/>
          <w:sz w:val="24"/>
          <w:szCs w:val="24"/>
        </w:rPr>
        <w:t>в ней личной трагедии и народного горя. Библейские мотивы и образы в поэме. Победа исторической памяти над забвением как основной па</w:t>
      </w:r>
      <w:r w:rsidRPr="005120DF">
        <w:rPr>
          <w:rFonts w:ascii="Times New Roman" w:hAnsi="Times New Roman" w:cs="Times New Roman"/>
          <w:spacing w:val="-6"/>
          <w:sz w:val="24"/>
          <w:szCs w:val="24"/>
        </w:rPr>
        <w:t>фос «Реквиема». Особенности жанра и композиции поэмы, роль эпи</w:t>
      </w:r>
      <w:r w:rsidRPr="005120DF">
        <w:rPr>
          <w:rFonts w:ascii="Times New Roman" w:hAnsi="Times New Roman" w:cs="Times New Roman"/>
          <w:sz w:val="24"/>
          <w:szCs w:val="24"/>
        </w:rPr>
        <w:t>графа, посвящения и эпилога. Сочинение по творчеству А. А. Ахматовой.</w:t>
      </w:r>
    </w:p>
    <w:p w:rsidR="00D619A6" w:rsidRPr="00CC1723" w:rsidRDefault="00D619A6" w:rsidP="00D619A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             </w:t>
      </w:r>
      <w:r w:rsidRPr="00CC1723">
        <w:rPr>
          <w:rFonts w:ascii="Times New Roman" w:hAnsi="Times New Roman" w:cs="Times New Roman"/>
          <w:b/>
          <w:bCs/>
          <w:spacing w:val="-8"/>
          <w:sz w:val="24"/>
          <w:szCs w:val="24"/>
        </w:rPr>
        <w:t>0. Э. Мандельштам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.</w:t>
      </w:r>
      <w:r w:rsidRPr="00CC1723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CC1723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  <w:r w:rsidRPr="00CC1723">
        <w:rPr>
          <w:rFonts w:ascii="Times New Roman" w:hAnsi="Times New Roman" w:cs="Times New Roman"/>
          <w:spacing w:val="-6"/>
          <w:sz w:val="24"/>
          <w:szCs w:val="24"/>
        </w:rPr>
        <w:t>Стихотворения: «</w:t>
      </w:r>
      <w:r w:rsidRPr="00CC1723">
        <w:rPr>
          <w:rFonts w:ascii="Times New Roman" w:hAnsi="Times New Roman" w:cs="Times New Roman"/>
          <w:spacing w:val="-6"/>
          <w:sz w:val="24"/>
          <w:szCs w:val="24"/>
          <w:lang w:val="en-US"/>
        </w:rPr>
        <w:t>Notre</w:t>
      </w:r>
      <w:r w:rsidRPr="00CC172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C1723">
        <w:rPr>
          <w:rFonts w:ascii="Times New Roman" w:hAnsi="Times New Roman" w:cs="Times New Roman"/>
          <w:spacing w:val="-6"/>
          <w:sz w:val="24"/>
          <w:szCs w:val="24"/>
          <w:lang w:val="en-US"/>
        </w:rPr>
        <w:t>Dame</w:t>
      </w:r>
      <w:r w:rsidRPr="00CC1723">
        <w:rPr>
          <w:rFonts w:ascii="Times New Roman" w:hAnsi="Times New Roman" w:cs="Times New Roman"/>
          <w:spacing w:val="-6"/>
          <w:sz w:val="24"/>
          <w:szCs w:val="24"/>
        </w:rPr>
        <w:t xml:space="preserve">», «Бессонница. Гомер. Тугие паруса...», «За гремучую доблесть грядущих веков...», «Я вернулся в мой город, </w:t>
      </w:r>
      <w:r w:rsidRPr="00CC1723">
        <w:rPr>
          <w:rFonts w:ascii="Times New Roman" w:hAnsi="Times New Roman" w:cs="Times New Roman"/>
          <w:spacing w:val="-5"/>
          <w:sz w:val="24"/>
          <w:szCs w:val="24"/>
        </w:rPr>
        <w:t>знакомый до слез...» (указанные стихотворения являются обязатель</w:t>
      </w:r>
      <w:r w:rsidRPr="00CC172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CC1723">
        <w:rPr>
          <w:rFonts w:ascii="Times New Roman" w:hAnsi="Times New Roman" w:cs="Times New Roman"/>
          <w:sz w:val="24"/>
          <w:szCs w:val="24"/>
        </w:rPr>
        <w:t xml:space="preserve">ными для изучения). </w:t>
      </w:r>
      <w:r w:rsidRPr="00CC1723">
        <w:rPr>
          <w:rFonts w:ascii="Times New Roman" w:hAnsi="Times New Roman" w:cs="Times New Roman"/>
          <w:spacing w:val="-10"/>
          <w:sz w:val="24"/>
          <w:szCs w:val="24"/>
        </w:rPr>
        <w:t>Стихотворения: «Невыразимая печаль», «</w:t>
      </w:r>
      <w:r w:rsidRPr="00CC1723">
        <w:rPr>
          <w:rFonts w:ascii="Times New Roman" w:hAnsi="Times New Roman" w:cs="Times New Roman"/>
          <w:spacing w:val="-10"/>
          <w:sz w:val="24"/>
          <w:szCs w:val="24"/>
          <w:lang w:val="en-US"/>
        </w:rPr>
        <w:t>Tristia</w:t>
      </w:r>
      <w:r w:rsidRPr="00CC1723">
        <w:rPr>
          <w:rFonts w:ascii="Times New Roman" w:hAnsi="Times New Roman" w:cs="Times New Roman"/>
          <w:spacing w:val="-10"/>
          <w:sz w:val="24"/>
          <w:szCs w:val="24"/>
        </w:rPr>
        <w:t xml:space="preserve">» (возможен выбор двух </w:t>
      </w:r>
      <w:r w:rsidRPr="00CC1723">
        <w:rPr>
          <w:rFonts w:ascii="Times New Roman" w:hAnsi="Times New Roman" w:cs="Times New Roman"/>
          <w:sz w:val="24"/>
          <w:szCs w:val="24"/>
        </w:rPr>
        <w:t xml:space="preserve">других стихотворений). </w:t>
      </w:r>
      <w:r w:rsidRPr="00CC1723">
        <w:rPr>
          <w:rFonts w:ascii="Times New Roman" w:hAnsi="Times New Roman" w:cs="Times New Roman"/>
          <w:spacing w:val="-8"/>
          <w:sz w:val="24"/>
          <w:szCs w:val="24"/>
        </w:rPr>
        <w:t>Историзм поэтического мышления Мандельштама, ассоциативная ма</w:t>
      </w:r>
      <w:r w:rsidRPr="00CC1723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CC1723">
        <w:rPr>
          <w:rFonts w:ascii="Times New Roman" w:hAnsi="Times New Roman" w:cs="Times New Roman"/>
          <w:spacing w:val="-7"/>
          <w:sz w:val="24"/>
          <w:szCs w:val="24"/>
        </w:rPr>
        <w:t>нера его письма. Представление о поэте как хранителе культуры. Ми</w:t>
      </w:r>
      <w:r w:rsidRPr="00CC172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CC1723">
        <w:rPr>
          <w:rFonts w:ascii="Times New Roman" w:hAnsi="Times New Roman" w:cs="Times New Roman"/>
          <w:spacing w:val="-9"/>
          <w:sz w:val="24"/>
          <w:szCs w:val="24"/>
        </w:rPr>
        <w:t>фологические и литературные образы в поэзии Мандельштама</w:t>
      </w:r>
      <w:r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D619A6" w:rsidRPr="00F16238" w:rsidRDefault="00D619A6" w:rsidP="00D619A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М.</w:t>
      </w:r>
      <w:r w:rsidRPr="005120DF">
        <w:rPr>
          <w:rFonts w:ascii="Times New Roman" w:hAnsi="Times New Roman" w:cs="Times New Roman"/>
          <w:b/>
          <w:bCs/>
          <w:sz w:val="24"/>
          <w:szCs w:val="24"/>
        </w:rPr>
        <w:t>И. Цветаева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185D">
        <w:rPr>
          <w:rFonts w:ascii="Times New Roman" w:hAnsi="Times New Roman" w:cs="Times New Roman"/>
          <w:sz w:val="24"/>
          <w:szCs w:val="24"/>
        </w:rPr>
        <w:t xml:space="preserve"> Жизнь</w:t>
      </w:r>
      <w:r w:rsidRPr="005120DF">
        <w:rPr>
          <w:rFonts w:ascii="Times New Roman" w:hAnsi="Times New Roman" w:cs="Times New Roman"/>
          <w:sz w:val="24"/>
          <w:szCs w:val="24"/>
        </w:rPr>
        <w:t xml:space="preserve"> и творчество (обзор).</w:t>
      </w:r>
      <w:r w:rsidRPr="005120DF">
        <w:rPr>
          <w:rFonts w:ascii="Times New Roman" w:hAnsi="Times New Roman" w:cs="Times New Roman"/>
          <w:spacing w:val="-2"/>
          <w:sz w:val="24"/>
          <w:szCs w:val="24"/>
        </w:rPr>
        <w:t xml:space="preserve">Стихотворения:  «Моим стихам, написанным так рано...»,  «Стихи </w:t>
      </w:r>
      <w:r w:rsidRPr="005120DF">
        <w:rPr>
          <w:rFonts w:ascii="Times New Roman" w:hAnsi="Times New Roman" w:cs="Times New Roman"/>
          <w:spacing w:val="-1"/>
          <w:sz w:val="24"/>
          <w:szCs w:val="24"/>
        </w:rPr>
        <w:t xml:space="preserve">к Блоку» («Имя твое - птица в руке...»), «Кто создан из камня, кто </w:t>
      </w:r>
      <w:r w:rsidRPr="005120DF">
        <w:rPr>
          <w:rFonts w:ascii="Times New Roman" w:hAnsi="Times New Roman" w:cs="Times New Roman"/>
          <w:spacing w:val="-4"/>
          <w:sz w:val="24"/>
          <w:szCs w:val="24"/>
        </w:rPr>
        <w:t>создан из глины...», «Тоска по родине! Давно...» (указанные стихот</w:t>
      </w:r>
      <w:r w:rsidRPr="005120DF">
        <w:rPr>
          <w:rFonts w:ascii="Times New Roman" w:hAnsi="Times New Roman" w:cs="Times New Roman"/>
          <w:sz w:val="24"/>
          <w:szCs w:val="24"/>
        </w:rPr>
        <w:t xml:space="preserve">ворения являются обязательными для изучения). </w:t>
      </w:r>
      <w:r w:rsidRPr="005120DF">
        <w:rPr>
          <w:rFonts w:ascii="Times New Roman" w:hAnsi="Times New Roman" w:cs="Times New Roman"/>
          <w:spacing w:val="-6"/>
          <w:sz w:val="24"/>
          <w:szCs w:val="24"/>
        </w:rPr>
        <w:t>Стихотворения: «Идешь, на меня похожий...», «Куст» (возможен вы</w:t>
      </w:r>
      <w:r w:rsidRPr="005120DF">
        <w:rPr>
          <w:rFonts w:ascii="Times New Roman" w:hAnsi="Times New Roman" w:cs="Times New Roman"/>
          <w:sz w:val="24"/>
          <w:szCs w:val="24"/>
        </w:rPr>
        <w:t xml:space="preserve">бор двух других стихотворений). </w:t>
      </w:r>
      <w:r w:rsidRPr="005120DF">
        <w:rPr>
          <w:rFonts w:ascii="Times New Roman" w:hAnsi="Times New Roman" w:cs="Times New Roman"/>
          <w:spacing w:val="-9"/>
          <w:sz w:val="24"/>
          <w:szCs w:val="24"/>
        </w:rPr>
        <w:t>Основные темы творчества Цветаевой. Конфликт быта и бытия, времени и вечности. Поэзия как напряженный монолог-исповедь. Фольклор</w:t>
      </w:r>
      <w:r w:rsidRPr="005120DF">
        <w:rPr>
          <w:rFonts w:ascii="Times New Roman" w:hAnsi="Times New Roman" w:cs="Times New Roman"/>
          <w:spacing w:val="-10"/>
          <w:sz w:val="24"/>
          <w:szCs w:val="24"/>
        </w:rPr>
        <w:t xml:space="preserve">ные и литературные образы и мотивы в лирике Цветаевой. Своеобразие </w:t>
      </w:r>
      <w:r w:rsidRPr="005120DF">
        <w:rPr>
          <w:rFonts w:ascii="Times New Roman" w:hAnsi="Times New Roman" w:cs="Times New Roman"/>
          <w:sz w:val="24"/>
          <w:szCs w:val="24"/>
        </w:rPr>
        <w:t>поэтического</w:t>
      </w:r>
      <w:r w:rsidRPr="00F16238">
        <w:rPr>
          <w:rFonts w:ascii="Times New Roman" w:hAnsi="Times New Roman" w:cs="Times New Roman"/>
          <w:sz w:val="24"/>
          <w:szCs w:val="24"/>
        </w:rPr>
        <w:t xml:space="preserve"> стиля.</w:t>
      </w:r>
    </w:p>
    <w:p w:rsidR="00D619A6" w:rsidRDefault="00D619A6" w:rsidP="00D6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            В.В. Маяковский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56BC">
        <w:rPr>
          <w:rFonts w:ascii="Times New Roman" w:hAnsi="Times New Roman" w:cs="Times New Roman"/>
          <w:sz w:val="24"/>
          <w:szCs w:val="24"/>
        </w:rPr>
        <w:t xml:space="preserve">  Жизнь и творчество. Художественный мир ранней лирики поэта. «А вы могли бы?», «Послушайте!», «Скрипка и немножко нервно». Пафос революционного переустройства мира. Сатирический пафос лирики. «Прозаседавшиеся», «Нате!» и другие. «Облако в штанах»»: проблематика и поэтика. Своеобразие любовной лирики В.В. Маяковского. «Лиличка!», «Письмо товарищу Кострову из Парижа о сущности любви», «Письмо Татьяне Яковлевой». Тема поэта и поэзии в творчестве В. Маяковского. «Юбилейное», «Разговор с фининспектором о поэзии», «Сергею Есенину».</w:t>
      </w:r>
    </w:p>
    <w:p w:rsidR="00D619A6" w:rsidRDefault="00D619A6" w:rsidP="00D61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С.А. Есенин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F185D">
        <w:rPr>
          <w:rFonts w:ascii="Times New Roman" w:hAnsi="Times New Roman" w:cs="Times New Roman"/>
          <w:sz w:val="24"/>
          <w:szCs w:val="24"/>
        </w:rPr>
        <w:t>Жизнь</w:t>
      </w:r>
      <w:r w:rsidRPr="008B56BC">
        <w:rPr>
          <w:rFonts w:ascii="Times New Roman" w:hAnsi="Times New Roman" w:cs="Times New Roman"/>
          <w:sz w:val="24"/>
          <w:szCs w:val="24"/>
        </w:rPr>
        <w:t xml:space="preserve"> и творчество. «Гой ты, Русь моя родная!..», «Письмо матери». Тема России в лирике С.А. Есенина. «Я покинул родимый дом…», «Русь Советская»,  «Спит ковыль. Равнина дорогая…», «Возвращение на родину» и другие. Любовная тема в лирике С.А. Есенина. «Не бродить, не мять в кустах багряных …», «Собаке Качалова», «Шаганэ, ты моя Шаганэ…» и другие. Художественный мир сборника «Персидские мотивы. Тема быстротечности человеческого бытия в лирике С.А. Есенина. Трагизм восприятия гибели русской деревни. «Не жалею, не зову, не плачу», «Мы теперь уходим понемногу», «Сорокоуст». </w:t>
      </w:r>
    </w:p>
    <w:p w:rsidR="00D619A6" w:rsidRDefault="00D619A6" w:rsidP="00D6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М.А. Шолохов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8B56BC">
        <w:rPr>
          <w:rFonts w:ascii="Times New Roman" w:hAnsi="Times New Roman" w:cs="Times New Roman"/>
          <w:sz w:val="24"/>
          <w:szCs w:val="24"/>
        </w:rPr>
        <w:t>удьба и творчество.  «Донские рассказы». Картины Гражданской войны в романе «Тихий Дон». Проблемы  и герои романа. Трагедия народа и судьба Григория Мелехова в романе «Тихий Дон». Женские судьбы в романе «Тихий Дон». Особенности жанра и художественная форма романа «Тихий Дон».</w:t>
      </w:r>
    </w:p>
    <w:p w:rsidR="00D619A6" w:rsidRDefault="00D619A6" w:rsidP="00D61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М.А. Булгаков.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6BC">
        <w:rPr>
          <w:rFonts w:ascii="Times New Roman" w:hAnsi="Times New Roman" w:cs="Times New Roman"/>
          <w:sz w:val="24"/>
          <w:szCs w:val="24"/>
        </w:rPr>
        <w:t xml:space="preserve"> Жизнь и творчество. М.А. Булгаков и театр. Судьбы людей в революции в романе «Белая гвардия» в пьесе «Дни Турбинных». История создания, проблемы и герои романа М.А. Булгакова «Мастер и Маргарита». Жанр и композиция романа. </w:t>
      </w:r>
    </w:p>
    <w:p w:rsidR="00D619A6" w:rsidRPr="00D912DD" w:rsidRDefault="00D619A6" w:rsidP="00D619A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Б.</w:t>
      </w:r>
      <w:r w:rsidRPr="00D912DD">
        <w:rPr>
          <w:rFonts w:ascii="Times New Roman" w:hAnsi="Times New Roman" w:cs="Times New Roman"/>
          <w:b/>
          <w:bCs/>
          <w:sz w:val="24"/>
          <w:szCs w:val="24"/>
        </w:rPr>
        <w:t>Л. Пастернак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12DD">
        <w:rPr>
          <w:rFonts w:ascii="Times New Roman" w:hAnsi="Times New Roman" w:cs="Times New Roman"/>
          <w:sz w:val="24"/>
          <w:szCs w:val="24"/>
        </w:rPr>
        <w:t xml:space="preserve"> Жизнь и творчество (обзор). </w:t>
      </w:r>
      <w:r w:rsidRPr="00D912DD">
        <w:rPr>
          <w:rFonts w:ascii="Times New Roman" w:hAnsi="Times New Roman" w:cs="Times New Roman"/>
          <w:spacing w:val="-10"/>
          <w:sz w:val="24"/>
          <w:szCs w:val="24"/>
        </w:rPr>
        <w:t xml:space="preserve">Стихотворения: «Февраль. Достать чернил и плакать!..», «Определение"" </w:t>
      </w:r>
      <w:r w:rsidRPr="00D912DD">
        <w:rPr>
          <w:rFonts w:ascii="Times New Roman" w:hAnsi="Times New Roman" w:cs="Times New Roman"/>
          <w:spacing w:val="-3"/>
          <w:sz w:val="24"/>
          <w:szCs w:val="24"/>
        </w:rPr>
        <w:t xml:space="preserve">поэзии», «Во всем мне хочется дойти...», «Гамлет», «Зимняя ночь» </w:t>
      </w:r>
      <w:r w:rsidRPr="00D912DD">
        <w:rPr>
          <w:rFonts w:ascii="Times New Roman" w:hAnsi="Times New Roman" w:cs="Times New Roman"/>
          <w:spacing w:val="-9"/>
          <w:sz w:val="24"/>
          <w:szCs w:val="24"/>
        </w:rPr>
        <w:t xml:space="preserve">(указанные стихотворения являются обязательными для изучения). </w:t>
      </w:r>
      <w:r w:rsidRPr="00D912DD">
        <w:rPr>
          <w:rFonts w:ascii="Times New Roman" w:hAnsi="Times New Roman" w:cs="Times New Roman"/>
          <w:spacing w:val="-8"/>
          <w:sz w:val="24"/>
          <w:szCs w:val="24"/>
        </w:rPr>
        <w:t>Стихотворения: «Снег идет», «Быть знаменитым некрасиво...» (возмо</w:t>
      </w:r>
      <w:r w:rsidRPr="00D912DD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D912DD">
        <w:rPr>
          <w:rFonts w:ascii="Times New Roman" w:hAnsi="Times New Roman" w:cs="Times New Roman"/>
          <w:sz w:val="24"/>
          <w:szCs w:val="24"/>
        </w:rPr>
        <w:t xml:space="preserve">жен выбор двух других стихотворений). </w:t>
      </w:r>
      <w:r w:rsidRPr="00D912DD">
        <w:rPr>
          <w:rFonts w:ascii="Times New Roman" w:hAnsi="Times New Roman" w:cs="Times New Roman"/>
          <w:spacing w:val="-8"/>
          <w:sz w:val="24"/>
          <w:szCs w:val="24"/>
        </w:rPr>
        <w:t>Поэтическая эволюция Пастернака: от сложности языка к простоте по</w:t>
      </w:r>
      <w:r w:rsidRPr="00D912DD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D912DD">
        <w:rPr>
          <w:rFonts w:ascii="Times New Roman" w:hAnsi="Times New Roman" w:cs="Times New Roman"/>
          <w:spacing w:val="-6"/>
          <w:sz w:val="24"/>
          <w:szCs w:val="24"/>
        </w:rPr>
        <w:t xml:space="preserve">этического слова. Тема поэта и поэзии (искусство и ответственность, </w:t>
      </w:r>
      <w:r w:rsidRPr="00D912DD">
        <w:rPr>
          <w:rFonts w:ascii="Times New Roman" w:hAnsi="Times New Roman" w:cs="Times New Roman"/>
          <w:spacing w:val="-7"/>
          <w:sz w:val="24"/>
          <w:szCs w:val="24"/>
        </w:rPr>
        <w:t>поэзия и действительность, судьба художника и его роковая обречен</w:t>
      </w:r>
      <w:r w:rsidRPr="00D912DD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D912DD">
        <w:rPr>
          <w:rFonts w:ascii="Times New Roman" w:hAnsi="Times New Roman" w:cs="Times New Roman"/>
          <w:spacing w:val="-6"/>
          <w:sz w:val="24"/>
          <w:szCs w:val="24"/>
        </w:rPr>
        <w:t xml:space="preserve">ность на страдания). Философская глубина лирики Пастернака. Тема </w:t>
      </w:r>
      <w:r w:rsidRPr="00D912DD">
        <w:rPr>
          <w:rFonts w:ascii="Times New Roman" w:hAnsi="Times New Roman" w:cs="Times New Roman"/>
          <w:spacing w:val="-9"/>
          <w:sz w:val="24"/>
          <w:szCs w:val="24"/>
        </w:rPr>
        <w:t>человека и природы. Сложность настроения лирического героя. Соеди</w:t>
      </w:r>
      <w:r w:rsidRPr="00D912DD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D912DD">
        <w:rPr>
          <w:rFonts w:ascii="Times New Roman" w:hAnsi="Times New Roman" w:cs="Times New Roman"/>
          <w:sz w:val="24"/>
          <w:szCs w:val="24"/>
        </w:rPr>
        <w:t>нение патетической интонации и разговорного языка. Роман «Доктор Живаго» (обзор).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2DD">
        <w:rPr>
          <w:rFonts w:ascii="Times New Roman" w:hAnsi="Times New Roman" w:cs="Times New Roman"/>
          <w:spacing w:val="-8"/>
          <w:sz w:val="24"/>
          <w:szCs w:val="24"/>
        </w:rPr>
        <w:t xml:space="preserve">История создания и публикации романа. Цикл «Стихотворения Юрия </w:t>
      </w:r>
      <w:r w:rsidRPr="00D912DD">
        <w:rPr>
          <w:rFonts w:ascii="Times New Roman" w:hAnsi="Times New Roman" w:cs="Times New Roman"/>
          <w:sz w:val="24"/>
          <w:szCs w:val="24"/>
        </w:rPr>
        <w:t>Живаго» и его связь с общей проблематикой романа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19A6" w:rsidRDefault="00D619A6" w:rsidP="00D6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              А.П. Платонов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B56BC">
        <w:rPr>
          <w:rFonts w:ascii="Times New Roman" w:hAnsi="Times New Roman" w:cs="Times New Roman"/>
          <w:sz w:val="24"/>
          <w:szCs w:val="24"/>
        </w:rPr>
        <w:t xml:space="preserve"> Жизнь и творчество. Повесть «Котлован»: обзор.</w:t>
      </w:r>
    </w:p>
    <w:p w:rsidR="00D619A6" w:rsidRPr="00BD693E" w:rsidRDefault="00D619A6" w:rsidP="00D61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Pr="00BD693E">
        <w:rPr>
          <w:rFonts w:ascii="Times New Roman" w:hAnsi="Times New Roman" w:cs="Times New Roman"/>
          <w:b/>
          <w:bCs/>
          <w:sz w:val="28"/>
          <w:szCs w:val="28"/>
        </w:rPr>
        <w:t>Литература второй половины XX века.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(20</w:t>
      </w:r>
      <w:r w:rsidRPr="00BD693E">
        <w:rPr>
          <w:rFonts w:ascii="Times New Roman" w:hAnsi="Times New Roman" w:cs="Times New Roman"/>
          <w:b/>
          <w:bCs/>
          <w:sz w:val="28"/>
          <w:szCs w:val="28"/>
        </w:rPr>
        <w:t>ч.)</w:t>
      </w:r>
    </w:p>
    <w:p w:rsidR="00D619A6" w:rsidRDefault="00D619A6" w:rsidP="00D619A6">
      <w:pPr>
        <w:shd w:val="clear" w:color="auto" w:fill="FFFFFF"/>
        <w:spacing w:after="0"/>
        <w:ind w:right="34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                </w:t>
      </w:r>
      <w:r w:rsidRPr="00D912DD">
        <w:rPr>
          <w:rFonts w:ascii="Times New Roman" w:hAnsi="Times New Roman" w:cs="Times New Roman"/>
          <w:b/>
          <w:bCs/>
          <w:spacing w:val="-10"/>
          <w:sz w:val="24"/>
          <w:szCs w:val="24"/>
        </w:rPr>
        <w:t>Обзор русской ли</w:t>
      </w:r>
      <w:r w:rsidRPr="00D912DD">
        <w:rPr>
          <w:rFonts w:ascii="Times New Roman" w:hAnsi="Times New Roman" w:cs="Times New Roman"/>
          <w:b/>
          <w:bCs/>
          <w:spacing w:val="-10"/>
          <w:sz w:val="24"/>
          <w:szCs w:val="24"/>
        </w:rPr>
        <w:softHyphen/>
        <w:t xml:space="preserve">тературы второй </w:t>
      </w:r>
      <w:r w:rsidRPr="00D912DD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половины </w:t>
      </w:r>
      <w:r w:rsidRPr="00D912DD">
        <w:rPr>
          <w:rFonts w:ascii="Times New Roman" w:hAnsi="Times New Roman" w:cs="Times New Roman"/>
          <w:b/>
          <w:bCs/>
          <w:spacing w:val="-12"/>
          <w:sz w:val="24"/>
          <w:szCs w:val="24"/>
          <w:lang w:val="en-US"/>
        </w:rPr>
        <w:t>XX</w:t>
      </w:r>
      <w:r w:rsidRPr="00D912DD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века </w:t>
      </w:r>
      <w:r w:rsidRPr="002F185D">
        <w:rPr>
          <w:rFonts w:ascii="Times New Roman" w:hAnsi="Times New Roman" w:cs="Times New Roman"/>
          <w:spacing w:val="-12"/>
          <w:sz w:val="24"/>
          <w:szCs w:val="24"/>
        </w:rPr>
        <w:t xml:space="preserve">(1ч.) </w:t>
      </w:r>
      <w:r w:rsidRPr="002F185D">
        <w:rPr>
          <w:rFonts w:ascii="Times New Roman" w:hAnsi="Times New Roman" w:cs="Times New Roman"/>
          <w:spacing w:val="-8"/>
          <w:sz w:val="24"/>
          <w:szCs w:val="24"/>
        </w:rPr>
        <w:t>Великая Отечественная война и ее художественное осмысление в рус</w:t>
      </w:r>
      <w:r w:rsidRPr="002F185D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2F185D">
        <w:rPr>
          <w:rFonts w:ascii="Times New Roman" w:hAnsi="Times New Roman" w:cs="Times New Roman"/>
          <w:spacing w:val="-5"/>
          <w:sz w:val="24"/>
          <w:szCs w:val="24"/>
        </w:rPr>
        <w:t>ской литературе и литературах других</w:t>
      </w:r>
      <w:r w:rsidRPr="00BD693E">
        <w:rPr>
          <w:rFonts w:ascii="Times New Roman" w:hAnsi="Times New Roman" w:cs="Times New Roman"/>
          <w:spacing w:val="-5"/>
          <w:sz w:val="24"/>
          <w:szCs w:val="24"/>
        </w:rPr>
        <w:t xml:space="preserve"> народов России. Новое пони</w:t>
      </w:r>
      <w:r w:rsidRPr="00BD693E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мание русской истории. Влияние «оттепели» 60-х годов на развитие </w:t>
      </w:r>
      <w:r w:rsidRPr="00BD693E">
        <w:rPr>
          <w:rFonts w:ascii="Times New Roman" w:hAnsi="Times New Roman" w:cs="Times New Roman"/>
          <w:spacing w:val="-8"/>
          <w:sz w:val="24"/>
          <w:szCs w:val="24"/>
        </w:rPr>
        <w:t>литературы. Литературно-художественные журналы, их место в обще</w:t>
      </w:r>
      <w:r w:rsidRPr="00BD693E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BD693E">
        <w:rPr>
          <w:rFonts w:ascii="Times New Roman" w:hAnsi="Times New Roman" w:cs="Times New Roman"/>
          <w:spacing w:val="-10"/>
          <w:sz w:val="24"/>
          <w:szCs w:val="24"/>
        </w:rPr>
        <w:t xml:space="preserve">ственном сознании. «Лагерная» тема. «Деревенская» проза. Постановка </w:t>
      </w:r>
      <w:r w:rsidRPr="00BD693E">
        <w:rPr>
          <w:rFonts w:ascii="Times New Roman" w:hAnsi="Times New Roman" w:cs="Times New Roman"/>
          <w:spacing w:val="-8"/>
          <w:sz w:val="24"/>
          <w:szCs w:val="24"/>
        </w:rPr>
        <w:t>острых нравственных и социальных проблем (человек и природа, про</w:t>
      </w:r>
      <w:r w:rsidRPr="00BD693E">
        <w:rPr>
          <w:rFonts w:ascii="Times New Roman" w:hAnsi="Times New Roman" w:cs="Times New Roman"/>
          <w:spacing w:val="-8"/>
          <w:sz w:val="24"/>
          <w:szCs w:val="24"/>
        </w:rPr>
        <w:softHyphen/>
        <w:t>блема исторической памяти, ответственность человека за свои поступ</w:t>
      </w:r>
      <w:r w:rsidRPr="00BD693E">
        <w:rPr>
          <w:rFonts w:ascii="Times New Roman" w:hAnsi="Times New Roman" w:cs="Times New Roman"/>
          <w:spacing w:val="-4"/>
          <w:sz w:val="24"/>
          <w:szCs w:val="24"/>
        </w:rPr>
        <w:t xml:space="preserve">ки, человек на войне). Обращение к народному сознанию в поисках </w:t>
      </w:r>
      <w:r w:rsidRPr="00BD693E">
        <w:rPr>
          <w:rFonts w:ascii="Times New Roman" w:hAnsi="Times New Roman" w:cs="Times New Roman"/>
          <w:spacing w:val="-9"/>
          <w:sz w:val="24"/>
          <w:szCs w:val="24"/>
        </w:rPr>
        <w:t>нравственного идеала в русской литературе и литературах других наро</w:t>
      </w:r>
      <w:r w:rsidRPr="00BD693E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BD693E">
        <w:rPr>
          <w:rFonts w:ascii="Times New Roman" w:hAnsi="Times New Roman" w:cs="Times New Roman"/>
          <w:sz w:val="24"/>
          <w:szCs w:val="24"/>
        </w:rPr>
        <w:t>дов России.</w:t>
      </w:r>
      <w:r w:rsidRPr="00BD693E">
        <w:rPr>
          <w:rFonts w:ascii="Times New Roman" w:hAnsi="Times New Roman" w:cs="Times New Roman"/>
          <w:spacing w:val="-3"/>
          <w:sz w:val="24"/>
          <w:szCs w:val="24"/>
        </w:rPr>
        <w:t xml:space="preserve">Поэтические искания. Развитие традиционных тем русской лирики </w:t>
      </w:r>
      <w:r w:rsidRPr="00BD693E">
        <w:rPr>
          <w:rFonts w:ascii="Times New Roman" w:hAnsi="Times New Roman" w:cs="Times New Roman"/>
          <w:spacing w:val="-9"/>
          <w:sz w:val="24"/>
          <w:szCs w:val="24"/>
        </w:rPr>
        <w:t>(темы любви, гражданского служения, единства человека и природы)</w:t>
      </w:r>
      <w:r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D619A6" w:rsidRDefault="00D619A6" w:rsidP="00D619A6">
      <w:pPr>
        <w:shd w:val="clear" w:color="auto" w:fill="FFFFFF"/>
        <w:spacing w:after="0"/>
        <w:ind w:right="34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F71A4">
        <w:rPr>
          <w:rFonts w:ascii="Times New Roman" w:hAnsi="Times New Roman" w:cs="Times New Roman"/>
          <w:b/>
          <w:bCs/>
          <w:sz w:val="24"/>
          <w:szCs w:val="24"/>
        </w:rPr>
        <w:t>А.Т. Твардовский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F71A4">
        <w:rPr>
          <w:rFonts w:ascii="Times New Roman" w:hAnsi="Times New Roman" w:cs="Times New Roman"/>
          <w:sz w:val="24"/>
          <w:szCs w:val="24"/>
        </w:rPr>
        <w:t xml:space="preserve"> Жизнь и творчество. Лирика А.Т. Твардовского. Размышление о настоящем и будущем родины. Осмысление темы войны. «Вся суть в одном – единственном завете…», «Письмо матери», «Я знаю, никакой моей вины…» и другие стихотворения.</w:t>
      </w:r>
    </w:p>
    <w:p w:rsidR="00D619A6" w:rsidRDefault="00D619A6" w:rsidP="00D619A6">
      <w:pPr>
        <w:shd w:val="clear" w:color="auto" w:fill="FFFFFF"/>
        <w:spacing w:after="0"/>
        <w:ind w:right="34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BD693E">
        <w:rPr>
          <w:rFonts w:ascii="Times New Roman" w:hAnsi="Times New Roman" w:cs="Times New Roman"/>
          <w:b/>
          <w:bCs/>
          <w:sz w:val="24"/>
          <w:szCs w:val="24"/>
        </w:rPr>
        <w:t>В. В. Быков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693E">
        <w:rPr>
          <w:rFonts w:ascii="Times New Roman" w:hAnsi="Times New Roman" w:cs="Times New Roman"/>
          <w:sz w:val="24"/>
          <w:szCs w:val="24"/>
        </w:rPr>
        <w:t>Повесть «Сотников» (возможен выбор другого произведения). Нравственная проблематика произведения. Образы Сотникова и Рыбака, две «точки зрения» в повести. Образы Петра, Демчихи и девочки Баси. Авторская позиция и способы ее выражения в произведении. Мастерство психологического анализа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19A6" w:rsidRPr="00DE6FB5" w:rsidRDefault="00D619A6" w:rsidP="00D619A6">
      <w:pPr>
        <w:shd w:val="clear" w:color="auto" w:fill="FFFFFF"/>
        <w:spacing w:after="0"/>
        <w:ind w:right="34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DE6FB5">
        <w:rPr>
          <w:rFonts w:ascii="Times New Roman" w:hAnsi="Times New Roman" w:cs="Times New Roman"/>
          <w:b/>
          <w:bCs/>
          <w:sz w:val="24"/>
          <w:szCs w:val="24"/>
        </w:rPr>
        <w:t>Р. Гамзатов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6FB5">
        <w:rPr>
          <w:rFonts w:ascii="Times New Roman" w:hAnsi="Times New Roman" w:cs="Times New Roman"/>
          <w:sz w:val="24"/>
          <w:szCs w:val="24"/>
        </w:rPr>
        <w:t xml:space="preserve"> Жизнь и творчество (обзор).Стихотворения: «Журавли», «В горах джигиты ссорились, бывало...» (возможен выбор других стихотворений).Проникновенное звучание темы родины в лирике Гамзатова. Прием </w:t>
      </w:r>
      <w:r w:rsidRPr="00DE6FB5">
        <w:rPr>
          <w:rFonts w:ascii="Times New Roman" w:hAnsi="Times New Roman" w:cs="Times New Roman"/>
          <w:spacing w:val="-2"/>
          <w:sz w:val="24"/>
          <w:szCs w:val="24"/>
        </w:rPr>
        <w:t>параллелизма. Соотношение национального и общечеловеческого в твор</w:t>
      </w:r>
      <w:r w:rsidRPr="00DE6FB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E6FB5">
        <w:rPr>
          <w:rFonts w:ascii="Times New Roman" w:hAnsi="Times New Roman" w:cs="Times New Roman"/>
          <w:sz w:val="24"/>
          <w:szCs w:val="24"/>
        </w:rPr>
        <w:t>честве Гамзатова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19A6" w:rsidRDefault="00D619A6" w:rsidP="00D6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BF71A4">
        <w:rPr>
          <w:rFonts w:ascii="Times New Roman" w:hAnsi="Times New Roman" w:cs="Times New Roman"/>
          <w:b/>
          <w:bCs/>
          <w:sz w:val="24"/>
          <w:szCs w:val="24"/>
        </w:rPr>
        <w:t>А.И. Солженицын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BF71A4">
        <w:rPr>
          <w:rFonts w:ascii="Times New Roman" w:hAnsi="Times New Roman" w:cs="Times New Roman"/>
          <w:sz w:val="24"/>
          <w:szCs w:val="24"/>
        </w:rPr>
        <w:t xml:space="preserve">Жизнь и творчество. Своеобразие раскрытия «лагерной» темы в творчестве писателя. Повесть «Один  день Ивана Денисовича». </w:t>
      </w:r>
    </w:p>
    <w:p w:rsidR="00D619A6" w:rsidRPr="00F63913" w:rsidRDefault="00D619A6" w:rsidP="00D6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В.Т. Шаламов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>Жизнь и творчество. Проблематика и поэтика «Колымских рассказов».</w:t>
      </w:r>
    </w:p>
    <w:p w:rsidR="00D619A6" w:rsidRPr="00F63913" w:rsidRDefault="00D619A6" w:rsidP="00D6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Н.М. Рубцов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Слово о поэте. Основные темы и мотивы лирики поэта и её художественное своеобразие. «Видение на холме», «Русский огонёк», «Я буду скакать по полям задремавшей отчизны…», «Звезда полей», «В горнице».</w:t>
      </w:r>
    </w:p>
    <w:p w:rsidR="00D619A6" w:rsidRPr="00F63913" w:rsidRDefault="00D619A6" w:rsidP="00D6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63913">
        <w:rPr>
          <w:rFonts w:ascii="Times New Roman" w:hAnsi="Times New Roman" w:cs="Times New Roman"/>
          <w:sz w:val="24"/>
          <w:szCs w:val="24"/>
        </w:rPr>
        <w:t xml:space="preserve">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В.П. Астафьев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Взаимоотношения человека и природы в повествовании и рассказах «Царь-рыба». Нравственные проблемы романа «Печальный детектив» (обзор).</w:t>
      </w:r>
    </w:p>
    <w:p w:rsidR="00D619A6" w:rsidRPr="00F63913" w:rsidRDefault="00D619A6" w:rsidP="00D6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В.Г. Распутин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Нравственные проблемы произведений «Последний срок», «Прощание с Матёрой», «Живи и помни» (по выбору учителя).</w:t>
      </w:r>
    </w:p>
    <w:p w:rsidR="00D619A6" w:rsidRPr="00F63913" w:rsidRDefault="00D619A6" w:rsidP="00D6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И.А. Бродский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Слово о поэте. Проблемно-тематический диапазон лирики поэта. «Осенний крик ястреба», «На смерть Жукова», «Сонет («Как жаль, что тем, чем стала для меня…»)» или другие стихотворения.</w:t>
      </w:r>
    </w:p>
    <w:p w:rsidR="00D619A6" w:rsidRPr="00F63913" w:rsidRDefault="00D619A6" w:rsidP="00D6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F63913">
        <w:rPr>
          <w:rFonts w:ascii="Times New Roman" w:hAnsi="Times New Roman" w:cs="Times New Roman"/>
          <w:sz w:val="24"/>
          <w:szCs w:val="24"/>
        </w:rPr>
        <w:t xml:space="preserve">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Б.Ш. Окуджава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Слово о поэте. Военные мотивы в лирике поэта. «До свидания, мальчики». Стихи о Москве. «Ты течёшь, как река. Странное название». Искренность и глубина поэтических интонаций. «Когда мне невмочь пересилить беду…».</w:t>
      </w:r>
    </w:p>
    <w:p w:rsidR="00D619A6" w:rsidRPr="00F63913" w:rsidRDefault="00D619A6" w:rsidP="00D6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41">
        <w:rPr>
          <w:rFonts w:ascii="Times New Roman" w:hAnsi="Times New Roman" w:cs="Times New Roman"/>
          <w:b/>
          <w:bCs/>
          <w:sz w:val="24"/>
          <w:szCs w:val="24"/>
        </w:rPr>
        <w:t xml:space="preserve">      Основные направления и тенденции развития  современной литературы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F63913">
        <w:rPr>
          <w:rFonts w:ascii="Times New Roman" w:hAnsi="Times New Roman" w:cs="Times New Roman"/>
          <w:sz w:val="24"/>
          <w:szCs w:val="24"/>
        </w:rPr>
        <w:t>бщий обзор произведений последнего десятилетия.</w:t>
      </w:r>
    </w:p>
    <w:p w:rsidR="00D619A6" w:rsidRPr="002F185D" w:rsidRDefault="00D619A6" w:rsidP="00D61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2F185D">
        <w:rPr>
          <w:rFonts w:ascii="Times New Roman" w:hAnsi="Times New Roman" w:cs="Times New Roman"/>
          <w:b/>
          <w:bCs/>
          <w:sz w:val="28"/>
          <w:szCs w:val="28"/>
        </w:rPr>
        <w:t xml:space="preserve"> Из зарубежной литературы (6ч.)</w:t>
      </w:r>
    </w:p>
    <w:p w:rsidR="00D619A6" w:rsidRDefault="00D619A6" w:rsidP="00D619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Б. Шоу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«Дом, где разбиваются сердца». Духовно-нравственные проблемы пьесы. Традици</w:t>
      </w:r>
      <w:r>
        <w:rPr>
          <w:rFonts w:ascii="Times New Roman" w:hAnsi="Times New Roman" w:cs="Times New Roman"/>
          <w:sz w:val="24"/>
          <w:szCs w:val="24"/>
        </w:rPr>
        <w:t xml:space="preserve">и А.П. Чехова в пьесе Б. Шоу </w:t>
      </w:r>
      <w:r w:rsidRPr="00F63913">
        <w:rPr>
          <w:rFonts w:ascii="Times New Roman" w:hAnsi="Times New Roman" w:cs="Times New Roman"/>
          <w:sz w:val="24"/>
          <w:szCs w:val="24"/>
        </w:rPr>
        <w:t>«Пигмалион». Проблема духовного потенциала личности  и его реализации. Сценическая история пьесы.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619A6" w:rsidRPr="00F63913" w:rsidRDefault="00D619A6" w:rsidP="00D619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63913">
        <w:rPr>
          <w:rFonts w:ascii="Times New Roman" w:hAnsi="Times New Roman" w:cs="Times New Roman"/>
          <w:b/>
          <w:bCs/>
          <w:sz w:val="24"/>
          <w:szCs w:val="24"/>
        </w:rPr>
        <w:t>Т.С. Элиот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Слово о поэте. «Любовная песнь Дж. Альфреда Пруфрока». Многообразие мыслей и настроений стихотворения. Средства создания комического.</w:t>
      </w:r>
    </w:p>
    <w:p w:rsidR="00D619A6" w:rsidRPr="00F63913" w:rsidRDefault="00D619A6" w:rsidP="00D6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Э.М. Хемингуэй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Слово о писателе и его романах. «Восходит солнце», «Прощай, оружие!».</w:t>
      </w:r>
    </w:p>
    <w:p w:rsidR="00D619A6" w:rsidRPr="00F63913" w:rsidRDefault="00D619A6" w:rsidP="00D6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Э.М. Ремарк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«Три товарища». Трагедия и гуманизм повествования. Своеобразие художественного стиля писателя.</w:t>
      </w:r>
    </w:p>
    <w:p w:rsidR="00D619A6" w:rsidRDefault="00D619A6" w:rsidP="00D61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2F185D">
        <w:rPr>
          <w:rFonts w:ascii="Times New Roman" w:hAnsi="Times New Roman" w:cs="Times New Roman"/>
          <w:b/>
          <w:bCs/>
          <w:sz w:val="28"/>
          <w:szCs w:val="28"/>
        </w:rPr>
        <w:t xml:space="preserve"> Проблемы и уроки литературы XX века (2ч.)</w:t>
      </w:r>
    </w:p>
    <w:p w:rsidR="00D619A6" w:rsidRDefault="00D619A6" w:rsidP="00D61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9A6" w:rsidRDefault="00D619A6" w:rsidP="00D61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25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Произведе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ния для заучивания наизусть в 11</w:t>
      </w:r>
      <w:r w:rsidRPr="008425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классе</w:t>
      </w:r>
    </w:p>
    <w:p w:rsidR="00D619A6" w:rsidRPr="008425CB" w:rsidRDefault="00D619A6" w:rsidP="00D61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A6" w:rsidRPr="00383E2D" w:rsidRDefault="00D619A6" w:rsidP="00D619A6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И.А. Бунин. 1- 2</w:t>
      </w:r>
      <w:r w:rsidRPr="00383E2D">
        <w:rPr>
          <w:rFonts w:ascii="Times New Roman" w:hAnsi="Times New Roman" w:cs="Times New Roman"/>
          <w:sz w:val="24"/>
          <w:szCs w:val="24"/>
        </w:rPr>
        <w:t xml:space="preserve"> стихотворения (по выбору учащегося).</w:t>
      </w:r>
    </w:p>
    <w:p w:rsidR="00D619A6" w:rsidRPr="00383E2D" w:rsidRDefault="00D619A6" w:rsidP="00D619A6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В.Я. Брюсов. 1-2 стихотворения (по выбору учащегося).</w:t>
      </w:r>
    </w:p>
    <w:p w:rsidR="00D619A6" w:rsidRPr="00383E2D" w:rsidRDefault="00D619A6" w:rsidP="00D619A6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Н.С. Гумилев. 1-2 стихотворения (по выбору учащегося).</w:t>
      </w:r>
    </w:p>
    <w:p w:rsidR="00D619A6" w:rsidRPr="00383E2D" w:rsidRDefault="00D619A6" w:rsidP="00D619A6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А.А. Блок. «Незнакомка», «Россия», «Ночь, улица, фонарь, аптека…».</w:t>
      </w:r>
    </w:p>
    <w:p w:rsidR="00D619A6" w:rsidRPr="00383E2D" w:rsidRDefault="00D619A6" w:rsidP="00D619A6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 xml:space="preserve">В.В. </w:t>
      </w:r>
      <w:r>
        <w:rPr>
          <w:rFonts w:ascii="Times New Roman" w:hAnsi="Times New Roman" w:cs="Times New Roman"/>
          <w:sz w:val="24"/>
          <w:szCs w:val="24"/>
        </w:rPr>
        <w:t>Маяковский. «А вы могли бы?», «</w:t>
      </w:r>
      <w:r w:rsidRPr="00383E2D">
        <w:rPr>
          <w:rFonts w:ascii="Times New Roman" w:hAnsi="Times New Roman" w:cs="Times New Roman"/>
          <w:sz w:val="24"/>
          <w:szCs w:val="24"/>
        </w:rPr>
        <w:t>Послушайте!»</w:t>
      </w:r>
    </w:p>
    <w:p w:rsidR="00D619A6" w:rsidRDefault="00D619A6" w:rsidP="00D6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83E2D">
        <w:rPr>
          <w:rFonts w:ascii="Times New Roman" w:hAnsi="Times New Roman" w:cs="Times New Roman"/>
          <w:sz w:val="24"/>
          <w:szCs w:val="24"/>
        </w:rPr>
        <w:t xml:space="preserve">С.А. Есенин. «Письмо к матери», «Шаганэ ты моя, Шаганэ!..», «Не жалею, не </w:t>
      </w:r>
      <w:r>
        <w:rPr>
          <w:rFonts w:ascii="Times New Roman" w:hAnsi="Times New Roman" w:cs="Times New Roman"/>
          <w:sz w:val="24"/>
          <w:szCs w:val="24"/>
        </w:rPr>
        <w:t xml:space="preserve">зову, не плачу…», </w:t>
      </w:r>
      <w:r w:rsidRPr="005720E3">
        <w:rPr>
          <w:rFonts w:ascii="Times New Roman" w:hAnsi="Times New Roman" w:cs="Times New Roman"/>
          <w:sz w:val="24"/>
          <w:szCs w:val="24"/>
        </w:rPr>
        <w:t>«Гой ты, Русь моя родная!..»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19A6" w:rsidRPr="00640FC0" w:rsidRDefault="00D619A6" w:rsidP="00D619A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83E2D">
        <w:rPr>
          <w:rFonts w:ascii="Times New Roman" w:hAnsi="Times New Roman" w:cs="Times New Roman"/>
          <w:sz w:val="24"/>
          <w:szCs w:val="24"/>
        </w:rPr>
        <w:t>М.И. Цветаева. «Моим стихам, написанным так рано…» Стихи к Бл</w:t>
      </w:r>
      <w:r>
        <w:rPr>
          <w:rFonts w:ascii="Times New Roman" w:hAnsi="Times New Roman" w:cs="Times New Roman"/>
          <w:sz w:val="24"/>
          <w:szCs w:val="24"/>
        </w:rPr>
        <w:t xml:space="preserve">оку («Имя твоё —птица </w:t>
      </w:r>
      <w:r w:rsidRPr="00383E2D">
        <w:rPr>
          <w:rFonts w:ascii="Times New Roman" w:hAnsi="Times New Roman" w:cs="Times New Roman"/>
          <w:sz w:val="24"/>
          <w:szCs w:val="24"/>
        </w:rPr>
        <w:t xml:space="preserve"> в руке…»), «Кто создан из камня, кто создан из глины…».</w:t>
      </w:r>
    </w:p>
    <w:p w:rsidR="00D619A6" w:rsidRDefault="00D619A6" w:rsidP="00D619A6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О.Э. Мандельштам. «</w:t>
      </w:r>
      <w:r w:rsidRPr="00383E2D">
        <w:rPr>
          <w:rFonts w:ascii="Times New Roman" w:hAnsi="Times New Roman" w:cs="Times New Roman"/>
          <w:sz w:val="24"/>
          <w:szCs w:val="24"/>
          <w:lang w:val="en-US"/>
        </w:rPr>
        <w:t>Notre</w:t>
      </w:r>
      <w:r w:rsidRPr="00383E2D">
        <w:rPr>
          <w:rFonts w:ascii="Times New Roman" w:hAnsi="Times New Roman" w:cs="Times New Roman"/>
          <w:sz w:val="24"/>
          <w:szCs w:val="24"/>
        </w:rPr>
        <w:t xml:space="preserve"> </w:t>
      </w:r>
      <w:r w:rsidRPr="00383E2D">
        <w:rPr>
          <w:rFonts w:ascii="Times New Roman" w:hAnsi="Times New Roman" w:cs="Times New Roman"/>
          <w:sz w:val="24"/>
          <w:szCs w:val="24"/>
          <w:lang w:val="en-US"/>
        </w:rPr>
        <w:t>Dame</w:t>
      </w:r>
      <w:r w:rsidRPr="00383E2D">
        <w:rPr>
          <w:rFonts w:ascii="Times New Roman" w:hAnsi="Times New Roman" w:cs="Times New Roman"/>
          <w:sz w:val="24"/>
          <w:szCs w:val="24"/>
        </w:rPr>
        <w:t>», «Я вернулся в мой город, знакомый до слёз…».</w:t>
      </w:r>
    </w:p>
    <w:p w:rsidR="00D619A6" w:rsidRPr="00383E2D" w:rsidRDefault="00D619A6" w:rsidP="00D619A6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М.И. Цветаева </w:t>
      </w:r>
      <w:r w:rsidRPr="005720E3">
        <w:rPr>
          <w:rFonts w:ascii="Times New Roman" w:hAnsi="Times New Roman" w:cs="Times New Roman"/>
          <w:spacing w:val="-2"/>
          <w:sz w:val="24"/>
          <w:szCs w:val="24"/>
        </w:rPr>
        <w:t>«Моим ст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ихам, написанным так рано...», </w:t>
      </w:r>
      <w:r w:rsidRPr="005720E3">
        <w:rPr>
          <w:rFonts w:ascii="Times New Roman" w:hAnsi="Times New Roman" w:cs="Times New Roman"/>
          <w:spacing w:val="-2"/>
          <w:sz w:val="24"/>
          <w:szCs w:val="24"/>
        </w:rPr>
        <w:t xml:space="preserve">«Стихи </w:t>
      </w:r>
      <w:r w:rsidRPr="005720E3">
        <w:rPr>
          <w:rFonts w:ascii="Times New Roman" w:hAnsi="Times New Roman" w:cs="Times New Roman"/>
          <w:spacing w:val="-1"/>
          <w:sz w:val="24"/>
          <w:szCs w:val="24"/>
        </w:rPr>
        <w:t xml:space="preserve">к Блоку», «Кто создан из камня, кто </w:t>
      </w:r>
      <w:r w:rsidRPr="005720E3">
        <w:rPr>
          <w:rFonts w:ascii="Times New Roman" w:hAnsi="Times New Roman" w:cs="Times New Roman"/>
          <w:spacing w:val="-4"/>
          <w:sz w:val="24"/>
          <w:szCs w:val="24"/>
        </w:rPr>
        <w:t>создан из глины...», «Тоска по родине! Давно...»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D619A6" w:rsidRPr="00383E2D" w:rsidRDefault="00D619A6" w:rsidP="00D619A6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А.А. Ахматова. «Мне ни к чему одические рати…», «Мне голос был…». «Родная земля»</w:t>
      </w:r>
    </w:p>
    <w:p w:rsidR="00D619A6" w:rsidRDefault="00D619A6" w:rsidP="00D619A6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Б.Л. Пастернак. «Февраль. Достать чернил и плакать!..», «Определение поэзии», «Во всём мне хочется дойти до самой сути…».</w:t>
      </w:r>
    </w:p>
    <w:p w:rsidR="00D619A6" w:rsidRDefault="00D619A6" w:rsidP="00D619A6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D619A6" w:rsidRDefault="00D619A6" w:rsidP="00D619A6">
      <w:pPr>
        <w:suppressAutoHyphens/>
        <w:spacing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D619A6" w:rsidRDefault="00D619A6" w:rsidP="00D619A6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619A6" w:rsidRDefault="00D619A6" w:rsidP="00D619A6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619A6" w:rsidRDefault="00D619A6" w:rsidP="00D619A6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619A6" w:rsidRPr="004E2601" w:rsidRDefault="00D619A6" w:rsidP="00D619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601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3652"/>
        <w:gridCol w:w="978"/>
        <w:gridCol w:w="699"/>
        <w:gridCol w:w="658"/>
        <w:gridCol w:w="733"/>
        <w:gridCol w:w="691"/>
        <w:gridCol w:w="652"/>
        <w:gridCol w:w="657"/>
      </w:tblGrid>
      <w:tr w:rsidR="00D619A6" w:rsidRPr="004E2601" w:rsidTr="004B00BE">
        <w:trPr>
          <w:trHeight w:val="582"/>
          <w:jc w:val="center"/>
        </w:trPr>
        <w:tc>
          <w:tcPr>
            <w:tcW w:w="775" w:type="dxa"/>
            <w:vMerge w:val="restart"/>
          </w:tcPr>
          <w:p w:rsidR="00D619A6" w:rsidRPr="004E2601" w:rsidRDefault="00D619A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раздела и темы</w:t>
            </w:r>
          </w:p>
        </w:tc>
        <w:tc>
          <w:tcPr>
            <w:tcW w:w="3828" w:type="dxa"/>
            <w:vMerge w:val="restart"/>
          </w:tcPr>
          <w:p w:rsidR="00D619A6" w:rsidRPr="004E2601" w:rsidRDefault="00D619A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D619A6" w:rsidRPr="004E2601" w:rsidRDefault="00D619A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gridSpan w:val="3"/>
          </w:tcPr>
          <w:p w:rsidR="00D619A6" w:rsidRPr="004E2601" w:rsidRDefault="00D619A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709" w:type="dxa"/>
            <w:vMerge w:val="restart"/>
            <w:textDirection w:val="btLr"/>
          </w:tcPr>
          <w:p w:rsidR="00D619A6" w:rsidRPr="004E2601" w:rsidRDefault="00D619A6" w:rsidP="004B00B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 речи</w:t>
            </w:r>
          </w:p>
        </w:tc>
        <w:tc>
          <w:tcPr>
            <w:tcW w:w="667" w:type="dxa"/>
            <w:vMerge w:val="restart"/>
            <w:textDirection w:val="btLr"/>
          </w:tcPr>
          <w:p w:rsidR="00D619A6" w:rsidRPr="004E2601" w:rsidRDefault="00D619A6" w:rsidP="004B00B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 чтение</w:t>
            </w:r>
          </w:p>
        </w:tc>
        <w:tc>
          <w:tcPr>
            <w:tcW w:w="672" w:type="dxa"/>
            <w:vMerge w:val="restart"/>
            <w:textDirection w:val="btLr"/>
          </w:tcPr>
          <w:p w:rsidR="00D619A6" w:rsidRPr="004E2601" w:rsidRDefault="00D619A6" w:rsidP="004B00B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наизусть</w:t>
            </w:r>
          </w:p>
        </w:tc>
      </w:tr>
      <w:tr w:rsidR="00D619A6" w:rsidRPr="004E2601" w:rsidTr="004B00BE">
        <w:trPr>
          <w:cantSplit/>
          <w:trHeight w:val="1675"/>
          <w:jc w:val="center"/>
        </w:trPr>
        <w:tc>
          <w:tcPr>
            <w:tcW w:w="775" w:type="dxa"/>
            <w:vMerge/>
            <w:vAlign w:val="center"/>
          </w:tcPr>
          <w:p w:rsidR="00D619A6" w:rsidRPr="004E2601" w:rsidRDefault="00D619A6" w:rsidP="004B00B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D619A6" w:rsidRPr="004E2601" w:rsidRDefault="00D619A6" w:rsidP="004B00B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619A6" w:rsidRPr="004E2601" w:rsidRDefault="00D619A6" w:rsidP="004B00B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619A6" w:rsidRPr="004E2601" w:rsidRDefault="00D619A6" w:rsidP="004B00B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Классное сочинение</w:t>
            </w:r>
          </w:p>
        </w:tc>
        <w:tc>
          <w:tcPr>
            <w:tcW w:w="667" w:type="dxa"/>
            <w:textDirection w:val="btLr"/>
          </w:tcPr>
          <w:p w:rsidR="00D619A6" w:rsidRPr="004E2601" w:rsidRDefault="00D619A6" w:rsidP="004B00B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сочинение</w:t>
            </w:r>
          </w:p>
        </w:tc>
        <w:tc>
          <w:tcPr>
            <w:tcW w:w="750" w:type="dxa"/>
            <w:textDirection w:val="btLr"/>
          </w:tcPr>
          <w:p w:rsidR="00D619A6" w:rsidRPr="004E2601" w:rsidRDefault="00D619A6" w:rsidP="004B00B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  <w:vMerge/>
            <w:vAlign w:val="center"/>
          </w:tcPr>
          <w:p w:rsidR="00D619A6" w:rsidRPr="004E2601" w:rsidRDefault="00D619A6" w:rsidP="004B00B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vMerge/>
            <w:vAlign w:val="center"/>
          </w:tcPr>
          <w:p w:rsidR="00D619A6" w:rsidRPr="004E2601" w:rsidRDefault="00D619A6" w:rsidP="004B00B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D619A6" w:rsidRPr="004E2601" w:rsidRDefault="00D619A6" w:rsidP="004B00B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9A6" w:rsidRPr="004E2601" w:rsidTr="004B00BE">
        <w:trPr>
          <w:trHeight w:val="489"/>
          <w:jc w:val="center"/>
        </w:trPr>
        <w:tc>
          <w:tcPr>
            <w:tcW w:w="775" w:type="dxa"/>
          </w:tcPr>
          <w:p w:rsidR="00D619A6" w:rsidRPr="004E2601" w:rsidRDefault="00D619A6" w:rsidP="004B00B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Введение.  </w:t>
            </w:r>
          </w:p>
        </w:tc>
        <w:tc>
          <w:tcPr>
            <w:tcW w:w="992" w:type="dxa"/>
          </w:tcPr>
          <w:p w:rsidR="00D619A6" w:rsidRPr="004E2601" w:rsidRDefault="00D619A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19A6" w:rsidRPr="004E2601" w:rsidRDefault="00D619A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619A6" w:rsidRPr="004E2601" w:rsidRDefault="00D619A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619A6" w:rsidRPr="004E2601" w:rsidRDefault="00D619A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9A6" w:rsidRPr="004E2601" w:rsidRDefault="00D619A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619A6" w:rsidRPr="004E2601" w:rsidRDefault="00D619A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D619A6" w:rsidRPr="004E2601" w:rsidRDefault="00D619A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A6" w:rsidRPr="004E2601" w:rsidTr="004B00BE">
        <w:trPr>
          <w:trHeight w:val="329"/>
          <w:jc w:val="center"/>
        </w:trPr>
        <w:tc>
          <w:tcPr>
            <w:tcW w:w="775" w:type="dxa"/>
          </w:tcPr>
          <w:p w:rsidR="00D619A6" w:rsidRPr="004E2601" w:rsidRDefault="00D619A6" w:rsidP="004B00B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первой половины  ХХ века</w:t>
            </w:r>
          </w:p>
        </w:tc>
        <w:tc>
          <w:tcPr>
            <w:tcW w:w="992" w:type="dxa"/>
          </w:tcPr>
          <w:p w:rsidR="00D619A6" w:rsidRPr="004E2601" w:rsidRDefault="00D619A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D619A6" w:rsidRPr="004E2601" w:rsidRDefault="00D619A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D619A6" w:rsidRPr="004E2601" w:rsidRDefault="00D619A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D619A6" w:rsidRPr="004E2601" w:rsidRDefault="00D619A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9A6" w:rsidRPr="004E2601" w:rsidRDefault="00D619A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7" w:type="dxa"/>
          </w:tcPr>
          <w:p w:rsidR="00D619A6" w:rsidRPr="004E2601" w:rsidRDefault="00D619A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D619A6" w:rsidRPr="004E2601" w:rsidRDefault="00D619A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619A6" w:rsidRPr="004E2601" w:rsidTr="004B00BE">
        <w:trPr>
          <w:trHeight w:val="630"/>
          <w:jc w:val="center"/>
        </w:trPr>
        <w:tc>
          <w:tcPr>
            <w:tcW w:w="775" w:type="dxa"/>
          </w:tcPr>
          <w:p w:rsidR="00D619A6" w:rsidRPr="004E2601" w:rsidRDefault="00D619A6" w:rsidP="004B00B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второй половины  XX века.</w:t>
            </w:r>
          </w:p>
        </w:tc>
        <w:tc>
          <w:tcPr>
            <w:tcW w:w="992" w:type="dxa"/>
          </w:tcPr>
          <w:p w:rsidR="00D619A6" w:rsidRPr="004E2601" w:rsidRDefault="00D619A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619A6" w:rsidRPr="004E2601" w:rsidRDefault="00D619A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619A6" w:rsidRPr="004E2601" w:rsidRDefault="00D619A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619A6" w:rsidRPr="004E2601" w:rsidRDefault="00D619A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19A6" w:rsidRPr="004E2601" w:rsidRDefault="00D619A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D619A6" w:rsidRPr="004E2601" w:rsidRDefault="00D619A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</w:tcPr>
          <w:p w:rsidR="00D619A6" w:rsidRPr="004E2601" w:rsidRDefault="00D619A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A6" w:rsidRPr="004E2601" w:rsidTr="004B00BE">
        <w:trPr>
          <w:trHeight w:val="405"/>
          <w:jc w:val="center"/>
        </w:trPr>
        <w:tc>
          <w:tcPr>
            <w:tcW w:w="775" w:type="dxa"/>
          </w:tcPr>
          <w:p w:rsidR="00D619A6" w:rsidRPr="004E2601" w:rsidRDefault="00D619A6" w:rsidP="004B00B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зарубежной литературы </w:t>
            </w:r>
          </w:p>
        </w:tc>
        <w:tc>
          <w:tcPr>
            <w:tcW w:w="992" w:type="dxa"/>
          </w:tcPr>
          <w:p w:rsidR="00D619A6" w:rsidRPr="004E2601" w:rsidRDefault="00D619A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619A6" w:rsidRPr="004E2601" w:rsidRDefault="00D619A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619A6" w:rsidRPr="004E2601" w:rsidRDefault="00D619A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619A6" w:rsidRPr="004E2601" w:rsidRDefault="00D619A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9A6" w:rsidRPr="004E2601" w:rsidRDefault="00D619A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619A6" w:rsidRPr="004E2601" w:rsidRDefault="00D619A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D619A6" w:rsidRPr="004E2601" w:rsidRDefault="00D619A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A6" w:rsidRPr="004E2601" w:rsidTr="004B00BE">
        <w:trPr>
          <w:trHeight w:val="665"/>
          <w:jc w:val="center"/>
        </w:trPr>
        <w:tc>
          <w:tcPr>
            <w:tcW w:w="775" w:type="dxa"/>
          </w:tcPr>
          <w:p w:rsidR="00D619A6" w:rsidRPr="004E2601" w:rsidRDefault="00D619A6" w:rsidP="004B00B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Проблемы и уроки литературы XX века</w:t>
            </w:r>
            <w:r w:rsidRPr="004E26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D619A6" w:rsidRPr="004E2601" w:rsidRDefault="00D619A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619A6" w:rsidRPr="004E2601" w:rsidRDefault="00D619A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619A6" w:rsidRPr="004E2601" w:rsidRDefault="00D619A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619A6" w:rsidRPr="004E2601" w:rsidRDefault="00D619A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9A6" w:rsidRPr="004E2601" w:rsidRDefault="00D619A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</w:tcPr>
          <w:p w:rsidR="00D619A6" w:rsidRPr="004E2601" w:rsidRDefault="00D619A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D619A6" w:rsidRPr="004E2601" w:rsidRDefault="00D619A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A6" w:rsidRPr="004E2601" w:rsidTr="004B00BE">
        <w:trPr>
          <w:trHeight w:val="46"/>
          <w:jc w:val="center"/>
        </w:trPr>
        <w:tc>
          <w:tcPr>
            <w:tcW w:w="775" w:type="dxa"/>
          </w:tcPr>
          <w:p w:rsidR="00D619A6" w:rsidRPr="004E2601" w:rsidRDefault="00D619A6" w:rsidP="004B00B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619A6" w:rsidRPr="004E2601" w:rsidRDefault="00D619A6" w:rsidP="004B00B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D619A6" w:rsidRPr="004E2601" w:rsidRDefault="00D619A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D619A6" w:rsidRPr="004E2601" w:rsidRDefault="00D619A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D619A6" w:rsidRPr="004E2601" w:rsidRDefault="00D619A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D619A6" w:rsidRPr="004E2601" w:rsidRDefault="00D619A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19A6" w:rsidRPr="004E2601" w:rsidRDefault="00D619A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67" w:type="dxa"/>
          </w:tcPr>
          <w:p w:rsidR="00D619A6" w:rsidRPr="004E2601" w:rsidRDefault="00D619A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2" w:type="dxa"/>
          </w:tcPr>
          <w:p w:rsidR="00D619A6" w:rsidRPr="004E2601" w:rsidRDefault="00D619A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</w:tbl>
    <w:p w:rsidR="00D619A6" w:rsidRPr="004E2601" w:rsidRDefault="00D619A6" w:rsidP="00D619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19A6" w:rsidRDefault="00D619A6" w:rsidP="00D61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9A6" w:rsidRDefault="00D619A6" w:rsidP="00D61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9A6" w:rsidRDefault="00D619A6" w:rsidP="00D61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9A6" w:rsidRDefault="00D619A6" w:rsidP="00D61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9A6" w:rsidRDefault="00D619A6" w:rsidP="00D61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9A6" w:rsidRPr="004E2601" w:rsidRDefault="00D619A6" w:rsidP="00D61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601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</w:t>
      </w:r>
      <w:r w:rsidRPr="004E2601">
        <w:rPr>
          <w:rFonts w:ascii="Times New Roman" w:hAnsi="Times New Roman" w:cs="Times New Roman"/>
          <w:sz w:val="24"/>
          <w:szCs w:val="24"/>
        </w:rPr>
        <w:t xml:space="preserve"> </w:t>
      </w:r>
      <w:r w:rsidRPr="004E2601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</w:p>
    <w:p w:rsidR="00D619A6" w:rsidRPr="004E2601" w:rsidRDefault="00D619A6" w:rsidP="00D61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01"/>
        <w:gridCol w:w="916"/>
        <w:gridCol w:w="840"/>
        <w:gridCol w:w="4579"/>
        <w:gridCol w:w="2248"/>
      </w:tblGrid>
      <w:tr w:rsidR="00D619A6" w:rsidRPr="004E2601" w:rsidTr="004B00BE">
        <w:tc>
          <w:tcPr>
            <w:tcW w:w="1618" w:type="dxa"/>
            <w:gridSpan w:val="2"/>
          </w:tcPr>
          <w:p w:rsidR="00D619A6" w:rsidRPr="004E2601" w:rsidRDefault="00D619A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56" w:type="dxa"/>
            <w:gridSpan w:val="2"/>
          </w:tcPr>
          <w:p w:rsidR="00D619A6" w:rsidRPr="004E2601" w:rsidRDefault="00D619A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579" w:type="dxa"/>
            <w:vMerge w:val="restart"/>
          </w:tcPr>
          <w:p w:rsidR="00D619A6" w:rsidRPr="004E2601" w:rsidRDefault="00D619A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248" w:type="dxa"/>
            <w:vMerge w:val="restart"/>
          </w:tcPr>
          <w:p w:rsidR="00D619A6" w:rsidRPr="004E2601" w:rsidRDefault="00D619A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наизусть</w:t>
            </w: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16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579" w:type="dxa"/>
            <w:vMerge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7953" w:type="dxa"/>
            <w:gridSpan w:val="5"/>
          </w:tcPr>
          <w:p w:rsidR="00D619A6" w:rsidRPr="004E2601" w:rsidRDefault="00D619A6" w:rsidP="004B00BE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1.</w:t>
            </w: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  (1 ч.)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Русская </w:t>
            </w:r>
            <w:r w:rsidRPr="004E26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литература </w:t>
            </w:r>
            <w:r w:rsidRPr="004E2601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XX</w:t>
            </w:r>
            <w:r w:rsidRPr="004E26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ве</w:t>
            </w:r>
            <w:r w:rsidRPr="004E26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E260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ка в контексте ми</w:t>
            </w:r>
            <w:r w:rsidRPr="004E26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ровой культуры.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10201" w:type="dxa"/>
            <w:gridSpan w:val="6"/>
          </w:tcPr>
          <w:p w:rsidR="00D619A6" w:rsidRPr="004E2601" w:rsidRDefault="00D619A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2.Литература первой половины ХХ века (73ч.)</w:t>
            </w: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Обзор русской ли</w:t>
            </w:r>
            <w:r w:rsidRPr="004E260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тературы первой </w:t>
            </w:r>
            <w:r w:rsidRPr="004E260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половины </w:t>
            </w:r>
            <w:r w:rsidRPr="004E2601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XX</w:t>
            </w:r>
            <w:r w:rsidRPr="004E260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века. Традиции и новаторство.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И.А.Бунин. Жизнь и творчество (обзор).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rPr>
          <w:trHeight w:val="1179"/>
        </w:trPr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Лирика И.А. Бунина. Её философичность, лаконизм и изысканность. «Крещенская ночь», «Собака», Одиночество».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1-2 стихотворения по выбору учащихся</w:t>
            </w:r>
          </w:p>
        </w:tc>
      </w:tr>
      <w:tr w:rsidR="00D619A6" w:rsidRPr="004E2601" w:rsidTr="004B00BE">
        <w:trPr>
          <w:trHeight w:val="360"/>
        </w:trPr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И.А.Бунин. «Господин из Сан-Франциско». 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rPr>
          <w:trHeight w:val="517"/>
        </w:trPr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писателя к широчайшим социально-философским обобщениям. 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И.А.Бунин. Тема любви в рассказах  «Чистый понедельник», «Лёгкое дыхание».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Р.р. № 1. </w:t>
            </w:r>
            <w:r w:rsidRPr="004E260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Анализ эпизода прозы И.А.Бунина.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rPr>
          <w:trHeight w:val="314"/>
        </w:trPr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А.И. Куприн. Проблема самопознания личности в повести «Поединок».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rPr>
          <w:trHeight w:val="563"/>
        </w:trPr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А.И. Куприн. Проблематика и поэтика рассказа «Гранатовый браслет».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rPr>
          <w:trHeight w:val="595"/>
        </w:trPr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>Вн. чт. №1.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А.И. Куприн.</w:t>
            </w: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Трагизм любовной темы в повести «Олеся».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rPr>
          <w:trHeight w:val="595"/>
        </w:trPr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 изображения природы и духовного мира человека.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rPr>
          <w:trHeight w:val="532"/>
        </w:trPr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7C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Р.р. № 2. </w:t>
            </w:r>
            <w:r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контрольному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домашнему сочинению 1.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rPr>
          <w:trHeight w:val="345"/>
        </w:trPr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М. Горький.  Ранние романтические рассказы.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«Старуха Изергиль». Тема поиска смысла жизни. Проблема гордости и свободы.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rPr>
          <w:trHeight w:val="282"/>
        </w:trPr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>Р.р. №3.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М. Горький. «Челкаш». Анализ эпизода.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rPr>
          <w:trHeight w:val="313"/>
        </w:trPr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7C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Горький. «На дне» как социально-философская драма. Новаторство Горького-драматурга. 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М. Горький. Три правды в пьесе «На дне».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 названия пьесы М.Горького «На дне».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rPr>
          <w:trHeight w:val="313"/>
        </w:trPr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 4.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классному контрольному сочинению №1 по творчеству А.М. Горького.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rPr>
          <w:trHeight w:val="282"/>
        </w:trPr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Pr="004E26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 Написание классного контрольного сочинения №1 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по творчеству М.Горького. 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Серебряный век как своеобразный </w:t>
            </w:r>
            <w:r w:rsidRPr="004E26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«русский ренессанс».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Символизм. Истоки русского символизма. Влияние западноевропейской философии и поэзии на творчество русских символистов.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В.Я. Брюсов как основоположник символизма.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1-2 стихотворения по выбору учащихся</w:t>
            </w: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К. Д. Бальмонт. Жизнь и творчество (обзор).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А. Белый. Жизнь и творчество (обзор).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А.А. Блок.  Жизнь и творчество. Блок и символизм. 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А.А. Блок. Темы и образы ранней лирики.  «Стихи о Прекрасной Даме». 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А.А. Блок «Незнакомка»</w:t>
            </w:r>
          </w:p>
        </w:tc>
      </w:tr>
      <w:tr w:rsidR="00D619A6" w:rsidRPr="004E2601" w:rsidTr="004B00BE">
        <w:trPr>
          <w:trHeight w:val="595"/>
        </w:trPr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Тема страшного мира в лирике А. Блока.  «Ночь, улица, фонарь, аптека».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А.А. Блок «Ночь, улица, фонарь…»</w:t>
            </w: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Тема Родины в лирике А. Блока. «Россия», «На поле Куликовом», «Скифы». 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А.А. Блок «Россия»</w:t>
            </w: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Идеал и действительность в художественном мире Блока.  «О подвигах, о доблести, о славе».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А.А. Блок. Поэма «Двенадцать» и сложность её художественного мира.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A6" w:rsidRPr="004E2601" w:rsidTr="004B00BE">
        <w:trPr>
          <w:trHeight w:val="486"/>
        </w:trPr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 6.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 Ритмы и интонации лирики Блока. Анализ лирического произведения.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rPr>
          <w:trHeight w:val="391"/>
        </w:trPr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№ 7. </w:t>
            </w:r>
            <w:r w:rsidRPr="004E260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классному контрольному сочинению №2 по творчеству А.А. Блока.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Р.р. № 8.  </w:t>
            </w: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Написание классного контрольного сочинения №2 по творчеству А.А.Блока</w:t>
            </w: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Акмеизм. Истоки акмеизма. Программа акмеизма в статье Н. С. Гумилева «На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следие символизма и акмеизм».  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Футуризм. Манифесты футуризма, их пафос и проблематика.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И. Северянин.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 Стихотворения: «Я, гений Игорь-Северя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softHyphen/>
              <w:t>нин...», «Поэза странностей жизни».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 В. Хлебников.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Стихотворения: «Заклятие смехом», «Бобэоби пелись губы...».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Н.С. Гумилёв.  </w:t>
            </w:r>
            <w:r w:rsidRPr="004E26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Стихотворения: «Жираф», «Волшебная скрипка».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1-2 стихотворения по выбору учащихся</w:t>
            </w: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Крестьянская поэзия.</w:t>
            </w:r>
            <w:r w:rsidRPr="004E260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Продолжение традиций русской реалистической крестьянской поэзии </w:t>
            </w:r>
            <w:r w:rsidRPr="004E2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в. в творчестве </w:t>
            </w:r>
          </w:p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Н. А. Клюева, С. А. Есенина. 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А. А. Ахматова. Жизнь и творчество. 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А.А. Ахматова. </w:t>
            </w:r>
            <w:r w:rsidRPr="004E26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Стихотворения: «Песня последней встречи», «Сжала руки под темной </w:t>
            </w:r>
            <w:r w:rsidRPr="004E26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вуалью».</w:t>
            </w:r>
            <w:r w:rsidRPr="004E26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А.А. Ахматова «Мне ни к чему одические рати...», «Мне голос был. Он </w:t>
            </w:r>
            <w:r w:rsidRPr="004E26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звал утешно...»</w:t>
            </w: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А. А. Ахматова. </w:t>
            </w:r>
            <w:r w:rsidRPr="004E26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Отражение в лирике глубины человеческих переживаний.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А.А. Ахматова «Родная земля»</w:t>
            </w:r>
          </w:p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А. А. Ахматова. </w:t>
            </w:r>
            <w:r w:rsidRPr="004E260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Патриотизм и гражданственность поэзии Ах</w:t>
            </w:r>
            <w:r w:rsidRPr="004E260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4E260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матовой. 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Поэма «Реквием».</w:t>
            </w:r>
            <w:r w:rsidRPr="004E26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Смысл названия поэмы.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№ 9.  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А. А. Ахматова.</w:t>
            </w: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«Реквием». Особенности жанра и композиции поэмы. 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контрольному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домашнему сочинению №2.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79106F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0. Э. Мандельштам. 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(обзор). </w:t>
            </w:r>
            <w:r w:rsidRPr="004E26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Стихотворение «</w:t>
            </w:r>
            <w:r w:rsidRPr="004E2601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Notre</w:t>
            </w:r>
            <w:r w:rsidRPr="004E26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Dame</w:t>
            </w:r>
            <w:r w:rsidRPr="004E26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2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E2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Мандельштам</w:t>
            </w:r>
            <w:r w:rsidRPr="004E2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«Notre Dame», </w:t>
            </w: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0.Э.Мандельштам. Историзм поэтического мышления. </w:t>
            </w:r>
            <w:r w:rsidRPr="004E26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Ми</w:t>
            </w:r>
            <w:r w:rsidRPr="004E26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4E260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фологические и литературные образы в его  поэзии.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О.Э. Мандельштам</w:t>
            </w:r>
            <w:r w:rsidRPr="004E26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«Я вернулся в мой город, </w:t>
            </w:r>
            <w:r w:rsidRPr="004E26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знакомый до слез...»</w:t>
            </w: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М.И.Цветаева. Жизнь и творчество (обзор).</w:t>
            </w:r>
            <w:r w:rsidRPr="004E2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М.И.Цветаева. </w:t>
            </w:r>
            <w:r w:rsidRPr="004E260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Основные темы творчества. Конфликт быта и бытия, времени и вечности. 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М.И.Цветаева. </w:t>
            </w:r>
            <w:r w:rsidRPr="004E260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Поэзия как напряженный монолог-исповедь. </w:t>
            </w:r>
            <w:r w:rsidRPr="004E26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Своеобразие 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поэтического стиля.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 Художественный мир ранней лирики поэта.             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 Пафос революционного переустройства мира. 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В.В. Маяковский «А вы могли бы?» </w:t>
            </w:r>
          </w:p>
        </w:tc>
      </w:tr>
      <w:tr w:rsidR="00D619A6" w:rsidRPr="004E2601" w:rsidTr="004B00BE">
        <w:trPr>
          <w:trHeight w:val="517"/>
        </w:trPr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Сатирический пафос лирики.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В.В. Маяковский «Послушайте!»</w:t>
            </w:r>
          </w:p>
        </w:tc>
      </w:tr>
      <w:tr w:rsidR="00D619A6" w:rsidRPr="004E2601" w:rsidTr="004B00BE">
        <w:trPr>
          <w:trHeight w:val="297"/>
        </w:trPr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«Облако в штанах»»: проблематика и поэтика. 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№10. 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Своеобразие любовной лирики. Анализ стихотворения.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С.А. Есенин</w:t>
            </w: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С.А. Есенин «Письмо матери».</w:t>
            </w: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Тема России в лирике С.А. Есенина. «Я покинул родимый дом…», «Русь Советская».  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Любовная тема в лирике С.А. Есенина. 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С.А.Есенин  «Шаганэ ты моя, Шаганэ!..», </w:t>
            </w: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С.А. Есенин. Трагизм восприятия гибели русской деревни.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С.А.Есенин «Не жалею, не зову, не плачу», </w:t>
            </w: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М.А. Шолохов. Картины Гражданской войны в романе «Тихий Дон».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rPr>
          <w:trHeight w:val="297"/>
        </w:trPr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Трагедия народа и судьба Григория Мелехова в романе «Тихий Дон».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rPr>
          <w:trHeight w:val="595"/>
        </w:trPr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Женские судьбы в романе. Особенности жанра и художественная форма.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rPr>
          <w:trHeight w:val="829"/>
        </w:trPr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М.А. Булгаков.</w:t>
            </w: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Судьбы людей в революции в романе «Белая гвардия», в пьесе «Дни Турбинных». 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rPr>
          <w:trHeight w:val="517"/>
        </w:trPr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М.А. Булгаков. «Мастер и Маргарита». История создания. Проблематика романа.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М.А. Булгаков. «Мастер и Маргарита». Жанр и композиция романа. Тема творчества в романе.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М.А. Булгаков. «Мастер и Маргарита». Тема Добра и Зла.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</w:t>
            </w:r>
            <w:r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.  Подготовка к классному контрольному сочинению №3 по роману  М.А. Булгакова  «Мастер и Маргарита».</w:t>
            </w: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№12. Написание классного контрольного сочинение №3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 по роману  М.А. Булгакова  «Мастер и Маргарита».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Б.Л. Пастернак. Жизнь и творчество (обзор). 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Б.Л.Пастернак. </w:t>
            </w:r>
            <w:r w:rsidRPr="004E260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Поэтическая эволюция Пастернака: от сложности языка к простоте по</w:t>
            </w:r>
            <w:r w:rsidRPr="004E260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4E26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этического слова. 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Б.Л.Пастернак «Февраль. Достать чернил и плакать!..», «Определение поэзии»</w:t>
            </w: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Философская глубина лирики Пастернака. Тема </w:t>
            </w:r>
            <w:r w:rsidRPr="004E260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человека и природы. </w:t>
            </w:r>
          </w:p>
          <w:p w:rsidR="00D619A6" w:rsidRPr="004E2601" w:rsidRDefault="00D619A6" w:rsidP="004B00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Б.Л.Пастернак «Во всём мне хочется дойти до самой сути…».</w:t>
            </w: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Б.Л.Пастернак. Роман «Доктор Живаго» (обзор). </w:t>
            </w:r>
            <w:r w:rsidRPr="004E260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История создания и публикации романа. 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А.П. Платонов. Жизнь и творчество. Повесть «Котлован»: обзор.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rPr>
          <w:trHeight w:val="293"/>
        </w:trPr>
        <w:tc>
          <w:tcPr>
            <w:tcW w:w="10201" w:type="dxa"/>
            <w:gridSpan w:val="6"/>
          </w:tcPr>
          <w:p w:rsidR="00D619A6" w:rsidRPr="004E2601" w:rsidRDefault="00D619A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Литература второй половины XX века. (20ч.)</w:t>
            </w: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Обзор русской ли</w:t>
            </w:r>
            <w:r w:rsidRPr="004E26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 xml:space="preserve">тературы второй </w:t>
            </w:r>
            <w:r w:rsidRPr="004E260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половины </w:t>
            </w:r>
            <w:r w:rsidRPr="004E2601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XX</w:t>
            </w:r>
            <w:r w:rsidRPr="004E260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в.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А.Т. Твардовский</w:t>
            </w: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№13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. Лирика А.Т. Твардовского. Размышление о настоящем и будущем родины. 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hd w:val="clear" w:color="auto" w:fill="FFFFFF"/>
              <w:spacing w:after="0" w:line="240" w:lineRule="auto"/>
              <w:ind w:right="34" w:hanging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В. В. Быков. Повесть «Сотников» Нравственная проблематика произведения. 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Образы Сотникова и Рыбака, две «точки зрения» в повести. Образы Петра, Демчихи и девочки Баси. 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rPr>
          <w:trHeight w:val="438"/>
        </w:trPr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Р. Гамзатов.  Соотношение национального и общечеловеческого в творчестве.   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rPr>
          <w:trHeight w:val="313"/>
        </w:trPr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 14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. Проникновенное звучание темы родины в лирике Гамзатова.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А.И. Солженицын. Повесть «Один день Ивана Денисовича».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А.И. Солженицын. Своеобразие раскрытия «лагерной» темы в творчестве писателя. 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Вн. чт. №2.</w:t>
            </w:r>
            <w:r w:rsidRPr="004E2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Роман «Архипелаг Гулаг» (фрагменты).  Отражение в романе трагического опыта русской истории.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В.Т. Шаламов. Проблематика и поэтика «Колымских рассказов».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Н.М. Рубцов.  Основные темы и мотивы лирики поэта.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В.П. Астафьев. Взаимоотношения человека и природы в повествовании и рассказах «Царь-рыба».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>Вн. чт. №3.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В.П. Астафьев. Нравственные проблемы романа «Печальный детектив» (обзор).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В.Г. Распутин. Нравственные проблемы произведения «Прощание с Матёрой».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И.А. Бродский. Стихотворения «Осенний крик ястреба», «Сонет».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Б.Ш. Окуджава. Военные мотивы в лирике поэта. 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№15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. Б.Ш. Окуджава. Искренность и глубина поэтических интонаций.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Вн. чт. №4. 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Б. Васильев «Завтра была война».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9A6" w:rsidRPr="004E2601" w:rsidTr="004B00BE">
        <w:trPr>
          <w:trHeight w:val="677"/>
        </w:trPr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Итоговая контрольная работа № 1  </w:t>
            </w:r>
            <w:r w:rsidRPr="004E26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по теме «Русская литература второй половины ХХ века».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rPr>
          <w:trHeight w:val="303"/>
        </w:trPr>
        <w:tc>
          <w:tcPr>
            <w:tcW w:w="10201" w:type="dxa"/>
            <w:gridSpan w:val="6"/>
          </w:tcPr>
          <w:p w:rsidR="00D619A6" w:rsidRPr="004E2601" w:rsidRDefault="00D619A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Из зарубежной литературы (6ч.)</w:t>
            </w: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Вн. чт. №5. 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Б. Шоу. «Дом, где разбиваются сердца». Духовно-нравственные проблемы пьесы. 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Б. Шоу. «Пигмалион». Проблема духовного потенциала личности  и его реализации. Сценическая история пьесы.                                                                  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Т.С. Элиот.  «Любовная песнь Дж. Альфреда Пруфрока». Многообразие мыслей и настроений стихотворения. 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Э.М. Хемингуэй.  Писатель  и его романы.  «Прощай, оружие!» (</w:t>
            </w:r>
            <w:r w:rsidRPr="004E2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Обзор).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>Вн. чт. №6.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Э.М. Хемингуэй «Старик и море» (фрагменты).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rPr>
          <w:trHeight w:val="555"/>
        </w:trPr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Э.М. Ремарк.  «Три товарища». Трагедия и гуманизм повествования.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rPr>
          <w:trHeight w:val="315"/>
        </w:trPr>
        <w:tc>
          <w:tcPr>
            <w:tcW w:w="10201" w:type="dxa"/>
            <w:gridSpan w:val="6"/>
          </w:tcPr>
          <w:p w:rsidR="00D619A6" w:rsidRPr="004E2601" w:rsidRDefault="00D619A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5. Проблемы и уроки литературы XX века (2ч.)</w:t>
            </w: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 тенденции развития  современной литературы.</w:t>
            </w:r>
            <w:r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106F" w:rsidRPr="004E2601">
              <w:rPr>
                <w:rFonts w:ascii="Times New Roman" w:hAnsi="Times New Roman" w:cs="Times New Roman"/>
                <w:sz w:val="24"/>
                <w:szCs w:val="24"/>
              </w:rPr>
              <w:t>Проблемы и уроки литературы XX века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4B00BE">
        <w:tc>
          <w:tcPr>
            <w:tcW w:w="817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801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2248" w:type="dxa"/>
          </w:tcPr>
          <w:p w:rsidR="00D619A6" w:rsidRPr="004E2601" w:rsidRDefault="00D619A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D619A6" w:rsidRPr="004E2601" w:rsidRDefault="00D619A6" w:rsidP="00D61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619A6" w:rsidRPr="004E2601" w:rsidRDefault="00D619A6" w:rsidP="00D619A6">
      <w:pPr>
        <w:spacing w:after="0" w:line="240" w:lineRule="auto"/>
        <w:rPr>
          <w:rFonts w:ascii="Times New Roman" w:hAnsi="Times New Roman" w:cs="Times New Roman"/>
        </w:rPr>
      </w:pPr>
    </w:p>
    <w:p w:rsidR="00D619A6" w:rsidRPr="004E2601" w:rsidRDefault="00D619A6" w:rsidP="00D619A6">
      <w:pPr>
        <w:spacing w:after="0" w:line="240" w:lineRule="auto"/>
        <w:rPr>
          <w:rFonts w:ascii="Times New Roman" w:hAnsi="Times New Roman" w:cs="Times New Roman"/>
        </w:rPr>
      </w:pPr>
    </w:p>
    <w:p w:rsidR="00D619A6" w:rsidRPr="004E2601" w:rsidRDefault="00D619A6" w:rsidP="00D619A6">
      <w:pPr>
        <w:spacing w:after="0" w:line="240" w:lineRule="auto"/>
        <w:rPr>
          <w:rFonts w:ascii="Times New Roman" w:hAnsi="Times New Roman" w:cs="Times New Roman"/>
        </w:rPr>
      </w:pPr>
    </w:p>
    <w:p w:rsidR="00D619A6" w:rsidRPr="004E2601" w:rsidRDefault="00D619A6" w:rsidP="00D619A6">
      <w:pPr>
        <w:spacing w:after="0" w:line="240" w:lineRule="auto"/>
        <w:rPr>
          <w:rFonts w:ascii="Times New Roman" w:hAnsi="Times New Roman" w:cs="Times New Roman"/>
        </w:rPr>
      </w:pPr>
    </w:p>
    <w:p w:rsidR="00D619A6" w:rsidRDefault="00D619A6" w:rsidP="00D619A6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619A6" w:rsidRPr="008425CB" w:rsidRDefault="00D619A6" w:rsidP="00D619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19A6" w:rsidRDefault="00D619A6" w:rsidP="00D619A6">
      <w:pPr>
        <w:spacing w:after="0" w:line="240" w:lineRule="auto"/>
        <w:rPr>
          <w:rFonts w:ascii="Times New Roman" w:hAnsi="Times New Roman" w:cs="Times New Roman"/>
        </w:rPr>
      </w:pPr>
    </w:p>
    <w:p w:rsidR="00D619A6" w:rsidRDefault="00D619A6" w:rsidP="00D619A6">
      <w:pPr>
        <w:spacing w:after="0" w:line="240" w:lineRule="auto"/>
        <w:rPr>
          <w:rFonts w:ascii="Times New Roman" w:hAnsi="Times New Roman" w:cs="Times New Roman"/>
        </w:rPr>
      </w:pPr>
    </w:p>
    <w:p w:rsidR="00D619A6" w:rsidRDefault="00D619A6" w:rsidP="00D619A6">
      <w:pPr>
        <w:spacing w:after="0" w:line="240" w:lineRule="auto"/>
        <w:rPr>
          <w:rFonts w:ascii="Times New Roman" w:hAnsi="Times New Roman" w:cs="Times New Roman"/>
        </w:rPr>
      </w:pPr>
    </w:p>
    <w:p w:rsidR="00D619A6" w:rsidRDefault="00D619A6" w:rsidP="00D619A6">
      <w:pPr>
        <w:spacing w:after="0" w:line="240" w:lineRule="auto"/>
        <w:rPr>
          <w:rFonts w:ascii="Times New Roman" w:hAnsi="Times New Roman" w:cs="Times New Roman"/>
        </w:rPr>
      </w:pPr>
    </w:p>
    <w:p w:rsidR="00D619A6" w:rsidRDefault="00D619A6" w:rsidP="00D619A6">
      <w:pPr>
        <w:spacing w:after="0" w:line="240" w:lineRule="auto"/>
        <w:rPr>
          <w:rFonts w:ascii="Times New Roman" w:hAnsi="Times New Roman" w:cs="Times New Roman"/>
        </w:rPr>
      </w:pPr>
    </w:p>
    <w:p w:rsidR="00D619A6" w:rsidRDefault="00D619A6" w:rsidP="00D619A6">
      <w:pPr>
        <w:spacing w:after="0" w:line="240" w:lineRule="auto"/>
        <w:rPr>
          <w:rFonts w:ascii="Times New Roman" w:hAnsi="Times New Roman" w:cs="Times New Roman"/>
        </w:rPr>
      </w:pPr>
    </w:p>
    <w:p w:rsidR="00D619A6" w:rsidRDefault="00D619A6" w:rsidP="00D619A6">
      <w:pPr>
        <w:spacing w:after="0" w:line="240" w:lineRule="auto"/>
        <w:rPr>
          <w:rFonts w:ascii="Times New Roman" w:hAnsi="Times New Roman" w:cs="Times New Roman"/>
        </w:rPr>
      </w:pPr>
    </w:p>
    <w:p w:rsidR="00D619A6" w:rsidRDefault="00D619A6" w:rsidP="00D619A6">
      <w:pPr>
        <w:spacing w:after="0" w:line="240" w:lineRule="auto"/>
        <w:rPr>
          <w:rFonts w:ascii="Times New Roman" w:hAnsi="Times New Roman" w:cs="Times New Roman"/>
        </w:rPr>
      </w:pPr>
    </w:p>
    <w:p w:rsidR="00D619A6" w:rsidRDefault="00D619A6" w:rsidP="00D619A6">
      <w:pPr>
        <w:spacing w:after="0" w:line="240" w:lineRule="auto"/>
        <w:rPr>
          <w:rFonts w:ascii="Times New Roman" w:hAnsi="Times New Roman" w:cs="Times New Roman"/>
        </w:rPr>
      </w:pPr>
    </w:p>
    <w:p w:rsidR="00D619A6" w:rsidRDefault="00D619A6" w:rsidP="00D619A6">
      <w:pPr>
        <w:spacing w:after="0" w:line="240" w:lineRule="auto"/>
        <w:rPr>
          <w:rFonts w:ascii="Times New Roman" w:hAnsi="Times New Roman" w:cs="Times New Roman"/>
        </w:rPr>
      </w:pPr>
    </w:p>
    <w:p w:rsidR="00D619A6" w:rsidRDefault="00D619A6" w:rsidP="00D619A6">
      <w:pPr>
        <w:spacing w:after="0" w:line="240" w:lineRule="auto"/>
        <w:rPr>
          <w:rFonts w:ascii="Times New Roman" w:hAnsi="Times New Roman" w:cs="Times New Roman"/>
        </w:rPr>
      </w:pPr>
    </w:p>
    <w:p w:rsidR="00D619A6" w:rsidRDefault="00D619A6" w:rsidP="00D619A6">
      <w:pPr>
        <w:spacing w:after="0" w:line="240" w:lineRule="auto"/>
        <w:rPr>
          <w:rFonts w:ascii="Times New Roman" w:hAnsi="Times New Roman" w:cs="Times New Roman"/>
        </w:rPr>
      </w:pPr>
    </w:p>
    <w:p w:rsidR="00D619A6" w:rsidRDefault="00D619A6" w:rsidP="00D619A6">
      <w:pPr>
        <w:spacing w:after="0" w:line="240" w:lineRule="auto"/>
      </w:pPr>
    </w:p>
    <w:p w:rsidR="008A1504" w:rsidRDefault="008A1504"/>
    <w:sectPr w:rsidR="008A1504" w:rsidSect="00D619A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34E" w:rsidRDefault="007C6510">
      <w:pPr>
        <w:spacing w:after="0" w:line="240" w:lineRule="auto"/>
      </w:pPr>
      <w:r>
        <w:separator/>
      </w:r>
    </w:p>
  </w:endnote>
  <w:endnote w:type="continuationSeparator" w:id="0">
    <w:p w:rsidR="0075734E" w:rsidRDefault="007C6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200109"/>
      <w:docPartObj>
        <w:docPartGallery w:val="Page Numbers (Bottom of Page)"/>
        <w:docPartUnique/>
      </w:docPartObj>
    </w:sdtPr>
    <w:sdtEndPr/>
    <w:sdtContent>
      <w:p w:rsidR="009E1A0C" w:rsidRDefault="00D619A6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9106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E1A0C" w:rsidRDefault="0079106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34E" w:rsidRDefault="007C6510">
      <w:pPr>
        <w:spacing w:after="0" w:line="240" w:lineRule="auto"/>
      </w:pPr>
      <w:r>
        <w:separator/>
      </w:r>
    </w:p>
  </w:footnote>
  <w:footnote w:type="continuationSeparator" w:id="0">
    <w:p w:rsidR="0075734E" w:rsidRDefault="007C6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</w:abstractNum>
  <w:abstractNum w:abstractNumId="3" w15:restartNumberingAfterBreak="0">
    <w:nsid w:val="045C5FAD"/>
    <w:multiLevelType w:val="hybridMultilevel"/>
    <w:tmpl w:val="526A3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675544"/>
    <w:multiLevelType w:val="hybridMultilevel"/>
    <w:tmpl w:val="C224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260113"/>
    <w:multiLevelType w:val="hybridMultilevel"/>
    <w:tmpl w:val="B302F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DB1951"/>
    <w:multiLevelType w:val="hybridMultilevel"/>
    <w:tmpl w:val="CC765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4E448E"/>
    <w:multiLevelType w:val="multilevel"/>
    <w:tmpl w:val="8CFC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FB400D"/>
    <w:multiLevelType w:val="hybridMultilevel"/>
    <w:tmpl w:val="06B2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F744E43"/>
    <w:multiLevelType w:val="hybridMultilevel"/>
    <w:tmpl w:val="A008DBAC"/>
    <w:lvl w:ilvl="0" w:tplc="279CF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6024E"/>
    <w:multiLevelType w:val="multilevel"/>
    <w:tmpl w:val="38AA4006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093B3C"/>
    <w:multiLevelType w:val="hybridMultilevel"/>
    <w:tmpl w:val="49A2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9A75BFC"/>
    <w:multiLevelType w:val="multilevel"/>
    <w:tmpl w:val="2BCC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A0F6D12"/>
    <w:multiLevelType w:val="multilevel"/>
    <w:tmpl w:val="190E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B566CB3"/>
    <w:multiLevelType w:val="hybridMultilevel"/>
    <w:tmpl w:val="7DBE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130FA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EED2BD2"/>
    <w:multiLevelType w:val="hybridMultilevel"/>
    <w:tmpl w:val="42EC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008F4"/>
    <w:multiLevelType w:val="multilevel"/>
    <w:tmpl w:val="0E74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437F4B"/>
    <w:multiLevelType w:val="hybridMultilevel"/>
    <w:tmpl w:val="C4F0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A3DAA"/>
    <w:multiLevelType w:val="hybridMultilevel"/>
    <w:tmpl w:val="C8D2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A470F1E"/>
    <w:multiLevelType w:val="multilevel"/>
    <w:tmpl w:val="5E5C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 w15:restartNumberingAfterBreak="0">
    <w:nsid w:val="5BEE01CB"/>
    <w:multiLevelType w:val="hybridMultilevel"/>
    <w:tmpl w:val="0A96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70325"/>
    <w:multiLevelType w:val="multilevel"/>
    <w:tmpl w:val="ECBA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/>
        <w:bCs/>
        <w:i/>
        <w:iCs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39B5BB8"/>
    <w:multiLevelType w:val="hybridMultilevel"/>
    <w:tmpl w:val="92042A36"/>
    <w:lvl w:ilvl="0" w:tplc="507C35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15"/>
  </w:num>
  <w:num w:numId="4">
    <w:abstractNumId w:val="1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21"/>
  </w:num>
  <w:num w:numId="9">
    <w:abstractNumId w:val="16"/>
  </w:num>
  <w:num w:numId="10">
    <w:abstractNumId w:val="31"/>
  </w:num>
  <w:num w:numId="11">
    <w:abstractNumId w:val="17"/>
  </w:num>
  <w:num w:numId="12">
    <w:abstractNumId w:val="25"/>
  </w:num>
  <w:num w:numId="13">
    <w:abstractNumId w:val="3"/>
  </w:num>
  <w:num w:numId="14">
    <w:abstractNumId w:val="14"/>
  </w:num>
  <w:num w:numId="15">
    <w:abstractNumId w:val="20"/>
  </w:num>
  <w:num w:numId="16">
    <w:abstractNumId w:val="10"/>
  </w:num>
  <w:num w:numId="17">
    <w:abstractNumId w:val="8"/>
  </w:num>
  <w:num w:numId="18">
    <w:abstractNumId w:val="18"/>
  </w:num>
  <w:num w:numId="19">
    <w:abstractNumId w:val="4"/>
  </w:num>
  <w:num w:numId="20">
    <w:abstractNumId w:val="9"/>
  </w:num>
  <w:num w:numId="21">
    <w:abstractNumId w:val="29"/>
  </w:num>
  <w:num w:numId="22">
    <w:abstractNumId w:val="0"/>
  </w:num>
  <w:num w:numId="23">
    <w:abstractNumId w:val="1"/>
  </w:num>
  <w:num w:numId="24">
    <w:abstractNumId w:val="2"/>
  </w:num>
  <w:num w:numId="25">
    <w:abstractNumId w:val="23"/>
  </w:num>
  <w:num w:numId="26">
    <w:abstractNumId w:val="7"/>
  </w:num>
  <w:num w:numId="27">
    <w:abstractNumId w:val="27"/>
  </w:num>
  <w:num w:numId="28">
    <w:abstractNumId w:val="30"/>
  </w:num>
  <w:num w:numId="29">
    <w:abstractNumId w:val="5"/>
  </w:num>
  <w:num w:numId="30">
    <w:abstractNumId w:val="12"/>
  </w:num>
  <w:num w:numId="31">
    <w:abstractNumId w:val="32"/>
  </w:num>
  <w:num w:numId="32">
    <w:abstractNumId w:val="2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A6"/>
    <w:rsid w:val="001B6E4C"/>
    <w:rsid w:val="0075734E"/>
    <w:rsid w:val="0079106F"/>
    <w:rsid w:val="007C6510"/>
    <w:rsid w:val="008A1504"/>
    <w:rsid w:val="00D619A6"/>
    <w:rsid w:val="00D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34EC"/>
  <w15:docId w15:val="{AA59D56D-7900-46EC-A0CB-7E28B9C3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9A6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19A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619A6"/>
    <w:pPr>
      <w:ind w:left="720"/>
    </w:pPr>
  </w:style>
  <w:style w:type="paragraph" w:customStyle="1" w:styleId="1">
    <w:name w:val="Абзац списка1"/>
    <w:basedOn w:val="a"/>
    <w:uiPriority w:val="99"/>
    <w:rsid w:val="00D619A6"/>
    <w:pPr>
      <w:spacing w:line="256" w:lineRule="auto"/>
      <w:ind w:left="720"/>
    </w:pPr>
    <w:rPr>
      <w:rFonts w:eastAsia="Times New Roman"/>
    </w:rPr>
  </w:style>
  <w:style w:type="character" w:styleId="a5">
    <w:name w:val="Strong"/>
    <w:basedOn w:val="a0"/>
    <w:uiPriority w:val="99"/>
    <w:qFormat/>
    <w:rsid w:val="00D619A6"/>
    <w:rPr>
      <w:b/>
      <w:bCs/>
    </w:rPr>
  </w:style>
  <w:style w:type="paragraph" w:styleId="a6">
    <w:name w:val="header"/>
    <w:basedOn w:val="a"/>
    <w:link w:val="a7"/>
    <w:uiPriority w:val="99"/>
    <w:rsid w:val="00D61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9A6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rsid w:val="00D61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9A6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rsid w:val="00D61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19A6"/>
    <w:rPr>
      <w:rFonts w:ascii="Segoe UI" w:eastAsia="Calibri" w:hAnsi="Segoe UI" w:cs="Segoe UI"/>
      <w:sz w:val="18"/>
      <w:szCs w:val="18"/>
    </w:rPr>
  </w:style>
  <w:style w:type="paragraph" w:customStyle="1" w:styleId="2">
    <w:name w:val="Абзац списка2"/>
    <w:basedOn w:val="a"/>
    <w:uiPriority w:val="99"/>
    <w:rsid w:val="00D619A6"/>
    <w:pPr>
      <w:spacing w:after="200" w:line="276" w:lineRule="auto"/>
      <w:ind w:left="720"/>
    </w:pPr>
    <w:rPr>
      <w:rFonts w:eastAsia="Times New Roman"/>
    </w:rPr>
  </w:style>
  <w:style w:type="paragraph" w:styleId="ac">
    <w:name w:val="Normal (Web)"/>
    <w:basedOn w:val="a"/>
    <w:uiPriority w:val="99"/>
    <w:rsid w:val="00D6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619A6"/>
  </w:style>
  <w:style w:type="paragraph" w:customStyle="1" w:styleId="c13">
    <w:name w:val="c13"/>
    <w:basedOn w:val="a"/>
    <w:uiPriority w:val="99"/>
    <w:rsid w:val="00D6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D619A6"/>
  </w:style>
  <w:style w:type="character" w:customStyle="1" w:styleId="c5">
    <w:name w:val="c5"/>
    <w:basedOn w:val="a0"/>
    <w:uiPriority w:val="99"/>
    <w:rsid w:val="00D619A6"/>
  </w:style>
  <w:style w:type="character" w:customStyle="1" w:styleId="c3">
    <w:name w:val="c3"/>
    <w:basedOn w:val="a0"/>
    <w:uiPriority w:val="99"/>
    <w:rsid w:val="00D619A6"/>
  </w:style>
  <w:style w:type="paragraph" w:styleId="ad">
    <w:name w:val="Body Text Indent"/>
    <w:basedOn w:val="a"/>
    <w:link w:val="ae"/>
    <w:uiPriority w:val="99"/>
    <w:rsid w:val="00D619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D61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619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f">
    <w:name w:val="Основной текст_"/>
    <w:link w:val="8"/>
    <w:uiPriority w:val="99"/>
    <w:locked/>
    <w:rsid w:val="00D619A6"/>
    <w:rPr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f"/>
    <w:uiPriority w:val="99"/>
    <w:rsid w:val="00D619A6"/>
    <w:pPr>
      <w:shd w:val="clear" w:color="auto" w:fill="FFFFFF"/>
      <w:spacing w:before="1080" w:after="300" w:line="240" w:lineRule="atLeast"/>
      <w:ind w:hanging="2340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129B1-566A-4136-95D7-20221961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4710</Words>
  <Characters>26847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dcterms:created xsi:type="dcterms:W3CDTF">2020-09-12T15:15:00Z</dcterms:created>
  <dcterms:modified xsi:type="dcterms:W3CDTF">2020-09-12T15:15:00Z</dcterms:modified>
</cp:coreProperties>
</file>