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4A" w:rsidRDefault="00786B0B" w:rsidP="008C514A">
      <w:pPr>
        <w:pStyle w:val="a3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24"/>
          <w:sz w:val="40"/>
          <w:szCs w:val="40"/>
        </w:rPr>
        <w:drawing>
          <wp:inline distT="0" distB="0" distL="0" distR="0">
            <wp:extent cx="9589339" cy="6972680"/>
            <wp:effectExtent l="19050" t="0" r="0" b="0"/>
            <wp:docPr id="1" name="Рисунок 0" descr="рабочая программа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7632" cy="69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F7" w:rsidRDefault="008951F7" w:rsidP="00634BBA">
      <w:pPr>
        <w:pStyle w:val="a5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C90" w:rsidRDefault="00385C90" w:rsidP="00634BBA">
      <w:pPr>
        <w:pStyle w:val="a5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B94ADF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  <w:r w:rsidR="00DD3CF2">
        <w:rPr>
          <w:rFonts w:ascii="Times New Roman" w:hAnsi="Times New Roman"/>
          <w:sz w:val="24"/>
          <w:szCs w:val="24"/>
        </w:rPr>
        <w:t xml:space="preserve">. </w:t>
      </w:r>
    </w:p>
    <w:p w:rsidR="00DD3CF2" w:rsidRPr="00DD3CF2" w:rsidRDefault="007C30BB" w:rsidP="00DD3CF2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Индивидуальная р</w:t>
      </w:r>
      <w:r w:rsidR="00DD3CF2" w:rsidRPr="00DD3CF2">
        <w:rPr>
          <w:rFonts w:ascii="Times New Roman" w:eastAsia="Calibri" w:hAnsi="Times New Roman"/>
          <w:sz w:val="24"/>
          <w:szCs w:val="24"/>
        </w:rPr>
        <w:t>абочая программа по английскому языку для</w:t>
      </w:r>
      <w:r>
        <w:rPr>
          <w:rFonts w:ascii="Times New Roman" w:eastAsia="Calibri" w:hAnsi="Times New Roman"/>
          <w:sz w:val="24"/>
          <w:szCs w:val="24"/>
        </w:rPr>
        <w:t xml:space="preserve"> учащегося </w:t>
      </w:r>
      <w:r w:rsidR="008A5ED0">
        <w:rPr>
          <w:rFonts w:ascii="Times New Roman" w:eastAsia="Calibri" w:hAnsi="Times New Roman"/>
          <w:sz w:val="24"/>
          <w:szCs w:val="24"/>
        </w:rPr>
        <w:t xml:space="preserve"> 7</w:t>
      </w:r>
      <w:r w:rsidR="00DD3CF2" w:rsidRPr="00DD3CF2">
        <w:rPr>
          <w:rFonts w:ascii="Times New Roman" w:eastAsia="Calibri" w:hAnsi="Times New Roman"/>
          <w:sz w:val="24"/>
          <w:szCs w:val="24"/>
        </w:rPr>
        <w:t xml:space="preserve"> класса составлена на основе </w:t>
      </w:r>
      <w:r w:rsidR="00DD3CF2" w:rsidRPr="00DD3CF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</w:t>
      </w:r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вторской программы:</w:t>
      </w:r>
      <w:r w:rsidR="00DD3CF2" w:rsidRPr="00DD3CF2">
        <w:rPr>
          <w:rFonts w:eastAsia="Calibri"/>
        </w:rPr>
        <w:t xml:space="preserve"> </w:t>
      </w:r>
      <w:proofErr w:type="spellStart"/>
      <w:proofErr w:type="gramStart"/>
      <w:r w:rsidR="00DD3CF2" w:rsidRPr="00DD3CF2">
        <w:rPr>
          <w:rFonts w:ascii="Times New Roman" w:eastAsia="Calibri" w:hAnsi="Times New Roman"/>
          <w:sz w:val="24"/>
          <w:szCs w:val="24"/>
        </w:rPr>
        <w:t>Альпаков</w:t>
      </w:r>
      <w:proofErr w:type="spellEnd"/>
      <w:r w:rsidR="00DD3CF2" w:rsidRPr="00DD3CF2">
        <w:rPr>
          <w:rFonts w:ascii="Times New Roman" w:eastAsia="Calibri" w:hAnsi="Times New Roman"/>
          <w:sz w:val="24"/>
          <w:szCs w:val="24"/>
        </w:rPr>
        <w:t xml:space="preserve"> В. Г</w:t>
      </w:r>
      <w:r w:rsidR="00DD3CF2" w:rsidRPr="00DD3CF2">
        <w:rPr>
          <w:rFonts w:eastAsia="Calibri"/>
        </w:rPr>
        <w:t xml:space="preserve">. </w:t>
      </w:r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Рабочие программы 5-9 классы (</w:t>
      </w:r>
      <w:proofErr w:type="spellStart"/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Spotlight</w:t>
      </w:r>
      <w:proofErr w:type="spellEnd"/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) (Для учителей общеобразовательных организаций.</w:t>
      </w:r>
      <w:proofErr w:type="gramEnd"/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D3CF2"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Переработанное и дополненное издание)– М.: Просвещение, 2014. </w:t>
      </w:r>
      <w:proofErr w:type="gramEnd"/>
    </w:p>
    <w:p w:rsidR="00DD3CF2" w:rsidRPr="00DD3CF2" w:rsidRDefault="00DD3CF2" w:rsidP="00DD3CF2">
      <w:pPr>
        <w:spacing w:after="0" w:line="240" w:lineRule="auto"/>
        <w:ind w:left="709" w:right="323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Учебник</w:t>
      </w:r>
      <w:r w:rsidR="0090536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:</w:t>
      </w:r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Ю.Е. Ваулина, Д.Дули, О.Е. </w:t>
      </w:r>
      <w:proofErr w:type="spellStart"/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Подоляко</w:t>
      </w:r>
      <w:proofErr w:type="spellEnd"/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, В. Эванс Английский в фокусе Учебник «</w:t>
      </w:r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val="en-US" w:eastAsia="ru-RU"/>
        </w:rPr>
        <w:t>Spotlight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-7</w:t>
      </w:r>
      <w:r w:rsidR="0032061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» для 7</w:t>
      </w:r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класса общеобразовательных школ/Ю.Е. Ваулина</w:t>
      </w:r>
      <w:proofErr w:type="gramStart"/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D3CF2">
        <w:rPr>
          <w:rFonts w:eastAsia="Calibri"/>
        </w:rPr>
        <w:t>)</w:t>
      </w:r>
      <w:proofErr w:type="gramEnd"/>
      <w:r w:rsidRPr="00DD3CF2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– М.: Просвещение, 2014</w:t>
      </w:r>
    </w:p>
    <w:p w:rsidR="00634BBA" w:rsidRDefault="00634BBA" w:rsidP="00634BBA">
      <w:pPr>
        <w:pStyle w:val="a5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BBA" w:rsidRPr="00DD3CF2" w:rsidRDefault="00DD3CF2" w:rsidP="00DD3CF2">
      <w:pPr>
        <w:pStyle w:val="a5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="00450CC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D3CF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3F7910" w:rsidRPr="00B94ADF" w:rsidRDefault="003F7910" w:rsidP="00B94ADF">
      <w:pPr>
        <w:tabs>
          <w:tab w:val="left" w:pos="314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B94ADF">
        <w:rPr>
          <w:rFonts w:ascii="Times New Roman" w:hAnsi="Times New Roman"/>
          <w:sz w:val="24"/>
          <w:szCs w:val="24"/>
        </w:rPr>
        <w:t>являются: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="003F7910" w:rsidRPr="00B94ADF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="003F7910" w:rsidRPr="00B94AD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</w:t>
      </w:r>
      <w:r w:rsidR="003F7910" w:rsidRPr="00B94ADF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3F7910" w:rsidRPr="00B94ADF">
        <w:rPr>
          <w:rFonts w:ascii="Times New Roman" w:hAnsi="Times New Roman"/>
          <w:sz w:val="24"/>
          <w:szCs w:val="24"/>
        </w:rPr>
        <w:t xml:space="preserve">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3F7910" w:rsidRPr="00B94ADF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="003F7910" w:rsidRPr="00B94ADF">
        <w:rPr>
          <w:rFonts w:ascii="Times New Roman" w:hAnsi="Times New Roman"/>
          <w:sz w:val="24"/>
          <w:szCs w:val="24"/>
        </w:rPr>
        <w:t xml:space="preserve">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="003F7910" w:rsidRPr="00B94ADF">
        <w:rPr>
          <w:rStyle w:val="dash041e005f0431005f044b005f0447005f043d005f044b005f0439005f005fchar1char1"/>
          <w:szCs w:val="24"/>
        </w:rPr>
        <w:t>процессе</w:t>
      </w:r>
      <w:r w:rsidR="003F7910" w:rsidRPr="00B94AD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формирование основ </w:t>
      </w:r>
      <w:r w:rsidR="003F7910" w:rsidRPr="00B94ADF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="003F7910" w:rsidRPr="00B94ADF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осознание </w:t>
      </w:r>
      <w:r w:rsidR="003F7910" w:rsidRPr="00B94ADF">
        <w:rPr>
          <w:rStyle w:val="dash041e005f0431005f044b005f0447005f043d005f044b005f0439005f005fchar1char1"/>
          <w:szCs w:val="24"/>
        </w:rPr>
        <w:t xml:space="preserve">значения </w:t>
      </w:r>
      <w:r w:rsidR="003F7910" w:rsidRPr="00B94AD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7910" w:rsidRPr="00B94ADF" w:rsidRDefault="004E5123" w:rsidP="00B94ADF">
      <w:pPr>
        <w:pStyle w:val="11"/>
        <w:tabs>
          <w:tab w:val="left" w:pos="1080"/>
        </w:tabs>
        <w:ind w:left="284"/>
        <w:jc w:val="both"/>
      </w:pPr>
      <w:r w:rsidRPr="00B94ADF">
        <w:t xml:space="preserve">- </w:t>
      </w:r>
      <w:r w:rsidR="003F7910" w:rsidRPr="00B94ADF">
        <w:t>развитие эстетического сознания через освоение художественного н</w:t>
      </w:r>
      <w:r w:rsidR="00FE4D61" w:rsidRPr="00B94ADF">
        <w:t xml:space="preserve">аследия народов России и мира, </w:t>
      </w:r>
      <w:r w:rsidR="003F7910" w:rsidRPr="00B94ADF">
        <w:t>творческой деятельности эстетического характера;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осознание возможностей самореализации средствами иностранного языка;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стремление к совершенствованию речевой культуры в целом;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формирование коммуникативной компетенции в межкультурной и межэтнической коммуникации;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формирование общекультурной и этнической идентичности как составляющих гражданской идентичности личности;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F7910" w:rsidRPr="00B94ADF" w:rsidRDefault="004E5123" w:rsidP="00B94ADF">
      <w:pPr>
        <w:pStyle w:val="11"/>
        <w:tabs>
          <w:tab w:val="left" w:pos="3148"/>
        </w:tabs>
        <w:ind w:left="284"/>
        <w:jc w:val="both"/>
      </w:pPr>
      <w:r w:rsidRPr="00B94ADF">
        <w:t xml:space="preserve">- </w:t>
      </w:r>
      <w:r w:rsidR="003F7910" w:rsidRPr="00B94ADF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3F7910" w:rsidRPr="00B94ADF" w:rsidRDefault="003F7910" w:rsidP="00B94ADF">
      <w:pPr>
        <w:pStyle w:val="a5"/>
        <w:shd w:val="clear" w:color="auto" w:fill="FFFFFF"/>
        <w:spacing w:after="0" w:line="240" w:lineRule="auto"/>
        <w:ind w:left="397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ADF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="004E5123" w:rsidRPr="00B94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4ADF">
        <w:rPr>
          <w:rFonts w:ascii="Times New Roman" w:hAnsi="Times New Roman"/>
          <w:sz w:val="24"/>
          <w:szCs w:val="24"/>
        </w:rPr>
        <w:t>результатами являются:</w:t>
      </w:r>
    </w:p>
    <w:p w:rsidR="003F7910" w:rsidRPr="00B94ADF" w:rsidRDefault="004E5123" w:rsidP="00B94ADF">
      <w:pPr>
        <w:pStyle w:val="a5"/>
        <w:shd w:val="clear" w:color="auto" w:fill="FFFFFF"/>
        <w:spacing w:after="0" w:line="240" w:lineRule="auto"/>
        <w:ind w:left="284"/>
        <w:jc w:val="both"/>
        <w:rPr>
          <w:rStyle w:val="dash041e005f0431005f044b005f0447005f043d005f044b005f0439005f005fchar1char1"/>
          <w:szCs w:val="24"/>
        </w:rPr>
      </w:pPr>
      <w:r w:rsidRPr="00B94ADF">
        <w:rPr>
          <w:rStyle w:val="dash041e005f0431005f044b005f0447005f043d005f044b005f0439005f005fchar1char1"/>
          <w:szCs w:val="24"/>
        </w:rPr>
        <w:t xml:space="preserve">- </w:t>
      </w:r>
      <w:r w:rsidR="003F7910" w:rsidRPr="00B94ADF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Style w:val="dash041e005f0431005f044b005f0447005f043d005f044b005f0439005f005fchar1char1"/>
          <w:szCs w:val="24"/>
        </w:rPr>
      </w:pPr>
      <w:r w:rsidRPr="00B94ADF">
        <w:rPr>
          <w:rStyle w:val="dash041e005f0431005f044b005f0447005f043d005f044b005f0439005f005fchar1char1"/>
          <w:szCs w:val="24"/>
        </w:rPr>
        <w:t xml:space="preserve">- </w:t>
      </w:r>
      <w:r w:rsidR="003F7910" w:rsidRPr="00B94ADF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Style w:val="dash041e005f0431005f044b005f0447005f043d005f044b005f0439005f005fchar1char1"/>
          <w:szCs w:val="24"/>
        </w:rPr>
      </w:pPr>
      <w:r w:rsidRPr="00B94ADF">
        <w:rPr>
          <w:rStyle w:val="dash041e005f0431005f044b005f0447005f043d005f044b005f0439005f005fchar1char1"/>
          <w:szCs w:val="24"/>
        </w:rPr>
        <w:t xml:space="preserve">- </w:t>
      </w:r>
      <w:r w:rsidR="003F7910" w:rsidRPr="00B94ADF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Style w:val="dash041e005f0431005f044b005f0447005f043d005f044b005f0439005f005fchar1char1"/>
          <w:szCs w:val="24"/>
        </w:rPr>
      </w:pPr>
      <w:r w:rsidRPr="00B94ADF">
        <w:rPr>
          <w:rStyle w:val="dash041e005f0431005f044b005f0447005f043d005f044b005f0439005f005fchar1char1"/>
          <w:szCs w:val="24"/>
        </w:rPr>
        <w:t xml:space="preserve">- </w:t>
      </w:r>
      <w:r w:rsidR="003F7910" w:rsidRPr="00B94ADF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="003F7910" w:rsidRPr="00B94ADF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="003F7910" w:rsidRPr="00B94ADF">
        <w:rPr>
          <w:rFonts w:ascii="Times New Roman" w:hAnsi="Times New Roman"/>
          <w:sz w:val="24"/>
          <w:szCs w:val="24"/>
        </w:rPr>
        <w:t xml:space="preserve"> связей; 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="003F7910" w:rsidRPr="00B94AD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="003F7910" w:rsidRPr="00B94ADF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="003F7910" w:rsidRPr="00B94ADF">
        <w:rPr>
          <w:rStyle w:val="dash041e005f0431005f044b005f0447005f043d005f044b005f0439005f005fchar1char1"/>
          <w:szCs w:val="24"/>
        </w:rPr>
        <w:t>знаки и символы, модели</w:t>
      </w:r>
      <w:r w:rsidR="003F7910" w:rsidRPr="00B94ADF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Style w:val="dash041e005f0431005f044b005f0447005f043d005f044b005f0439005f005fchar1char1"/>
          <w:szCs w:val="24"/>
        </w:rPr>
      </w:pPr>
      <w:r w:rsidRPr="00B94ADF">
        <w:rPr>
          <w:rStyle w:val="dash041e005f0431005f044b005f0447005f043d005f044b005f0439005f005fchar1char1"/>
          <w:szCs w:val="24"/>
        </w:rPr>
        <w:t xml:space="preserve">- </w:t>
      </w:r>
      <w:r w:rsidR="003F7910" w:rsidRPr="00B94ADF">
        <w:rPr>
          <w:rStyle w:val="dash041e005f0431005f044b005f0447005f043d005f044b005f0439005f005fchar1char1"/>
          <w:szCs w:val="24"/>
        </w:rPr>
        <w:t>у</w:t>
      </w:r>
      <w:r w:rsidR="003F7910" w:rsidRPr="00B94ADF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мение </w:t>
      </w:r>
      <w:r w:rsidR="003F7910" w:rsidRPr="00B94ADF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="003F7910" w:rsidRPr="00B94ADF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индивидуально и в группе: </w:t>
      </w:r>
      <w:r w:rsidR="003F7910" w:rsidRPr="00B94ADF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F7910" w:rsidRPr="00B94ADF" w:rsidRDefault="004E5123" w:rsidP="00B94ADF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F7910" w:rsidRPr="00B94ADF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3F7910" w:rsidRPr="00B94ADF" w:rsidRDefault="004E5123" w:rsidP="00B94ADF">
      <w:pPr>
        <w:pStyle w:val="dash041e005f0431005f044b005f0447005f043d005f044b005f0439"/>
        <w:ind w:left="284"/>
        <w:jc w:val="both"/>
      </w:pPr>
      <w:r w:rsidRPr="00B94ADF">
        <w:rPr>
          <w:rStyle w:val="dash041e005f0431005f044b005f0447005f043d005f044b005f0439005f005fchar1char1"/>
        </w:rPr>
        <w:t xml:space="preserve">- </w:t>
      </w:r>
      <w:r w:rsidR="003F7910" w:rsidRPr="00B94ADF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F7910" w:rsidRPr="00B94ADF" w:rsidRDefault="004E5123" w:rsidP="00B94ADF">
      <w:pPr>
        <w:pStyle w:val="11"/>
        <w:shd w:val="clear" w:color="auto" w:fill="FFFFFF"/>
        <w:ind w:left="284"/>
        <w:jc w:val="both"/>
      </w:pPr>
      <w:r w:rsidRPr="00B94ADF">
        <w:t xml:space="preserve">- </w:t>
      </w:r>
      <w:r w:rsidR="003F7910" w:rsidRPr="00B94ADF">
        <w:t>развитие умения планировать своё речевое и неречевое поведение;</w:t>
      </w:r>
    </w:p>
    <w:p w:rsidR="003F7910" w:rsidRPr="00B94ADF" w:rsidRDefault="004E5123" w:rsidP="00B94ADF">
      <w:pPr>
        <w:pStyle w:val="11"/>
        <w:shd w:val="clear" w:color="auto" w:fill="FFFFFF"/>
        <w:ind w:left="284"/>
        <w:jc w:val="both"/>
      </w:pPr>
      <w:r w:rsidRPr="00B94ADF">
        <w:t xml:space="preserve">- </w:t>
      </w:r>
      <w:r w:rsidR="003F7910" w:rsidRPr="00B94AD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F7910" w:rsidRPr="00B94ADF" w:rsidRDefault="004E5123" w:rsidP="00B94ADF">
      <w:pPr>
        <w:pStyle w:val="11"/>
        <w:shd w:val="clear" w:color="auto" w:fill="FFFFFF"/>
        <w:ind w:left="284"/>
        <w:jc w:val="both"/>
      </w:pPr>
      <w:r w:rsidRPr="00B94ADF">
        <w:t xml:space="preserve">- </w:t>
      </w:r>
      <w:r w:rsidR="003F7910" w:rsidRPr="00B94AD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F7910" w:rsidRPr="00B94ADF" w:rsidRDefault="004E5123" w:rsidP="00B94ADF">
      <w:pPr>
        <w:pStyle w:val="11"/>
        <w:shd w:val="clear" w:color="auto" w:fill="FFFFFF"/>
        <w:ind w:left="284"/>
        <w:jc w:val="both"/>
      </w:pPr>
      <w:r w:rsidRPr="00B94ADF">
        <w:t xml:space="preserve">- </w:t>
      </w:r>
      <w:r w:rsidR="003F7910" w:rsidRPr="00B94AD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F7910" w:rsidRPr="00B94ADF" w:rsidRDefault="004E5123" w:rsidP="00B94ADF">
      <w:pPr>
        <w:pStyle w:val="11"/>
        <w:shd w:val="clear" w:color="auto" w:fill="FFFFFF"/>
        <w:ind w:left="284"/>
        <w:jc w:val="both"/>
      </w:pPr>
      <w:r w:rsidRPr="00B94ADF">
        <w:t xml:space="preserve">- </w:t>
      </w:r>
      <w:r w:rsidR="003F7910" w:rsidRPr="00B94AD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B94ADF">
        <w:rPr>
          <w:rFonts w:ascii="Times New Roman" w:hAnsi="Times New Roman"/>
          <w:sz w:val="24"/>
          <w:szCs w:val="24"/>
        </w:rPr>
        <w:t xml:space="preserve">являются: 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>А.</w:t>
      </w:r>
      <w:r w:rsidRPr="00B94ADF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3F7910" w:rsidRPr="00B94ADF" w:rsidRDefault="003F7910" w:rsidP="00B94ADF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</w:pPr>
      <w:r w:rsidRPr="00B94AD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F7910" w:rsidRPr="00B94ADF" w:rsidRDefault="003F7910" w:rsidP="00B94ADF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</w:pPr>
      <w:r w:rsidRPr="00B94AD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F7910" w:rsidRPr="00B94ADF" w:rsidRDefault="003F7910" w:rsidP="00B94ADF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</w:pPr>
      <w:r w:rsidRPr="00B94ADF">
        <w:t>рассказывать о себе, своей семье, друзьях, своих интересах и планах на будущее;</w:t>
      </w:r>
    </w:p>
    <w:p w:rsidR="003F7910" w:rsidRPr="00B94ADF" w:rsidRDefault="003F7910" w:rsidP="00B94ADF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</w:pPr>
      <w:r w:rsidRPr="00B94ADF">
        <w:t>сообщать краткие сведения о своём городе/селе, о своей стране и странах изучаемого языка;</w:t>
      </w:r>
    </w:p>
    <w:p w:rsidR="003F7910" w:rsidRPr="00B94ADF" w:rsidRDefault="003F7910" w:rsidP="00B94ADF">
      <w:pPr>
        <w:pStyle w:val="11"/>
        <w:numPr>
          <w:ilvl w:val="0"/>
          <w:numId w:val="4"/>
        </w:numPr>
        <w:shd w:val="clear" w:color="auto" w:fill="FFFFFF"/>
        <w:ind w:left="0" w:firstLine="567"/>
        <w:jc w:val="both"/>
      </w:pPr>
      <w:r w:rsidRPr="00B94ADF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3F7910" w:rsidRPr="00B94ADF" w:rsidRDefault="003F7910" w:rsidP="00B94ADF">
      <w:pPr>
        <w:pStyle w:val="11"/>
        <w:numPr>
          <w:ilvl w:val="0"/>
          <w:numId w:val="5"/>
        </w:numPr>
        <w:shd w:val="clear" w:color="auto" w:fill="FFFFFF"/>
        <w:ind w:left="0" w:firstLine="567"/>
        <w:jc w:val="both"/>
      </w:pPr>
      <w:r w:rsidRPr="00B94ADF">
        <w:t>воспринимать на слух и полностью понимать речь учителя, одноклассников;</w:t>
      </w:r>
    </w:p>
    <w:p w:rsidR="003F7910" w:rsidRPr="00B94ADF" w:rsidRDefault="003F7910" w:rsidP="00B94ADF">
      <w:pPr>
        <w:pStyle w:val="11"/>
        <w:numPr>
          <w:ilvl w:val="0"/>
          <w:numId w:val="5"/>
        </w:numPr>
        <w:shd w:val="clear" w:color="auto" w:fill="FFFFFF"/>
        <w:ind w:left="0" w:firstLine="567"/>
        <w:jc w:val="both"/>
      </w:pPr>
      <w:r w:rsidRPr="00B94AD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F7910" w:rsidRPr="00B94ADF" w:rsidRDefault="003F7910" w:rsidP="00B94ADF">
      <w:pPr>
        <w:pStyle w:val="11"/>
        <w:numPr>
          <w:ilvl w:val="0"/>
          <w:numId w:val="5"/>
        </w:numPr>
        <w:shd w:val="clear" w:color="auto" w:fill="FFFFFF"/>
        <w:ind w:left="0" w:firstLine="567"/>
        <w:jc w:val="both"/>
      </w:pPr>
      <w:r w:rsidRPr="00B94ADF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3F7910" w:rsidRPr="00B94ADF" w:rsidRDefault="003F7910" w:rsidP="00B94ADF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94ADF">
        <w:t>читать аутентичные тексты разных жанров и стилей преимущественно с пониманием основного содержания;</w:t>
      </w:r>
    </w:p>
    <w:p w:rsidR="003F7910" w:rsidRPr="00B94ADF" w:rsidRDefault="003F7910" w:rsidP="00B94ADF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94ADF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F7910" w:rsidRPr="00B94ADF" w:rsidRDefault="003F7910" w:rsidP="00B94ADF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94ADF">
        <w:lastRenderedPageBreak/>
        <w:t>читать аутентичные тексты с выборочным пониманием значимой/нужной/интересующей информации.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3F7910" w:rsidRPr="00B94ADF" w:rsidRDefault="003F7910" w:rsidP="00B94ADF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94ADF">
        <w:t>заполнять анкеты и формуляры;</w:t>
      </w:r>
    </w:p>
    <w:p w:rsidR="003F7910" w:rsidRPr="00B94ADF" w:rsidRDefault="003F7910" w:rsidP="00B94ADF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94ADF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F7910" w:rsidRPr="00B94ADF" w:rsidRDefault="003F7910" w:rsidP="00B94ADF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94ADF">
        <w:t>составлять план, тезисы устного или письменного сообщения; кратко излагать результаты проектной деятельности.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применение правил написания слов, изученных в основной школе;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знание основных способов словообразования (аффиксации, словосложения, конверсии);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знание признаков изученных грамматических явлений (</w:t>
      </w:r>
      <w:proofErr w:type="gramStart"/>
      <w:r w:rsidRPr="00B94ADF">
        <w:t>видо-временных</w:t>
      </w:r>
      <w:proofErr w:type="gramEnd"/>
      <w:r w:rsidRPr="00B94AD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F7910" w:rsidRPr="00B94ADF" w:rsidRDefault="003F7910" w:rsidP="00B94ADF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94ADF">
        <w:t>знание основных различий систем иностранного и русского/родного языков.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знакомство с образцами художественной, публицистической и научно-популярной литературы;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представление о сходстве и различиях в традициях своей страны и стран изучаемого языка;</w:t>
      </w:r>
    </w:p>
    <w:p w:rsidR="003F7910" w:rsidRPr="00B94ADF" w:rsidRDefault="003F7910" w:rsidP="00B94ADF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94ADF">
        <w:t>понимание роли владения иностранными языками в современном мире.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B94ADF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F7910" w:rsidRPr="00B94ADF" w:rsidRDefault="003F7910" w:rsidP="00B94A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Б. </w:t>
      </w:r>
      <w:r w:rsidRPr="00B94ADF">
        <w:rPr>
          <w:rFonts w:ascii="Times New Roman" w:hAnsi="Times New Roman"/>
          <w:sz w:val="24"/>
          <w:szCs w:val="24"/>
        </w:rPr>
        <w:t>В познавательной сфере: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готовность и умение осуществлять индивидуальную и совместную проектную работу;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F7910" w:rsidRPr="00B94ADF" w:rsidRDefault="003F7910" w:rsidP="00B94ADF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владение способами и приёмами дальнейшего самостоятельного изучения иностранных языков.</w:t>
      </w:r>
    </w:p>
    <w:p w:rsidR="003F7910" w:rsidRPr="00B94ADF" w:rsidRDefault="003F7910" w:rsidP="00B94A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В. </w:t>
      </w:r>
      <w:r w:rsidRPr="00B94ADF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3F7910" w:rsidRPr="00B94ADF" w:rsidRDefault="003F7910" w:rsidP="00B94ADF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представление о языке как средстве выражения чувств, эмоций, основе культуры мышления;</w:t>
      </w:r>
    </w:p>
    <w:p w:rsidR="003F7910" w:rsidRPr="00B94ADF" w:rsidRDefault="003F7910" w:rsidP="00B94ADF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F7910" w:rsidRPr="00B94ADF" w:rsidRDefault="003F7910" w:rsidP="00B94ADF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F7910" w:rsidRPr="00B94ADF" w:rsidRDefault="003F7910" w:rsidP="00B94ADF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F7910" w:rsidRPr="00B94ADF" w:rsidRDefault="003F7910" w:rsidP="00B94A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Г. </w:t>
      </w:r>
      <w:r w:rsidRPr="00B94ADF">
        <w:rPr>
          <w:rFonts w:ascii="Times New Roman" w:hAnsi="Times New Roman"/>
          <w:sz w:val="24"/>
          <w:szCs w:val="24"/>
        </w:rPr>
        <w:t>В эстетической сфере:</w:t>
      </w:r>
    </w:p>
    <w:p w:rsidR="003F7910" w:rsidRPr="00B94ADF" w:rsidRDefault="003F7910" w:rsidP="00B94ADF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владение элементарными средствами выражения чувств и эмоций на иностранном языке;</w:t>
      </w:r>
    </w:p>
    <w:p w:rsidR="003F7910" w:rsidRPr="00B94ADF" w:rsidRDefault="003F7910" w:rsidP="00B94ADF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F7910" w:rsidRPr="00B94ADF" w:rsidRDefault="003F7910" w:rsidP="00B94ADF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развитие чувства прекрасного в процессе обсуждения современных тенденций в живописи, музыке, литературе.</w:t>
      </w:r>
    </w:p>
    <w:p w:rsidR="003F7910" w:rsidRPr="00B94ADF" w:rsidRDefault="003F7910" w:rsidP="00B94A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Д. </w:t>
      </w:r>
      <w:r w:rsidRPr="00B94ADF">
        <w:rPr>
          <w:rFonts w:ascii="Times New Roman" w:hAnsi="Times New Roman"/>
          <w:sz w:val="24"/>
          <w:szCs w:val="24"/>
        </w:rPr>
        <w:t>В трудовой сфере:</w:t>
      </w:r>
    </w:p>
    <w:p w:rsidR="003F7910" w:rsidRPr="00B94ADF" w:rsidRDefault="003F7910" w:rsidP="00B94ADF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умение рационально планировать свой учебный труд;</w:t>
      </w:r>
    </w:p>
    <w:p w:rsidR="003F7910" w:rsidRPr="00B94ADF" w:rsidRDefault="003F7910" w:rsidP="00B94ADF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num" w:pos="0"/>
        </w:tabs>
        <w:ind w:left="0" w:firstLine="567"/>
        <w:jc w:val="both"/>
      </w:pPr>
      <w:r w:rsidRPr="00B94ADF">
        <w:t>умение работать в соответствии с намеченным планом.</w:t>
      </w:r>
    </w:p>
    <w:p w:rsidR="003F7910" w:rsidRPr="00B94ADF" w:rsidRDefault="003F7910" w:rsidP="00B94A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t xml:space="preserve">Е. </w:t>
      </w:r>
      <w:r w:rsidRPr="00B94ADF">
        <w:rPr>
          <w:rFonts w:ascii="Times New Roman" w:hAnsi="Times New Roman"/>
          <w:sz w:val="24"/>
          <w:szCs w:val="24"/>
        </w:rPr>
        <w:t>В физической сфере:</w:t>
      </w:r>
    </w:p>
    <w:p w:rsidR="003F7910" w:rsidRPr="00B94ADF" w:rsidRDefault="003F7910" w:rsidP="00B94ADF">
      <w:pPr>
        <w:pStyle w:val="11"/>
        <w:numPr>
          <w:ilvl w:val="0"/>
          <w:numId w:val="14"/>
        </w:numPr>
        <w:shd w:val="clear" w:color="auto" w:fill="FFFFFF"/>
        <w:tabs>
          <w:tab w:val="num" w:pos="0"/>
        </w:tabs>
        <w:ind w:left="0" w:firstLine="567"/>
        <w:jc w:val="both"/>
      </w:pPr>
      <w:r w:rsidRPr="00B94ADF">
        <w:t>стремление вести здоровый образ жизни (режим труда и отдыха, питание, спорт, фитнес).</w:t>
      </w:r>
    </w:p>
    <w:p w:rsidR="00970EE1" w:rsidRPr="00B94ADF" w:rsidRDefault="00970EE1" w:rsidP="00B94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A79" w:rsidRPr="00600A79" w:rsidRDefault="00600A79" w:rsidP="00600A79">
      <w:pPr>
        <w:pStyle w:val="a3"/>
        <w:spacing w:before="0" w:beforeAutospacing="0" w:after="0" w:afterAutospacing="0"/>
        <w:ind w:firstLine="567"/>
        <w:rPr>
          <w:rFonts w:eastAsia="Times New Roman"/>
        </w:rPr>
      </w:pPr>
      <w:r>
        <w:rPr>
          <w:b/>
        </w:rPr>
        <w:tab/>
      </w:r>
      <w:r w:rsidRPr="00600A79">
        <w:rPr>
          <w:rFonts w:eastAsia="Times New Roman"/>
          <w:color w:val="000000"/>
        </w:rPr>
        <w:t xml:space="preserve">В курсе 7 класса </w:t>
      </w:r>
      <w:r w:rsidRPr="00600A79">
        <w:rPr>
          <w:rFonts w:eastAsia="Times New Roman"/>
          <w:b/>
          <w:bCs/>
          <w:color w:val="000000"/>
        </w:rPr>
        <w:t>ученик научится: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вести диалог-расспрос в рамках освоенной тематики и лексики;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вести комбинированный диалог (диалог-обсуждение) в стандартных ситуациях неофициального общения в рамках освоенной тематики;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ученик научится представлять родную страну и культуру на английском языке;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выражать своё отношение к прочитанному, давать краткую характеристику персонажей.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) 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правильно писать изученные слова; расставлять в личном письме (</w:t>
      </w:r>
      <w:proofErr w:type="spellStart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) знаки препинания  в соответствии с его форматом и  нормами, принятыми в стране изучаемого языка;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научится узнавать в письменном и звучащем тексте и употреблять в устной и письменной речи изученные лексические единицы;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научится распознавать и различать употребление  в </w:t>
      </w:r>
      <w:proofErr w:type="gramStart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речи</w:t>
      </w:r>
      <w:proofErr w:type="gramEnd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изученные грамматические времена;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правильное ударения в словах и фразах, обращать внимание на  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  <w:proofErr w:type="gramStart"/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кратко высказываться с опорой на нелинейный текст;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 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00A79" w:rsidRPr="00600A79" w:rsidRDefault="00600A79" w:rsidP="00600A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научиться кратко излагать результаты выполненной проектной работы</w:t>
      </w:r>
    </w:p>
    <w:p w:rsidR="00600A79" w:rsidRPr="00600A79" w:rsidRDefault="00600A79" w:rsidP="00600A79">
      <w:pPr>
        <w:spacing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0A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          </w:t>
      </w:r>
      <w:r w:rsidRPr="00600A79">
        <w:rPr>
          <w:rFonts w:ascii="Times New Roman" w:hAnsi="Times New Roman"/>
          <w:color w:val="000000"/>
          <w:sz w:val="24"/>
          <w:szCs w:val="24"/>
          <w:lang w:eastAsia="ru-RU"/>
        </w:rPr>
        <w:t>выражать и аргументировать свое отношение к прочитанному.</w:t>
      </w:r>
    </w:p>
    <w:p w:rsidR="00970EE1" w:rsidRPr="00B94ADF" w:rsidRDefault="00970EE1" w:rsidP="00600A79">
      <w:pPr>
        <w:tabs>
          <w:tab w:val="left" w:pos="1125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0CC4" w:rsidRDefault="00450CC4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668CF" w:rsidRPr="001C31CD" w:rsidRDefault="002668CF" w:rsidP="007C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8CF" w:rsidRPr="001C31CD" w:rsidRDefault="002668CF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86B0B" w:rsidRDefault="00786B0B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F7910" w:rsidRPr="00B94ADF" w:rsidRDefault="003F7910" w:rsidP="00B94AD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94ADF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r w:rsidR="007C30BB">
        <w:rPr>
          <w:rFonts w:ascii="Times New Roman" w:hAnsi="Times New Roman"/>
          <w:b/>
          <w:sz w:val="24"/>
          <w:szCs w:val="24"/>
        </w:rPr>
        <w:t>предмета</w:t>
      </w:r>
    </w:p>
    <w:p w:rsidR="003F7910" w:rsidRPr="00B94ADF" w:rsidRDefault="003F7910" w:rsidP="00B94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0A0"/>
      </w:tblPr>
      <w:tblGrid>
        <w:gridCol w:w="3119"/>
        <w:gridCol w:w="2409"/>
        <w:gridCol w:w="10065"/>
      </w:tblGrid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577B8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B94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B94AD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r w:rsidR="00B577B8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</w:tr>
      <w:tr w:rsidR="003F7910" w:rsidRPr="00B94ADF" w:rsidTr="008A5ED0">
        <w:trPr>
          <w:trHeight w:val="5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71" w:rsidRPr="00B94ADF" w:rsidRDefault="006C3071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071" w:rsidRPr="00B94ADF" w:rsidRDefault="006C3071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910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(</w:t>
            </w:r>
            <w:r w:rsidR="00815EE9">
              <w:rPr>
                <w:rFonts w:ascii="Times New Roman" w:hAnsi="Times New Roman"/>
                <w:sz w:val="24"/>
                <w:szCs w:val="24"/>
              </w:rPr>
              <w:t>+7</w:t>
            </w:r>
            <w:r w:rsidR="006C3071"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Жизнь в городе и загородом.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На досуге.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Главные достопримечательности Британских островов.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Подростки.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Покупка билета в метро.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C6D" w:rsidRPr="00B94ADF">
              <w:rPr>
                <w:rFonts w:ascii="Times New Roman" w:hAnsi="Times New Roman"/>
                <w:sz w:val="24"/>
                <w:szCs w:val="24"/>
              </w:rPr>
              <w:t>Мехико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1CD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AC2606"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1CD">
              <w:rPr>
                <w:rFonts w:ascii="Times New Roman" w:hAnsi="Times New Roman"/>
                <w:sz w:val="24"/>
                <w:szCs w:val="24"/>
              </w:rPr>
              <w:t>рассказов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0C420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(+7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Книголюбы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Читаем классику.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Он исчез.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Дар рассказчика.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А.П. Чехов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</w:rPr>
              <w:t>Рассказ о событиях в прошлом.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Кантерви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лльское</w:t>
            </w:r>
            <w:proofErr w:type="spellEnd"/>
            <w:r w:rsidR="000C420B" w:rsidRPr="00B94ADF">
              <w:rPr>
                <w:rFonts w:ascii="Times New Roman" w:hAnsi="Times New Roman"/>
                <w:sz w:val="24"/>
                <w:szCs w:val="24"/>
              </w:rPr>
              <w:t xml:space="preserve"> привидение по </w:t>
            </w:r>
            <w:proofErr w:type="spellStart"/>
            <w:r w:rsidR="000C420B" w:rsidRPr="00B94ADF">
              <w:rPr>
                <w:rFonts w:ascii="Times New Roman" w:hAnsi="Times New Roman"/>
                <w:sz w:val="24"/>
                <w:szCs w:val="24"/>
              </w:rPr>
              <w:t>О.Уальду</w:t>
            </w:r>
            <w:proofErr w:type="spellEnd"/>
            <w:r w:rsidR="000C420B" w:rsidRPr="00B94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0C420B" w:rsidP="00B94AD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(</w:t>
            </w:r>
            <w:r w:rsidR="006C3071" w:rsidRPr="00B94ADF">
              <w:rPr>
                <w:rFonts w:ascii="Times New Roman" w:hAnsi="Times New Roman"/>
                <w:sz w:val="24"/>
                <w:szCs w:val="24"/>
              </w:rPr>
              <w:t>+7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Найди себя.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Вопреки всему.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Кто есть кто?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На страже Тауэра.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После уроков.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Разговор об увлечениях и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работе.Дет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0C420B" w:rsidRPr="00B94ADF">
              <w:rPr>
                <w:rFonts w:ascii="Times New Roman" w:hAnsi="Times New Roman"/>
                <w:sz w:val="24"/>
                <w:szCs w:val="24"/>
              </w:rPr>
              <w:t xml:space="preserve"> во времена королевы Виктории.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0C420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(+8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Заметки в газету.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А вы слышали о …?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Действуй!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Журналы для подростков в 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Школьный журнал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Что посмотреть?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Включайся и настраивайся!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71" w:rsidRPr="00B94ADF" w:rsidRDefault="006C3071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910" w:rsidRPr="00B94ADF" w:rsidRDefault="000C420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(+9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Взгляд в будущее..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Помешанные на электронике</w:t>
            </w:r>
            <w:proofErr w:type="gramStart"/>
            <w:r w:rsidRPr="00B94A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Каково ваше мнение?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Поколение высоких технологий.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Музей космоса.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Инструкции.</w:t>
            </w:r>
          </w:p>
          <w:p w:rsidR="003F7910" w:rsidRPr="00B94ADF" w:rsidRDefault="000C420B" w:rsidP="00B94AD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Симуляторы реальности.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71" w:rsidRPr="00B94ADF" w:rsidRDefault="006C3071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910" w:rsidRPr="00B94ADF" w:rsidRDefault="00465DE6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3071" w:rsidRPr="00B94ADF" w:rsidRDefault="00825B47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(+8</w:t>
            </w:r>
            <w:r w:rsidR="000F40AB"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Здесь начинается удовольствие.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Лагеря отдыха для подростков.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Замечательное время.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  <w:r w:rsidRPr="00B94ADF">
              <w:rPr>
                <w:rFonts w:ascii="Times New Roman" w:hAnsi="Times New Roman"/>
                <w:sz w:val="24"/>
                <w:szCs w:val="24"/>
              </w:rPr>
              <w:t>, Калифорния.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В компьютерном лагере.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Бронирование места в лагере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FF1502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(+8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Дорога славы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-мания</w:t>
            </w:r>
            <w:proofErr w:type="gramStart"/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94ADF">
              <w:rPr>
                <w:rFonts w:ascii="Times New Roman" w:hAnsi="Times New Roman"/>
                <w:sz w:val="24"/>
                <w:szCs w:val="24"/>
              </w:rPr>
              <w:t>а вершине рейтингов популярности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Национальный вид спорта в Англии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ТВ в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Эта</w:t>
            </w:r>
            <w:proofErr w:type="spellEnd"/>
            <w:r w:rsidR="000C420B" w:rsidRPr="00B94ADF">
              <w:rPr>
                <w:rFonts w:ascii="Times New Roman" w:hAnsi="Times New Roman"/>
                <w:sz w:val="24"/>
                <w:szCs w:val="24"/>
              </w:rPr>
              <w:t xml:space="preserve"> музыка вам знакома?</w:t>
            </w:r>
          </w:p>
        </w:tc>
      </w:tr>
      <w:tr w:rsidR="003F7910" w:rsidRPr="00B94ADF" w:rsidTr="001C31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71" w:rsidRPr="00B94ADF" w:rsidRDefault="006C3071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910" w:rsidRPr="00B94ADF" w:rsidRDefault="00FF1502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3071" w:rsidRPr="00B94ADF" w:rsidRDefault="000F40AB" w:rsidP="00B9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(+5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Спасём нашу планету!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Помощники природы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Помощники природы</w:t>
            </w:r>
          </w:p>
          <w:p w:rsidR="003F7910" w:rsidRPr="00B94ADF" w:rsidRDefault="003F7910" w:rsidP="001C31C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Мир природы в Шотландии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В экологическом лагере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Денежные пожертвования</w:t>
            </w:r>
          </w:p>
          <w:p w:rsidR="003F7910" w:rsidRPr="00B94ADF" w:rsidRDefault="000C420B" w:rsidP="00B94AD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Пищевая цепь</w:t>
            </w:r>
          </w:p>
        </w:tc>
      </w:tr>
      <w:tr w:rsidR="003F7910" w:rsidRPr="00B94ADF" w:rsidTr="001C31CD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71" w:rsidRPr="00B94ADF" w:rsidRDefault="006C3071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910" w:rsidRPr="00B94ADF" w:rsidRDefault="00FF1502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C3071" w:rsidRPr="00B94ADF" w:rsidRDefault="00815EE9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(+4</w:t>
            </w:r>
            <w:r w:rsidR="000F40AB"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071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6C3071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10" w:rsidRPr="00B94ADF" w:rsidRDefault="003F7910" w:rsidP="001C31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ты.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Чем могу помочь?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Подарки всем!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Давай поговорим о еде!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  <w:r w:rsidR="001C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Выражение благодарности и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восхищения</w:t>
            </w:r>
            <w:r w:rsidR="000C420B" w:rsidRPr="00B94ADF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="000C420B" w:rsidRPr="00B94ADF">
              <w:rPr>
                <w:rFonts w:ascii="Times New Roman" w:hAnsi="Times New Roman"/>
                <w:sz w:val="24"/>
                <w:szCs w:val="24"/>
              </w:rPr>
              <w:t xml:space="preserve"> за вами </w:t>
            </w:r>
          </w:p>
        </w:tc>
      </w:tr>
      <w:tr w:rsidR="003F7910" w:rsidRPr="00B94ADF" w:rsidTr="00A2267D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7910" w:rsidRPr="00B94ADF" w:rsidRDefault="003F7910" w:rsidP="00B94ADF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AB" w:rsidRPr="00B94ADF" w:rsidRDefault="000F40AB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910" w:rsidRPr="00B94ADF" w:rsidRDefault="00C57807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40AB" w:rsidRPr="00B94ADF" w:rsidRDefault="00B94ADF" w:rsidP="00B94A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(+5</w:t>
            </w:r>
            <w:r w:rsidR="000F40AB"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40AB" w:rsidRPr="00B94AD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0F40AB" w:rsidRPr="00B94A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10" w:rsidRPr="00A2267D" w:rsidRDefault="003F7910" w:rsidP="00A22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7D">
              <w:rPr>
                <w:rFonts w:ascii="Times New Roman" w:hAnsi="Times New Roman"/>
                <w:sz w:val="24"/>
                <w:szCs w:val="24"/>
              </w:rPr>
              <w:t xml:space="preserve">Жизнь без </w:t>
            </w:r>
            <w:proofErr w:type="spellStart"/>
            <w:r w:rsidRPr="00A2267D">
              <w:rPr>
                <w:rFonts w:ascii="Times New Roman" w:hAnsi="Times New Roman"/>
                <w:sz w:val="24"/>
                <w:szCs w:val="24"/>
              </w:rPr>
              <w:t>стрессов</w:t>
            </w:r>
            <w:proofErr w:type="gramStart"/>
            <w:r w:rsidR="00A2267D" w:rsidRPr="00A2267D">
              <w:rPr>
                <w:rFonts w:ascii="Times New Roman" w:hAnsi="Times New Roman"/>
                <w:sz w:val="24"/>
                <w:szCs w:val="24"/>
              </w:rPr>
              <w:t>.</w:t>
            </w:r>
            <w:r w:rsidRPr="00A2267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2267D">
              <w:rPr>
                <w:rFonts w:ascii="Times New Roman" w:hAnsi="Times New Roman"/>
                <w:sz w:val="24"/>
                <w:szCs w:val="24"/>
              </w:rPr>
              <w:t>евезучий</w:t>
            </w:r>
            <w:r w:rsidR="00A2267D" w:rsidRPr="00A2267D">
              <w:rPr>
                <w:rFonts w:ascii="Times New Roman" w:hAnsi="Times New Roman"/>
                <w:sz w:val="24"/>
                <w:szCs w:val="24"/>
              </w:rPr>
              <w:t>.</w:t>
            </w:r>
            <w:r w:rsidRPr="00A2267D">
              <w:rPr>
                <w:rFonts w:ascii="Times New Roman" w:hAnsi="Times New Roman"/>
                <w:sz w:val="24"/>
                <w:szCs w:val="24"/>
              </w:rPr>
              <w:t>Врача</w:t>
            </w:r>
            <w:proofErr w:type="spellEnd"/>
            <w:r w:rsidRPr="00A2267D">
              <w:rPr>
                <w:rFonts w:ascii="Times New Roman" w:hAnsi="Times New Roman"/>
                <w:sz w:val="24"/>
                <w:szCs w:val="24"/>
              </w:rPr>
              <w:t>!</w:t>
            </w:r>
            <w:r w:rsidR="00A2267D" w:rsidRPr="00A22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7D">
              <w:rPr>
                <w:rFonts w:ascii="Times New Roman" w:hAnsi="Times New Roman"/>
                <w:sz w:val="24"/>
                <w:szCs w:val="24"/>
              </w:rPr>
              <w:t>Королевская воздушная медицинская служба</w:t>
            </w:r>
          </w:p>
          <w:p w:rsidR="003F7910" w:rsidRPr="00B94ADF" w:rsidRDefault="003F7910" w:rsidP="00A226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7D">
              <w:rPr>
                <w:rFonts w:ascii="Times New Roman" w:hAnsi="Times New Roman"/>
                <w:sz w:val="24"/>
                <w:szCs w:val="24"/>
              </w:rPr>
              <w:t>Австралии</w:t>
            </w:r>
            <w:r w:rsidR="00A2267D" w:rsidRPr="00A226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267D">
              <w:rPr>
                <w:rFonts w:ascii="Times New Roman" w:hAnsi="Times New Roman"/>
                <w:sz w:val="24"/>
                <w:szCs w:val="24"/>
              </w:rPr>
              <w:t>Вопросы здоровья</w:t>
            </w:r>
            <w:r w:rsidR="00A2267D" w:rsidRPr="00A226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267D">
              <w:rPr>
                <w:rFonts w:ascii="Times New Roman" w:hAnsi="Times New Roman"/>
                <w:sz w:val="24"/>
                <w:szCs w:val="24"/>
              </w:rPr>
              <w:t>У школьного врача</w:t>
            </w:r>
            <w:r w:rsidR="00A2267D" w:rsidRPr="00A226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420B" w:rsidRPr="00A2267D">
              <w:rPr>
                <w:rFonts w:ascii="Times New Roman" w:hAnsi="Times New Roman"/>
                <w:sz w:val="24"/>
                <w:szCs w:val="24"/>
              </w:rPr>
              <w:t>Робинзон Крузо</w:t>
            </w:r>
          </w:p>
        </w:tc>
      </w:tr>
    </w:tbl>
    <w:p w:rsidR="00C57807" w:rsidRPr="00B94ADF" w:rsidRDefault="00AB10CB" w:rsidP="00B94AD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4ADF">
        <w:rPr>
          <w:rFonts w:ascii="Times New Roman" w:hAnsi="Times New Roman"/>
          <w:b/>
          <w:sz w:val="24"/>
          <w:szCs w:val="24"/>
          <w:lang w:eastAsia="ar-SA"/>
        </w:rPr>
        <w:t xml:space="preserve">           </w:t>
      </w:r>
      <w:r w:rsidR="000C420B" w:rsidRPr="00B94AD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2267C0" w:rsidRDefault="002267C0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67C0" w:rsidRDefault="002267C0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274F8" w:rsidRDefault="00F274F8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274F8" w:rsidRDefault="00D74ABB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807B1" w:rsidRDefault="00A807B1" w:rsidP="001C31CD">
      <w:pPr>
        <w:tabs>
          <w:tab w:val="left" w:pos="489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67C0" w:rsidRPr="00A2267D" w:rsidRDefault="002267C0" w:rsidP="00A807B1">
      <w:pPr>
        <w:tabs>
          <w:tab w:val="left" w:pos="4890"/>
          <w:tab w:val="left" w:pos="74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7C0" w:rsidRDefault="002267C0" w:rsidP="00B94AD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1799" w:tblpY="2401"/>
        <w:tblW w:w="1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8"/>
        <w:gridCol w:w="1166"/>
        <w:gridCol w:w="1584"/>
        <w:gridCol w:w="1298"/>
        <w:gridCol w:w="947"/>
        <w:gridCol w:w="1006"/>
        <w:gridCol w:w="1974"/>
      </w:tblGrid>
      <w:tr w:rsidR="009C6F19" w:rsidRPr="00B94ADF" w:rsidTr="00F274F8">
        <w:trPr>
          <w:trHeight w:val="695"/>
        </w:trPr>
        <w:tc>
          <w:tcPr>
            <w:tcW w:w="4408" w:type="dxa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Изучаем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модуль </w:t>
            </w:r>
          </w:p>
        </w:tc>
        <w:tc>
          <w:tcPr>
            <w:tcW w:w="1166" w:type="dxa"/>
          </w:tcPr>
          <w:p w:rsidR="002668CF" w:rsidRPr="00B94ADF" w:rsidRDefault="002668CF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84" w:type="dxa"/>
          </w:tcPr>
          <w:p w:rsidR="002668CF" w:rsidRPr="009C6F19" w:rsidRDefault="009C6F19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F1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2668CF" w:rsidRPr="009C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2668CF" w:rsidRPr="009C6F19" w:rsidRDefault="002668CF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19">
              <w:rPr>
                <w:rFonts w:ascii="Times New Roman" w:hAnsi="Times New Roman"/>
                <w:sz w:val="24"/>
                <w:szCs w:val="24"/>
              </w:rPr>
              <w:t>Г</w:t>
            </w:r>
            <w:r w:rsidR="009C6F19" w:rsidRPr="009C6F19">
              <w:rPr>
                <w:rFonts w:ascii="Times New Roman" w:hAnsi="Times New Roman"/>
                <w:sz w:val="24"/>
                <w:szCs w:val="24"/>
              </w:rPr>
              <w:t>оворение</w:t>
            </w:r>
          </w:p>
        </w:tc>
        <w:tc>
          <w:tcPr>
            <w:tcW w:w="947" w:type="dxa"/>
          </w:tcPr>
          <w:p w:rsidR="002668CF" w:rsidRPr="009C6F19" w:rsidRDefault="002668CF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19">
              <w:rPr>
                <w:rFonts w:ascii="Times New Roman" w:hAnsi="Times New Roman"/>
                <w:sz w:val="24"/>
                <w:szCs w:val="24"/>
              </w:rPr>
              <w:t>Ч</w:t>
            </w:r>
            <w:r w:rsidR="009C6F19" w:rsidRPr="009C6F1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006" w:type="dxa"/>
          </w:tcPr>
          <w:p w:rsidR="002668CF" w:rsidRPr="009C6F19" w:rsidRDefault="002668CF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19">
              <w:rPr>
                <w:rFonts w:ascii="Times New Roman" w:hAnsi="Times New Roman"/>
                <w:sz w:val="24"/>
                <w:szCs w:val="24"/>
              </w:rPr>
              <w:t>П</w:t>
            </w:r>
            <w:r w:rsidR="009C6F19" w:rsidRPr="009C6F19">
              <w:rPr>
                <w:rFonts w:ascii="Times New Roman" w:hAnsi="Times New Roman"/>
                <w:sz w:val="24"/>
                <w:szCs w:val="24"/>
              </w:rPr>
              <w:t>исьмо</w:t>
            </w:r>
          </w:p>
        </w:tc>
        <w:tc>
          <w:tcPr>
            <w:tcW w:w="1974" w:type="dxa"/>
          </w:tcPr>
          <w:p w:rsidR="002668CF" w:rsidRPr="00B94ADF" w:rsidRDefault="002668CF" w:rsidP="00F2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166" w:type="dxa"/>
            <w:vAlign w:val="center"/>
          </w:tcPr>
          <w:p w:rsidR="002668CF" w:rsidRPr="00B94ADF" w:rsidRDefault="00CF1E9D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3.15pt;margin-top:-.2pt;width:0;height:157.5pt;z-index:251659264;mso-position-horizontal-relative:text;mso-position-vertical-relative:text" o:connectortype="straight"/>
              </w:pict>
            </w:r>
            <w:r w:rsidR="002668CF"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 w:rsidR="002668CF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rPr>
          <w:trHeight w:val="306"/>
        </w:trPr>
        <w:tc>
          <w:tcPr>
            <w:tcW w:w="4408" w:type="dxa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C6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F19" w:rsidRPr="00B94ADF" w:rsidTr="00F274F8">
        <w:tc>
          <w:tcPr>
            <w:tcW w:w="4408" w:type="dxa"/>
          </w:tcPr>
          <w:p w:rsidR="002668CF" w:rsidRPr="00B94ADF" w:rsidRDefault="002668CF" w:rsidP="00F274F8">
            <w:pPr>
              <w:pStyle w:val="HTML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6" w:type="dxa"/>
            <w:vAlign w:val="center"/>
          </w:tcPr>
          <w:p w:rsidR="002668CF" w:rsidRPr="00B94ADF" w:rsidRDefault="002668CF" w:rsidP="00F27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68</w:t>
            </w:r>
          </w:p>
        </w:tc>
        <w:tc>
          <w:tcPr>
            <w:tcW w:w="158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2668CF" w:rsidRPr="00B94ADF" w:rsidRDefault="002668CF" w:rsidP="00F274F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50CC4" w:rsidRDefault="00450CC4" w:rsidP="008A5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910" w:rsidRPr="00B94ADF" w:rsidRDefault="003F7910" w:rsidP="00B94AD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7910" w:rsidRPr="00B94ADF" w:rsidRDefault="003F7910" w:rsidP="00B9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7910" w:rsidRPr="00B94ADF" w:rsidSect="009D0505">
          <w:headerReference w:type="default" r:id="rId9"/>
          <w:pgSz w:w="16838" w:h="11906" w:orient="landscape"/>
          <w:pgMar w:top="702" w:right="426" w:bottom="1134" w:left="426" w:header="709" w:footer="709" w:gutter="0"/>
          <w:cols w:space="708"/>
          <w:titlePg/>
          <w:docGrid w:linePitch="360"/>
        </w:sectPr>
      </w:pPr>
    </w:p>
    <w:p w:rsidR="003F7910" w:rsidRPr="00B94ADF" w:rsidRDefault="00A97B6F" w:rsidP="00B94AD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4ADF">
        <w:rPr>
          <w:rFonts w:ascii="Times New Roman" w:hAnsi="Times New Roman"/>
          <w:b/>
          <w:bCs/>
          <w:sz w:val="24"/>
          <w:szCs w:val="24"/>
        </w:rPr>
        <w:lastRenderedPageBreak/>
        <w:t>Календарно-т</w:t>
      </w:r>
      <w:r w:rsidR="003F7910" w:rsidRPr="00B94ADF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834"/>
        <w:gridCol w:w="992"/>
        <w:gridCol w:w="71"/>
        <w:gridCol w:w="1063"/>
        <w:gridCol w:w="3260"/>
        <w:gridCol w:w="3686"/>
        <w:gridCol w:w="708"/>
        <w:gridCol w:w="1134"/>
        <w:gridCol w:w="48"/>
        <w:gridCol w:w="236"/>
        <w:gridCol w:w="425"/>
        <w:gridCol w:w="992"/>
        <w:gridCol w:w="1843"/>
        <w:gridCol w:w="142"/>
      </w:tblGrid>
      <w:tr w:rsidR="003F7910" w:rsidRPr="00B94ADF" w:rsidTr="003A4B04">
        <w:trPr>
          <w:trHeight w:val="213"/>
        </w:trPr>
        <w:tc>
          <w:tcPr>
            <w:tcW w:w="16268" w:type="dxa"/>
            <w:gridSpan w:val="15"/>
          </w:tcPr>
          <w:p w:rsidR="003F7910" w:rsidRPr="00B94ADF" w:rsidRDefault="003F7910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Раздел (кол-во часов)</w:t>
            </w:r>
          </w:p>
        </w:tc>
      </w:tr>
      <w:tr w:rsidR="003F6CCE" w:rsidRPr="00B94ADF" w:rsidTr="003A4B04">
        <w:trPr>
          <w:trHeight w:val="276"/>
        </w:trPr>
        <w:tc>
          <w:tcPr>
            <w:tcW w:w="834" w:type="dxa"/>
            <w:vMerge w:val="restart"/>
          </w:tcPr>
          <w:p w:rsidR="003F6CCE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34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63" w:type="dxa"/>
            <w:gridSpan w:val="2"/>
            <w:vMerge w:val="restart"/>
          </w:tcPr>
          <w:p w:rsidR="003F6CCE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3260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  <w:gridSpan w:val="4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3402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3F6CCE" w:rsidRPr="00B94ADF" w:rsidTr="003A4B04">
        <w:trPr>
          <w:trHeight w:val="276"/>
        </w:trPr>
        <w:tc>
          <w:tcPr>
            <w:tcW w:w="834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910" w:rsidRPr="00B94ADF" w:rsidTr="003A4B04">
        <w:trPr>
          <w:trHeight w:val="549"/>
        </w:trPr>
        <w:tc>
          <w:tcPr>
            <w:tcW w:w="16268" w:type="dxa"/>
            <w:gridSpan w:val="15"/>
          </w:tcPr>
          <w:p w:rsidR="003F7910" w:rsidRPr="00B94ADF" w:rsidRDefault="003F7910" w:rsidP="00B94ADF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1. </w:t>
            </w:r>
            <w:r w:rsidR="003421BD" w:rsidRPr="00B94ADF">
              <w:rPr>
                <w:rFonts w:ascii="Times New Roman" w:hAnsi="Times New Roman"/>
                <w:b/>
                <w:sz w:val="24"/>
                <w:szCs w:val="24"/>
              </w:rPr>
              <w:t>Образ жизни</w:t>
            </w:r>
            <w:r w:rsidR="00003071" w:rsidRPr="00B94AD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465DE6" w:rsidRPr="00B94ADF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  <w:r w:rsidR="002D1AA4" w:rsidRPr="00B94ADF">
              <w:rPr>
                <w:rFonts w:ascii="Times New Roman" w:hAnsi="Times New Roman"/>
                <w:sz w:val="24"/>
                <w:szCs w:val="24"/>
              </w:rPr>
              <w:t>+</w:t>
            </w:r>
            <w:r w:rsidR="00B94ADF" w:rsidRPr="00B94ADF">
              <w:rPr>
                <w:rFonts w:ascii="Times New Roman" w:hAnsi="Times New Roman"/>
                <w:sz w:val="24"/>
                <w:szCs w:val="24"/>
              </w:rPr>
              <w:t>7</w:t>
            </w:r>
            <w:r w:rsidR="00465DE6" w:rsidRPr="00B94AD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B577B8">
              <w:rPr>
                <w:rFonts w:ascii="Times New Roman" w:hAnsi="Times New Roman"/>
                <w:sz w:val="24"/>
                <w:szCs w:val="24"/>
              </w:rPr>
              <w:t>=10</w:t>
            </w:r>
            <w:r w:rsidR="00465DE6" w:rsidRPr="00B94AD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3421BD" w:rsidRPr="00B94AD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F6CCE" w:rsidRPr="00B94ADF" w:rsidTr="003A4B04">
        <w:trPr>
          <w:trHeight w:val="213"/>
        </w:trPr>
        <w:tc>
          <w:tcPr>
            <w:tcW w:w="834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F6CCE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6CCE">
              <w:rPr>
                <w:rFonts w:ascii="Times New Roman" w:hAnsi="Times New Roman"/>
                <w:sz w:val="24"/>
                <w:szCs w:val="24"/>
              </w:rPr>
              <w:t>.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5192F" w:rsidRDefault="003F6CCE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Жизнь в городе и загородом.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F6CCE" w:rsidRPr="0015192F" w:rsidRDefault="0015192F" w:rsidP="0015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и письменной речи.</w:t>
            </w:r>
          </w:p>
        </w:tc>
        <w:tc>
          <w:tcPr>
            <w:tcW w:w="3686" w:type="dxa"/>
            <w:vMerge w:val="restart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упр. 6, 7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Просмотровое и поисковое чтение – отрывки из личного дневника: упр. 2, 3</w:t>
            </w:r>
          </w:p>
          <w:p w:rsidR="003F6CCE" w:rsidRPr="00B94ADF" w:rsidRDefault="003F6CCE" w:rsidP="00B94ADF">
            <w:pPr>
              <w:pStyle w:val="af"/>
              <w:tabs>
                <w:tab w:val="clear" w:pos="4677"/>
                <w:tab w:val="clear" w:pos="9355"/>
              </w:tabs>
            </w:pPr>
            <w:r w:rsidRPr="00B94ADF">
              <w:t>Аудиосопровождение текста: упр. 2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Обсуждение  стиля жизни (микромонологи на базе эмоциональных  и оценочных суждений): упр.1;</w:t>
            </w:r>
          </w:p>
        </w:tc>
        <w:tc>
          <w:tcPr>
            <w:tcW w:w="2126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CE" w:rsidRPr="00B94ADF" w:rsidTr="003A4B04">
        <w:trPr>
          <w:trHeight w:val="213"/>
        </w:trPr>
        <w:tc>
          <w:tcPr>
            <w:tcW w:w="834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6CCE" w:rsidRPr="00B94ADF" w:rsidRDefault="003F6CCE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1.Семь раз отмерь, один раз отрежь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</w:rPr>
              <w:t xml:space="preserve">2. На досуге.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4.Мехико </w:t>
            </w:r>
          </w:p>
          <w:p w:rsidR="003F6CCE" w:rsidRPr="00B94ADF" w:rsidRDefault="003F6CCE" w:rsidP="00B94ADF">
            <w:pPr>
              <w:pStyle w:val="ad"/>
              <w:spacing w:after="0"/>
            </w:pPr>
            <w:r w:rsidRPr="00B94ADF">
              <w:t xml:space="preserve">5.Подростки.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6.Проверь себя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5EE9">
              <w:rPr>
                <w:rFonts w:ascii="Times New Roman" w:hAnsi="Times New Roman"/>
                <w:sz w:val="24"/>
                <w:szCs w:val="24"/>
              </w:rPr>
              <w:t>.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815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15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« Питер Пен» часть 1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CE" w:rsidRPr="00B94ADF" w:rsidTr="003A4B04">
        <w:trPr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C32364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23C0">
              <w:rPr>
                <w:rFonts w:ascii="Times New Roman" w:hAnsi="Times New Roman"/>
                <w:sz w:val="24"/>
                <w:szCs w:val="24"/>
              </w:rPr>
              <w:t>3.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CCE" w:rsidRPr="0015192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Британских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островов</w:t>
            </w:r>
            <w:proofErr w:type="gramStart"/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92F" w:rsidRPr="00A51A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5192F"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92F"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3686" w:type="dxa"/>
          </w:tcPr>
          <w:p w:rsidR="003F6CCE" w:rsidRPr="00A41824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3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architecture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century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extinct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fortress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masterpiece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medieval, rave, spooky, unique, volcano, date back, fall down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Поисковое чтение – короткие тексты о достопримечательностях Великобритании: упр. 2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Аудиосопровождение текста; аудирование с выборочным пониманием заданной информации: 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Описание/сообщение с опорой на географическую карту: упр. 1;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высказывания о личных предпочтениях на основе прочитанного: упр. 4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Короткий текст о достопримечательностях своей страны: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CE" w:rsidRPr="00B94ADF" w:rsidTr="003A4B04">
        <w:trPr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4B23C0" w:rsidP="00C3236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CCE" w:rsidRPr="00A41824" w:rsidRDefault="003F6CCE" w:rsidP="00B94ADF">
            <w:pPr>
              <w:pStyle w:val="ad"/>
              <w:spacing w:after="0"/>
            </w:pPr>
            <w:r w:rsidRPr="00B94ADF">
              <w:t>Покупка</w:t>
            </w:r>
            <w:r w:rsidRPr="00A41824">
              <w:t xml:space="preserve"> </w:t>
            </w:r>
            <w:r w:rsidRPr="00B94ADF">
              <w:t>билета</w:t>
            </w:r>
            <w:r w:rsidRPr="00A41824">
              <w:t xml:space="preserve"> </w:t>
            </w:r>
            <w:r w:rsidRPr="00B94ADF">
              <w:t>в</w:t>
            </w:r>
            <w:r w:rsidRPr="00A41824">
              <w:t xml:space="preserve"> </w:t>
            </w:r>
            <w:r w:rsidRPr="00B94ADF">
              <w:t>метро</w:t>
            </w:r>
            <w:r w:rsidRPr="00A41824">
              <w:t xml:space="preserve">. </w:t>
            </w:r>
            <w:r w:rsidRPr="00B94ADF">
              <w:t>Модульный</w:t>
            </w:r>
            <w:r w:rsidRPr="00A41824">
              <w:t xml:space="preserve"> </w:t>
            </w:r>
            <w:r w:rsidRPr="00B94ADF">
              <w:t>контроль</w:t>
            </w:r>
            <w:r w:rsidRPr="00A41824">
              <w:t xml:space="preserve"> №1 </w:t>
            </w:r>
          </w:p>
          <w:p w:rsidR="003F6CCE" w:rsidRPr="00A41824" w:rsidRDefault="003F6CCE" w:rsidP="00B94ADF">
            <w:pPr>
              <w:pStyle w:val="ad"/>
              <w:spacing w:after="0"/>
            </w:pPr>
          </w:p>
        </w:tc>
        <w:tc>
          <w:tcPr>
            <w:tcW w:w="3686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3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3F6CCE" w:rsidRPr="00B94ADF" w:rsidRDefault="003F6CCE" w:rsidP="0015192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</w:t>
            </w:r>
            <w:r w:rsidR="0015192F">
              <w:rPr>
                <w:rFonts w:ascii="Times New Roman" w:hAnsi="Times New Roman"/>
                <w:sz w:val="24"/>
                <w:szCs w:val="24"/>
              </w:rPr>
              <w:t>одульный контроль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7910" w:rsidRPr="00B94ADF" w:rsidTr="003A4B04">
        <w:trPr>
          <w:trHeight w:val="539"/>
        </w:trPr>
        <w:tc>
          <w:tcPr>
            <w:tcW w:w="16268" w:type="dxa"/>
            <w:gridSpan w:val="15"/>
          </w:tcPr>
          <w:p w:rsidR="003F7910" w:rsidRPr="00B94ADF" w:rsidRDefault="003F7910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2. Время рассказов</w:t>
            </w:r>
            <w:r w:rsidR="003421BD"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3421BD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03071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  <w:r w:rsidR="002D1AA4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03071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=10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60548C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F6CCE" w:rsidRPr="00B94ADF" w:rsidTr="00372EFB">
        <w:trPr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6CCE" w:rsidRPr="00B94ADF" w:rsidRDefault="004B23C0" w:rsidP="00C3236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классику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PastSimple</w:t>
            </w:r>
            <w:proofErr w:type="spellEnd"/>
            <w:r w:rsidRPr="00B94ADF">
              <w:rPr>
                <w:rFonts w:ascii="Times New Roman" w:hAnsi="Times New Roman"/>
                <w:sz w:val="24"/>
                <w:szCs w:val="24"/>
              </w:rPr>
              <w:t>: упр. 6, 7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Просмотровое</w:t>
            </w:r>
            <w:proofErr w:type="gramStart"/>
            <w:r w:rsidRPr="00B94AD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94ADF">
              <w:rPr>
                <w:rFonts w:ascii="Times New Roman" w:hAnsi="Times New Roman"/>
                <w:sz w:val="24"/>
                <w:szCs w:val="24"/>
              </w:rPr>
              <w:t xml:space="preserve">оисковое, изучающее чтение (тексты о писателям приключенческого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жанра): упр. 2, 3, 4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Сообщение на основе прочитанного текста: упр. 5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Беседа в связи с прочитанным текстом: упр. 8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3F6CCE" w:rsidRPr="00B94ADF" w:rsidRDefault="003F6CCE" w:rsidP="0015192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5192F">
              <w:rPr>
                <w:rFonts w:ascii="Times New Roman" w:hAnsi="Times New Roman"/>
                <w:sz w:val="24"/>
                <w:szCs w:val="24"/>
              </w:rPr>
              <w:t>онтроль чтения</w:t>
            </w:r>
          </w:p>
        </w:tc>
        <w:tc>
          <w:tcPr>
            <w:tcW w:w="3686" w:type="dxa"/>
            <w:gridSpan w:val="6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8.Он исчез!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9.Книголюбы.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10.Грамматическое время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.П.Чехов 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12.Кантервилльское привидение по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О.Уальду</w:t>
            </w:r>
            <w:proofErr w:type="spellEnd"/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13. Проверь себя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14. Домашнее чтение.  «Питер Пен »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Часть 2, 3</w:t>
            </w:r>
          </w:p>
        </w:tc>
      </w:tr>
      <w:tr w:rsidR="003F6CCE" w:rsidRPr="00B94ADF" w:rsidTr="00372EFB">
        <w:trPr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4B23C0" w:rsidP="00C3236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92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Дар рассказчика.</w:t>
            </w:r>
          </w:p>
          <w:p w:rsidR="003F6CCE" w:rsidRPr="00B94ADF" w:rsidRDefault="0015192F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  <w:p w:rsidR="003F6CCE" w:rsidRPr="00B94ADF" w:rsidRDefault="003F6CCE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Ознакомительное чтение – отрывок из художественного текста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Оценочные суждения; обсуждение текста; дискуссия о художественном переводе</w:t>
            </w:r>
          </w:p>
        </w:tc>
        <w:tc>
          <w:tcPr>
            <w:tcW w:w="1842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CE" w:rsidRPr="00B94ADF" w:rsidTr="00372EFB">
        <w:trPr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F6CCE" w:rsidRPr="00B94ADF" w:rsidRDefault="003F6CCE" w:rsidP="00B94ADF">
            <w:pPr>
              <w:pStyle w:val="ad"/>
              <w:tabs>
                <w:tab w:val="left" w:pos="0"/>
              </w:tabs>
              <w:spacing w:after="0"/>
            </w:pPr>
            <w:r w:rsidRPr="00B94ADF">
              <w:t xml:space="preserve">Рассказ о событиях в прошлом.  Модульный контроль № 2 </w:t>
            </w:r>
          </w:p>
        </w:tc>
        <w:tc>
          <w:tcPr>
            <w:tcW w:w="3686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Oh my goodness! You’ll never guess what happened to me!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Ознакомительное, изучающее чтение – диалоги: упр. 2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Аудиосопровождение текста: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Диалог-обмен мнениями на базе повествования о событиях в прошлом: упр. 3;</w:t>
            </w:r>
          </w:p>
        </w:tc>
        <w:tc>
          <w:tcPr>
            <w:tcW w:w="1842" w:type="dxa"/>
            <w:gridSpan w:val="2"/>
          </w:tcPr>
          <w:p w:rsidR="003F6CCE" w:rsidRPr="00B94ADF" w:rsidRDefault="003F6CCE" w:rsidP="0015192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</w:t>
            </w:r>
            <w:r w:rsidR="0015192F">
              <w:rPr>
                <w:rFonts w:ascii="Times New Roman" w:hAnsi="Times New Roman"/>
                <w:sz w:val="24"/>
                <w:szCs w:val="24"/>
              </w:rPr>
              <w:t>одульный контроль</w:t>
            </w:r>
          </w:p>
        </w:tc>
        <w:tc>
          <w:tcPr>
            <w:tcW w:w="3686" w:type="dxa"/>
            <w:gridSpan w:val="6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24" w:rsidRPr="00B94ADF" w:rsidTr="003A4B04">
        <w:trPr>
          <w:trHeight w:val="213"/>
        </w:trPr>
        <w:tc>
          <w:tcPr>
            <w:tcW w:w="16268" w:type="dxa"/>
            <w:gridSpan w:val="15"/>
          </w:tcPr>
          <w:p w:rsidR="00D55C24" w:rsidRPr="00B94ADF" w:rsidRDefault="00D55C24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3. Внешность и характер</w:t>
            </w:r>
            <w:r w:rsidR="009F0E30"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D3EDD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(4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  <w:r w:rsidR="003D3EDD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3EDD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=11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60548C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72EFB" w:rsidRPr="00B94ADF" w:rsidTr="00372EFB">
        <w:trPr>
          <w:trHeight w:val="1720"/>
        </w:trPr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EFB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72EFB" w:rsidRPr="00B94AD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2EFB" w:rsidRPr="00B94ADF" w:rsidRDefault="00372EFB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Найди себя!</w:t>
            </w:r>
          </w:p>
          <w:p w:rsidR="00372EFB" w:rsidRPr="00B94ADF" w:rsidRDefault="00372EFB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Многозначные слова: упр. 3а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Relative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pronouns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</w:t>
            </w:r>
            <w:proofErr w:type="gramStart"/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Adverbs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94ADF">
              <w:rPr>
                <w:rFonts w:ascii="Times New Roman" w:hAnsi="Times New Roman"/>
                <w:sz w:val="24"/>
                <w:szCs w:val="24"/>
              </w:rPr>
              <w:t>Относительные местоимения и наречия): упр. 5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текста; просмотровое, изучающее чтение – статья из молодежного журнала</w:t>
            </w:r>
          </w:p>
        </w:tc>
        <w:tc>
          <w:tcPr>
            <w:tcW w:w="1890" w:type="dxa"/>
            <w:gridSpan w:val="3"/>
            <w:vMerge w:val="restart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15.Кто есть кто? 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16.Вопреки всему!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17.Употребление фразового глагола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>18.Употребление в речи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относительных местоимений и наречий 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19.После уроков.</w:t>
            </w:r>
          </w:p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20.Проверь себя 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Домашнее чтение.  «Питер Пен »</w:t>
            </w:r>
          </w:p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B" w:rsidRPr="00B94ADF" w:rsidTr="00372EFB">
        <w:trPr>
          <w:trHeight w:val="213"/>
        </w:trPr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EFB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72EFB">
              <w:rPr>
                <w:rFonts w:ascii="Times New Roman" w:hAnsi="Times New Roman"/>
                <w:sz w:val="24"/>
                <w:szCs w:val="24"/>
              </w:rPr>
              <w:t>.</w:t>
            </w:r>
            <w:r w:rsidR="00372EFB" w:rsidRPr="00B94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72EFB" w:rsidRPr="00372EFB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страже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Тауэра</w:t>
            </w:r>
            <w:proofErr w:type="gramStart"/>
            <w:r w:rsidRPr="00A51A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3686" w:type="dxa"/>
          </w:tcPr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armed forces, bodyguard, duty, guard, guide, occasion, prisoner, site, striking, take care (of)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A5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текста; просмотровое, поисковое чтение – текст о стражах лондонского Тауэра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94ADF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заданной информации.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-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английскому другу.</w:t>
            </w:r>
          </w:p>
        </w:tc>
        <w:tc>
          <w:tcPr>
            <w:tcW w:w="1890" w:type="dxa"/>
            <w:gridSpan w:val="3"/>
            <w:vMerge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B" w:rsidRPr="00B94ADF" w:rsidTr="00372EFB">
        <w:trPr>
          <w:trHeight w:val="213"/>
        </w:trPr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EFB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72EFB" w:rsidRPr="00B94AD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72EFB" w:rsidRPr="00B94ADF" w:rsidRDefault="00372EFB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Разговор об увлечениях/ работе.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задавать вопросы и отвечать на них.</w:t>
            </w:r>
          </w:p>
        </w:tc>
        <w:tc>
          <w:tcPr>
            <w:tcW w:w="3686" w:type="dxa"/>
          </w:tcPr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текста; изучающее чтение – диалог: упр. 2, 3 Диалог-расспрос на основе прочитанного (по плану): упр. 4</w:t>
            </w:r>
          </w:p>
        </w:tc>
        <w:tc>
          <w:tcPr>
            <w:tcW w:w="1890" w:type="dxa"/>
            <w:gridSpan w:val="3"/>
            <w:vMerge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B" w:rsidRPr="00B94ADF" w:rsidTr="00372EFB">
        <w:trPr>
          <w:trHeight w:val="213"/>
        </w:trPr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EFB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7A8E">
              <w:rPr>
                <w:rFonts w:ascii="Times New Roman" w:hAnsi="Times New Roman"/>
                <w:sz w:val="24"/>
                <w:szCs w:val="24"/>
              </w:rPr>
              <w:t>.</w:t>
            </w:r>
            <w:r w:rsidR="00372EFB" w:rsidRPr="00B94A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2EFB" w:rsidRPr="00B94ADF" w:rsidRDefault="00372EFB" w:rsidP="00B94A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Дети во времена королевы Виктории. Модульный контроль № 3</w:t>
            </w:r>
          </w:p>
        </w:tc>
        <w:tc>
          <w:tcPr>
            <w:tcW w:w="3686" w:type="dxa"/>
          </w:tcPr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chimney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chimney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sweep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coal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conditions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cotton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cruel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factory, fix, master, mine, narrow, orphan, poor, thread, truck, tunnel, Victorian, wage, work long hours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Высказывания по теме текста:</w:t>
            </w:r>
          </w:p>
          <w:p w:rsidR="00372EFB" w:rsidRPr="00B94ADF" w:rsidRDefault="00372EFB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составление тезисов; сообщение по тезисам на основе прочитанного: упр. 4; </w:t>
            </w:r>
          </w:p>
        </w:tc>
        <w:tc>
          <w:tcPr>
            <w:tcW w:w="1890" w:type="dxa"/>
            <w:gridSpan w:val="3"/>
          </w:tcPr>
          <w:p w:rsidR="00372EFB" w:rsidRPr="00B94ADF" w:rsidRDefault="00372EFB" w:rsidP="00B94AD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</w:tcPr>
          <w:p w:rsidR="00372EFB" w:rsidRPr="00B94ADF" w:rsidRDefault="00372EFB" w:rsidP="00372EF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одульный</w:t>
            </w:r>
            <w:r w:rsidR="00E225CC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985" w:type="dxa"/>
            <w:gridSpan w:val="2"/>
            <w:vMerge/>
          </w:tcPr>
          <w:p w:rsidR="00372EFB" w:rsidRPr="00B94ADF" w:rsidRDefault="00372EFB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E6D" w:rsidRPr="00B94ADF" w:rsidTr="003A4B04">
        <w:trPr>
          <w:trHeight w:val="213"/>
        </w:trPr>
        <w:tc>
          <w:tcPr>
            <w:tcW w:w="2660" w:type="dxa"/>
            <w:gridSpan w:val="3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2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4. Об этом говорят и пишут </w:t>
            </w:r>
            <w:r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 часа + 8 часов =11 часов) </w:t>
            </w:r>
          </w:p>
        </w:tc>
      </w:tr>
      <w:tr w:rsidR="003F6CCE" w:rsidRPr="00B94ADF" w:rsidTr="003A4B04">
        <w:trPr>
          <w:gridAfter w:val="1"/>
          <w:wAfter w:w="142" w:type="dxa"/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>Заметки в газету.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чтения</w:t>
            </w:r>
          </w:p>
        </w:tc>
        <w:tc>
          <w:tcPr>
            <w:tcW w:w="4394" w:type="dxa"/>
            <w:gridSpan w:val="2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WL 5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horoscope, nursery rhyme, panic, porridge, break a record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PastContinuous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: упр. 5, 6, 7;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 по заголовку; ознакомительное чтение – новостные заметки с Интернет-сайта: 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Составление тезисов новостных заметок; передача содержания прочитанного с опорой на тезисы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Заметка о новостях в родном крае </w:t>
            </w:r>
          </w:p>
        </w:tc>
        <w:tc>
          <w:tcPr>
            <w:tcW w:w="1843" w:type="dxa"/>
            <w:gridSpan w:val="4"/>
          </w:tcPr>
          <w:p w:rsidR="003F6CCE" w:rsidRPr="00B94ADF" w:rsidRDefault="003F6CCE" w:rsidP="00E225CC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E225CC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E225CC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22.Действуй!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23.А вы слышали о …?</w:t>
            </w:r>
          </w:p>
          <w:p w:rsidR="003F6CCE" w:rsidRPr="00B94ADF" w:rsidRDefault="003F6CCE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CCE" w:rsidRPr="00B94ADF" w:rsidRDefault="003F6CCE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eastAsia="ru-RU"/>
              </w:rPr>
              <w:t>24.Фразовый глагол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25.Школьный журнал.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26.Образование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27.Включайся и настраивайся!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28.Проверь себя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29. Домашнее чтение.  «Питер Пен »</w:t>
            </w:r>
          </w:p>
          <w:p w:rsidR="003F6CCE" w:rsidRPr="00B94ADF" w:rsidRDefault="003F6CCE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Часть 5</w:t>
            </w: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CE" w:rsidRPr="00B94ADF" w:rsidTr="003A4B04">
        <w:trPr>
          <w:gridAfter w:val="1"/>
          <w:wAfter w:w="142" w:type="dxa"/>
          <w:trHeight w:val="213"/>
        </w:trPr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4" w:type="dxa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CCE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7A8E">
              <w:rPr>
                <w:rFonts w:ascii="Times New Roman" w:hAnsi="Times New Roman"/>
                <w:sz w:val="24"/>
                <w:szCs w:val="24"/>
              </w:rPr>
              <w:t>.</w:t>
            </w:r>
            <w:r w:rsidR="003F6CCE" w:rsidRPr="00B94A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Журналы для подростков в Великобритании.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394" w:type="dxa"/>
            <w:gridSpan w:val="2"/>
          </w:tcPr>
          <w:p w:rsidR="003F6CCE" w:rsidRPr="00A41824" w:rsidRDefault="003F6CCE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attractive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A4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celebrity, glossy, offer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Просмотровое, изучающее чтение – текст о британских журналах для подростков: упр. 2, 3</w:t>
            </w:r>
          </w:p>
          <w:p w:rsidR="003F6CCE" w:rsidRPr="00B94ADF" w:rsidRDefault="003F6CCE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Отчет о результатах опроса в классе о любимых журналах для подростков: упр. 5</w:t>
            </w:r>
          </w:p>
        </w:tc>
        <w:tc>
          <w:tcPr>
            <w:tcW w:w="1843" w:type="dxa"/>
            <w:gridSpan w:val="4"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CCE" w:rsidRPr="00B94ADF" w:rsidRDefault="003F6CCE" w:rsidP="00E225CC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</w:t>
            </w:r>
            <w:r w:rsidR="00E225CC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proofErr w:type="spellStart"/>
            <w:r w:rsidR="00E225C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3F6CCE" w:rsidRPr="00B94ADF" w:rsidRDefault="003F6CCE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6D" w:rsidRPr="00B94ADF" w:rsidTr="003A4B04">
        <w:trPr>
          <w:gridAfter w:val="1"/>
          <w:wAfter w:w="142" w:type="dxa"/>
          <w:trHeight w:val="213"/>
        </w:trPr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02125">
              <w:rPr>
                <w:rFonts w:ascii="Times New Roman" w:hAnsi="Times New Roman"/>
                <w:sz w:val="24"/>
                <w:szCs w:val="24"/>
              </w:rPr>
              <w:t>.</w:t>
            </w:r>
            <w:r w:rsidR="00DF3E6D" w:rsidRPr="00B94A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Что посмотреть?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Контроль говорения.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 show, police drama, wildlife documentary </w:t>
            </w:r>
            <w:proofErr w:type="spellStart"/>
            <w:r w:rsidRPr="00B94A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.1;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Словообразование: прилагательные от глаголов с суффиксами 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able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ible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ent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: упр. 5 Прогнозирование содержания текста; ознакомительное, поисковое чтение: выбор ТВ программы для совместного просмотра: упр. 4</w:t>
            </w:r>
          </w:p>
        </w:tc>
        <w:tc>
          <w:tcPr>
            <w:tcW w:w="1843" w:type="dxa"/>
            <w:gridSpan w:val="4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</w:t>
            </w:r>
            <w:r w:rsidR="00E225CC">
              <w:rPr>
                <w:rFonts w:ascii="Times New Roman" w:hAnsi="Times New Roman"/>
                <w:sz w:val="24"/>
                <w:szCs w:val="24"/>
              </w:rPr>
              <w:t>онтроль говорения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24" w:rsidRPr="00B94ADF" w:rsidTr="003A4B04">
        <w:trPr>
          <w:gridAfter w:val="1"/>
          <w:wAfter w:w="142" w:type="dxa"/>
          <w:trHeight w:val="213"/>
        </w:trPr>
        <w:tc>
          <w:tcPr>
            <w:tcW w:w="16126" w:type="dxa"/>
            <w:gridSpan w:val="14"/>
          </w:tcPr>
          <w:p w:rsidR="00D55C24" w:rsidRPr="00B94ADF" w:rsidRDefault="00D55C24" w:rsidP="00B94AD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5. Что ждёт нас в будущем</w:t>
            </w:r>
            <w:r w:rsidR="00DC1DB0" w:rsidRPr="00B94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  <w:r w:rsidR="00D75AF8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=12</w:t>
            </w:r>
            <w:r w:rsidR="00465DE6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="00DC1DB0" w:rsidRPr="00B94AD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F3E6D" w:rsidRPr="00B94ADF" w:rsidTr="003A4B04">
        <w:trPr>
          <w:gridAfter w:val="1"/>
          <w:wAfter w:w="142" w:type="dxa"/>
          <w:trHeight w:val="213"/>
        </w:trPr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F3E6D" w:rsidRPr="00B94AD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7C4653">
            <w:pPr>
              <w:pStyle w:val="1"/>
              <w:ind w:left="34" w:firstLine="0"/>
              <w:rPr>
                <w:i w:val="0"/>
                <w:lang w:val="ru-RU"/>
              </w:rPr>
            </w:pPr>
            <w:r w:rsidRPr="00B94ADF">
              <w:rPr>
                <w:i w:val="0"/>
                <w:lang w:val="ru-RU"/>
              </w:rPr>
              <w:t xml:space="preserve">Взгляд в будущее. </w:t>
            </w:r>
            <w:r w:rsidR="007C4653">
              <w:rPr>
                <w:i w:val="0"/>
                <w:lang w:val="ru-RU"/>
              </w:rPr>
              <w:t xml:space="preserve"> Развитие навыков </w:t>
            </w:r>
            <w:proofErr w:type="spellStart"/>
            <w:r w:rsidR="007C4653">
              <w:rPr>
                <w:i w:val="0"/>
                <w:lang w:val="ru-RU"/>
              </w:rPr>
              <w:t>аудирования</w:t>
            </w:r>
            <w:proofErr w:type="spellEnd"/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DF3E6D" w:rsidRPr="005E320D" w:rsidRDefault="00DF3E6D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>: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cause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exist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fuel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>-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submarine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petrol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jam</w:t>
            </w:r>
          </w:p>
          <w:p w:rsidR="00DF3E6D" w:rsidRPr="005E320D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phrasal</w:t>
            </w:r>
            <w:proofErr w:type="gramEnd"/>
            <w:r w:rsidRPr="005E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>. 7</w:t>
            </w:r>
          </w:p>
          <w:p w:rsidR="00DF3E6D" w:rsidRPr="005E320D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FutureSimple</w:t>
            </w:r>
            <w:proofErr w:type="spellEnd"/>
            <w:r w:rsidRPr="005E32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5E320D">
              <w:rPr>
                <w:rFonts w:ascii="Times New Roman" w:hAnsi="Times New Roman"/>
                <w:sz w:val="24"/>
                <w:szCs w:val="24"/>
              </w:rPr>
              <w:t>. 3,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Ознакомительное, просмотровое, чтение – тексты детей о будущем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Земли: упр. 1, 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Обсуждение текста: упр. 6</w:t>
            </w:r>
          </w:p>
          <w:p w:rsidR="00DF3E6D" w:rsidRPr="00B94ADF" w:rsidRDefault="00DF3E6D" w:rsidP="00B94ADF">
            <w:pPr>
              <w:pStyle w:val="af"/>
              <w:tabs>
                <w:tab w:val="clear" w:pos="4677"/>
                <w:tab w:val="clear" w:pos="9355"/>
              </w:tabs>
            </w:pPr>
            <w:r w:rsidRPr="00B94ADF">
              <w:t>Текст о прогнозах на будущее (по образцу): упр. 8</w:t>
            </w:r>
          </w:p>
        </w:tc>
        <w:tc>
          <w:tcPr>
            <w:tcW w:w="1843" w:type="dxa"/>
            <w:gridSpan w:val="4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30.Помешанные на электронике.  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</w:rPr>
              <w:t xml:space="preserve">31.Употребленние </w:t>
            </w:r>
            <w:proofErr w:type="spellStart"/>
            <w:r w:rsidRPr="00B94A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FutureSimple</w:t>
            </w:r>
            <w:proofErr w:type="spellEnd"/>
            <w:r w:rsidRPr="00B94A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32.Компьютеры: за и против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33.Каково ваше мнение?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34.Симуляторы реальности 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35.Инструкции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36.Технический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Прогресс 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37.  Проверь себя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38.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Домашнее чтение.  «Питер Пен »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Часть 6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6D" w:rsidRPr="00B94ADF" w:rsidTr="003A4B04">
        <w:trPr>
          <w:gridAfter w:val="1"/>
          <w:wAfter w:w="142" w:type="dxa"/>
          <w:trHeight w:val="213"/>
        </w:trPr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F3E6D" w:rsidRPr="00B94AD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Поколение высоких технологий. Контроль письма </w:t>
            </w:r>
          </w:p>
        </w:tc>
        <w:tc>
          <w:tcPr>
            <w:tcW w:w="4394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>: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behave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inspiration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motivate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/>
                <w:sz w:val="24"/>
                <w:szCs w:val="24"/>
                <w:lang w:val="en-US"/>
              </w:rPr>
              <w:t>replace</w:t>
            </w:r>
            <w:r w:rsidRPr="00B94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/>
                <w:sz w:val="24"/>
                <w:szCs w:val="24"/>
              </w:rPr>
              <w:t xml:space="preserve"> Поисковое, изучающее чтение – статья о дистанционном обучении (за и против): упр. 2, 3, 4,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Выражение мнения по проблеме (за и против): упр. 1, 6а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Эссе «Компьютеры: за и против»</w:t>
            </w:r>
          </w:p>
        </w:tc>
        <w:tc>
          <w:tcPr>
            <w:tcW w:w="1843" w:type="dxa"/>
            <w:gridSpan w:val="4"/>
          </w:tcPr>
          <w:p w:rsidR="00DF3E6D" w:rsidRPr="00B94ADF" w:rsidRDefault="00DF3E6D" w:rsidP="008A143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К</w:t>
            </w:r>
            <w:r w:rsidR="008A143E">
              <w:rPr>
                <w:rFonts w:ascii="Times New Roman" w:hAnsi="Times New Roman"/>
                <w:sz w:val="24"/>
                <w:szCs w:val="24"/>
              </w:rPr>
              <w:t>онтроль письма</w:t>
            </w:r>
          </w:p>
        </w:tc>
        <w:tc>
          <w:tcPr>
            <w:tcW w:w="2835" w:type="dxa"/>
            <w:gridSpan w:val="2"/>
            <w:vMerge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6D" w:rsidRPr="00B94ADF" w:rsidTr="008A143E">
        <w:trPr>
          <w:gridAfter w:val="1"/>
          <w:wAfter w:w="142" w:type="dxa"/>
          <w:trHeight w:val="651"/>
        </w:trPr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4B23C0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2364">
              <w:rPr>
                <w:rFonts w:ascii="Times New Roman" w:hAnsi="Times New Roman"/>
                <w:sz w:val="24"/>
                <w:szCs w:val="24"/>
              </w:rPr>
              <w:t>.</w:t>
            </w:r>
            <w:r w:rsidR="00DF3E6D" w:rsidRPr="00B94A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 xml:space="preserve">Музей космоса.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Модульный контроль №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Изучающее чтение – статья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Обсуждение прочитанного</w:t>
            </w:r>
          </w:p>
          <w:p w:rsidR="00DF3E6D" w:rsidRPr="00B94ADF" w:rsidRDefault="00DF3E6D" w:rsidP="00B94ADF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F3E6D" w:rsidRPr="00B94ADF" w:rsidRDefault="00DF3E6D" w:rsidP="008A143E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DF">
              <w:rPr>
                <w:rFonts w:ascii="Times New Roman" w:hAnsi="Times New Roman"/>
                <w:sz w:val="24"/>
                <w:szCs w:val="24"/>
              </w:rPr>
              <w:t>М</w:t>
            </w:r>
            <w:r w:rsidR="008A143E">
              <w:rPr>
                <w:rFonts w:ascii="Times New Roman" w:hAnsi="Times New Roman"/>
                <w:sz w:val="24"/>
                <w:szCs w:val="24"/>
              </w:rPr>
              <w:t>одульный контроль</w:t>
            </w:r>
          </w:p>
        </w:tc>
        <w:tc>
          <w:tcPr>
            <w:tcW w:w="2835" w:type="dxa"/>
            <w:gridSpan w:val="2"/>
            <w:vMerge/>
          </w:tcPr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912" w:rsidRPr="00B94ADF" w:rsidRDefault="00062912" w:rsidP="00B9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6268" w:type="dxa"/>
        <w:tblLayout w:type="fixed"/>
        <w:tblLook w:val="04A0"/>
      </w:tblPr>
      <w:tblGrid>
        <w:gridCol w:w="621"/>
        <w:gridCol w:w="196"/>
        <w:gridCol w:w="17"/>
        <w:gridCol w:w="408"/>
        <w:gridCol w:w="426"/>
        <w:gridCol w:w="992"/>
        <w:gridCol w:w="1134"/>
        <w:gridCol w:w="3260"/>
        <w:gridCol w:w="4394"/>
        <w:gridCol w:w="1843"/>
        <w:gridCol w:w="2977"/>
      </w:tblGrid>
      <w:tr w:rsidR="007161D7" w:rsidRPr="00B94ADF" w:rsidTr="00A51AB9">
        <w:trPr>
          <w:trHeight w:val="388"/>
        </w:trPr>
        <w:tc>
          <w:tcPr>
            <w:tcW w:w="16268" w:type="dxa"/>
            <w:gridSpan w:val="11"/>
          </w:tcPr>
          <w:p w:rsidR="007161D7" w:rsidRPr="00B94ADF" w:rsidRDefault="007161D7" w:rsidP="00B9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Развлечения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020F" w:rsidRPr="00B9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2020F" w:rsidRPr="00B94A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E6D" w:rsidRPr="00786B0B" w:rsidTr="00A51AB9">
        <w:trPr>
          <w:trHeight w:val="364"/>
        </w:trPr>
        <w:tc>
          <w:tcPr>
            <w:tcW w:w="817" w:type="dxa"/>
            <w:gridSpan w:val="2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Развлечения. </w:t>
            </w:r>
            <w:r w:rsidR="00A51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употребления в речи настоящего завершенного времени.</w:t>
            </w:r>
          </w:p>
        </w:tc>
        <w:tc>
          <w:tcPr>
            <w:tcW w:w="4394" w:type="dxa"/>
            <w:vMerge w:val="restart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explore, mansion, go on a rocket journey, go on a water ride, go souvenir shopping, shake hands with, take a stroll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real/true</w:t>
            </w:r>
            <w:proofErr w:type="gram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8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</w:t>
            </w:r>
            <w:proofErr w:type="gram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verbs (come):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9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Present Perfect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4;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Linking sentences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5, 6.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F3E6D" w:rsidRPr="00EE158E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E6D" w:rsidRPr="00B94ADF" w:rsidTr="00A51AB9">
        <w:trPr>
          <w:trHeight w:val="1745"/>
        </w:trPr>
        <w:tc>
          <w:tcPr>
            <w:tcW w:w="817" w:type="dxa"/>
            <w:gridSpan w:val="2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F3E6D" w:rsidRPr="00A51AB9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39.Здесь начинается удовольствие.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40.Замечательное время!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41.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компьютерном лагере.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42.Правила поведения в бассейне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43.Словообразование прилагательных с отрицательным значением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44.Бронирование места в 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летнем лагере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45. Проверь себя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46. Домашнее чтение.  «Питер Пен »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Часть 7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817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  <w:r w:rsidR="00A51A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поискового чтения.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WL 7-8 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book, survive, teen camp, tree house, web page, have acting classes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Present Perfect(already/yet/just/ever/never/before):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содержания текста; изучающее чтение – диалог о 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предстоящих каникулах в детском лагере: упр. 2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834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4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r w:rsidRPr="00A4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 w:rsidRPr="00A41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A41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r w:rsidRPr="00A41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№6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treck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take a ride on a roller coaster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Словообразование: прилагательные с отрицательным значением с приставками </w:t>
            </w:r>
          </w:p>
        </w:tc>
        <w:tc>
          <w:tcPr>
            <w:tcW w:w="1843" w:type="dxa"/>
          </w:tcPr>
          <w:p w:rsidR="00DF3E6D" w:rsidRPr="00B94ADF" w:rsidRDefault="00DF3E6D" w:rsidP="00A5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51AB9">
              <w:rPr>
                <w:rFonts w:ascii="Times New Roman" w:eastAsia="Calibri" w:hAnsi="Times New Roman" w:cs="Times New Roman"/>
                <w:sz w:val="24"/>
                <w:szCs w:val="24"/>
              </w:rPr>
              <w:t>одульный контроль</w:t>
            </w:r>
          </w:p>
        </w:tc>
        <w:tc>
          <w:tcPr>
            <w:tcW w:w="2977" w:type="dxa"/>
            <w:vMerge/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1D7" w:rsidRPr="00B94ADF" w:rsidTr="00B9550A">
        <w:tc>
          <w:tcPr>
            <w:tcW w:w="16268" w:type="dxa"/>
            <w:gridSpan w:val="11"/>
          </w:tcPr>
          <w:p w:rsidR="007161D7" w:rsidRPr="00B94ADF" w:rsidRDefault="007161D7" w:rsidP="00B9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Модуль7. В центре внимания</w:t>
            </w:r>
            <w:r w:rsidR="002D1AA4"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5AF8" w:rsidRPr="00B94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Дорога славы.</w:t>
            </w:r>
            <w:r w:rsidRPr="00B94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51AB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actor, actress, athlete, expensive, intelligent, model, opera singer, proud rich,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Comparative</w:t>
            </w: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Superlativeforms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(Степени сравнения прилагательных и наречий): упр. 3, 4, 5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iCs/>
                <w:sz w:val="24"/>
                <w:szCs w:val="24"/>
              </w:rPr>
              <w:t>47.Известные люди.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-мания!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49.Национальный вид спорта в Англии </w:t>
            </w:r>
          </w:p>
          <w:p w:rsidR="00DF3E6D" w:rsidRPr="00B94ADF" w:rsidRDefault="00DF3E6D" w:rsidP="00B9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50.Образование прилагательных с помощью суффиксов </w:t>
            </w: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ful</w:t>
            </w:r>
            <w:proofErr w:type="spellEnd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51.ТВ в России.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52.Эта музыка вам знакома?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53. Проверь себя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54. Домашнее чтение.  «Питер Пен »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Часть 7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На вершине рейтингов популярности.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cast, catchy, genuine, genre, lyrics, rating, script, sound effects, voice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Прилагательные: синонимы и антонимы: упр. 4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прилагательные от существительных с суффиксами </w:t>
            </w: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Поисковое чтение – аннотация на новый альбом рок-звезды: упр. 3, 4а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Высказывания о любимом музыкальном стиле и музыкальных вкусах: упр. 1, 2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на любимый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</w:tc>
        <w:tc>
          <w:tcPr>
            <w:tcW w:w="1843" w:type="dxa"/>
          </w:tcPr>
          <w:p w:rsidR="00DF3E6D" w:rsidRPr="00B94ADF" w:rsidRDefault="00DF3E6D" w:rsidP="00A5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51AB9">
              <w:rPr>
                <w:rFonts w:ascii="Times New Roman" w:eastAsia="Calibri" w:hAnsi="Times New Roman" w:cs="Times New Roman"/>
                <w:sz w:val="24"/>
                <w:szCs w:val="24"/>
              </w:rPr>
              <w:t>онтроль говорения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в кино.</w:t>
            </w:r>
            <w:r w:rsidR="00A51A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произношения.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Изучающее чтение – статья ТВ программах в России. Обсуждение, высказывания на основе прочитанного.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Этикетные диалоги на основе прочитанного: упр. 3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1D7" w:rsidRPr="00B94ADF" w:rsidTr="00B9550A">
        <w:tc>
          <w:tcPr>
            <w:tcW w:w="16268" w:type="dxa"/>
            <w:gridSpan w:val="11"/>
            <w:tcBorders>
              <w:right w:val="single" w:sz="4" w:space="0" w:color="auto"/>
            </w:tcBorders>
          </w:tcPr>
          <w:p w:rsidR="007161D7" w:rsidRPr="00B94ADF" w:rsidRDefault="007161D7" w:rsidP="00B9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8. Проблемы экологии</w:t>
            </w:r>
            <w:r w:rsidR="002D1AA4"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F8" w:rsidRPr="00B9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 w:rsidR="00465DE6"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D1AA4" w:rsidRPr="00B94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atmosphere, burn, cloud, distance, fog, gather, government, habitat, harmful, heat, industry, kill, lake, land, oxygen, plant species, reduce, sleet, solar power, stream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phrasalverbs</w:t>
            </w:r>
            <w:proofErr w:type="spellEnd"/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(make):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PresentPerfectContinuous</w:t>
            </w:r>
            <w:proofErr w:type="spellEnd"/>
            <w:proofErr w:type="gram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4,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Короткая статья о решении проблемы кислотных дождей: упр. 7</w:t>
            </w:r>
          </w:p>
        </w:tc>
        <w:tc>
          <w:tcPr>
            <w:tcW w:w="1843" w:type="dxa"/>
          </w:tcPr>
          <w:p w:rsidR="00DF3E6D" w:rsidRPr="00B94ADF" w:rsidRDefault="00DF3E6D" w:rsidP="00A51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51AB9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письма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55.Спасем нашу планету!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56.Рожденные свободными. </w:t>
            </w:r>
          </w:p>
          <w:p w:rsidR="00DF3E6D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57.В экологическом лагере.</w:t>
            </w:r>
          </w:p>
          <w:p w:rsidR="00DF3E6D" w:rsidRPr="00B94ADF" w:rsidRDefault="00DF3E6D" w:rsidP="00B9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58. Проверь себя</w:t>
            </w:r>
          </w:p>
          <w:p w:rsidR="00DF3E6D" w:rsidRPr="00B94ADF" w:rsidRDefault="00DF3E6D" w:rsidP="00B9550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59. Домашнее чтение.  «Питер Пен »</w:t>
            </w:r>
          </w:p>
          <w:p w:rsidR="00DF3E6D" w:rsidRPr="00B94ADF" w:rsidRDefault="00DF3E6D" w:rsidP="00B9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Часть 7, 8</w:t>
            </w:r>
          </w:p>
          <w:p w:rsidR="00DF3E6D" w:rsidRPr="00B94ADF" w:rsidRDefault="00DF3E6D" w:rsidP="00B9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  <w:r w:rsidR="00460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задавать вопросы и отвечать на них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ecology, gardening gloves, hammer, ladder, nail, rake, recycle, rubbish, spade, watering can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give you a hand? No, I can manage.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proofErr w:type="gramEnd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Question tags</w:t>
            </w:r>
            <w:proofErr w:type="gram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7, 8;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</w:t>
            </w:r>
            <w:proofErr w:type="gramEnd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have to: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E6D" w:rsidRPr="00B94ADF" w:rsidTr="00460330">
        <w:trPr>
          <w:trHeight w:val="586"/>
        </w:trPr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</w:t>
            </w:r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0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="0046033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394" w:type="dxa"/>
          </w:tcPr>
          <w:p w:rsidR="00DF3E6D" w:rsidRPr="00271B4C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271B4C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bluebell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cliff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donation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flock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geese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marsh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rare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</w:t>
            </w:r>
            <w:r w:rsidRPr="0027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просмотровое и поисковое чтение</w:t>
            </w:r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Составление тезисов; изложение содержания прочитанного: упр. 3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A41824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6D" w:rsidRPr="00A41824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6D" w:rsidRPr="00A41824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6D" w:rsidRPr="00A41824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пожертвования. </w:t>
            </w:r>
            <w:r w:rsidR="00460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письма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account, cash,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cheque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direct debit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Словообразование: глаголы от прилагательных с суффиксом -</w:t>
            </w: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 изучающее чтение: упр. 1, 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на основе прочитанного: упр. 3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Заполнение формы на основе прочитанного: упр. 2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A51AB9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Пищевая цепь.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8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 – текст научно-популярного характера: упр. 3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3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(с опорой на схему): упр. 4,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Схема цепи питания: упр. 5</w:t>
            </w:r>
          </w:p>
        </w:tc>
        <w:tc>
          <w:tcPr>
            <w:tcW w:w="1843" w:type="dxa"/>
          </w:tcPr>
          <w:p w:rsidR="00DF3E6D" w:rsidRPr="00B94ADF" w:rsidRDefault="00DF3E6D" w:rsidP="0046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>одульный контроль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5DE" w:rsidRPr="00B94ADF" w:rsidTr="00B9550A">
        <w:tc>
          <w:tcPr>
            <w:tcW w:w="16268" w:type="dxa"/>
            <w:gridSpan w:val="11"/>
            <w:tcBorders>
              <w:right w:val="single" w:sz="4" w:space="0" w:color="auto"/>
            </w:tcBorders>
          </w:tcPr>
          <w:p w:rsidR="00A215DE" w:rsidRPr="00B94ADF" w:rsidRDefault="00A215DE" w:rsidP="00B94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Время покупок</w:t>
            </w:r>
            <w:r w:rsidR="002D1AA4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465DE6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  <w:r w:rsidR="002D1AA4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65DE6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E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5DE6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  <w:r w:rsidR="003F6CCE">
              <w:rPr>
                <w:rFonts w:ascii="Times New Roman" w:eastAsia="Calibri" w:hAnsi="Times New Roman" w:cs="Times New Roman"/>
                <w:sz w:val="24"/>
                <w:szCs w:val="24"/>
              </w:rPr>
              <w:t>=8</w:t>
            </w:r>
            <w:r w:rsidR="00465DE6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="002D1AA4"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Скажи мне, что ты ешь, и я скажу, кто ты. </w:t>
            </w: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wholemeal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bread, yoghurt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phrasalverbs</w:t>
            </w:r>
            <w:proofErr w:type="spellEnd"/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): упр. 5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Quantifiers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значения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количества): упр. 4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тест о здоровом питании: упр. 3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образцу: упр. 4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Текст о своем питании: упр. 6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>онтроль чтения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60.Подарки всем!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61.Давай поговорим о еде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62.Прощальная вечеринка 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63. Домашнее чтение.  «Питер Пен »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Часть 9,10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 kit, stationary shop, sunscreen, swimming trunks, swimsuit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5; Game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чтение – диалог – сборы в  лагерь: упр. 3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с целю проверки выполнения задания (заполнение пропусков): упр. 7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Диалог-расспрос, этикетные диалоги по теме: упр. 4, 7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6D" w:rsidRPr="00B94ADF" w:rsidRDefault="00DF3E6D" w:rsidP="0046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proofErr w:type="spellStart"/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и восхищения. Контроль говорения. 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anorak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waistcoat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ознакомительное и изучающее чтение: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характера: упр. 3</w:t>
            </w:r>
          </w:p>
        </w:tc>
        <w:tc>
          <w:tcPr>
            <w:tcW w:w="1843" w:type="dxa"/>
          </w:tcPr>
          <w:p w:rsidR="00DF3E6D" w:rsidRPr="00B94ADF" w:rsidRDefault="00DF3E6D" w:rsidP="0046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>онтроль говорения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Выбор за вами. Модульный контроль № 9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bargain, choice, designer label, e-card, rechargeable battery, share, stuff, swap, fit in, on offer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ознакомительное и изучающее чтение: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прочитанного:</w:t>
            </w:r>
          </w:p>
        </w:tc>
        <w:tc>
          <w:tcPr>
            <w:tcW w:w="1843" w:type="dxa"/>
          </w:tcPr>
          <w:p w:rsidR="00DF3E6D" w:rsidRPr="00B94ADF" w:rsidRDefault="00DF3E6D" w:rsidP="0046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>одульный контроль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11448" w:type="dxa"/>
            <w:gridSpan w:val="9"/>
          </w:tcPr>
          <w:p w:rsidR="00DF3E6D" w:rsidRPr="00B94ADF" w:rsidRDefault="00DF3E6D" w:rsidP="00B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10. В здоровом теле – здоровый дух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(3+5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Жизнь без стрессов.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письма.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gossip, mate, mean, opinion,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rumour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rumours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throw a party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 (fall):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8;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</w:t>
            </w:r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sore: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Should/ shouldn’t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4, 6;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4A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</w:t>
            </w:r>
            <w:proofErr w:type="gram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843" w:type="dxa"/>
          </w:tcPr>
          <w:p w:rsidR="00DF3E6D" w:rsidRPr="00B94ADF" w:rsidRDefault="00DF3E6D" w:rsidP="0046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 w:rsidR="00460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64.Невезучий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65.Врача!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66. </w:t>
            </w: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Домашнее чтение.  «Питер Пен »</w:t>
            </w:r>
          </w:p>
          <w:p w:rsidR="00DF3E6D" w:rsidRPr="00B94ADF" w:rsidRDefault="00DF3E6D" w:rsidP="00B94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Часть 11,12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67.Королевская воздушная медицинская служба Австралии </w:t>
            </w:r>
          </w:p>
          <w:p w:rsidR="00DF3E6D" w:rsidRPr="00B94ADF" w:rsidRDefault="00DF3E6D" w:rsidP="00B94ADF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68. Д. Дефо. «Робинзон Крузо»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6D" w:rsidRPr="00B94ADF" w:rsidRDefault="00DF3E6D" w:rsidP="00B9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E6D" w:rsidRPr="00B94ADF" w:rsidTr="00460330">
        <w:tc>
          <w:tcPr>
            <w:tcW w:w="621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1" w:type="dxa"/>
            <w:gridSpan w:val="3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здоровья. </w:t>
            </w:r>
            <w:r w:rsidR="00460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речи</w:t>
            </w:r>
          </w:p>
        </w:tc>
        <w:tc>
          <w:tcPr>
            <w:tcW w:w="4394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текст о рецептах народной медицины</w:t>
            </w:r>
          </w:p>
          <w:p w:rsidR="0070430B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текста, сообщение на основе прочитанного. </w:t>
            </w:r>
          </w:p>
          <w:p w:rsidR="00DF3E6D" w:rsidRPr="005E320D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E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AD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:dizzy, swallow, come down with.</w:t>
            </w:r>
            <w:r w:rsidRPr="00B94A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Bless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</w:t>
            </w:r>
            <w:r w:rsidRPr="005E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ознакомительное и изучающее чтение: 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B94ADF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</w:t>
            </w:r>
          </w:p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Диалог-расспрос (по образцу): упр. 3</w:t>
            </w:r>
          </w:p>
        </w:tc>
        <w:tc>
          <w:tcPr>
            <w:tcW w:w="1843" w:type="dxa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E6D" w:rsidRPr="00B94ADF" w:rsidRDefault="00DF3E6D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231" w:rsidRPr="00B94ADF" w:rsidTr="00721231">
        <w:tc>
          <w:tcPr>
            <w:tcW w:w="621" w:type="dxa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gridSpan w:val="3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Модульный  контроль № 10.</w:t>
            </w:r>
          </w:p>
          <w:p w:rsidR="00721231" w:rsidRPr="00B94ADF" w:rsidRDefault="00721231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231" w:rsidRPr="00B94ADF" w:rsidRDefault="00721231" w:rsidP="00B94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231" w:rsidRPr="00B94ADF" w:rsidRDefault="00721231" w:rsidP="00F61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одульный контроль</w:t>
            </w:r>
          </w:p>
        </w:tc>
      </w:tr>
      <w:tr w:rsidR="00576D16" w:rsidRPr="00B94ADF" w:rsidTr="00B9550A">
        <w:tc>
          <w:tcPr>
            <w:tcW w:w="16268" w:type="dxa"/>
            <w:gridSpan w:val="11"/>
            <w:tcBorders>
              <w:right w:val="single" w:sz="4" w:space="0" w:color="auto"/>
            </w:tcBorders>
          </w:tcPr>
          <w:p w:rsidR="00576D16" w:rsidRPr="00B94ADF" w:rsidRDefault="00576D16" w:rsidP="00B9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F">
              <w:rPr>
                <w:rFonts w:ascii="Times New Roman" w:hAnsi="Times New Roman" w:cs="Times New Roman"/>
                <w:sz w:val="24"/>
                <w:szCs w:val="24"/>
              </w:rPr>
              <w:t>Всего часов 34, на самостоятельное изучение – 68. Итого 102 часа.</w:t>
            </w:r>
          </w:p>
        </w:tc>
      </w:tr>
    </w:tbl>
    <w:p w:rsidR="003F7910" w:rsidRPr="00B94ADF" w:rsidRDefault="003F7910" w:rsidP="00B9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7910" w:rsidRPr="00B94ADF" w:rsidSect="001A246B">
          <w:pgSz w:w="16838" w:h="11906" w:orient="landscape"/>
          <w:pgMar w:top="1134" w:right="425" w:bottom="1134" w:left="425" w:header="709" w:footer="709" w:gutter="0"/>
          <w:cols w:space="708"/>
          <w:docGrid w:linePitch="360"/>
        </w:sectPr>
      </w:pPr>
    </w:p>
    <w:p w:rsidR="003F7910" w:rsidRPr="00B94ADF" w:rsidRDefault="003F7910" w:rsidP="00DF3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7910" w:rsidRPr="00B94ADF" w:rsidSect="00EB0440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BB" w:rsidRDefault="00D74ABB" w:rsidP="00DD3CF2">
      <w:pPr>
        <w:spacing w:after="0" w:line="240" w:lineRule="auto"/>
      </w:pPr>
      <w:r>
        <w:separator/>
      </w:r>
    </w:p>
  </w:endnote>
  <w:endnote w:type="continuationSeparator" w:id="0">
    <w:p w:rsidR="00D74ABB" w:rsidRDefault="00D74ABB" w:rsidP="00DD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BB" w:rsidRDefault="00D74ABB" w:rsidP="00DD3CF2">
      <w:pPr>
        <w:spacing w:after="0" w:line="240" w:lineRule="auto"/>
      </w:pPr>
      <w:r>
        <w:separator/>
      </w:r>
    </w:p>
  </w:footnote>
  <w:footnote w:type="continuationSeparator" w:id="0">
    <w:p w:rsidR="00D74ABB" w:rsidRDefault="00D74ABB" w:rsidP="00DD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142830"/>
      <w:docPartObj>
        <w:docPartGallery w:val="Page Numbers (Top of Page)"/>
        <w:docPartUnique/>
      </w:docPartObj>
    </w:sdtPr>
    <w:sdtContent>
      <w:p w:rsidR="00D74ABB" w:rsidRDefault="00CF1E9D">
        <w:pPr>
          <w:pStyle w:val="af"/>
          <w:jc w:val="center"/>
        </w:pPr>
        <w:fldSimple w:instr="PAGE   \* MERGEFORMAT">
          <w:r w:rsidR="00786B0B">
            <w:rPr>
              <w:noProof/>
            </w:rPr>
            <w:t>2</w:t>
          </w:r>
        </w:fldSimple>
      </w:p>
    </w:sdtContent>
  </w:sdt>
  <w:p w:rsidR="00D74ABB" w:rsidRDefault="00D74AB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9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eastAsia="OpenSymbol"/>
      </w:rPr>
    </w:lvl>
  </w:abstractNum>
  <w:abstractNum w:abstractNumId="1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eastAsia="OpenSymbol"/>
      </w:rPr>
    </w:lvl>
  </w:abstractNum>
  <w:abstractNum w:abstractNumId="11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08526AA2"/>
    <w:multiLevelType w:val="hybridMultilevel"/>
    <w:tmpl w:val="4C56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40CCC"/>
    <w:multiLevelType w:val="hybridMultilevel"/>
    <w:tmpl w:val="505422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F64DD5"/>
    <w:multiLevelType w:val="hybridMultilevel"/>
    <w:tmpl w:val="4F1C4E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14960DE"/>
    <w:multiLevelType w:val="hybridMultilevel"/>
    <w:tmpl w:val="BBB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9498C"/>
    <w:multiLevelType w:val="hybridMultilevel"/>
    <w:tmpl w:val="878EDC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1B6E6E96"/>
    <w:multiLevelType w:val="hybridMultilevel"/>
    <w:tmpl w:val="91109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D26AEB"/>
    <w:multiLevelType w:val="hybridMultilevel"/>
    <w:tmpl w:val="34261286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2CC9"/>
    <w:multiLevelType w:val="hybridMultilevel"/>
    <w:tmpl w:val="C80A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857A34"/>
    <w:multiLevelType w:val="multilevel"/>
    <w:tmpl w:val="E19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6"/>
  </w:num>
  <w:num w:numId="2">
    <w:abstractNumId w:val="37"/>
  </w:num>
  <w:num w:numId="3">
    <w:abstractNumId w:val="30"/>
  </w:num>
  <w:num w:numId="4">
    <w:abstractNumId w:val="25"/>
  </w:num>
  <w:num w:numId="5">
    <w:abstractNumId w:val="19"/>
  </w:num>
  <w:num w:numId="6">
    <w:abstractNumId w:val="29"/>
  </w:num>
  <w:num w:numId="7">
    <w:abstractNumId w:val="32"/>
  </w:num>
  <w:num w:numId="8">
    <w:abstractNumId w:val="36"/>
  </w:num>
  <w:num w:numId="9">
    <w:abstractNumId w:val="23"/>
  </w:num>
  <w:num w:numId="10">
    <w:abstractNumId w:val="24"/>
  </w:num>
  <w:num w:numId="11">
    <w:abstractNumId w:val="21"/>
  </w:num>
  <w:num w:numId="12">
    <w:abstractNumId w:val="22"/>
  </w:num>
  <w:num w:numId="13">
    <w:abstractNumId w:val="31"/>
  </w:num>
  <w:num w:numId="14">
    <w:abstractNumId w:val="39"/>
  </w:num>
  <w:num w:numId="15">
    <w:abstractNumId w:val="16"/>
  </w:num>
  <w:num w:numId="16">
    <w:abstractNumId w:val="30"/>
  </w:num>
  <w:num w:numId="17">
    <w:abstractNumId w:val="40"/>
  </w:num>
  <w:num w:numId="18">
    <w:abstractNumId w:val="14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4"/>
  </w:num>
  <w:num w:numId="24">
    <w:abstractNumId w:val="4"/>
  </w:num>
  <w:num w:numId="25">
    <w:abstractNumId w:val="1"/>
  </w:num>
  <w:num w:numId="26">
    <w:abstractNumId w:val="2"/>
  </w:num>
  <w:num w:numId="27">
    <w:abstractNumId w:val="3"/>
  </w:num>
  <w:num w:numId="28">
    <w:abstractNumId w:val="0"/>
  </w:num>
  <w:num w:numId="29">
    <w:abstractNumId w:val="5"/>
  </w:num>
  <w:num w:numId="30">
    <w:abstractNumId w:val="9"/>
  </w:num>
  <w:num w:numId="31">
    <w:abstractNumId w:val="7"/>
  </w:num>
  <w:num w:numId="32">
    <w:abstractNumId w:val="6"/>
  </w:num>
  <w:num w:numId="33">
    <w:abstractNumId w:val="10"/>
  </w:num>
  <w:num w:numId="34">
    <w:abstractNumId w:val="8"/>
  </w:num>
  <w:num w:numId="35">
    <w:abstractNumId w:val="28"/>
  </w:num>
  <w:num w:numId="36">
    <w:abstractNumId w:val="12"/>
  </w:num>
  <w:num w:numId="37">
    <w:abstractNumId w:val="17"/>
  </w:num>
  <w:num w:numId="38">
    <w:abstractNumId w:val="20"/>
  </w:num>
  <w:num w:numId="39">
    <w:abstractNumId w:val="15"/>
  </w:num>
  <w:num w:numId="40">
    <w:abstractNumId w:val="2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1"/>
  </w:num>
  <w:num w:numId="44">
    <w:abstractNumId w:val="18"/>
  </w:num>
  <w:num w:numId="45">
    <w:abstractNumId w:val="13"/>
  </w:num>
  <w:num w:numId="46">
    <w:abstractNumId w:val="33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23"/>
    <w:rsid w:val="00002899"/>
    <w:rsid w:val="00002F35"/>
    <w:rsid w:val="00003071"/>
    <w:rsid w:val="0002497E"/>
    <w:rsid w:val="00026CB0"/>
    <w:rsid w:val="00034387"/>
    <w:rsid w:val="00041C9F"/>
    <w:rsid w:val="00045B92"/>
    <w:rsid w:val="00051899"/>
    <w:rsid w:val="00053BD2"/>
    <w:rsid w:val="00062912"/>
    <w:rsid w:val="00087763"/>
    <w:rsid w:val="000A5D02"/>
    <w:rsid w:val="000C420B"/>
    <w:rsid w:val="000C4D54"/>
    <w:rsid w:val="000D115C"/>
    <w:rsid w:val="000E2C56"/>
    <w:rsid w:val="000F3667"/>
    <w:rsid w:val="000F40AB"/>
    <w:rsid w:val="001102A4"/>
    <w:rsid w:val="0011322E"/>
    <w:rsid w:val="00140C98"/>
    <w:rsid w:val="00141BF8"/>
    <w:rsid w:val="00151759"/>
    <w:rsid w:val="0015192F"/>
    <w:rsid w:val="00154A62"/>
    <w:rsid w:val="001574DF"/>
    <w:rsid w:val="00164183"/>
    <w:rsid w:val="001644B6"/>
    <w:rsid w:val="001749BE"/>
    <w:rsid w:val="001A246B"/>
    <w:rsid w:val="001A5140"/>
    <w:rsid w:val="001B3779"/>
    <w:rsid w:val="001B608D"/>
    <w:rsid w:val="001C31CD"/>
    <w:rsid w:val="001D2429"/>
    <w:rsid w:val="001E2B60"/>
    <w:rsid w:val="001E307A"/>
    <w:rsid w:val="001E7C97"/>
    <w:rsid w:val="001F5F67"/>
    <w:rsid w:val="002030AF"/>
    <w:rsid w:val="002052F3"/>
    <w:rsid w:val="00207442"/>
    <w:rsid w:val="00220759"/>
    <w:rsid w:val="00222856"/>
    <w:rsid w:val="00224318"/>
    <w:rsid w:val="002267C0"/>
    <w:rsid w:val="002328FD"/>
    <w:rsid w:val="00234792"/>
    <w:rsid w:val="002349BC"/>
    <w:rsid w:val="00236842"/>
    <w:rsid w:val="00246111"/>
    <w:rsid w:val="00262921"/>
    <w:rsid w:val="002668CF"/>
    <w:rsid w:val="00267778"/>
    <w:rsid w:val="00271B4C"/>
    <w:rsid w:val="002739C8"/>
    <w:rsid w:val="0028054E"/>
    <w:rsid w:val="002D01CB"/>
    <w:rsid w:val="002D05E5"/>
    <w:rsid w:val="002D1AA4"/>
    <w:rsid w:val="00302AF6"/>
    <w:rsid w:val="0032056E"/>
    <w:rsid w:val="00320618"/>
    <w:rsid w:val="00325402"/>
    <w:rsid w:val="003319CD"/>
    <w:rsid w:val="003421BD"/>
    <w:rsid w:val="00353E02"/>
    <w:rsid w:val="00357B0B"/>
    <w:rsid w:val="0037017F"/>
    <w:rsid w:val="00372EFB"/>
    <w:rsid w:val="003750A0"/>
    <w:rsid w:val="00380374"/>
    <w:rsid w:val="00385C90"/>
    <w:rsid w:val="003A4B04"/>
    <w:rsid w:val="003B47B7"/>
    <w:rsid w:val="003B4ECB"/>
    <w:rsid w:val="003B7D57"/>
    <w:rsid w:val="003C6FEA"/>
    <w:rsid w:val="003D3EDD"/>
    <w:rsid w:val="003F6CCE"/>
    <w:rsid w:val="003F7910"/>
    <w:rsid w:val="00400872"/>
    <w:rsid w:val="00413D5B"/>
    <w:rsid w:val="004327E8"/>
    <w:rsid w:val="004330DF"/>
    <w:rsid w:val="00442184"/>
    <w:rsid w:val="004430F2"/>
    <w:rsid w:val="00450CC4"/>
    <w:rsid w:val="004573F8"/>
    <w:rsid w:val="00460330"/>
    <w:rsid w:val="00465023"/>
    <w:rsid w:val="00465DE6"/>
    <w:rsid w:val="00497EA9"/>
    <w:rsid w:val="004A1F11"/>
    <w:rsid w:val="004B23C0"/>
    <w:rsid w:val="004D63CB"/>
    <w:rsid w:val="004D756E"/>
    <w:rsid w:val="004E46CD"/>
    <w:rsid w:val="004E5123"/>
    <w:rsid w:val="005067C1"/>
    <w:rsid w:val="00507FD6"/>
    <w:rsid w:val="005166D8"/>
    <w:rsid w:val="0052635C"/>
    <w:rsid w:val="005312AF"/>
    <w:rsid w:val="005513CD"/>
    <w:rsid w:val="00576D16"/>
    <w:rsid w:val="00590A6A"/>
    <w:rsid w:val="005A52E6"/>
    <w:rsid w:val="005C3C1B"/>
    <w:rsid w:val="005C7ECB"/>
    <w:rsid w:val="005D678E"/>
    <w:rsid w:val="005E1930"/>
    <w:rsid w:val="005E320D"/>
    <w:rsid w:val="00600A79"/>
    <w:rsid w:val="00602125"/>
    <w:rsid w:val="0060548C"/>
    <w:rsid w:val="00607343"/>
    <w:rsid w:val="006141DA"/>
    <w:rsid w:val="0062020F"/>
    <w:rsid w:val="00622109"/>
    <w:rsid w:val="00634BBA"/>
    <w:rsid w:val="00644337"/>
    <w:rsid w:val="006468E3"/>
    <w:rsid w:val="006569DA"/>
    <w:rsid w:val="00660AC2"/>
    <w:rsid w:val="0068655B"/>
    <w:rsid w:val="00686C8C"/>
    <w:rsid w:val="00687982"/>
    <w:rsid w:val="006C06A3"/>
    <w:rsid w:val="006C3071"/>
    <w:rsid w:val="006D2D27"/>
    <w:rsid w:val="006F10D4"/>
    <w:rsid w:val="0070430B"/>
    <w:rsid w:val="007161D7"/>
    <w:rsid w:val="00720D3B"/>
    <w:rsid w:val="00721231"/>
    <w:rsid w:val="007237D2"/>
    <w:rsid w:val="00763259"/>
    <w:rsid w:val="00771C6D"/>
    <w:rsid w:val="0077773A"/>
    <w:rsid w:val="00781DA2"/>
    <w:rsid w:val="00783524"/>
    <w:rsid w:val="00786285"/>
    <w:rsid w:val="00786B0B"/>
    <w:rsid w:val="007963B0"/>
    <w:rsid w:val="007A1074"/>
    <w:rsid w:val="007A3B72"/>
    <w:rsid w:val="007B0437"/>
    <w:rsid w:val="007B32A4"/>
    <w:rsid w:val="007C30BB"/>
    <w:rsid w:val="007C4653"/>
    <w:rsid w:val="007C5B9B"/>
    <w:rsid w:val="007C698E"/>
    <w:rsid w:val="007D5C09"/>
    <w:rsid w:val="007D5CC2"/>
    <w:rsid w:val="00801CFE"/>
    <w:rsid w:val="00815EE9"/>
    <w:rsid w:val="00825B47"/>
    <w:rsid w:val="00826826"/>
    <w:rsid w:val="008270B8"/>
    <w:rsid w:val="00832CF0"/>
    <w:rsid w:val="00841E80"/>
    <w:rsid w:val="008450EB"/>
    <w:rsid w:val="00852733"/>
    <w:rsid w:val="008530C8"/>
    <w:rsid w:val="0086299F"/>
    <w:rsid w:val="008807F4"/>
    <w:rsid w:val="00884798"/>
    <w:rsid w:val="008951F7"/>
    <w:rsid w:val="00895A18"/>
    <w:rsid w:val="008A143E"/>
    <w:rsid w:val="008A5ED0"/>
    <w:rsid w:val="008A6155"/>
    <w:rsid w:val="008B6840"/>
    <w:rsid w:val="008C514A"/>
    <w:rsid w:val="008D15CA"/>
    <w:rsid w:val="00902B0F"/>
    <w:rsid w:val="0090536B"/>
    <w:rsid w:val="00923028"/>
    <w:rsid w:val="00950208"/>
    <w:rsid w:val="00960F11"/>
    <w:rsid w:val="00970EE1"/>
    <w:rsid w:val="00996E94"/>
    <w:rsid w:val="00997763"/>
    <w:rsid w:val="009A241C"/>
    <w:rsid w:val="009B1D6C"/>
    <w:rsid w:val="009C6F19"/>
    <w:rsid w:val="009D0505"/>
    <w:rsid w:val="009F0E30"/>
    <w:rsid w:val="00A01497"/>
    <w:rsid w:val="00A215DE"/>
    <w:rsid w:val="00A218C8"/>
    <w:rsid w:val="00A21D5B"/>
    <w:rsid w:val="00A2267D"/>
    <w:rsid w:val="00A41824"/>
    <w:rsid w:val="00A44595"/>
    <w:rsid w:val="00A44DD2"/>
    <w:rsid w:val="00A50DE7"/>
    <w:rsid w:val="00A51AB9"/>
    <w:rsid w:val="00A51E98"/>
    <w:rsid w:val="00A7176F"/>
    <w:rsid w:val="00A734E7"/>
    <w:rsid w:val="00A807B1"/>
    <w:rsid w:val="00A863A0"/>
    <w:rsid w:val="00A97B6F"/>
    <w:rsid w:val="00AA103A"/>
    <w:rsid w:val="00AA4378"/>
    <w:rsid w:val="00AB10CB"/>
    <w:rsid w:val="00AB6244"/>
    <w:rsid w:val="00AC1AC4"/>
    <w:rsid w:val="00AC2606"/>
    <w:rsid w:val="00B01B10"/>
    <w:rsid w:val="00B10849"/>
    <w:rsid w:val="00B1260E"/>
    <w:rsid w:val="00B2402A"/>
    <w:rsid w:val="00B26E68"/>
    <w:rsid w:val="00B2739B"/>
    <w:rsid w:val="00B44062"/>
    <w:rsid w:val="00B55B82"/>
    <w:rsid w:val="00B577B8"/>
    <w:rsid w:val="00B66E7C"/>
    <w:rsid w:val="00B72658"/>
    <w:rsid w:val="00B7583C"/>
    <w:rsid w:val="00B80C4B"/>
    <w:rsid w:val="00B837DE"/>
    <w:rsid w:val="00B94ADF"/>
    <w:rsid w:val="00B9550A"/>
    <w:rsid w:val="00B96319"/>
    <w:rsid w:val="00BB0603"/>
    <w:rsid w:val="00BC1256"/>
    <w:rsid w:val="00BE64F5"/>
    <w:rsid w:val="00BF71EC"/>
    <w:rsid w:val="00BF79C5"/>
    <w:rsid w:val="00BF7D8C"/>
    <w:rsid w:val="00C1663D"/>
    <w:rsid w:val="00C32364"/>
    <w:rsid w:val="00C512DA"/>
    <w:rsid w:val="00C570DB"/>
    <w:rsid w:val="00C57807"/>
    <w:rsid w:val="00C7008D"/>
    <w:rsid w:val="00C80E3F"/>
    <w:rsid w:val="00CA5AE7"/>
    <w:rsid w:val="00CB0578"/>
    <w:rsid w:val="00CC6D9C"/>
    <w:rsid w:val="00CD2951"/>
    <w:rsid w:val="00CE5AC6"/>
    <w:rsid w:val="00CF1E9D"/>
    <w:rsid w:val="00CF6031"/>
    <w:rsid w:val="00D146D7"/>
    <w:rsid w:val="00D27ADE"/>
    <w:rsid w:val="00D373FD"/>
    <w:rsid w:val="00D4061E"/>
    <w:rsid w:val="00D47786"/>
    <w:rsid w:val="00D502B4"/>
    <w:rsid w:val="00D55C24"/>
    <w:rsid w:val="00D70C37"/>
    <w:rsid w:val="00D74ABB"/>
    <w:rsid w:val="00D75AF8"/>
    <w:rsid w:val="00D75F53"/>
    <w:rsid w:val="00D92463"/>
    <w:rsid w:val="00D92D46"/>
    <w:rsid w:val="00DB22DC"/>
    <w:rsid w:val="00DC1DB0"/>
    <w:rsid w:val="00DD3CF2"/>
    <w:rsid w:val="00DF3E6D"/>
    <w:rsid w:val="00DF474B"/>
    <w:rsid w:val="00E005C7"/>
    <w:rsid w:val="00E03FF8"/>
    <w:rsid w:val="00E17585"/>
    <w:rsid w:val="00E225CC"/>
    <w:rsid w:val="00E32D24"/>
    <w:rsid w:val="00E339C1"/>
    <w:rsid w:val="00E37B15"/>
    <w:rsid w:val="00E546FA"/>
    <w:rsid w:val="00E6130D"/>
    <w:rsid w:val="00E61D23"/>
    <w:rsid w:val="00E83B92"/>
    <w:rsid w:val="00E90C87"/>
    <w:rsid w:val="00EA726E"/>
    <w:rsid w:val="00EB0440"/>
    <w:rsid w:val="00EC5562"/>
    <w:rsid w:val="00EE158E"/>
    <w:rsid w:val="00EE3B53"/>
    <w:rsid w:val="00EE5DDF"/>
    <w:rsid w:val="00EF555C"/>
    <w:rsid w:val="00F066F1"/>
    <w:rsid w:val="00F12D62"/>
    <w:rsid w:val="00F274F8"/>
    <w:rsid w:val="00F31E52"/>
    <w:rsid w:val="00F51155"/>
    <w:rsid w:val="00F528AC"/>
    <w:rsid w:val="00F56078"/>
    <w:rsid w:val="00F57A8E"/>
    <w:rsid w:val="00F613E7"/>
    <w:rsid w:val="00F74B34"/>
    <w:rsid w:val="00F94B14"/>
    <w:rsid w:val="00FA5FA0"/>
    <w:rsid w:val="00FB5016"/>
    <w:rsid w:val="00FE258D"/>
    <w:rsid w:val="00FE34ED"/>
    <w:rsid w:val="00FE4D61"/>
    <w:rsid w:val="00FE7DB1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246B"/>
    <w:pPr>
      <w:keepNext/>
      <w:spacing w:after="0" w:line="240" w:lineRule="auto"/>
      <w:ind w:left="720" w:hanging="360"/>
      <w:outlineLvl w:val="0"/>
    </w:pPr>
    <w:rPr>
      <w:rFonts w:ascii="Times New Roman" w:eastAsia="Calibri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0AF"/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a3">
    <w:name w:val="Normal (Web)"/>
    <w:basedOn w:val="a"/>
    <w:uiPriority w:val="99"/>
    <w:semiHidden/>
    <w:rsid w:val="007D5C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5C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EE5DDF"/>
    <w:rPr>
      <w:rFonts w:cs="Times New Roman"/>
      <w:color w:val="3366CC"/>
      <w:u w:val="none"/>
      <w:effect w:val="none"/>
    </w:rPr>
  </w:style>
  <w:style w:type="paragraph" w:customStyle="1" w:styleId="11">
    <w:name w:val="Абзац списка1"/>
    <w:basedOn w:val="a"/>
    <w:uiPriority w:val="99"/>
    <w:rsid w:val="00A4459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445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4459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44595"/>
    <w:rPr>
      <w:b/>
    </w:rPr>
  </w:style>
  <w:style w:type="paragraph" w:styleId="a5">
    <w:name w:val="List Paragraph"/>
    <w:basedOn w:val="a"/>
    <w:uiPriority w:val="99"/>
    <w:qFormat/>
    <w:rsid w:val="00A44595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A4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A21D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21D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Revision"/>
    <w:hidden/>
    <w:uiPriority w:val="99"/>
    <w:semiHidden/>
    <w:rsid w:val="00F74B34"/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F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4B3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E37B15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37B1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37B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7B15"/>
    <w:rPr>
      <w:rFonts w:ascii="Calibri" w:hAnsi="Calibri" w:cs="Times New Roman"/>
    </w:rPr>
  </w:style>
  <w:style w:type="paragraph" w:customStyle="1" w:styleId="c6">
    <w:name w:val="c6"/>
    <w:basedOn w:val="a"/>
    <w:uiPriority w:val="99"/>
    <w:rsid w:val="00D27A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27ADE"/>
  </w:style>
  <w:style w:type="paragraph" w:styleId="ad">
    <w:name w:val="Body Text"/>
    <w:basedOn w:val="a"/>
    <w:link w:val="ae"/>
    <w:uiPriority w:val="99"/>
    <w:rsid w:val="001A246B"/>
    <w:pPr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030AF"/>
    <w:rPr>
      <w:rFonts w:eastAsia="Times New Roman" w:cs="Times New Roman"/>
      <w:lang w:eastAsia="en-US"/>
    </w:rPr>
  </w:style>
  <w:style w:type="paragraph" w:styleId="af">
    <w:name w:val="header"/>
    <w:basedOn w:val="a"/>
    <w:link w:val="af0"/>
    <w:uiPriority w:val="99"/>
    <w:rsid w:val="001A2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030AF"/>
    <w:rPr>
      <w:rFonts w:eastAsia="Times New Roman" w:cs="Times New Roman"/>
      <w:lang w:eastAsia="en-US"/>
    </w:rPr>
  </w:style>
  <w:style w:type="paragraph" w:styleId="af1">
    <w:name w:val="Title"/>
    <w:basedOn w:val="a"/>
    <w:next w:val="a"/>
    <w:link w:val="af2"/>
    <w:qFormat/>
    <w:locked/>
    <w:rsid w:val="00845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8450E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21">
    <w:name w:val="Абзац списка2"/>
    <w:basedOn w:val="a"/>
    <w:rsid w:val="001644B6"/>
    <w:pPr>
      <w:spacing w:after="160" w:line="259" w:lineRule="auto"/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1644B6"/>
    <w:rPr>
      <w:color w:val="800080" w:themeColor="followedHyperlink"/>
      <w:u w:val="single"/>
    </w:rPr>
  </w:style>
  <w:style w:type="table" w:styleId="af4">
    <w:name w:val="Table Grid"/>
    <w:basedOn w:val="a1"/>
    <w:uiPriority w:val="59"/>
    <w:locked/>
    <w:rsid w:val="003B47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DD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D3CF2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D30F-0BDB-4184-89EF-FE871DB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4223</Words>
  <Characters>29626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Трофименко</cp:lastModifiedBy>
  <cp:revision>2</cp:revision>
  <cp:lastPrinted>2019-09-23T19:44:00Z</cp:lastPrinted>
  <dcterms:created xsi:type="dcterms:W3CDTF">2019-10-03T04:47:00Z</dcterms:created>
  <dcterms:modified xsi:type="dcterms:W3CDTF">2019-10-03T04:47:00Z</dcterms:modified>
</cp:coreProperties>
</file>