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9" w:rsidRPr="00375AA0" w:rsidRDefault="00D14435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8772525"/>
            <wp:effectExtent l="0" t="0" r="0" b="0"/>
            <wp:docPr id="1" name="Рисунок 1" descr="C:\Users\класс\Desktop\сканер\Scan_20190930_11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15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086E9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086E9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proofErr w:type="gramStart"/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тихотворения: «Я мечтою ловил уходящие тени...», 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F16238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F16238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F16238"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5120DF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</w:t>
      </w:r>
      <w:proofErr w:type="gramStart"/>
      <w:r w:rsidR="00DC6B47" w:rsidRPr="005120DF">
        <w:rPr>
          <w:rFonts w:ascii="Times New Roman" w:hAnsi="Times New Roman" w:cs="Times New Roman"/>
          <w:sz w:val="24"/>
          <w:szCs w:val="24"/>
        </w:rPr>
        <w:t>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>Поэтические</w:t>
      </w:r>
      <w:proofErr w:type="spellEnd"/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BD693E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 xml:space="preserve">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</w:t>
      </w:r>
      <w:proofErr w:type="gramStart"/>
      <w:r w:rsidR="002E3CC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2E3CC6">
        <w:rPr>
          <w:rFonts w:ascii="Times New Roman" w:hAnsi="Times New Roman" w:cs="Times New Roman"/>
          <w:sz w:val="24"/>
          <w:szCs w:val="24"/>
        </w:rPr>
        <w:t xml:space="preserve">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EE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5720E3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="004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E1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65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 w:rsidR="00A80B3F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86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91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классному контрольному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сочинению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честву А.А.</w:t>
            </w:r>
            <w:r w:rsidR="00383E2D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А.А.Блока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 w:rsidR="002800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 w:rsidR="00280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2800B1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 w:rsidR="00280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="00DC6B47"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звал </w:t>
            </w:r>
            <w:proofErr w:type="spellStart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утешно</w:t>
            </w:r>
            <w:proofErr w:type="spellEnd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 w:rsidR="002800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83E2D" w:rsidRPr="00383E2D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Особе</w:t>
            </w:r>
            <w:r w:rsidR="00DC6B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="00DC6B47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88274E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965166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5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="00DC6B47"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 w:rsidR="009837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6B47" w:rsidRPr="00383E2D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383E2D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2800B1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4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6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829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C6B47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№12. Написание к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контрольного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6B47" w:rsidRPr="00640FC0" w:rsidRDefault="00965166" w:rsidP="009651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 w:rsidR="00640FC0"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29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Баси.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38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</w:t>
            </w:r>
            <w:proofErr w:type="gramStart"/>
            <w:r w:rsidR="00BC6456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общечеловеческого в творчестве.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 w:rsidR="00361C51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BC645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36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романа «Печальный детектив»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736E8D"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166" w:rsidRPr="005720E3" w:rsidTr="009F4FC9">
        <w:trPr>
          <w:trHeight w:val="67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0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 w:rsidR="00092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 w:rsidR="00752317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5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15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4E" w:rsidRDefault="0088274E" w:rsidP="008B0CC3">
      <w:pPr>
        <w:spacing w:after="0" w:line="240" w:lineRule="auto"/>
      </w:pPr>
      <w:r>
        <w:separator/>
      </w:r>
    </w:p>
  </w:endnote>
  <w:endnote w:type="continuationSeparator" w:id="0">
    <w:p w:rsidR="0088274E" w:rsidRDefault="0088274E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88274E" w:rsidRDefault="0088274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4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74E" w:rsidRDefault="008827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4E" w:rsidRDefault="0088274E" w:rsidP="008B0CC3">
      <w:pPr>
        <w:spacing w:after="0" w:line="240" w:lineRule="auto"/>
      </w:pPr>
      <w:r>
        <w:separator/>
      </w:r>
    </w:p>
  </w:footnote>
  <w:footnote w:type="continuationSeparator" w:id="0">
    <w:p w:rsidR="0088274E" w:rsidRDefault="0088274E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92ECF"/>
    <w:rsid w:val="0013557D"/>
    <w:rsid w:val="0018248A"/>
    <w:rsid w:val="001C1AB6"/>
    <w:rsid w:val="002800B1"/>
    <w:rsid w:val="002E33F2"/>
    <w:rsid w:val="002E3CC6"/>
    <w:rsid w:val="00361C51"/>
    <w:rsid w:val="00383E2D"/>
    <w:rsid w:val="003D2244"/>
    <w:rsid w:val="00494232"/>
    <w:rsid w:val="004F6CDF"/>
    <w:rsid w:val="00640FC0"/>
    <w:rsid w:val="00645FB5"/>
    <w:rsid w:val="00663669"/>
    <w:rsid w:val="00736E8D"/>
    <w:rsid w:val="00752317"/>
    <w:rsid w:val="00824FE7"/>
    <w:rsid w:val="008425CB"/>
    <w:rsid w:val="008558F5"/>
    <w:rsid w:val="008647F7"/>
    <w:rsid w:val="0088274E"/>
    <w:rsid w:val="008B0CC3"/>
    <w:rsid w:val="00965166"/>
    <w:rsid w:val="0098375F"/>
    <w:rsid w:val="009E3196"/>
    <w:rsid w:val="009F4FC9"/>
    <w:rsid w:val="00A054CF"/>
    <w:rsid w:val="00A12D3E"/>
    <w:rsid w:val="00A37630"/>
    <w:rsid w:val="00A37CB4"/>
    <w:rsid w:val="00A74E9B"/>
    <w:rsid w:val="00A80B3F"/>
    <w:rsid w:val="00B4790E"/>
    <w:rsid w:val="00B56628"/>
    <w:rsid w:val="00B84402"/>
    <w:rsid w:val="00BC6456"/>
    <w:rsid w:val="00D14435"/>
    <w:rsid w:val="00DA1325"/>
    <w:rsid w:val="00DA6A1C"/>
    <w:rsid w:val="00DC6B47"/>
    <w:rsid w:val="00DE65A3"/>
    <w:rsid w:val="00E15A1E"/>
    <w:rsid w:val="00E175D6"/>
    <w:rsid w:val="00E63048"/>
    <w:rsid w:val="00E778CA"/>
    <w:rsid w:val="00E801CB"/>
    <w:rsid w:val="00E925ED"/>
    <w:rsid w:val="00ED328E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63D7-5E97-42E7-B6BC-4ED0E1C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класс</cp:lastModifiedBy>
  <cp:revision>16</cp:revision>
  <cp:lastPrinted>2019-09-08T14:49:00Z</cp:lastPrinted>
  <dcterms:created xsi:type="dcterms:W3CDTF">2018-09-03T16:33:00Z</dcterms:created>
  <dcterms:modified xsi:type="dcterms:W3CDTF">2019-09-30T08:59:00Z</dcterms:modified>
</cp:coreProperties>
</file>