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C4BFF" w14:textId="525231C3" w:rsidR="00A441FC" w:rsidRDefault="00427D88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98FD5D" wp14:editId="48737137">
            <wp:simplePos x="0" y="0"/>
            <wp:positionH relativeFrom="margin">
              <wp:align>right</wp:align>
            </wp:positionH>
            <wp:positionV relativeFrom="paragraph">
              <wp:posOffset>97155</wp:posOffset>
            </wp:positionV>
            <wp:extent cx="6163310" cy="9285605"/>
            <wp:effectExtent l="0" t="0" r="8890" b="0"/>
            <wp:wrapTight wrapText="bothSides">
              <wp:wrapPolygon edited="0">
                <wp:start x="0" y="355"/>
                <wp:lineTo x="0" y="21536"/>
                <wp:lineTo x="21564" y="21536"/>
                <wp:lineTo x="21564" y="355"/>
                <wp:lineTo x="0" y="355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86" t="-2050" r="29703" b="2050"/>
                    <a:stretch/>
                  </pic:blipFill>
                  <pic:spPr bwMode="auto">
                    <a:xfrm>
                      <a:off x="0" y="0"/>
                      <a:ext cx="6163310" cy="9285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F2BD1A" w14:textId="720502B3" w:rsidR="00052028" w:rsidRPr="00052028" w:rsidRDefault="00052028" w:rsidP="00427D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4D941F" w14:textId="5007B25B" w:rsidR="00052028" w:rsidRDefault="00074A9C" w:rsidP="00074A9C">
      <w:pPr>
        <w:pStyle w:val="a9"/>
        <w:jc w:val="center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br w:type="page"/>
      </w:r>
    </w:p>
    <w:p w14:paraId="22381E8A" w14:textId="77777777" w:rsidR="00052028" w:rsidRPr="00052028" w:rsidRDefault="00052028" w:rsidP="00052028">
      <w:pPr>
        <w:pageBreakBefore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052028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lastRenderedPageBreak/>
        <w:t xml:space="preserve">Образовательный стандарт: </w:t>
      </w:r>
      <w:r w:rsidRPr="0005202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Федерального Государственного образовательного стандарта ООО, утверждённого приказом Минобразования РФ № 1897 </w:t>
      </w:r>
      <w:proofErr w:type="gramStart"/>
      <w:r w:rsidRPr="0005202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от  17.012.2010г.</w:t>
      </w:r>
      <w:proofErr w:type="gramEnd"/>
      <w:r w:rsidRPr="0005202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(с изменениями от 31 декабря 2015 г. №1577)</w:t>
      </w:r>
    </w:p>
    <w:p w14:paraId="5DF84D3A" w14:textId="77777777" w:rsidR="00052028" w:rsidRPr="00052028" w:rsidRDefault="00052028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Рабочая программа </w:t>
      </w: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внеурочной деятельности для </w:t>
      </w:r>
      <w:r w:rsidR="006F4DEC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7</w:t>
      </w: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классов </w:t>
      </w: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составлена на основе </w:t>
      </w: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п</w:t>
      </w:r>
      <w:r w:rsidRPr="0005202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римерной программы основного общего образования по истории для 5-9 классов образовательных учреждений и </w:t>
      </w:r>
      <w:proofErr w:type="gramStart"/>
      <w:r w:rsidRPr="0005202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авторской  программы</w:t>
      </w:r>
      <w:proofErr w:type="gramEnd"/>
      <w:r w:rsidRPr="0005202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Данилова А. А. (Рабочая программа и тематическое планирование курса «История России». 6—9 классы (основная школа): учебное пособие для общеобразовательных организаций /А. А. Данилов, О. Н. Журавлева, И. Е. Барыкина.  - М.: Просвещение, 2016).</w:t>
      </w:r>
    </w:p>
    <w:p w14:paraId="19B793A6" w14:textId="77777777" w:rsidR="00621FA5" w:rsidRPr="00700A3D" w:rsidRDefault="00621FA5" w:rsidP="00F5098E">
      <w:pPr>
        <w:pStyle w:val="a9"/>
        <w:rPr>
          <w:rFonts w:ascii="Times New Roman" w:hAnsi="Times New Roman" w:cs="Times New Roman"/>
          <w:sz w:val="20"/>
          <w:szCs w:val="20"/>
        </w:rPr>
      </w:pPr>
    </w:p>
    <w:p w14:paraId="32A7F829" w14:textId="77777777" w:rsidR="002224D1" w:rsidRPr="00700A3D" w:rsidRDefault="002224D1" w:rsidP="001C1906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14:paraId="70E800DA" w14:textId="77777777" w:rsidR="00F5098E" w:rsidRPr="00052028" w:rsidRDefault="00052028" w:rsidP="00052028">
      <w:pPr>
        <w:pStyle w:val="Textbody"/>
        <w:ind w:firstLine="283"/>
        <w:jc w:val="center"/>
        <w:rPr>
          <w:rFonts w:ascii="Times New Roman" w:hAnsi="Times New Roman"/>
          <w:b/>
        </w:rPr>
      </w:pPr>
      <w:r w:rsidRPr="00052028">
        <w:rPr>
          <w:rFonts w:ascii="Times New Roman" w:hAnsi="Times New Roman"/>
          <w:b/>
        </w:rPr>
        <w:t>РЕЗУЛЬТАТЫ ОСВОЕНИЯ ПРОГРАММЫ ПО ВНЕУРОЧНОЙ ДЕЯТЕЛЬНОСТИ</w:t>
      </w:r>
    </w:p>
    <w:p w14:paraId="0F75A1BC" w14:textId="77777777"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Предметные:</w:t>
      </w:r>
    </w:p>
    <w:p w14:paraId="2ECA6A90" w14:textId="77777777"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Учащиеся в ходе реализации данной программы должны получить опыт специфической для данной области деятельности по получению нового знания, его преобразованию и применению.</w:t>
      </w:r>
    </w:p>
    <w:p w14:paraId="2666D1CF" w14:textId="77777777"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Освоение программы по патриотическому воспитанию предполагает, что дети будут знать:</w:t>
      </w:r>
    </w:p>
    <w:p w14:paraId="518BAE37" w14:textId="77777777"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· свою этническую и национальную принадлежность, традиции российского народа и </w:t>
      </w:r>
      <w:hyperlink r:id="rId9" w:tooltip="История России" w:history="1">
        <w:r w:rsidRPr="00052028">
          <w:rPr>
            <w:rFonts w:ascii="Times New Roman" w:eastAsia="SimSun" w:hAnsi="Times New Roman" w:cs="Mangal"/>
            <w:bCs/>
            <w:kern w:val="3"/>
            <w:sz w:val="24"/>
            <w:szCs w:val="24"/>
            <w:lang w:eastAsia="zh-CN" w:bidi="hi-IN"/>
          </w:rPr>
          <w:t>историю России</w:t>
        </w:r>
      </w:hyperlink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;</w:t>
      </w:r>
    </w:p>
    <w:p w14:paraId="76A760C6" w14:textId="77777777"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· правовую культуру, государственные праздники и символику Российского государства;</w:t>
      </w:r>
    </w:p>
    <w:p w14:paraId="0E38823F" w14:textId="77777777"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· ценности многонационального российского общества (общечеловеческие и национально-культурные), охватывающие основные аспекты социокультурной жизни и самоопределения личности;</w:t>
      </w:r>
    </w:p>
    <w:p w14:paraId="28E9572C" w14:textId="77777777"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· разнообразие природы, народов, культур и религий Российского государства.</w:t>
      </w:r>
    </w:p>
    <w:p w14:paraId="1AC1F3E0" w14:textId="77777777"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Учащиеся будут иметь представление о роли России в мировой истории.</w:t>
      </w:r>
    </w:p>
    <w:p w14:paraId="1DB59764" w14:textId="77777777"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Дети научатся:</w:t>
      </w:r>
    </w:p>
    <w:p w14:paraId="5A7DA7F3" w14:textId="77777777"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· уважительно относится к иному мнению, истории и культуре других народов;</w:t>
      </w:r>
    </w:p>
    <w:p w14:paraId="21A10034" w14:textId="77777777"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· овладеют начальными навыками адаптации в динамично изменяющемся и развивающемся мире;</w:t>
      </w:r>
    </w:p>
    <w:p w14:paraId="38918616" w14:textId="77777777"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· быть самостоятельными и ответственными за свои поступки;</w:t>
      </w:r>
    </w:p>
    <w:p w14:paraId="41D1C080" w14:textId="77777777"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· ориентироваться в социуме;</w:t>
      </w:r>
    </w:p>
    <w:p w14:paraId="26D2C56B" w14:textId="77777777"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· уважать и ценить старшее поколение, людей труда, героев и защитников своего Отечества;</w:t>
      </w:r>
    </w:p>
    <w:p w14:paraId="7EEC6851" w14:textId="77777777"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· любить и беречь природу своего края, своей Родины.</w:t>
      </w:r>
    </w:p>
    <w:p w14:paraId="4E6AF272" w14:textId="77777777"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Личностные:</w:t>
      </w:r>
    </w:p>
    <w:p w14:paraId="77E3E58A" w14:textId="77777777"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общества, становления гуманистических и демократических ценностных ориентаций.</w:t>
      </w:r>
    </w:p>
    <w:p w14:paraId="7CE9CF13" w14:textId="77777777"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Формирование уважительного отношения к иному мнению, истории и культуре других народов.</w:t>
      </w:r>
    </w:p>
    <w:p w14:paraId="30B9F421" w14:textId="77777777"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14:paraId="68D762F0" w14:textId="77777777"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Метапредметные:</w:t>
      </w:r>
    </w:p>
    <w:p w14:paraId="29FB7FEF" w14:textId="77777777"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Освоение способов решения проблем творческого и поискового характера.</w:t>
      </w:r>
    </w:p>
    <w:p w14:paraId="3067B922" w14:textId="77777777"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Формирование умения планировать, контролировать и оценивать свои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14:paraId="163627DE" w14:textId="77777777"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Находить и выделять при помощи взрослых информацию необходимую для выполнения заданий из разных источников.</w:t>
      </w:r>
    </w:p>
    <w:p w14:paraId="36A4334F" w14:textId="77777777"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Строить рассуждения (или доказательство своей точки зрения по теме кружка в соответствии с возрастными нормами).</w:t>
      </w:r>
    </w:p>
    <w:p w14:paraId="5451385D" w14:textId="77777777"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Включаться в коллективное обсуждение вопросов с учителем и сверстниками.</w:t>
      </w:r>
    </w:p>
    <w:p w14:paraId="4AEC1962" w14:textId="77777777"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Поддерживать в ходе выполнения задания доброжелательное общение друг с другом.</w:t>
      </w:r>
    </w:p>
    <w:p w14:paraId="5E969705" w14:textId="77777777"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Готовить небольшие сообщения, проектные задания с помощью взрослых.</w:t>
      </w:r>
    </w:p>
    <w:p w14:paraId="522C9386" w14:textId="77777777"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Требования к знаниям и умениям, которые должны приобрести обучающиеся в процессе реализации программы внеурочной деятельности.</w:t>
      </w:r>
    </w:p>
    <w:p w14:paraId="13246D6D" w14:textId="77777777"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</w:p>
    <w:p w14:paraId="778697BB" w14:textId="77777777"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В ходе реализация программы внеурочной деятельности по патриотическому направлению «Наследники Победы» обучающиеся должны </w:t>
      </w:r>
    </w:p>
    <w:p w14:paraId="0177D66D" w14:textId="77777777"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lastRenderedPageBreak/>
        <w:t xml:space="preserve">знать/понимать: </w:t>
      </w:r>
    </w:p>
    <w:p w14:paraId="6D69BFE1" w14:textId="77777777"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- значение семьи для </w:t>
      </w:r>
      <w:proofErr w:type="gramStart"/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себя ,</w:t>
      </w:r>
      <w:proofErr w:type="gramEnd"/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для общества,  для страны;</w:t>
      </w:r>
    </w:p>
    <w:p w14:paraId="0CF301FE" w14:textId="77777777"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- важность воспитания уважения и чувства гордости за свою семью, свой   народ, свою страну;</w:t>
      </w:r>
    </w:p>
    <w:p w14:paraId="61A037D3" w14:textId="77777777"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- значение Конституции </w:t>
      </w:r>
      <w:proofErr w:type="gramStart"/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РФ,  символов</w:t>
      </w:r>
      <w:proofErr w:type="gramEnd"/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государства – герба, флага, гимна РФ;</w:t>
      </w:r>
    </w:p>
    <w:p w14:paraId="5A8A8F97" w14:textId="77777777"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- важные исторические события в жизни своего города, России;</w:t>
      </w:r>
    </w:p>
    <w:p w14:paraId="10B369F4" w14:textId="77777777"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- правила сохранения и укрепления традиций своего народа; </w:t>
      </w:r>
    </w:p>
    <w:p w14:paraId="4DF45DCD" w14:textId="77777777"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- особенности государственного устройства страны;</w:t>
      </w:r>
    </w:p>
    <w:p w14:paraId="32BF691A" w14:textId="77777777"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- основные правила поведения в обществе и об ответственности за   своё поведение;</w:t>
      </w:r>
    </w:p>
    <w:p w14:paraId="742FC5EF" w14:textId="77777777"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- важность  служения Отечеству.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7C96A91" w14:textId="77777777"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уметь:</w:t>
      </w:r>
    </w:p>
    <w:p w14:paraId="350A298C" w14:textId="77777777"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- вести себя в обществе, проявлять уважение к семье, к старшим людям,</w:t>
      </w:r>
    </w:p>
    <w:p w14:paraId="61E8B6C6" w14:textId="77777777"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 к ветеранам труда и героям войны;</w:t>
      </w:r>
    </w:p>
    <w:p w14:paraId="37B8BEBE" w14:textId="77777777"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- уважать Конституцию РФ, различать символы государства – герб, флаг, гимн РФ;</w:t>
      </w:r>
    </w:p>
    <w:p w14:paraId="457A5FAE" w14:textId="77777777"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- проявлять чуткость и милосердие, честность, мужество, доброту и человечность;   </w:t>
      </w:r>
    </w:p>
    <w:p w14:paraId="02B57C31" w14:textId="77777777"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- проявлять себя в общественно-полезном труде;</w:t>
      </w:r>
    </w:p>
    <w:p w14:paraId="076A1F73" w14:textId="77777777"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- любить и беречь природу родного </w:t>
      </w:r>
      <w:proofErr w:type="gramStart"/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края;   </w:t>
      </w:r>
      <w:proofErr w:type="gramEnd"/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                       - охранять и беречь историческое наследие своего народа;</w:t>
      </w:r>
    </w:p>
    <w:p w14:paraId="0D452260" w14:textId="77777777"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- соблюдать традиции и обычаи народов России;</w:t>
      </w:r>
    </w:p>
    <w:p w14:paraId="30446BB2" w14:textId="77777777"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</w:p>
    <w:p w14:paraId="4BE46A67" w14:textId="77777777"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Использовать приобретенные знания и умения в практической деятельности и повседневной жизни для: </w:t>
      </w:r>
    </w:p>
    <w:p w14:paraId="14D2C318" w14:textId="77777777"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- полноценного общения </w:t>
      </w:r>
      <w:proofErr w:type="gramStart"/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в членами</w:t>
      </w:r>
      <w:proofErr w:type="gramEnd"/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своей семьи и со сверстниками;</w:t>
      </w:r>
    </w:p>
    <w:p w14:paraId="749322BE" w14:textId="77777777"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- удовлетворения познавательных интересов, самостоятельного поиска   </w:t>
      </w:r>
    </w:p>
    <w:p w14:paraId="4BA8C79D" w14:textId="77777777"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 дополнительной информации об историческом прошлом своей страны;</w:t>
      </w:r>
    </w:p>
    <w:p w14:paraId="24FE9DCA" w14:textId="77777777"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- ведения активного образа жизни и проявления гражданской ответственности; </w:t>
      </w:r>
    </w:p>
    <w:p w14:paraId="56F81A5C" w14:textId="77777777" w:rsidR="00F5098E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- формирования творческого отношения ко всем сторонам общественной жизни.</w:t>
      </w:r>
    </w:p>
    <w:p w14:paraId="07181C4F" w14:textId="77777777" w:rsidR="00052028" w:rsidRDefault="00052028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</w:p>
    <w:p w14:paraId="4302B0DB" w14:textId="77777777" w:rsidR="00052028" w:rsidRPr="0070130E" w:rsidRDefault="00052028" w:rsidP="00052028">
      <w:pPr>
        <w:pStyle w:val="c0"/>
        <w:spacing w:before="0" w:after="0"/>
        <w:ind w:firstLine="283"/>
        <w:jc w:val="center"/>
        <w:rPr>
          <w:rFonts w:ascii="Times New Roman" w:hAnsi="Times New Roman"/>
          <w:b/>
        </w:rPr>
      </w:pPr>
      <w:r w:rsidRPr="00C10C75">
        <w:rPr>
          <w:rStyle w:val="c1"/>
          <w:rFonts w:ascii="Times New Roman" w:hAnsi="Times New Roman" w:cs="Times New Roman"/>
          <w:color w:val="000000" w:themeColor="text1"/>
        </w:rPr>
        <w:t xml:space="preserve">СОДЕРЖАНИЕ </w:t>
      </w:r>
      <w:r>
        <w:rPr>
          <w:rStyle w:val="c1"/>
          <w:rFonts w:ascii="Times New Roman" w:hAnsi="Times New Roman" w:cs="Times New Roman"/>
          <w:color w:val="000000" w:themeColor="text1"/>
        </w:rPr>
        <w:t>КУРСА</w:t>
      </w:r>
    </w:p>
    <w:p w14:paraId="59479733" w14:textId="77777777" w:rsidR="00052028" w:rsidRPr="00052028" w:rsidRDefault="00052028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</w:p>
    <w:p w14:paraId="2A8070F8" w14:textId="77777777" w:rsidR="00FE05FF" w:rsidRPr="00700A3D" w:rsidRDefault="00FE05FF" w:rsidP="00FE05FF">
      <w:pPr>
        <w:spacing w:after="0" w:line="200" w:lineRule="atLeast"/>
        <w:ind w:left="426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14:paraId="1C7AB416" w14:textId="77777777" w:rsidR="00B347F8" w:rsidRPr="00052028" w:rsidRDefault="00B347F8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I раздел: «Откуда есть пошла земля Русская»</w:t>
      </w: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</w:t>
      </w:r>
    </w:p>
    <w:p w14:paraId="2A5B693D" w14:textId="77777777" w:rsidR="00B347F8" w:rsidRPr="00052028" w:rsidRDefault="00B347F8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Учащиеся знакомятся с первыми правителями (Петром I, Екатериной I, Елизаветой Петровной, Екатериной Великой), защитниками земли русской (Кузьмой Мининым и Дмитрием Пожарским, Федором Ушаковым, Александром Суворовым)</w:t>
      </w:r>
    </w:p>
    <w:p w14:paraId="0FE11A50" w14:textId="77777777" w:rsidR="00B347F8" w:rsidRPr="00052028" w:rsidRDefault="00B347F8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II раздел: «События давно минувших дней»</w:t>
      </w:r>
    </w:p>
    <w:p w14:paraId="49BB17AC" w14:textId="77777777" w:rsidR="00B347F8" w:rsidRPr="00052028" w:rsidRDefault="00B347F8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Учащиеся изучают период Крымской войны. Знакомятся с героями этого периода. Узнают об экспедициях этого периода.</w:t>
      </w:r>
    </w:p>
    <w:p w14:paraId="29880C8F" w14:textId="77777777" w:rsidR="00B347F8" w:rsidRPr="00052028" w:rsidRDefault="00B347F8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III раздел: «Ничто не забыто, никто не забыт»</w:t>
      </w:r>
    </w:p>
    <w:p w14:paraId="63569314" w14:textId="77777777" w:rsidR="00B347F8" w:rsidRPr="00052028" w:rsidRDefault="00B347F8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Этот раздел посвящён событиям Великой Отечественной войны 1941-1945 года. Учащиеся узнают об основных боевых операциях 1944-1945гг. Знакомятся с героями Великой Отечественной войны, партизанскими отрядами, пионерами-героями </w:t>
      </w:r>
      <w:proofErr w:type="gramStart"/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( Марат</w:t>
      </w:r>
      <w:proofErr w:type="gramEnd"/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Казей</w:t>
      </w:r>
      <w:proofErr w:type="spellEnd"/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, Валя Котик, Костя Кравчук, Таня Савичева, Зина Портнова, Виталий Коробков), городами-героями.</w:t>
      </w:r>
    </w:p>
    <w:p w14:paraId="0B554AE6" w14:textId="77777777" w:rsidR="00B347F8" w:rsidRPr="00052028" w:rsidRDefault="00B347F8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IV раздел: «Герои нашего времени»</w:t>
      </w:r>
    </w:p>
    <w:p w14:paraId="62270ADB" w14:textId="77777777" w:rsidR="00B347F8" w:rsidRPr="00052028" w:rsidRDefault="00B347F8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Это раздел посвящён событиям и героическим людям современности. А также историческим и культурным местам России. </w:t>
      </w:r>
    </w:p>
    <w:p w14:paraId="0ED86155" w14:textId="77777777" w:rsidR="00B347F8" w:rsidRDefault="00B347F8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</w:p>
    <w:p w14:paraId="1E1AB154" w14:textId="77777777" w:rsidR="00052028" w:rsidRDefault="00052028" w:rsidP="0005202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</w:p>
    <w:p w14:paraId="0111A6E1" w14:textId="77777777" w:rsidR="00514DDD" w:rsidRDefault="00514DDD" w:rsidP="0005202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</w:p>
    <w:p w14:paraId="1D3BC488" w14:textId="77777777" w:rsidR="00514DDD" w:rsidRDefault="00514DDD" w:rsidP="0005202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</w:p>
    <w:p w14:paraId="18EF5121" w14:textId="77777777" w:rsidR="00514DDD" w:rsidRDefault="00514DDD" w:rsidP="0005202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</w:p>
    <w:p w14:paraId="3008150D" w14:textId="77777777" w:rsidR="00514DDD" w:rsidRDefault="00514DDD" w:rsidP="0005202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</w:p>
    <w:p w14:paraId="411C5C71" w14:textId="77777777" w:rsidR="007920DE" w:rsidRDefault="007920DE" w:rsidP="0005202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</w:p>
    <w:p w14:paraId="78132C88" w14:textId="77777777" w:rsidR="007920DE" w:rsidRDefault="007920DE" w:rsidP="0005202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</w:p>
    <w:p w14:paraId="12A05EE3" w14:textId="77777777" w:rsidR="00514DDD" w:rsidRDefault="00514DDD" w:rsidP="0005202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</w:p>
    <w:p w14:paraId="2D64D926" w14:textId="77777777" w:rsidR="00052028" w:rsidRPr="0070130E" w:rsidRDefault="00052028" w:rsidP="0005202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70130E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14:paraId="10EB4081" w14:textId="77777777" w:rsidR="00052028" w:rsidRPr="00052028" w:rsidRDefault="00052028" w:rsidP="0005202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</w:p>
    <w:tbl>
      <w:tblPr>
        <w:tblW w:w="9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347"/>
        <w:gridCol w:w="2835"/>
      </w:tblGrid>
      <w:tr w:rsidR="00DF04B0" w:rsidRPr="00052028" w14:paraId="47DFF806" w14:textId="77777777" w:rsidTr="00DF04B0">
        <w:trPr>
          <w:cantSplit/>
          <w:trHeight w:val="82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64318" w14:textId="77777777" w:rsidR="00DF04B0" w:rsidRDefault="00DF04B0" w:rsidP="00DF04B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№</w:t>
            </w:r>
          </w:p>
          <w:p w14:paraId="6D18CC54" w14:textId="77777777" w:rsidR="00DF04B0" w:rsidRPr="00052028" w:rsidRDefault="00DF04B0" w:rsidP="00DF04B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план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9FD5" w14:textId="77777777" w:rsidR="00DF04B0" w:rsidRPr="00052028" w:rsidRDefault="00DF04B0" w:rsidP="00052028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</w:p>
          <w:p w14:paraId="67F7AF2E" w14:textId="77777777" w:rsidR="00DF04B0" w:rsidRPr="00052028" w:rsidRDefault="00DF04B0" w:rsidP="00052028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052028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Наименование разделов и дисциплин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5AD8" w14:textId="77777777" w:rsidR="00DF04B0" w:rsidRPr="00052028" w:rsidRDefault="00DF04B0" w:rsidP="00052028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</w:p>
          <w:p w14:paraId="6F91CFDB" w14:textId="77777777" w:rsidR="00DF04B0" w:rsidRPr="00052028" w:rsidRDefault="00DF04B0" w:rsidP="00DF04B0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052028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Всего</w:t>
            </w:r>
          </w:p>
        </w:tc>
      </w:tr>
      <w:tr w:rsidR="00DF04B0" w:rsidRPr="00052028" w14:paraId="4E7FF25F" w14:textId="77777777" w:rsidTr="00DF04B0">
        <w:trPr>
          <w:trHeight w:val="42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D492" w14:textId="77777777" w:rsidR="00DF04B0" w:rsidRPr="00052028" w:rsidRDefault="00DF04B0" w:rsidP="00DF04B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CF70" w14:textId="77777777" w:rsidR="00DF04B0" w:rsidRPr="00052028" w:rsidRDefault="00DF04B0" w:rsidP="00052028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052028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 xml:space="preserve"> «Откуда есть пошла земля Русская»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D2D5" w14:textId="77777777" w:rsidR="00DF04B0" w:rsidRPr="00052028" w:rsidRDefault="00DF04B0" w:rsidP="00052028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052028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5</w:t>
            </w:r>
          </w:p>
        </w:tc>
      </w:tr>
      <w:tr w:rsidR="00DF04B0" w:rsidRPr="00052028" w14:paraId="081C5E5B" w14:textId="77777777" w:rsidTr="00DF04B0">
        <w:trPr>
          <w:trHeight w:val="39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FACF" w14:textId="77777777" w:rsidR="00DF04B0" w:rsidRPr="00052028" w:rsidRDefault="00DF04B0" w:rsidP="00DF04B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97F1" w14:textId="77777777" w:rsidR="00DF04B0" w:rsidRPr="00052028" w:rsidRDefault="00DF04B0" w:rsidP="00052028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052028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 xml:space="preserve"> «События давно минувших дней»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A9A2" w14:textId="77777777" w:rsidR="00DF04B0" w:rsidRPr="00052028" w:rsidRDefault="00DF04B0" w:rsidP="00052028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052028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6</w:t>
            </w:r>
          </w:p>
        </w:tc>
      </w:tr>
      <w:tr w:rsidR="00DF04B0" w:rsidRPr="00052028" w14:paraId="482DFE7B" w14:textId="77777777" w:rsidTr="00DF04B0">
        <w:trPr>
          <w:trHeight w:val="4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8CDE" w14:textId="77777777" w:rsidR="00DF04B0" w:rsidRPr="00052028" w:rsidRDefault="00DF04B0" w:rsidP="00DF04B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093F" w14:textId="77777777" w:rsidR="00DF04B0" w:rsidRPr="00052028" w:rsidRDefault="00DF04B0" w:rsidP="00052028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052028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 xml:space="preserve"> «Ничто не забыто, никто не забыт»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A59C" w14:textId="77777777" w:rsidR="00DF04B0" w:rsidRPr="00052028" w:rsidRDefault="00DF04B0" w:rsidP="00052028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052028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</w:tr>
      <w:tr w:rsidR="00DF04B0" w:rsidRPr="00052028" w14:paraId="73E33626" w14:textId="77777777" w:rsidTr="00DF04B0">
        <w:trPr>
          <w:trHeight w:val="44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7FFD" w14:textId="77777777" w:rsidR="00DF04B0" w:rsidRPr="00052028" w:rsidRDefault="00DF04B0" w:rsidP="00DF04B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E0E8" w14:textId="77777777" w:rsidR="00DF04B0" w:rsidRPr="00052028" w:rsidRDefault="00DF04B0" w:rsidP="00052028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052028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 xml:space="preserve"> «Герои нашего времени»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EF83" w14:textId="77777777" w:rsidR="00DF04B0" w:rsidRPr="00052028" w:rsidRDefault="00DF04B0" w:rsidP="00052028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052028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7</w:t>
            </w:r>
          </w:p>
        </w:tc>
      </w:tr>
      <w:tr w:rsidR="00DF04B0" w:rsidRPr="00052028" w14:paraId="7F34B899" w14:textId="77777777" w:rsidTr="00DF04B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4D88" w14:textId="77777777" w:rsidR="00DF04B0" w:rsidRPr="00052028" w:rsidRDefault="00DF04B0" w:rsidP="00DF04B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52D1" w14:textId="77777777" w:rsidR="00DF04B0" w:rsidRPr="00052028" w:rsidRDefault="00DF04B0" w:rsidP="00052028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052028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F1DE" w14:textId="77777777" w:rsidR="00DF04B0" w:rsidRPr="00052028" w:rsidRDefault="00DF04B0" w:rsidP="00052028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052028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34</w:t>
            </w:r>
          </w:p>
        </w:tc>
      </w:tr>
    </w:tbl>
    <w:p w14:paraId="249AB574" w14:textId="77777777" w:rsidR="00B347F8" w:rsidRPr="00052028" w:rsidRDefault="00B347F8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</w:p>
    <w:p w14:paraId="5E2FDDF5" w14:textId="77777777" w:rsidR="00DF04B0" w:rsidRPr="00DF04B0" w:rsidRDefault="00DF04B0" w:rsidP="00DF04B0">
      <w:pPr>
        <w:pStyle w:val="Standard"/>
        <w:jc w:val="center"/>
        <w:rPr>
          <w:rStyle w:val="c1"/>
          <w:rFonts w:ascii="Times New Roman" w:hAnsi="Times New Roman" w:cs="Times New Roman"/>
          <w:b/>
          <w:bCs/>
          <w:color w:val="000000"/>
        </w:rPr>
      </w:pPr>
      <w:r w:rsidRPr="00DF04B0">
        <w:rPr>
          <w:rStyle w:val="c1"/>
          <w:rFonts w:ascii="Times New Roman" w:hAnsi="Times New Roman" w:cs="Times New Roman"/>
          <w:b/>
          <w:bCs/>
          <w:color w:val="000000"/>
        </w:rPr>
        <w:t>КАЛЕНДАРНО-ТЕМАТИЧЕСКОЕ ПЛАНИРОВАНИЕ</w:t>
      </w:r>
    </w:p>
    <w:p w14:paraId="6D62F065" w14:textId="77777777" w:rsidR="00DC3877" w:rsidRPr="00471159" w:rsidRDefault="00DC3877" w:rsidP="00DC3877">
      <w:pPr>
        <w:suppressAutoHyphens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ar-SA"/>
        </w:rPr>
      </w:pPr>
    </w:p>
    <w:tbl>
      <w:tblPr>
        <w:tblW w:w="46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941"/>
        <w:gridCol w:w="6032"/>
        <w:gridCol w:w="1156"/>
        <w:gridCol w:w="1065"/>
      </w:tblGrid>
      <w:tr w:rsidR="00DF04B0" w:rsidRPr="00514DDD" w14:paraId="621A48E2" w14:textId="77777777" w:rsidTr="0030683A">
        <w:trPr>
          <w:trHeight w:val="536"/>
          <w:jc w:val="center"/>
        </w:trPr>
        <w:tc>
          <w:tcPr>
            <w:tcW w:w="449" w:type="pct"/>
            <w:vAlign w:val="center"/>
          </w:tcPr>
          <w:p w14:paraId="07AD3E38" w14:textId="77777777" w:rsidR="00DF04B0" w:rsidRPr="00514DDD" w:rsidRDefault="00DF04B0" w:rsidP="00621F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№ план</w:t>
            </w:r>
          </w:p>
        </w:tc>
        <w:tc>
          <w:tcPr>
            <w:tcW w:w="466" w:type="pct"/>
          </w:tcPr>
          <w:p w14:paraId="1C3890A2" w14:textId="77777777" w:rsidR="00DF04B0" w:rsidRPr="00514DDD" w:rsidRDefault="00DF04B0" w:rsidP="00621F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14:paraId="411169B9" w14:textId="77777777" w:rsidR="00DF04B0" w:rsidRPr="00514DDD" w:rsidRDefault="00DF04B0" w:rsidP="00621F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2986" w:type="pct"/>
            <w:vAlign w:val="center"/>
          </w:tcPr>
          <w:p w14:paraId="5411B400" w14:textId="77777777" w:rsidR="00DF04B0" w:rsidRPr="00514DDD" w:rsidRDefault="00DF04B0" w:rsidP="00621F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572" w:type="pct"/>
          </w:tcPr>
          <w:p w14:paraId="46333D04" w14:textId="77777777" w:rsidR="00DF04B0" w:rsidRPr="00514DDD" w:rsidRDefault="00DF04B0" w:rsidP="00621F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Дата планируемая</w:t>
            </w:r>
          </w:p>
        </w:tc>
        <w:tc>
          <w:tcPr>
            <w:tcW w:w="527" w:type="pct"/>
          </w:tcPr>
          <w:p w14:paraId="36B89433" w14:textId="77777777" w:rsidR="00DF04B0" w:rsidRPr="00514DDD" w:rsidRDefault="00DF04B0" w:rsidP="00621F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Дата фактическая</w:t>
            </w:r>
          </w:p>
        </w:tc>
      </w:tr>
      <w:tr w:rsidR="00DF04B0" w:rsidRPr="00514DDD" w14:paraId="4D38F09B" w14:textId="77777777" w:rsidTr="0030683A">
        <w:trPr>
          <w:jc w:val="center"/>
        </w:trPr>
        <w:tc>
          <w:tcPr>
            <w:tcW w:w="449" w:type="pct"/>
          </w:tcPr>
          <w:p w14:paraId="256AF692" w14:textId="77777777" w:rsidR="00DF04B0" w:rsidRPr="00514DDD" w:rsidRDefault="00DF04B0" w:rsidP="005F0E27">
            <w:pPr>
              <w:spacing w:beforeLines="40" w:before="96" w:afterLines="40" w:after="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6" w:type="pct"/>
          </w:tcPr>
          <w:p w14:paraId="13820B2B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pct"/>
          </w:tcPr>
          <w:p w14:paraId="7EF33913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Второе ополчение в эпоху смуты начало </w:t>
            </w: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XVII</w:t>
            </w: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в. Спасение земли русской, Кузьма Минин и Дмитрий Пожарский 1612г.</w:t>
            </w:r>
          </w:p>
        </w:tc>
        <w:tc>
          <w:tcPr>
            <w:tcW w:w="572" w:type="pct"/>
          </w:tcPr>
          <w:p w14:paraId="53E1808B" w14:textId="77777777" w:rsidR="00DF04B0" w:rsidRPr="00514DDD" w:rsidRDefault="0030683A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  <w:r w:rsidR="006F4DE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527" w:type="pct"/>
          </w:tcPr>
          <w:p w14:paraId="0D0D2B0B" w14:textId="77777777" w:rsidR="00DF04B0" w:rsidRPr="00514DDD" w:rsidRDefault="00DF04B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04B0" w:rsidRPr="00514DDD" w14:paraId="07A58B97" w14:textId="77777777" w:rsidTr="0030683A">
        <w:trPr>
          <w:jc w:val="center"/>
        </w:trPr>
        <w:tc>
          <w:tcPr>
            <w:tcW w:w="449" w:type="pct"/>
          </w:tcPr>
          <w:p w14:paraId="1C733936" w14:textId="77777777" w:rsidR="00DF04B0" w:rsidRPr="00514DDD" w:rsidRDefault="00DF04B0" w:rsidP="005F0E27">
            <w:pPr>
              <w:spacing w:beforeLines="40" w:before="96" w:afterLines="40" w:after="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66" w:type="pct"/>
          </w:tcPr>
          <w:p w14:paraId="0B668A5D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pct"/>
          </w:tcPr>
          <w:p w14:paraId="77D6B8AB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Необычный царь. Правление Петра </w:t>
            </w: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72" w:type="pct"/>
          </w:tcPr>
          <w:p w14:paraId="037782BE" w14:textId="77777777" w:rsidR="00DF04B0" w:rsidRPr="00514DDD" w:rsidRDefault="006F4DEC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  <w:r w:rsidR="003068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527" w:type="pct"/>
          </w:tcPr>
          <w:p w14:paraId="1ADF6800" w14:textId="77777777" w:rsidR="00DF04B0" w:rsidRPr="00514DDD" w:rsidRDefault="00DF04B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04B0" w:rsidRPr="00514DDD" w14:paraId="5CC82EE1" w14:textId="77777777" w:rsidTr="0030683A">
        <w:trPr>
          <w:trHeight w:val="567"/>
          <w:jc w:val="center"/>
        </w:trPr>
        <w:tc>
          <w:tcPr>
            <w:tcW w:w="449" w:type="pct"/>
          </w:tcPr>
          <w:p w14:paraId="74E8CD2F" w14:textId="77777777" w:rsidR="00DF04B0" w:rsidRPr="00514DDD" w:rsidRDefault="00DF04B0" w:rsidP="005F0E27">
            <w:pPr>
              <w:spacing w:beforeLines="40" w:before="96" w:afterLines="40" w:after="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66" w:type="pct"/>
          </w:tcPr>
          <w:p w14:paraId="22148028" w14:textId="77777777" w:rsidR="00DF04B0" w:rsidRPr="00514DDD" w:rsidRDefault="00DF04B0" w:rsidP="00621F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pct"/>
          </w:tcPr>
          <w:p w14:paraId="07855095" w14:textId="77777777" w:rsidR="00DF04B0" w:rsidRPr="00514DDD" w:rsidRDefault="00DF04B0" w:rsidP="00621F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Женщины на троне: Екатерина </w:t>
            </w: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Елизавета Петровна.</w:t>
            </w:r>
          </w:p>
          <w:p w14:paraId="207113A3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Императрица Екатерина Великая.</w:t>
            </w:r>
          </w:p>
        </w:tc>
        <w:tc>
          <w:tcPr>
            <w:tcW w:w="572" w:type="pct"/>
          </w:tcPr>
          <w:p w14:paraId="2D0B0DD6" w14:textId="77777777" w:rsidR="00DF04B0" w:rsidRPr="00514DDD" w:rsidRDefault="0030683A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6F4DE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527" w:type="pct"/>
          </w:tcPr>
          <w:p w14:paraId="1C1E985F" w14:textId="77777777" w:rsidR="00DF04B0" w:rsidRPr="00514DDD" w:rsidRDefault="00DF04B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04B0" w:rsidRPr="00514DDD" w14:paraId="79C28E4F" w14:textId="77777777" w:rsidTr="0030683A">
        <w:trPr>
          <w:jc w:val="center"/>
        </w:trPr>
        <w:tc>
          <w:tcPr>
            <w:tcW w:w="449" w:type="pct"/>
          </w:tcPr>
          <w:p w14:paraId="06BB5AB0" w14:textId="77777777" w:rsidR="00DF04B0" w:rsidRPr="00514DDD" w:rsidRDefault="00DF04B0" w:rsidP="005F0E27">
            <w:pPr>
              <w:spacing w:beforeLines="40" w:before="96" w:afterLines="40" w:after="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66" w:type="pct"/>
          </w:tcPr>
          <w:p w14:paraId="5C92C975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pct"/>
          </w:tcPr>
          <w:p w14:paraId="06477E33" w14:textId="77777777" w:rsidR="00DF04B0" w:rsidRPr="00514DDD" w:rsidRDefault="00DF04B0" w:rsidP="00DF04B0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Адмирал </w:t>
            </w:r>
            <w:proofErr w:type="spellStart"/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Ф.Ф.Ушаков</w:t>
            </w:r>
            <w:proofErr w:type="spellEnd"/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72" w:type="pct"/>
          </w:tcPr>
          <w:p w14:paraId="7FC12531" w14:textId="77777777" w:rsidR="00DF04B0" w:rsidRPr="00514DDD" w:rsidRDefault="0030683A" w:rsidP="00F00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="00F0095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527" w:type="pct"/>
          </w:tcPr>
          <w:p w14:paraId="2FBCD19F" w14:textId="77777777" w:rsidR="00DF04B0" w:rsidRPr="00514DDD" w:rsidRDefault="00DF04B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04B0" w:rsidRPr="00514DDD" w14:paraId="6B69D6B1" w14:textId="77777777" w:rsidTr="0030683A">
        <w:trPr>
          <w:jc w:val="center"/>
        </w:trPr>
        <w:tc>
          <w:tcPr>
            <w:tcW w:w="449" w:type="pct"/>
          </w:tcPr>
          <w:p w14:paraId="37DA6CD4" w14:textId="77777777" w:rsidR="00DF04B0" w:rsidRPr="00514DDD" w:rsidRDefault="00DF04B0" w:rsidP="005F0E27">
            <w:pPr>
              <w:spacing w:beforeLines="40" w:before="96" w:afterLines="40" w:after="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66" w:type="pct"/>
          </w:tcPr>
          <w:p w14:paraId="518DCBDE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pct"/>
          </w:tcPr>
          <w:p w14:paraId="47D2EF18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Непобедимый Суворов.</w:t>
            </w:r>
          </w:p>
        </w:tc>
        <w:tc>
          <w:tcPr>
            <w:tcW w:w="572" w:type="pct"/>
          </w:tcPr>
          <w:p w14:paraId="022B57B2" w14:textId="77777777" w:rsidR="00DF04B0" w:rsidRPr="00514DDD" w:rsidRDefault="006F4DEC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  <w:r w:rsidR="003068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27" w:type="pct"/>
          </w:tcPr>
          <w:p w14:paraId="53CFF153" w14:textId="77777777" w:rsidR="00DF04B0" w:rsidRPr="00514DDD" w:rsidRDefault="00DF04B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04B0" w:rsidRPr="00514DDD" w14:paraId="2EC059F3" w14:textId="77777777" w:rsidTr="0030683A">
        <w:trPr>
          <w:jc w:val="center"/>
        </w:trPr>
        <w:tc>
          <w:tcPr>
            <w:tcW w:w="449" w:type="pct"/>
          </w:tcPr>
          <w:p w14:paraId="565E3777" w14:textId="77777777" w:rsidR="00DF04B0" w:rsidRPr="00514DDD" w:rsidRDefault="00DF04B0" w:rsidP="005F0E27">
            <w:pPr>
              <w:spacing w:beforeLines="40" w:before="96" w:afterLines="40" w:after="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66" w:type="pct"/>
          </w:tcPr>
          <w:p w14:paraId="7782B11C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pct"/>
          </w:tcPr>
          <w:p w14:paraId="6BD17A0D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Крымская война 1853-1856 гг.</w:t>
            </w:r>
          </w:p>
        </w:tc>
        <w:tc>
          <w:tcPr>
            <w:tcW w:w="572" w:type="pct"/>
          </w:tcPr>
          <w:p w14:paraId="5E4440BA" w14:textId="77777777" w:rsidR="00DF04B0" w:rsidRPr="00514DDD" w:rsidRDefault="0030683A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  <w:r w:rsidR="006F4DE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527" w:type="pct"/>
          </w:tcPr>
          <w:p w14:paraId="7B741115" w14:textId="77777777" w:rsidR="00DF04B0" w:rsidRPr="00514DDD" w:rsidRDefault="00DF04B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04B0" w:rsidRPr="00514DDD" w14:paraId="02110389" w14:textId="77777777" w:rsidTr="0030683A">
        <w:trPr>
          <w:jc w:val="center"/>
        </w:trPr>
        <w:tc>
          <w:tcPr>
            <w:tcW w:w="449" w:type="pct"/>
          </w:tcPr>
          <w:p w14:paraId="24479AEB" w14:textId="77777777" w:rsidR="00DF04B0" w:rsidRPr="00514DDD" w:rsidRDefault="00DF04B0" w:rsidP="005F0E27">
            <w:pPr>
              <w:spacing w:beforeLines="40" w:before="96" w:afterLines="40" w:after="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66" w:type="pct"/>
          </w:tcPr>
          <w:p w14:paraId="6A0EE277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pct"/>
          </w:tcPr>
          <w:p w14:paraId="5812D8CE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Герои Крымской войны (П.С. Нахимов, В.А. Корнилов, Н.И. Пирогов).</w:t>
            </w:r>
          </w:p>
        </w:tc>
        <w:tc>
          <w:tcPr>
            <w:tcW w:w="572" w:type="pct"/>
          </w:tcPr>
          <w:p w14:paraId="66142E0D" w14:textId="77777777" w:rsidR="00DF04B0" w:rsidRPr="00514DDD" w:rsidRDefault="0030683A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6F4DE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527" w:type="pct"/>
          </w:tcPr>
          <w:p w14:paraId="2F37930C" w14:textId="77777777" w:rsidR="00DF04B0" w:rsidRPr="00514DDD" w:rsidRDefault="00DF04B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04B0" w:rsidRPr="00514DDD" w14:paraId="28C51C8D" w14:textId="77777777" w:rsidTr="0030683A">
        <w:trPr>
          <w:jc w:val="center"/>
        </w:trPr>
        <w:tc>
          <w:tcPr>
            <w:tcW w:w="449" w:type="pct"/>
          </w:tcPr>
          <w:p w14:paraId="61C15FE1" w14:textId="77777777" w:rsidR="00DF04B0" w:rsidRPr="00514DDD" w:rsidRDefault="00DF04B0" w:rsidP="005F0E27">
            <w:pPr>
              <w:spacing w:beforeLines="40" w:before="96" w:afterLines="40" w:after="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66" w:type="pct"/>
          </w:tcPr>
          <w:p w14:paraId="52883506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pct"/>
          </w:tcPr>
          <w:p w14:paraId="4E670271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Экспедиция Н.М. Пржевальского.</w:t>
            </w:r>
          </w:p>
        </w:tc>
        <w:tc>
          <w:tcPr>
            <w:tcW w:w="572" w:type="pct"/>
          </w:tcPr>
          <w:p w14:paraId="60D58C08" w14:textId="77777777" w:rsidR="00DF04B0" w:rsidRPr="00514DDD" w:rsidRDefault="0030683A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="006F4DE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527" w:type="pct"/>
          </w:tcPr>
          <w:p w14:paraId="7B69E6B8" w14:textId="77777777" w:rsidR="00DF04B0" w:rsidRPr="00514DDD" w:rsidRDefault="00DF04B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04B0" w:rsidRPr="00514DDD" w14:paraId="6AF8A5F2" w14:textId="77777777" w:rsidTr="0030683A">
        <w:trPr>
          <w:jc w:val="center"/>
        </w:trPr>
        <w:tc>
          <w:tcPr>
            <w:tcW w:w="449" w:type="pct"/>
          </w:tcPr>
          <w:p w14:paraId="2CE522DE" w14:textId="77777777" w:rsidR="00DF04B0" w:rsidRPr="00514DDD" w:rsidRDefault="00DF04B0" w:rsidP="005F0E27">
            <w:pPr>
              <w:spacing w:beforeLines="40" w:before="96" w:afterLines="40" w:after="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66" w:type="pct"/>
          </w:tcPr>
          <w:p w14:paraId="6D7769B9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pct"/>
          </w:tcPr>
          <w:p w14:paraId="191FDE90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Дмитрий Иванович Менделеев (1834-1907гг.)</w:t>
            </w:r>
          </w:p>
        </w:tc>
        <w:tc>
          <w:tcPr>
            <w:tcW w:w="572" w:type="pct"/>
          </w:tcPr>
          <w:p w14:paraId="76A9F3A1" w14:textId="77777777" w:rsidR="00DF04B0" w:rsidRPr="00514DDD" w:rsidRDefault="0030683A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="006F4DE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527" w:type="pct"/>
          </w:tcPr>
          <w:p w14:paraId="70F465F7" w14:textId="77777777" w:rsidR="00DF04B0" w:rsidRPr="00514DDD" w:rsidRDefault="00DF04B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683A" w:rsidRPr="00514DDD" w14:paraId="3007CAFC" w14:textId="77777777" w:rsidTr="00454947">
        <w:trPr>
          <w:trHeight w:val="923"/>
          <w:jc w:val="center"/>
        </w:trPr>
        <w:tc>
          <w:tcPr>
            <w:tcW w:w="449" w:type="pct"/>
          </w:tcPr>
          <w:p w14:paraId="6003206F" w14:textId="77777777" w:rsidR="0030683A" w:rsidRPr="00514DDD" w:rsidRDefault="0030683A" w:rsidP="005F0E27">
            <w:pPr>
              <w:spacing w:beforeLines="40" w:before="96" w:afterLines="40" w:after="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  <w:p w14:paraId="73003556" w14:textId="77777777" w:rsidR="0030683A" w:rsidRPr="00514DDD" w:rsidRDefault="0030683A" w:rsidP="005F0E27">
            <w:pPr>
              <w:spacing w:beforeLines="40" w:before="96" w:afterLines="40" w:after="9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6" w:type="pct"/>
          </w:tcPr>
          <w:p w14:paraId="6A0B1D79" w14:textId="77777777" w:rsidR="0030683A" w:rsidRPr="00514DDD" w:rsidRDefault="0030683A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pct"/>
          </w:tcPr>
          <w:p w14:paraId="4776A743" w14:textId="77777777" w:rsidR="0030683A" w:rsidRPr="00514DDD" w:rsidRDefault="0030683A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Первые экспедиции к Северному полюсу.</w:t>
            </w:r>
          </w:p>
          <w:p w14:paraId="2DFB9C4B" w14:textId="77777777" w:rsidR="0030683A" w:rsidRPr="00514DDD" w:rsidRDefault="0030683A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Экспедиция Георгия Седова (1912-1914гг.)</w:t>
            </w:r>
          </w:p>
        </w:tc>
        <w:tc>
          <w:tcPr>
            <w:tcW w:w="572" w:type="pct"/>
          </w:tcPr>
          <w:p w14:paraId="28A7B2C1" w14:textId="77777777" w:rsidR="0030683A" w:rsidRPr="00514DDD" w:rsidRDefault="0030683A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6F4DE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527" w:type="pct"/>
          </w:tcPr>
          <w:p w14:paraId="448150DB" w14:textId="77777777" w:rsidR="0030683A" w:rsidRPr="00514DDD" w:rsidRDefault="0030683A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04B0" w:rsidRPr="00514DDD" w14:paraId="49B15555" w14:textId="77777777" w:rsidTr="0030683A">
        <w:trPr>
          <w:jc w:val="center"/>
        </w:trPr>
        <w:tc>
          <w:tcPr>
            <w:tcW w:w="449" w:type="pct"/>
          </w:tcPr>
          <w:p w14:paraId="3602EED4" w14:textId="77777777" w:rsidR="00DF04B0" w:rsidRPr="00514DDD" w:rsidRDefault="00DF04B0" w:rsidP="005F0E27">
            <w:pPr>
              <w:spacing w:beforeLines="40" w:before="96" w:afterLines="40" w:after="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66" w:type="pct"/>
          </w:tcPr>
          <w:p w14:paraId="29910738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pct"/>
          </w:tcPr>
          <w:p w14:paraId="3BCEBEC5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Основные боевые операции 1944-1945 гг. Корсунь-Шевченковская операция.</w:t>
            </w:r>
          </w:p>
        </w:tc>
        <w:tc>
          <w:tcPr>
            <w:tcW w:w="572" w:type="pct"/>
          </w:tcPr>
          <w:p w14:paraId="057953BA" w14:textId="77777777" w:rsidR="00DF04B0" w:rsidRPr="00514DDD" w:rsidRDefault="0030683A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6F4DE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527" w:type="pct"/>
          </w:tcPr>
          <w:p w14:paraId="1A8DB6FA" w14:textId="77777777" w:rsidR="00DF04B0" w:rsidRPr="00514DDD" w:rsidRDefault="00DF04B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04B0" w:rsidRPr="00514DDD" w14:paraId="0D04467A" w14:textId="77777777" w:rsidTr="0030683A">
        <w:trPr>
          <w:jc w:val="center"/>
        </w:trPr>
        <w:tc>
          <w:tcPr>
            <w:tcW w:w="449" w:type="pct"/>
          </w:tcPr>
          <w:p w14:paraId="332386C8" w14:textId="77777777" w:rsidR="00DF04B0" w:rsidRPr="00514DDD" w:rsidRDefault="00DF04B0" w:rsidP="005F0E27">
            <w:pPr>
              <w:spacing w:beforeLines="40" w:before="96" w:afterLines="40" w:after="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66" w:type="pct"/>
          </w:tcPr>
          <w:p w14:paraId="74F66585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pct"/>
          </w:tcPr>
          <w:p w14:paraId="2BA1885E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Операция «Багратион».</w:t>
            </w:r>
          </w:p>
        </w:tc>
        <w:tc>
          <w:tcPr>
            <w:tcW w:w="572" w:type="pct"/>
          </w:tcPr>
          <w:p w14:paraId="6EF94B19" w14:textId="77777777" w:rsidR="00DF04B0" w:rsidRPr="00514DDD" w:rsidRDefault="0030683A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="006F4DE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527" w:type="pct"/>
          </w:tcPr>
          <w:p w14:paraId="6CC2ECD3" w14:textId="77777777" w:rsidR="00DF04B0" w:rsidRPr="00514DDD" w:rsidRDefault="00DF04B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04B0" w:rsidRPr="00514DDD" w14:paraId="3BCB90EF" w14:textId="77777777" w:rsidTr="0030683A">
        <w:trPr>
          <w:jc w:val="center"/>
        </w:trPr>
        <w:tc>
          <w:tcPr>
            <w:tcW w:w="449" w:type="pct"/>
          </w:tcPr>
          <w:p w14:paraId="7810787B" w14:textId="77777777" w:rsidR="00DF04B0" w:rsidRPr="00514DDD" w:rsidRDefault="00DF04B0" w:rsidP="005F0E27">
            <w:pPr>
              <w:spacing w:beforeLines="40" w:before="96" w:afterLines="40" w:after="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66" w:type="pct"/>
          </w:tcPr>
          <w:p w14:paraId="2AEAEF6F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pct"/>
          </w:tcPr>
          <w:p w14:paraId="11F04CC5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Висло-</w:t>
            </w:r>
            <w:proofErr w:type="spellStart"/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Одерская</w:t>
            </w:r>
            <w:proofErr w:type="spellEnd"/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операция</w:t>
            </w:r>
          </w:p>
        </w:tc>
        <w:tc>
          <w:tcPr>
            <w:tcW w:w="572" w:type="pct"/>
          </w:tcPr>
          <w:p w14:paraId="4ABDD411" w14:textId="77777777" w:rsidR="00DF04B0" w:rsidRPr="00514DDD" w:rsidRDefault="0030683A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  <w:r w:rsidR="006F4DE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527" w:type="pct"/>
          </w:tcPr>
          <w:p w14:paraId="6F7D7A59" w14:textId="77777777" w:rsidR="00DF04B0" w:rsidRPr="00514DDD" w:rsidRDefault="00DF04B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04B0" w:rsidRPr="00514DDD" w14:paraId="444A5CF8" w14:textId="77777777" w:rsidTr="0030683A">
        <w:trPr>
          <w:jc w:val="center"/>
        </w:trPr>
        <w:tc>
          <w:tcPr>
            <w:tcW w:w="449" w:type="pct"/>
          </w:tcPr>
          <w:p w14:paraId="0B83EA2F" w14:textId="77777777" w:rsidR="00DF04B0" w:rsidRPr="00514DDD" w:rsidRDefault="00DF04B0" w:rsidP="005F0E27">
            <w:pPr>
              <w:spacing w:beforeLines="40" w:before="96" w:afterLines="40" w:after="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66" w:type="pct"/>
          </w:tcPr>
          <w:p w14:paraId="5EBBB9E1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pct"/>
          </w:tcPr>
          <w:p w14:paraId="62D6DE67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Берлинская операция.</w:t>
            </w:r>
          </w:p>
        </w:tc>
        <w:tc>
          <w:tcPr>
            <w:tcW w:w="572" w:type="pct"/>
          </w:tcPr>
          <w:p w14:paraId="681F044F" w14:textId="77777777" w:rsidR="00DF04B0" w:rsidRPr="00514DDD" w:rsidRDefault="006F4DEC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09</w:t>
            </w:r>
            <w:r w:rsidR="003068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527" w:type="pct"/>
          </w:tcPr>
          <w:p w14:paraId="08F54450" w14:textId="77777777" w:rsidR="00DF04B0" w:rsidRPr="00514DDD" w:rsidRDefault="00DF04B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04B0" w:rsidRPr="00514DDD" w14:paraId="6D492A32" w14:textId="77777777" w:rsidTr="0030683A">
        <w:trPr>
          <w:jc w:val="center"/>
        </w:trPr>
        <w:tc>
          <w:tcPr>
            <w:tcW w:w="449" w:type="pct"/>
          </w:tcPr>
          <w:p w14:paraId="73DD80DD" w14:textId="77777777" w:rsidR="00DF04B0" w:rsidRPr="00514DDD" w:rsidRDefault="00DF04B0" w:rsidP="005F0E27">
            <w:pPr>
              <w:spacing w:beforeLines="40" w:before="96" w:afterLines="40" w:after="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466" w:type="pct"/>
          </w:tcPr>
          <w:p w14:paraId="13A59845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pct"/>
          </w:tcPr>
          <w:p w14:paraId="52CF5DD1" w14:textId="77777777" w:rsidR="00DF04B0" w:rsidRPr="00514DDD" w:rsidRDefault="00DF04B0" w:rsidP="0030683A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Пражская операция.</w:t>
            </w:r>
          </w:p>
        </w:tc>
        <w:tc>
          <w:tcPr>
            <w:tcW w:w="572" w:type="pct"/>
          </w:tcPr>
          <w:p w14:paraId="784EF117" w14:textId="77777777" w:rsidR="00DF04B0" w:rsidRPr="00514DDD" w:rsidRDefault="0030683A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6F4DE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527" w:type="pct"/>
          </w:tcPr>
          <w:p w14:paraId="0783FB37" w14:textId="77777777" w:rsidR="00DF04B0" w:rsidRPr="00514DDD" w:rsidRDefault="00DF04B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04B0" w:rsidRPr="00514DDD" w14:paraId="5BA8EEC1" w14:textId="77777777" w:rsidTr="0030683A">
        <w:trPr>
          <w:jc w:val="center"/>
        </w:trPr>
        <w:tc>
          <w:tcPr>
            <w:tcW w:w="449" w:type="pct"/>
          </w:tcPr>
          <w:p w14:paraId="2AE4A95D" w14:textId="77777777" w:rsidR="00DF04B0" w:rsidRPr="00514DDD" w:rsidRDefault="00DF04B0" w:rsidP="005F0E27">
            <w:pPr>
              <w:spacing w:beforeLines="40" w:before="96" w:afterLines="40" w:after="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66" w:type="pct"/>
          </w:tcPr>
          <w:p w14:paraId="21422F87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pct"/>
          </w:tcPr>
          <w:p w14:paraId="03260040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Города герои.</w:t>
            </w:r>
          </w:p>
        </w:tc>
        <w:tc>
          <w:tcPr>
            <w:tcW w:w="572" w:type="pct"/>
          </w:tcPr>
          <w:p w14:paraId="63E43F2F" w14:textId="77777777" w:rsidR="00DF04B0" w:rsidRPr="00514DDD" w:rsidRDefault="0030683A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="006F4DE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527" w:type="pct"/>
          </w:tcPr>
          <w:p w14:paraId="4658E729" w14:textId="77777777" w:rsidR="00DF04B0" w:rsidRPr="00514DDD" w:rsidRDefault="00DF04B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04B0" w:rsidRPr="00514DDD" w14:paraId="409B4FD8" w14:textId="77777777" w:rsidTr="0030683A">
        <w:trPr>
          <w:jc w:val="center"/>
        </w:trPr>
        <w:tc>
          <w:tcPr>
            <w:tcW w:w="449" w:type="pct"/>
          </w:tcPr>
          <w:p w14:paraId="7ADC3A4D" w14:textId="77777777" w:rsidR="00DF04B0" w:rsidRPr="00514DDD" w:rsidRDefault="00DF04B0" w:rsidP="005F0E27">
            <w:pPr>
              <w:spacing w:beforeLines="40" w:before="96" w:afterLines="40" w:after="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66" w:type="pct"/>
          </w:tcPr>
          <w:p w14:paraId="6DB59428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pct"/>
          </w:tcPr>
          <w:p w14:paraId="6A01A9DB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Маршалы Советского Союза: </w:t>
            </w:r>
            <w:proofErr w:type="gramStart"/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К,К</w:t>
            </w:r>
            <w:proofErr w:type="gramEnd"/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Рокосовский</w:t>
            </w:r>
            <w:proofErr w:type="spellEnd"/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Г,К, Жуков.</w:t>
            </w:r>
          </w:p>
        </w:tc>
        <w:tc>
          <w:tcPr>
            <w:tcW w:w="572" w:type="pct"/>
          </w:tcPr>
          <w:p w14:paraId="5CDE22FA" w14:textId="77777777" w:rsidR="00DF04B0" w:rsidRPr="00514DDD" w:rsidRDefault="007C506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13.01.</w:t>
            </w:r>
          </w:p>
        </w:tc>
        <w:tc>
          <w:tcPr>
            <w:tcW w:w="527" w:type="pct"/>
          </w:tcPr>
          <w:p w14:paraId="50F0CAA7" w14:textId="77777777" w:rsidR="00DF04B0" w:rsidRPr="00514DDD" w:rsidRDefault="00DF04B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04B0" w:rsidRPr="00514DDD" w14:paraId="5AFDC26F" w14:textId="77777777" w:rsidTr="0030683A">
        <w:trPr>
          <w:trHeight w:val="567"/>
          <w:jc w:val="center"/>
        </w:trPr>
        <w:tc>
          <w:tcPr>
            <w:tcW w:w="449" w:type="pct"/>
          </w:tcPr>
          <w:p w14:paraId="2152EFE1" w14:textId="77777777" w:rsidR="00DF04B0" w:rsidRPr="00514DDD" w:rsidRDefault="00DF04B0" w:rsidP="005F0E27">
            <w:pPr>
              <w:spacing w:beforeLines="40" w:before="96" w:afterLines="40" w:after="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66" w:type="pct"/>
          </w:tcPr>
          <w:p w14:paraId="05C95F7C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pct"/>
          </w:tcPr>
          <w:p w14:paraId="1960DC3C" w14:textId="77777777" w:rsidR="00DF04B0" w:rsidRPr="00514DDD" w:rsidRDefault="00DF04B0" w:rsidP="00DF04B0">
            <w:pPr>
              <w:tabs>
                <w:tab w:val="left" w:pos="342"/>
              </w:tabs>
              <w:spacing w:after="0" w:line="240" w:lineRule="auto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Дети – герои. Костя Кравчук. Дети блокады Ленинграда. Письма Тани Савичевой.</w:t>
            </w:r>
          </w:p>
        </w:tc>
        <w:tc>
          <w:tcPr>
            <w:tcW w:w="572" w:type="pct"/>
          </w:tcPr>
          <w:p w14:paraId="33EDA883" w14:textId="77777777" w:rsidR="00DF04B0" w:rsidRPr="00514DDD" w:rsidRDefault="007C506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20.01.</w:t>
            </w:r>
          </w:p>
        </w:tc>
        <w:tc>
          <w:tcPr>
            <w:tcW w:w="527" w:type="pct"/>
          </w:tcPr>
          <w:p w14:paraId="3F6684B4" w14:textId="77777777" w:rsidR="00DF04B0" w:rsidRPr="00514DDD" w:rsidRDefault="00DF04B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04B0" w:rsidRPr="00514DDD" w14:paraId="00F26320" w14:textId="77777777" w:rsidTr="0030683A">
        <w:trPr>
          <w:jc w:val="center"/>
        </w:trPr>
        <w:tc>
          <w:tcPr>
            <w:tcW w:w="449" w:type="pct"/>
          </w:tcPr>
          <w:p w14:paraId="5418FC62" w14:textId="77777777" w:rsidR="00DF04B0" w:rsidRPr="00514DDD" w:rsidRDefault="00DF04B0" w:rsidP="005F0E27">
            <w:pPr>
              <w:spacing w:beforeLines="40" w:before="96" w:afterLines="40" w:after="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66" w:type="pct"/>
          </w:tcPr>
          <w:p w14:paraId="5D971032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pct"/>
          </w:tcPr>
          <w:p w14:paraId="07552AC7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Дети – герои. Виталий Коробков.</w:t>
            </w:r>
          </w:p>
        </w:tc>
        <w:tc>
          <w:tcPr>
            <w:tcW w:w="572" w:type="pct"/>
          </w:tcPr>
          <w:p w14:paraId="6956DB3F" w14:textId="77777777" w:rsidR="00DF04B0" w:rsidRPr="00514DDD" w:rsidRDefault="007C506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27.01.</w:t>
            </w:r>
          </w:p>
        </w:tc>
        <w:tc>
          <w:tcPr>
            <w:tcW w:w="527" w:type="pct"/>
          </w:tcPr>
          <w:p w14:paraId="4426009D" w14:textId="77777777" w:rsidR="00DF04B0" w:rsidRPr="00514DDD" w:rsidRDefault="00DF04B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04B0" w:rsidRPr="00514DDD" w14:paraId="58EFE9AB" w14:textId="77777777" w:rsidTr="0030683A">
        <w:trPr>
          <w:jc w:val="center"/>
        </w:trPr>
        <w:tc>
          <w:tcPr>
            <w:tcW w:w="449" w:type="pct"/>
          </w:tcPr>
          <w:p w14:paraId="6DD17F2A" w14:textId="77777777" w:rsidR="00DF04B0" w:rsidRPr="00514DDD" w:rsidRDefault="00DF04B0" w:rsidP="005F0E27">
            <w:pPr>
              <w:spacing w:beforeLines="40" w:before="96" w:afterLines="40" w:after="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66" w:type="pct"/>
          </w:tcPr>
          <w:p w14:paraId="19086579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pct"/>
          </w:tcPr>
          <w:p w14:paraId="722991AB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Дети – герои. Таня Морозова, Марат </w:t>
            </w:r>
            <w:proofErr w:type="spellStart"/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Казей</w:t>
            </w:r>
            <w:proofErr w:type="spellEnd"/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Валя Котик, Зина Портнова.</w:t>
            </w:r>
          </w:p>
          <w:p w14:paraId="3FC64E99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72" w:type="pct"/>
          </w:tcPr>
          <w:p w14:paraId="35C218A0" w14:textId="77777777" w:rsidR="00DF04B0" w:rsidRPr="00514DDD" w:rsidRDefault="007C506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03.02.</w:t>
            </w:r>
          </w:p>
        </w:tc>
        <w:tc>
          <w:tcPr>
            <w:tcW w:w="527" w:type="pct"/>
          </w:tcPr>
          <w:p w14:paraId="7237922E" w14:textId="77777777" w:rsidR="00DF04B0" w:rsidRPr="00514DDD" w:rsidRDefault="00DF04B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04B0" w:rsidRPr="00514DDD" w14:paraId="73F47EF3" w14:textId="77777777" w:rsidTr="0030683A">
        <w:trPr>
          <w:jc w:val="center"/>
        </w:trPr>
        <w:tc>
          <w:tcPr>
            <w:tcW w:w="449" w:type="pct"/>
          </w:tcPr>
          <w:p w14:paraId="06E421D0" w14:textId="77777777" w:rsidR="00DF04B0" w:rsidRPr="00514DDD" w:rsidRDefault="00DF04B0" w:rsidP="005F0E27">
            <w:pPr>
              <w:spacing w:beforeLines="40" w:before="96" w:afterLines="40" w:after="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466" w:type="pct"/>
          </w:tcPr>
          <w:p w14:paraId="78F1D01F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pct"/>
          </w:tcPr>
          <w:p w14:paraId="6FCA31DD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Прототип Штирлица – </w:t>
            </w:r>
            <w:proofErr w:type="gramStart"/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М,М</w:t>
            </w:r>
            <w:proofErr w:type="gramEnd"/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Исаев.</w:t>
            </w:r>
          </w:p>
        </w:tc>
        <w:tc>
          <w:tcPr>
            <w:tcW w:w="572" w:type="pct"/>
          </w:tcPr>
          <w:p w14:paraId="3AE7EE2F" w14:textId="77777777" w:rsidR="00DF04B0" w:rsidRPr="00514DDD" w:rsidRDefault="007C506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10.02.</w:t>
            </w:r>
          </w:p>
        </w:tc>
        <w:tc>
          <w:tcPr>
            <w:tcW w:w="527" w:type="pct"/>
          </w:tcPr>
          <w:p w14:paraId="6EA96780" w14:textId="77777777" w:rsidR="00DF04B0" w:rsidRPr="00514DDD" w:rsidRDefault="00DF04B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04B0" w:rsidRPr="00514DDD" w14:paraId="7999B0DC" w14:textId="77777777" w:rsidTr="0030683A">
        <w:trPr>
          <w:jc w:val="center"/>
        </w:trPr>
        <w:tc>
          <w:tcPr>
            <w:tcW w:w="449" w:type="pct"/>
          </w:tcPr>
          <w:p w14:paraId="05B72E63" w14:textId="77777777" w:rsidR="00DF04B0" w:rsidRPr="00514DDD" w:rsidRDefault="00DF04B0" w:rsidP="005F0E27">
            <w:pPr>
              <w:spacing w:beforeLines="40" w:before="96" w:afterLines="40" w:after="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466" w:type="pct"/>
          </w:tcPr>
          <w:p w14:paraId="5F7B340D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pct"/>
          </w:tcPr>
          <w:p w14:paraId="1488B762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Партизанские отряды </w:t>
            </w:r>
            <w:proofErr w:type="gramStart"/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С,А</w:t>
            </w:r>
            <w:proofErr w:type="gramEnd"/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Ковпака, </w:t>
            </w:r>
            <w:r w:rsidRPr="00514D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А.Н. Сабурова, А.Ф. Федорова.</w:t>
            </w:r>
          </w:p>
        </w:tc>
        <w:tc>
          <w:tcPr>
            <w:tcW w:w="572" w:type="pct"/>
          </w:tcPr>
          <w:p w14:paraId="5BEFEA37" w14:textId="77777777" w:rsidR="00DF04B0" w:rsidRPr="00514DDD" w:rsidRDefault="007C506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17.02.</w:t>
            </w:r>
          </w:p>
        </w:tc>
        <w:tc>
          <w:tcPr>
            <w:tcW w:w="527" w:type="pct"/>
          </w:tcPr>
          <w:p w14:paraId="1DF921FD" w14:textId="77777777" w:rsidR="00DF04B0" w:rsidRPr="00514DDD" w:rsidRDefault="00DF04B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04B0" w:rsidRPr="00514DDD" w14:paraId="3C1FF929" w14:textId="77777777" w:rsidTr="0030683A">
        <w:trPr>
          <w:jc w:val="center"/>
        </w:trPr>
        <w:tc>
          <w:tcPr>
            <w:tcW w:w="449" w:type="pct"/>
          </w:tcPr>
          <w:p w14:paraId="1822F2D7" w14:textId="77777777" w:rsidR="00DF04B0" w:rsidRPr="00514DDD" w:rsidRDefault="00DF04B0" w:rsidP="005F0E27">
            <w:pPr>
              <w:spacing w:beforeLines="40" w:before="96" w:afterLines="40" w:after="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466" w:type="pct"/>
          </w:tcPr>
          <w:p w14:paraId="0FCAF2F5" w14:textId="77777777" w:rsidR="00DF04B0" w:rsidRPr="00514DDD" w:rsidRDefault="00DF04B0" w:rsidP="00621FA5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86" w:type="pct"/>
          </w:tcPr>
          <w:p w14:paraId="77D7541A" w14:textId="77777777" w:rsidR="00DF04B0" w:rsidRPr="00514DDD" w:rsidRDefault="00DF04B0" w:rsidP="00621F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D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Акт</w:t>
            </w:r>
            <w:r w:rsidRPr="00514D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14D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514D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безоговорочной </w:t>
            </w:r>
            <w:r w:rsidRPr="00514D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капитуляции</w:t>
            </w:r>
            <w:r w:rsidRPr="00514D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14D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Германии</w:t>
            </w:r>
            <w:r w:rsidRPr="00514D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 </w:t>
            </w:r>
          </w:p>
          <w:p w14:paraId="1AC26501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2" w:type="pct"/>
          </w:tcPr>
          <w:p w14:paraId="2EA99F12" w14:textId="77777777" w:rsidR="00DF04B0" w:rsidRPr="00514DDD" w:rsidRDefault="007C506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24.02.</w:t>
            </w:r>
          </w:p>
        </w:tc>
        <w:tc>
          <w:tcPr>
            <w:tcW w:w="527" w:type="pct"/>
          </w:tcPr>
          <w:p w14:paraId="3C4848DC" w14:textId="77777777" w:rsidR="00DF04B0" w:rsidRPr="00514DDD" w:rsidRDefault="00DF04B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04B0" w:rsidRPr="00514DDD" w14:paraId="5389DB0D" w14:textId="77777777" w:rsidTr="0030683A">
        <w:trPr>
          <w:jc w:val="center"/>
        </w:trPr>
        <w:tc>
          <w:tcPr>
            <w:tcW w:w="449" w:type="pct"/>
          </w:tcPr>
          <w:p w14:paraId="31A6808C" w14:textId="77777777" w:rsidR="00DF04B0" w:rsidRPr="00514DDD" w:rsidRDefault="00DF04B0" w:rsidP="005F0E27">
            <w:pPr>
              <w:spacing w:beforeLines="40" w:before="96" w:afterLines="40" w:after="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66" w:type="pct"/>
          </w:tcPr>
          <w:p w14:paraId="5B9E4EDA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pct"/>
          </w:tcPr>
          <w:p w14:paraId="6343F2C9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Великая Победа «9 мая 1945 года».</w:t>
            </w:r>
          </w:p>
        </w:tc>
        <w:tc>
          <w:tcPr>
            <w:tcW w:w="572" w:type="pct"/>
          </w:tcPr>
          <w:p w14:paraId="40C5F0F2" w14:textId="77777777" w:rsidR="00DF04B0" w:rsidRPr="00514DDD" w:rsidRDefault="007C506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03.03.</w:t>
            </w:r>
          </w:p>
        </w:tc>
        <w:tc>
          <w:tcPr>
            <w:tcW w:w="527" w:type="pct"/>
          </w:tcPr>
          <w:p w14:paraId="04B94B49" w14:textId="77777777" w:rsidR="00DF04B0" w:rsidRPr="00514DDD" w:rsidRDefault="00DF04B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04B0" w:rsidRPr="00514DDD" w14:paraId="089CD2C7" w14:textId="77777777" w:rsidTr="0030683A">
        <w:trPr>
          <w:jc w:val="center"/>
        </w:trPr>
        <w:tc>
          <w:tcPr>
            <w:tcW w:w="449" w:type="pct"/>
          </w:tcPr>
          <w:p w14:paraId="6AA57004" w14:textId="77777777" w:rsidR="00DF04B0" w:rsidRPr="00514DDD" w:rsidRDefault="00DF04B0" w:rsidP="005F0E27">
            <w:pPr>
              <w:spacing w:beforeLines="40" w:before="96" w:afterLines="40" w:after="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66" w:type="pct"/>
          </w:tcPr>
          <w:p w14:paraId="67C731AD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pct"/>
          </w:tcPr>
          <w:p w14:paraId="5FC9AD16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Города воинской славы.</w:t>
            </w:r>
          </w:p>
        </w:tc>
        <w:tc>
          <w:tcPr>
            <w:tcW w:w="572" w:type="pct"/>
          </w:tcPr>
          <w:p w14:paraId="57020CC4" w14:textId="77777777" w:rsidR="00DF04B0" w:rsidRPr="00514DDD" w:rsidRDefault="007C506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10.03.</w:t>
            </w:r>
          </w:p>
        </w:tc>
        <w:tc>
          <w:tcPr>
            <w:tcW w:w="527" w:type="pct"/>
          </w:tcPr>
          <w:p w14:paraId="04B0AB00" w14:textId="77777777" w:rsidR="00DF04B0" w:rsidRPr="00514DDD" w:rsidRDefault="00DF04B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04B0" w:rsidRPr="00514DDD" w14:paraId="1C82D207" w14:textId="77777777" w:rsidTr="0030683A">
        <w:trPr>
          <w:jc w:val="center"/>
        </w:trPr>
        <w:tc>
          <w:tcPr>
            <w:tcW w:w="449" w:type="pct"/>
          </w:tcPr>
          <w:p w14:paraId="034EE37B" w14:textId="77777777" w:rsidR="00DF04B0" w:rsidRPr="00514DDD" w:rsidRDefault="00DF04B0" w:rsidP="005F0E27">
            <w:pPr>
              <w:spacing w:beforeLines="40" w:before="96" w:afterLines="40" w:after="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66" w:type="pct"/>
          </w:tcPr>
          <w:p w14:paraId="0479883B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pct"/>
          </w:tcPr>
          <w:p w14:paraId="456BE8CC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Города воинской славы.</w:t>
            </w:r>
          </w:p>
        </w:tc>
        <w:tc>
          <w:tcPr>
            <w:tcW w:w="572" w:type="pct"/>
          </w:tcPr>
          <w:p w14:paraId="57CEAEC5" w14:textId="77777777" w:rsidR="00DF04B0" w:rsidRPr="00514DDD" w:rsidRDefault="007C506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17.03.</w:t>
            </w:r>
          </w:p>
        </w:tc>
        <w:tc>
          <w:tcPr>
            <w:tcW w:w="527" w:type="pct"/>
          </w:tcPr>
          <w:p w14:paraId="2F138FDD" w14:textId="77777777" w:rsidR="00DF04B0" w:rsidRPr="00514DDD" w:rsidRDefault="00DF04B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04B0" w:rsidRPr="00514DDD" w14:paraId="0DB90DCB" w14:textId="77777777" w:rsidTr="0030683A">
        <w:trPr>
          <w:jc w:val="center"/>
        </w:trPr>
        <w:tc>
          <w:tcPr>
            <w:tcW w:w="449" w:type="pct"/>
          </w:tcPr>
          <w:p w14:paraId="61C0079F" w14:textId="77777777" w:rsidR="00DF04B0" w:rsidRPr="00514DDD" w:rsidRDefault="00DF04B0" w:rsidP="005F0E27">
            <w:pPr>
              <w:spacing w:beforeLines="40" w:before="96" w:afterLines="40" w:after="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466" w:type="pct"/>
          </w:tcPr>
          <w:p w14:paraId="1EF137A1" w14:textId="77777777" w:rsidR="00DF04B0" w:rsidRPr="00514DDD" w:rsidRDefault="00DF04B0" w:rsidP="002404A2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pct"/>
          </w:tcPr>
          <w:p w14:paraId="26EFDF4D" w14:textId="77777777" w:rsidR="00DF04B0" w:rsidRPr="00514DDD" w:rsidRDefault="00DF04B0" w:rsidP="002404A2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Освоение космоса </w:t>
            </w:r>
          </w:p>
          <w:p w14:paraId="5B564F35" w14:textId="77777777" w:rsidR="00DF04B0" w:rsidRPr="00514DDD" w:rsidRDefault="00DF04B0" w:rsidP="002404A2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К.Ф. Циолковский.</w:t>
            </w:r>
          </w:p>
        </w:tc>
        <w:tc>
          <w:tcPr>
            <w:tcW w:w="572" w:type="pct"/>
          </w:tcPr>
          <w:p w14:paraId="192993FA" w14:textId="77777777" w:rsidR="00DF04B0" w:rsidRPr="00514DDD" w:rsidRDefault="007C506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31.03.</w:t>
            </w:r>
          </w:p>
        </w:tc>
        <w:tc>
          <w:tcPr>
            <w:tcW w:w="527" w:type="pct"/>
          </w:tcPr>
          <w:p w14:paraId="6B1E8AA0" w14:textId="77777777" w:rsidR="00DF04B0" w:rsidRPr="00514DDD" w:rsidRDefault="00DF04B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04B0" w:rsidRPr="00514DDD" w14:paraId="0284FB28" w14:textId="77777777" w:rsidTr="0030683A">
        <w:trPr>
          <w:jc w:val="center"/>
        </w:trPr>
        <w:tc>
          <w:tcPr>
            <w:tcW w:w="449" w:type="pct"/>
          </w:tcPr>
          <w:p w14:paraId="0F52ED5B" w14:textId="77777777" w:rsidR="00DF04B0" w:rsidRPr="00514DDD" w:rsidRDefault="00DF04B0" w:rsidP="005F0E27">
            <w:pPr>
              <w:spacing w:beforeLines="40" w:before="96" w:afterLines="40" w:after="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466" w:type="pct"/>
          </w:tcPr>
          <w:p w14:paraId="7B686FE8" w14:textId="77777777" w:rsidR="00DF04B0" w:rsidRPr="00514DDD" w:rsidRDefault="00DF04B0" w:rsidP="002404A2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pct"/>
          </w:tcPr>
          <w:p w14:paraId="709A0BCB" w14:textId="77777777" w:rsidR="00DF04B0" w:rsidRPr="00514DDD" w:rsidRDefault="00DF04B0" w:rsidP="002404A2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Освоение космоса. </w:t>
            </w:r>
            <w:proofErr w:type="spellStart"/>
            <w:proofErr w:type="gramStart"/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С,П</w:t>
            </w:r>
            <w:proofErr w:type="gramEnd"/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,Королев</w:t>
            </w:r>
            <w:proofErr w:type="spellEnd"/>
          </w:p>
        </w:tc>
        <w:tc>
          <w:tcPr>
            <w:tcW w:w="572" w:type="pct"/>
          </w:tcPr>
          <w:p w14:paraId="60C355F8" w14:textId="77777777" w:rsidR="00DF04B0" w:rsidRPr="00514DDD" w:rsidRDefault="007C506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07.04.</w:t>
            </w:r>
          </w:p>
        </w:tc>
        <w:tc>
          <w:tcPr>
            <w:tcW w:w="527" w:type="pct"/>
          </w:tcPr>
          <w:p w14:paraId="40C5E23C" w14:textId="77777777" w:rsidR="00DF04B0" w:rsidRPr="00514DDD" w:rsidRDefault="00DF04B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04B0" w:rsidRPr="00514DDD" w14:paraId="60A19307" w14:textId="77777777" w:rsidTr="0030683A">
        <w:trPr>
          <w:jc w:val="center"/>
        </w:trPr>
        <w:tc>
          <w:tcPr>
            <w:tcW w:w="449" w:type="pct"/>
          </w:tcPr>
          <w:p w14:paraId="42A3DB76" w14:textId="77777777" w:rsidR="00DF04B0" w:rsidRPr="00514DDD" w:rsidRDefault="00DF04B0" w:rsidP="005F0E27">
            <w:pPr>
              <w:spacing w:beforeLines="40" w:before="96" w:afterLines="40" w:after="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466" w:type="pct"/>
          </w:tcPr>
          <w:p w14:paraId="232724F9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pct"/>
          </w:tcPr>
          <w:p w14:paraId="2FC22C8A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Чернобыльская катастрофа 26 апреля 1986 года. Ликвидаторы последствий аварии.</w:t>
            </w:r>
          </w:p>
        </w:tc>
        <w:tc>
          <w:tcPr>
            <w:tcW w:w="572" w:type="pct"/>
          </w:tcPr>
          <w:p w14:paraId="473379EE" w14:textId="77777777" w:rsidR="00DF04B0" w:rsidRPr="00514DDD" w:rsidRDefault="007C506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14.04.</w:t>
            </w:r>
          </w:p>
        </w:tc>
        <w:tc>
          <w:tcPr>
            <w:tcW w:w="527" w:type="pct"/>
          </w:tcPr>
          <w:p w14:paraId="1CD98A76" w14:textId="77777777" w:rsidR="00DF04B0" w:rsidRPr="00514DDD" w:rsidRDefault="00DF04B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04B0" w:rsidRPr="00514DDD" w14:paraId="74BB931C" w14:textId="77777777" w:rsidTr="0030683A">
        <w:trPr>
          <w:jc w:val="center"/>
        </w:trPr>
        <w:tc>
          <w:tcPr>
            <w:tcW w:w="449" w:type="pct"/>
          </w:tcPr>
          <w:p w14:paraId="31925C4B" w14:textId="77777777" w:rsidR="00DF04B0" w:rsidRPr="00514DDD" w:rsidRDefault="00DF04B0" w:rsidP="005F0E27">
            <w:pPr>
              <w:spacing w:beforeLines="40" w:before="96" w:afterLines="40" w:after="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466" w:type="pct"/>
          </w:tcPr>
          <w:p w14:paraId="56EB8089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pct"/>
          </w:tcPr>
          <w:p w14:paraId="23AEF910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Самый яркий из российских генералов – </w:t>
            </w:r>
            <w:proofErr w:type="gramStart"/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В,А</w:t>
            </w:r>
            <w:proofErr w:type="gramEnd"/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Шаманов.</w:t>
            </w:r>
          </w:p>
        </w:tc>
        <w:tc>
          <w:tcPr>
            <w:tcW w:w="572" w:type="pct"/>
          </w:tcPr>
          <w:p w14:paraId="0A95A6DE" w14:textId="77777777" w:rsidR="00DF04B0" w:rsidRPr="00514DDD" w:rsidRDefault="007C506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21.04.</w:t>
            </w:r>
          </w:p>
        </w:tc>
        <w:tc>
          <w:tcPr>
            <w:tcW w:w="527" w:type="pct"/>
          </w:tcPr>
          <w:p w14:paraId="2A2F5423" w14:textId="77777777" w:rsidR="00DF04B0" w:rsidRPr="00514DDD" w:rsidRDefault="00DF04B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04B0" w:rsidRPr="00514DDD" w14:paraId="6AE81EA6" w14:textId="77777777" w:rsidTr="0030683A">
        <w:trPr>
          <w:trHeight w:val="567"/>
          <w:jc w:val="center"/>
        </w:trPr>
        <w:tc>
          <w:tcPr>
            <w:tcW w:w="449" w:type="pct"/>
          </w:tcPr>
          <w:p w14:paraId="5B07958D" w14:textId="77777777" w:rsidR="00DF04B0" w:rsidRPr="00514DDD" w:rsidRDefault="00DF04B0" w:rsidP="005F0E27">
            <w:pPr>
              <w:spacing w:beforeLines="40" w:before="96" w:afterLines="40" w:after="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466" w:type="pct"/>
          </w:tcPr>
          <w:p w14:paraId="4D013024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pct"/>
          </w:tcPr>
          <w:p w14:paraId="41A0C0D3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Олимпийские и параолимпийские игры 2014 года.</w:t>
            </w:r>
          </w:p>
        </w:tc>
        <w:tc>
          <w:tcPr>
            <w:tcW w:w="572" w:type="pct"/>
          </w:tcPr>
          <w:p w14:paraId="4F124022" w14:textId="77777777" w:rsidR="00DF04B0" w:rsidRPr="00514DDD" w:rsidRDefault="007C506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28.04.</w:t>
            </w:r>
          </w:p>
        </w:tc>
        <w:tc>
          <w:tcPr>
            <w:tcW w:w="527" w:type="pct"/>
          </w:tcPr>
          <w:p w14:paraId="0A333E42" w14:textId="77777777" w:rsidR="00DF04B0" w:rsidRPr="00514DDD" w:rsidRDefault="00DF04B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04B0" w:rsidRPr="00514DDD" w14:paraId="4FD8B881" w14:textId="77777777" w:rsidTr="0030683A">
        <w:trPr>
          <w:jc w:val="center"/>
        </w:trPr>
        <w:tc>
          <w:tcPr>
            <w:tcW w:w="449" w:type="pct"/>
          </w:tcPr>
          <w:p w14:paraId="65ECBABE" w14:textId="77777777" w:rsidR="00DF04B0" w:rsidRPr="00514DDD" w:rsidRDefault="00DF04B0" w:rsidP="005F0E27">
            <w:pPr>
              <w:spacing w:beforeLines="40" w:before="96" w:afterLines="40" w:after="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466" w:type="pct"/>
          </w:tcPr>
          <w:p w14:paraId="45C4EF5A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pct"/>
          </w:tcPr>
          <w:p w14:paraId="2F1F31DA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Проект «Наши успехи и достижения»</w:t>
            </w:r>
          </w:p>
          <w:p w14:paraId="5AC85016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72" w:type="pct"/>
          </w:tcPr>
          <w:p w14:paraId="51B5384E" w14:textId="77777777" w:rsidR="00DF04B0" w:rsidRPr="00514DDD" w:rsidRDefault="007C506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05.05.</w:t>
            </w:r>
          </w:p>
        </w:tc>
        <w:tc>
          <w:tcPr>
            <w:tcW w:w="527" w:type="pct"/>
          </w:tcPr>
          <w:p w14:paraId="303DD9C9" w14:textId="77777777" w:rsidR="00DF04B0" w:rsidRPr="00514DDD" w:rsidRDefault="00DF04B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04B0" w:rsidRPr="00514DDD" w14:paraId="67CF513D" w14:textId="77777777" w:rsidTr="0030683A">
        <w:trPr>
          <w:jc w:val="center"/>
        </w:trPr>
        <w:tc>
          <w:tcPr>
            <w:tcW w:w="449" w:type="pct"/>
          </w:tcPr>
          <w:p w14:paraId="482B0774" w14:textId="77777777" w:rsidR="00DF04B0" w:rsidRPr="00514DDD" w:rsidRDefault="00DF04B0" w:rsidP="005F0E27">
            <w:pPr>
              <w:spacing w:beforeLines="40" w:before="96" w:afterLines="40" w:after="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466" w:type="pct"/>
          </w:tcPr>
          <w:p w14:paraId="35C9B7C5" w14:textId="77777777" w:rsidR="00DF04B0" w:rsidRPr="00514DDD" w:rsidRDefault="00DF04B0" w:rsidP="00A04CC3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pct"/>
          </w:tcPr>
          <w:p w14:paraId="169BD71D" w14:textId="77777777" w:rsidR="00DF04B0" w:rsidRPr="00514DDD" w:rsidRDefault="00DF04B0" w:rsidP="00A04CC3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Проект «Наши успехи и достижения»</w:t>
            </w:r>
          </w:p>
          <w:p w14:paraId="73981F24" w14:textId="77777777"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2" w:type="pct"/>
          </w:tcPr>
          <w:p w14:paraId="2DEF9D58" w14:textId="77777777" w:rsidR="00DF04B0" w:rsidRPr="00514DDD" w:rsidRDefault="007C506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12.05.</w:t>
            </w:r>
          </w:p>
        </w:tc>
        <w:tc>
          <w:tcPr>
            <w:tcW w:w="527" w:type="pct"/>
          </w:tcPr>
          <w:p w14:paraId="5C73F6C8" w14:textId="77777777" w:rsidR="00DF04B0" w:rsidRPr="00514DDD" w:rsidRDefault="00DF04B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4DDD" w:rsidRPr="00514DDD" w14:paraId="26DCF826" w14:textId="77777777" w:rsidTr="0030683A">
        <w:trPr>
          <w:jc w:val="center"/>
        </w:trPr>
        <w:tc>
          <w:tcPr>
            <w:tcW w:w="449" w:type="pct"/>
          </w:tcPr>
          <w:p w14:paraId="176C714C" w14:textId="77777777" w:rsidR="00514DDD" w:rsidRPr="00514DDD" w:rsidRDefault="00514DDD" w:rsidP="005F0E27">
            <w:pPr>
              <w:spacing w:beforeLines="40" w:before="96" w:afterLines="40" w:after="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466" w:type="pct"/>
          </w:tcPr>
          <w:p w14:paraId="364325CF" w14:textId="77777777" w:rsidR="00514DDD" w:rsidRPr="00514DDD" w:rsidRDefault="00514DDD" w:rsidP="00A04CC3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pct"/>
          </w:tcPr>
          <w:p w14:paraId="490E4EB0" w14:textId="77777777" w:rsidR="00514DDD" w:rsidRPr="00514DDD" w:rsidRDefault="00514DDD" w:rsidP="00A04CC3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Подведение итогов</w:t>
            </w:r>
          </w:p>
        </w:tc>
        <w:tc>
          <w:tcPr>
            <w:tcW w:w="572" w:type="pct"/>
          </w:tcPr>
          <w:p w14:paraId="44EDA3A2" w14:textId="77777777" w:rsidR="00514DDD" w:rsidRPr="00514DDD" w:rsidRDefault="007C506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19.05.</w:t>
            </w:r>
          </w:p>
        </w:tc>
        <w:tc>
          <w:tcPr>
            <w:tcW w:w="527" w:type="pct"/>
          </w:tcPr>
          <w:p w14:paraId="6BAB54B1" w14:textId="77777777" w:rsidR="00514DDD" w:rsidRPr="00514DDD" w:rsidRDefault="00514DDD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06288860" w14:textId="77777777" w:rsidR="00DC3877" w:rsidRPr="00471159" w:rsidRDefault="00DC3877" w:rsidP="00DC387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8"/>
          <w:szCs w:val="18"/>
          <w:lang w:eastAsia="ar-SA"/>
        </w:rPr>
      </w:pPr>
    </w:p>
    <w:p w14:paraId="5C0471B0" w14:textId="77777777" w:rsidR="00DC3877" w:rsidRPr="00471159" w:rsidRDefault="00DC3877" w:rsidP="00DC387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8"/>
          <w:szCs w:val="18"/>
          <w:lang w:eastAsia="ar-SA"/>
        </w:rPr>
      </w:pPr>
    </w:p>
    <w:sectPr w:rsidR="00DC3877" w:rsidRPr="00471159" w:rsidSect="00514DDD">
      <w:footerReference w:type="default" r:id="rId10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698D3" w14:textId="77777777" w:rsidR="00797391" w:rsidRDefault="00797391" w:rsidP="00D9673E">
      <w:pPr>
        <w:spacing w:after="0" w:line="240" w:lineRule="auto"/>
      </w:pPr>
      <w:r>
        <w:separator/>
      </w:r>
    </w:p>
  </w:endnote>
  <w:endnote w:type="continuationSeparator" w:id="0">
    <w:p w14:paraId="47B755AE" w14:textId="77777777" w:rsidR="00797391" w:rsidRDefault="00797391" w:rsidP="00D96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3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53785F1" w14:textId="77777777" w:rsidR="00052028" w:rsidRPr="00700A3D" w:rsidRDefault="00052028">
        <w:pPr>
          <w:pStyle w:val="af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00A3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00A3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00A3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441FC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700A3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E1A5713" w14:textId="77777777" w:rsidR="00052028" w:rsidRDefault="00052028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55D4B" w14:textId="77777777" w:rsidR="00797391" w:rsidRDefault="00797391" w:rsidP="00D9673E">
      <w:pPr>
        <w:spacing w:after="0" w:line="240" w:lineRule="auto"/>
      </w:pPr>
      <w:r>
        <w:separator/>
      </w:r>
    </w:p>
  </w:footnote>
  <w:footnote w:type="continuationSeparator" w:id="0">
    <w:p w14:paraId="73717562" w14:textId="77777777" w:rsidR="00797391" w:rsidRDefault="00797391" w:rsidP="00D96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41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1571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11"/>
    <w:lvl w:ilvl="0">
      <w:start w:val="1"/>
      <w:numFmt w:val="bullet"/>
      <w:lvlText w:val=""/>
      <w:lvlJc w:val="left"/>
      <w:pPr>
        <w:tabs>
          <w:tab w:val="num" w:pos="-1135"/>
        </w:tabs>
        <w:ind w:left="36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singleLevel"/>
    <w:tmpl w:val="00000006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singleLevel"/>
    <w:tmpl w:val="D8AE265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/>
      </w:rPr>
    </w:lvl>
  </w:abstractNum>
  <w:abstractNum w:abstractNumId="6" w15:restartNumberingAfterBreak="0">
    <w:nsid w:val="00000009"/>
    <w:multiLevelType w:val="singleLevel"/>
    <w:tmpl w:val="00000009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A"/>
    <w:multiLevelType w:val="singleLevel"/>
    <w:tmpl w:val="0000000A"/>
    <w:name w:val="WW8Num1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0C"/>
    <w:multiLevelType w:val="singleLevel"/>
    <w:tmpl w:val="0000000C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9" w15:restartNumberingAfterBreak="0">
    <w:nsid w:val="00000010"/>
    <w:multiLevelType w:val="singleLevel"/>
    <w:tmpl w:val="00000010"/>
    <w:name w:val="WW8Num3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0" w15:restartNumberingAfterBreak="0">
    <w:nsid w:val="00000011"/>
    <w:multiLevelType w:val="singleLevel"/>
    <w:tmpl w:val="00000011"/>
    <w:name w:val="WW8Num3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1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15"/>
    <w:multiLevelType w:val="multilevel"/>
    <w:tmpl w:val="9B20BA44"/>
    <w:lvl w:ilvl="0">
      <w:start w:val="1"/>
      <w:numFmt w:val="bullet"/>
      <w:lvlText w:val="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 w:cs="OpenSymbol"/>
      </w:rPr>
    </w:lvl>
  </w:abstractNum>
  <w:abstractNum w:abstractNumId="13" w15:restartNumberingAfterBreak="0">
    <w:nsid w:val="3B254486"/>
    <w:multiLevelType w:val="hybridMultilevel"/>
    <w:tmpl w:val="C22E1724"/>
    <w:lvl w:ilvl="0" w:tplc="0419000D">
      <w:start w:val="1"/>
      <w:numFmt w:val="bullet"/>
      <w:lvlText w:val=""/>
      <w:lvlJc w:val="left"/>
      <w:pPr>
        <w:tabs>
          <w:tab w:val="num" w:pos="1295"/>
        </w:tabs>
        <w:ind w:left="12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0D26999"/>
    <w:multiLevelType w:val="hybridMultilevel"/>
    <w:tmpl w:val="ADFC34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C26420"/>
    <w:multiLevelType w:val="multilevel"/>
    <w:tmpl w:val="E444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7E7A14"/>
    <w:multiLevelType w:val="multilevel"/>
    <w:tmpl w:val="21F4FF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4CC55C82"/>
    <w:multiLevelType w:val="multilevel"/>
    <w:tmpl w:val="B59E0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8" w15:restartNumberingAfterBreak="0">
    <w:nsid w:val="4DAD2B3A"/>
    <w:multiLevelType w:val="hybridMultilevel"/>
    <w:tmpl w:val="1884DB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1A310F"/>
    <w:multiLevelType w:val="hybridMultilevel"/>
    <w:tmpl w:val="D3ACE7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F2079"/>
    <w:multiLevelType w:val="multilevel"/>
    <w:tmpl w:val="CE4E0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21" w15:restartNumberingAfterBreak="0">
    <w:nsid w:val="5BB15804"/>
    <w:multiLevelType w:val="hybridMultilevel"/>
    <w:tmpl w:val="D78470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F05D2"/>
    <w:multiLevelType w:val="hybridMultilevel"/>
    <w:tmpl w:val="039A8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0410C3"/>
    <w:multiLevelType w:val="hybridMultilevel"/>
    <w:tmpl w:val="66CADE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4D40B3"/>
    <w:multiLevelType w:val="multilevel"/>
    <w:tmpl w:val="C23C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7459D5"/>
    <w:multiLevelType w:val="hybridMultilevel"/>
    <w:tmpl w:val="1F9062F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760D1996"/>
    <w:multiLevelType w:val="multilevel"/>
    <w:tmpl w:val="876CBDA4"/>
    <w:lvl w:ilvl="0">
      <w:start w:val="1"/>
      <w:numFmt w:val="bullet"/>
      <w:lvlText w:val="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</w:abstractNum>
  <w:num w:numId="1" w16cid:durableId="1272275576">
    <w:abstractNumId w:val="0"/>
  </w:num>
  <w:num w:numId="2" w16cid:durableId="160658429">
    <w:abstractNumId w:val="4"/>
  </w:num>
  <w:num w:numId="3" w16cid:durableId="171341116">
    <w:abstractNumId w:val="7"/>
  </w:num>
  <w:num w:numId="4" w16cid:durableId="644965347">
    <w:abstractNumId w:val="9"/>
  </w:num>
  <w:num w:numId="5" w16cid:durableId="2105375859">
    <w:abstractNumId w:val="17"/>
  </w:num>
  <w:num w:numId="6" w16cid:durableId="1544977039">
    <w:abstractNumId w:val="20"/>
  </w:num>
  <w:num w:numId="7" w16cid:durableId="567880899">
    <w:abstractNumId w:val="18"/>
  </w:num>
  <w:num w:numId="8" w16cid:durableId="1020472461">
    <w:abstractNumId w:val="2"/>
  </w:num>
  <w:num w:numId="9" w16cid:durableId="1228296580">
    <w:abstractNumId w:val="3"/>
  </w:num>
  <w:num w:numId="10" w16cid:durableId="2111000724">
    <w:abstractNumId w:val="1"/>
  </w:num>
  <w:num w:numId="11" w16cid:durableId="1361931215">
    <w:abstractNumId w:val="6"/>
  </w:num>
  <w:num w:numId="12" w16cid:durableId="894394815">
    <w:abstractNumId w:val="10"/>
  </w:num>
  <w:num w:numId="13" w16cid:durableId="1543056516">
    <w:abstractNumId w:val="11"/>
  </w:num>
  <w:num w:numId="14" w16cid:durableId="1112356964">
    <w:abstractNumId w:val="12"/>
  </w:num>
  <w:num w:numId="15" w16cid:durableId="1732531773">
    <w:abstractNumId w:val="23"/>
  </w:num>
  <w:num w:numId="16" w16cid:durableId="1716389205">
    <w:abstractNumId w:val="26"/>
  </w:num>
  <w:num w:numId="17" w16cid:durableId="1326008409">
    <w:abstractNumId w:val="21"/>
  </w:num>
  <w:num w:numId="18" w16cid:durableId="1648784179">
    <w:abstractNumId w:val="16"/>
  </w:num>
  <w:num w:numId="19" w16cid:durableId="931085982">
    <w:abstractNumId w:val="22"/>
  </w:num>
  <w:num w:numId="20" w16cid:durableId="1912158840">
    <w:abstractNumId w:val="5"/>
  </w:num>
  <w:num w:numId="21" w16cid:durableId="1624462184">
    <w:abstractNumId w:val="8"/>
  </w:num>
  <w:num w:numId="22" w16cid:durableId="1106147493">
    <w:abstractNumId w:val="19"/>
  </w:num>
  <w:num w:numId="23" w16cid:durableId="1352074210">
    <w:abstractNumId w:val="25"/>
  </w:num>
  <w:num w:numId="24" w16cid:durableId="2087915545">
    <w:abstractNumId w:val="13"/>
  </w:num>
  <w:num w:numId="25" w16cid:durableId="15205862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43355412">
    <w:abstractNumId w:val="24"/>
  </w:num>
  <w:num w:numId="27" w16cid:durableId="16266840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4D1"/>
    <w:rsid w:val="00010EA2"/>
    <w:rsid w:val="00016EC0"/>
    <w:rsid w:val="00051331"/>
    <w:rsid w:val="00052028"/>
    <w:rsid w:val="00053CAD"/>
    <w:rsid w:val="000553E2"/>
    <w:rsid w:val="0006630F"/>
    <w:rsid w:val="00074A9C"/>
    <w:rsid w:val="00094413"/>
    <w:rsid w:val="000B5566"/>
    <w:rsid w:val="00120052"/>
    <w:rsid w:val="001266DC"/>
    <w:rsid w:val="0013171F"/>
    <w:rsid w:val="00160749"/>
    <w:rsid w:val="00184CA6"/>
    <w:rsid w:val="001969E5"/>
    <w:rsid w:val="001C1906"/>
    <w:rsid w:val="001E11C8"/>
    <w:rsid w:val="002049E9"/>
    <w:rsid w:val="002056CF"/>
    <w:rsid w:val="00205F56"/>
    <w:rsid w:val="00206DCB"/>
    <w:rsid w:val="002224D1"/>
    <w:rsid w:val="002404A2"/>
    <w:rsid w:val="00267292"/>
    <w:rsid w:val="002957DF"/>
    <w:rsid w:val="002B16FF"/>
    <w:rsid w:val="0030683A"/>
    <w:rsid w:val="00374197"/>
    <w:rsid w:val="0038691A"/>
    <w:rsid w:val="003C3BA7"/>
    <w:rsid w:val="003C4C8F"/>
    <w:rsid w:val="003E0421"/>
    <w:rsid w:val="003F48D7"/>
    <w:rsid w:val="00427D88"/>
    <w:rsid w:val="00433E53"/>
    <w:rsid w:val="004471A9"/>
    <w:rsid w:val="00455AFA"/>
    <w:rsid w:val="00471159"/>
    <w:rsid w:val="00476F5E"/>
    <w:rsid w:val="00485ADF"/>
    <w:rsid w:val="004C7D9C"/>
    <w:rsid w:val="004D51D0"/>
    <w:rsid w:val="004E291E"/>
    <w:rsid w:val="0051409D"/>
    <w:rsid w:val="005140B4"/>
    <w:rsid w:val="00514DDD"/>
    <w:rsid w:val="00587837"/>
    <w:rsid w:val="005C440B"/>
    <w:rsid w:val="005E4952"/>
    <w:rsid w:val="005F0E27"/>
    <w:rsid w:val="00621FA5"/>
    <w:rsid w:val="006A7980"/>
    <w:rsid w:val="006C174F"/>
    <w:rsid w:val="006C2665"/>
    <w:rsid w:val="006F4DEC"/>
    <w:rsid w:val="00700A3D"/>
    <w:rsid w:val="0072282B"/>
    <w:rsid w:val="00740B8D"/>
    <w:rsid w:val="00762D35"/>
    <w:rsid w:val="007920DE"/>
    <w:rsid w:val="00797391"/>
    <w:rsid w:val="007A3319"/>
    <w:rsid w:val="007C3FF5"/>
    <w:rsid w:val="007C5060"/>
    <w:rsid w:val="007D2865"/>
    <w:rsid w:val="008953F8"/>
    <w:rsid w:val="00974A52"/>
    <w:rsid w:val="009824F0"/>
    <w:rsid w:val="00986F5D"/>
    <w:rsid w:val="009B4592"/>
    <w:rsid w:val="009B6491"/>
    <w:rsid w:val="00A04CC3"/>
    <w:rsid w:val="00A24FD1"/>
    <w:rsid w:val="00A42790"/>
    <w:rsid w:val="00A441FC"/>
    <w:rsid w:val="00A612E1"/>
    <w:rsid w:val="00A61418"/>
    <w:rsid w:val="00AB4C55"/>
    <w:rsid w:val="00AC5DFC"/>
    <w:rsid w:val="00AC7224"/>
    <w:rsid w:val="00AE775B"/>
    <w:rsid w:val="00B04D10"/>
    <w:rsid w:val="00B056C4"/>
    <w:rsid w:val="00B347F8"/>
    <w:rsid w:val="00B70F06"/>
    <w:rsid w:val="00BB0DBF"/>
    <w:rsid w:val="00BB5474"/>
    <w:rsid w:val="00BC419A"/>
    <w:rsid w:val="00BC45B8"/>
    <w:rsid w:val="00BD72C2"/>
    <w:rsid w:val="00C113E2"/>
    <w:rsid w:val="00C23814"/>
    <w:rsid w:val="00C27D55"/>
    <w:rsid w:val="00C4513C"/>
    <w:rsid w:val="00C458F6"/>
    <w:rsid w:val="00C53EA2"/>
    <w:rsid w:val="00C74236"/>
    <w:rsid w:val="00C94B8D"/>
    <w:rsid w:val="00D219CF"/>
    <w:rsid w:val="00D41D7B"/>
    <w:rsid w:val="00D640EE"/>
    <w:rsid w:val="00D9673E"/>
    <w:rsid w:val="00DA738F"/>
    <w:rsid w:val="00DC3877"/>
    <w:rsid w:val="00DD3D6F"/>
    <w:rsid w:val="00DD4320"/>
    <w:rsid w:val="00DF04B0"/>
    <w:rsid w:val="00E211BF"/>
    <w:rsid w:val="00E34EC5"/>
    <w:rsid w:val="00E80DE6"/>
    <w:rsid w:val="00E8116D"/>
    <w:rsid w:val="00F00955"/>
    <w:rsid w:val="00F17E98"/>
    <w:rsid w:val="00F5098E"/>
    <w:rsid w:val="00F81464"/>
    <w:rsid w:val="00F90416"/>
    <w:rsid w:val="00FD2251"/>
    <w:rsid w:val="00FE0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5C72"/>
  <w15:docId w15:val="{02EA3185-B38C-4860-A20D-F4E2520A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4D1"/>
  </w:style>
  <w:style w:type="paragraph" w:styleId="1">
    <w:name w:val="heading 1"/>
    <w:basedOn w:val="a"/>
    <w:next w:val="a"/>
    <w:link w:val="10"/>
    <w:uiPriority w:val="9"/>
    <w:qFormat/>
    <w:rsid w:val="001969E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1969E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69E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69E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69E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69E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69E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69E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69E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9E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1969E5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969E5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969E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969E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969E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1969E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969E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969E5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1969E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1969E5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969E5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1969E5"/>
    <w:rPr>
      <w:i/>
      <w:iCs/>
      <w:smallCaps/>
      <w:spacing w:val="10"/>
      <w:sz w:val="28"/>
      <w:szCs w:val="28"/>
    </w:rPr>
  </w:style>
  <w:style w:type="character" w:styleId="a7">
    <w:name w:val="Strong"/>
    <w:qFormat/>
    <w:rsid w:val="001969E5"/>
    <w:rPr>
      <w:b/>
      <w:bCs/>
    </w:rPr>
  </w:style>
  <w:style w:type="character" w:styleId="a8">
    <w:name w:val="Emphasis"/>
    <w:uiPriority w:val="20"/>
    <w:qFormat/>
    <w:rsid w:val="001969E5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1969E5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1969E5"/>
  </w:style>
  <w:style w:type="paragraph" w:styleId="ab">
    <w:name w:val="List Paragraph"/>
    <w:basedOn w:val="a"/>
    <w:uiPriority w:val="34"/>
    <w:qFormat/>
    <w:rsid w:val="001969E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69E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969E5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1969E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1969E5"/>
    <w:rPr>
      <w:i/>
      <w:iCs/>
    </w:rPr>
  </w:style>
  <w:style w:type="character" w:styleId="ae">
    <w:name w:val="Subtle Emphasis"/>
    <w:uiPriority w:val="19"/>
    <w:qFormat/>
    <w:rsid w:val="001969E5"/>
    <w:rPr>
      <w:i/>
      <w:iCs/>
    </w:rPr>
  </w:style>
  <w:style w:type="character" w:styleId="af">
    <w:name w:val="Intense Emphasis"/>
    <w:uiPriority w:val="21"/>
    <w:qFormat/>
    <w:rsid w:val="001969E5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1969E5"/>
    <w:rPr>
      <w:smallCaps/>
    </w:rPr>
  </w:style>
  <w:style w:type="character" w:styleId="af1">
    <w:name w:val="Intense Reference"/>
    <w:uiPriority w:val="32"/>
    <w:qFormat/>
    <w:rsid w:val="001969E5"/>
    <w:rPr>
      <w:b/>
      <w:bCs/>
      <w:smallCaps/>
    </w:rPr>
  </w:style>
  <w:style w:type="character" w:styleId="af2">
    <w:name w:val="Book Title"/>
    <w:basedOn w:val="a0"/>
    <w:uiPriority w:val="33"/>
    <w:qFormat/>
    <w:rsid w:val="001969E5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969E5"/>
    <w:pPr>
      <w:outlineLvl w:val="9"/>
    </w:pPr>
    <w:rPr>
      <w:lang w:bidi="en-US"/>
    </w:rPr>
  </w:style>
  <w:style w:type="character" w:customStyle="1" w:styleId="apple-converted-space">
    <w:name w:val="apple-converted-space"/>
    <w:basedOn w:val="a0"/>
    <w:rsid w:val="00986F5D"/>
  </w:style>
  <w:style w:type="paragraph" w:styleId="af4">
    <w:name w:val="Normal (Web)"/>
    <w:basedOn w:val="a"/>
    <w:unhideWhenUsed/>
    <w:rsid w:val="00B70F06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NoSpacingChar">
    <w:name w:val="No Spacing Char"/>
    <w:link w:val="11"/>
    <w:locked/>
    <w:rsid w:val="00B70F06"/>
    <w:rPr>
      <w:rFonts w:ascii="Calibri" w:hAnsi="Calibri" w:cs="Calibri"/>
    </w:rPr>
  </w:style>
  <w:style w:type="paragraph" w:customStyle="1" w:styleId="11">
    <w:name w:val="Без интервала1"/>
    <w:link w:val="NoSpacingChar"/>
    <w:rsid w:val="00B70F06"/>
    <w:pPr>
      <w:spacing w:after="0" w:line="240" w:lineRule="auto"/>
    </w:pPr>
    <w:rPr>
      <w:rFonts w:ascii="Calibri" w:hAnsi="Calibri" w:cs="Calibri"/>
    </w:rPr>
  </w:style>
  <w:style w:type="paragraph" w:styleId="af5">
    <w:name w:val="Body Text Indent"/>
    <w:basedOn w:val="a"/>
    <w:link w:val="af6"/>
    <w:semiHidden/>
    <w:unhideWhenUsed/>
    <w:rsid w:val="00B70F06"/>
    <w:pPr>
      <w:spacing w:after="120" w:line="240" w:lineRule="auto"/>
      <w:ind w:left="283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semiHidden/>
    <w:rsid w:val="00B70F06"/>
    <w:rPr>
      <w:rFonts w:ascii="Calibri" w:eastAsia="Calibri" w:hAnsi="Calibri" w:cs="Calibri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B70F0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70F06"/>
  </w:style>
  <w:style w:type="character" w:styleId="af7">
    <w:name w:val="Hyperlink"/>
    <w:rsid w:val="00094413"/>
    <w:rPr>
      <w:strike w:val="0"/>
      <w:dstrike w:val="0"/>
      <w:color w:val="6D9A00"/>
      <w:u w:val="none"/>
      <w:effect w:val="none"/>
    </w:rPr>
  </w:style>
  <w:style w:type="paragraph" w:styleId="af8">
    <w:name w:val="header"/>
    <w:basedOn w:val="a"/>
    <w:link w:val="af9"/>
    <w:uiPriority w:val="99"/>
    <w:unhideWhenUsed/>
    <w:rsid w:val="00D96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D9673E"/>
  </w:style>
  <w:style w:type="paragraph" w:styleId="afa">
    <w:name w:val="footer"/>
    <w:basedOn w:val="a"/>
    <w:link w:val="afb"/>
    <w:uiPriority w:val="99"/>
    <w:unhideWhenUsed/>
    <w:rsid w:val="00D96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D9673E"/>
  </w:style>
  <w:style w:type="paragraph" w:styleId="afc">
    <w:name w:val="Balloon Text"/>
    <w:basedOn w:val="a"/>
    <w:link w:val="afd"/>
    <w:uiPriority w:val="99"/>
    <w:semiHidden/>
    <w:unhideWhenUsed/>
    <w:rsid w:val="00BB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BB0DB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052028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c0">
    <w:name w:val="c0"/>
    <w:basedOn w:val="a"/>
    <w:rsid w:val="00052028"/>
    <w:pPr>
      <w:suppressAutoHyphens/>
      <w:autoSpaceDN w:val="0"/>
      <w:spacing w:before="280" w:after="28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c1">
    <w:name w:val="c1"/>
    <w:rsid w:val="00052028"/>
  </w:style>
  <w:style w:type="paragraph" w:customStyle="1" w:styleId="Standard">
    <w:name w:val="Standard"/>
    <w:rsid w:val="00DF04B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istoriya_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0DB40-69C7-4FFD-9C04-61955FA12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МО ИСТОРИЯ</cp:lastModifiedBy>
  <cp:revision>4</cp:revision>
  <cp:lastPrinted>2021-01-29T06:49:00Z</cp:lastPrinted>
  <dcterms:created xsi:type="dcterms:W3CDTF">2022-11-21T11:33:00Z</dcterms:created>
  <dcterms:modified xsi:type="dcterms:W3CDTF">2022-11-21T11:38:00Z</dcterms:modified>
</cp:coreProperties>
</file>