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D941F" w14:textId="2F87DBD3" w:rsidR="00052028" w:rsidRPr="00B16952" w:rsidRDefault="00184CA6" w:rsidP="00B16952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0BFC1E" wp14:editId="79F907C0">
            <wp:simplePos x="0" y="0"/>
            <wp:positionH relativeFrom="column">
              <wp:posOffset>317500</wp:posOffset>
            </wp:positionH>
            <wp:positionV relativeFrom="paragraph">
              <wp:posOffset>412115</wp:posOffset>
            </wp:positionV>
            <wp:extent cx="6321425" cy="9537700"/>
            <wp:effectExtent l="0" t="0" r="3175" b="6350"/>
            <wp:wrapTight wrapText="bothSides">
              <wp:wrapPolygon edited="0">
                <wp:start x="0" y="0"/>
                <wp:lineTo x="0" y="21571"/>
                <wp:lineTo x="21546" y="21571"/>
                <wp:lineTo x="215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27" r="30164"/>
                    <a:stretch/>
                  </pic:blipFill>
                  <pic:spPr bwMode="auto">
                    <a:xfrm>
                      <a:off x="0" y="0"/>
                      <a:ext cx="6321425" cy="953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4A9C">
        <w:rPr>
          <w:spacing w:val="4"/>
          <w:sz w:val="28"/>
          <w:szCs w:val="28"/>
        </w:rPr>
        <w:br w:type="page"/>
      </w:r>
    </w:p>
    <w:p w14:paraId="22381E8A" w14:textId="77777777" w:rsidR="00052028" w:rsidRPr="00052028" w:rsidRDefault="00052028" w:rsidP="00052028">
      <w:pPr>
        <w:pageBreakBefore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052028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lastRenderedPageBreak/>
        <w:t xml:space="preserve">Образовательный стандарт: </w:t>
      </w:r>
      <w:r w:rsidRPr="0005202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Федерального Государственного образовательного стандарта ООО, утверждённого приказом Минобразования РФ № 1897 </w:t>
      </w:r>
      <w:proofErr w:type="gramStart"/>
      <w:r w:rsidRPr="0005202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от  17.012.2010г.</w:t>
      </w:r>
      <w:proofErr w:type="gramEnd"/>
      <w:r w:rsidRPr="0005202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(с изменениями от 31 декабря 2015 г. №1577)</w:t>
      </w:r>
    </w:p>
    <w:p w14:paraId="5DF84D3A" w14:textId="77777777" w:rsidR="00052028" w:rsidRPr="00052028" w:rsidRDefault="00052028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Рабочая программа 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внеурочной деятельности для </w:t>
      </w:r>
      <w:r w:rsidR="006F4DEC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7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классов </w:t>
      </w: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составлена на основе 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п</w:t>
      </w:r>
      <w:r w:rsidRPr="0005202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римерной программы основного общего образования по истории для 5-9 классов образовательных учреждений и </w:t>
      </w:r>
      <w:proofErr w:type="gramStart"/>
      <w:r w:rsidRPr="0005202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авторской  программы</w:t>
      </w:r>
      <w:proofErr w:type="gramEnd"/>
      <w:r w:rsidRPr="0005202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Данилова А. А. (Рабочая программа и тематическое планирование курса «История России». 6—9 классы (основная школа): учебное пособие для общеобразовательных организаций /А. А. Данилов, О. Н. Журавлева, И. Е. Барыкина.  - М.: Просвещение, 2016).</w:t>
      </w:r>
    </w:p>
    <w:p w14:paraId="19B793A6" w14:textId="77777777" w:rsidR="00621FA5" w:rsidRPr="00700A3D" w:rsidRDefault="00621FA5" w:rsidP="00F5098E">
      <w:pPr>
        <w:pStyle w:val="a9"/>
        <w:rPr>
          <w:rFonts w:ascii="Times New Roman" w:hAnsi="Times New Roman" w:cs="Times New Roman"/>
          <w:sz w:val="20"/>
          <w:szCs w:val="20"/>
        </w:rPr>
      </w:pPr>
    </w:p>
    <w:p w14:paraId="32A7F829" w14:textId="77777777" w:rsidR="002224D1" w:rsidRPr="00700A3D" w:rsidRDefault="002224D1" w:rsidP="001C1906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14:paraId="70E800DA" w14:textId="77777777" w:rsidR="00F5098E" w:rsidRPr="00052028" w:rsidRDefault="00052028" w:rsidP="00052028">
      <w:pPr>
        <w:pStyle w:val="Textbody"/>
        <w:ind w:firstLine="283"/>
        <w:jc w:val="center"/>
        <w:rPr>
          <w:rFonts w:ascii="Times New Roman" w:hAnsi="Times New Roman"/>
          <w:b/>
        </w:rPr>
      </w:pPr>
      <w:r w:rsidRPr="00052028">
        <w:rPr>
          <w:rFonts w:ascii="Times New Roman" w:hAnsi="Times New Roman"/>
          <w:b/>
        </w:rPr>
        <w:t>РЕЗУЛЬТАТЫ ОСВОЕНИЯ ПРОГРАММЫ ПО ВНЕУРОЧНОЙ ДЕЯТЕЛЬНОСТИ</w:t>
      </w:r>
    </w:p>
    <w:p w14:paraId="0F75A1BC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Предметные:</w:t>
      </w:r>
    </w:p>
    <w:p w14:paraId="2ECA6A90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Учащиеся в ходе реализации данной программы должны получить опыт специфической для данной области деятельности по получению нового знания, его преобразованию и применению.</w:t>
      </w:r>
    </w:p>
    <w:p w14:paraId="2666D1CF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Освоение программы по патриотическому воспитанию предполагает, что дети будут знать:</w:t>
      </w:r>
    </w:p>
    <w:p w14:paraId="518BAE37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· свою этническую и национальную принадлежность, традиции российского народа и </w:t>
      </w:r>
      <w:hyperlink r:id="rId9" w:tooltip="История России" w:history="1">
        <w:r w:rsidRPr="00052028">
          <w:rPr>
            <w:rFonts w:ascii="Times New Roman" w:eastAsia="SimSun" w:hAnsi="Times New Roman" w:cs="Mangal"/>
            <w:bCs/>
            <w:kern w:val="3"/>
            <w:sz w:val="24"/>
            <w:szCs w:val="24"/>
            <w:lang w:eastAsia="zh-CN" w:bidi="hi-IN"/>
          </w:rPr>
          <w:t>историю России</w:t>
        </w:r>
      </w:hyperlink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;</w:t>
      </w:r>
    </w:p>
    <w:p w14:paraId="76A760C6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· правовую культуру, государственные праздники и символику Российского государства;</w:t>
      </w:r>
    </w:p>
    <w:p w14:paraId="0E38823F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· ценности многонационального российского общества (общечеловеческие и национально-культурные), охватывающие основные аспекты социокультурной жизни и самоопределения личности;</w:t>
      </w:r>
    </w:p>
    <w:p w14:paraId="28E9572C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· разнообразие природы, народов, культур и религий Российского государства.</w:t>
      </w:r>
    </w:p>
    <w:p w14:paraId="1AC1F3E0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Учащиеся будут иметь представление о роли России в мировой истории.</w:t>
      </w:r>
    </w:p>
    <w:p w14:paraId="1DB59764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Дети научатся:</w:t>
      </w:r>
    </w:p>
    <w:p w14:paraId="5A7DA7F3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· уважительно относится к иному мнению, истории и культуре других народов;</w:t>
      </w:r>
    </w:p>
    <w:p w14:paraId="21A10034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· овладеют начальными навыками адаптации в динамично изменяющемся и развивающемся мире;</w:t>
      </w:r>
    </w:p>
    <w:p w14:paraId="38918616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· быть самостоятельными и ответственными за свои поступки;</w:t>
      </w:r>
    </w:p>
    <w:p w14:paraId="41D1C080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· ориентироваться в социуме;</w:t>
      </w:r>
    </w:p>
    <w:p w14:paraId="26D2C56B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· уважать и ценить старшее поколение, людей труда, героев и защитников своего Отечества;</w:t>
      </w:r>
    </w:p>
    <w:p w14:paraId="7EEC6851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· любить и беречь природу своего края, своей Родины.</w:t>
      </w:r>
    </w:p>
    <w:p w14:paraId="4E6AF272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Личностные:</w:t>
      </w:r>
    </w:p>
    <w:p w14:paraId="77E3E58A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становления гуманистических и демократических ценностных ориентаций.</w:t>
      </w:r>
    </w:p>
    <w:p w14:paraId="7CE9CF13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Формирование уважительного отношения к иному мнению, истории и культуре других народов.</w:t>
      </w:r>
    </w:p>
    <w:p w14:paraId="30B9F421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14:paraId="68D762F0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Метапредметные:</w:t>
      </w:r>
    </w:p>
    <w:p w14:paraId="29FB7FEF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Освоение способов решения проблем творческого и поискового характера.</w:t>
      </w:r>
    </w:p>
    <w:p w14:paraId="3067B922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Формирование умения планировать, контролировать и оценивать свои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14:paraId="163627DE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Находить и выделять при помощи взрослых информацию необходимую для выполнения заданий из разных источников.</w:t>
      </w:r>
    </w:p>
    <w:p w14:paraId="36A4334F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Строить рассуждения (или доказательство своей точки зрения по теме кружка в соответствии с возрастными нормами).</w:t>
      </w:r>
    </w:p>
    <w:p w14:paraId="5451385D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Включаться в коллективное обсуждение вопросов с учителем и сверстниками.</w:t>
      </w:r>
    </w:p>
    <w:p w14:paraId="4AEC1962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Поддерживать в ходе выполнения задания доброжелательное общение друг с другом.</w:t>
      </w:r>
    </w:p>
    <w:p w14:paraId="5E969705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Готовить небольшие сообщения, проектные задания с помощью взрослых.</w:t>
      </w:r>
    </w:p>
    <w:p w14:paraId="522C9386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Требования к знаниям и умениям, которые должны приобрести обучающиеся в процессе реализации программы внеурочной деятельности.</w:t>
      </w:r>
    </w:p>
    <w:p w14:paraId="13246D6D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</w:p>
    <w:p w14:paraId="778697BB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В ходе реализация программы внеурочной деятельности по патриотическому направлению «Наследники Победы» обучающиеся должны </w:t>
      </w:r>
    </w:p>
    <w:p w14:paraId="0177D66D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lastRenderedPageBreak/>
        <w:t xml:space="preserve">знать/понимать: </w:t>
      </w:r>
    </w:p>
    <w:p w14:paraId="6D69BFE1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- значение семьи для </w:t>
      </w:r>
      <w:proofErr w:type="gramStart"/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себя ,</w:t>
      </w:r>
      <w:proofErr w:type="gramEnd"/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для общества,  для страны;</w:t>
      </w:r>
    </w:p>
    <w:p w14:paraId="0CF301FE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- важность воспитания уважения и чувства гордости за свою семью, свой   народ, свою страну;</w:t>
      </w:r>
    </w:p>
    <w:p w14:paraId="61A037D3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- значение Конституции </w:t>
      </w:r>
      <w:proofErr w:type="gramStart"/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РФ,  символов</w:t>
      </w:r>
      <w:proofErr w:type="gramEnd"/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государства – герба, флага, гимна РФ;</w:t>
      </w:r>
    </w:p>
    <w:p w14:paraId="5A8A8F97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- важные исторические события в жизни своего города, России;</w:t>
      </w:r>
    </w:p>
    <w:p w14:paraId="10B369F4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- правила сохранения и укрепления традиций своего народа; </w:t>
      </w:r>
    </w:p>
    <w:p w14:paraId="4DF45DCD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- особенности государственного устройства страны;</w:t>
      </w:r>
    </w:p>
    <w:p w14:paraId="32BF691A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- основные правила поведения в обществе и об ответственности за   своё поведение;</w:t>
      </w:r>
    </w:p>
    <w:p w14:paraId="742FC5EF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- важность  служения Отечеству.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7C96A91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уметь:</w:t>
      </w:r>
    </w:p>
    <w:p w14:paraId="350A298C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- вести себя в обществе, проявлять уважение к семье, к старшим людям,</w:t>
      </w:r>
    </w:p>
    <w:p w14:paraId="61E8B6C6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к ветеранам труда и героям войны;</w:t>
      </w:r>
    </w:p>
    <w:p w14:paraId="37B8BEBE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- уважать Конституцию РФ, различать символы государства – герб, флаг, гимн РФ;</w:t>
      </w:r>
    </w:p>
    <w:p w14:paraId="457A5FAE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- проявлять чуткость и милосердие, честность, мужество, доброту и человечность;   </w:t>
      </w:r>
    </w:p>
    <w:p w14:paraId="02B57C31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- проявлять себя в общественно-полезном труде;</w:t>
      </w:r>
    </w:p>
    <w:p w14:paraId="076A1F73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- любить и беречь природу родного </w:t>
      </w:r>
      <w:proofErr w:type="gramStart"/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края;   </w:t>
      </w:r>
      <w:proofErr w:type="gramEnd"/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     - охранять и беречь историческое наследие своего народа;</w:t>
      </w:r>
    </w:p>
    <w:p w14:paraId="0D452260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- соблюдать традиции и обычаи народов России;</w:t>
      </w:r>
    </w:p>
    <w:p w14:paraId="30446BB2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</w:p>
    <w:p w14:paraId="4BE46A67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Использовать приобретенные знания и умения в практической деятельности и повседневной жизни для: </w:t>
      </w:r>
    </w:p>
    <w:p w14:paraId="14D2C318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- полноценного общения </w:t>
      </w:r>
      <w:proofErr w:type="gramStart"/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в членами</w:t>
      </w:r>
      <w:proofErr w:type="gramEnd"/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своей семьи и со сверстниками;</w:t>
      </w:r>
    </w:p>
    <w:p w14:paraId="749322BE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- удовлетворения познавательных интересов, самостоятельного поиска   </w:t>
      </w:r>
    </w:p>
    <w:p w14:paraId="4BA8C79D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дополнительной информации об историческом прошлом своей страны;</w:t>
      </w:r>
    </w:p>
    <w:p w14:paraId="24FE9DCA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- ведения активного образа жизни и проявления гражданской ответственности; </w:t>
      </w:r>
    </w:p>
    <w:p w14:paraId="56F81A5C" w14:textId="77777777" w:rsidR="00F5098E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- формирования творческого отношения ко всем сторонам общественной жизни.</w:t>
      </w:r>
    </w:p>
    <w:p w14:paraId="07181C4F" w14:textId="77777777" w:rsidR="00052028" w:rsidRDefault="00052028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</w:p>
    <w:p w14:paraId="4302B0DB" w14:textId="77777777" w:rsidR="00052028" w:rsidRPr="0070130E" w:rsidRDefault="00052028" w:rsidP="00052028">
      <w:pPr>
        <w:pStyle w:val="c0"/>
        <w:spacing w:before="0" w:after="0"/>
        <w:ind w:firstLine="283"/>
        <w:jc w:val="center"/>
        <w:rPr>
          <w:rFonts w:ascii="Times New Roman" w:hAnsi="Times New Roman"/>
          <w:b/>
        </w:rPr>
      </w:pPr>
      <w:r w:rsidRPr="00C10C75">
        <w:rPr>
          <w:rStyle w:val="c1"/>
          <w:rFonts w:ascii="Times New Roman" w:hAnsi="Times New Roman" w:cs="Times New Roman"/>
          <w:color w:val="000000" w:themeColor="text1"/>
        </w:rPr>
        <w:t xml:space="preserve">СОДЕРЖАНИЕ </w:t>
      </w:r>
      <w:r>
        <w:rPr>
          <w:rStyle w:val="c1"/>
          <w:rFonts w:ascii="Times New Roman" w:hAnsi="Times New Roman" w:cs="Times New Roman"/>
          <w:color w:val="000000" w:themeColor="text1"/>
        </w:rPr>
        <w:t>КУРСА</w:t>
      </w:r>
    </w:p>
    <w:p w14:paraId="59479733" w14:textId="77777777" w:rsidR="00052028" w:rsidRPr="00052028" w:rsidRDefault="00052028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</w:p>
    <w:p w14:paraId="2A8070F8" w14:textId="77777777" w:rsidR="00FE05FF" w:rsidRPr="00700A3D" w:rsidRDefault="00FE05FF" w:rsidP="00FE05FF">
      <w:pPr>
        <w:spacing w:after="0" w:line="200" w:lineRule="atLeast"/>
        <w:ind w:left="426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14:paraId="1C7AB416" w14:textId="77777777" w:rsidR="00B347F8" w:rsidRPr="00052028" w:rsidRDefault="00B347F8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I раздел: «Откуда есть пошла земля Русская»</w:t>
      </w: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</w:t>
      </w:r>
    </w:p>
    <w:p w14:paraId="2A5B693D" w14:textId="77777777" w:rsidR="00B347F8" w:rsidRPr="00052028" w:rsidRDefault="00B347F8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Учащиеся знакомятся с первыми правителями (Петром I, Екатериной I, Елизаветой Петровной, Екатериной Великой), защитниками земли русской (Кузьмой Мининым и Дмитрием Пожарским, Федором Ушаковым, Александром Суворовым)</w:t>
      </w:r>
    </w:p>
    <w:p w14:paraId="0FE11A50" w14:textId="77777777" w:rsidR="00B347F8" w:rsidRPr="00052028" w:rsidRDefault="00B347F8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II раздел: «События давно минувших дней»</w:t>
      </w:r>
    </w:p>
    <w:p w14:paraId="49BB17AC" w14:textId="77777777" w:rsidR="00B347F8" w:rsidRPr="00052028" w:rsidRDefault="00B347F8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Учащиеся изучают период Крымской войны. Знакомятся с героями этого периода. Узнают об экспедициях этого периода.</w:t>
      </w:r>
    </w:p>
    <w:p w14:paraId="29880C8F" w14:textId="77777777" w:rsidR="00B347F8" w:rsidRPr="00052028" w:rsidRDefault="00B347F8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III раздел: «Ничто не забыто, никто не забыт»</w:t>
      </w:r>
    </w:p>
    <w:p w14:paraId="63569314" w14:textId="77777777" w:rsidR="00B347F8" w:rsidRPr="00052028" w:rsidRDefault="00B347F8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Этот раздел посвящён событиям Великой Отечественной войны 1941-1945 года. Учащиеся узнают об основных боевых операциях 1944-1945гг. Знакомятся с героями Великой Отечественной войны, партизанскими отрядами, пионерами-героями </w:t>
      </w:r>
      <w:proofErr w:type="gramStart"/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( Марат</w:t>
      </w:r>
      <w:proofErr w:type="gramEnd"/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Казей</w:t>
      </w:r>
      <w:proofErr w:type="spellEnd"/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, Валя Котик, Костя Кравчук, Таня Савичева, Зина Портнова, Виталий Коробков), городами-героями.</w:t>
      </w:r>
    </w:p>
    <w:p w14:paraId="0B554AE6" w14:textId="77777777" w:rsidR="00B347F8" w:rsidRPr="00052028" w:rsidRDefault="00B347F8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IV раздел: «Герои нашего времени»</w:t>
      </w:r>
    </w:p>
    <w:p w14:paraId="62270ADB" w14:textId="77777777" w:rsidR="00B347F8" w:rsidRPr="00052028" w:rsidRDefault="00B347F8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Это раздел посвящён событиям и героическим людям современности. А также историческим и культурным местам России. </w:t>
      </w:r>
    </w:p>
    <w:p w14:paraId="0ED86155" w14:textId="77777777" w:rsidR="00B347F8" w:rsidRDefault="00B347F8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</w:p>
    <w:p w14:paraId="1E1AB154" w14:textId="77777777" w:rsidR="00052028" w:rsidRDefault="00052028" w:rsidP="0005202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</w:p>
    <w:p w14:paraId="0111A6E1" w14:textId="77777777" w:rsidR="00514DDD" w:rsidRDefault="00514DDD" w:rsidP="0005202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</w:p>
    <w:p w14:paraId="1D3BC488" w14:textId="77777777" w:rsidR="00514DDD" w:rsidRDefault="00514DDD" w:rsidP="0005202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</w:p>
    <w:p w14:paraId="18EF5121" w14:textId="77777777" w:rsidR="00514DDD" w:rsidRDefault="00514DDD" w:rsidP="0005202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</w:p>
    <w:p w14:paraId="3008150D" w14:textId="77777777" w:rsidR="00514DDD" w:rsidRDefault="00514DDD" w:rsidP="0005202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</w:p>
    <w:p w14:paraId="411C5C71" w14:textId="77777777" w:rsidR="007920DE" w:rsidRDefault="007920DE" w:rsidP="0005202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</w:p>
    <w:p w14:paraId="78132C88" w14:textId="77777777" w:rsidR="007920DE" w:rsidRDefault="007920DE" w:rsidP="0005202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</w:p>
    <w:p w14:paraId="12A05EE3" w14:textId="77777777" w:rsidR="00514DDD" w:rsidRDefault="00514DDD" w:rsidP="0005202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</w:p>
    <w:p w14:paraId="2D64D926" w14:textId="77777777" w:rsidR="00052028" w:rsidRPr="0070130E" w:rsidRDefault="00052028" w:rsidP="0005202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70130E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14:paraId="10EB4081" w14:textId="77777777" w:rsidR="00052028" w:rsidRPr="00052028" w:rsidRDefault="00052028" w:rsidP="0005202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</w:p>
    <w:tbl>
      <w:tblPr>
        <w:tblW w:w="9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347"/>
        <w:gridCol w:w="2835"/>
      </w:tblGrid>
      <w:tr w:rsidR="00DF04B0" w:rsidRPr="00052028" w14:paraId="47DFF806" w14:textId="77777777" w:rsidTr="00DF04B0">
        <w:trPr>
          <w:cantSplit/>
          <w:trHeight w:val="82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64318" w14:textId="77777777" w:rsidR="00DF04B0" w:rsidRDefault="00DF04B0" w:rsidP="00DF04B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№</w:t>
            </w:r>
          </w:p>
          <w:p w14:paraId="6D18CC54" w14:textId="77777777" w:rsidR="00DF04B0" w:rsidRPr="00052028" w:rsidRDefault="00DF04B0" w:rsidP="00DF04B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план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9FD5" w14:textId="77777777" w:rsidR="00DF04B0" w:rsidRPr="00052028" w:rsidRDefault="00DF04B0" w:rsidP="00052028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67F7AF2E" w14:textId="77777777" w:rsidR="00DF04B0" w:rsidRPr="00052028" w:rsidRDefault="00DF04B0" w:rsidP="00052028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52028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Наименование разделов и дисциплин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5AD8" w14:textId="77777777" w:rsidR="00DF04B0" w:rsidRPr="00052028" w:rsidRDefault="00DF04B0" w:rsidP="00052028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6F91CFDB" w14:textId="77777777" w:rsidR="00DF04B0" w:rsidRPr="00052028" w:rsidRDefault="00DF04B0" w:rsidP="00DF04B0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52028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Всего</w:t>
            </w:r>
          </w:p>
        </w:tc>
      </w:tr>
      <w:tr w:rsidR="00DF04B0" w:rsidRPr="00052028" w14:paraId="4E7FF25F" w14:textId="77777777" w:rsidTr="00DF04B0">
        <w:trPr>
          <w:trHeight w:val="42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D492" w14:textId="77777777" w:rsidR="00DF04B0" w:rsidRPr="00052028" w:rsidRDefault="00DF04B0" w:rsidP="00DF04B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CF70" w14:textId="77777777" w:rsidR="00DF04B0" w:rsidRPr="00052028" w:rsidRDefault="00DF04B0" w:rsidP="00052028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52028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 xml:space="preserve"> «Откуда есть пошла земля Русская»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D2D5" w14:textId="77777777" w:rsidR="00DF04B0" w:rsidRPr="00052028" w:rsidRDefault="00DF04B0" w:rsidP="00052028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52028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5</w:t>
            </w:r>
          </w:p>
        </w:tc>
      </w:tr>
      <w:tr w:rsidR="00DF04B0" w:rsidRPr="00052028" w14:paraId="081C5E5B" w14:textId="77777777" w:rsidTr="00DF04B0">
        <w:trPr>
          <w:trHeight w:val="39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FACF" w14:textId="77777777" w:rsidR="00DF04B0" w:rsidRPr="00052028" w:rsidRDefault="00DF04B0" w:rsidP="00DF04B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97F1" w14:textId="77777777" w:rsidR="00DF04B0" w:rsidRPr="00052028" w:rsidRDefault="00DF04B0" w:rsidP="00052028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52028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 xml:space="preserve"> «События давно минувших дней»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A9A2" w14:textId="77777777" w:rsidR="00DF04B0" w:rsidRPr="00052028" w:rsidRDefault="00DF04B0" w:rsidP="00052028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52028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6</w:t>
            </w:r>
          </w:p>
        </w:tc>
      </w:tr>
      <w:tr w:rsidR="00DF04B0" w:rsidRPr="00052028" w14:paraId="482DFE7B" w14:textId="77777777" w:rsidTr="00DF04B0">
        <w:trPr>
          <w:trHeight w:val="4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8CDE" w14:textId="77777777" w:rsidR="00DF04B0" w:rsidRPr="00052028" w:rsidRDefault="00DF04B0" w:rsidP="00DF04B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093F" w14:textId="77777777" w:rsidR="00DF04B0" w:rsidRPr="00052028" w:rsidRDefault="00DF04B0" w:rsidP="00052028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52028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 xml:space="preserve"> «Ничто не забыто, никто не забыт»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A59C" w14:textId="77777777" w:rsidR="00DF04B0" w:rsidRPr="00052028" w:rsidRDefault="00DF04B0" w:rsidP="00052028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52028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</w:tr>
      <w:tr w:rsidR="00DF04B0" w:rsidRPr="00052028" w14:paraId="73E33626" w14:textId="77777777" w:rsidTr="00DF04B0">
        <w:trPr>
          <w:trHeight w:val="44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7FFD" w14:textId="77777777" w:rsidR="00DF04B0" w:rsidRPr="00052028" w:rsidRDefault="00DF04B0" w:rsidP="00DF04B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E0E8" w14:textId="77777777" w:rsidR="00DF04B0" w:rsidRPr="00052028" w:rsidRDefault="00DF04B0" w:rsidP="00052028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52028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 xml:space="preserve"> «Герои нашего времени»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EF83" w14:textId="77777777" w:rsidR="00DF04B0" w:rsidRPr="00052028" w:rsidRDefault="00DF04B0" w:rsidP="00052028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52028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7</w:t>
            </w:r>
          </w:p>
        </w:tc>
      </w:tr>
      <w:tr w:rsidR="00DF04B0" w:rsidRPr="00052028" w14:paraId="7F34B899" w14:textId="77777777" w:rsidTr="00DF04B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4D88" w14:textId="77777777" w:rsidR="00DF04B0" w:rsidRPr="00052028" w:rsidRDefault="00DF04B0" w:rsidP="00DF04B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52D1" w14:textId="77777777" w:rsidR="00DF04B0" w:rsidRPr="00052028" w:rsidRDefault="00DF04B0" w:rsidP="00052028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52028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F1DE" w14:textId="77777777" w:rsidR="00DF04B0" w:rsidRPr="00052028" w:rsidRDefault="00DF04B0" w:rsidP="00052028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52028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</w:tr>
    </w:tbl>
    <w:p w14:paraId="249AB574" w14:textId="77777777" w:rsidR="00B347F8" w:rsidRPr="00052028" w:rsidRDefault="00B347F8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</w:p>
    <w:p w14:paraId="5E2FDDF5" w14:textId="77777777" w:rsidR="00DF04B0" w:rsidRPr="00DF04B0" w:rsidRDefault="00DF04B0" w:rsidP="00DF04B0">
      <w:pPr>
        <w:pStyle w:val="Standard"/>
        <w:jc w:val="center"/>
        <w:rPr>
          <w:rStyle w:val="c1"/>
          <w:rFonts w:ascii="Times New Roman" w:hAnsi="Times New Roman" w:cs="Times New Roman"/>
          <w:b/>
          <w:bCs/>
          <w:color w:val="000000"/>
        </w:rPr>
      </w:pPr>
      <w:r w:rsidRPr="00DF04B0">
        <w:rPr>
          <w:rStyle w:val="c1"/>
          <w:rFonts w:ascii="Times New Roman" w:hAnsi="Times New Roman" w:cs="Times New Roman"/>
          <w:b/>
          <w:bCs/>
          <w:color w:val="000000"/>
        </w:rPr>
        <w:t>КАЛЕНДАРНО-ТЕМАТИЧЕСКОЕ ПЛАНИРОВАНИЕ</w:t>
      </w:r>
    </w:p>
    <w:p w14:paraId="6D62F065" w14:textId="77777777" w:rsidR="00DC3877" w:rsidRPr="00471159" w:rsidRDefault="00DC3877" w:rsidP="00DC3877">
      <w:pPr>
        <w:suppressAutoHyphens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tbl>
      <w:tblPr>
        <w:tblW w:w="46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941"/>
        <w:gridCol w:w="6032"/>
        <w:gridCol w:w="1156"/>
        <w:gridCol w:w="1065"/>
      </w:tblGrid>
      <w:tr w:rsidR="00DF04B0" w:rsidRPr="00514DDD" w14:paraId="621A48E2" w14:textId="77777777" w:rsidTr="0030683A">
        <w:trPr>
          <w:trHeight w:val="536"/>
          <w:jc w:val="center"/>
        </w:trPr>
        <w:tc>
          <w:tcPr>
            <w:tcW w:w="449" w:type="pct"/>
            <w:vAlign w:val="center"/>
          </w:tcPr>
          <w:p w14:paraId="07AD3E38" w14:textId="77777777" w:rsidR="00DF04B0" w:rsidRPr="00514DDD" w:rsidRDefault="00DF04B0" w:rsidP="00621F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 план</w:t>
            </w:r>
          </w:p>
        </w:tc>
        <w:tc>
          <w:tcPr>
            <w:tcW w:w="466" w:type="pct"/>
          </w:tcPr>
          <w:p w14:paraId="1C3890A2" w14:textId="77777777" w:rsidR="00DF04B0" w:rsidRPr="00514DDD" w:rsidRDefault="00DF04B0" w:rsidP="00621F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14:paraId="411169B9" w14:textId="77777777" w:rsidR="00DF04B0" w:rsidRPr="00514DDD" w:rsidRDefault="00DF04B0" w:rsidP="00621F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2986" w:type="pct"/>
            <w:vAlign w:val="center"/>
          </w:tcPr>
          <w:p w14:paraId="5411B400" w14:textId="77777777" w:rsidR="00DF04B0" w:rsidRPr="00514DDD" w:rsidRDefault="00DF04B0" w:rsidP="00621F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572" w:type="pct"/>
          </w:tcPr>
          <w:p w14:paraId="46333D04" w14:textId="77777777" w:rsidR="00DF04B0" w:rsidRPr="00514DDD" w:rsidRDefault="00DF04B0" w:rsidP="00621F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Дата планируемая</w:t>
            </w:r>
          </w:p>
        </w:tc>
        <w:tc>
          <w:tcPr>
            <w:tcW w:w="527" w:type="pct"/>
          </w:tcPr>
          <w:p w14:paraId="36B89433" w14:textId="77777777" w:rsidR="00DF04B0" w:rsidRPr="00514DDD" w:rsidRDefault="00DF04B0" w:rsidP="00621F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Дата фактическая</w:t>
            </w:r>
          </w:p>
        </w:tc>
      </w:tr>
      <w:tr w:rsidR="00DF04B0" w:rsidRPr="00514DDD" w14:paraId="4D38F09B" w14:textId="77777777" w:rsidTr="0030683A">
        <w:trPr>
          <w:jc w:val="center"/>
        </w:trPr>
        <w:tc>
          <w:tcPr>
            <w:tcW w:w="449" w:type="pct"/>
          </w:tcPr>
          <w:p w14:paraId="256AF692" w14:textId="77777777"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6" w:type="pct"/>
          </w:tcPr>
          <w:p w14:paraId="13820B2B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14:paraId="7EF33913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Второе ополчение в эпоху смуты начало </w:t>
            </w: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XVII</w:t>
            </w: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в. Спасение земли русской, Кузьма Минин и Дмитрий Пожарский 1612г.</w:t>
            </w:r>
          </w:p>
        </w:tc>
        <w:tc>
          <w:tcPr>
            <w:tcW w:w="572" w:type="pct"/>
          </w:tcPr>
          <w:p w14:paraId="53E1808B" w14:textId="77777777" w:rsidR="00DF04B0" w:rsidRPr="00514DDD" w:rsidRDefault="0030683A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  <w:r w:rsidR="006F4D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527" w:type="pct"/>
          </w:tcPr>
          <w:p w14:paraId="0D0D2B0B" w14:textId="77777777"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14:paraId="07A58B97" w14:textId="77777777" w:rsidTr="0030683A">
        <w:trPr>
          <w:jc w:val="center"/>
        </w:trPr>
        <w:tc>
          <w:tcPr>
            <w:tcW w:w="449" w:type="pct"/>
          </w:tcPr>
          <w:p w14:paraId="1C733936" w14:textId="77777777"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6" w:type="pct"/>
          </w:tcPr>
          <w:p w14:paraId="0B668A5D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14:paraId="77D6B8AB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Необычный царь. Правление Петра </w:t>
            </w: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72" w:type="pct"/>
          </w:tcPr>
          <w:p w14:paraId="037782BE" w14:textId="77777777" w:rsidR="00DF04B0" w:rsidRPr="00514DDD" w:rsidRDefault="006F4DEC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  <w:r w:rsidR="003068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527" w:type="pct"/>
          </w:tcPr>
          <w:p w14:paraId="1ADF6800" w14:textId="77777777"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14:paraId="5CC82EE1" w14:textId="77777777" w:rsidTr="0030683A">
        <w:trPr>
          <w:trHeight w:val="567"/>
          <w:jc w:val="center"/>
        </w:trPr>
        <w:tc>
          <w:tcPr>
            <w:tcW w:w="449" w:type="pct"/>
          </w:tcPr>
          <w:p w14:paraId="74E8CD2F" w14:textId="77777777"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66" w:type="pct"/>
          </w:tcPr>
          <w:p w14:paraId="22148028" w14:textId="77777777" w:rsidR="00DF04B0" w:rsidRPr="00514DDD" w:rsidRDefault="00DF04B0" w:rsidP="00621F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14:paraId="07855095" w14:textId="77777777" w:rsidR="00DF04B0" w:rsidRPr="00514DDD" w:rsidRDefault="00DF04B0" w:rsidP="00621F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Женщины на троне: Екатерина </w:t>
            </w: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Елизавета Петровна.</w:t>
            </w:r>
          </w:p>
          <w:p w14:paraId="207113A3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Императрица Екатерина Великая.</w:t>
            </w:r>
          </w:p>
        </w:tc>
        <w:tc>
          <w:tcPr>
            <w:tcW w:w="572" w:type="pct"/>
          </w:tcPr>
          <w:p w14:paraId="2D0B0DD6" w14:textId="77777777" w:rsidR="00DF04B0" w:rsidRPr="00514DDD" w:rsidRDefault="0030683A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6F4D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527" w:type="pct"/>
          </w:tcPr>
          <w:p w14:paraId="1C1E985F" w14:textId="77777777"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14:paraId="79C28E4F" w14:textId="77777777" w:rsidTr="0030683A">
        <w:trPr>
          <w:jc w:val="center"/>
        </w:trPr>
        <w:tc>
          <w:tcPr>
            <w:tcW w:w="449" w:type="pct"/>
          </w:tcPr>
          <w:p w14:paraId="06BB5AB0" w14:textId="77777777"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66" w:type="pct"/>
          </w:tcPr>
          <w:p w14:paraId="5C92C975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14:paraId="06477E33" w14:textId="77777777" w:rsidR="00DF04B0" w:rsidRPr="00514DDD" w:rsidRDefault="00DF04B0" w:rsidP="00DF04B0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Адмирал </w:t>
            </w:r>
            <w:proofErr w:type="spellStart"/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Ф.Ф.Ушаков</w:t>
            </w:r>
            <w:proofErr w:type="spellEnd"/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72" w:type="pct"/>
          </w:tcPr>
          <w:p w14:paraId="7FC12531" w14:textId="77777777" w:rsidR="00DF04B0" w:rsidRPr="00514DDD" w:rsidRDefault="0030683A" w:rsidP="00F0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F0095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527" w:type="pct"/>
          </w:tcPr>
          <w:p w14:paraId="2FBCD19F" w14:textId="77777777"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14:paraId="6B69D6B1" w14:textId="77777777" w:rsidTr="0030683A">
        <w:trPr>
          <w:jc w:val="center"/>
        </w:trPr>
        <w:tc>
          <w:tcPr>
            <w:tcW w:w="449" w:type="pct"/>
          </w:tcPr>
          <w:p w14:paraId="37DA6CD4" w14:textId="77777777"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66" w:type="pct"/>
          </w:tcPr>
          <w:p w14:paraId="518DCBDE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14:paraId="47D2EF18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Непобедимый Суворов.</w:t>
            </w:r>
          </w:p>
        </w:tc>
        <w:tc>
          <w:tcPr>
            <w:tcW w:w="572" w:type="pct"/>
          </w:tcPr>
          <w:p w14:paraId="022B57B2" w14:textId="77777777" w:rsidR="00DF04B0" w:rsidRPr="00514DDD" w:rsidRDefault="006F4DEC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  <w:r w:rsidR="003068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27" w:type="pct"/>
          </w:tcPr>
          <w:p w14:paraId="53CFF153" w14:textId="77777777"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14:paraId="2EC059F3" w14:textId="77777777" w:rsidTr="0030683A">
        <w:trPr>
          <w:jc w:val="center"/>
        </w:trPr>
        <w:tc>
          <w:tcPr>
            <w:tcW w:w="449" w:type="pct"/>
          </w:tcPr>
          <w:p w14:paraId="565E3777" w14:textId="77777777"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66" w:type="pct"/>
          </w:tcPr>
          <w:p w14:paraId="7782B11C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14:paraId="6BD17A0D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Крымская война 1853-1856 гг.</w:t>
            </w:r>
          </w:p>
        </w:tc>
        <w:tc>
          <w:tcPr>
            <w:tcW w:w="572" w:type="pct"/>
          </w:tcPr>
          <w:p w14:paraId="5E4440BA" w14:textId="77777777" w:rsidR="00DF04B0" w:rsidRPr="00514DDD" w:rsidRDefault="0030683A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  <w:r w:rsidR="006F4D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527" w:type="pct"/>
          </w:tcPr>
          <w:p w14:paraId="7B741115" w14:textId="77777777"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14:paraId="02110389" w14:textId="77777777" w:rsidTr="0030683A">
        <w:trPr>
          <w:jc w:val="center"/>
        </w:trPr>
        <w:tc>
          <w:tcPr>
            <w:tcW w:w="449" w:type="pct"/>
          </w:tcPr>
          <w:p w14:paraId="24479AEB" w14:textId="77777777"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66" w:type="pct"/>
          </w:tcPr>
          <w:p w14:paraId="6A0EE277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14:paraId="5812D8CE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Герои Крымской войны (П.С. Нахимов, В.А. Корнилов, Н.И. Пирогов).</w:t>
            </w:r>
          </w:p>
        </w:tc>
        <w:tc>
          <w:tcPr>
            <w:tcW w:w="572" w:type="pct"/>
          </w:tcPr>
          <w:p w14:paraId="66142E0D" w14:textId="77777777" w:rsidR="00DF04B0" w:rsidRPr="00514DDD" w:rsidRDefault="0030683A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6F4D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527" w:type="pct"/>
          </w:tcPr>
          <w:p w14:paraId="2F37930C" w14:textId="77777777"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14:paraId="28C51C8D" w14:textId="77777777" w:rsidTr="0030683A">
        <w:trPr>
          <w:jc w:val="center"/>
        </w:trPr>
        <w:tc>
          <w:tcPr>
            <w:tcW w:w="449" w:type="pct"/>
          </w:tcPr>
          <w:p w14:paraId="61C15FE1" w14:textId="77777777"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66" w:type="pct"/>
          </w:tcPr>
          <w:p w14:paraId="52883506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14:paraId="4E670271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Экспедиция Н.М. Пржевальского.</w:t>
            </w:r>
          </w:p>
        </w:tc>
        <w:tc>
          <w:tcPr>
            <w:tcW w:w="572" w:type="pct"/>
          </w:tcPr>
          <w:p w14:paraId="60D58C08" w14:textId="77777777" w:rsidR="00DF04B0" w:rsidRPr="00514DDD" w:rsidRDefault="0030683A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6F4D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527" w:type="pct"/>
          </w:tcPr>
          <w:p w14:paraId="7B69E6B8" w14:textId="77777777"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14:paraId="6AF8A5F2" w14:textId="77777777" w:rsidTr="0030683A">
        <w:trPr>
          <w:jc w:val="center"/>
        </w:trPr>
        <w:tc>
          <w:tcPr>
            <w:tcW w:w="449" w:type="pct"/>
          </w:tcPr>
          <w:p w14:paraId="2CE522DE" w14:textId="77777777"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66" w:type="pct"/>
          </w:tcPr>
          <w:p w14:paraId="6D7769B9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14:paraId="191FDE90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Дмитрий Иванович Менделеев (1834-1907гг.)</w:t>
            </w:r>
          </w:p>
        </w:tc>
        <w:tc>
          <w:tcPr>
            <w:tcW w:w="572" w:type="pct"/>
          </w:tcPr>
          <w:p w14:paraId="76A9F3A1" w14:textId="77777777" w:rsidR="00DF04B0" w:rsidRPr="00514DDD" w:rsidRDefault="0030683A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6F4D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527" w:type="pct"/>
          </w:tcPr>
          <w:p w14:paraId="70F465F7" w14:textId="77777777"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683A" w:rsidRPr="00514DDD" w14:paraId="3007CAFC" w14:textId="77777777" w:rsidTr="00454947">
        <w:trPr>
          <w:trHeight w:val="923"/>
          <w:jc w:val="center"/>
        </w:trPr>
        <w:tc>
          <w:tcPr>
            <w:tcW w:w="449" w:type="pct"/>
          </w:tcPr>
          <w:p w14:paraId="6003206F" w14:textId="77777777" w:rsidR="0030683A" w:rsidRPr="00514DDD" w:rsidRDefault="0030683A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  <w:p w14:paraId="73003556" w14:textId="77777777" w:rsidR="0030683A" w:rsidRPr="00514DDD" w:rsidRDefault="0030683A" w:rsidP="005F0E27">
            <w:pPr>
              <w:spacing w:beforeLines="40" w:before="96" w:afterLines="40" w:after="9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6" w:type="pct"/>
          </w:tcPr>
          <w:p w14:paraId="6A0B1D79" w14:textId="77777777" w:rsidR="0030683A" w:rsidRPr="00514DDD" w:rsidRDefault="0030683A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14:paraId="4776A743" w14:textId="77777777" w:rsidR="0030683A" w:rsidRPr="00514DDD" w:rsidRDefault="0030683A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Первые экспедиции к Северному полюсу.</w:t>
            </w:r>
          </w:p>
          <w:p w14:paraId="2DFB9C4B" w14:textId="77777777" w:rsidR="0030683A" w:rsidRPr="00514DDD" w:rsidRDefault="0030683A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Экспедиция Георгия Седова (1912-1914гг.)</w:t>
            </w:r>
          </w:p>
        </w:tc>
        <w:tc>
          <w:tcPr>
            <w:tcW w:w="572" w:type="pct"/>
          </w:tcPr>
          <w:p w14:paraId="28A7B2C1" w14:textId="77777777" w:rsidR="0030683A" w:rsidRPr="00514DDD" w:rsidRDefault="0030683A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6F4D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527" w:type="pct"/>
          </w:tcPr>
          <w:p w14:paraId="448150DB" w14:textId="77777777" w:rsidR="0030683A" w:rsidRPr="00514DDD" w:rsidRDefault="0030683A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14:paraId="49B15555" w14:textId="77777777" w:rsidTr="0030683A">
        <w:trPr>
          <w:jc w:val="center"/>
        </w:trPr>
        <w:tc>
          <w:tcPr>
            <w:tcW w:w="449" w:type="pct"/>
          </w:tcPr>
          <w:p w14:paraId="3602EED4" w14:textId="77777777"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66" w:type="pct"/>
          </w:tcPr>
          <w:p w14:paraId="29910738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14:paraId="3BCEBEC5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Основные боевые операции 1944-1945 гг. Корсунь-Шевченковская операция.</w:t>
            </w:r>
          </w:p>
        </w:tc>
        <w:tc>
          <w:tcPr>
            <w:tcW w:w="572" w:type="pct"/>
          </w:tcPr>
          <w:p w14:paraId="057953BA" w14:textId="77777777" w:rsidR="00DF04B0" w:rsidRPr="00514DDD" w:rsidRDefault="0030683A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6F4D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527" w:type="pct"/>
          </w:tcPr>
          <w:p w14:paraId="1A8DB6FA" w14:textId="77777777"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14:paraId="0D04467A" w14:textId="77777777" w:rsidTr="0030683A">
        <w:trPr>
          <w:jc w:val="center"/>
        </w:trPr>
        <w:tc>
          <w:tcPr>
            <w:tcW w:w="449" w:type="pct"/>
          </w:tcPr>
          <w:p w14:paraId="332386C8" w14:textId="77777777"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66" w:type="pct"/>
          </w:tcPr>
          <w:p w14:paraId="74F66585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14:paraId="2BA1885E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Операция «Багратион».</w:t>
            </w:r>
          </w:p>
        </w:tc>
        <w:tc>
          <w:tcPr>
            <w:tcW w:w="572" w:type="pct"/>
          </w:tcPr>
          <w:p w14:paraId="6EF94B19" w14:textId="77777777" w:rsidR="00DF04B0" w:rsidRPr="00514DDD" w:rsidRDefault="0030683A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6F4D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527" w:type="pct"/>
          </w:tcPr>
          <w:p w14:paraId="6CC2ECD3" w14:textId="77777777"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14:paraId="3BCB90EF" w14:textId="77777777" w:rsidTr="0030683A">
        <w:trPr>
          <w:jc w:val="center"/>
        </w:trPr>
        <w:tc>
          <w:tcPr>
            <w:tcW w:w="449" w:type="pct"/>
          </w:tcPr>
          <w:p w14:paraId="7810787B" w14:textId="77777777"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66" w:type="pct"/>
          </w:tcPr>
          <w:p w14:paraId="2AEAEF6F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14:paraId="11F04CC5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Висло-</w:t>
            </w:r>
            <w:proofErr w:type="spellStart"/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Одерская</w:t>
            </w:r>
            <w:proofErr w:type="spellEnd"/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операция</w:t>
            </w:r>
          </w:p>
        </w:tc>
        <w:tc>
          <w:tcPr>
            <w:tcW w:w="572" w:type="pct"/>
          </w:tcPr>
          <w:p w14:paraId="4ABDD411" w14:textId="77777777" w:rsidR="00DF04B0" w:rsidRPr="00514DDD" w:rsidRDefault="0030683A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  <w:r w:rsidR="006F4D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527" w:type="pct"/>
          </w:tcPr>
          <w:p w14:paraId="6F7D7A59" w14:textId="77777777"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14:paraId="444A5CF8" w14:textId="77777777" w:rsidTr="0030683A">
        <w:trPr>
          <w:jc w:val="center"/>
        </w:trPr>
        <w:tc>
          <w:tcPr>
            <w:tcW w:w="449" w:type="pct"/>
          </w:tcPr>
          <w:p w14:paraId="0B83EA2F" w14:textId="77777777"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66" w:type="pct"/>
          </w:tcPr>
          <w:p w14:paraId="5EBBB9E1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14:paraId="62D6DE67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Берлинская операция.</w:t>
            </w:r>
          </w:p>
        </w:tc>
        <w:tc>
          <w:tcPr>
            <w:tcW w:w="572" w:type="pct"/>
          </w:tcPr>
          <w:p w14:paraId="681F044F" w14:textId="77777777" w:rsidR="00DF04B0" w:rsidRPr="00514DDD" w:rsidRDefault="006F4DEC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</w:t>
            </w:r>
            <w:r w:rsidR="003068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527" w:type="pct"/>
          </w:tcPr>
          <w:p w14:paraId="08F54450" w14:textId="77777777"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14:paraId="6D492A32" w14:textId="77777777" w:rsidTr="0030683A">
        <w:trPr>
          <w:jc w:val="center"/>
        </w:trPr>
        <w:tc>
          <w:tcPr>
            <w:tcW w:w="449" w:type="pct"/>
          </w:tcPr>
          <w:p w14:paraId="73DD80DD" w14:textId="77777777"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466" w:type="pct"/>
          </w:tcPr>
          <w:p w14:paraId="13A59845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14:paraId="52CF5DD1" w14:textId="77777777" w:rsidR="00DF04B0" w:rsidRPr="00514DDD" w:rsidRDefault="00DF04B0" w:rsidP="0030683A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Пражская операция.</w:t>
            </w:r>
          </w:p>
        </w:tc>
        <w:tc>
          <w:tcPr>
            <w:tcW w:w="572" w:type="pct"/>
          </w:tcPr>
          <w:p w14:paraId="784EF117" w14:textId="77777777" w:rsidR="00DF04B0" w:rsidRPr="00514DDD" w:rsidRDefault="0030683A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6F4D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527" w:type="pct"/>
          </w:tcPr>
          <w:p w14:paraId="0783FB37" w14:textId="77777777"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14:paraId="5BA8EEC1" w14:textId="77777777" w:rsidTr="0030683A">
        <w:trPr>
          <w:jc w:val="center"/>
        </w:trPr>
        <w:tc>
          <w:tcPr>
            <w:tcW w:w="449" w:type="pct"/>
          </w:tcPr>
          <w:p w14:paraId="2AE4A95D" w14:textId="77777777"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66" w:type="pct"/>
          </w:tcPr>
          <w:p w14:paraId="21422F87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14:paraId="03260040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Города герои.</w:t>
            </w:r>
          </w:p>
        </w:tc>
        <w:tc>
          <w:tcPr>
            <w:tcW w:w="572" w:type="pct"/>
          </w:tcPr>
          <w:p w14:paraId="63E43F2F" w14:textId="77777777" w:rsidR="00DF04B0" w:rsidRPr="00514DDD" w:rsidRDefault="0030683A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6F4D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527" w:type="pct"/>
          </w:tcPr>
          <w:p w14:paraId="4658E729" w14:textId="77777777"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14:paraId="409B4FD8" w14:textId="77777777" w:rsidTr="0030683A">
        <w:trPr>
          <w:jc w:val="center"/>
        </w:trPr>
        <w:tc>
          <w:tcPr>
            <w:tcW w:w="449" w:type="pct"/>
          </w:tcPr>
          <w:p w14:paraId="7ADC3A4D" w14:textId="77777777"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66" w:type="pct"/>
          </w:tcPr>
          <w:p w14:paraId="6DB59428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14:paraId="6A01A9DB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Маршалы Советского Союза: </w:t>
            </w:r>
            <w:proofErr w:type="gramStart"/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К,К</w:t>
            </w:r>
            <w:proofErr w:type="gramEnd"/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Рокосовский</w:t>
            </w:r>
            <w:proofErr w:type="spellEnd"/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Г,К, Жуков.</w:t>
            </w:r>
          </w:p>
        </w:tc>
        <w:tc>
          <w:tcPr>
            <w:tcW w:w="572" w:type="pct"/>
          </w:tcPr>
          <w:p w14:paraId="5CDE22FA" w14:textId="77777777" w:rsidR="00DF04B0" w:rsidRPr="00514DDD" w:rsidRDefault="007C506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13.01.</w:t>
            </w:r>
          </w:p>
        </w:tc>
        <w:tc>
          <w:tcPr>
            <w:tcW w:w="527" w:type="pct"/>
          </w:tcPr>
          <w:p w14:paraId="50F0CAA7" w14:textId="77777777"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14:paraId="5AFDC26F" w14:textId="77777777" w:rsidTr="0030683A">
        <w:trPr>
          <w:trHeight w:val="567"/>
          <w:jc w:val="center"/>
        </w:trPr>
        <w:tc>
          <w:tcPr>
            <w:tcW w:w="449" w:type="pct"/>
          </w:tcPr>
          <w:p w14:paraId="2152EFE1" w14:textId="77777777"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66" w:type="pct"/>
          </w:tcPr>
          <w:p w14:paraId="05C95F7C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14:paraId="1960DC3C" w14:textId="77777777" w:rsidR="00DF04B0" w:rsidRPr="00514DDD" w:rsidRDefault="00DF04B0" w:rsidP="00DF04B0">
            <w:pPr>
              <w:tabs>
                <w:tab w:val="left" w:pos="342"/>
              </w:tabs>
              <w:spacing w:after="0" w:line="240" w:lineRule="auto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Дети – герои. Костя Кравчук. Дети блокады Ленинграда. Письма Тани Савичевой.</w:t>
            </w:r>
          </w:p>
        </w:tc>
        <w:tc>
          <w:tcPr>
            <w:tcW w:w="572" w:type="pct"/>
          </w:tcPr>
          <w:p w14:paraId="33EDA883" w14:textId="77777777" w:rsidR="00DF04B0" w:rsidRPr="00514DDD" w:rsidRDefault="007C506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20.01.</w:t>
            </w:r>
          </w:p>
        </w:tc>
        <w:tc>
          <w:tcPr>
            <w:tcW w:w="527" w:type="pct"/>
          </w:tcPr>
          <w:p w14:paraId="3F6684B4" w14:textId="77777777"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14:paraId="00F26320" w14:textId="77777777" w:rsidTr="0030683A">
        <w:trPr>
          <w:jc w:val="center"/>
        </w:trPr>
        <w:tc>
          <w:tcPr>
            <w:tcW w:w="449" w:type="pct"/>
          </w:tcPr>
          <w:p w14:paraId="5418FC62" w14:textId="77777777"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66" w:type="pct"/>
          </w:tcPr>
          <w:p w14:paraId="5D971032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14:paraId="07552AC7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Дети – герои. Виталий Коробков.</w:t>
            </w:r>
          </w:p>
        </w:tc>
        <w:tc>
          <w:tcPr>
            <w:tcW w:w="572" w:type="pct"/>
          </w:tcPr>
          <w:p w14:paraId="6956DB3F" w14:textId="77777777" w:rsidR="00DF04B0" w:rsidRPr="00514DDD" w:rsidRDefault="007C506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27.01.</w:t>
            </w:r>
          </w:p>
        </w:tc>
        <w:tc>
          <w:tcPr>
            <w:tcW w:w="527" w:type="pct"/>
          </w:tcPr>
          <w:p w14:paraId="4426009D" w14:textId="77777777"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14:paraId="58EFE9AB" w14:textId="77777777" w:rsidTr="0030683A">
        <w:trPr>
          <w:jc w:val="center"/>
        </w:trPr>
        <w:tc>
          <w:tcPr>
            <w:tcW w:w="449" w:type="pct"/>
          </w:tcPr>
          <w:p w14:paraId="6DD17F2A" w14:textId="77777777"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66" w:type="pct"/>
          </w:tcPr>
          <w:p w14:paraId="19086579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14:paraId="722991AB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Дети – герои. Таня Морозова, Марат </w:t>
            </w:r>
            <w:proofErr w:type="spellStart"/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Казей</w:t>
            </w:r>
            <w:proofErr w:type="spellEnd"/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Валя Котик, Зина Портнова.</w:t>
            </w:r>
          </w:p>
          <w:p w14:paraId="3FC64E99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72" w:type="pct"/>
          </w:tcPr>
          <w:p w14:paraId="35C218A0" w14:textId="77777777" w:rsidR="00DF04B0" w:rsidRPr="00514DDD" w:rsidRDefault="007C506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03.02.</w:t>
            </w:r>
          </w:p>
        </w:tc>
        <w:tc>
          <w:tcPr>
            <w:tcW w:w="527" w:type="pct"/>
          </w:tcPr>
          <w:p w14:paraId="7237922E" w14:textId="77777777"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14:paraId="73F47EF3" w14:textId="77777777" w:rsidTr="0030683A">
        <w:trPr>
          <w:jc w:val="center"/>
        </w:trPr>
        <w:tc>
          <w:tcPr>
            <w:tcW w:w="449" w:type="pct"/>
          </w:tcPr>
          <w:p w14:paraId="06E421D0" w14:textId="77777777"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66" w:type="pct"/>
          </w:tcPr>
          <w:p w14:paraId="78F1D01F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14:paraId="6FCA31DD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Прототип Штирлица – </w:t>
            </w:r>
            <w:proofErr w:type="gramStart"/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М,М</w:t>
            </w:r>
            <w:proofErr w:type="gramEnd"/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Исаев.</w:t>
            </w:r>
          </w:p>
        </w:tc>
        <w:tc>
          <w:tcPr>
            <w:tcW w:w="572" w:type="pct"/>
          </w:tcPr>
          <w:p w14:paraId="3AE7EE2F" w14:textId="77777777" w:rsidR="00DF04B0" w:rsidRPr="00514DDD" w:rsidRDefault="007C506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10.02.</w:t>
            </w:r>
          </w:p>
        </w:tc>
        <w:tc>
          <w:tcPr>
            <w:tcW w:w="527" w:type="pct"/>
          </w:tcPr>
          <w:p w14:paraId="6EA96780" w14:textId="77777777"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14:paraId="7999B0DC" w14:textId="77777777" w:rsidTr="0030683A">
        <w:trPr>
          <w:jc w:val="center"/>
        </w:trPr>
        <w:tc>
          <w:tcPr>
            <w:tcW w:w="449" w:type="pct"/>
          </w:tcPr>
          <w:p w14:paraId="05B72E63" w14:textId="77777777"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66" w:type="pct"/>
          </w:tcPr>
          <w:p w14:paraId="5F7B340D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14:paraId="1488B762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Партизанские отряды </w:t>
            </w:r>
            <w:proofErr w:type="gramStart"/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С,А</w:t>
            </w:r>
            <w:proofErr w:type="gramEnd"/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Ковпака, </w:t>
            </w:r>
            <w:r w:rsidRPr="00514D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А.Н. Сабурова, А.Ф. Федорова.</w:t>
            </w:r>
          </w:p>
        </w:tc>
        <w:tc>
          <w:tcPr>
            <w:tcW w:w="572" w:type="pct"/>
          </w:tcPr>
          <w:p w14:paraId="5BEFEA37" w14:textId="77777777" w:rsidR="00DF04B0" w:rsidRPr="00514DDD" w:rsidRDefault="007C506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17.02.</w:t>
            </w:r>
          </w:p>
        </w:tc>
        <w:tc>
          <w:tcPr>
            <w:tcW w:w="527" w:type="pct"/>
          </w:tcPr>
          <w:p w14:paraId="1DF921FD" w14:textId="77777777"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14:paraId="3C1FF929" w14:textId="77777777" w:rsidTr="0030683A">
        <w:trPr>
          <w:jc w:val="center"/>
        </w:trPr>
        <w:tc>
          <w:tcPr>
            <w:tcW w:w="449" w:type="pct"/>
          </w:tcPr>
          <w:p w14:paraId="1822F2D7" w14:textId="77777777"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66" w:type="pct"/>
          </w:tcPr>
          <w:p w14:paraId="0FCAF2F5" w14:textId="77777777" w:rsidR="00DF04B0" w:rsidRPr="00514DDD" w:rsidRDefault="00DF04B0" w:rsidP="00621FA5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6" w:type="pct"/>
          </w:tcPr>
          <w:p w14:paraId="77D7541A" w14:textId="77777777" w:rsidR="00DF04B0" w:rsidRPr="00514DDD" w:rsidRDefault="00DF04B0" w:rsidP="00621F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D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Акт</w:t>
            </w:r>
            <w:r w:rsidRPr="00514D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14D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14D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безоговорочной </w:t>
            </w:r>
            <w:r w:rsidRPr="00514D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капитуляции</w:t>
            </w:r>
            <w:r w:rsidRPr="00514D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14D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Германии</w:t>
            </w:r>
            <w:r w:rsidRPr="00514D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</w:p>
          <w:p w14:paraId="1AC26501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2" w:type="pct"/>
          </w:tcPr>
          <w:p w14:paraId="2EA99F12" w14:textId="77777777" w:rsidR="00DF04B0" w:rsidRPr="00514DDD" w:rsidRDefault="007C506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24.02.</w:t>
            </w:r>
          </w:p>
        </w:tc>
        <w:tc>
          <w:tcPr>
            <w:tcW w:w="527" w:type="pct"/>
          </w:tcPr>
          <w:p w14:paraId="3C4848DC" w14:textId="77777777"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14:paraId="5389DB0D" w14:textId="77777777" w:rsidTr="0030683A">
        <w:trPr>
          <w:jc w:val="center"/>
        </w:trPr>
        <w:tc>
          <w:tcPr>
            <w:tcW w:w="449" w:type="pct"/>
          </w:tcPr>
          <w:p w14:paraId="31A6808C" w14:textId="77777777"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66" w:type="pct"/>
          </w:tcPr>
          <w:p w14:paraId="5B9E4EDA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14:paraId="6343F2C9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Великая Победа «9 мая 1945 года».</w:t>
            </w:r>
          </w:p>
        </w:tc>
        <w:tc>
          <w:tcPr>
            <w:tcW w:w="572" w:type="pct"/>
          </w:tcPr>
          <w:p w14:paraId="40C5F0F2" w14:textId="77777777" w:rsidR="00DF04B0" w:rsidRPr="00514DDD" w:rsidRDefault="007C506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03.03.</w:t>
            </w:r>
          </w:p>
        </w:tc>
        <w:tc>
          <w:tcPr>
            <w:tcW w:w="527" w:type="pct"/>
          </w:tcPr>
          <w:p w14:paraId="04B94B49" w14:textId="77777777"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14:paraId="089CD2C7" w14:textId="77777777" w:rsidTr="0030683A">
        <w:trPr>
          <w:jc w:val="center"/>
        </w:trPr>
        <w:tc>
          <w:tcPr>
            <w:tcW w:w="449" w:type="pct"/>
          </w:tcPr>
          <w:p w14:paraId="6AA57004" w14:textId="77777777"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66" w:type="pct"/>
          </w:tcPr>
          <w:p w14:paraId="67C731AD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14:paraId="5FC9AD16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Города воинской славы.</w:t>
            </w:r>
          </w:p>
        </w:tc>
        <w:tc>
          <w:tcPr>
            <w:tcW w:w="572" w:type="pct"/>
          </w:tcPr>
          <w:p w14:paraId="57020CC4" w14:textId="77777777" w:rsidR="00DF04B0" w:rsidRPr="00514DDD" w:rsidRDefault="007C506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10.03.</w:t>
            </w:r>
          </w:p>
        </w:tc>
        <w:tc>
          <w:tcPr>
            <w:tcW w:w="527" w:type="pct"/>
          </w:tcPr>
          <w:p w14:paraId="04B0AB00" w14:textId="77777777"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14:paraId="1C82D207" w14:textId="77777777" w:rsidTr="0030683A">
        <w:trPr>
          <w:jc w:val="center"/>
        </w:trPr>
        <w:tc>
          <w:tcPr>
            <w:tcW w:w="449" w:type="pct"/>
          </w:tcPr>
          <w:p w14:paraId="034EE37B" w14:textId="77777777"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66" w:type="pct"/>
          </w:tcPr>
          <w:p w14:paraId="0479883B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14:paraId="456BE8CC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Города воинской славы.</w:t>
            </w:r>
          </w:p>
        </w:tc>
        <w:tc>
          <w:tcPr>
            <w:tcW w:w="572" w:type="pct"/>
          </w:tcPr>
          <w:p w14:paraId="57CEAEC5" w14:textId="77777777" w:rsidR="00DF04B0" w:rsidRPr="00514DDD" w:rsidRDefault="007C506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17.03.</w:t>
            </w:r>
          </w:p>
        </w:tc>
        <w:tc>
          <w:tcPr>
            <w:tcW w:w="527" w:type="pct"/>
          </w:tcPr>
          <w:p w14:paraId="2F138FDD" w14:textId="77777777"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14:paraId="0DB90DCB" w14:textId="77777777" w:rsidTr="0030683A">
        <w:trPr>
          <w:jc w:val="center"/>
        </w:trPr>
        <w:tc>
          <w:tcPr>
            <w:tcW w:w="449" w:type="pct"/>
          </w:tcPr>
          <w:p w14:paraId="61C0079F" w14:textId="77777777"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66" w:type="pct"/>
          </w:tcPr>
          <w:p w14:paraId="1EF137A1" w14:textId="77777777" w:rsidR="00DF04B0" w:rsidRPr="00514DDD" w:rsidRDefault="00DF04B0" w:rsidP="002404A2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14:paraId="26EFDF4D" w14:textId="77777777" w:rsidR="00DF04B0" w:rsidRPr="00514DDD" w:rsidRDefault="00DF04B0" w:rsidP="002404A2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Освоение космоса </w:t>
            </w:r>
          </w:p>
          <w:p w14:paraId="5B564F35" w14:textId="77777777" w:rsidR="00DF04B0" w:rsidRPr="00514DDD" w:rsidRDefault="00DF04B0" w:rsidP="002404A2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К.Ф. Циолковский.</w:t>
            </w:r>
          </w:p>
        </w:tc>
        <w:tc>
          <w:tcPr>
            <w:tcW w:w="572" w:type="pct"/>
          </w:tcPr>
          <w:p w14:paraId="192993FA" w14:textId="77777777" w:rsidR="00DF04B0" w:rsidRPr="00514DDD" w:rsidRDefault="007C506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31.03.</w:t>
            </w:r>
          </w:p>
        </w:tc>
        <w:tc>
          <w:tcPr>
            <w:tcW w:w="527" w:type="pct"/>
          </w:tcPr>
          <w:p w14:paraId="6B1E8AA0" w14:textId="77777777"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14:paraId="0284FB28" w14:textId="77777777" w:rsidTr="0030683A">
        <w:trPr>
          <w:jc w:val="center"/>
        </w:trPr>
        <w:tc>
          <w:tcPr>
            <w:tcW w:w="449" w:type="pct"/>
          </w:tcPr>
          <w:p w14:paraId="0F52ED5B" w14:textId="77777777"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66" w:type="pct"/>
          </w:tcPr>
          <w:p w14:paraId="7B686FE8" w14:textId="77777777" w:rsidR="00DF04B0" w:rsidRPr="00514DDD" w:rsidRDefault="00DF04B0" w:rsidP="002404A2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14:paraId="709A0BCB" w14:textId="77777777" w:rsidR="00DF04B0" w:rsidRPr="00514DDD" w:rsidRDefault="00DF04B0" w:rsidP="002404A2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Освоение космоса. </w:t>
            </w:r>
            <w:proofErr w:type="spellStart"/>
            <w:proofErr w:type="gramStart"/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С,П</w:t>
            </w:r>
            <w:proofErr w:type="gramEnd"/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,Королев</w:t>
            </w:r>
            <w:proofErr w:type="spellEnd"/>
          </w:p>
        </w:tc>
        <w:tc>
          <w:tcPr>
            <w:tcW w:w="572" w:type="pct"/>
          </w:tcPr>
          <w:p w14:paraId="60C355F8" w14:textId="77777777" w:rsidR="00DF04B0" w:rsidRPr="00514DDD" w:rsidRDefault="007C506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07.04.</w:t>
            </w:r>
          </w:p>
        </w:tc>
        <w:tc>
          <w:tcPr>
            <w:tcW w:w="527" w:type="pct"/>
          </w:tcPr>
          <w:p w14:paraId="40C5E23C" w14:textId="77777777"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14:paraId="60A19307" w14:textId="77777777" w:rsidTr="0030683A">
        <w:trPr>
          <w:jc w:val="center"/>
        </w:trPr>
        <w:tc>
          <w:tcPr>
            <w:tcW w:w="449" w:type="pct"/>
          </w:tcPr>
          <w:p w14:paraId="42A3DB76" w14:textId="77777777"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466" w:type="pct"/>
          </w:tcPr>
          <w:p w14:paraId="232724F9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14:paraId="2FC22C8A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Чернобыльская катастрофа 26 апреля 1986 года. Ликвидаторы последствий аварии.</w:t>
            </w:r>
          </w:p>
        </w:tc>
        <w:tc>
          <w:tcPr>
            <w:tcW w:w="572" w:type="pct"/>
          </w:tcPr>
          <w:p w14:paraId="473379EE" w14:textId="77777777" w:rsidR="00DF04B0" w:rsidRPr="00514DDD" w:rsidRDefault="007C506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14.04.</w:t>
            </w:r>
          </w:p>
        </w:tc>
        <w:tc>
          <w:tcPr>
            <w:tcW w:w="527" w:type="pct"/>
          </w:tcPr>
          <w:p w14:paraId="1CD98A76" w14:textId="77777777"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14:paraId="74BB931C" w14:textId="77777777" w:rsidTr="0030683A">
        <w:trPr>
          <w:jc w:val="center"/>
        </w:trPr>
        <w:tc>
          <w:tcPr>
            <w:tcW w:w="449" w:type="pct"/>
          </w:tcPr>
          <w:p w14:paraId="31925C4B" w14:textId="77777777"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66" w:type="pct"/>
          </w:tcPr>
          <w:p w14:paraId="56EB8089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14:paraId="23AEF910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Самый яркий из российских генералов – </w:t>
            </w:r>
            <w:proofErr w:type="gramStart"/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В,А</w:t>
            </w:r>
            <w:proofErr w:type="gramEnd"/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Шаманов.</w:t>
            </w:r>
          </w:p>
        </w:tc>
        <w:tc>
          <w:tcPr>
            <w:tcW w:w="572" w:type="pct"/>
          </w:tcPr>
          <w:p w14:paraId="0A95A6DE" w14:textId="77777777" w:rsidR="00DF04B0" w:rsidRPr="00514DDD" w:rsidRDefault="007C506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21.04.</w:t>
            </w:r>
          </w:p>
        </w:tc>
        <w:tc>
          <w:tcPr>
            <w:tcW w:w="527" w:type="pct"/>
          </w:tcPr>
          <w:p w14:paraId="2A2F5423" w14:textId="77777777"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14:paraId="6AE81EA6" w14:textId="77777777" w:rsidTr="0030683A">
        <w:trPr>
          <w:trHeight w:val="567"/>
          <w:jc w:val="center"/>
        </w:trPr>
        <w:tc>
          <w:tcPr>
            <w:tcW w:w="449" w:type="pct"/>
          </w:tcPr>
          <w:p w14:paraId="5B07958D" w14:textId="77777777"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66" w:type="pct"/>
          </w:tcPr>
          <w:p w14:paraId="4D013024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14:paraId="41A0C0D3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Олимпийские и параолимпийские игры 2014 года.</w:t>
            </w:r>
          </w:p>
        </w:tc>
        <w:tc>
          <w:tcPr>
            <w:tcW w:w="572" w:type="pct"/>
          </w:tcPr>
          <w:p w14:paraId="4F124022" w14:textId="77777777" w:rsidR="00DF04B0" w:rsidRPr="00514DDD" w:rsidRDefault="007C506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28.04.</w:t>
            </w:r>
          </w:p>
        </w:tc>
        <w:tc>
          <w:tcPr>
            <w:tcW w:w="527" w:type="pct"/>
          </w:tcPr>
          <w:p w14:paraId="0A333E42" w14:textId="77777777"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14:paraId="4FD8B881" w14:textId="77777777" w:rsidTr="0030683A">
        <w:trPr>
          <w:jc w:val="center"/>
        </w:trPr>
        <w:tc>
          <w:tcPr>
            <w:tcW w:w="449" w:type="pct"/>
          </w:tcPr>
          <w:p w14:paraId="65ECBABE" w14:textId="77777777"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66" w:type="pct"/>
          </w:tcPr>
          <w:p w14:paraId="45C4EF5A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14:paraId="2F1F31DA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Проект «Наши успехи и достижения»</w:t>
            </w:r>
          </w:p>
          <w:p w14:paraId="5AC85016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72" w:type="pct"/>
          </w:tcPr>
          <w:p w14:paraId="51B5384E" w14:textId="77777777" w:rsidR="00DF04B0" w:rsidRPr="00514DDD" w:rsidRDefault="007C506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05.05.</w:t>
            </w:r>
          </w:p>
        </w:tc>
        <w:tc>
          <w:tcPr>
            <w:tcW w:w="527" w:type="pct"/>
          </w:tcPr>
          <w:p w14:paraId="303DD9C9" w14:textId="77777777"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14:paraId="67CF513D" w14:textId="77777777" w:rsidTr="0030683A">
        <w:trPr>
          <w:jc w:val="center"/>
        </w:trPr>
        <w:tc>
          <w:tcPr>
            <w:tcW w:w="449" w:type="pct"/>
          </w:tcPr>
          <w:p w14:paraId="482B0774" w14:textId="77777777"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466" w:type="pct"/>
          </w:tcPr>
          <w:p w14:paraId="35C9B7C5" w14:textId="77777777" w:rsidR="00DF04B0" w:rsidRPr="00514DDD" w:rsidRDefault="00DF04B0" w:rsidP="00A04CC3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14:paraId="169BD71D" w14:textId="77777777" w:rsidR="00DF04B0" w:rsidRPr="00514DDD" w:rsidRDefault="00DF04B0" w:rsidP="00A04CC3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Проект «Наши успехи и достижения»</w:t>
            </w:r>
          </w:p>
          <w:p w14:paraId="73981F24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2" w:type="pct"/>
          </w:tcPr>
          <w:p w14:paraId="2DEF9D58" w14:textId="77777777" w:rsidR="00DF04B0" w:rsidRPr="00514DDD" w:rsidRDefault="007C506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12.05.</w:t>
            </w:r>
          </w:p>
        </w:tc>
        <w:tc>
          <w:tcPr>
            <w:tcW w:w="527" w:type="pct"/>
          </w:tcPr>
          <w:p w14:paraId="5C73F6C8" w14:textId="77777777"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4DDD" w:rsidRPr="00514DDD" w14:paraId="26DCF826" w14:textId="77777777" w:rsidTr="0030683A">
        <w:trPr>
          <w:jc w:val="center"/>
        </w:trPr>
        <w:tc>
          <w:tcPr>
            <w:tcW w:w="449" w:type="pct"/>
          </w:tcPr>
          <w:p w14:paraId="176C714C" w14:textId="77777777" w:rsidR="00514DDD" w:rsidRPr="00514DDD" w:rsidRDefault="00514DDD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466" w:type="pct"/>
          </w:tcPr>
          <w:p w14:paraId="364325CF" w14:textId="77777777" w:rsidR="00514DDD" w:rsidRPr="00514DDD" w:rsidRDefault="00514DDD" w:rsidP="00A04CC3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14:paraId="490E4EB0" w14:textId="77777777" w:rsidR="00514DDD" w:rsidRPr="00514DDD" w:rsidRDefault="00514DDD" w:rsidP="00A04CC3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Подведение итогов</w:t>
            </w:r>
          </w:p>
        </w:tc>
        <w:tc>
          <w:tcPr>
            <w:tcW w:w="572" w:type="pct"/>
          </w:tcPr>
          <w:p w14:paraId="44EDA3A2" w14:textId="77777777" w:rsidR="00514DDD" w:rsidRPr="00514DDD" w:rsidRDefault="007C506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19.05.</w:t>
            </w:r>
          </w:p>
        </w:tc>
        <w:tc>
          <w:tcPr>
            <w:tcW w:w="527" w:type="pct"/>
          </w:tcPr>
          <w:p w14:paraId="6BAB54B1" w14:textId="77777777" w:rsidR="00514DDD" w:rsidRPr="00514DDD" w:rsidRDefault="00514DDD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6288860" w14:textId="77777777" w:rsidR="00DC3877" w:rsidRPr="00471159" w:rsidRDefault="00DC3877" w:rsidP="00DC387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8"/>
          <w:szCs w:val="18"/>
          <w:lang w:eastAsia="ar-SA"/>
        </w:rPr>
      </w:pPr>
    </w:p>
    <w:p w14:paraId="5C0471B0" w14:textId="77777777" w:rsidR="00DC3877" w:rsidRPr="00471159" w:rsidRDefault="00DC3877" w:rsidP="00DC387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8"/>
          <w:szCs w:val="18"/>
          <w:lang w:eastAsia="ar-SA"/>
        </w:rPr>
      </w:pPr>
    </w:p>
    <w:sectPr w:rsidR="00DC3877" w:rsidRPr="00471159" w:rsidSect="00514DDD">
      <w:footerReference w:type="default" r:id="rId10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EC240" w14:textId="77777777" w:rsidR="00666D2E" w:rsidRDefault="00666D2E" w:rsidP="00D9673E">
      <w:pPr>
        <w:spacing w:after="0" w:line="240" w:lineRule="auto"/>
      </w:pPr>
      <w:r>
        <w:separator/>
      </w:r>
    </w:p>
  </w:endnote>
  <w:endnote w:type="continuationSeparator" w:id="0">
    <w:p w14:paraId="187294C8" w14:textId="77777777" w:rsidR="00666D2E" w:rsidRDefault="00666D2E" w:rsidP="00D9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53785F1" w14:textId="77777777" w:rsidR="00052028" w:rsidRPr="00700A3D" w:rsidRDefault="00052028">
        <w:pPr>
          <w:pStyle w:val="af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00A3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00A3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00A3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441FC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700A3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E1A5713" w14:textId="77777777" w:rsidR="00052028" w:rsidRDefault="00052028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05A80" w14:textId="77777777" w:rsidR="00666D2E" w:rsidRDefault="00666D2E" w:rsidP="00D9673E">
      <w:pPr>
        <w:spacing w:after="0" w:line="240" w:lineRule="auto"/>
      </w:pPr>
      <w:r>
        <w:separator/>
      </w:r>
    </w:p>
  </w:footnote>
  <w:footnote w:type="continuationSeparator" w:id="0">
    <w:p w14:paraId="0240A64C" w14:textId="77777777" w:rsidR="00666D2E" w:rsidRDefault="00666D2E" w:rsidP="00D96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"/>
      <w:lvlJc w:val="left"/>
      <w:pPr>
        <w:tabs>
          <w:tab w:val="num" w:pos="-1135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singleLevel"/>
    <w:tmpl w:val="D8AE265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/>
      </w:rPr>
    </w:lvl>
  </w:abstractNum>
  <w:abstractNum w:abstractNumId="6" w15:restartNumberingAfterBreak="0">
    <w:nsid w:val="00000009"/>
    <w:multiLevelType w:val="singleLevel"/>
    <w:tmpl w:val="00000009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A"/>
    <w:multiLevelType w:val="singleLevel"/>
    <w:tmpl w:val="0000000A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0C"/>
    <w:multiLevelType w:val="singleLevel"/>
    <w:tmpl w:val="0000000C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00000011"/>
    <w:multiLevelType w:val="singleLevel"/>
    <w:tmpl w:val="00000011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1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5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13" w15:restartNumberingAfterBreak="0">
    <w:nsid w:val="3B254486"/>
    <w:multiLevelType w:val="hybridMultilevel"/>
    <w:tmpl w:val="C22E1724"/>
    <w:lvl w:ilvl="0" w:tplc="0419000D">
      <w:start w:val="1"/>
      <w:numFmt w:val="bullet"/>
      <w:lvlText w:val=""/>
      <w:lvlJc w:val="left"/>
      <w:pPr>
        <w:tabs>
          <w:tab w:val="num" w:pos="1295"/>
        </w:tabs>
        <w:ind w:left="12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0D26999"/>
    <w:multiLevelType w:val="hybridMultilevel"/>
    <w:tmpl w:val="ADFC34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C26420"/>
    <w:multiLevelType w:val="multilevel"/>
    <w:tmpl w:val="E444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4CC55C82"/>
    <w:multiLevelType w:val="multilevel"/>
    <w:tmpl w:val="B59E0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" w15:restartNumberingAfterBreak="0">
    <w:nsid w:val="4DAD2B3A"/>
    <w:multiLevelType w:val="hybridMultilevel"/>
    <w:tmpl w:val="1884DB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1A310F"/>
    <w:multiLevelType w:val="hybridMultilevel"/>
    <w:tmpl w:val="D3ACE7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F2079"/>
    <w:multiLevelType w:val="multilevel"/>
    <w:tmpl w:val="CE4E0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21" w15:restartNumberingAfterBreak="0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F05D2"/>
    <w:multiLevelType w:val="hybridMultilevel"/>
    <w:tmpl w:val="039A8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410C3"/>
    <w:multiLevelType w:val="hybridMultilevel"/>
    <w:tmpl w:val="66CAD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D40B3"/>
    <w:multiLevelType w:val="multilevel"/>
    <w:tmpl w:val="C23C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7459D5"/>
    <w:multiLevelType w:val="hybridMultilevel"/>
    <w:tmpl w:val="1F9062F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760D1996"/>
    <w:multiLevelType w:val="multilevel"/>
    <w:tmpl w:val="876CBDA4"/>
    <w:lvl w:ilvl="0">
      <w:start w:val="1"/>
      <w:numFmt w:val="bullet"/>
      <w:lvlText w:val="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</w:abstractNum>
  <w:num w:numId="1" w16cid:durableId="1272275576">
    <w:abstractNumId w:val="0"/>
  </w:num>
  <w:num w:numId="2" w16cid:durableId="160658429">
    <w:abstractNumId w:val="4"/>
  </w:num>
  <w:num w:numId="3" w16cid:durableId="171341116">
    <w:abstractNumId w:val="7"/>
  </w:num>
  <w:num w:numId="4" w16cid:durableId="644965347">
    <w:abstractNumId w:val="9"/>
  </w:num>
  <w:num w:numId="5" w16cid:durableId="2105375859">
    <w:abstractNumId w:val="17"/>
  </w:num>
  <w:num w:numId="6" w16cid:durableId="1544977039">
    <w:abstractNumId w:val="20"/>
  </w:num>
  <w:num w:numId="7" w16cid:durableId="567880899">
    <w:abstractNumId w:val="18"/>
  </w:num>
  <w:num w:numId="8" w16cid:durableId="1020472461">
    <w:abstractNumId w:val="2"/>
  </w:num>
  <w:num w:numId="9" w16cid:durableId="1228296580">
    <w:abstractNumId w:val="3"/>
  </w:num>
  <w:num w:numId="10" w16cid:durableId="2111000724">
    <w:abstractNumId w:val="1"/>
  </w:num>
  <w:num w:numId="11" w16cid:durableId="1361931215">
    <w:abstractNumId w:val="6"/>
  </w:num>
  <w:num w:numId="12" w16cid:durableId="894394815">
    <w:abstractNumId w:val="10"/>
  </w:num>
  <w:num w:numId="13" w16cid:durableId="1543056516">
    <w:abstractNumId w:val="11"/>
  </w:num>
  <w:num w:numId="14" w16cid:durableId="1112356964">
    <w:abstractNumId w:val="12"/>
  </w:num>
  <w:num w:numId="15" w16cid:durableId="1732531773">
    <w:abstractNumId w:val="23"/>
  </w:num>
  <w:num w:numId="16" w16cid:durableId="1716389205">
    <w:abstractNumId w:val="26"/>
  </w:num>
  <w:num w:numId="17" w16cid:durableId="1326008409">
    <w:abstractNumId w:val="21"/>
  </w:num>
  <w:num w:numId="18" w16cid:durableId="1648784179">
    <w:abstractNumId w:val="16"/>
  </w:num>
  <w:num w:numId="19" w16cid:durableId="931085982">
    <w:abstractNumId w:val="22"/>
  </w:num>
  <w:num w:numId="20" w16cid:durableId="1912158840">
    <w:abstractNumId w:val="5"/>
  </w:num>
  <w:num w:numId="21" w16cid:durableId="1624462184">
    <w:abstractNumId w:val="8"/>
  </w:num>
  <w:num w:numId="22" w16cid:durableId="1106147493">
    <w:abstractNumId w:val="19"/>
  </w:num>
  <w:num w:numId="23" w16cid:durableId="1352074210">
    <w:abstractNumId w:val="25"/>
  </w:num>
  <w:num w:numId="24" w16cid:durableId="2087915545">
    <w:abstractNumId w:val="13"/>
  </w:num>
  <w:num w:numId="25" w16cid:durableId="15205862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43355412">
    <w:abstractNumId w:val="24"/>
  </w:num>
  <w:num w:numId="27" w16cid:durableId="1626684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4D1"/>
    <w:rsid w:val="00010EA2"/>
    <w:rsid w:val="00016EC0"/>
    <w:rsid w:val="00051331"/>
    <w:rsid w:val="00052028"/>
    <w:rsid w:val="00053CAD"/>
    <w:rsid w:val="000553E2"/>
    <w:rsid w:val="0006630F"/>
    <w:rsid w:val="00074A9C"/>
    <w:rsid w:val="00094413"/>
    <w:rsid w:val="000B5566"/>
    <w:rsid w:val="00120052"/>
    <w:rsid w:val="001266DC"/>
    <w:rsid w:val="0013171F"/>
    <w:rsid w:val="00160749"/>
    <w:rsid w:val="00184CA6"/>
    <w:rsid w:val="001969E5"/>
    <w:rsid w:val="001C1906"/>
    <w:rsid w:val="001E11C8"/>
    <w:rsid w:val="002049E9"/>
    <w:rsid w:val="002056CF"/>
    <w:rsid w:val="00205F56"/>
    <w:rsid w:val="00206DCB"/>
    <w:rsid w:val="002224D1"/>
    <w:rsid w:val="002404A2"/>
    <w:rsid w:val="00267292"/>
    <w:rsid w:val="002957DF"/>
    <w:rsid w:val="002B16FF"/>
    <w:rsid w:val="0030683A"/>
    <w:rsid w:val="00374197"/>
    <w:rsid w:val="0038691A"/>
    <w:rsid w:val="003C3BA7"/>
    <w:rsid w:val="003C4C8F"/>
    <w:rsid w:val="003E0421"/>
    <w:rsid w:val="003F48D7"/>
    <w:rsid w:val="00433E53"/>
    <w:rsid w:val="004471A9"/>
    <w:rsid w:val="00455AFA"/>
    <w:rsid w:val="00471159"/>
    <w:rsid w:val="00476F5E"/>
    <w:rsid w:val="00485ADF"/>
    <w:rsid w:val="004C7D9C"/>
    <w:rsid w:val="004D51D0"/>
    <w:rsid w:val="004E291E"/>
    <w:rsid w:val="0051409D"/>
    <w:rsid w:val="005140B4"/>
    <w:rsid w:val="00514DDD"/>
    <w:rsid w:val="00587837"/>
    <w:rsid w:val="005C440B"/>
    <w:rsid w:val="005E4952"/>
    <w:rsid w:val="005F0E27"/>
    <w:rsid w:val="00621FA5"/>
    <w:rsid w:val="00666D2E"/>
    <w:rsid w:val="006A7980"/>
    <w:rsid w:val="006C174F"/>
    <w:rsid w:val="006C2665"/>
    <w:rsid w:val="006F4DEC"/>
    <w:rsid w:val="00700A3D"/>
    <w:rsid w:val="0072282B"/>
    <w:rsid w:val="00740B8D"/>
    <w:rsid w:val="00762D35"/>
    <w:rsid w:val="007920DE"/>
    <w:rsid w:val="007A3319"/>
    <w:rsid w:val="007C3FF5"/>
    <w:rsid w:val="007C5060"/>
    <w:rsid w:val="007D2865"/>
    <w:rsid w:val="008953F8"/>
    <w:rsid w:val="00974A52"/>
    <w:rsid w:val="009824F0"/>
    <w:rsid w:val="00986F5D"/>
    <w:rsid w:val="009B4592"/>
    <w:rsid w:val="009B6491"/>
    <w:rsid w:val="00A04CC3"/>
    <w:rsid w:val="00A24FD1"/>
    <w:rsid w:val="00A42790"/>
    <w:rsid w:val="00A441FC"/>
    <w:rsid w:val="00A612E1"/>
    <w:rsid w:val="00A61418"/>
    <w:rsid w:val="00AB4C55"/>
    <w:rsid w:val="00AC5DFC"/>
    <w:rsid w:val="00AC7224"/>
    <w:rsid w:val="00AE775B"/>
    <w:rsid w:val="00B04D10"/>
    <w:rsid w:val="00B056C4"/>
    <w:rsid w:val="00B16952"/>
    <w:rsid w:val="00B347F8"/>
    <w:rsid w:val="00B70F06"/>
    <w:rsid w:val="00BB0DBF"/>
    <w:rsid w:val="00BB5474"/>
    <w:rsid w:val="00BC419A"/>
    <w:rsid w:val="00BC45B8"/>
    <w:rsid w:val="00BD72C2"/>
    <w:rsid w:val="00C113E2"/>
    <w:rsid w:val="00C23814"/>
    <w:rsid w:val="00C27D55"/>
    <w:rsid w:val="00C4513C"/>
    <w:rsid w:val="00C458F6"/>
    <w:rsid w:val="00C53EA2"/>
    <w:rsid w:val="00C74236"/>
    <w:rsid w:val="00C94B8D"/>
    <w:rsid w:val="00D219CF"/>
    <w:rsid w:val="00D41D7B"/>
    <w:rsid w:val="00D640EE"/>
    <w:rsid w:val="00D9673E"/>
    <w:rsid w:val="00DA738F"/>
    <w:rsid w:val="00DC3877"/>
    <w:rsid w:val="00DD3D6F"/>
    <w:rsid w:val="00DD4320"/>
    <w:rsid w:val="00DF04B0"/>
    <w:rsid w:val="00E211BF"/>
    <w:rsid w:val="00E34EC5"/>
    <w:rsid w:val="00E80DE6"/>
    <w:rsid w:val="00E8116D"/>
    <w:rsid w:val="00F00955"/>
    <w:rsid w:val="00F17E98"/>
    <w:rsid w:val="00F5098E"/>
    <w:rsid w:val="00F81464"/>
    <w:rsid w:val="00F90416"/>
    <w:rsid w:val="00FD2251"/>
    <w:rsid w:val="00FE0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5C72"/>
  <w15:docId w15:val="{02EA3185-B38C-4860-A20D-F4E2520A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4D1"/>
  </w:style>
  <w:style w:type="paragraph" w:styleId="1">
    <w:name w:val="heading 1"/>
    <w:basedOn w:val="a"/>
    <w:next w:val="a"/>
    <w:link w:val="10"/>
    <w:uiPriority w:val="9"/>
    <w:qFormat/>
    <w:rsid w:val="001969E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969E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69E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69E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69E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69E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69E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69E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69E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9E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1969E5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69E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969E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969E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969E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969E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969E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969E5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1969E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1969E5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969E5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969E5"/>
    <w:rPr>
      <w:i/>
      <w:iCs/>
      <w:smallCaps/>
      <w:spacing w:val="10"/>
      <w:sz w:val="28"/>
      <w:szCs w:val="28"/>
    </w:rPr>
  </w:style>
  <w:style w:type="character" w:styleId="a7">
    <w:name w:val="Strong"/>
    <w:qFormat/>
    <w:rsid w:val="001969E5"/>
    <w:rPr>
      <w:b/>
      <w:bCs/>
    </w:rPr>
  </w:style>
  <w:style w:type="character" w:styleId="a8">
    <w:name w:val="Emphasis"/>
    <w:uiPriority w:val="20"/>
    <w:qFormat/>
    <w:rsid w:val="001969E5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1969E5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1969E5"/>
  </w:style>
  <w:style w:type="paragraph" w:styleId="ab">
    <w:name w:val="List Paragraph"/>
    <w:basedOn w:val="a"/>
    <w:uiPriority w:val="34"/>
    <w:qFormat/>
    <w:rsid w:val="001969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69E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969E5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1969E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1969E5"/>
    <w:rPr>
      <w:i/>
      <w:iCs/>
    </w:rPr>
  </w:style>
  <w:style w:type="character" w:styleId="ae">
    <w:name w:val="Subtle Emphasis"/>
    <w:uiPriority w:val="19"/>
    <w:qFormat/>
    <w:rsid w:val="001969E5"/>
    <w:rPr>
      <w:i/>
      <w:iCs/>
    </w:rPr>
  </w:style>
  <w:style w:type="character" w:styleId="af">
    <w:name w:val="Intense Emphasis"/>
    <w:uiPriority w:val="21"/>
    <w:qFormat/>
    <w:rsid w:val="001969E5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1969E5"/>
    <w:rPr>
      <w:smallCaps/>
    </w:rPr>
  </w:style>
  <w:style w:type="character" w:styleId="af1">
    <w:name w:val="Intense Reference"/>
    <w:uiPriority w:val="32"/>
    <w:qFormat/>
    <w:rsid w:val="001969E5"/>
    <w:rPr>
      <w:b/>
      <w:bCs/>
      <w:smallCaps/>
    </w:rPr>
  </w:style>
  <w:style w:type="character" w:styleId="af2">
    <w:name w:val="Book Title"/>
    <w:basedOn w:val="a0"/>
    <w:uiPriority w:val="33"/>
    <w:qFormat/>
    <w:rsid w:val="001969E5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969E5"/>
    <w:pPr>
      <w:outlineLvl w:val="9"/>
    </w:pPr>
    <w:rPr>
      <w:lang w:bidi="en-US"/>
    </w:rPr>
  </w:style>
  <w:style w:type="character" w:customStyle="1" w:styleId="apple-converted-space">
    <w:name w:val="apple-converted-space"/>
    <w:basedOn w:val="a0"/>
    <w:rsid w:val="00986F5D"/>
  </w:style>
  <w:style w:type="paragraph" w:styleId="af4">
    <w:name w:val="Normal (Web)"/>
    <w:basedOn w:val="a"/>
    <w:unhideWhenUsed/>
    <w:rsid w:val="00B70F06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NoSpacingChar">
    <w:name w:val="No Spacing Char"/>
    <w:link w:val="11"/>
    <w:locked/>
    <w:rsid w:val="00B70F06"/>
    <w:rPr>
      <w:rFonts w:ascii="Calibri" w:hAnsi="Calibri" w:cs="Calibri"/>
    </w:rPr>
  </w:style>
  <w:style w:type="paragraph" w:customStyle="1" w:styleId="11">
    <w:name w:val="Без интервала1"/>
    <w:link w:val="NoSpacingChar"/>
    <w:rsid w:val="00B70F06"/>
    <w:pPr>
      <w:spacing w:after="0" w:line="240" w:lineRule="auto"/>
    </w:pPr>
    <w:rPr>
      <w:rFonts w:ascii="Calibri" w:hAnsi="Calibri" w:cs="Calibri"/>
    </w:rPr>
  </w:style>
  <w:style w:type="paragraph" w:styleId="af5">
    <w:name w:val="Body Text Indent"/>
    <w:basedOn w:val="a"/>
    <w:link w:val="af6"/>
    <w:semiHidden/>
    <w:unhideWhenUsed/>
    <w:rsid w:val="00B70F06"/>
    <w:pPr>
      <w:spacing w:after="120" w:line="240" w:lineRule="auto"/>
      <w:ind w:left="283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semiHidden/>
    <w:rsid w:val="00B70F06"/>
    <w:rPr>
      <w:rFonts w:ascii="Calibri" w:eastAsia="Calibri" w:hAnsi="Calibri" w:cs="Calibri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B70F0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70F06"/>
  </w:style>
  <w:style w:type="character" w:styleId="af7">
    <w:name w:val="Hyperlink"/>
    <w:rsid w:val="00094413"/>
    <w:rPr>
      <w:strike w:val="0"/>
      <w:dstrike w:val="0"/>
      <w:color w:val="6D9A00"/>
      <w:u w:val="none"/>
      <w:effect w:val="none"/>
    </w:rPr>
  </w:style>
  <w:style w:type="paragraph" w:styleId="af8">
    <w:name w:val="header"/>
    <w:basedOn w:val="a"/>
    <w:link w:val="af9"/>
    <w:uiPriority w:val="99"/>
    <w:unhideWhenUsed/>
    <w:rsid w:val="00D96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D9673E"/>
  </w:style>
  <w:style w:type="paragraph" w:styleId="afa">
    <w:name w:val="footer"/>
    <w:basedOn w:val="a"/>
    <w:link w:val="afb"/>
    <w:uiPriority w:val="99"/>
    <w:unhideWhenUsed/>
    <w:rsid w:val="00D96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D9673E"/>
  </w:style>
  <w:style w:type="paragraph" w:styleId="afc">
    <w:name w:val="Balloon Text"/>
    <w:basedOn w:val="a"/>
    <w:link w:val="afd"/>
    <w:uiPriority w:val="99"/>
    <w:semiHidden/>
    <w:unhideWhenUsed/>
    <w:rsid w:val="00BB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BB0DB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052028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0">
    <w:name w:val="c0"/>
    <w:basedOn w:val="a"/>
    <w:rsid w:val="00052028"/>
    <w:pPr>
      <w:suppressAutoHyphens/>
      <w:autoSpaceDN w:val="0"/>
      <w:spacing w:before="280" w:after="28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1">
    <w:name w:val="c1"/>
    <w:rsid w:val="00052028"/>
  </w:style>
  <w:style w:type="paragraph" w:customStyle="1" w:styleId="Standard">
    <w:name w:val="Standard"/>
    <w:rsid w:val="00DF04B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istoriya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0DB40-69C7-4FFD-9C04-61955FA1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МО ИСТОРИЯ</cp:lastModifiedBy>
  <cp:revision>4</cp:revision>
  <cp:lastPrinted>2021-01-29T06:49:00Z</cp:lastPrinted>
  <dcterms:created xsi:type="dcterms:W3CDTF">2022-11-21T11:33:00Z</dcterms:created>
  <dcterms:modified xsi:type="dcterms:W3CDTF">2022-11-21T11:37:00Z</dcterms:modified>
</cp:coreProperties>
</file>