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8A" w:rsidRPr="0074799E" w:rsidRDefault="00BA7979" w:rsidP="00BA7979">
      <w:pPr>
        <w:spacing w:after="0"/>
        <w:ind w:left="708"/>
        <w:rPr>
          <w:rFonts w:ascii="Times New Roman" w:hAnsi="Times New Roman" w:cs="Times New Roman"/>
          <w:b/>
          <w:bCs/>
          <w:sz w:val="24"/>
          <w:szCs w:val="24"/>
          <w:lang w:eastAsia="ru-RU"/>
        </w:rPr>
      </w:pPr>
      <w:r w:rsidRPr="00BA7979">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25pt;height:231.75pt">
            <v:imagedata r:id="rId7" o:title=""/>
          </v:shape>
        </w:pict>
      </w:r>
      <w:r>
        <w:rPr>
          <w:rFonts w:ascii="Times New Roman" w:hAnsi="Times New Roman" w:cs="Times New Roman"/>
          <w:b/>
          <w:bCs/>
          <w:sz w:val="24"/>
          <w:szCs w:val="24"/>
        </w:rPr>
        <w:t xml:space="preserve">                                                                                                        </w:t>
      </w:r>
      <w:bookmarkStart w:id="0" w:name="_GoBack"/>
      <w:bookmarkEnd w:id="0"/>
      <w:r w:rsidR="00EB128A">
        <w:rPr>
          <w:rFonts w:ascii="Times New Roman" w:hAnsi="Times New Roman" w:cs="Times New Roman"/>
          <w:b/>
          <w:bCs/>
          <w:kern w:val="24"/>
          <w:sz w:val="24"/>
          <w:szCs w:val="24"/>
          <w:lang w:eastAsia="ru-RU"/>
        </w:rPr>
        <w:t>для 3-</w:t>
      </w:r>
      <w:r w:rsidR="00673705">
        <w:rPr>
          <w:rFonts w:ascii="Times New Roman" w:hAnsi="Times New Roman" w:cs="Times New Roman"/>
          <w:b/>
          <w:bCs/>
          <w:kern w:val="24"/>
          <w:sz w:val="24"/>
          <w:szCs w:val="24"/>
          <w:lang w:eastAsia="ru-RU"/>
        </w:rPr>
        <w:t>В</w:t>
      </w:r>
      <w:r w:rsidR="00EB128A">
        <w:rPr>
          <w:rFonts w:ascii="Times New Roman" w:hAnsi="Times New Roman" w:cs="Times New Roman"/>
          <w:b/>
          <w:bCs/>
          <w:kern w:val="24"/>
          <w:sz w:val="24"/>
          <w:szCs w:val="24"/>
          <w:lang w:eastAsia="ru-RU"/>
        </w:rPr>
        <w:t>, 3-</w:t>
      </w:r>
      <w:r w:rsidR="00673705">
        <w:rPr>
          <w:rFonts w:ascii="Times New Roman" w:hAnsi="Times New Roman" w:cs="Times New Roman"/>
          <w:b/>
          <w:bCs/>
          <w:kern w:val="24"/>
          <w:sz w:val="24"/>
          <w:szCs w:val="24"/>
          <w:lang w:eastAsia="ru-RU"/>
        </w:rPr>
        <w:t>Г</w:t>
      </w:r>
      <w:r w:rsidR="00EB128A" w:rsidRPr="0074799E">
        <w:rPr>
          <w:rFonts w:ascii="Times New Roman" w:hAnsi="Times New Roman" w:cs="Times New Roman"/>
          <w:b/>
          <w:bCs/>
          <w:kern w:val="24"/>
          <w:sz w:val="24"/>
          <w:szCs w:val="24"/>
          <w:lang w:eastAsia="ru-RU"/>
        </w:rPr>
        <w:t xml:space="preserve"> класса</w:t>
      </w:r>
    </w:p>
    <w:p w:rsidR="00EB128A" w:rsidRPr="0074799E" w:rsidRDefault="00EB128A" w:rsidP="00AE375B">
      <w:pPr>
        <w:spacing w:after="0"/>
        <w:jc w:val="center"/>
        <w:rPr>
          <w:rFonts w:ascii="Times New Roman" w:hAnsi="Times New Roman" w:cs="Times New Roman"/>
          <w:b/>
          <w:bCs/>
          <w:kern w:val="24"/>
          <w:sz w:val="24"/>
          <w:szCs w:val="24"/>
          <w:lang w:eastAsia="ru-RU"/>
        </w:rPr>
      </w:pPr>
      <w:r w:rsidRPr="0074799E">
        <w:rPr>
          <w:rFonts w:ascii="Times New Roman" w:hAnsi="Times New Roman" w:cs="Times New Roman"/>
          <w:b/>
          <w:bCs/>
          <w:kern w:val="24"/>
          <w:sz w:val="24"/>
          <w:szCs w:val="24"/>
          <w:lang w:eastAsia="ru-RU"/>
        </w:rPr>
        <w:t xml:space="preserve">на </w:t>
      </w:r>
      <w:r>
        <w:rPr>
          <w:rFonts w:ascii="Times New Roman" w:hAnsi="Times New Roman" w:cs="Times New Roman"/>
          <w:b/>
          <w:bCs/>
          <w:kern w:val="24"/>
          <w:sz w:val="24"/>
          <w:szCs w:val="24"/>
          <w:lang w:eastAsia="ru-RU"/>
        </w:rPr>
        <w:t>2018</w:t>
      </w:r>
      <w:r w:rsidRPr="0074799E">
        <w:rPr>
          <w:rFonts w:ascii="Times New Roman" w:hAnsi="Times New Roman" w:cs="Times New Roman"/>
          <w:b/>
          <w:bCs/>
          <w:kern w:val="24"/>
          <w:sz w:val="24"/>
          <w:szCs w:val="24"/>
          <w:lang w:eastAsia="ru-RU"/>
        </w:rPr>
        <w:t xml:space="preserve"> - 201</w:t>
      </w:r>
      <w:r>
        <w:rPr>
          <w:rFonts w:ascii="Times New Roman" w:hAnsi="Times New Roman" w:cs="Times New Roman"/>
          <w:b/>
          <w:bCs/>
          <w:kern w:val="24"/>
          <w:sz w:val="24"/>
          <w:szCs w:val="24"/>
          <w:lang w:eastAsia="ru-RU"/>
        </w:rPr>
        <w:t>9</w:t>
      </w:r>
      <w:r w:rsidRPr="0074799E">
        <w:rPr>
          <w:rFonts w:ascii="Times New Roman" w:hAnsi="Times New Roman" w:cs="Times New Roman"/>
          <w:b/>
          <w:bCs/>
          <w:kern w:val="24"/>
          <w:sz w:val="24"/>
          <w:szCs w:val="24"/>
          <w:lang w:eastAsia="ru-RU"/>
        </w:rPr>
        <w:t xml:space="preserve"> учебный год</w:t>
      </w:r>
    </w:p>
    <w:p w:rsidR="00EB128A" w:rsidRPr="0074799E" w:rsidRDefault="00EB128A" w:rsidP="00AE375B">
      <w:pPr>
        <w:spacing w:after="0"/>
        <w:rPr>
          <w:rFonts w:ascii="Times New Roman" w:hAnsi="Times New Roman" w:cs="Times New Roman"/>
          <w:kern w:val="24"/>
          <w:sz w:val="24"/>
          <w:szCs w:val="24"/>
          <w:lang w:eastAsia="ru-RU"/>
        </w:rPr>
      </w:pPr>
    </w:p>
    <w:p w:rsidR="00EB128A" w:rsidRPr="006273B3" w:rsidRDefault="00EB128A" w:rsidP="00AE375B">
      <w:pPr>
        <w:spacing w:after="0"/>
        <w:jc w:val="right"/>
        <w:rPr>
          <w:rFonts w:ascii="Times New Roman" w:hAnsi="Times New Roman" w:cs="Times New Roman"/>
          <w:b/>
          <w:bCs/>
          <w:kern w:val="24"/>
          <w:sz w:val="24"/>
          <w:szCs w:val="24"/>
          <w:lang w:eastAsia="ru-RU"/>
        </w:rPr>
      </w:pPr>
      <w:r w:rsidRPr="0074799E">
        <w:rPr>
          <w:rFonts w:ascii="Times New Roman" w:hAnsi="Times New Roman" w:cs="Times New Roman"/>
          <w:b/>
          <w:bCs/>
          <w:kern w:val="24"/>
          <w:sz w:val="24"/>
          <w:szCs w:val="24"/>
          <w:lang w:eastAsia="ru-RU"/>
        </w:rPr>
        <w:t xml:space="preserve">Составитель программы: </w:t>
      </w:r>
    </w:p>
    <w:p w:rsidR="00EB128A" w:rsidRPr="00673705" w:rsidRDefault="00673705" w:rsidP="00AE7549">
      <w:pPr>
        <w:spacing w:after="0"/>
        <w:jc w:val="right"/>
        <w:rPr>
          <w:rFonts w:ascii="Times New Roman" w:hAnsi="Times New Roman" w:cs="Times New Roman"/>
          <w:kern w:val="24"/>
          <w:sz w:val="24"/>
          <w:szCs w:val="24"/>
          <w:lang w:eastAsia="ru-RU"/>
        </w:rPr>
      </w:pPr>
      <w:proofErr w:type="spellStart"/>
      <w:r w:rsidRPr="00673705">
        <w:rPr>
          <w:rFonts w:ascii="Times New Roman" w:hAnsi="Times New Roman" w:cs="Times New Roman"/>
          <w:kern w:val="24"/>
          <w:sz w:val="24"/>
          <w:szCs w:val="24"/>
          <w:lang w:eastAsia="ru-RU"/>
        </w:rPr>
        <w:t>Бухлаева</w:t>
      </w:r>
      <w:proofErr w:type="spellEnd"/>
      <w:r w:rsidRPr="00673705">
        <w:rPr>
          <w:rFonts w:ascii="Times New Roman" w:hAnsi="Times New Roman" w:cs="Times New Roman"/>
          <w:kern w:val="24"/>
          <w:sz w:val="24"/>
          <w:szCs w:val="24"/>
          <w:lang w:eastAsia="ru-RU"/>
        </w:rPr>
        <w:t xml:space="preserve"> Юлия Александровна</w:t>
      </w:r>
    </w:p>
    <w:p w:rsidR="00EB128A" w:rsidRDefault="00EB128A" w:rsidP="00AE375B">
      <w:pPr>
        <w:spacing w:after="0"/>
        <w:jc w:val="right"/>
        <w:rPr>
          <w:rFonts w:ascii="Times New Roman" w:hAnsi="Times New Roman" w:cs="Times New Roman"/>
          <w:kern w:val="24"/>
          <w:sz w:val="24"/>
          <w:szCs w:val="24"/>
          <w:lang w:eastAsia="ru-RU"/>
        </w:rPr>
      </w:pPr>
      <w:r w:rsidRPr="0074799E">
        <w:rPr>
          <w:rFonts w:ascii="Times New Roman" w:hAnsi="Times New Roman" w:cs="Times New Roman"/>
          <w:kern w:val="24"/>
          <w:sz w:val="24"/>
          <w:szCs w:val="24"/>
          <w:lang w:eastAsia="ru-RU"/>
        </w:rPr>
        <w:t>учитель  английского  языка</w:t>
      </w:r>
    </w:p>
    <w:p w:rsidR="00EB128A" w:rsidRPr="00765A40" w:rsidRDefault="00EB128A" w:rsidP="00AE375B">
      <w:pPr>
        <w:spacing w:after="0"/>
        <w:jc w:val="right"/>
        <w:rPr>
          <w:rFonts w:ascii="Times New Roman" w:hAnsi="Times New Roman" w:cs="Times New Roman"/>
          <w:sz w:val="24"/>
          <w:szCs w:val="24"/>
          <w:lang w:val="uk-UA" w:eastAsia="ru-RU"/>
        </w:rPr>
      </w:pPr>
      <w:r>
        <w:rPr>
          <w:rFonts w:ascii="Times New Roman" w:hAnsi="Times New Roman" w:cs="Times New Roman"/>
          <w:kern w:val="24"/>
          <w:sz w:val="24"/>
          <w:szCs w:val="24"/>
          <w:lang w:eastAsia="ru-RU"/>
        </w:rPr>
        <w:t xml:space="preserve"> </w:t>
      </w:r>
    </w:p>
    <w:p w:rsidR="00EB128A" w:rsidRPr="0074799E" w:rsidRDefault="00EB128A" w:rsidP="00AE375B">
      <w:pPr>
        <w:spacing w:after="0"/>
        <w:rPr>
          <w:rFonts w:ascii="Times New Roman" w:hAnsi="Times New Roman" w:cs="Times New Roman"/>
          <w:kern w:val="24"/>
          <w:sz w:val="24"/>
          <w:szCs w:val="24"/>
          <w:lang w:eastAsia="ru-RU"/>
        </w:rPr>
      </w:pPr>
    </w:p>
    <w:p w:rsidR="00EB128A" w:rsidRPr="00961186" w:rsidRDefault="00EB128A" w:rsidP="00961186">
      <w:pPr>
        <w:spacing w:after="0"/>
        <w:jc w:val="right"/>
        <w:rPr>
          <w:rFonts w:ascii="Times New Roman" w:hAnsi="Times New Roman" w:cs="Times New Roman"/>
          <w:kern w:val="24"/>
          <w:sz w:val="24"/>
          <w:szCs w:val="24"/>
          <w:lang w:eastAsia="ru-RU"/>
        </w:rPr>
      </w:pPr>
      <w:r w:rsidRPr="0074799E">
        <w:rPr>
          <w:rFonts w:ascii="Times New Roman" w:hAnsi="Times New Roman" w:cs="Times New Roman"/>
          <w:kern w:val="24"/>
          <w:sz w:val="24"/>
          <w:szCs w:val="24"/>
          <w:lang w:eastAsia="ru-RU"/>
        </w:rPr>
        <w:t>_________________</w:t>
      </w:r>
    </w:p>
    <w:p w:rsidR="00EB128A" w:rsidRDefault="00EB128A" w:rsidP="00AE375B">
      <w:pPr>
        <w:jc w:val="center"/>
        <w:rPr>
          <w:rFonts w:ascii="Times New Roman" w:hAnsi="Times New Roman" w:cs="Times New Roman"/>
          <w:b/>
          <w:bCs/>
          <w:kern w:val="24"/>
          <w:sz w:val="24"/>
          <w:szCs w:val="24"/>
        </w:rPr>
      </w:pPr>
      <w:r w:rsidRPr="0074799E">
        <w:rPr>
          <w:rFonts w:ascii="Times New Roman" w:hAnsi="Times New Roman" w:cs="Times New Roman"/>
          <w:b/>
          <w:bCs/>
          <w:kern w:val="24"/>
          <w:sz w:val="24"/>
          <w:szCs w:val="24"/>
        </w:rPr>
        <w:t xml:space="preserve">г. Евпатория , </w:t>
      </w:r>
      <w:r>
        <w:rPr>
          <w:rFonts w:ascii="Times New Roman" w:hAnsi="Times New Roman" w:cs="Times New Roman"/>
          <w:b/>
          <w:bCs/>
          <w:kern w:val="24"/>
          <w:sz w:val="24"/>
          <w:szCs w:val="24"/>
        </w:rPr>
        <w:t>2018</w:t>
      </w:r>
    </w:p>
    <w:p w:rsidR="00690523" w:rsidRDefault="00690523" w:rsidP="00AE375B">
      <w:pPr>
        <w:jc w:val="center"/>
        <w:rPr>
          <w:rFonts w:ascii="Times New Roman" w:hAnsi="Times New Roman" w:cs="Times New Roman"/>
          <w:b/>
          <w:bCs/>
          <w:kern w:val="24"/>
          <w:sz w:val="24"/>
          <w:szCs w:val="24"/>
        </w:rPr>
      </w:pPr>
    </w:p>
    <w:p w:rsidR="00EB128A" w:rsidRDefault="00EB128A" w:rsidP="000265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Образовательный </w:t>
      </w:r>
      <w:proofErr w:type="gramStart"/>
      <w:r>
        <w:rPr>
          <w:rFonts w:ascii="Times New Roman" w:hAnsi="Times New Roman" w:cs="Times New Roman"/>
          <w:sz w:val="24"/>
          <w:szCs w:val="24"/>
        </w:rPr>
        <w:t>стандарт :Федеральный</w:t>
      </w:r>
      <w:proofErr w:type="gramEnd"/>
      <w:r>
        <w:rPr>
          <w:rFonts w:ascii="Times New Roman" w:hAnsi="Times New Roman" w:cs="Times New Roman"/>
          <w:sz w:val="24"/>
          <w:szCs w:val="24"/>
        </w:rPr>
        <w:t xml:space="preserve"> государственный образовательный стандарт НОО, утвержденный приказом Минобразования РФ от 06.10.2009г №373 (с изменениями от 31.12.2015 №1576)</w:t>
      </w:r>
    </w:p>
    <w:p w:rsidR="00EB128A"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Рабочая программа составлена на основе авторской  программы:</w:t>
      </w:r>
      <w:r w:rsidRPr="009E3DB5">
        <w:rPr>
          <w:rFonts w:ascii="Times New Roman" w:hAnsi="Times New Roman" w:cs="Times New Roman"/>
          <w:color w:val="000000"/>
          <w:sz w:val="24"/>
          <w:szCs w:val="24"/>
          <w:lang w:eastAsia="ru-RU"/>
        </w:rPr>
        <w:t xml:space="preserve"> Быкова Н., Поспелова М. Английский язык. Рабочие программы.  2-4 классы. – М.: Просвещение, 2014.</w:t>
      </w:r>
      <w:r>
        <w:rPr>
          <w:rFonts w:ascii="Times New Roman" w:hAnsi="Times New Roman" w:cs="Times New Roman"/>
          <w:color w:val="000000"/>
          <w:sz w:val="24"/>
          <w:szCs w:val="24"/>
          <w:lang w:eastAsia="ru-RU"/>
        </w:rPr>
        <w:t xml:space="preserve">(рабочая программа хранится в приложениях в папке методического объединения).                          </w:t>
      </w:r>
    </w:p>
    <w:p w:rsidR="00EB128A"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9E3DB5">
        <w:rPr>
          <w:rFonts w:ascii="Times New Roman" w:hAnsi="Times New Roman" w:cs="Times New Roman"/>
          <w:color w:val="000000"/>
          <w:sz w:val="24"/>
          <w:szCs w:val="24"/>
          <w:lang w:eastAsia="ru-RU"/>
        </w:rPr>
        <w:t xml:space="preserve">Быкова Н., Дули Д., Поспелова М., Эванс В. УМК «Английский в фокусе» для 3 класса. – М.: </w:t>
      </w:r>
      <w:proofErr w:type="spellStart"/>
      <w:r w:rsidRPr="009E3DB5">
        <w:rPr>
          <w:rFonts w:ascii="Times New Roman" w:hAnsi="Times New Roman" w:cs="Times New Roman"/>
          <w:color w:val="000000"/>
          <w:sz w:val="24"/>
          <w:szCs w:val="24"/>
          <w:lang w:eastAsia="ru-RU"/>
        </w:rPr>
        <w:t>ExpressPublishing</w:t>
      </w:r>
      <w:proofErr w:type="spellEnd"/>
      <w:r w:rsidRPr="009E3DB5">
        <w:rPr>
          <w:rFonts w:ascii="Times New Roman" w:hAnsi="Times New Roman" w:cs="Times New Roman"/>
          <w:color w:val="000000"/>
          <w:sz w:val="24"/>
          <w:szCs w:val="24"/>
          <w:lang w:eastAsia="ru-RU"/>
        </w:rPr>
        <w:t>: Просвещение, 2014.</w:t>
      </w:r>
    </w:p>
    <w:p w:rsidR="00EB128A" w:rsidRPr="00FD27A2" w:rsidRDefault="00EB128A" w:rsidP="00026508">
      <w:pPr>
        <w:widowControl w:val="0"/>
        <w:autoSpaceDE w:val="0"/>
        <w:autoSpaceDN w:val="0"/>
        <w:adjustRightInd w:val="0"/>
        <w:spacing w:after="0" w:line="240" w:lineRule="auto"/>
        <w:rPr>
          <w:rFonts w:ascii="Times New Roman" w:hAnsi="Times New Roman" w:cs="Times New Roman"/>
          <w:sz w:val="24"/>
          <w:szCs w:val="24"/>
        </w:rPr>
      </w:pPr>
    </w:p>
    <w:p w:rsidR="00EB128A" w:rsidRPr="000F34B6" w:rsidRDefault="00EB128A" w:rsidP="00026508">
      <w:pPr>
        <w:pStyle w:val="a9"/>
        <w:tabs>
          <w:tab w:val="left" w:pos="284"/>
        </w:tabs>
        <w:ind w:left="0"/>
      </w:pPr>
    </w:p>
    <w:p w:rsidR="00EB128A" w:rsidRPr="00A33CC4" w:rsidRDefault="00EB128A" w:rsidP="00E80441">
      <w:pPr>
        <w:tabs>
          <w:tab w:val="left" w:pos="5760"/>
        </w:tabs>
        <w:ind w:firstLine="709"/>
        <w:jc w:val="center"/>
        <w:rPr>
          <w:rFonts w:ascii="Times New Roman" w:hAnsi="Times New Roman" w:cs="Times New Roman"/>
          <w:b/>
          <w:bCs/>
          <w:sz w:val="24"/>
          <w:szCs w:val="24"/>
        </w:rPr>
      </w:pPr>
      <w:r w:rsidRPr="00AD4213">
        <w:rPr>
          <w:rFonts w:ascii="Times New Roman" w:hAnsi="Times New Roman" w:cs="Times New Roman"/>
          <w:b/>
          <w:bCs/>
          <w:sz w:val="24"/>
          <w:szCs w:val="24"/>
        </w:rPr>
        <w:t>Планируемые</w:t>
      </w:r>
      <w:r w:rsidRPr="00EF28DD">
        <w:rPr>
          <w:rFonts w:ascii="Times New Roman" w:hAnsi="Times New Roman" w:cs="Times New Roman"/>
          <w:b/>
          <w:bCs/>
          <w:sz w:val="24"/>
          <w:szCs w:val="24"/>
        </w:rPr>
        <w:t xml:space="preserve"> результаты</w:t>
      </w:r>
      <w:r>
        <w:rPr>
          <w:rFonts w:ascii="Times New Roman" w:hAnsi="Times New Roman" w:cs="Times New Roman"/>
          <w:b/>
          <w:bCs/>
          <w:sz w:val="24"/>
          <w:szCs w:val="24"/>
        </w:rPr>
        <w:t xml:space="preserve"> изучения учебного предмета</w:t>
      </w:r>
      <w:r w:rsidRPr="00EF28DD">
        <w:rPr>
          <w:rFonts w:ascii="Times New Roman" w:hAnsi="Times New Roman" w:cs="Times New Roman"/>
          <w:sz w:val="24"/>
          <w:szCs w:val="24"/>
        </w:rPr>
        <w:t>.</w:t>
      </w:r>
    </w:p>
    <w:p w:rsidR="00EB128A" w:rsidRPr="00DA3A96" w:rsidRDefault="00EB128A" w:rsidP="00E80441">
      <w:pPr>
        <w:tabs>
          <w:tab w:val="left" w:pos="5760"/>
        </w:tabs>
        <w:spacing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rPr>
        <w:t xml:space="preserve">К концу 3 класса </w:t>
      </w:r>
      <w:r w:rsidRPr="00DA3A96">
        <w:rPr>
          <w:rFonts w:ascii="Times New Roman" w:hAnsi="Times New Roman" w:cs="Times New Roman"/>
          <w:sz w:val="24"/>
          <w:szCs w:val="24"/>
          <w:lang w:eastAsia="ru-RU"/>
        </w:rPr>
        <w:t>у обучающихся:</w:t>
      </w:r>
    </w:p>
    <w:p w:rsidR="00EB128A" w:rsidRPr="00DA3A96" w:rsidRDefault="00EB128A" w:rsidP="00E80441">
      <w:pPr>
        <w:tabs>
          <w:tab w:val="left" w:pos="5760"/>
        </w:tabs>
        <w:spacing w:line="240" w:lineRule="auto"/>
        <w:ind w:firstLine="709"/>
        <w:jc w:val="both"/>
        <w:rPr>
          <w:rFonts w:ascii="Times New Roman" w:hAnsi="Times New Roman" w:cs="Times New Roman"/>
          <w:sz w:val="24"/>
          <w:szCs w:val="24"/>
        </w:rPr>
      </w:pPr>
      <w:r w:rsidRPr="00DA3A96">
        <w:rPr>
          <w:rFonts w:ascii="Times New Roman"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DA3A96">
        <w:rPr>
          <w:rFonts w:ascii="Times New Roman" w:hAnsi="Times New Roman" w:cs="Times New Roman"/>
          <w:sz w:val="24"/>
          <w:szCs w:val="24"/>
        </w:rPr>
        <w:t>аудирование</w:t>
      </w:r>
      <w:proofErr w:type="spellEnd"/>
      <w:r w:rsidRPr="00DA3A96">
        <w:rPr>
          <w:rFonts w:ascii="Times New Roman" w:hAnsi="Times New Roman" w:cs="Times New Roman"/>
          <w:sz w:val="24"/>
          <w:szCs w:val="24"/>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B128A" w:rsidRPr="00673705" w:rsidRDefault="00EB128A" w:rsidP="00E80441">
      <w:pPr>
        <w:pStyle w:val="a9"/>
        <w:widowControl w:val="0"/>
        <w:autoSpaceDE w:val="0"/>
        <w:autoSpaceDN w:val="0"/>
        <w:adjustRightInd w:val="0"/>
        <w:ind w:left="0"/>
        <w:jc w:val="both"/>
        <w:rPr>
          <w:rFonts w:ascii="Times New Roman" w:hAnsi="Times New Roman"/>
          <w:lang w:eastAsia="en-US"/>
        </w:rPr>
      </w:pPr>
      <w:r w:rsidRPr="00673705">
        <w:rPr>
          <w:rFonts w:ascii="Times New Roman" w:hAnsi="Times New Roman"/>
          <w:lang w:eastAsia="en-U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B128A" w:rsidRPr="00673705" w:rsidRDefault="00EB128A" w:rsidP="00E80441">
      <w:pPr>
        <w:pStyle w:val="a9"/>
        <w:widowControl w:val="0"/>
        <w:autoSpaceDE w:val="0"/>
        <w:autoSpaceDN w:val="0"/>
        <w:adjustRightInd w:val="0"/>
        <w:ind w:left="0"/>
        <w:jc w:val="both"/>
        <w:rPr>
          <w:rFonts w:ascii="Times New Roman" w:hAnsi="Times New Roman"/>
          <w:lang w:eastAsia="en-US"/>
        </w:rPr>
      </w:pPr>
      <w:r w:rsidRPr="00673705">
        <w:rPr>
          <w:rFonts w:ascii="Times New Roman" w:hAnsi="Times New Roman"/>
          <w:lang w:eastAsia="en-US"/>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r w:rsidR="00BA7979">
        <w:rPr>
          <w:rFonts w:ascii="Times New Roman" w:hAnsi="Times New Roman"/>
          <w:lang w:eastAsia="en-US"/>
        </w:rPr>
        <w:pict>
          <v:shape id="Полилиния 73" o:spid="_x0000_s1026" style="position:absolute;left:0;text-align:left;margin-left:101.6pt;margin-top:754.9pt;width:438.5pt;height:25.15pt;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8770,503" path="m,503r8771,l8771,,,,,503xe" strokecolor="white" strokeweight="1pt">
            <v:path arrowok="t" o:connecttype="custom" o:connectlocs="0,319405;5569585,319405;5569585,0;0,0;0,319405" o:connectangles="0,0,0,0,0"/>
            <w10:wrap anchorx="page" anchory="page"/>
          </v:shape>
        </w:pic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Коммуникативные умения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Говорение</w:t>
      </w:r>
    </w:p>
    <w:p w:rsidR="00EB128A" w:rsidRPr="00DA3A96" w:rsidRDefault="00EB128A" w:rsidP="00E80441">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составлять небольшое описание предмета, картинки, персонажа;</w:t>
      </w:r>
    </w:p>
    <w:p w:rsidR="00EB128A" w:rsidRPr="00DA3A96" w:rsidRDefault="00EB128A" w:rsidP="00E8044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ab/>
        <w:t xml:space="preserve"> • рассказывать о себе, своей семье, друге.</w:t>
      </w:r>
    </w:p>
    <w:p w:rsidR="00EB128A" w:rsidRPr="00DA3A96" w:rsidRDefault="00EB128A" w:rsidP="00E80441">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xml:space="preserve">• воспроизводить наизусть небольшие произведения </w:t>
      </w:r>
      <w:r w:rsidRPr="00DA3A96">
        <w:rPr>
          <w:rFonts w:ascii="Times New Roman" w:hAnsi="Times New Roman" w:cs="Times New Roman"/>
          <w:sz w:val="24"/>
          <w:szCs w:val="24"/>
          <w:lang w:eastAsia="ru-RU"/>
        </w:rPr>
        <w:tab/>
        <w:t>детского фольклора;</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составлять краткую характеристику персонажа;</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lastRenderedPageBreak/>
        <w:t>• кратко излагать содержание прочитанного текста.</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DA3A96">
        <w:rPr>
          <w:rFonts w:ascii="Times New Roman" w:hAnsi="Times New Roman" w:cs="Times New Roman"/>
          <w:sz w:val="24"/>
          <w:szCs w:val="24"/>
          <w:lang w:eastAsia="ru-RU"/>
        </w:rPr>
        <w:t>Аудирование</w:t>
      </w:r>
      <w:proofErr w:type="spellEnd"/>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понимать на слух речь учителя и одноклассников при непосредственном общении и вербально/</w:t>
      </w:r>
      <w:proofErr w:type="spellStart"/>
      <w:r w:rsidRPr="00DA3A96">
        <w:rPr>
          <w:rFonts w:ascii="Times New Roman" w:hAnsi="Times New Roman" w:cs="Times New Roman"/>
          <w:sz w:val="24"/>
          <w:szCs w:val="24"/>
          <w:lang w:eastAsia="ru-RU"/>
        </w:rPr>
        <w:t>невербально</w:t>
      </w:r>
      <w:proofErr w:type="spellEnd"/>
      <w:r w:rsidRPr="00DA3A96">
        <w:rPr>
          <w:rFonts w:ascii="Times New Roman" w:hAnsi="Times New Roman" w:cs="Times New Roman"/>
          <w:sz w:val="24"/>
          <w:szCs w:val="24"/>
          <w:lang w:eastAsia="ru-RU"/>
        </w:rPr>
        <w:t xml:space="preserve"> реагировать на услышанное;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xml:space="preserve">• воспринимать на слух </w:t>
      </w:r>
      <w:proofErr w:type="spellStart"/>
      <w:r w:rsidRPr="00DA3A96">
        <w:rPr>
          <w:rFonts w:ascii="Times New Roman" w:hAnsi="Times New Roman" w:cs="Times New Roman"/>
          <w:sz w:val="24"/>
          <w:szCs w:val="24"/>
          <w:lang w:eastAsia="ru-RU"/>
        </w:rPr>
        <w:t>аудиотекст</w:t>
      </w:r>
      <w:proofErr w:type="spellEnd"/>
      <w:r w:rsidRPr="00DA3A96">
        <w:rPr>
          <w:rFonts w:ascii="Times New Roman" w:hAnsi="Times New Roman" w:cs="Times New Roman"/>
          <w:sz w:val="24"/>
          <w:szCs w:val="24"/>
          <w:lang w:eastAsia="ru-RU"/>
        </w:rPr>
        <w:t xml:space="preserve"> и полностью понимать содержащуюся в нём информацию;</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использовать контекстуальную или языковую догадку при восприятии на слух текстов, содержащих некоторые незнакомые слова.</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Чтение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соотносить графический образ английского слова с его звуковым образом;</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читать про себя и понимать содержание небольшого текста, построенного в основном на изученном языковом материале;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читать про себя и находить необходимую информацию.</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догадываться о значении незнакомых слов по контексту;</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не обращать внимания на незнакомые слова, не мешающие понимать основное содержание текста.</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Письмо</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выписывать из текста слова, словосочетания и предложения;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писать поздравительную открытку к Новому году, Рождеству, дню рождения (с опорой на образец);</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писать по образцу краткое письмо зарубежному другу (с опорой на образец).</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 письменной форме кратко отвечать на вопросы к тексту;</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составлять рассказ в письменной форме по плану/ключевым словам;</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заполнять простую анкету;</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xml:space="preserve"> Языковые средства и навыки оперирования ими</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Графика, каллиграфия, орфография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lastRenderedPageBreak/>
        <w:t>Ученик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воспроизводить графически и каллиграфически корректно все буквы английского алфавита (полу печатное написание букв, буквосочетаний, слов);</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пользоваться английским алфавитом, знать последовательность букв в нём;</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списывать текст;</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восстанавливать слово в соответствии с решаемой учебной задачей;</w:t>
      </w:r>
    </w:p>
    <w:p w:rsidR="00EB128A" w:rsidRPr="00DA3A96" w:rsidRDefault="00EB128A" w:rsidP="00E80441">
      <w:pPr>
        <w:pStyle w:val="a9"/>
        <w:widowControl w:val="0"/>
        <w:numPr>
          <w:ilvl w:val="0"/>
          <w:numId w:val="22"/>
        </w:numPr>
        <w:autoSpaceDE w:val="0"/>
        <w:autoSpaceDN w:val="0"/>
        <w:adjustRightInd w:val="0"/>
        <w:ind w:left="0" w:firstLine="709"/>
        <w:jc w:val="both"/>
        <w:rPr>
          <w:color w:val="000000"/>
        </w:rPr>
      </w:pPr>
      <w:r w:rsidRPr="00DA3A96">
        <w:rPr>
          <w:color w:val="000000"/>
        </w:rPr>
        <w:t>отличать буквы от знаков транскрипции.</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сравнивать и анализировать буквосочетания английского языка и их транскрипцию;</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группировать слова в соответствии с изученными правилами чтения;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уточнять написание слова по словарю;</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использовать экранный перевод отдельных слов (с русского языка на иностранный язык и обратно).</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Фонетическая сторона речи</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различать на слух и адекватно произносить все звуки английского языка, соблюдая нормы произношения звуков;</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соблюдать правильное ударение в изолированном слове, фразе;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различать коммуникативные типы предложений по интонации;</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корректно произносить предложения с точки зрения их ритмико-интонационных особенностей.</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распознавать связующее  в речи и уметь его использовать;</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соблюдать интонацию перечисления;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соблюдать правило отсутствия ударения на служебных словах (артиклях, союзах, предлогах);</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читать изучаемые слова по транскрипции.</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Лексическая сторона речи</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научится: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употреблять в процессе общения активную лексику в соответствии с коммуникативной задачей;</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восстанавливать текст в соответствии с решаемой учебной задачей.</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получит возможность научиться: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lastRenderedPageBreak/>
        <w:t>• узнавать простые словообразовательные элементы;</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xml:space="preserve">• опираться на языковую догадку в процессе чтения и </w:t>
      </w:r>
      <w:proofErr w:type="spellStart"/>
      <w:r w:rsidRPr="00DA3A96">
        <w:rPr>
          <w:rFonts w:ascii="Times New Roman" w:hAnsi="Times New Roman" w:cs="Times New Roman"/>
          <w:color w:val="000000"/>
          <w:sz w:val="24"/>
          <w:szCs w:val="24"/>
          <w:lang w:eastAsia="ru-RU"/>
        </w:rPr>
        <w:t>аудирования</w:t>
      </w:r>
      <w:proofErr w:type="spellEnd"/>
      <w:r w:rsidRPr="00DA3A96">
        <w:rPr>
          <w:rFonts w:ascii="Times New Roman" w:hAnsi="Times New Roman" w:cs="Times New Roman"/>
          <w:color w:val="000000"/>
          <w:sz w:val="24"/>
          <w:szCs w:val="24"/>
          <w:lang w:eastAsia="ru-RU"/>
        </w:rPr>
        <w:t xml:space="preserve"> (интернациональные и сложные слова).</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Грамматическая сторона речи</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научится: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распознавать и употреблять в речи основные коммуникативные типы предложений;</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 связку </w:t>
      </w:r>
      <w:proofErr w:type="spellStart"/>
      <w:r w:rsidRPr="00DA3A96">
        <w:rPr>
          <w:rFonts w:ascii="Times New Roman" w:hAnsi="Times New Roman" w:cs="Times New Roman"/>
          <w:color w:val="000000"/>
          <w:sz w:val="24"/>
          <w:szCs w:val="24"/>
          <w:lang w:eastAsia="ru-RU"/>
        </w:rPr>
        <w:t>to</w:t>
      </w:r>
      <w:proofErr w:type="spellEnd"/>
      <w:r w:rsidRPr="00DA3A96">
        <w:rPr>
          <w:rFonts w:ascii="Times New Roman" w:hAnsi="Times New Roman" w:cs="Times New Roman"/>
          <w:color w:val="000000"/>
          <w:sz w:val="24"/>
          <w:szCs w:val="24"/>
          <w:lang w:eastAsia="ru-RU"/>
        </w:rPr>
        <w:t xml:space="preserve"> </w:t>
      </w:r>
      <w:proofErr w:type="spellStart"/>
      <w:r w:rsidRPr="00DA3A96">
        <w:rPr>
          <w:rFonts w:ascii="Times New Roman" w:hAnsi="Times New Roman" w:cs="Times New Roman"/>
          <w:color w:val="000000"/>
          <w:sz w:val="24"/>
          <w:szCs w:val="24"/>
          <w:lang w:eastAsia="ru-RU"/>
        </w:rPr>
        <w:t>be</w:t>
      </w:r>
      <w:proofErr w:type="spellEnd"/>
      <w:r w:rsidRPr="00DA3A96">
        <w:rPr>
          <w:rFonts w:ascii="Times New Roman" w:hAnsi="Times New Roman" w:cs="Times New Roman"/>
          <w:color w:val="000000"/>
          <w:sz w:val="24"/>
          <w:szCs w:val="24"/>
          <w:lang w:eastAsia="ru-RU"/>
        </w:rPr>
        <w:t xml:space="preserve">; глаголы в </w:t>
      </w:r>
      <w:proofErr w:type="spellStart"/>
      <w:r w:rsidRPr="00DA3A96">
        <w:rPr>
          <w:rFonts w:ascii="Times New Roman" w:hAnsi="Times New Roman" w:cs="Times New Roman"/>
          <w:color w:val="000000"/>
          <w:sz w:val="24"/>
          <w:szCs w:val="24"/>
          <w:lang w:eastAsia="ru-RU"/>
        </w:rPr>
        <w:t>Present</w:t>
      </w:r>
      <w:proofErr w:type="spellEnd"/>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Simple</w:t>
      </w:r>
      <w:r w:rsidRPr="00DA3A96">
        <w:rPr>
          <w:rFonts w:ascii="Times New Roman" w:hAnsi="Times New Roman" w:cs="Times New Roman"/>
          <w:color w:val="000000"/>
          <w:sz w:val="24"/>
          <w:szCs w:val="24"/>
          <w:lang w:eastAsia="ru-RU"/>
        </w:rPr>
        <w:t xml:space="preserve"> и </w:t>
      </w:r>
      <w:r w:rsidRPr="00DA3A96">
        <w:rPr>
          <w:rFonts w:ascii="Times New Roman" w:hAnsi="Times New Roman" w:cs="Times New Roman"/>
          <w:color w:val="000000"/>
          <w:sz w:val="24"/>
          <w:szCs w:val="24"/>
          <w:lang w:val="en-US" w:eastAsia="ru-RU"/>
        </w:rPr>
        <w:t>Continuous</w:t>
      </w:r>
      <w:r w:rsidRPr="00DA3A96">
        <w:rPr>
          <w:rFonts w:ascii="Times New Roman" w:hAnsi="Times New Roman" w:cs="Times New Roman"/>
          <w:color w:val="000000"/>
          <w:sz w:val="24"/>
          <w:szCs w:val="24"/>
          <w:lang w:eastAsia="ru-RU"/>
        </w:rPr>
        <w:t xml:space="preserve">, модальные глаголы </w:t>
      </w:r>
      <w:r w:rsidRPr="00DA3A96">
        <w:rPr>
          <w:rFonts w:ascii="Times New Roman" w:hAnsi="Times New Roman" w:cs="Times New Roman"/>
          <w:color w:val="000000"/>
          <w:sz w:val="24"/>
          <w:szCs w:val="24"/>
          <w:lang w:val="en-US" w:eastAsia="ru-RU"/>
        </w:rPr>
        <w:t>can</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may</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must</w:t>
      </w:r>
      <w:r w:rsidRPr="00DA3A96">
        <w:rPr>
          <w:rFonts w:ascii="Times New Roman" w:hAnsi="Times New Roman" w:cs="Times New Roman"/>
          <w:color w:val="000000"/>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получит возможность научиться: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val="en-US" w:eastAsia="ru-RU"/>
        </w:rPr>
      </w:pPr>
      <w:r w:rsidRPr="00DA3A96">
        <w:rPr>
          <w:rFonts w:ascii="Times New Roman" w:hAnsi="Times New Roman" w:cs="Times New Roman"/>
          <w:color w:val="000000"/>
          <w:sz w:val="24"/>
          <w:szCs w:val="24"/>
          <w:lang w:eastAsia="ru-RU"/>
        </w:rPr>
        <w:t xml:space="preserve">• использовать в речи безличные предложения </w:t>
      </w:r>
      <w:proofErr w:type="gramStart"/>
      <w:r w:rsidRPr="00DA3A96">
        <w:rPr>
          <w:rFonts w:ascii="Times New Roman" w:hAnsi="Times New Roman" w:cs="Times New Roman"/>
          <w:color w:val="000000"/>
          <w:sz w:val="24"/>
          <w:szCs w:val="24"/>
          <w:lang w:eastAsia="ru-RU"/>
        </w:rPr>
        <w:t xml:space="preserve">( </w:t>
      </w:r>
      <w:proofErr w:type="spellStart"/>
      <w:r w:rsidRPr="00DA3A96">
        <w:rPr>
          <w:rFonts w:ascii="Times New Roman" w:hAnsi="Times New Roman" w:cs="Times New Roman"/>
          <w:color w:val="000000"/>
          <w:sz w:val="24"/>
          <w:szCs w:val="24"/>
          <w:lang w:eastAsia="ru-RU"/>
        </w:rPr>
        <w:t>It’s</w:t>
      </w:r>
      <w:proofErr w:type="spellEnd"/>
      <w:proofErr w:type="gramEnd"/>
      <w:r w:rsidRPr="00DA3A96">
        <w:rPr>
          <w:rFonts w:ascii="Times New Roman" w:hAnsi="Times New Roman" w:cs="Times New Roman"/>
          <w:color w:val="000000"/>
          <w:sz w:val="24"/>
          <w:szCs w:val="24"/>
          <w:lang w:eastAsia="ru-RU"/>
        </w:rPr>
        <w:t xml:space="preserve"> </w:t>
      </w:r>
      <w:proofErr w:type="spellStart"/>
      <w:r w:rsidRPr="00DA3A96">
        <w:rPr>
          <w:rFonts w:ascii="Times New Roman" w:hAnsi="Times New Roman" w:cs="Times New Roman"/>
          <w:color w:val="000000"/>
          <w:sz w:val="24"/>
          <w:szCs w:val="24"/>
          <w:lang w:eastAsia="ru-RU"/>
        </w:rPr>
        <w:t>cold</w:t>
      </w:r>
      <w:proofErr w:type="spellEnd"/>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 xml:space="preserve">It’s 5 o’clock. It’s interesting), </w:t>
      </w:r>
      <w:r w:rsidRPr="00DA3A96">
        <w:rPr>
          <w:rFonts w:ascii="Times New Roman" w:hAnsi="Times New Roman" w:cs="Times New Roman"/>
          <w:color w:val="000000"/>
          <w:sz w:val="24"/>
          <w:szCs w:val="24"/>
          <w:lang w:eastAsia="ru-RU"/>
        </w:rPr>
        <w:t>предложения</w:t>
      </w:r>
      <w:r w:rsidRPr="00DA3A96">
        <w:rPr>
          <w:rFonts w:ascii="Times New Roman" w:hAnsi="Times New Roman" w:cs="Times New Roman"/>
          <w:color w:val="000000"/>
          <w:sz w:val="24"/>
          <w:szCs w:val="24"/>
          <w:lang w:val="en-US" w:eastAsia="ru-RU"/>
        </w:rPr>
        <w:t xml:space="preserve"> </w:t>
      </w:r>
      <w:r w:rsidRPr="00DA3A96">
        <w:rPr>
          <w:rFonts w:ascii="Times New Roman" w:hAnsi="Times New Roman" w:cs="Times New Roman"/>
          <w:color w:val="000000"/>
          <w:sz w:val="24"/>
          <w:szCs w:val="24"/>
          <w:lang w:eastAsia="ru-RU"/>
        </w:rPr>
        <w:t>с</w:t>
      </w:r>
      <w:r w:rsidRPr="00DA3A96">
        <w:rPr>
          <w:rFonts w:ascii="Times New Roman" w:hAnsi="Times New Roman" w:cs="Times New Roman"/>
          <w:color w:val="000000"/>
          <w:sz w:val="24"/>
          <w:szCs w:val="24"/>
          <w:lang w:val="en-US" w:eastAsia="ru-RU"/>
        </w:rPr>
        <w:t xml:space="preserve"> </w:t>
      </w:r>
      <w:r w:rsidRPr="00DA3A96">
        <w:rPr>
          <w:rFonts w:ascii="Times New Roman" w:hAnsi="Times New Roman" w:cs="Times New Roman"/>
          <w:color w:val="000000"/>
          <w:sz w:val="24"/>
          <w:szCs w:val="24"/>
          <w:lang w:eastAsia="ru-RU"/>
        </w:rPr>
        <w:t>конструкцией</w:t>
      </w:r>
      <w:r w:rsidRPr="00DA3A96">
        <w:rPr>
          <w:rFonts w:ascii="Times New Roman" w:hAnsi="Times New Roman" w:cs="Times New Roman"/>
          <w:color w:val="000000"/>
          <w:sz w:val="24"/>
          <w:szCs w:val="24"/>
          <w:lang w:val="en-US" w:eastAsia="ru-RU"/>
        </w:rPr>
        <w:t xml:space="preserve"> there is/there are;</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val="en-US" w:eastAsia="ru-RU"/>
        </w:rPr>
      </w:pPr>
      <w:r w:rsidRPr="00DA3A96">
        <w:rPr>
          <w:rFonts w:ascii="Times New Roman" w:hAnsi="Times New Roman" w:cs="Times New Roman"/>
          <w:color w:val="000000"/>
          <w:sz w:val="24"/>
          <w:szCs w:val="24"/>
          <w:lang w:eastAsia="ru-RU"/>
        </w:rPr>
        <w:t xml:space="preserve">• оперировать в речи неопределёнными местоимениями </w:t>
      </w:r>
      <w:r w:rsidRPr="00DA3A96">
        <w:rPr>
          <w:rFonts w:ascii="Times New Roman" w:hAnsi="Times New Roman" w:cs="Times New Roman"/>
          <w:color w:val="000000"/>
          <w:sz w:val="24"/>
          <w:szCs w:val="24"/>
          <w:lang w:val="en-US" w:eastAsia="ru-RU"/>
        </w:rPr>
        <w:t>some</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any</w:t>
      </w:r>
      <w:r w:rsidRPr="00DA3A96">
        <w:rPr>
          <w:rFonts w:ascii="Times New Roman" w:hAnsi="Times New Roman" w:cs="Times New Roman"/>
          <w:color w:val="000000"/>
          <w:sz w:val="24"/>
          <w:szCs w:val="24"/>
          <w:lang w:eastAsia="ru-RU"/>
        </w:rPr>
        <w:t xml:space="preserve"> (некоторые случаи употребления: </w:t>
      </w:r>
      <w:r w:rsidRPr="00DA3A96">
        <w:rPr>
          <w:rFonts w:ascii="Times New Roman" w:hAnsi="Times New Roman" w:cs="Times New Roman"/>
          <w:color w:val="000000"/>
          <w:sz w:val="24"/>
          <w:szCs w:val="24"/>
          <w:lang w:val="en-US" w:eastAsia="ru-RU"/>
        </w:rPr>
        <w:t>Can</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I</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have</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some</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tea</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Is there any milk in the fridge? — No, there isn’t any);</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оперировать в речи    наречиями степени (</w:t>
      </w:r>
      <w:r w:rsidRPr="00DA3A96">
        <w:rPr>
          <w:rFonts w:ascii="Times New Roman" w:hAnsi="Times New Roman" w:cs="Times New Roman"/>
          <w:color w:val="000000"/>
          <w:sz w:val="24"/>
          <w:szCs w:val="24"/>
          <w:lang w:val="en-US" w:eastAsia="ru-RU"/>
        </w:rPr>
        <w:t>much</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little</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very</w:t>
      </w:r>
      <w:r w:rsidRPr="00DA3A96">
        <w:rPr>
          <w:rFonts w:ascii="Times New Roman" w:hAnsi="Times New Roman" w:cs="Times New Roman"/>
          <w:color w:val="000000"/>
          <w:sz w:val="24"/>
          <w:szCs w:val="24"/>
          <w:lang w:eastAsia="ru-RU"/>
        </w:rPr>
        <w:t>);</w:t>
      </w:r>
    </w:p>
    <w:p w:rsidR="00EB128A"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xml:space="preserve">• распознавать в тексте и дифференцировать слова по определённым признакам (существительные, прилагательные, модальные/смысловые глаголы). </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EB128A" w:rsidRPr="00026508" w:rsidRDefault="00EB128A" w:rsidP="00E80441">
      <w:pPr>
        <w:shd w:val="clear" w:color="auto" w:fill="FFFFFF"/>
        <w:spacing w:after="100" w:afterAutospacing="1" w:line="240" w:lineRule="auto"/>
        <w:ind w:left="851" w:right="323" w:firstLine="218"/>
        <w:jc w:val="both"/>
        <w:rPr>
          <w:rFonts w:ascii="Times New Roman" w:hAnsi="Times New Roman" w:cs="Times New Roman"/>
          <w:sz w:val="24"/>
          <w:szCs w:val="24"/>
        </w:rPr>
      </w:pPr>
      <w:r w:rsidRPr="005A1240">
        <w:rPr>
          <w:rFonts w:ascii="Times New Roman" w:hAnsi="Times New Roman" w:cs="Times New Roman"/>
          <w:sz w:val="24"/>
          <w:szCs w:val="24"/>
        </w:rPr>
        <w:t>В результате освоения обра</w:t>
      </w:r>
      <w:r>
        <w:rPr>
          <w:rFonts w:ascii="Times New Roman" w:hAnsi="Times New Roman" w:cs="Times New Roman"/>
          <w:sz w:val="24"/>
          <w:szCs w:val="24"/>
        </w:rPr>
        <w:t xml:space="preserve">зовательной программы </w:t>
      </w:r>
      <w:r w:rsidRPr="005A1240">
        <w:rPr>
          <w:rFonts w:ascii="Times New Roman" w:hAnsi="Times New Roman" w:cs="Times New Roman"/>
          <w:sz w:val="24"/>
          <w:szCs w:val="24"/>
        </w:rPr>
        <w:t xml:space="preserve"> учащиеся достигают </w:t>
      </w:r>
      <w:r w:rsidRPr="00026508">
        <w:rPr>
          <w:rFonts w:ascii="Times New Roman" w:hAnsi="Times New Roman" w:cs="Times New Roman"/>
          <w:sz w:val="24"/>
          <w:szCs w:val="24"/>
        </w:rPr>
        <w:t xml:space="preserve">личностные, </w:t>
      </w:r>
      <w:proofErr w:type="spellStart"/>
      <w:r w:rsidRPr="00026508">
        <w:rPr>
          <w:rFonts w:ascii="Times New Roman" w:hAnsi="Times New Roman" w:cs="Times New Roman"/>
          <w:sz w:val="24"/>
          <w:szCs w:val="24"/>
        </w:rPr>
        <w:t>метапредметные</w:t>
      </w:r>
      <w:proofErr w:type="spellEnd"/>
      <w:r w:rsidRPr="00026508">
        <w:rPr>
          <w:rFonts w:ascii="Times New Roman" w:hAnsi="Times New Roman" w:cs="Times New Roman"/>
          <w:sz w:val="24"/>
          <w:szCs w:val="24"/>
        </w:rPr>
        <w:t xml:space="preserve"> и предметные результаты.</w:t>
      </w:r>
      <w:r>
        <w:rPr>
          <w:rFonts w:ascii="Times New Roman" w:hAnsi="Times New Roman" w:cs="Times New Roman"/>
          <w:sz w:val="24"/>
          <w:szCs w:val="24"/>
        </w:rPr>
        <w:t xml:space="preserve">                                                                                                                                                                                                           </w:t>
      </w:r>
      <w:r w:rsidRPr="00026508">
        <w:rPr>
          <w:rFonts w:ascii="Times New Roman" w:hAnsi="Times New Roman" w:cs="Times New Roman"/>
          <w:sz w:val="24"/>
          <w:szCs w:val="24"/>
        </w:rPr>
        <w:t>Личностными результатами являются:</w:t>
      </w:r>
    </w:p>
    <w:p w:rsidR="00EB128A" w:rsidRPr="005A1240" w:rsidRDefault="00EB128A" w:rsidP="00E80441">
      <w:pPr>
        <w:numPr>
          <w:ilvl w:val="0"/>
          <w:numId w:val="6"/>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общее представление о мире как многоязычном и поликультурном сообществе;</w:t>
      </w:r>
    </w:p>
    <w:p w:rsidR="00EB128A" w:rsidRPr="005A1240" w:rsidRDefault="00EB128A" w:rsidP="00E80441">
      <w:pPr>
        <w:numPr>
          <w:ilvl w:val="0"/>
          <w:numId w:val="6"/>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осознание себя гражданином своей страны;</w:t>
      </w:r>
    </w:p>
    <w:p w:rsidR="00EB128A" w:rsidRPr="005A1240" w:rsidRDefault="00EB128A" w:rsidP="00E80441">
      <w:pPr>
        <w:numPr>
          <w:ilvl w:val="0"/>
          <w:numId w:val="6"/>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осознание языка, в том числе иностранного, как основного средства общения между людьми;</w:t>
      </w:r>
    </w:p>
    <w:p w:rsidR="00EB128A" w:rsidRPr="005A1240" w:rsidRDefault="00EB128A" w:rsidP="00E80441">
      <w:pPr>
        <w:numPr>
          <w:ilvl w:val="0"/>
          <w:numId w:val="1"/>
        </w:numPr>
        <w:shd w:val="clear" w:color="auto" w:fill="FFFFFF"/>
        <w:spacing w:after="100" w:afterAutospacing="1"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proofErr w:type="spellStart"/>
      <w:r w:rsidRPr="00026508">
        <w:rPr>
          <w:rFonts w:ascii="Times New Roman" w:hAnsi="Times New Roman" w:cs="Times New Roman"/>
          <w:sz w:val="24"/>
          <w:szCs w:val="24"/>
        </w:rPr>
        <w:t>Метапредметными</w:t>
      </w:r>
      <w:proofErr w:type="spellEnd"/>
      <w:r w:rsidRPr="00026508">
        <w:rPr>
          <w:rFonts w:ascii="Times New Roman" w:hAnsi="Times New Roman" w:cs="Times New Roman"/>
          <w:sz w:val="24"/>
          <w:szCs w:val="24"/>
        </w:rPr>
        <w:t xml:space="preserve"> </w:t>
      </w:r>
      <w:r w:rsidRPr="005A1240">
        <w:rPr>
          <w:rFonts w:ascii="Times New Roman" w:hAnsi="Times New Roman" w:cs="Times New Roman"/>
          <w:sz w:val="24"/>
          <w:szCs w:val="24"/>
        </w:rPr>
        <w:t>результатами изучения анг</w:t>
      </w:r>
      <w:r>
        <w:rPr>
          <w:rFonts w:ascii="Times New Roman" w:hAnsi="Times New Roman" w:cs="Times New Roman"/>
          <w:sz w:val="24"/>
          <w:szCs w:val="24"/>
        </w:rPr>
        <w:t xml:space="preserve">лийского языка </w:t>
      </w:r>
      <w:r w:rsidRPr="005A1240">
        <w:rPr>
          <w:rFonts w:ascii="Times New Roman" w:hAnsi="Times New Roman" w:cs="Times New Roman"/>
          <w:sz w:val="24"/>
          <w:szCs w:val="24"/>
        </w:rPr>
        <w:t xml:space="preserve"> являются:</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lastRenderedPageBreak/>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расширение общего лингвистического кругозора младшего школьника;</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развитие познавательной, эмоциональной и волевой сфер младшего школьника;</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формирование мотивации к изучению иностранного языка;</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владение умением координированной работы с разными компонентами учебно-методического комплекта (учебником, аудиодиском и т. д.).</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026508">
        <w:rPr>
          <w:rFonts w:ascii="Times New Roman" w:hAnsi="Times New Roman" w:cs="Times New Roman"/>
          <w:sz w:val="24"/>
          <w:szCs w:val="24"/>
        </w:rPr>
        <w:t>Предметными результатами</w:t>
      </w:r>
      <w:r w:rsidRPr="005A1240">
        <w:rPr>
          <w:rFonts w:ascii="Times New Roman" w:hAnsi="Times New Roman" w:cs="Times New Roman"/>
          <w:b/>
          <w:bCs/>
          <w:sz w:val="24"/>
          <w:szCs w:val="24"/>
        </w:rPr>
        <w:t xml:space="preserve"> </w:t>
      </w:r>
      <w:r w:rsidRPr="005A1240">
        <w:rPr>
          <w:rFonts w:ascii="Times New Roman" w:hAnsi="Times New Roman" w:cs="Times New Roman"/>
          <w:sz w:val="24"/>
          <w:szCs w:val="24"/>
        </w:rPr>
        <w:t>изучения анг</w:t>
      </w:r>
      <w:r>
        <w:rPr>
          <w:rFonts w:ascii="Times New Roman" w:hAnsi="Times New Roman" w:cs="Times New Roman"/>
          <w:sz w:val="24"/>
          <w:szCs w:val="24"/>
        </w:rPr>
        <w:t>лийского языка</w:t>
      </w:r>
      <w:r w:rsidRPr="005A1240">
        <w:rPr>
          <w:rFonts w:ascii="Times New Roman" w:hAnsi="Times New Roman" w:cs="Times New Roman"/>
          <w:sz w:val="24"/>
          <w:szCs w:val="24"/>
        </w:rPr>
        <w:t xml:space="preserve">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b/>
          <w:bCs/>
          <w:i/>
          <w:iCs/>
          <w:sz w:val="24"/>
          <w:szCs w:val="24"/>
        </w:rPr>
        <w:t>А.</w:t>
      </w:r>
      <w:r w:rsidRPr="005A1240">
        <w:rPr>
          <w:rFonts w:ascii="Times New Roman" w:hAnsi="Times New Roman" w:cs="Times New Roman"/>
          <w:i/>
          <w:iCs/>
          <w:sz w:val="24"/>
          <w:szCs w:val="24"/>
        </w:rPr>
        <w:t xml:space="preserve"> </w:t>
      </w:r>
      <w:r w:rsidRPr="005A1240">
        <w:rPr>
          <w:rFonts w:ascii="Times New Roman" w:hAnsi="Times New Roman" w:cs="Times New Roman"/>
          <w:sz w:val="24"/>
          <w:szCs w:val="24"/>
        </w:rPr>
        <w:t>В коммуникативной сфере, т. е. во владении английским языком как средством общения):</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u w:val="single"/>
        </w:rPr>
        <w:t>Речевая компетенция в следующих видах речевой деятельности</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i/>
          <w:iCs/>
          <w:sz w:val="24"/>
          <w:szCs w:val="24"/>
        </w:rPr>
        <w:t>В говорении:</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уметь на элементарном уровне рассказывать о себе/семье/друге, описывать предмет/картинку, кратко характеризовать персонаж.</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i/>
          <w:iCs/>
          <w:sz w:val="24"/>
          <w:szCs w:val="24"/>
        </w:rPr>
        <w:t xml:space="preserve">В </w:t>
      </w:r>
      <w:proofErr w:type="spellStart"/>
      <w:r w:rsidRPr="005A1240">
        <w:rPr>
          <w:rFonts w:ascii="Times New Roman" w:hAnsi="Times New Roman" w:cs="Times New Roman"/>
          <w:i/>
          <w:iCs/>
          <w:sz w:val="24"/>
          <w:szCs w:val="24"/>
        </w:rPr>
        <w:t>аудировании</w:t>
      </w:r>
      <w:proofErr w:type="spellEnd"/>
      <w:r w:rsidRPr="005A1240">
        <w:rPr>
          <w:rFonts w:ascii="Times New Roman" w:hAnsi="Times New Roman" w:cs="Times New Roman"/>
          <w:i/>
          <w:iCs/>
          <w:sz w:val="24"/>
          <w:szCs w:val="24"/>
        </w:rPr>
        <w:t>:</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i/>
          <w:iCs/>
          <w:sz w:val="24"/>
          <w:szCs w:val="24"/>
        </w:rPr>
        <w:t>В чтении:</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читать вслух небольшие тексты, построенные на изученном языковом материале, соблюдая правила чтения и нужную интонацию;</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lastRenderedPageBreak/>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i/>
          <w:iCs/>
          <w:sz w:val="24"/>
          <w:szCs w:val="24"/>
        </w:rPr>
        <w:t>В письменной речи:</w:t>
      </w:r>
    </w:p>
    <w:p w:rsidR="00EB128A" w:rsidRPr="005A1240" w:rsidRDefault="00EB128A" w:rsidP="00E80441">
      <w:pPr>
        <w:numPr>
          <w:ilvl w:val="0"/>
          <w:numId w:val="2"/>
        </w:num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rPr>
        <w:t>владеть техникой письма;</w:t>
      </w:r>
    </w:p>
    <w:p w:rsidR="00EB128A" w:rsidRPr="005A1240" w:rsidRDefault="00EB128A" w:rsidP="00E80441">
      <w:pPr>
        <w:numPr>
          <w:ilvl w:val="0"/>
          <w:numId w:val="2"/>
        </w:num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rPr>
        <w:t>писать с опорой на образец поздравление с праздником и короткое личное письмо.</w:t>
      </w:r>
    </w:p>
    <w:p w:rsidR="00EB128A" w:rsidRPr="005A1240"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u w:val="single"/>
        </w:rPr>
        <w:t>Языковая компетенция (владение языковыми средствами)</w:t>
      </w:r>
    </w:p>
    <w:p w:rsidR="00EB128A" w:rsidRPr="005A1240" w:rsidRDefault="00EB128A" w:rsidP="00E80441">
      <w:pPr>
        <w:numPr>
          <w:ilvl w:val="0"/>
          <w:numId w:val="8"/>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адекватное произношение и различение на слух всех звуков английского языка, соблюдение правильного ударения в словах и фразах;</w:t>
      </w:r>
    </w:p>
    <w:p w:rsidR="00EB128A" w:rsidRPr="005A1240" w:rsidRDefault="00EB128A" w:rsidP="00E80441">
      <w:pPr>
        <w:numPr>
          <w:ilvl w:val="0"/>
          <w:numId w:val="8"/>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соблюдение особенностей интонации основных типов предложений;</w:t>
      </w:r>
    </w:p>
    <w:p w:rsidR="00EB128A" w:rsidRPr="005A1240" w:rsidRDefault="00EB128A" w:rsidP="00E80441">
      <w:pPr>
        <w:numPr>
          <w:ilvl w:val="0"/>
          <w:numId w:val="8"/>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применение основных правил чтения и орфографии, изученных в курсе начальной школы;</w:t>
      </w:r>
    </w:p>
    <w:p w:rsidR="00EB128A" w:rsidRPr="005A1240" w:rsidRDefault="00EB128A" w:rsidP="00E80441">
      <w:pPr>
        <w:numPr>
          <w:ilvl w:val="0"/>
          <w:numId w:val="8"/>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EB128A" w:rsidRPr="005A1240" w:rsidRDefault="00EB128A" w:rsidP="00E80441">
      <w:pPr>
        <w:numPr>
          <w:ilvl w:val="0"/>
          <w:numId w:val="8"/>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делать обобщения на основе структурно-функциональных схем простого предложения.</w:t>
      </w:r>
    </w:p>
    <w:p w:rsidR="00EB128A" w:rsidRPr="005A1240"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u w:val="single"/>
        </w:rPr>
        <w:t>Социокультурная осведомлённость</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EB128A" w:rsidRPr="005A1240"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b/>
          <w:bCs/>
          <w:i/>
          <w:iCs/>
          <w:sz w:val="24"/>
          <w:szCs w:val="24"/>
        </w:rPr>
        <w:t>Б.</w:t>
      </w:r>
      <w:r w:rsidRPr="005A1240">
        <w:rPr>
          <w:rFonts w:ascii="Times New Roman" w:hAnsi="Times New Roman" w:cs="Times New Roman"/>
          <w:i/>
          <w:iCs/>
          <w:sz w:val="24"/>
          <w:szCs w:val="24"/>
        </w:rPr>
        <w:t xml:space="preserve"> </w:t>
      </w:r>
      <w:r w:rsidRPr="005A1240">
        <w:rPr>
          <w:rFonts w:ascii="Times New Roman" w:hAnsi="Times New Roman" w:cs="Times New Roman"/>
          <w:sz w:val="24"/>
          <w:szCs w:val="24"/>
        </w:rPr>
        <w:t>В познавательной сфере:</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опознавать грамматические явления, отсутствующие в родном языке, например артикли;</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систематизировать слова, например по тематическому принципу;</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пользоваться языковой догадкой, например при опознавании интернационализмов;</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Pr>
          <w:rFonts w:ascii="Times New Roman" w:hAnsi="Times New Roman" w:cs="Times New Roman"/>
          <w:sz w:val="24"/>
          <w:szCs w:val="24"/>
        </w:rPr>
        <w:t>Развитие</w:t>
      </w:r>
      <w:r w:rsidRPr="005A1240">
        <w:rPr>
          <w:rFonts w:ascii="Times New Roman" w:hAnsi="Times New Roman" w:cs="Times New Roman"/>
          <w:sz w:val="24"/>
          <w:szCs w:val="24"/>
        </w:rPr>
        <w:t xml:space="preserve">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пользоваться справочным материалом, представленным в виде таблиц, схем, правил;</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lastRenderedPageBreak/>
        <w:t>умение пользоваться двуязычным словарём учебника (в том числе транскрипцией), компьютерным словарём;</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осуществлять самонаблюдение и самооценку в доступных младшему школьнику пределах.</w:t>
      </w:r>
    </w:p>
    <w:p w:rsidR="00EB128A" w:rsidRPr="005A1240"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b/>
          <w:bCs/>
          <w:i/>
          <w:iCs/>
          <w:sz w:val="24"/>
          <w:szCs w:val="24"/>
        </w:rPr>
        <w:t>В.</w:t>
      </w:r>
      <w:r w:rsidRPr="005A1240">
        <w:rPr>
          <w:rFonts w:ascii="Times New Roman" w:hAnsi="Times New Roman" w:cs="Times New Roman"/>
          <w:i/>
          <w:iCs/>
          <w:sz w:val="24"/>
          <w:szCs w:val="24"/>
        </w:rPr>
        <w:t xml:space="preserve"> </w:t>
      </w:r>
      <w:r w:rsidRPr="005A1240">
        <w:rPr>
          <w:rFonts w:ascii="Times New Roman" w:hAnsi="Times New Roman" w:cs="Times New Roman"/>
          <w:sz w:val="24"/>
          <w:szCs w:val="24"/>
        </w:rPr>
        <w:t>В ценностно-ориентационной сфере:</w:t>
      </w:r>
    </w:p>
    <w:p w:rsidR="00EB128A" w:rsidRPr="005A1240" w:rsidRDefault="00EB128A" w:rsidP="00E80441">
      <w:pPr>
        <w:numPr>
          <w:ilvl w:val="0"/>
          <w:numId w:val="10"/>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представление об английском языке как средстве выражения мыслей, чувств, эмоций;</w:t>
      </w:r>
    </w:p>
    <w:p w:rsidR="00EB128A" w:rsidRPr="005A1240" w:rsidRDefault="00EB128A" w:rsidP="00E80441">
      <w:pPr>
        <w:numPr>
          <w:ilvl w:val="0"/>
          <w:numId w:val="10"/>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EB128A" w:rsidRPr="005A1240"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b/>
          <w:bCs/>
          <w:i/>
          <w:iCs/>
          <w:sz w:val="24"/>
          <w:szCs w:val="24"/>
        </w:rPr>
        <w:t>Г.</w:t>
      </w:r>
      <w:r w:rsidRPr="005A1240">
        <w:rPr>
          <w:rFonts w:ascii="Times New Roman" w:hAnsi="Times New Roman" w:cs="Times New Roman"/>
          <w:sz w:val="24"/>
          <w:szCs w:val="24"/>
        </w:rPr>
        <w:t xml:space="preserve"> В эстетической сфере:</w:t>
      </w:r>
    </w:p>
    <w:p w:rsidR="00EB128A" w:rsidRPr="005A1240" w:rsidRDefault="00EB128A" w:rsidP="00E80441">
      <w:pPr>
        <w:numPr>
          <w:ilvl w:val="0"/>
          <w:numId w:val="11"/>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владение элементарными средствами выражения чувств и эмоций на иностранном языке;</w:t>
      </w:r>
    </w:p>
    <w:p w:rsidR="00EB128A" w:rsidRPr="005A1240" w:rsidRDefault="00EB128A" w:rsidP="00E80441">
      <w:pPr>
        <w:numPr>
          <w:ilvl w:val="0"/>
          <w:numId w:val="11"/>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развитие чувства прекрасного в процессе знакомства с образцами доступной детской литературы.</w:t>
      </w:r>
    </w:p>
    <w:p w:rsidR="00EB128A" w:rsidRPr="00144FDA"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b/>
          <w:bCs/>
          <w:i/>
          <w:iCs/>
          <w:sz w:val="24"/>
          <w:szCs w:val="24"/>
        </w:rPr>
        <w:t>Д.</w:t>
      </w:r>
      <w:r w:rsidRPr="005A1240">
        <w:rPr>
          <w:rFonts w:ascii="Times New Roman" w:hAnsi="Times New Roman" w:cs="Times New Roman"/>
          <w:i/>
          <w:iCs/>
          <w:sz w:val="24"/>
          <w:szCs w:val="24"/>
        </w:rPr>
        <w:t xml:space="preserve"> </w:t>
      </w:r>
      <w:r w:rsidRPr="005A1240">
        <w:rPr>
          <w:rFonts w:ascii="Times New Roman" w:hAnsi="Times New Roman" w:cs="Times New Roman"/>
          <w:sz w:val="24"/>
          <w:szCs w:val="24"/>
        </w:rPr>
        <w:t>В трудовой сфере:</w:t>
      </w:r>
    </w:p>
    <w:p w:rsidR="00EB128A"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144FDA">
        <w:rPr>
          <w:rFonts w:ascii="Times New Roman" w:hAnsi="Times New Roman" w:cs="Times New Roman"/>
          <w:sz w:val="24"/>
          <w:szCs w:val="24"/>
        </w:rPr>
        <w:t xml:space="preserve"> </w:t>
      </w:r>
      <w:r w:rsidRPr="005A1240">
        <w:rPr>
          <w:rFonts w:ascii="Times New Roman" w:hAnsi="Times New Roman" w:cs="Times New Roman"/>
          <w:sz w:val="24"/>
          <w:szCs w:val="24"/>
        </w:rPr>
        <w:t>умение следовать намеченному плану в своём учебном труде;</w:t>
      </w:r>
    </w:p>
    <w:p w:rsidR="00EB128A" w:rsidRPr="00AE7549" w:rsidRDefault="00EB128A" w:rsidP="00E80441">
      <w:pPr>
        <w:numPr>
          <w:ilvl w:val="0"/>
          <w:numId w:val="12"/>
        </w:numPr>
        <w:shd w:val="clear" w:color="auto" w:fill="FFFFFF"/>
        <w:spacing w:after="0" w:line="240" w:lineRule="auto"/>
        <w:ind w:right="323"/>
        <w:jc w:val="both"/>
        <w:rPr>
          <w:rFonts w:ascii="Times New Roman" w:hAnsi="Times New Roman" w:cs="Times New Roman"/>
          <w:sz w:val="24"/>
          <w:szCs w:val="24"/>
        </w:rPr>
      </w:pPr>
      <w:r w:rsidRPr="000D5AFE">
        <w:rPr>
          <w:rFonts w:ascii="Times New Roman" w:hAnsi="Times New Roman" w:cs="Times New Roman"/>
          <w:sz w:val="24"/>
          <w:szCs w:val="24"/>
        </w:rPr>
        <w:t>умение вести словарь (словарную тетрадь).</w:t>
      </w:r>
    </w:p>
    <w:p w:rsidR="00EB128A" w:rsidRDefault="00EB128A" w:rsidP="007642E6">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EB128A" w:rsidRPr="00D43380"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380">
        <w:rPr>
          <w:rFonts w:ascii="Times New Roman" w:hAnsi="Times New Roman" w:cs="Times New Roman"/>
          <w:b/>
          <w:bCs/>
          <w:sz w:val="24"/>
          <w:szCs w:val="24"/>
        </w:rPr>
        <w:t>Содержание учебного курса</w:t>
      </w: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1825"/>
        <w:gridCol w:w="9781"/>
      </w:tblGrid>
      <w:tr w:rsidR="00EB128A" w:rsidRPr="00D43380">
        <w:tc>
          <w:tcPr>
            <w:tcW w:w="15134" w:type="dxa"/>
            <w:gridSpan w:val="3"/>
          </w:tcPr>
          <w:p w:rsidR="00EB128A" w:rsidRPr="00D43380" w:rsidRDefault="00EB128A" w:rsidP="00E80441">
            <w:pPr>
              <w:tabs>
                <w:tab w:val="left" w:pos="3780"/>
              </w:tabs>
              <w:spacing w:after="0" w:line="240" w:lineRule="auto"/>
              <w:jc w:val="center"/>
              <w:rPr>
                <w:rFonts w:ascii="Times New Roman" w:hAnsi="Times New Roman" w:cs="Times New Roman"/>
                <w:sz w:val="24"/>
                <w:szCs w:val="24"/>
              </w:rPr>
            </w:pPr>
            <w:r w:rsidRPr="00D43380">
              <w:rPr>
                <w:rFonts w:ascii="Times New Roman" w:hAnsi="Times New Roman" w:cs="Times New Roman"/>
                <w:sz w:val="24"/>
                <w:szCs w:val="24"/>
              </w:rPr>
              <w:t>Раздел курса (</w:t>
            </w:r>
            <w:r w:rsidRPr="00D43380">
              <w:rPr>
                <w:rFonts w:ascii="Times New Roman" w:hAnsi="Times New Roman" w:cs="Times New Roman"/>
                <w:sz w:val="24"/>
                <w:szCs w:val="24"/>
                <w:lang w:val="en-US"/>
              </w:rPr>
              <w:t>68</w:t>
            </w:r>
            <w:r w:rsidRPr="00D43380">
              <w:rPr>
                <w:rFonts w:ascii="Times New Roman" w:hAnsi="Times New Roman" w:cs="Times New Roman"/>
                <w:sz w:val="24"/>
                <w:szCs w:val="24"/>
              </w:rPr>
              <w:t xml:space="preserve"> </w:t>
            </w:r>
            <w:proofErr w:type="gramStart"/>
            <w:r w:rsidRPr="00D43380">
              <w:rPr>
                <w:rFonts w:ascii="Times New Roman" w:hAnsi="Times New Roman" w:cs="Times New Roman"/>
                <w:sz w:val="24"/>
                <w:szCs w:val="24"/>
              </w:rPr>
              <w:t>часов</w:t>
            </w:r>
            <w:r w:rsidRPr="00D43380">
              <w:rPr>
                <w:rFonts w:ascii="Times New Roman" w:hAnsi="Times New Roman" w:cs="Times New Roman"/>
                <w:sz w:val="24"/>
                <w:szCs w:val="24"/>
                <w:lang w:val="en-US"/>
              </w:rPr>
              <w:t xml:space="preserve"> </w:t>
            </w:r>
            <w:r w:rsidRPr="00D43380">
              <w:rPr>
                <w:rFonts w:ascii="Times New Roman" w:hAnsi="Times New Roman" w:cs="Times New Roman"/>
                <w:sz w:val="24"/>
                <w:szCs w:val="24"/>
              </w:rPr>
              <w:t>)</w:t>
            </w:r>
            <w:proofErr w:type="gramEnd"/>
          </w:p>
        </w:tc>
      </w:tr>
      <w:tr w:rsidR="00EB128A" w:rsidRPr="00D43380">
        <w:tc>
          <w:tcPr>
            <w:tcW w:w="3528" w:type="dxa"/>
          </w:tcPr>
          <w:p w:rsidR="00EB128A" w:rsidRPr="00D43380" w:rsidRDefault="00EB128A" w:rsidP="00E8044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1825" w:type="dxa"/>
          </w:tcPr>
          <w:p w:rsidR="00EB128A" w:rsidRPr="00D43380" w:rsidRDefault="00EB128A" w:rsidP="00E80441">
            <w:pPr>
              <w:tabs>
                <w:tab w:val="left" w:pos="3780"/>
              </w:tabs>
              <w:spacing w:after="0" w:line="240" w:lineRule="auto"/>
              <w:rPr>
                <w:rFonts w:ascii="Times New Roman" w:hAnsi="Times New Roman" w:cs="Times New Roman"/>
                <w:sz w:val="24"/>
                <w:szCs w:val="24"/>
              </w:rPr>
            </w:pPr>
            <w:r w:rsidRPr="00D43380">
              <w:rPr>
                <w:rFonts w:ascii="Times New Roman" w:hAnsi="Times New Roman" w:cs="Times New Roman"/>
                <w:sz w:val="24"/>
                <w:szCs w:val="24"/>
              </w:rPr>
              <w:t>Кол-во часов</w:t>
            </w:r>
          </w:p>
        </w:tc>
        <w:tc>
          <w:tcPr>
            <w:tcW w:w="9781" w:type="dxa"/>
          </w:tcPr>
          <w:p w:rsidR="00EB128A" w:rsidRPr="00D43380" w:rsidRDefault="00EB128A" w:rsidP="00E80441">
            <w:pPr>
              <w:tabs>
                <w:tab w:val="left" w:pos="3780"/>
              </w:tabs>
              <w:spacing w:after="0" w:line="240" w:lineRule="auto"/>
              <w:rPr>
                <w:rFonts w:ascii="Times New Roman" w:hAnsi="Times New Roman" w:cs="Times New Roman"/>
                <w:sz w:val="24"/>
                <w:szCs w:val="24"/>
              </w:rPr>
            </w:pPr>
            <w:r w:rsidRPr="00D43380">
              <w:rPr>
                <w:rFonts w:ascii="Times New Roman" w:hAnsi="Times New Roman" w:cs="Times New Roman"/>
                <w:sz w:val="24"/>
                <w:szCs w:val="24"/>
              </w:rPr>
              <w:t xml:space="preserve">Краткое содержание темы </w:t>
            </w:r>
          </w:p>
        </w:tc>
      </w:tr>
      <w:tr w:rsidR="00EB128A" w:rsidRPr="00D43380">
        <w:trPr>
          <w:trHeight w:val="424"/>
        </w:trPr>
        <w:tc>
          <w:tcPr>
            <w:tcW w:w="3528" w:type="dxa"/>
          </w:tcPr>
          <w:p w:rsidR="00EB128A" w:rsidRPr="00D43380" w:rsidRDefault="00EB128A" w:rsidP="00E80441">
            <w:pPr>
              <w:tabs>
                <w:tab w:val="left" w:pos="3780"/>
              </w:tabs>
              <w:snapToGrid w:val="0"/>
              <w:spacing w:after="0" w:line="240" w:lineRule="auto"/>
              <w:rPr>
                <w:rFonts w:ascii="Times New Roman" w:hAnsi="Times New Roman" w:cs="Times New Roman"/>
                <w:b/>
                <w:bCs/>
                <w:sz w:val="24"/>
                <w:szCs w:val="24"/>
              </w:rPr>
            </w:pPr>
            <w:r w:rsidRPr="00D43380">
              <w:rPr>
                <w:rFonts w:ascii="Times New Roman" w:hAnsi="Times New Roman" w:cs="Times New Roman"/>
                <w:b/>
                <w:bCs/>
                <w:sz w:val="24"/>
                <w:szCs w:val="24"/>
              </w:rPr>
              <w:t xml:space="preserve"> Вводный модуль. ”</w:t>
            </w:r>
            <w:r w:rsidRPr="00D43380">
              <w:rPr>
                <w:rFonts w:ascii="Times New Roman" w:hAnsi="Times New Roman" w:cs="Times New Roman"/>
                <w:b/>
                <w:bCs/>
                <w:color w:val="000000"/>
                <w:sz w:val="24"/>
                <w:szCs w:val="24"/>
              </w:rPr>
              <w:t xml:space="preserve">С возвращением! </w:t>
            </w:r>
            <w:r w:rsidRPr="00D43380">
              <w:rPr>
                <w:rFonts w:ascii="Times New Roman" w:hAnsi="Times New Roman" w:cs="Times New Roman"/>
                <w:b/>
                <w:bCs/>
                <w:sz w:val="24"/>
                <w:szCs w:val="24"/>
              </w:rPr>
              <w:t>”.</w:t>
            </w:r>
          </w:p>
        </w:tc>
        <w:tc>
          <w:tcPr>
            <w:tcW w:w="1825" w:type="dxa"/>
          </w:tcPr>
          <w:p w:rsidR="00EB128A" w:rsidRPr="00D43380" w:rsidRDefault="00EB128A" w:rsidP="00E80441">
            <w:pPr>
              <w:tabs>
                <w:tab w:val="left" w:pos="3780"/>
              </w:tabs>
              <w:snapToGrid w:val="0"/>
              <w:spacing w:after="0" w:line="240" w:lineRule="auto"/>
              <w:jc w:val="center"/>
              <w:rPr>
                <w:rFonts w:ascii="Times New Roman" w:hAnsi="Times New Roman" w:cs="Times New Roman"/>
                <w:sz w:val="24"/>
                <w:szCs w:val="24"/>
              </w:rPr>
            </w:pPr>
            <w:r w:rsidRPr="00D43380">
              <w:rPr>
                <w:rFonts w:ascii="Times New Roman" w:hAnsi="Times New Roman" w:cs="Times New Roman"/>
                <w:sz w:val="24"/>
                <w:szCs w:val="24"/>
              </w:rPr>
              <w:t>2</w:t>
            </w:r>
          </w:p>
        </w:tc>
        <w:tc>
          <w:tcPr>
            <w:tcW w:w="9781" w:type="dxa"/>
          </w:tcPr>
          <w:p w:rsidR="00EB128A" w:rsidRPr="00983A73" w:rsidRDefault="00EB128A" w:rsidP="00E80441">
            <w:pPr>
              <w:tabs>
                <w:tab w:val="left" w:pos="3780"/>
              </w:tabs>
              <w:snapToGrid w:val="0"/>
              <w:spacing w:after="0" w:line="240" w:lineRule="auto"/>
              <w:rPr>
                <w:rFonts w:ascii="Times New Roman" w:hAnsi="Times New Roman" w:cs="Times New Roman"/>
                <w:sz w:val="24"/>
                <w:szCs w:val="24"/>
              </w:rPr>
            </w:pPr>
            <w:r w:rsidRPr="00D43380">
              <w:rPr>
                <w:rFonts w:ascii="Times New Roman" w:hAnsi="Times New Roman" w:cs="Times New Roman"/>
                <w:color w:val="000000"/>
                <w:sz w:val="24"/>
                <w:szCs w:val="24"/>
              </w:rPr>
              <w:t>С возвращением</w:t>
            </w:r>
            <w:r w:rsidRPr="00D43380">
              <w:rPr>
                <w:rFonts w:ascii="Times New Roman" w:hAnsi="Times New Roman" w:cs="Times New Roman"/>
                <w:sz w:val="24"/>
                <w:szCs w:val="24"/>
              </w:rPr>
              <w:t xml:space="preserve">. </w:t>
            </w:r>
          </w:p>
        </w:tc>
      </w:tr>
      <w:tr w:rsidR="00EB128A" w:rsidRPr="00D43380">
        <w:trPr>
          <w:trHeight w:val="756"/>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lang w:val="en-US"/>
              </w:rPr>
            </w:pPr>
            <w:r w:rsidRPr="00D43380">
              <w:rPr>
                <w:rFonts w:ascii="Times New Roman" w:hAnsi="Times New Roman" w:cs="Times New Roman"/>
                <w:b/>
                <w:bCs/>
                <w:sz w:val="24"/>
                <w:szCs w:val="24"/>
              </w:rPr>
              <w:t>Модуль</w:t>
            </w:r>
            <w:r w:rsidRPr="00D43380">
              <w:rPr>
                <w:rFonts w:ascii="Times New Roman" w:hAnsi="Times New Roman" w:cs="Times New Roman"/>
                <w:b/>
                <w:bCs/>
                <w:sz w:val="24"/>
                <w:szCs w:val="24"/>
                <w:lang w:val="en-US"/>
              </w:rPr>
              <w:t xml:space="preserve"> 1. “</w:t>
            </w:r>
            <w:r w:rsidRPr="00D43380">
              <w:rPr>
                <w:rFonts w:ascii="Times New Roman" w:hAnsi="Times New Roman" w:cs="Times New Roman"/>
                <w:b/>
                <w:bCs/>
                <w:color w:val="000000"/>
                <w:sz w:val="24"/>
                <w:szCs w:val="24"/>
              </w:rPr>
              <w:t>Школьные дни.</w:t>
            </w:r>
            <w:r w:rsidRPr="00D43380">
              <w:rPr>
                <w:rFonts w:ascii="Times New Roman" w:hAnsi="Times New Roman" w:cs="Times New Roman"/>
                <w:b/>
                <w:bCs/>
                <w:sz w:val="24"/>
                <w:szCs w:val="24"/>
                <w:lang w:val="en-US"/>
              </w:rPr>
              <w:t>”</w:t>
            </w:r>
          </w:p>
          <w:p w:rsidR="00EB128A" w:rsidRPr="00D43380" w:rsidRDefault="00EB128A" w:rsidP="00E80441">
            <w:pPr>
              <w:tabs>
                <w:tab w:val="left" w:pos="3780"/>
              </w:tabs>
              <w:snapToGrid w:val="0"/>
              <w:spacing w:after="0" w:line="240" w:lineRule="auto"/>
              <w:rPr>
                <w:rFonts w:ascii="Times New Roman" w:hAnsi="Times New Roman" w:cs="Times New Roman"/>
                <w:b/>
                <w:bCs/>
                <w:sz w:val="24"/>
                <w:szCs w:val="24"/>
              </w:rPr>
            </w:pPr>
          </w:p>
        </w:tc>
        <w:tc>
          <w:tcPr>
            <w:tcW w:w="1825"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EB128A" w:rsidRPr="000670BA" w:rsidRDefault="00EB128A" w:rsidP="00E80441">
            <w:pPr>
              <w:tabs>
                <w:tab w:val="left" w:pos="3780"/>
              </w:tabs>
              <w:snapToGrid w:val="0"/>
              <w:spacing w:after="0" w:line="240" w:lineRule="auto"/>
              <w:rPr>
                <w:rFonts w:ascii="Times New Roman" w:hAnsi="Times New Roman" w:cs="Times New Roman"/>
                <w:sz w:val="24"/>
                <w:szCs w:val="24"/>
              </w:rPr>
            </w:pPr>
            <w:r w:rsidRPr="000E0ACB">
              <w:rPr>
                <w:rFonts w:ascii="Times New Roman" w:hAnsi="Times New Roman" w:cs="Times New Roman"/>
                <w:color w:val="000000"/>
                <w:sz w:val="24"/>
                <w:szCs w:val="24"/>
              </w:rPr>
              <w:t>Школьные дни</w:t>
            </w:r>
            <w:r w:rsidRPr="000E0ACB">
              <w:rPr>
                <w:rFonts w:ascii="Times New Roman" w:hAnsi="Times New Roman" w:cs="Times New Roman"/>
                <w:sz w:val="24"/>
                <w:szCs w:val="24"/>
              </w:rPr>
              <w:t xml:space="preserve">. Снова в школу. Школьные предметы. </w:t>
            </w:r>
            <w:proofErr w:type="gramStart"/>
            <w:r w:rsidRPr="000E0ACB">
              <w:rPr>
                <w:rFonts w:ascii="Times New Roman" w:hAnsi="Times New Roman" w:cs="Times New Roman"/>
                <w:sz w:val="24"/>
                <w:szCs w:val="24"/>
              </w:rPr>
              <w:t>”.Шк</w:t>
            </w:r>
            <w:r>
              <w:rPr>
                <w:rFonts w:ascii="Times New Roman" w:hAnsi="Times New Roman" w:cs="Times New Roman"/>
                <w:sz w:val="24"/>
                <w:szCs w:val="24"/>
              </w:rPr>
              <w:t>ольные</w:t>
            </w:r>
            <w:proofErr w:type="gramEnd"/>
            <w:r>
              <w:rPr>
                <w:rFonts w:ascii="Times New Roman" w:hAnsi="Times New Roman" w:cs="Times New Roman"/>
                <w:sz w:val="24"/>
                <w:szCs w:val="24"/>
              </w:rPr>
              <w:t xml:space="preserve"> предметы. Игрушечный солдатик</w:t>
            </w:r>
            <w:r w:rsidRPr="000E0ACB">
              <w:rPr>
                <w:rFonts w:ascii="Times New Roman" w:hAnsi="Times New Roman" w:cs="Times New Roman"/>
                <w:sz w:val="24"/>
                <w:szCs w:val="24"/>
              </w:rPr>
              <w:t>. Школы в Великобрит</w:t>
            </w:r>
            <w:r>
              <w:rPr>
                <w:rFonts w:ascii="Times New Roman" w:hAnsi="Times New Roman" w:cs="Times New Roman"/>
                <w:sz w:val="24"/>
                <w:szCs w:val="24"/>
              </w:rPr>
              <w:t>ании. Начальные школы в России</w:t>
            </w:r>
            <w:r w:rsidRPr="000E0ACB">
              <w:rPr>
                <w:rFonts w:ascii="Times New Roman" w:hAnsi="Times New Roman" w:cs="Times New Roman"/>
                <w:sz w:val="24"/>
                <w:szCs w:val="24"/>
              </w:rPr>
              <w:t>.</w:t>
            </w:r>
            <w:r w:rsidRPr="008B2C2B">
              <w:rPr>
                <w:rFonts w:ascii="Times New Roman" w:hAnsi="Times New Roman" w:cs="Times New Roman"/>
                <w:sz w:val="24"/>
                <w:szCs w:val="24"/>
              </w:rPr>
              <w:t xml:space="preserve"> Мой любимый школьный предмет</w:t>
            </w:r>
          </w:p>
        </w:tc>
      </w:tr>
      <w:tr w:rsidR="00EB128A" w:rsidRPr="00D43380">
        <w:trPr>
          <w:trHeight w:val="613"/>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 xml:space="preserve">Модуль 2. </w:t>
            </w:r>
            <w:proofErr w:type="gramStart"/>
            <w:r w:rsidRPr="00D43380">
              <w:rPr>
                <w:rFonts w:ascii="Times New Roman" w:hAnsi="Times New Roman" w:cs="Times New Roman"/>
                <w:b/>
                <w:bCs/>
                <w:sz w:val="24"/>
                <w:szCs w:val="24"/>
              </w:rPr>
              <w:t>“</w:t>
            </w:r>
            <w:r w:rsidRPr="00D43380">
              <w:rPr>
                <w:rFonts w:ascii="Times New Roman" w:hAnsi="Times New Roman" w:cs="Times New Roman"/>
                <w:b/>
                <w:bCs/>
                <w:color w:val="000000"/>
                <w:sz w:val="24"/>
                <w:szCs w:val="24"/>
              </w:rPr>
              <w:t xml:space="preserve"> Семья</w:t>
            </w:r>
            <w:proofErr w:type="gramEnd"/>
            <w:r w:rsidRPr="00D43380">
              <w:rPr>
                <w:rFonts w:ascii="Times New Roman" w:hAnsi="Times New Roman" w:cs="Times New Roman"/>
                <w:b/>
                <w:bCs/>
                <w:color w:val="000000"/>
                <w:sz w:val="24"/>
                <w:szCs w:val="24"/>
              </w:rPr>
              <w:t>.</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D43380" w:rsidRDefault="00EB128A" w:rsidP="00E80441">
            <w:pPr>
              <w:tabs>
                <w:tab w:val="left" w:pos="3780"/>
              </w:tabs>
              <w:snapToGrid w:val="0"/>
              <w:spacing w:after="0" w:line="240" w:lineRule="auto"/>
              <w:jc w:val="center"/>
              <w:rPr>
                <w:rFonts w:ascii="Times New Roman" w:hAnsi="Times New Roman" w:cs="Times New Roman"/>
                <w:sz w:val="24"/>
                <w:szCs w:val="24"/>
                <w:lang w:val="en-US"/>
              </w:rPr>
            </w:pPr>
            <w:r w:rsidRPr="00D43380">
              <w:rPr>
                <w:rFonts w:ascii="Times New Roman" w:hAnsi="Times New Roman" w:cs="Times New Roman"/>
                <w:sz w:val="24"/>
                <w:szCs w:val="24"/>
                <w:lang w:val="en-US"/>
              </w:rPr>
              <w:t>8</w:t>
            </w:r>
          </w:p>
        </w:tc>
        <w:tc>
          <w:tcPr>
            <w:tcW w:w="9781" w:type="dxa"/>
          </w:tcPr>
          <w:p w:rsidR="00EB128A" w:rsidRPr="003A48A3" w:rsidRDefault="00EB128A" w:rsidP="00E80441">
            <w:pPr>
              <w:tabs>
                <w:tab w:val="left" w:pos="3780"/>
              </w:tabs>
              <w:snapToGrid w:val="0"/>
              <w:spacing w:after="0" w:line="240" w:lineRule="auto"/>
              <w:rPr>
                <w:rFonts w:ascii="Times New Roman" w:hAnsi="Times New Roman" w:cs="Times New Roman"/>
                <w:sz w:val="24"/>
                <w:szCs w:val="24"/>
              </w:rPr>
            </w:pPr>
            <w:r w:rsidRPr="000E0ACB">
              <w:rPr>
                <w:rFonts w:ascii="Times New Roman" w:hAnsi="Times New Roman" w:cs="Times New Roman"/>
                <w:sz w:val="24"/>
                <w:szCs w:val="24"/>
              </w:rPr>
              <w:t>Члены</w:t>
            </w:r>
            <w:r w:rsidRPr="000670BA">
              <w:rPr>
                <w:rFonts w:ascii="Times New Roman" w:hAnsi="Times New Roman" w:cs="Times New Roman"/>
                <w:sz w:val="24"/>
                <w:szCs w:val="24"/>
              </w:rPr>
              <w:t xml:space="preserve"> </w:t>
            </w:r>
            <w:r w:rsidRPr="000E0ACB">
              <w:rPr>
                <w:rFonts w:ascii="Times New Roman" w:hAnsi="Times New Roman" w:cs="Times New Roman"/>
                <w:sz w:val="24"/>
                <w:szCs w:val="24"/>
              </w:rPr>
              <w:t>моей</w:t>
            </w:r>
            <w:r w:rsidRPr="000670BA">
              <w:rPr>
                <w:rFonts w:ascii="Times New Roman" w:hAnsi="Times New Roman" w:cs="Times New Roman"/>
                <w:sz w:val="24"/>
                <w:szCs w:val="24"/>
              </w:rPr>
              <w:t xml:space="preserve"> </w:t>
            </w:r>
            <w:r w:rsidRPr="000E0ACB">
              <w:rPr>
                <w:rFonts w:ascii="Times New Roman" w:hAnsi="Times New Roman" w:cs="Times New Roman"/>
                <w:sz w:val="24"/>
                <w:szCs w:val="24"/>
              </w:rPr>
              <w:t>семьи</w:t>
            </w:r>
            <w:r w:rsidRPr="000670BA">
              <w:rPr>
                <w:rFonts w:ascii="Times New Roman" w:hAnsi="Times New Roman" w:cs="Times New Roman"/>
                <w:sz w:val="24"/>
                <w:szCs w:val="24"/>
              </w:rPr>
              <w:t>.</w:t>
            </w:r>
            <w:r>
              <w:rPr>
                <w:rFonts w:ascii="Times New Roman" w:hAnsi="Times New Roman" w:cs="Times New Roman"/>
                <w:sz w:val="24"/>
                <w:szCs w:val="24"/>
              </w:rPr>
              <w:t>(2ч)</w:t>
            </w:r>
            <w:r w:rsidRPr="000E0ACB">
              <w:rPr>
                <w:rFonts w:ascii="Times New Roman" w:hAnsi="Times New Roman" w:cs="Times New Roman"/>
                <w:sz w:val="24"/>
                <w:szCs w:val="24"/>
              </w:rPr>
              <w:t>.</w:t>
            </w:r>
            <w:r w:rsidRPr="00B328BB">
              <w:rPr>
                <w:rFonts w:ascii="Times New Roman" w:hAnsi="Times New Roman" w:cs="Times New Roman"/>
                <w:sz w:val="24"/>
                <w:szCs w:val="24"/>
              </w:rPr>
              <w:t xml:space="preserve"> </w:t>
            </w:r>
            <w:r w:rsidRPr="000E0ACB">
              <w:rPr>
                <w:rFonts w:ascii="Times New Roman" w:hAnsi="Times New Roman" w:cs="Times New Roman"/>
                <w:sz w:val="24"/>
                <w:szCs w:val="24"/>
              </w:rPr>
              <w:t xml:space="preserve">Счастливая </w:t>
            </w:r>
            <w:proofErr w:type="gramStart"/>
            <w:r w:rsidRPr="000E0ACB">
              <w:rPr>
                <w:rFonts w:ascii="Times New Roman" w:hAnsi="Times New Roman" w:cs="Times New Roman"/>
                <w:sz w:val="24"/>
                <w:szCs w:val="24"/>
              </w:rPr>
              <w:t>семья.</w:t>
            </w:r>
            <w:r>
              <w:rPr>
                <w:rFonts w:ascii="Times New Roman" w:hAnsi="Times New Roman" w:cs="Times New Roman"/>
                <w:sz w:val="24"/>
                <w:szCs w:val="24"/>
              </w:rPr>
              <w:t>(</w:t>
            </w:r>
            <w:proofErr w:type="gramEnd"/>
            <w:r>
              <w:rPr>
                <w:rFonts w:ascii="Times New Roman" w:hAnsi="Times New Roman" w:cs="Times New Roman"/>
                <w:sz w:val="24"/>
                <w:szCs w:val="24"/>
              </w:rPr>
              <w:t>2ч)</w:t>
            </w:r>
            <w:r w:rsidRPr="000E0ACB">
              <w:rPr>
                <w:rFonts w:ascii="Times New Roman" w:hAnsi="Times New Roman" w:cs="Times New Roman"/>
                <w:sz w:val="24"/>
                <w:szCs w:val="24"/>
              </w:rPr>
              <w:t>.</w:t>
            </w:r>
            <w:r>
              <w:rPr>
                <w:rFonts w:ascii="Times New Roman" w:hAnsi="Times New Roman" w:cs="Times New Roman"/>
                <w:sz w:val="24"/>
                <w:szCs w:val="24"/>
              </w:rPr>
              <w:t>Игрушечный 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 xml:space="preserve">Моя семья. </w:t>
            </w:r>
            <w:r w:rsidRPr="000E0ACB">
              <w:rPr>
                <w:rFonts w:ascii="Times New Roman" w:hAnsi="Times New Roman" w:cs="Times New Roman"/>
                <w:sz w:val="24"/>
                <w:szCs w:val="24"/>
              </w:rPr>
              <w:t>Семьи в России</w:t>
            </w:r>
          </w:p>
        </w:tc>
      </w:tr>
      <w:tr w:rsidR="00EB128A" w:rsidRPr="00D43380">
        <w:trPr>
          <w:trHeight w:val="659"/>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Модуль 3. “</w:t>
            </w:r>
            <w:r w:rsidRPr="00D43380">
              <w:rPr>
                <w:rFonts w:ascii="Times New Roman" w:hAnsi="Times New Roman" w:cs="Times New Roman"/>
                <w:b/>
                <w:bCs/>
                <w:color w:val="000000"/>
                <w:sz w:val="24"/>
                <w:szCs w:val="24"/>
              </w:rPr>
              <w:t>Все, что мне нравится.</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EB128A" w:rsidRPr="000E0ACB" w:rsidRDefault="00EB128A" w:rsidP="00E80441">
            <w:pPr>
              <w:tabs>
                <w:tab w:val="left" w:pos="3780"/>
              </w:tabs>
              <w:spacing w:after="0" w:line="240" w:lineRule="auto"/>
              <w:rPr>
                <w:rFonts w:ascii="Times New Roman" w:hAnsi="Times New Roman" w:cs="Times New Roman"/>
                <w:b/>
                <w:bCs/>
                <w:sz w:val="24"/>
                <w:szCs w:val="24"/>
              </w:rPr>
            </w:pPr>
            <w:r w:rsidRPr="000E0ACB">
              <w:rPr>
                <w:rFonts w:ascii="Times New Roman" w:hAnsi="Times New Roman" w:cs="Times New Roman"/>
                <w:color w:val="000000"/>
                <w:sz w:val="24"/>
                <w:szCs w:val="24"/>
              </w:rPr>
              <w:t>Любимая еда</w:t>
            </w:r>
            <w:r>
              <w:rPr>
                <w:rFonts w:ascii="Times New Roman" w:hAnsi="Times New Roman" w:cs="Times New Roman"/>
                <w:color w:val="000000"/>
                <w:sz w:val="24"/>
                <w:szCs w:val="24"/>
              </w:rPr>
              <w:t>(2ч)</w:t>
            </w:r>
            <w:r w:rsidRPr="000E0ACB">
              <w:rPr>
                <w:rFonts w:ascii="Times New Roman" w:hAnsi="Times New Roman" w:cs="Times New Roman"/>
                <w:sz w:val="24"/>
                <w:szCs w:val="24"/>
              </w:rPr>
              <w:t>.</w:t>
            </w:r>
            <w:r>
              <w:rPr>
                <w:rFonts w:ascii="Times New Roman" w:hAnsi="Times New Roman" w:cs="Times New Roman"/>
                <w:sz w:val="24"/>
                <w:szCs w:val="24"/>
              </w:rPr>
              <w:t xml:space="preserve"> </w:t>
            </w:r>
            <w:r w:rsidRPr="000E0ACB">
              <w:rPr>
                <w:rFonts w:ascii="Times New Roman" w:hAnsi="Times New Roman" w:cs="Times New Roman"/>
                <w:sz w:val="24"/>
                <w:szCs w:val="24"/>
              </w:rPr>
              <w:t>В моей коробочке для завтрака</w:t>
            </w:r>
            <w:r>
              <w:rPr>
                <w:rFonts w:ascii="Times New Roman" w:hAnsi="Times New Roman" w:cs="Times New Roman"/>
                <w:sz w:val="24"/>
                <w:szCs w:val="24"/>
              </w:rPr>
              <w:t>(2ч</w:t>
            </w:r>
            <w:proofErr w:type="gramStart"/>
            <w:r>
              <w:rPr>
                <w:rFonts w:ascii="Times New Roman" w:hAnsi="Times New Roman" w:cs="Times New Roman"/>
                <w:sz w:val="24"/>
                <w:szCs w:val="24"/>
              </w:rPr>
              <w:t xml:space="preserve">) </w:t>
            </w:r>
            <w:r w:rsidRPr="000E0ACB">
              <w:rPr>
                <w:rFonts w:ascii="Times New Roman" w:hAnsi="Times New Roman" w:cs="Times New Roman"/>
                <w:sz w:val="24"/>
                <w:szCs w:val="24"/>
              </w:rPr>
              <w:t>.</w:t>
            </w:r>
            <w:proofErr w:type="gramEnd"/>
            <w:r>
              <w:rPr>
                <w:rFonts w:ascii="Times New Roman" w:hAnsi="Times New Roman" w:cs="Times New Roman"/>
                <w:sz w:val="24"/>
                <w:szCs w:val="24"/>
              </w:rPr>
              <w:t xml:space="preserve"> Игрушечный 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 xml:space="preserve">.Домашнее чтение. </w:t>
            </w:r>
            <w:r w:rsidRPr="000E0ACB">
              <w:rPr>
                <w:rFonts w:ascii="Times New Roman" w:hAnsi="Times New Roman" w:cs="Times New Roman"/>
                <w:sz w:val="24"/>
                <w:szCs w:val="24"/>
              </w:rPr>
              <w:t>Фестиваль мороженого</w:t>
            </w:r>
            <w:r>
              <w:rPr>
                <w:rFonts w:ascii="Times New Roman" w:hAnsi="Times New Roman" w:cs="Times New Roman"/>
                <w:sz w:val="24"/>
                <w:szCs w:val="24"/>
              </w:rPr>
              <w:t xml:space="preserve">. Моя любимая еда. </w:t>
            </w:r>
          </w:p>
        </w:tc>
      </w:tr>
      <w:tr w:rsidR="00EB128A" w:rsidRPr="00D43380">
        <w:trPr>
          <w:trHeight w:val="846"/>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lang w:val="en-US"/>
              </w:rPr>
            </w:pPr>
            <w:r w:rsidRPr="00D43380">
              <w:rPr>
                <w:rFonts w:ascii="Times New Roman" w:hAnsi="Times New Roman" w:cs="Times New Roman"/>
                <w:b/>
                <w:bCs/>
                <w:sz w:val="24"/>
                <w:szCs w:val="24"/>
              </w:rPr>
              <w:t>Модуль</w:t>
            </w:r>
            <w:r w:rsidRPr="00D43380">
              <w:rPr>
                <w:rFonts w:ascii="Times New Roman" w:hAnsi="Times New Roman" w:cs="Times New Roman"/>
                <w:b/>
                <w:bCs/>
                <w:sz w:val="24"/>
                <w:szCs w:val="24"/>
                <w:lang w:val="en-US"/>
              </w:rPr>
              <w:t xml:space="preserve"> 4. “</w:t>
            </w:r>
            <w:r w:rsidRPr="00D43380">
              <w:rPr>
                <w:rFonts w:ascii="Times New Roman" w:hAnsi="Times New Roman" w:cs="Times New Roman"/>
                <w:b/>
                <w:bCs/>
                <w:color w:val="000000"/>
                <w:sz w:val="24"/>
                <w:szCs w:val="24"/>
              </w:rPr>
              <w:t>Мои игрушки.</w:t>
            </w:r>
            <w:r w:rsidRPr="00D43380">
              <w:rPr>
                <w:rFonts w:ascii="Times New Roman" w:hAnsi="Times New Roman" w:cs="Times New Roman"/>
                <w:b/>
                <w:bCs/>
                <w:sz w:val="24"/>
                <w:szCs w:val="24"/>
                <w:lang w:val="en-US"/>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D43380"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781" w:type="dxa"/>
          </w:tcPr>
          <w:p w:rsidR="00EB128A" w:rsidRPr="00B328BB" w:rsidRDefault="00EB128A" w:rsidP="00E80441">
            <w:pPr>
              <w:tabs>
                <w:tab w:val="left" w:pos="3780"/>
              </w:tabs>
              <w:spacing w:after="0" w:line="240" w:lineRule="auto"/>
              <w:rPr>
                <w:rFonts w:ascii="Times New Roman" w:hAnsi="Times New Roman" w:cs="Times New Roman"/>
                <w:sz w:val="24"/>
                <w:szCs w:val="24"/>
              </w:rPr>
            </w:pPr>
            <w:r w:rsidRPr="000E0ACB">
              <w:rPr>
                <w:rFonts w:ascii="Times New Roman" w:hAnsi="Times New Roman" w:cs="Times New Roman"/>
                <w:color w:val="000000"/>
                <w:sz w:val="24"/>
                <w:szCs w:val="24"/>
              </w:rPr>
              <w:t xml:space="preserve"> Игрушки для маленькой </w:t>
            </w:r>
            <w:proofErr w:type="gramStart"/>
            <w:r w:rsidRPr="000E0ACB">
              <w:rPr>
                <w:rFonts w:ascii="Times New Roman" w:hAnsi="Times New Roman" w:cs="Times New Roman"/>
                <w:color w:val="000000"/>
                <w:sz w:val="24"/>
                <w:szCs w:val="24"/>
              </w:rPr>
              <w:t>Бетси</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2ч)</w:t>
            </w:r>
            <w:r w:rsidRPr="000E0ACB">
              <w:rPr>
                <w:rFonts w:ascii="Times New Roman" w:hAnsi="Times New Roman" w:cs="Times New Roman"/>
                <w:color w:val="000000"/>
                <w:sz w:val="24"/>
                <w:szCs w:val="24"/>
              </w:rPr>
              <w:t>..</w:t>
            </w:r>
            <w:r w:rsidRPr="000E0ACB">
              <w:rPr>
                <w:rFonts w:ascii="Times New Roman" w:hAnsi="Times New Roman" w:cs="Times New Roman"/>
                <w:sz w:val="24"/>
                <w:szCs w:val="24"/>
              </w:rPr>
              <w:t xml:space="preserve"> В </w:t>
            </w:r>
            <w:r>
              <w:rPr>
                <w:rFonts w:ascii="Times New Roman" w:hAnsi="Times New Roman" w:cs="Times New Roman"/>
                <w:sz w:val="24"/>
                <w:szCs w:val="24"/>
              </w:rPr>
              <w:t>моей</w:t>
            </w:r>
            <w:r w:rsidRPr="000E0ACB">
              <w:rPr>
                <w:rFonts w:ascii="Times New Roman" w:hAnsi="Times New Roman" w:cs="Times New Roman"/>
                <w:sz w:val="24"/>
                <w:szCs w:val="24"/>
              </w:rPr>
              <w:t xml:space="preserve"> комнате</w:t>
            </w:r>
            <w:r>
              <w:rPr>
                <w:rFonts w:ascii="Times New Roman" w:hAnsi="Times New Roman" w:cs="Times New Roman"/>
                <w:sz w:val="24"/>
                <w:szCs w:val="24"/>
              </w:rPr>
              <w:t>(2ч)</w:t>
            </w:r>
            <w:r w:rsidRPr="000E0ACB">
              <w:rPr>
                <w:rFonts w:ascii="Times New Roman" w:hAnsi="Times New Roman" w:cs="Times New Roman"/>
                <w:sz w:val="24"/>
                <w:szCs w:val="24"/>
              </w:rPr>
              <w:t>.</w:t>
            </w:r>
            <w:r w:rsidRPr="000E0ACB">
              <w:rPr>
                <w:rFonts w:ascii="Times New Roman" w:hAnsi="Times New Roman" w:cs="Times New Roman"/>
                <w:color w:val="000000"/>
                <w:sz w:val="24"/>
                <w:szCs w:val="24"/>
              </w:rPr>
              <w:t xml:space="preserve"> Мои игрушки</w:t>
            </w:r>
            <w:r>
              <w:rPr>
                <w:rFonts w:ascii="Times New Roman" w:hAnsi="Times New Roman" w:cs="Times New Roman"/>
                <w:color w:val="000000"/>
                <w:sz w:val="24"/>
                <w:szCs w:val="24"/>
              </w:rPr>
              <w:t>.</w:t>
            </w:r>
            <w:r>
              <w:rPr>
                <w:rFonts w:ascii="Times New Roman" w:hAnsi="Times New Roman" w:cs="Times New Roman"/>
                <w:sz w:val="24"/>
                <w:szCs w:val="24"/>
              </w:rPr>
              <w:t xml:space="preserve"> Игрушечный </w:t>
            </w:r>
            <w:proofErr w:type="gramStart"/>
            <w:r>
              <w:rPr>
                <w:rFonts w:ascii="Times New Roman" w:hAnsi="Times New Roman" w:cs="Times New Roman"/>
                <w:sz w:val="24"/>
                <w:szCs w:val="24"/>
              </w:rPr>
              <w:t>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w:t>
            </w:r>
            <w:r w:rsidRPr="000E0ACB">
              <w:rPr>
                <w:rFonts w:ascii="Times New Roman" w:hAnsi="Times New Roman" w:cs="Times New Roman"/>
                <w:sz w:val="24"/>
                <w:szCs w:val="24"/>
              </w:rPr>
              <w:t>Все</w:t>
            </w:r>
            <w:proofErr w:type="gramEnd"/>
            <w:r w:rsidRPr="000E0ACB">
              <w:rPr>
                <w:rFonts w:ascii="Times New Roman" w:hAnsi="Times New Roman" w:cs="Times New Roman"/>
                <w:sz w:val="24"/>
                <w:szCs w:val="24"/>
              </w:rPr>
              <w:t xml:space="preserve"> любят п</w:t>
            </w:r>
            <w:r>
              <w:rPr>
                <w:rFonts w:ascii="Times New Roman" w:hAnsi="Times New Roman" w:cs="Times New Roman"/>
                <w:sz w:val="24"/>
                <w:szCs w:val="24"/>
              </w:rPr>
              <w:t>раздники</w:t>
            </w:r>
            <w:r w:rsidRPr="000E0ACB">
              <w:rPr>
                <w:rFonts w:ascii="Times New Roman" w:hAnsi="Times New Roman" w:cs="Times New Roman"/>
                <w:sz w:val="24"/>
                <w:szCs w:val="24"/>
              </w:rPr>
              <w:t xml:space="preserve"> и Новый год</w:t>
            </w:r>
            <w:r>
              <w:rPr>
                <w:rFonts w:ascii="Times New Roman" w:hAnsi="Times New Roman" w:cs="Times New Roman"/>
                <w:sz w:val="24"/>
                <w:szCs w:val="24"/>
              </w:rPr>
              <w:t xml:space="preserve"> Мои игрушки. Мои любимые игрушки. </w:t>
            </w:r>
          </w:p>
        </w:tc>
      </w:tr>
      <w:tr w:rsidR="00EB128A" w:rsidRPr="00D43380">
        <w:trPr>
          <w:trHeight w:val="703"/>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lastRenderedPageBreak/>
              <w:t xml:space="preserve">Модуль 5. </w:t>
            </w:r>
            <w:proofErr w:type="gramStart"/>
            <w:r w:rsidRPr="00D43380">
              <w:rPr>
                <w:rFonts w:ascii="Times New Roman" w:hAnsi="Times New Roman" w:cs="Times New Roman"/>
                <w:b/>
                <w:bCs/>
                <w:sz w:val="24"/>
                <w:szCs w:val="24"/>
              </w:rPr>
              <w:t>“</w:t>
            </w:r>
            <w:r w:rsidRPr="00D43380">
              <w:rPr>
                <w:rFonts w:ascii="Times New Roman" w:hAnsi="Times New Roman" w:cs="Times New Roman"/>
                <w:b/>
                <w:bCs/>
                <w:color w:val="000000"/>
                <w:sz w:val="24"/>
                <w:szCs w:val="24"/>
              </w:rPr>
              <w:t xml:space="preserve"> Пушистые</w:t>
            </w:r>
            <w:proofErr w:type="gramEnd"/>
            <w:r w:rsidRPr="00D43380">
              <w:rPr>
                <w:rFonts w:ascii="Times New Roman" w:hAnsi="Times New Roman" w:cs="Times New Roman"/>
                <w:b/>
                <w:bCs/>
                <w:color w:val="000000"/>
                <w:sz w:val="24"/>
                <w:szCs w:val="24"/>
              </w:rPr>
              <w:t xml:space="preserve"> друзья.</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EB128A" w:rsidRPr="00943433" w:rsidRDefault="00EB128A" w:rsidP="00E80441">
            <w:pPr>
              <w:tabs>
                <w:tab w:val="left" w:pos="3780"/>
              </w:tabs>
              <w:spacing w:after="0" w:line="240" w:lineRule="auto"/>
              <w:rPr>
                <w:rFonts w:ascii="Times New Roman" w:hAnsi="Times New Roman" w:cs="Times New Roman"/>
                <w:sz w:val="24"/>
                <w:szCs w:val="24"/>
              </w:rPr>
            </w:pPr>
            <w:r w:rsidRPr="000E0ACB">
              <w:rPr>
                <w:rFonts w:ascii="Times New Roman" w:hAnsi="Times New Roman" w:cs="Times New Roman"/>
                <w:color w:val="000000"/>
                <w:sz w:val="24"/>
                <w:szCs w:val="24"/>
              </w:rPr>
              <w:t xml:space="preserve">Пушистые </w:t>
            </w:r>
            <w:proofErr w:type="gramStart"/>
            <w:r w:rsidRPr="000E0ACB">
              <w:rPr>
                <w:rFonts w:ascii="Times New Roman" w:hAnsi="Times New Roman" w:cs="Times New Roman"/>
                <w:color w:val="000000"/>
                <w:sz w:val="24"/>
                <w:szCs w:val="24"/>
              </w:rPr>
              <w:t>друзья</w:t>
            </w:r>
            <w:r w:rsidRPr="000E0ACB">
              <w:rPr>
                <w:rFonts w:ascii="Times New Roman" w:hAnsi="Times New Roman" w:cs="Times New Roman"/>
                <w:sz w:val="24"/>
                <w:szCs w:val="24"/>
              </w:rPr>
              <w:t>..</w:t>
            </w:r>
            <w:proofErr w:type="gramEnd"/>
            <w:r w:rsidRPr="000E0ACB">
              <w:rPr>
                <w:rFonts w:ascii="Times New Roman" w:hAnsi="Times New Roman" w:cs="Times New Roman"/>
                <w:sz w:val="24"/>
                <w:szCs w:val="24"/>
              </w:rPr>
              <w:t xml:space="preserve"> Веселые животные</w:t>
            </w:r>
            <w:r>
              <w:rPr>
                <w:rFonts w:ascii="Times New Roman" w:hAnsi="Times New Roman" w:cs="Times New Roman"/>
                <w:sz w:val="24"/>
                <w:szCs w:val="24"/>
              </w:rPr>
              <w:t>(2ч)</w:t>
            </w:r>
            <w:r w:rsidRPr="000E0ACB">
              <w:rPr>
                <w:rFonts w:ascii="Times New Roman" w:hAnsi="Times New Roman" w:cs="Times New Roman"/>
                <w:sz w:val="24"/>
                <w:szCs w:val="24"/>
              </w:rPr>
              <w:t xml:space="preserve">. Какие умные животные. </w:t>
            </w:r>
            <w:r>
              <w:rPr>
                <w:rFonts w:ascii="Times New Roman" w:hAnsi="Times New Roman" w:cs="Times New Roman"/>
                <w:sz w:val="24"/>
                <w:szCs w:val="24"/>
              </w:rPr>
              <w:t xml:space="preserve">Игрушечный </w:t>
            </w:r>
            <w:proofErr w:type="gramStart"/>
            <w:r>
              <w:rPr>
                <w:rFonts w:ascii="Times New Roman" w:hAnsi="Times New Roman" w:cs="Times New Roman"/>
                <w:sz w:val="24"/>
                <w:szCs w:val="24"/>
              </w:rPr>
              <w:t>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.Где</w:t>
            </w:r>
            <w:proofErr w:type="gramEnd"/>
            <w:r>
              <w:rPr>
                <w:rFonts w:ascii="Times New Roman" w:hAnsi="Times New Roman" w:cs="Times New Roman"/>
                <w:sz w:val="24"/>
                <w:szCs w:val="24"/>
              </w:rPr>
              <w:t xml:space="preserve"> живут животные? </w:t>
            </w:r>
            <w:r w:rsidRPr="000E0ACB">
              <w:rPr>
                <w:rFonts w:ascii="Times New Roman" w:hAnsi="Times New Roman" w:cs="Times New Roman"/>
                <w:sz w:val="24"/>
                <w:szCs w:val="24"/>
              </w:rPr>
              <w:t>Театр дедушки Дуров</w:t>
            </w:r>
            <w:r>
              <w:rPr>
                <w:rFonts w:ascii="Times New Roman" w:hAnsi="Times New Roman" w:cs="Times New Roman"/>
                <w:sz w:val="24"/>
                <w:szCs w:val="24"/>
              </w:rPr>
              <w:t>а</w:t>
            </w:r>
            <w:r w:rsidRPr="000E0ACB">
              <w:rPr>
                <w:rFonts w:ascii="Times New Roman" w:hAnsi="Times New Roman" w:cs="Times New Roman"/>
                <w:sz w:val="24"/>
                <w:szCs w:val="24"/>
              </w:rPr>
              <w:t>.</w:t>
            </w:r>
            <w:r>
              <w:rPr>
                <w:rFonts w:ascii="Times New Roman" w:hAnsi="Times New Roman" w:cs="Times New Roman"/>
                <w:sz w:val="24"/>
                <w:szCs w:val="24"/>
              </w:rPr>
              <w:t xml:space="preserve"> Домашние </w:t>
            </w:r>
            <w:proofErr w:type="gramStart"/>
            <w:r>
              <w:rPr>
                <w:rFonts w:ascii="Times New Roman" w:hAnsi="Times New Roman" w:cs="Times New Roman"/>
                <w:sz w:val="24"/>
                <w:szCs w:val="24"/>
              </w:rPr>
              <w:t>животные .</w:t>
            </w:r>
            <w:proofErr w:type="gramEnd"/>
          </w:p>
          <w:p w:rsidR="00EB128A" w:rsidRPr="00B328BB" w:rsidRDefault="00EB128A" w:rsidP="00E80441">
            <w:pPr>
              <w:tabs>
                <w:tab w:val="left" w:pos="3780"/>
              </w:tabs>
              <w:snapToGrid w:val="0"/>
              <w:spacing w:after="0" w:line="240" w:lineRule="auto"/>
              <w:rPr>
                <w:rFonts w:ascii="Times New Roman" w:hAnsi="Times New Roman" w:cs="Times New Roman"/>
                <w:sz w:val="24"/>
                <w:szCs w:val="24"/>
              </w:rPr>
            </w:pPr>
          </w:p>
        </w:tc>
      </w:tr>
      <w:tr w:rsidR="00EB128A" w:rsidRPr="00D43380">
        <w:trPr>
          <w:trHeight w:val="420"/>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 xml:space="preserve">Модуль 6. </w:t>
            </w:r>
            <w:proofErr w:type="gramStart"/>
            <w:r w:rsidRPr="00D43380">
              <w:rPr>
                <w:rFonts w:ascii="Times New Roman" w:hAnsi="Times New Roman" w:cs="Times New Roman"/>
                <w:b/>
                <w:bCs/>
                <w:sz w:val="24"/>
                <w:szCs w:val="24"/>
              </w:rPr>
              <w:t>“</w:t>
            </w:r>
            <w:r w:rsidRPr="00D43380">
              <w:rPr>
                <w:rFonts w:ascii="Times New Roman" w:hAnsi="Times New Roman" w:cs="Times New Roman"/>
                <w:b/>
                <w:bCs/>
                <w:color w:val="000000"/>
                <w:sz w:val="24"/>
                <w:szCs w:val="24"/>
              </w:rPr>
              <w:t xml:space="preserve"> Дом</w:t>
            </w:r>
            <w:proofErr w:type="gramEnd"/>
            <w:r w:rsidRPr="00D43380">
              <w:rPr>
                <w:rFonts w:ascii="Times New Roman" w:hAnsi="Times New Roman" w:cs="Times New Roman"/>
                <w:b/>
                <w:bCs/>
                <w:color w:val="000000"/>
                <w:sz w:val="24"/>
                <w:szCs w:val="24"/>
              </w:rPr>
              <w:t>, милый дом.</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EB128A" w:rsidRPr="00530312" w:rsidRDefault="00EB128A" w:rsidP="00E80441">
            <w:pPr>
              <w:tabs>
                <w:tab w:val="left" w:pos="3780"/>
              </w:tabs>
              <w:spacing w:after="0" w:line="240" w:lineRule="auto"/>
              <w:rPr>
                <w:rFonts w:ascii="Times New Roman" w:hAnsi="Times New Roman" w:cs="Times New Roman"/>
                <w:sz w:val="24"/>
                <w:szCs w:val="24"/>
              </w:rPr>
            </w:pPr>
            <w:r w:rsidRPr="000E0ACB">
              <w:rPr>
                <w:rFonts w:ascii="Times New Roman" w:hAnsi="Times New Roman" w:cs="Times New Roman"/>
                <w:color w:val="000000"/>
                <w:sz w:val="24"/>
                <w:szCs w:val="24"/>
              </w:rPr>
              <w:t xml:space="preserve"> У бабушки и дедушки. У бабушки и дедушки дома. Дом, милый дом. </w:t>
            </w:r>
            <w:r>
              <w:rPr>
                <w:rFonts w:ascii="Times New Roman" w:hAnsi="Times New Roman" w:cs="Times New Roman"/>
                <w:sz w:val="24"/>
                <w:szCs w:val="24"/>
              </w:rPr>
              <w:t>Мой дом.</w:t>
            </w:r>
            <w:r w:rsidRPr="000E0ACB">
              <w:rPr>
                <w:rFonts w:ascii="Times New Roman" w:hAnsi="Times New Roman" w:cs="Times New Roman"/>
                <w:sz w:val="24"/>
                <w:szCs w:val="24"/>
              </w:rPr>
              <w:t xml:space="preserve"> </w:t>
            </w:r>
            <w:r>
              <w:rPr>
                <w:rFonts w:ascii="Times New Roman" w:hAnsi="Times New Roman" w:cs="Times New Roman"/>
                <w:sz w:val="24"/>
                <w:szCs w:val="24"/>
              </w:rPr>
              <w:t xml:space="preserve">Игрушечный </w:t>
            </w:r>
            <w:proofErr w:type="gramStart"/>
            <w:r>
              <w:rPr>
                <w:rFonts w:ascii="Times New Roman" w:hAnsi="Times New Roman" w:cs="Times New Roman"/>
                <w:sz w:val="24"/>
                <w:szCs w:val="24"/>
              </w:rPr>
              <w:t>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0E0ACB">
              <w:rPr>
                <w:rFonts w:ascii="Times New Roman" w:hAnsi="Times New Roman" w:cs="Times New Roman"/>
                <w:sz w:val="24"/>
                <w:szCs w:val="24"/>
              </w:rPr>
              <w:t xml:space="preserve"> </w:t>
            </w:r>
            <w:r>
              <w:rPr>
                <w:rFonts w:ascii="Times New Roman" w:hAnsi="Times New Roman" w:cs="Times New Roman"/>
                <w:sz w:val="24"/>
                <w:szCs w:val="24"/>
              </w:rPr>
              <w:t>Дома в Англии и России. Дом моего друга.</w:t>
            </w:r>
          </w:p>
        </w:tc>
      </w:tr>
      <w:tr w:rsidR="00EB128A" w:rsidRPr="00D43380">
        <w:trPr>
          <w:trHeight w:val="547"/>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Модуль 7. “</w:t>
            </w:r>
            <w:r w:rsidRPr="00D43380">
              <w:rPr>
                <w:rFonts w:ascii="Times New Roman" w:hAnsi="Times New Roman" w:cs="Times New Roman"/>
                <w:b/>
                <w:bCs/>
                <w:color w:val="000000"/>
                <w:sz w:val="24"/>
                <w:szCs w:val="24"/>
              </w:rPr>
              <w:t xml:space="preserve"> Свободное время</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731FE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EB128A" w:rsidRPr="00943433" w:rsidRDefault="00EB128A" w:rsidP="00E80441">
            <w:pPr>
              <w:tabs>
                <w:tab w:val="left" w:pos="3780"/>
              </w:tabs>
              <w:snapToGrid w:val="0"/>
              <w:spacing w:after="0" w:line="240" w:lineRule="auto"/>
              <w:rPr>
                <w:rFonts w:ascii="Times New Roman" w:hAnsi="Times New Roman" w:cs="Times New Roman"/>
                <w:sz w:val="24"/>
                <w:szCs w:val="24"/>
              </w:rPr>
            </w:pPr>
            <w:r w:rsidRPr="000E0ACB">
              <w:rPr>
                <w:rFonts w:ascii="Times New Roman" w:hAnsi="Times New Roman" w:cs="Times New Roman"/>
                <w:sz w:val="24"/>
                <w:szCs w:val="24"/>
              </w:rPr>
              <w:t xml:space="preserve">Чудесное </w:t>
            </w:r>
            <w:proofErr w:type="gramStart"/>
            <w:r w:rsidRPr="000E0ACB">
              <w:rPr>
                <w:rFonts w:ascii="Times New Roman" w:hAnsi="Times New Roman" w:cs="Times New Roman"/>
                <w:sz w:val="24"/>
                <w:szCs w:val="24"/>
              </w:rPr>
              <w:t>время</w:t>
            </w:r>
            <w:r>
              <w:rPr>
                <w:rFonts w:ascii="Times New Roman" w:hAnsi="Times New Roman" w:cs="Times New Roman"/>
                <w:sz w:val="24"/>
                <w:szCs w:val="24"/>
              </w:rPr>
              <w:t>.(</w:t>
            </w:r>
            <w:proofErr w:type="gramEnd"/>
            <w:r>
              <w:rPr>
                <w:rFonts w:ascii="Times New Roman" w:hAnsi="Times New Roman" w:cs="Times New Roman"/>
                <w:sz w:val="24"/>
                <w:szCs w:val="24"/>
              </w:rPr>
              <w:t xml:space="preserve">2ч) </w:t>
            </w:r>
            <w:r w:rsidRPr="000E0ACB">
              <w:rPr>
                <w:rFonts w:ascii="Times New Roman" w:hAnsi="Times New Roman" w:cs="Times New Roman"/>
                <w:sz w:val="24"/>
                <w:szCs w:val="24"/>
              </w:rPr>
              <w:t>В</w:t>
            </w:r>
            <w:r w:rsidRPr="000670BA">
              <w:rPr>
                <w:rFonts w:ascii="Times New Roman" w:hAnsi="Times New Roman" w:cs="Times New Roman"/>
                <w:sz w:val="24"/>
                <w:szCs w:val="24"/>
              </w:rPr>
              <w:t xml:space="preserve"> </w:t>
            </w:r>
            <w:r w:rsidRPr="000E0ACB">
              <w:rPr>
                <w:rFonts w:ascii="Times New Roman" w:hAnsi="Times New Roman" w:cs="Times New Roman"/>
                <w:sz w:val="24"/>
                <w:szCs w:val="24"/>
              </w:rPr>
              <w:t>парке</w:t>
            </w:r>
            <w:r w:rsidRPr="000670BA">
              <w:rPr>
                <w:rFonts w:ascii="Times New Roman" w:hAnsi="Times New Roman" w:cs="Times New Roman"/>
                <w:sz w:val="24"/>
                <w:szCs w:val="24"/>
              </w:rPr>
              <w:t>.</w:t>
            </w:r>
            <w:r>
              <w:rPr>
                <w:rFonts w:ascii="Times New Roman" w:hAnsi="Times New Roman" w:cs="Times New Roman"/>
                <w:sz w:val="24"/>
                <w:szCs w:val="24"/>
              </w:rPr>
              <w:t>(2ч) Игрушечный солдатик</w:t>
            </w:r>
            <w:r w:rsidRPr="000670BA">
              <w:rPr>
                <w:rFonts w:ascii="Times New Roman" w:hAnsi="Times New Roman" w:cs="Times New Roman"/>
                <w:sz w:val="24"/>
                <w:szCs w:val="24"/>
              </w:rPr>
              <w:t xml:space="preserve"> </w:t>
            </w:r>
            <w:r>
              <w:rPr>
                <w:rFonts w:ascii="Times New Roman" w:hAnsi="Times New Roman" w:cs="Times New Roman"/>
                <w:sz w:val="24"/>
                <w:szCs w:val="24"/>
              </w:rPr>
              <w:t>.</w:t>
            </w:r>
            <w:r w:rsidRPr="008B2C2B">
              <w:rPr>
                <w:rFonts w:ascii="Times New Roman" w:hAnsi="Times New Roman" w:cs="Times New Roman"/>
                <w:sz w:val="24"/>
                <w:szCs w:val="24"/>
              </w:rPr>
              <w:t xml:space="preserve"> На старт, внимание , марш!</w:t>
            </w:r>
            <w:r w:rsidRPr="000E0ACB">
              <w:rPr>
                <w:rFonts w:ascii="Times New Roman" w:hAnsi="Times New Roman" w:cs="Times New Roman"/>
                <w:sz w:val="24"/>
                <w:szCs w:val="24"/>
              </w:rPr>
              <w:t xml:space="preserve">. </w:t>
            </w:r>
            <w:r>
              <w:rPr>
                <w:rFonts w:ascii="Times New Roman" w:hAnsi="Times New Roman" w:cs="Times New Roman"/>
                <w:sz w:val="24"/>
                <w:szCs w:val="24"/>
              </w:rPr>
              <w:t>Развлечения после школы</w:t>
            </w:r>
            <w:r w:rsidRPr="000E0ACB">
              <w:rPr>
                <w:rFonts w:ascii="Times New Roman" w:hAnsi="Times New Roman" w:cs="Times New Roman"/>
                <w:sz w:val="24"/>
                <w:szCs w:val="24"/>
              </w:rPr>
              <w:t>.</w:t>
            </w:r>
            <w:r w:rsidRPr="00943433">
              <w:rPr>
                <w:rFonts w:ascii="Times New Roman" w:hAnsi="Times New Roman" w:cs="Times New Roman"/>
                <w:sz w:val="24"/>
                <w:szCs w:val="24"/>
              </w:rPr>
              <w:t xml:space="preserve"> </w:t>
            </w:r>
            <w:r w:rsidRPr="000E0ACB">
              <w:rPr>
                <w:rFonts w:ascii="Times New Roman" w:hAnsi="Times New Roman" w:cs="Times New Roman"/>
                <w:color w:val="000000"/>
                <w:sz w:val="24"/>
                <w:szCs w:val="24"/>
              </w:rPr>
              <w:t>Свободное время</w:t>
            </w:r>
            <w:r w:rsidRPr="000E0ACB">
              <w:rPr>
                <w:rFonts w:ascii="Times New Roman" w:hAnsi="Times New Roman" w:cs="Times New Roman"/>
                <w:sz w:val="24"/>
                <w:szCs w:val="24"/>
              </w:rPr>
              <w:t>!</w:t>
            </w:r>
            <w:r>
              <w:rPr>
                <w:rFonts w:ascii="Times New Roman" w:hAnsi="Times New Roman" w:cs="Times New Roman"/>
                <w:sz w:val="24"/>
                <w:szCs w:val="24"/>
              </w:rPr>
              <w:t xml:space="preserve"> </w:t>
            </w:r>
          </w:p>
        </w:tc>
      </w:tr>
      <w:tr w:rsidR="00EB128A" w:rsidRPr="00D43380">
        <w:trPr>
          <w:trHeight w:val="701"/>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Модуль 8. “</w:t>
            </w:r>
            <w:r w:rsidRPr="00D43380">
              <w:rPr>
                <w:rFonts w:ascii="Times New Roman" w:hAnsi="Times New Roman" w:cs="Times New Roman"/>
                <w:b/>
                <w:bCs/>
                <w:color w:val="000000"/>
                <w:sz w:val="24"/>
                <w:szCs w:val="24"/>
              </w:rPr>
              <w:t xml:space="preserve"> День за днем</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rPr>
                <w:rFonts w:ascii="Times New Roman" w:hAnsi="Times New Roman" w:cs="Times New Roman"/>
                <w:b/>
                <w:bCs/>
                <w:sz w:val="24"/>
                <w:szCs w:val="24"/>
              </w:rPr>
            </w:pPr>
          </w:p>
        </w:tc>
        <w:tc>
          <w:tcPr>
            <w:tcW w:w="1825" w:type="dxa"/>
          </w:tcPr>
          <w:p w:rsidR="00EB128A" w:rsidRPr="00D43380"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781" w:type="dxa"/>
          </w:tcPr>
          <w:p w:rsidR="00EB128A" w:rsidRPr="00943433" w:rsidRDefault="00EB128A" w:rsidP="00E80441">
            <w:pPr>
              <w:tabs>
                <w:tab w:val="left" w:pos="3780"/>
              </w:tabs>
              <w:snapToGrid w:val="0"/>
              <w:spacing w:after="0" w:line="240" w:lineRule="auto"/>
              <w:rPr>
                <w:rFonts w:ascii="Times New Roman" w:hAnsi="Times New Roman" w:cs="Times New Roman"/>
                <w:sz w:val="24"/>
                <w:szCs w:val="24"/>
              </w:rPr>
            </w:pPr>
            <w:r w:rsidRPr="000E0ACB">
              <w:rPr>
                <w:rFonts w:ascii="Times New Roman" w:hAnsi="Times New Roman" w:cs="Times New Roman"/>
                <w:color w:val="000000"/>
                <w:sz w:val="24"/>
                <w:szCs w:val="24"/>
              </w:rPr>
              <w:t>День веселья.</w:t>
            </w:r>
            <w:r>
              <w:rPr>
                <w:rFonts w:ascii="Times New Roman" w:hAnsi="Times New Roman" w:cs="Times New Roman"/>
                <w:color w:val="000000"/>
                <w:sz w:val="24"/>
                <w:szCs w:val="24"/>
              </w:rPr>
              <w:t>(2ч)</w:t>
            </w:r>
            <w:r w:rsidRPr="000E0ACB">
              <w:rPr>
                <w:rFonts w:ascii="Times New Roman" w:hAnsi="Times New Roman" w:cs="Times New Roman"/>
                <w:color w:val="000000"/>
                <w:sz w:val="24"/>
                <w:szCs w:val="24"/>
              </w:rPr>
              <w:t xml:space="preserve"> День за днем</w:t>
            </w:r>
            <w:r>
              <w:rPr>
                <w:rFonts w:ascii="Times New Roman" w:hAnsi="Times New Roman" w:cs="Times New Roman"/>
                <w:sz w:val="24"/>
                <w:szCs w:val="24"/>
              </w:rPr>
              <w:t xml:space="preserve">!(2ч) </w:t>
            </w:r>
            <w:r w:rsidRPr="000E0ACB">
              <w:rPr>
                <w:rFonts w:ascii="Times New Roman" w:hAnsi="Times New Roman" w:cs="Times New Roman"/>
                <w:sz w:val="24"/>
                <w:szCs w:val="24"/>
              </w:rPr>
              <w:t>По выходным.</w:t>
            </w:r>
            <w:r>
              <w:rPr>
                <w:rFonts w:ascii="Times New Roman" w:hAnsi="Times New Roman" w:cs="Times New Roman"/>
                <w:sz w:val="24"/>
                <w:szCs w:val="24"/>
              </w:rPr>
              <w:t xml:space="preserve"> Игрушечный 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Мои мультфильмы</w:t>
            </w:r>
            <w:r w:rsidRPr="000E0ACB">
              <w:rPr>
                <w:rFonts w:ascii="Times New Roman" w:hAnsi="Times New Roman" w:cs="Times New Roman"/>
                <w:sz w:val="24"/>
                <w:szCs w:val="24"/>
              </w:rPr>
              <w:t>.</w:t>
            </w:r>
            <w:r>
              <w:rPr>
                <w:rFonts w:ascii="Times New Roman" w:hAnsi="Times New Roman" w:cs="Times New Roman"/>
                <w:sz w:val="24"/>
                <w:szCs w:val="24"/>
              </w:rPr>
              <w:t xml:space="preserve"> Выходные. Мой день.</w:t>
            </w:r>
          </w:p>
        </w:tc>
      </w:tr>
      <w:tr w:rsidR="00EB128A" w:rsidRPr="00D43380">
        <w:trPr>
          <w:trHeight w:val="848"/>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Всего</w:t>
            </w:r>
          </w:p>
        </w:tc>
        <w:tc>
          <w:tcPr>
            <w:tcW w:w="1825" w:type="dxa"/>
          </w:tcPr>
          <w:p w:rsidR="00EB128A"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9781" w:type="dxa"/>
          </w:tcPr>
          <w:p w:rsidR="00EB128A" w:rsidRPr="000E0ACB" w:rsidRDefault="00EB128A" w:rsidP="00E80441">
            <w:pPr>
              <w:tabs>
                <w:tab w:val="left" w:pos="3780"/>
              </w:tabs>
              <w:snapToGrid w:val="0"/>
              <w:spacing w:after="0" w:line="240" w:lineRule="auto"/>
              <w:rPr>
                <w:rFonts w:ascii="Times New Roman" w:hAnsi="Times New Roman" w:cs="Times New Roman"/>
                <w:color w:val="000000"/>
                <w:sz w:val="24"/>
                <w:szCs w:val="24"/>
              </w:rPr>
            </w:pPr>
          </w:p>
        </w:tc>
      </w:tr>
    </w:tbl>
    <w:p w:rsidR="00EB128A" w:rsidRDefault="00EB128A" w:rsidP="00E80441">
      <w:pPr>
        <w:shd w:val="clear" w:color="auto" w:fill="FFFFFF"/>
        <w:spacing w:after="0" w:line="240" w:lineRule="auto"/>
        <w:ind w:right="323"/>
        <w:jc w:val="both"/>
        <w:rPr>
          <w:rFonts w:ascii="Times New Roman" w:hAnsi="Times New Roman" w:cs="Times New Roman"/>
          <w:sz w:val="24"/>
          <w:szCs w:val="24"/>
        </w:rPr>
      </w:pPr>
    </w:p>
    <w:p w:rsidR="00EB128A" w:rsidRPr="000D5AFE" w:rsidRDefault="00EB128A" w:rsidP="00E80441">
      <w:pPr>
        <w:shd w:val="clear" w:color="auto" w:fill="FFFFFF"/>
        <w:spacing w:after="0" w:line="240" w:lineRule="auto"/>
        <w:ind w:right="323"/>
        <w:jc w:val="both"/>
        <w:rPr>
          <w:rFonts w:ascii="Times New Roman" w:hAnsi="Times New Roman" w:cs="Times New Roman"/>
          <w:sz w:val="24"/>
          <w:szCs w:val="24"/>
        </w:rPr>
      </w:pPr>
    </w:p>
    <w:p w:rsidR="00690523" w:rsidRDefault="00690523" w:rsidP="00E80441">
      <w:pPr>
        <w:tabs>
          <w:tab w:val="left" w:pos="3780"/>
        </w:tabs>
        <w:jc w:val="center"/>
        <w:rPr>
          <w:rFonts w:ascii="Times New Roman" w:hAnsi="Times New Roman" w:cs="Times New Roman"/>
          <w:b/>
          <w:bCs/>
          <w:sz w:val="24"/>
          <w:szCs w:val="24"/>
        </w:rPr>
      </w:pPr>
    </w:p>
    <w:p w:rsidR="00690523" w:rsidRDefault="00690523" w:rsidP="00E80441">
      <w:pPr>
        <w:tabs>
          <w:tab w:val="left" w:pos="3780"/>
        </w:tabs>
        <w:jc w:val="center"/>
        <w:rPr>
          <w:rFonts w:ascii="Times New Roman" w:hAnsi="Times New Roman" w:cs="Times New Roman"/>
          <w:b/>
          <w:bCs/>
          <w:sz w:val="24"/>
          <w:szCs w:val="24"/>
        </w:rPr>
      </w:pPr>
    </w:p>
    <w:p w:rsidR="00690523" w:rsidRDefault="00690523" w:rsidP="00E80441">
      <w:pPr>
        <w:tabs>
          <w:tab w:val="left" w:pos="3780"/>
        </w:tabs>
        <w:jc w:val="center"/>
        <w:rPr>
          <w:rFonts w:ascii="Times New Roman" w:hAnsi="Times New Roman" w:cs="Times New Roman"/>
          <w:b/>
          <w:bCs/>
          <w:sz w:val="24"/>
          <w:szCs w:val="24"/>
        </w:rPr>
      </w:pPr>
    </w:p>
    <w:p w:rsidR="00690523" w:rsidRDefault="00690523" w:rsidP="00E80441">
      <w:pPr>
        <w:tabs>
          <w:tab w:val="left" w:pos="3780"/>
        </w:tabs>
        <w:jc w:val="center"/>
        <w:rPr>
          <w:rFonts w:ascii="Times New Roman" w:hAnsi="Times New Roman" w:cs="Times New Roman"/>
          <w:b/>
          <w:bCs/>
          <w:sz w:val="24"/>
          <w:szCs w:val="24"/>
        </w:rPr>
      </w:pPr>
    </w:p>
    <w:p w:rsidR="00690523" w:rsidRDefault="00690523" w:rsidP="00E80441">
      <w:pPr>
        <w:tabs>
          <w:tab w:val="left" w:pos="3780"/>
        </w:tabs>
        <w:jc w:val="center"/>
        <w:rPr>
          <w:rFonts w:ascii="Times New Roman" w:hAnsi="Times New Roman" w:cs="Times New Roman"/>
          <w:b/>
          <w:bCs/>
          <w:sz w:val="24"/>
          <w:szCs w:val="24"/>
        </w:rPr>
      </w:pPr>
    </w:p>
    <w:p w:rsidR="00690523" w:rsidRDefault="00690523" w:rsidP="00E80441">
      <w:pPr>
        <w:tabs>
          <w:tab w:val="left" w:pos="3780"/>
        </w:tabs>
        <w:jc w:val="center"/>
        <w:rPr>
          <w:rFonts w:ascii="Times New Roman" w:hAnsi="Times New Roman" w:cs="Times New Roman"/>
          <w:b/>
          <w:bCs/>
          <w:sz w:val="24"/>
          <w:szCs w:val="24"/>
        </w:rPr>
      </w:pPr>
    </w:p>
    <w:p w:rsidR="00690523" w:rsidRDefault="00690523" w:rsidP="00E80441">
      <w:pPr>
        <w:tabs>
          <w:tab w:val="left" w:pos="3780"/>
        </w:tabs>
        <w:jc w:val="center"/>
        <w:rPr>
          <w:rFonts w:ascii="Times New Roman" w:hAnsi="Times New Roman" w:cs="Times New Roman"/>
          <w:b/>
          <w:bCs/>
          <w:sz w:val="24"/>
          <w:szCs w:val="24"/>
        </w:rPr>
      </w:pPr>
    </w:p>
    <w:p w:rsidR="00690523" w:rsidRDefault="00690523" w:rsidP="00E80441">
      <w:pPr>
        <w:tabs>
          <w:tab w:val="left" w:pos="3780"/>
        </w:tabs>
        <w:jc w:val="center"/>
        <w:rPr>
          <w:rFonts w:ascii="Times New Roman" w:hAnsi="Times New Roman" w:cs="Times New Roman"/>
          <w:b/>
          <w:bCs/>
          <w:sz w:val="24"/>
          <w:szCs w:val="24"/>
        </w:rPr>
      </w:pPr>
    </w:p>
    <w:p w:rsidR="00EB128A" w:rsidRPr="00C80E3F" w:rsidRDefault="00EB128A" w:rsidP="00E80441">
      <w:pPr>
        <w:tabs>
          <w:tab w:val="left" w:pos="3780"/>
        </w:tabs>
        <w:jc w:val="center"/>
        <w:rPr>
          <w:rFonts w:ascii="Times New Roman" w:hAnsi="Times New Roman" w:cs="Times New Roman"/>
        </w:rPr>
      </w:pPr>
      <w:r>
        <w:rPr>
          <w:rFonts w:ascii="Times New Roman" w:hAnsi="Times New Roman" w:cs="Times New Roman"/>
          <w:b/>
          <w:bCs/>
          <w:sz w:val="24"/>
          <w:szCs w:val="24"/>
        </w:rPr>
        <w:lastRenderedPageBreak/>
        <w:t>Т</w:t>
      </w:r>
      <w:r w:rsidRPr="00C80E3F">
        <w:rPr>
          <w:rFonts w:ascii="Times New Roman" w:hAnsi="Times New Roman" w:cs="Times New Roman"/>
          <w:b/>
          <w:bCs/>
          <w:sz w:val="24"/>
          <w:szCs w:val="24"/>
        </w:rPr>
        <w:t>ематический план</w:t>
      </w:r>
    </w:p>
    <w:tbl>
      <w:tblPr>
        <w:tblW w:w="141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701"/>
        <w:gridCol w:w="1985"/>
        <w:gridCol w:w="1417"/>
        <w:gridCol w:w="1559"/>
        <w:gridCol w:w="1560"/>
        <w:gridCol w:w="2220"/>
      </w:tblGrid>
      <w:tr w:rsidR="00EB128A" w:rsidRPr="00C80E3F">
        <w:tc>
          <w:tcPr>
            <w:tcW w:w="3685" w:type="dxa"/>
          </w:tcPr>
          <w:p w:rsidR="00EB128A" w:rsidRPr="00C80E3F" w:rsidRDefault="00EB128A" w:rsidP="00E80441">
            <w:pPr>
              <w:tabs>
                <w:tab w:val="left" w:pos="3780"/>
              </w:tabs>
              <w:spacing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раздела и </w:t>
            </w:r>
            <w:r w:rsidRPr="00C80E3F">
              <w:rPr>
                <w:rFonts w:ascii="Times New Roman" w:hAnsi="Times New Roman" w:cs="Times New Roman"/>
                <w:sz w:val="24"/>
                <w:szCs w:val="24"/>
              </w:rPr>
              <w:t>тем</w:t>
            </w:r>
            <w:r>
              <w:rPr>
                <w:rFonts w:ascii="Times New Roman" w:hAnsi="Times New Roman" w:cs="Times New Roman"/>
                <w:sz w:val="24"/>
                <w:szCs w:val="24"/>
              </w:rPr>
              <w:t>ы</w:t>
            </w:r>
          </w:p>
        </w:tc>
        <w:tc>
          <w:tcPr>
            <w:tcW w:w="1701" w:type="dxa"/>
          </w:tcPr>
          <w:p w:rsidR="00EB128A" w:rsidRPr="00C80E3F" w:rsidRDefault="00EB128A" w:rsidP="00E80441">
            <w:pPr>
              <w:tabs>
                <w:tab w:val="left" w:pos="3780"/>
              </w:tabs>
              <w:spacing w:line="240" w:lineRule="auto"/>
              <w:rPr>
                <w:rFonts w:ascii="Times New Roman" w:hAnsi="Times New Roman" w:cs="Times New Roman"/>
                <w:sz w:val="24"/>
                <w:szCs w:val="24"/>
              </w:rPr>
            </w:pPr>
            <w:r w:rsidRPr="00C80E3F">
              <w:rPr>
                <w:rFonts w:ascii="Times New Roman" w:hAnsi="Times New Roman" w:cs="Times New Roman"/>
                <w:sz w:val="24"/>
                <w:szCs w:val="24"/>
              </w:rPr>
              <w:t>Кол-во часов</w:t>
            </w:r>
          </w:p>
        </w:tc>
        <w:tc>
          <w:tcPr>
            <w:tcW w:w="1985" w:type="dxa"/>
          </w:tcPr>
          <w:p w:rsidR="00EB128A" w:rsidRPr="00C80E3F" w:rsidRDefault="00EB128A" w:rsidP="00E80441">
            <w:pPr>
              <w:tabs>
                <w:tab w:val="left" w:pos="3780"/>
              </w:tabs>
              <w:spacing w:line="240" w:lineRule="auto"/>
              <w:rPr>
                <w:rFonts w:ascii="Times New Roman" w:hAnsi="Times New Roman" w:cs="Times New Roman"/>
                <w:sz w:val="24"/>
                <w:szCs w:val="24"/>
              </w:rPr>
            </w:pPr>
            <w:proofErr w:type="spellStart"/>
            <w:r w:rsidRPr="00C80E3F">
              <w:rPr>
                <w:rFonts w:ascii="Times New Roman" w:hAnsi="Times New Roman" w:cs="Times New Roman"/>
                <w:sz w:val="24"/>
                <w:szCs w:val="24"/>
              </w:rPr>
              <w:t>Аудирование</w:t>
            </w:r>
            <w:proofErr w:type="spellEnd"/>
            <w:r w:rsidRPr="00C80E3F">
              <w:rPr>
                <w:rFonts w:ascii="Times New Roman" w:hAnsi="Times New Roman" w:cs="Times New Roman"/>
                <w:sz w:val="24"/>
                <w:szCs w:val="24"/>
              </w:rPr>
              <w:t xml:space="preserve"> </w:t>
            </w:r>
          </w:p>
        </w:tc>
        <w:tc>
          <w:tcPr>
            <w:tcW w:w="1417" w:type="dxa"/>
          </w:tcPr>
          <w:p w:rsidR="00EB128A" w:rsidRPr="00C80E3F" w:rsidRDefault="00EB128A" w:rsidP="00E80441">
            <w:pPr>
              <w:tabs>
                <w:tab w:val="left" w:pos="3780"/>
              </w:tabs>
              <w:spacing w:line="240" w:lineRule="auto"/>
              <w:rPr>
                <w:rFonts w:ascii="Times New Roman" w:hAnsi="Times New Roman" w:cs="Times New Roman"/>
                <w:sz w:val="24"/>
                <w:szCs w:val="24"/>
              </w:rPr>
            </w:pPr>
            <w:r w:rsidRPr="00C80E3F">
              <w:rPr>
                <w:rFonts w:ascii="Times New Roman" w:hAnsi="Times New Roman" w:cs="Times New Roman"/>
                <w:sz w:val="24"/>
                <w:szCs w:val="24"/>
              </w:rPr>
              <w:t xml:space="preserve">Говорение </w:t>
            </w:r>
          </w:p>
        </w:tc>
        <w:tc>
          <w:tcPr>
            <w:tcW w:w="1559" w:type="dxa"/>
          </w:tcPr>
          <w:p w:rsidR="00EB128A" w:rsidRPr="00C80E3F" w:rsidRDefault="00EB128A" w:rsidP="00E80441">
            <w:pPr>
              <w:tabs>
                <w:tab w:val="left" w:pos="3780"/>
              </w:tabs>
              <w:spacing w:line="240" w:lineRule="auto"/>
              <w:rPr>
                <w:rFonts w:ascii="Times New Roman" w:hAnsi="Times New Roman" w:cs="Times New Roman"/>
                <w:sz w:val="24"/>
                <w:szCs w:val="24"/>
              </w:rPr>
            </w:pPr>
            <w:r w:rsidRPr="00C80E3F">
              <w:rPr>
                <w:rFonts w:ascii="Times New Roman" w:hAnsi="Times New Roman" w:cs="Times New Roman"/>
                <w:sz w:val="24"/>
                <w:szCs w:val="24"/>
              </w:rPr>
              <w:t xml:space="preserve">Чтение </w:t>
            </w:r>
          </w:p>
        </w:tc>
        <w:tc>
          <w:tcPr>
            <w:tcW w:w="1560" w:type="dxa"/>
          </w:tcPr>
          <w:p w:rsidR="00EB128A" w:rsidRPr="00C80E3F" w:rsidRDefault="00EB128A" w:rsidP="00E80441">
            <w:pPr>
              <w:tabs>
                <w:tab w:val="left" w:pos="3780"/>
              </w:tabs>
              <w:spacing w:line="240" w:lineRule="auto"/>
              <w:rPr>
                <w:rFonts w:ascii="Times New Roman" w:hAnsi="Times New Roman" w:cs="Times New Roman"/>
                <w:sz w:val="24"/>
                <w:szCs w:val="24"/>
              </w:rPr>
            </w:pPr>
            <w:r w:rsidRPr="00C80E3F">
              <w:rPr>
                <w:rFonts w:ascii="Times New Roman" w:hAnsi="Times New Roman" w:cs="Times New Roman"/>
                <w:sz w:val="24"/>
                <w:szCs w:val="24"/>
              </w:rPr>
              <w:t xml:space="preserve">Письмо </w:t>
            </w:r>
          </w:p>
        </w:tc>
        <w:tc>
          <w:tcPr>
            <w:tcW w:w="2220" w:type="dxa"/>
          </w:tcPr>
          <w:p w:rsidR="00EB128A" w:rsidRPr="00C80E3F" w:rsidRDefault="00EB128A" w:rsidP="00E80441">
            <w:pPr>
              <w:tabs>
                <w:tab w:val="left" w:pos="3780"/>
              </w:tabs>
              <w:spacing w:line="240" w:lineRule="auto"/>
              <w:rPr>
                <w:rFonts w:ascii="Times New Roman" w:hAnsi="Times New Roman" w:cs="Times New Roman"/>
                <w:sz w:val="24"/>
                <w:szCs w:val="24"/>
              </w:rPr>
            </w:pPr>
            <w:r>
              <w:rPr>
                <w:rFonts w:ascii="Times New Roman" w:hAnsi="Times New Roman" w:cs="Times New Roman"/>
                <w:sz w:val="24"/>
                <w:szCs w:val="24"/>
              </w:rPr>
              <w:t>Модульный контроль</w:t>
            </w:r>
          </w:p>
        </w:tc>
      </w:tr>
      <w:tr w:rsidR="00EB128A" w:rsidRPr="00C80E3F">
        <w:trPr>
          <w:trHeight w:val="529"/>
        </w:trPr>
        <w:tc>
          <w:tcPr>
            <w:tcW w:w="3685" w:type="dxa"/>
          </w:tcPr>
          <w:p w:rsidR="00EB128A" w:rsidRDefault="00EB128A" w:rsidP="00E80441">
            <w:pPr>
              <w:tabs>
                <w:tab w:val="left" w:pos="3780"/>
              </w:tabs>
              <w:snapToGrid w:val="0"/>
              <w:spacing w:after="0" w:line="240" w:lineRule="auto"/>
              <w:rPr>
                <w:rFonts w:ascii="Times New Roman" w:hAnsi="Times New Roman" w:cs="Times New Roman"/>
                <w:b/>
                <w:bCs/>
                <w:sz w:val="24"/>
                <w:szCs w:val="24"/>
              </w:rPr>
            </w:pPr>
            <w:r w:rsidRPr="00C80E3F">
              <w:rPr>
                <w:rFonts w:ascii="Times New Roman" w:hAnsi="Times New Roman" w:cs="Times New Roman"/>
                <w:b/>
                <w:bCs/>
                <w:sz w:val="24"/>
                <w:szCs w:val="24"/>
              </w:rPr>
              <w:t xml:space="preserve"> Вводный модуль.</w:t>
            </w:r>
          </w:p>
          <w:p w:rsidR="00EB128A" w:rsidRPr="00C80E3F" w:rsidRDefault="00EB128A" w:rsidP="00E80441">
            <w:pPr>
              <w:tabs>
                <w:tab w:val="left" w:pos="3780"/>
              </w:tabs>
              <w:snapToGrid w:val="0"/>
              <w:spacing w:after="0" w:line="240" w:lineRule="auto"/>
              <w:rPr>
                <w:rFonts w:ascii="Times New Roman" w:hAnsi="Times New Roman" w:cs="Times New Roman"/>
                <w:b/>
                <w:bCs/>
                <w:sz w:val="24"/>
                <w:szCs w:val="24"/>
              </w:rPr>
            </w:pPr>
            <w:r w:rsidRPr="00C80E3F">
              <w:rPr>
                <w:rFonts w:ascii="Times New Roman" w:hAnsi="Times New Roman" w:cs="Times New Roman"/>
                <w:b/>
                <w:bCs/>
                <w:sz w:val="24"/>
                <w:szCs w:val="24"/>
              </w:rPr>
              <w:t xml:space="preserve"> ”</w:t>
            </w:r>
            <w:r w:rsidRPr="00C80E3F">
              <w:rPr>
                <w:rFonts w:ascii="Times New Roman" w:hAnsi="Times New Roman" w:cs="Times New Roman"/>
                <w:b/>
                <w:bCs/>
                <w:color w:val="000000"/>
                <w:sz w:val="24"/>
                <w:szCs w:val="24"/>
              </w:rPr>
              <w:t xml:space="preserve">С возвращением! </w:t>
            </w:r>
            <w:r w:rsidRPr="00C80E3F">
              <w:rPr>
                <w:rFonts w:ascii="Times New Roman" w:hAnsi="Times New Roman" w:cs="Times New Roman"/>
                <w:b/>
                <w:bCs/>
                <w:sz w:val="24"/>
                <w:szCs w:val="24"/>
              </w:rPr>
              <w:t>”.</w:t>
            </w:r>
          </w:p>
        </w:tc>
        <w:tc>
          <w:tcPr>
            <w:tcW w:w="1701" w:type="dxa"/>
          </w:tcPr>
          <w:p w:rsidR="00EB128A" w:rsidRPr="00C80E3F" w:rsidRDefault="00EB128A" w:rsidP="00E80441">
            <w:pPr>
              <w:tabs>
                <w:tab w:val="left" w:pos="3780"/>
              </w:tabs>
              <w:snapToGrid w:val="0"/>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2</w:t>
            </w:r>
          </w:p>
        </w:tc>
        <w:tc>
          <w:tcPr>
            <w:tcW w:w="1985"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417"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6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r>
      <w:tr w:rsidR="00EB128A" w:rsidRPr="00C80E3F">
        <w:tc>
          <w:tcPr>
            <w:tcW w:w="3685" w:type="dxa"/>
          </w:tcPr>
          <w:p w:rsidR="00EB128A" w:rsidRPr="00A24C09" w:rsidRDefault="00EB128A" w:rsidP="00E80441">
            <w:pPr>
              <w:tabs>
                <w:tab w:val="left" w:pos="3780"/>
              </w:tabs>
              <w:snapToGrid w:val="0"/>
              <w:spacing w:after="0" w:line="240" w:lineRule="auto"/>
              <w:rPr>
                <w:rFonts w:ascii="Times New Roman" w:hAnsi="Times New Roman" w:cs="Times New Roman"/>
                <w:b/>
                <w:bCs/>
                <w:lang w:val="en-US"/>
              </w:rPr>
            </w:pPr>
            <w:r w:rsidRPr="00C80E3F">
              <w:rPr>
                <w:rFonts w:ascii="Times New Roman" w:hAnsi="Times New Roman" w:cs="Times New Roman"/>
                <w:b/>
                <w:bCs/>
              </w:rPr>
              <w:t>Модуль</w:t>
            </w:r>
            <w:r w:rsidRPr="00C80E3F">
              <w:rPr>
                <w:rFonts w:ascii="Times New Roman" w:hAnsi="Times New Roman" w:cs="Times New Roman"/>
                <w:b/>
                <w:bCs/>
                <w:lang w:val="en-US"/>
              </w:rPr>
              <w:t xml:space="preserve"> 1. “</w:t>
            </w:r>
            <w:r w:rsidRPr="00C80E3F">
              <w:rPr>
                <w:rFonts w:ascii="Times New Roman" w:hAnsi="Times New Roman" w:cs="Times New Roman"/>
                <w:b/>
                <w:bCs/>
                <w:color w:val="000000"/>
              </w:rPr>
              <w:t>Школьные дни.</w:t>
            </w:r>
            <w:r w:rsidRPr="00C80E3F">
              <w:rPr>
                <w:rFonts w:ascii="Times New Roman" w:hAnsi="Times New Roman" w:cs="Times New Roman"/>
                <w:b/>
                <w:bCs/>
                <w:lang w:val="en-US"/>
              </w:rPr>
              <w:t>”</w:t>
            </w:r>
          </w:p>
        </w:tc>
        <w:tc>
          <w:tcPr>
            <w:tcW w:w="1701"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417"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59" w:type="dxa"/>
          </w:tcPr>
          <w:p w:rsidR="00EB128A" w:rsidRPr="005A35D6" w:rsidRDefault="00EB128A" w:rsidP="00E8044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 xml:space="preserve">Модуль 2. </w:t>
            </w:r>
            <w:proofErr w:type="gramStart"/>
            <w:r w:rsidRPr="00C80E3F">
              <w:rPr>
                <w:rFonts w:ascii="Times New Roman" w:hAnsi="Times New Roman" w:cs="Times New Roman"/>
                <w:b/>
                <w:bCs/>
              </w:rPr>
              <w:t>“</w:t>
            </w:r>
            <w:r w:rsidRPr="00C80E3F">
              <w:rPr>
                <w:rFonts w:ascii="Times New Roman" w:hAnsi="Times New Roman" w:cs="Times New Roman"/>
                <w:b/>
                <w:bCs/>
                <w:color w:val="000000"/>
              </w:rPr>
              <w:t xml:space="preserve"> Семья</w:t>
            </w:r>
            <w:proofErr w:type="gramEnd"/>
            <w:r w:rsidRPr="00C80E3F">
              <w:rPr>
                <w:rFonts w:ascii="Times New Roman" w:hAnsi="Times New Roman" w:cs="Times New Roman"/>
                <w:b/>
                <w:bCs/>
                <w:color w:val="000000"/>
              </w:rPr>
              <w:t>.</w:t>
            </w:r>
            <w:r w:rsidRPr="00C80E3F">
              <w:rPr>
                <w:rFonts w:ascii="Times New Roman" w:hAnsi="Times New Roman" w:cs="Times New Roman"/>
                <w:b/>
                <w:bCs/>
              </w:rPr>
              <w:t>”</w:t>
            </w:r>
          </w:p>
        </w:tc>
        <w:tc>
          <w:tcPr>
            <w:tcW w:w="1701" w:type="dxa"/>
          </w:tcPr>
          <w:p w:rsidR="00EB128A" w:rsidRPr="00C80E3F" w:rsidRDefault="00EB128A" w:rsidP="00E80441">
            <w:pPr>
              <w:tabs>
                <w:tab w:val="left" w:pos="3780"/>
              </w:tabs>
              <w:snapToGrid w:val="0"/>
              <w:spacing w:after="0" w:line="240" w:lineRule="auto"/>
              <w:jc w:val="center"/>
              <w:rPr>
                <w:rFonts w:ascii="Times New Roman" w:hAnsi="Times New Roman" w:cs="Times New Roman"/>
                <w:sz w:val="24"/>
                <w:szCs w:val="24"/>
                <w:lang w:val="en-US"/>
              </w:rPr>
            </w:pPr>
            <w:r w:rsidRPr="00C80E3F">
              <w:rPr>
                <w:rFonts w:ascii="Times New Roman" w:hAnsi="Times New Roman" w:cs="Times New Roman"/>
                <w:sz w:val="24"/>
                <w:szCs w:val="24"/>
                <w:lang w:val="en-US"/>
              </w:rPr>
              <w:t>8</w:t>
            </w:r>
          </w:p>
        </w:tc>
        <w:tc>
          <w:tcPr>
            <w:tcW w:w="1985"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417"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6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Модуль 3. “</w:t>
            </w:r>
            <w:r w:rsidRPr="00C80E3F">
              <w:rPr>
                <w:rFonts w:ascii="Times New Roman" w:hAnsi="Times New Roman" w:cs="Times New Roman"/>
                <w:b/>
                <w:bCs/>
                <w:color w:val="000000"/>
              </w:rPr>
              <w:t>Все, что мне нравится.</w:t>
            </w:r>
            <w:r w:rsidRPr="00C80E3F">
              <w:rPr>
                <w:rFonts w:ascii="Times New Roman" w:hAnsi="Times New Roman" w:cs="Times New Roman"/>
                <w:b/>
                <w:bCs/>
              </w:rPr>
              <w:t>”</w:t>
            </w:r>
          </w:p>
        </w:tc>
        <w:tc>
          <w:tcPr>
            <w:tcW w:w="1701"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60"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A24C09" w:rsidRDefault="00EB128A" w:rsidP="00E80441">
            <w:pPr>
              <w:tabs>
                <w:tab w:val="left" w:pos="3780"/>
              </w:tabs>
              <w:snapToGrid w:val="0"/>
              <w:spacing w:after="0" w:line="240" w:lineRule="auto"/>
              <w:rPr>
                <w:rFonts w:ascii="Times New Roman" w:hAnsi="Times New Roman" w:cs="Times New Roman"/>
                <w:b/>
                <w:bCs/>
                <w:lang w:val="en-US"/>
              </w:rPr>
            </w:pPr>
            <w:r w:rsidRPr="00C80E3F">
              <w:rPr>
                <w:rFonts w:ascii="Times New Roman" w:hAnsi="Times New Roman" w:cs="Times New Roman"/>
                <w:b/>
                <w:bCs/>
              </w:rPr>
              <w:t>Модуль</w:t>
            </w:r>
            <w:r w:rsidRPr="00C80E3F">
              <w:rPr>
                <w:rFonts w:ascii="Times New Roman" w:hAnsi="Times New Roman" w:cs="Times New Roman"/>
                <w:b/>
                <w:bCs/>
                <w:lang w:val="en-US"/>
              </w:rPr>
              <w:t xml:space="preserve"> 4. “</w:t>
            </w:r>
            <w:r w:rsidRPr="00C80E3F">
              <w:rPr>
                <w:rFonts w:ascii="Times New Roman" w:hAnsi="Times New Roman" w:cs="Times New Roman"/>
                <w:b/>
                <w:bCs/>
                <w:color w:val="000000"/>
              </w:rPr>
              <w:t>Мои игрушки.</w:t>
            </w:r>
            <w:r w:rsidRPr="00C80E3F">
              <w:rPr>
                <w:rFonts w:ascii="Times New Roman" w:hAnsi="Times New Roman" w:cs="Times New Roman"/>
                <w:b/>
                <w:bCs/>
                <w:lang w:val="en-US"/>
              </w:rPr>
              <w:t>”</w:t>
            </w:r>
          </w:p>
        </w:tc>
        <w:tc>
          <w:tcPr>
            <w:tcW w:w="1701" w:type="dxa"/>
          </w:tcPr>
          <w:p w:rsidR="00EB128A" w:rsidRPr="00C80E3F"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rPr>
          <w:trHeight w:val="255"/>
        </w:trPr>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 xml:space="preserve">Модуль 5. </w:t>
            </w:r>
            <w:proofErr w:type="gramStart"/>
            <w:r w:rsidRPr="00C80E3F">
              <w:rPr>
                <w:rFonts w:ascii="Times New Roman" w:hAnsi="Times New Roman" w:cs="Times New Roman"/>
                <w:b/>
                <w:bCs/>
              </w:rPr>
              <w:t>“</w:t>
            </w:r>
            <w:r w:rsidRPr="00C80E3F">
              <w:rPr>
                <w:rFonts w:ascii="Times New Roman" w:hAnsi="Times New Roman" w:cs="Times New Roman"/>
                <w:b/>
                <w:bCs/>
                <w:color w:val="000000"/>
              </w:rPr>
              <w:t xml:space="preserve"> Пушистые</w:t>
            </w:r>
            <w:proofErr w:type="gramEnd"/>
            <w:r w:rsidRPr="00C80E3F">
              <w:rPr>
                <w:rFonts w:ascii="Times New Roman" w:hAnsi="Times New Roman" w:cs="Times New Roman"/>
                <w:b/>
                <w:bCs/>
                <w:color w:val="000000"/>
              </w:rPr>
              <w:t xml:space="preserve"> друзья.</w:t>
            </w:r>
            <w:r w:rsidRPr="00C80E3F">
              <w:rPr>
                <w:rFonts w:ascii="Times New Roman" w:hAnsi="Times New Roman" w:cs="Times New Roman"/>
                <w:b/>
                <w:bCs/>
              </w:rPr>
              <w:t>”</w:t>
            </w:r>
          </w:p>
          <w:p w:rsidR="00EB128A" w:rsidRPr="00C80E3F" w:rsidRDefault="00EB128A" w:rsidP="00E80441">
            <w:pPr>
              <w:tabs>
                <w:tab w:val="left" w:pos="3780"/>
              </w:tabs>
              <w:snapToGrid w:val="0"/>
              <w:spacing w:after="0" w:line="240" w:lineRule="auto"/>
              <w:rPr>
                <w:rFonts w:ascii="Times New Roman" w:hAnsi="Times New Roman" w:cs="Times New Roman"/>
                <w:b/>
                <w:bCs/>
              </w:rPr>
            </w:pPr>
          </w:p>
        </w:tc>
        <w:tc>
          <w:tcPr>
            <w:tcW w:w="1701"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417"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6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 xml:space="preserve">Модуль 6. </w:t>
            </w:r>
            <w:proofErr w:type="gramStart"/>
            <w:r w:rsidRPr="00C80E3F">
              <w:rPr>
                <w:rFonts w:ascii="Times New Roman" w:hAnsi="Times New Roman" w:cs="Times New Roman"/>
                <w:b/>
                <w:bCs/>
              </w:rPr>
              <w:t>“</w:t>
            </w:r>
            <w:r w:rsidRPr="00C80E3F">
              <w:rPr>
                <w:rFonts w:ascii="Times New Roman" w:hAnsi="Times New Roman" w:cs="Times New Roman"/>
                <w:b/>
                <w:bCs/>
                <w:color w:val="000000"/>
              </w:rPr>
              <w:t xml:space="preserve"> Дом</w:t>
            </w:r>
            <w:proofErr w:type="gramEnd"/>
            <w:r w:rsidRPr="00C80E3F">
              <w:rPr>
                <w:rFonts w:ascii="Times New Roman" w:hAnsi="Times New Roman" w:cs="Times New Roman"/>
                <w:b/>
                <w:bCs/>
                <w:color w:val="000000"/>
              </w:rPr>
              <w:t>, милый дом.</w:t>
            </w:r>
            <w:r w:rsidRPr="00C80E3F">
              <w:rPr>
                <w:rFonts w:ascii="Times New Roman" w:hAnsi="Times New Roman" w:cs="Times New Roman"/>
                <w:b/>
                <w:bCs/>
              </w:rPr>
              <w:t>”</w:t>
            </w:r>
          </w:p>
          <w:p w:rsidR="00EB128A" w:rsidRPr="00C80E3F" w:rsidRDefault="00EB128A" w:rsidP="00E80441">
            <w:pPr>
              <w:tabs>
                <w:tab w:val="left" w:pos="3780"/>
              </w:tabs>
              <w:snapToGrid w:val="0"/>
              <w:spacing w:after="0" w:line="240" w:lineRule="auto"/>
              <w:rPr>
                <w:rFonts w:ascii="Times New Roman" w:hAnsi="Times New Roman" w:cs="Times New Roman"/>
                <w:b/>
                <w:bCs/>
              </w:rPr>
            </w:pPr>
          </w:p>
        </w:tc>
        <w:tc>
          <w:tcPr>
            <w:tcW w:w="1701"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417"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6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Модуль 7. “</w:t>
            </w:r>
            <w:r w:rsidRPr="00C80E3F">
              <w:rPr>
                <w:rFonts w:ascii="Times New Roman" w:hAnsi="Times New Roman" w:cs="Times New Roman"/>
                <w:b/>
                <w:bCs/>
                <w:color w:val="000000"/>
              </w:rPr>
              <w:t xml:space="preserve"> Свободное время</w:t>
            </w:r>
            <w:r w:rsidRPr="00C80E3F">
              <w:rPr>
                <w:rFonts w:ascii="Times New Roman" w:hAnsi="Times New Roman" w:cs="Times New Roman"/>
                <w:b/>
                <w:bCs/>
              </w:rPr>
              <w:t>!”</w:t>
            </w:r>
          </w:p>
          <w:p w:rsidR="00EB128A" w:rsidRPr="00C80E3F" w:rsidRDefault="00EB128A" w:rsidP="00E80441">
            <w:pPr>
              <w:tabs>
                <w:tab w:val="left" w:pos="3780"/>
              </w:tabs>
              <w:snapToGrid w:val="0"/>
              <w:spacing w:after="0" w:line="240" w:lineRule="auto"/>
              <w:rPr>
                <w:rFonts w:ascii="Times New Roman" w:hAnsi="Times New Roman" w:cs="Times New Roman"/>
                <w:b/>
                <w:bCs/>
              </w:rPr>
            </w:pPr>
          </w:p>
        </w:tc>
        <w:tc>
          <w:tcPr>
            <w:tcW w:w="1701" w:type="dxa"/>
          </w:tcPr>
          <w:p w:rsidR="00EB128A" w:rsidRPr="008564E5"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417"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59"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560"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rPr>
          <w:trHeight w:val="398"/>
        </w:trPr>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Модуль 8. “</w:t>
            </w:r>
            <w:r w:rsidRPr="00C80E3F">
              <w:rPr>
                <w:rFonts w:ascii="Times New Roman" w:hAnsi="Times New Roman" w:cs="Times New Roman"/>
                <w:b/>
                <w:bCs/>
                <w:color w:val="000000"/>
              </w:rPr>
              <w:t xml:space="preserve"> День за днем</w:t>
            </w:r>
            <w:r w:rsidRPr="00C80E3F">
              <w:rPr>
                <w:rFonts w:ascii="Times New Roman" w:hAnsi="Times New Roman" w:cs="Times New Roman"/>
                <w:b/>
                <w:bCs/>
              </w:rPr>
              <w:t>!”</w:t>
            </w:r>
          </w:p>
          <w:p w:rsidR="00EB128A" w:rsidRPr="00C80E3F" w:rsidRDefault="00EB128A" w:rsidP="00E80441">
            <w:pPr>
              <w:tabs>
                <w:tab w:val="left" w:pos="3780"/>
              </w:tabs>
              <w:snapToGrid w:val="0"/>
              <w:spacing w:after="0" w:line="240" w:lineRule="auto"/>
              <w:rPr>
                <w:rFonts w:ascii="Times New Roman" w:hAnsi="Times New Roman" w:cs="Times New Roman"/>
                <w:b/>
                <w:bCs/>
              </w:rPr>
            </w:pPr>
          </w:p>
        </w:tc>
        <w:tc>
          <w:tcPr>
            <w:tcW w:w="1701" w:type="dxa"/>
          </w:tcPr>
          <w:p w:rsidR="00EB128A" w:rsidRPr="00CD1A14"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60"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690523">
        <w:tc>
          <w:tcPr>
            <w:tcW w:w="3685" w:type="dxa"/>
          </w:tcPr>
          <w:p w:rsidR="00EB128A" w:rsidRPr="00690523" w:rsidRDefault="00EB128A" w:rsidP="00E80441">
            <w:pPr>
              <w:tabs>
                <w:tab w:val="left" w:pos="3780"/>
              </w:tabs>
              <w:snapToGrid w:val="0"/>
              <w:spacing w:after="0" w:line="240" w:lineRule="auto"/>
              <w:jc w:val="center"/>
              <w:rPr>
                <w:rFonts w:ascii="Times New Roman" w:hAnsi="Times New Roman" w:cs="Times New Roman"/>
                <w:b/>
                <w:bCs/>
              </w:rPr>
            </w:pPr>
            <w:r w:rsidRPr="00690523">
              <w:rPr>
                <w:rFonts w:ascii="Times New Roman" w:hAnsi="Times New Roman" w:cs="Times New Roman"/>
                <w:b/>
                <w:bCs/>
              </w:rPr>
              <w:t>Всего</w:t>
            </w:r>
          </w:p>
        </w:tc>
        <w:tc>
          <w:tcPr>
            <w:tcW w:w="1701" w:type="dxa"/>
          </w:tcPr>
          <w:p w:rsidR="00EB128A" w:rsidRPr="00690523" w:rsidRDefault="00EB128A" w:rsidP="00E80441">
            <w:pPr>
              <w:tabs>
                <w:tab w:val="left" w:pos="3780"/>
              </w:tabs>
              <w:snapToGrid w:val="0"/>
              <w:spacing w:after="0" w:line="240" w:lineRule="auto"/>
              <w:jc w:val="center"/>
              <w:rPr>
                <w:rFonts w:ascii="Times New Roman" w:hAnsi="Times New Roman" w:cs="Times New Roman"/>
                <w:b/>
                <w:sz w:val="24"/>
                <w:szCs w:val="24"/>
              </w:rPr>
            </w:pPr>
            <w:r w:rsidRPr="00690523">
              <w:rPr>
                <w:rFonts w:ascii="Times New Roman" w:hAnsi="Times New Roman" w:cs="Times New Roman"/>
                <w:b/>
                <w:sz w:val="24"/>
                <w:szCs w:val="24"/>
              </w:rPr>
              <w:t>68</w:t>
            </w:r>
          </w:p>
        </w:tc>
        <w:tc>
          <w:tcPr>
            <w:tcW w:w="1985" w:type="dxa"/>
          </w:tcPr>
          <w:p w:rsidR="00EB128A" w:rsidRPr="00690523" w:rsidRDefault="00EB128A" w:rsidP="00E80441">
            <w:pPr>
              <w:tabs>
                <w:tab w:val="left" w:pos="3780"/>
              </w:tabs>
              <w:spacing w:after="0" w:line="240" w:lineRule="auto"/>
              <w:jc w:val="center"/>
              <w:rPr>
                <w:rFonts w:ascii="Times New Roman" w:hAnsi="Times New Roman" w:cs="Times New Roman"/>
                <w:b/>
                <w:sz w:val="24"/>
                <w:szCs w:val="24"/>
                <w:lang w:val="en-US"/>
              </w:rPr>
            </w:pPr>
            <w:r w:rsidRPr="00690523">
              <w:rPr>
                <w:rFonts w:ascii="Times New Roman" w:hAnsi="Times New Roman" w:cs="Times New Roman"/>
                <w:b/>
                <w:sz w:val="24"/>
                <w:szCs w:val="24"/>
                <w:lang w:val="en-US"/>
              </w:rPr>
              <w:t>3</w:t>
            </w:r>
          </w:p>
        </w:tc>
        <w:tc>
          <w:tcPr>
            <w:tcW w:w="1417" w:type="dxa"/>
          </w:tcPr>
          <w:p w:rsidR="00EB128A" w:rsidRPr="00690523" w:rsidRDefault="00EB128A" w:rsidP="00E80441">
            <w:pPr>
              <w:tabs>
                <w:tab w:val="left" w:pos="3780"/>
              </w:tabs>
              <w:spacing w:after="0" w:line="240" w:lineRule="auto"/>
              <w:jc w:val="center"/>
              <w:rPr>
                <w:rFonts w:ascii="Times New Roman" w:hAnsi="Times New Roman" w:cs="Times New Roman"/>
                <w:b/>
                <w:sz w:val="24"/>
                <w:szCs w:val="24"/>
                <w:lang w:val="en-US"/>
              </w:rPr>
            </w:pPr>
            <w:r w:rsidRPr="00690523">
              <w:rPr>
                <w:rFonts w:ascii="Times New Roman" w:hAnsi="Times New Roman" w:cs="Times New Roman"/>
                <w:b/>
                <w:sz w:val="24"/>
                <w:szCs w:val="24"/>
                <w:lang w:val="en-US"/>
              </w:rPr>
              <w:t>3</w:t>
            </w:r>
          </w:p>
        </w:tc>
        <w:tc>
          <w:tcPr>
            <w:tcW w:w="1559" w:type="dxa"/>
          </w:tcPr>
          <w:p w:rsidR="00EB128A" w:rsidRPr="00690523" w:rsidRDefault="00EB128A" w:rsidP="00E80441">
            <w:pPr>
              <w:tabs>
                <w:tab w:val="left" w:pos="3780"/>
              </w:tabs>
              <w:spacing w:after="0" w:line="240" w:lineRule="auto"/>
              <w:jc w:val="center"/>
              <w:rPr>
                <w:rFonts w:ascii="Times New Roman" w:hAnsi="Times New Roman" w:cs="Times New Roman"/>
                <w:b/>
                <w:sz w:val="24"/>
                <w:szCs w:val="24"/>
                <w:lang w:val="en-US"/>
              </w:rPr>
            </w:pPr>
            <w:r w:rsidRPr="00690523">
              <w:rPr>
                <w:rFonts w:ascii="Times New Roman" w:hAnsi="Times New Roman" w:cs="Times New Roman"/>
                <w:b/>
                <w:sz w:val="24"/>
                <w:szCs w:val="24"/>
                <w:lang w:val="en-US"/>
              </w:rPr>
              <w:t>3</w:t>
            </w:r>
          </w:p>
        </w:tc>
        <w:tc>
          <w:tcPr>
            <w:tcW w:w="1560" w:type="dxa"/>
          </w:tcPr>
          <w:p w:rsidR="00EB128A" w:rsidRPr="00690523" w:rsidRDefault="00EB128A" w:rsidP="00E80441">
            <w:pPr>
              <w:tabs>
                <w:tab w:val="left" w:pos="3780"/>
              </w:tabs>
              <w:spacing w:after="0" w:line="240" w:lineRule="auto"/>
              <w:jc w:val="center"/>
              <w:rPr>
                <w:rFonts w:ascii="Times New Roman" w:hAnsi="Times New Roman" w:cs="Times New Roman"/>
                <w:b/>
                <w:sz w:val="24"/>
                <w:szCs w:val="24"/>
                <w:lang w:val="en-US"/>
              </w:rPr>
            </w:pPr>
            <w:r w:rsidRPr="00690523">
              <w:rPr>
                <w:rFonts w:ascii="Times New Roman" w:hAnsi="Times New Roman" w:cs="Times New Roman"/>
                <w:b/>
                <w:sz w:val="24"/>
                <w:szCs w:val="24"/>
                <w:lang w:val="en-US"/>
              </w:rPr>
              <w:t>3</w:t>
            </w:r>
          </w:p>
        </w:tc>
        <w:tc>
          <w:tcPr>
            <w:tcW w:w="2220" w:type="dxa"/>
          </w:tcPr>
          <w:p w:rsidR="00EB128A" w:rsidRPr="00690523" w:rsidRDefault="00EB128A" w:rsidP="00E80441">
            <w:pPr>
              <w:tabs>
                <w:tab w:val="left" w:pos="3780"/>
              </w:tabs>
              <w:spacing w:after="0" w:line="240" w:lineRule="auto"/>
              <w:jc w:val="center"/>
              <w:rPr>
                <w:rFonts w:ascii="Times New Roman" w:hAnsi="Times New Roman" w:cs="Times New Roman"/>
                <w:b/>
                <w:sz w:val="24"/>
                <w:szCs w:val="24"/>
              </w:rPr>
            </w:pPr>
            <w:r w:rsidRPr="00690523">
              <w:rPr>
                <w:rFonts w:ascii="Times New Roman" w:hAnsi="Times New Roman" w:cs="Times New Roman"/>
                <w:b/>
                <w:sz w:val="24"/>
                <w:szCs w:val="24"/>
              </w:rPr>
              <w:t>8</w:t>
            </w:r>
          </w:p>
        </w:tc>
      </w:tr>
    </w:tbl>
    <w:p w:rsidR="00EB128A" w:rsidRPr="00690523" w:rsidRDefault="00EB128A" w:rsidP="00E80441">
      <w:pPr>
        <w:jc w:val="center"/>
        <w:rPr>
          <w:rFonts w:ascii="Times New Roman" w:hAnsi="Times New Roman" w:cs="Times New Roman"/>
          <w:b/>
          <w:caps/>
          <w:sz w:val="24"/>
          <w:szCs w:val="24"/>
        </w:rPr>
      </w:pPr>
    </w:p>
    <w:p w:rsidR="00EB128A" w:rsidRDefault="00EB128A" w:rsidP="00E80441">
      <w:pPr>
        <w:widowControl w:val="0"/>
        <w:autoSpaceDE w:val="0"/>
        <w:autoSpaceDN w:val="0"/>
        <w:adjustRightInd w:val="0"/>
        <w:spacing w:after="0" w:line="240" w:lineRule="auto"/>
        <w:jc w:val="both"/>
        <w:rPr>
          <w:rFonts w:ascii="Times New Roman" w:hAnsi="Times New Roman" w:cs="Times New Roman"/>
          <w:caps/>
          <w:sz w:val="24"/>
          <w:szCs w:val="24"/>
          <w:lang w:val="en-US"/>
        </w:rPr>
      </w:pPr>
    </w:p>
    <w:p w:rsidR="00EB128A" w:rsidRPr="00AE7549" w:rsidRDefault="00EB128A" w:rsidP="00731FEB">
      <w:pPr>
        <w:jc w:val="center"/>
        <w:rPr>
          <w:rFonts w:ascii="Times New Roman" w:hAnsi="Times New Roman" w:cs="Times New Roman"/>
          <w:caps/>
          <w:sz w:val="24"/>
          <w:szCs w:val="24"/>
          <w:lang w:val="en-US"/>
        </w:rPr>
      </w:pPr>
    </w:p>
    <w:p w:rsidR="00EB128A" w:rsidRPr="008B2C2B" w:rsidRDefault="00EB128A" w:rsidP="00731FEB">
      <w:pPr>
        <w:jc w:val="center"/>
        <w:rPr>
          <w:rFonts w:ascii="Times New Roman" w:hAnsi="Times New Roman" w:cs="Times New Roman"/>
          <w:caps/>
          <w:sz w:val="24"/>
          <w:szCs w:val="24"/>
        </w:rPr>
      </w:pPr>
      <w:r>
        <w:rPr>
          <w:rFonts w:ascii="Times New Roman" w:hAnsi="Times New Roman" w:cs="Times New Roman"/>
          <w:caps/>
          <w:sz w:val="24"/>
          <w:szCs w:val="24"/>
        </w:rPr>
        <w:br w:type="page"/>
      </w:r>
      <w:r w:rsidRPr="008B2C2B">
        <w:rPr>
          <w:rFonts w:ascii="Times New Roman" w:hAnsi="Times New Roman" w:cs="Times New Roman"/>
          <w:caps/>
          <w:sz w:val="24"/>
          <w:szCs w:val="24"/>
        </w:rPr>
        <w:lastRenderedPageBreak/>
        <w:t>Кален</w:t>
      </w:r>
      <w:r w:rsidR="00673705">
        <w:rPr>
          <w:rFonts w:ascii="Times New Roman" w:hAnsi="Times New Roman" w:cs="Times New Roman"/>
          <w:caps/>
          <w:sz w:val="24"/>
          <w:szCs w:val="24"/>
        </w:rPr>
        <w:t xml:space="preserve">дарно-Тематическое планирование </w:t>
      </w:r>
      <w:r w:rsidRPr="008B2C2B">
        <w:rPr>
          <w:rFonts w:ascii="Times New Roman" w:hAnsi="Times New Roman" w:cs="Times New Roman"/>
          <w:caps/>
          <w:sz w:val="24"/>
          <w:szCs w:val="24"/>
        </w:rPr>
        <w:t xml:space="preserve"> 3</w:t>
      </w:r>
      <w:r>
        <w:rPr>
          <w:rFonts w:ascii="Times New Roman" w:hAnsi="Times New Roman" w:cs="Times New Roman"/>
          <w:caps/>
          <w:sz w:val="24"/>
          <w:szCs w:val="24"/>
        </w:rPr>
        <w:t>-В</w:t>
      </w:r>
      <w:r w:rsidR="00673705">
        <w:rPr>
          <w:rFonts w:ascii="Times New Roman" w:hAnsi="Times New Roman" w:cs="Times New Roman"/>
          <w:caps/>
          <w:sz w:val="24"/>
          <w:szCs w:val="24"/>
        </w:rPr>
        <w:t>, 3-Г</w:t>
      </w:r>
      <w:r w:rsidRPr="008B2C2B">
        <w:rPr>
          <w:rFonts w:ascii="Times New Roman" w:hAnsi="Times New Roman" w:cs="Times New Roman"/>
          <w:caps/>
          <w:sz w:val="24"/>
          <w:szCs w:val="24"/>
        </w:rPr>
        <w:t xml:space="preserve"> класс</w:t>
      </w:r>
    </w:p>
    <w:tbl>
      <w:tblPr>
        <w:tblW w:w="15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142"/>
        <w:gridCol w:w="425"/>
        <w:gridCol w:w="284"/>
        <w:gridCol w:w="850"/>
        <w:gridCol w:w="1985"/>
        <w:gridCol w:w="283"/>
        <w:gridCol w:w="2694"/>
        <w:gridCol w:w="283"/>
        <w:gridCol w:w="1078"/>
        <w:gridCol w:w="198"/>
        <w:gridCol w:w="283"/>
        <w:gridCol w:w="1701"/>
        <w:gridCol w:w="284"/>
        <w:gridCol w:w="1417"/>
        <w:gridCol w:w="284"/>
        <w:gridCol w:w="1559"/>
        <w:gridCol w:w="142"/>
        <w:gridCol w:w="142"/>
        <w:gridCol w:w="992"/>
      </w:tblGrid>
      <w:tr w:rsidR="00EB128A" w:rsidRPr="008B2C2B">
        <w:trPr>
          <w:trHeight w:val="753"/>
        </w:trPr>
        <w:tc>
          <w:tcPr>
            <w:tcW w:w="851" w:type="dxa"/>
            <w:gridSpan w:val="2"/>
          </w:tcPr>
          <w:p w:rsidR="00EB128A" w:rsidRPr="008B2C2B" w:rsidRDefault="00EB128A" w:rsidP="00731FEB">
            <w:pPr>
              <w:jc w:val="center"/>
              <w:rPr>
                <w:rFonts w:ascii="Times New Roman" w:hAnsi="Times New Roman" w:cs="Times New Roman"/>
                <w:sz w:val="24"/>
                <w:szCs w:val="24"/>
              </w:rPr>
            </w:pPr>
            <w:r>
              <w:rPr>
                <w:rFonts w:ascii="Times New Roman" w:hAnsi="Times New Roman" w:cs="Times New Roman"/>
                <w:sz w:val="24"/>
                <w:szCs w:val="24"/>
              </w:rPr>
              <w:t xml:space="preserve">№ </w:t>
            </w:r>
            <w:r w:rsidRPr="008B2C2B">
              <w:rPr>
                <w:rFonts w:ascii="Times New Roman" w:hAnsi="Times New Roman" w:cs="Times New Roman"/>
                <w:sz w:val="24"/>
                <w:szCs w:val="24"/>
              </w:rPr>
              <w:t>урока</w:t>
            </w:r>
          </w:p>
        </w:tc>
        <w:tc>
          <w:tcPr>
            <w:tcW w:w="851" w:type="dxa"/>
            <w:gridSpan w:val="3"/>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Дата план</w:t>
            </w:r>
          </w:p>
        </w:tc>
        <w:tc>
          <w:tcPr>
            <w:tcW w:w="850" w:type="dxa"/>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Дата факт</w:t>
            </w:r>
          </w:p>
        </w:tc>
        <w:tc>
          <w:tcPr>
            <w:tcW w:w="1985" w:type="dxa"/>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Тема урока</w:t>
            </w:r>
          </w:p>
        </w:tc>
        <w:tc>
          <w:tcPr>
            <w:tcW w:w="3260" w:type="dxa"/>
            <w:gridSpan w:val="3"/>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Лексика</w:t>
            </w:r>
          </w:p>
        </w:tc>
        <w:tc>
          <w:tcPr>
            <w:tcW w:w="1559" w:type="dxa"/>
            <w:gridSpan w:val="3"/>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Грамматика</w:t>
            </w:r>
          </w:p>
        </w:tc>
        <w:tc>
          <w:tcPr>
            <w:tcW w:w="1701" w:type="dxa"/>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Говорение</w:t>
            </w:r>
          </w:p>
        </w:tc>
        <w:tc>
          <w:tcPr>
            <w:tcW w:w="1701" w:type="dxa"/>
            <w:gridSpan w:val="2"/>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Чтение</w:t>
            </w:r>
          </w:p>
        </w:tc>
        <w:tc>
          <w:tcPr>
            <w:tcW w:w="1985" w:type="dxa"/>
            <w:gridSpan w:val="3"/>
            <w:vMerge w:val="restart"/>
          </w:tcPr>
          <w:p w:rsidR="00EB128A" w:rsidRPr="008B2C2B" w:rsidRDefault="00EB128A" w:rsidP="00731FEB">
            <w:pPr>
              <w:jc w:val="center"/>
              <w:rPr>
                <w:rFonts w:ascii="Times New Roman" w:hAnsi="Times New Roman" w:cs="Times New Roman"/>
                <w:sz w:val="24"/>
                <w:szCs w:val="24"/>
              </w:rPr>
            </w:pPr>
            <w:proofErr w:type="spellStart"/>
            <w:r w:rsidRPr="008B2C2B">
              <w:rPr>
                <w:rFonts w:ascii="Times New Roman" w:hAnsi="Times New Roman" w:cs="Times New Roman"/>
                <w:sz w:val="24"/>
                <w:szCs w:val="24"/>
              </w:rPr>
              <w:t>Аудирование</w:t>
            </w:r>
            <w:proofErr w:type="spellEnd"/>
          </w:p>
        </w:tc>
        <w:tc>
          <w:tcPr>
            <w:tcW w:w="1134" w:type="dxa"/>
            <w:gridSpan w:val="2"/>
            <w:vMerge w:val="restart"/>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Письмо</w:t>
            </w:r>
          </w:p>
        </w:tc>
      </w:tr>
      <w:tr w:rsidR="00EB128A" w:rsidRPr="008B2C2B">
        <w:trPr>
          <w:cantSplit/>
          <w:trHeight w:val="752"/>
        </w:trPr>
        <w:tc>
          <w:tcPr>
            <w:tcW w:w="425" w:type="dxa"/>
            <w:textDirection w:val="btLr"/>
          </w:tcPr>
          <w:p w:rsidR="00EB128A" w:rsidRPr="008B2C2B" w:rsidRDefault="00EB128A" w:rsidP="00527EBB">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план</w:t>
            </w:r>
          </w:p>
        </w:tc>
        <w:tc>
          <w:tcPr>
            <w:tcW w:w="426" w:type="dxa"/>
            <w:textDirection w:val="btLr"/>
          </w:tcPr>
          <w:p w:rsidR="00EB128A" w:rsidRPr="008B2C2B" w:rsidRDefault="00EB128A" w:rsidP="00527EBB">
            <w:pPr>
              <w:ind w:left="113" w:right="113"/>
              <w:jc w:val="center"/>
              <w:rPr>
                <w:rFonts w:ascii="Times New Roman" w:hAnsi="Times New Roman" w:cs="Times New Roman"/>
                <w:sz w:val="24"/>
                <w:szCs w:val="24"/>
              </w:rPr>
            </w:pPr>
            <w:r>
              <w:rPr>
                <w:rFonts w:ascii="Times New Roman" w:hAnsi="Times New Roman" w:cs="Times New Roman"/>
                <w:sz w:val="24"/>
                <w:szCs w:val="24"/>
              </w:rPr>
              <w:t>факт</w:t>
            </w:r>
          </w:p>
        </w:tc>
        <w:tc>
          <w:tcPr>
            <w:tcW w:w="851" w:type="dxa"/>
            <w:gridSpan w:val="3"/>
            <w:vMerge/>
          </w:tcPr>
          <w:p w:rsidR="00EB128A" w:rsidRPr="008B2C2B" w:rsidRDefault="00EB128A" w:rsidP="00731FEB">
            <w:pPr>
              <w:jc w:val="center"/>
              <w:rPr>
                <w:rFonts w:ascii="Times New Roman" w:hAnsi="Times New Roman" w:cs="Times New Roman"/>
                <w:sz w:val="24"/>
                <w:szCs w:val="24"/>
              </w:rPr>
            </w:pPr>
          </w:p>
        </w:tc>
        <w:tc>
          <w:tcPr>
            <w:tcW w:w="850" w:type="dxa"/>
            <w:vMerge/>
          </w:tcPr>
          <w:p w:rsidR="00EB128A" w:rsidRPr="008B2C2B" w:rsidRDefault="00EB128A" w:rsidP="00731FEB">
            <w:pPr>
              <w:jc w:val="center"/>
              <w:rPr>
                <w:rFonts w:ascii="Times New Roman" w:hAnsi="Times New Roman" w:cs="Times New Roman"/>
                <w:sz w:val="24"/>
                <w:szCs w:val="24"/>
              </w:rPr>
            </w:pPr>
          </w:p>
        </w:tc>
        <w:tc>
          <w:tcPr>
            <w:tcW w:w="1985" w:type="dxa"/>
            <w:vMerge/>
          </w:tcPr>
          <w:p w:rsidR="00EB128A" w:rsidRPr="008B2C2B" w:rsidRDefault="00EB128A" w:rsidP="00731FEB">
            <w:pPr>
              <w:jc w:val="center"/>
              <w:rPr>
                <w:rFonts w:ascii="Times New Roman" w:hAnsi="Times New Roman" w:cs="Times New Roman"/>
                <w:sz w:val="24"/>
                <w:szCs w:val="24"/>
              </w:rPr>
            </w:pPr>
          </w:p>
        </w:tc>
        <w:tc>
          <w:tcPr>
            <w:tcW w:w="3260" w:type="dxa"/>
            <w:gridSpan w:val="3"/>
            <w:vMerge/>
          </w:tcPr>
          <w:p w:rsidR="00EB128A" w:rsidRPr="008B2C2B" w:rsidRDefault="00EB128A" w:rsidP="00731FEB">
            <w:pPr>
              <w:jc w:val="center"/>
              <w:rPr>
                <w:rFonts w:ascii="Times New Roman" w:hAnsi="Times New Roman" w:cs="Times New Roman"/>
                <w:sz w:val="24"/>
                <w:szCs w:val="24"/>
              </w:rPr>
            </w:pPr>
          </w:p>
        </w:tc>
        <w:tc>
          <w:tcPr>
            <w:tcW w:w="1559" w:type="dxa"/>
            <w:gridSpan w:val="3"/>
            <w:vMerge/>
          </w:tcPr>
          <w:p w:rsidR="00EB128A" w:rsidRPr="008B2C2B" w:rsidRDefault="00EB128A" w:rsidP="00731FEB">
            <w:pPr>
              <w:jc w:val="center"/>
              <w:rPr>
                <w:rFonts w:ascii="Times New Roman" w:hAnsi="Times New Roman" w:cs="Times New Roman"/>
                <w:sz w:val="24"/>
                <w:szCs w:val="24"/>
              </w:rPr>
            </w:pPr>
          </w:p>
        </w:tc>
        <w:tc>
          <w:tcPr>
            <w:tcW w:w="1701" w:type="dxa"/>
            <w:vMerge/>
          </w:tcPr>
          <w:p w:rsidR="00EB128A" w:rsidRPr="008B2C2B" w:rsidRDefault="00EB128A" w:rsidP="00731FEB">
            <w:pPr>
              <w:jc w:val="center"/>
              <w:rPr>
                <w:rFonts w:ascii="Times New Roman" w:hAnsi="Times New Roman" w:cs="Times New Roman"/>
                <w:sz w:val="24"/>
                <w:szCs w:val="24"/>
              </w:rPr>
            </w:pPr>
          </w:p>
        </w:tc>
        <w:tc>
          <w:tcPr>
            <w:tcW w:w="1701" w:type="dxa"/>
            <w:gridSpan w:val="2"/>
            <w:vMerge/>
          </w:tcPr>
          <w:p w:rsidR="00EB128A" w:rsidRPr="008B2C2B" w:rsidRDefault="00EB128A" w:rsidP="00731FEB">
            <w:pPr>
              <w:jc w:val="center"/>
              <w:rPr>
                <w:rFonts w:ascii="Times New Roman" w:hAnsi="Times New Roman" w:cs="Times New Roman"/>
                <w:sz w:val="24"/>
                <w:szCs w:val="24"/>
              </w:rPr>
            </w:pPr>
          </w:p>
        </w:tc>
        <w:tc>
          <w:tcPr>
            <w:tcW w:w="1985" w:type="dxa"/>
            <w:gridSpan w:val="3"/>
            <w:vMerge/>
          </w:tcPr>
          <w:p w:rsidR="00EB128A" w:rsidRPr="008B2C2B" w:rsidRDefault="00EB128A" w:rsidP="00731FEB">
            <w:pPr>
              <w:jc w:val="center"/>
              <w:rPr>
                <w:rFonts w:ascii="Times New Roman" w:hAnsi="Times New Roman" w:cs="Times New Roman"/>
                <w:sz w:val="24"/>
                <w:szCs w:val="24"/>
              </w:rPr>
            </w:pPr>
          </w:p>
        </w:tc>
        <w:tc>
          <w:tcPr>
            <w:tcW w:w="1134" w:type="dxa"/>
            <w:gridSpan w:val="2"/>
            <w:vMerge/>
          </w:tcPr>
          <w:p w:rsidR="00EB128A" w:rsidRPr="008B2C2B" w:rsidRDefault="00EB128A" w:rsidP="00731FEB">
            <w:pPr>
              <w:rPr>
                <w:rFonts w:ascii="Times New Roman" w:hAnsi="Times New Roman" w:cs="Times New Roman"/>
                <w:sz w:val="24"/>
                <w:szCs w:val="24"/>
              </w:rPr>
            </w:pPr>
          </w:p>
        </w:tc>
      </w:tr>
      <w:tr w:rsidR="00EB128A" w:rsidRPr="008B2C2B">
        <w:trPr>
          <w:trHeight w:val="421"/>
        </w:trPr>
        <w:tc>
          <w:tcPr>
            <w:tcW w:w="1702" w:type="dxa"/>
            <w:gridSpan w:val="5"/>
          </w:tcPr>
          <w:p w:rsidR="00EB128A" w:rsidRPr="008B2C2B" w:rsidRDefault="00EB128A" w:rsidP="00731FEB">
            <w:pPr>
              <w:jc w:val="center"/>
              <w:rPr>
                <w:rFonts w:ascii="Times New Roman" w:hAnsi="Times New Roman" w:cs="Times New Roman"/>
                <w:sz w:val="24"/>
                <w:szCs w:val="24"/>
              </w:rPr>
            </w:pPr>
          </w:p>
        </w:tc>
        <w:tc>
          <w:tcPr>
            <w:tcW w:w="14175" w:type="dxa"/>
            <w:gridSpan w:val="16"/>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ВВОДНЫЙ МОД</w:t>
            </w:r>
            <w:r>
              <w:rPr>
                <w:rFonts w:ascii="Times New Roman" w:hAnsi="Times New Roman" w:cs="Times New Roman"/>
                <w:sz w:val="24"/>
                <w:szCs w:val="24"/>
              </w:rPr>
              <w:t>УЛЬ. С возвращением!(2ч)</w:t>
            </w:r>
          </w:p>
        </w:tc>
      </w:tr>
      <w:tr w:rsidR="00EB128A" w:rsidRPr="008B2C2B">
        <w:trPr>
          <w:trHeight w:val="1733"/>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1</w:t>
            </w:r>
          </w:p>
        </w:tc>
        <w:tc>
          <w:tcPr>
            <w:tcW w:w="426" w:type="dxa"/>
          </w:tcPr>
          <w:p w:rsidR="00EB128A" w:rsidRPr="008B2C2B" w:rsidRDefault="00EB128A" w:rsidP="00731FEB">
            <w:pPr>
              <w:rPr>
                <w:rFonts w:ascii="Times New Roman" w:hAnsi="Times New Roman" w:cs="Times New Roman"/>
                <w:sz w:val="24"/>
                <w:szCs w:val="24"/>
              </w:rPr>
            </w:pPr>
          </w:p>
        </w:tc>
        <w:tc>
          <w:tcPr>
            <w:tcW w:w="851" w:type="dxa"/>
            <w:gridSpan w:val="3"/>
          </w:tcPr>
          <w:p w:rsidR="00EB128A" w:rsidRPr="003A48A3" w:rsidRDefault="00EB128A" w:rsidP="00731FEB">
            <w:pPr>
              <w:tabs>
                <w:tab w:val="left" w:pos="3780"/>
              </w:tabs>
              <w:spacing w:before="20"/>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4</w:t>
            </w:r>
            <w:r>
              <w:rPr>
                <w:rFonts w:ascii="Times New Roman" w:hAnsi="Times New Roman" w:cs="Times New Roman"/>
                <w:sz w:val="24"/>
                <w:szCs w:val="24"/>
                <w:lang w:val="en-US"/>
              </w:rPr>
              <w:t>.09</w:t>
            </w:r>
          </w:p>
        </w:tc>
        <w:tc>
          <w:tcPr>
            <w:tcW w:w="850" w:type="dxa"/>
          </w:tcPr>
          <w:p w:rsidR="00EB128A" w:rsidRPr="008B2C2B" w:rsidRDefault="00EB128A" w:rsidP="00731FEB">
            <w:pPr>
              <w:tabs>
                <w:tab w:val="left" w:pos="3780"/>
              </w:tabs>
              <w:spacing w:before="20"/>
              <w:rPr>
                <w:rFonts w:ascii="Times New Roman" w:hAnsi="Times New Roman" w:cs="Times New Roman"/>
                <w:sz w:val="24"/>
                <w:szCs w:val="24"/>
              </w:rPr>
            </w:pPr>
          </w:p>
        </w:tc>
        <w:tc>
          <w:tcPr>
            <w:tcW w:w="1985" w:type="dxa"/>
          </w:tcPr>
          <w:p w:rsidR="00EB128A" w:rsidRPr="006E5770" w:rsidRDefault="00EB128A" w:rsidP="00E80441">
            <w:pPr>
              <w:tabs>
                <w:tab w:val="left" w:pos="3780"/>
              </w:tabs>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Pr>
                <w:rFonts w:ascii="Times New Roman" w:hAnsi="Times New Roman" w:cs="Times New Roman"/>
                <w:sz w:val="24"/>
                <w:szCs w:val="24"/>
              </w:rPr>
              <w:t xml:space="preserve"> </w:t>
            </w:r>
            <w:r w:rsidRPr="008B2C2B">
              <w:rPr>
                <w:rFonts w:ascii="Times New Roman" w:hAnsi="Times New Roman" w:cs="Times New Roman"/>
                <w:sz w:val="24"/>
                <w:szCs w:val="24"/>
              </w:rPr>
              <w:t>возвращением</w:t>
            </w:r>
            <w:r w:rsidRPr="006E5770">
              <w:rPr>
                <w:rFonts w:ascii="Times New Roman" w:hAnsi="Times New Roman" w:cs="Times New Roman"/>
                <w:sz w:val="24"/>
                <w:szCs w:val="24"/>
              </w:rPr>
              <w:t xml:space="preserve">! </w:t>
            </w:r>
            <w:r>
              <w:rPr>
                <w:rFonts w:ascii="Times New Roman" w:hAnsi="Times New Roman" w:cs="Times New Roman"/>
                <w:sz w:val="24"/>
                <w:szCs w:val="24"/>
              </w:rPr>
              <w:t>Формирование навыков речевой компетенции</w:t>
            </w:r>
          </w:p>
        </w:tc>
        <w:tc>
          <w:tcPr>
            <w:tcW w:w="3260" w:type="dxa"/>
            <w:gridSpan w:val="3"/>
          </w:tcPr>
          <w:p w:rsidR="00EB128A" w:rsidRPr="00690523" w:rsidRDefault="00EB128A" w:rsidP="00E80441">
            <w:pPr>
              <w:spacing w:after="0" w:line="240" w:lineRule="auto"/>
              <w:rPr>
                <w:rFonts w:ascii="Times New Roman" w:hAnsi="Times New Roman" w:cs="Times New Roman"/>
                <w:sz w:val="24"/>
                <w:szCs w:val="24"/>
                <w:highlight w:val="lightGray"/>
                <w:lang w:val="en-US"/>
              </w:rPr>
            </w:pPr>
            <w:proofErr w:type="gramStart"/>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proofErr w:type="gramEnd"/>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Welcome back!; again, everyone, today, think; Nice to see you! </w:t>
            </w:r>
            <w:r w:rsidRPr="008B2C2B">
              <w:rPr>
                <w:rFonts w:ascii="Times New Roman" w:hAnsi="Times New Roman" w:cs="Times New Roman"/>
                <w:sz w:val="24"/>
                <w:szCs w:val="24"/>
              </w:rPr>
              <w:t>названия</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цветов</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rainbow, duck, pencil case</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lang w:val="en-US"/>
              </w:rPr>
            </w:pPr>
          </w:p>
        </w:tc>
        <w:tc>
          <w:tcPr>
            <w:tcW w:w="1701"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4, упр.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4, упр. 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5, упр. 3</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5, упр. 4</w:t>
            </w:r>
          </w:p>
        </w:tc>
        <w:tc>
          <w:tcPr>
            <w:tcW w:w="2127" w:type="dxa"/>
            <w:gridSpan w:val="4"/>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5, упр. 3</w:t>
            </w:r>
          </w:p>
        </w:tc>
        <w:tc>
          <w:tcPr>
            <w:tcW w:w="992"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731FEB">
            <w:pPr>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2</w:t>
            </w:r>
          </w:p>
        </w:tc>
        <w:tc>
          <w:tcPr>
            <w:tcW w:w="426" w:type="dxa"/>
          </w:tcPr>
          <w:p w:rsidR="00EB128A" w:rsidRPr="008B2C2B" w:rsidRDefault="00EB128A" w:rsidP="00731FEB">
            <w:pPr>
              <w:rPr>
                <w:rFonts w:ascii="Times New Roman" w:hAnsi="Times New Roman" w:cs="Times New Roman"/>
                <w:sz w:val="24"/>
                <w:szCs w:val="24"/>
              </w:rPr>
            </w:pPr>
          </w:p>
        </w:tc>
        <w:tc>
          <w:tcPr>
            <w:tcW w:w="851" w:type="dxa"/>
            <w:gridSpan w:val="3"/>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06.09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6E5770" w:rsidRDefault="00EB128A" w:rsidP="00E80441">
            <w:pPr>
              <w:tabs>
                <w:tab w:val="left" w:pos="3780"/>
              </w:tabs>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возвращением!</w:t>
            </w:r>
            <w:r>
              <w:rPr>
                <w:rFonts w:ascii="Times New Roman" w:hAnsi="Times New Roman" w:cs="Times New Roman"/>
                <w:sz w:val="24"/>
                <w:szCs w:val="24"/>
              </w:rPr>
              <w:t xml:space="preserve"> Развитие навыков речевой компетенции</w:t>
            </w:r>
          </w:p>
          <w:p w:rsidR="00EB128A" w:rsidRPr="008B2C2B" w:rsidRDefault="00EB128A" w:rsidP="00E80441">
            <w:pPr>
              <w:spacing w:after="0" w:line="240" w:lineRule="auto"/>
              <w:rPr>
                <w:rFonts w:ascii="Times New Roman" w:hAnsi="Times New Roman" w:cs="Times New Roman"/>
                <w:sz w:val="24"/>
                <w:szCs w:val="24"/>
              </w:rPr>
            </w:pPr>
          </w:p>
        </w:tc>
        <w:tc>
          <w:tcPr>
            <w:tcW w:w="3260" w:type="dxa"/>
            <w:gridSpan w:val="3"/>
          </w:tcPr>
          <w:p w:rsidR="00EB128A" w:rsidRPr="00B328B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Активная</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day</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phone</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number</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begin</w:t>
            </w:r>
            <w:r w:rsidRPr="00B328BB">
              <w:rPr>
                <w:rFonts w:ascii="Times New Roman" w:hAnsi="Times New Roman" w:cs="Times New Roman"/>
                <w:sz w:val="24"/>
                <w:szCs w:val="24"/>
              </w:rPr>
              <w:t xml:space="preserve">, </w:t>
            </w:r>
            <w:r w:rsidRPr="008B2C2B">
              <w:rPr>
                <w:rFonts w:ascii="Times New Roman" w:hAnsi="Times New Roman" w:cs="Times New Roman"/>
                <w:sz w:val="24"/>
                <w:szCs w:val="24"/>
              </w:rPr>
              <w:t>числительные</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rPr>
              <w:t>ранее изученная  лексика по темам «Еда», «Дом», «Одежда», «Каникулы»</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change</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seats</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correct</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one</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point</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for</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team</w:t>
            </w:r>
          </w:p>
        </w:tc>
        <w:tc>
          <w:tcPr>
            <w:tcW w:w="1559" w:type="dxa"/>
            <w:gridSpan w:val="3"/>
          </w:tcPr>
          <w:p w:rsidR="00EB128A" w:rsidRPr="00B328BB" w:rsidRDefault="00EB128A" w:rsidP="00E80441">
            <w:pPr>
              <w:spacing w:after="0" w:line="240" w:lineRule="auto"/>
              <w:rPr>
                <w:rFonts w:ascii="Times New Roman" w:hAnsi="Times New Roman" w:cs="Times New Roman"/>
                <w:sz w:val="24"/>
                <w:szCs w:val="24"/>
              </w:rPr>
            </w:pPr>
          </w:p>
        </w:tc>
        <w:tc>
          <w:tcPr>
            <w:tcW w:w="1701"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6, упр. 2</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7, упр. 3, 4</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8, упр. 5</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6, упр. 1</w:t>
            </w:r>
          </w:p>
          <w:p w:rsidR="00EB128A" w:rsidRPr="008B2C2B" w:rsidRDefault="00EB128A" w:rsidP="00E80441">
            <w:pPr>
              <w:spacing w:after="0" w:line="240" w:lineRule="auto"/>
              <w:rPr>
                <w:rFonts w:ascii="Times New Roman" w:hAnsi="Times New Roman" w:cs="Times New Roman"/>
                <w:sz w:val="24"/>
                <w:szCs w:val="24"/>
              </w:rPr>
            </w:pPr>
          </w:p>
        </w:tc>
        <w:tc>
          <w:tcPr>
            <w:tcW w:w="2127" w:type="dxa"/>
            <w:gridSpan w:val="4"/>
          </w:tcPr>
          <w:p w:rsidR="00EB128A" w:rsidRPr="008B2C2B" w:rsidRDefault="00EB128A" w:rsidP="00E80441">
            <w:pPr>
              <w:spacing w:after="0" w:line="240" w:lineRule="auto"/>
              <w:rPr>
                <w:rFonts w:ascii="Times New Roman" w:hAnsi="Times New Roman" w:cs="Times New Roman"/>
                <w:sz w:val="24"/>
                <w:szCs w:val="24"/>
              </w:rPr>
            </w:pPr>
          </w:p>
        </w:tc>
        <w:tc>
          <w:tcPr>
            <w:tcW w:w="992" w:type="dxa"/>
          </w:tcPr>
          <w:p w:rsidR="00EB128A" w:rsidRPr="008B2C2B" w:rsidRDefault="00EB128A" w:rsidP="00731FEB">
            <w:pPr>
              <w:rPr>
                <w:rFonts w:ascii="Times New Roman" w:hAnsi="Times New Roman" w:cs="Times New Roman"/>
                <w:sz w:val="24"/>
                <w:szCs w:val="24"/>
              </w:rPr>
            </w:pPr>
          </w:p>
        </w:tc>
      </w:tr>
      <w:tr w:rsidR="00EB128A" w:rsidRPr="008B2C2B">
        <w:tc>
          <w:tcPr>
            <w:tcW w:w="15877" w:type="dxa"/>
            <w:gridSpan w:val="21"/>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1. </w:t>
            </w:r>
            <w:r w:rsidRPr="008B2C2B">
              <w:rPr>
                <w:rFonts w:ascii="Times New Roman" w:hAnsi="Times New Roman" w:cs="Times New Roman"/>
                <w:sz w:val="24"/>
                <w:szCs w:val="24"/>
              </w:rPr>
              <w:t>Школьные дни! (8 часов)</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3</w:t>
            </w:r>
          </w:p>
        </w:tc>
        <w:tc>
          <w:tcPr>
            <w:tcW w:w="568" w:type="dxa"/>
            <w:gridSpan w:val="2"/>
          </w:tcPr>
          <w:p w:rsidR="00EB128A" w:rsidRPr="008B2C2B" w:rsidRDefault="00EB128A" w:rsidP="00731FEB">
            <w:pPr>
              <w:rPr>
                <w:rFonts w:ascii="Times New Roman" w:hAnsi="Times New Roman" w:cs="Times New Roman"/>
                <w:sz w:val="24"/>
                <w:szCs w:val="24"/>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11.09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6E5770"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Снова в школу!</w:t>
            </w:r>
            <w:r>
              <w:rPr>
                <w:rFonts w:ascii="Times New Roman" w:hAnsi="Times New Roman" w:cs="Times New Roman"/>
                <w:sz w:val="24"/>
                <w:szCs w:val="24"/>
              </w:rPr>
              <w:t xml:space="preserve"> Формирование лексических навыков.</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school, school bag, pen, pencil, rubber, ruler, book, pencil case, pet, let’s go!; What’s this? It’s a school bag!</w:t>
            </w:r>
          </w:p>
        </w:tc>
        <w:tc>
          <w:tcPr>
            <w:tcW w:w="1842" w:type="dxa"/>
            <w:gridSpan w:val="4"/>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lang w:val="en-US"/>
              </w:rPr>
              <w:t>my/your</w:t>
            </w:r>
          </w:p>
        </w:tc>
        <w:tc>
          <w:tcPr>
            <w:tcW w:w="1701" w:type="dxa"/>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2, 3 </w:t>
            </w:r>
          </w:p>
        </w:tc>
        <w:tc>
          <w:tcPr>
            <w:tcW w:w="1701" w:type="dxa"/>
            <w:gridSpan w:val="2"/>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4, 5</w:t>
            </w:r>
          </w:p>
        </w:tc>
        <w:tc>
          <w:tcPr>
            <w:tcW w:w="1985" w:type="dxa"/>
            <w:gridSpan w:val="3"/>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4  </w:t>
            </w:r>
          </w:p>
        </w:tc>
        <w:tc>
          <w:tcPr>
            <w:tcW w:w="1134" w:type="dxa"/>
            <w:gridSpan w:val="2"/>
          </w:tcPr>
          <w:p w:rsidR="00EB128A" w:rsidRPr="008B2C2B" w:rsidRDefault="00EB128A" w:rsidP="00731FEB">
            <w:pPr>
              <w:rPr>
                <w:rFonts w:ascii="Times New Roman" w:hAnsi="Times New Roman" w:cs="Times New Roman"/>
                <w:sz w:val="24"/>
                <w:szCs w:val="24"/>
                <w:lang w:val="en-US"/>
              </w:rPr>
            </w:pPr>
          </w:p>
          <w:p w:rsidR="00EB128A" w:rsidRPr="008B2C2B" w:rsidRDefault="00EB128A" w:rsidP="00731FEB">
            <w:pPr>
              <w:rPr>
                <w:rFonts w:ascii="Times New Roman" w:hAnsi="Times New Roman" w:cs="Times New Roman"/>
                <w:sz w:val="24"/>
                <w:szCs w:val="24"/>
                <w:lang w:val="en-US"/>
              </w:rPr>
            </w:pPr>
          </w:p>
        </w:tc>
      </w:tr>
      <w:tr w:rsidR="00EB128A" w:rsidRPr="008B2C2B">
        <w:trPr>
          <w:trHeight w:val="1408"/>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lastRenderedPageBreak/>
              <w:t>4</w:t>
            </w:r>
          </w:p>
        </w:tc>
        <w:tc>
          <w:tcPr>
            <w:tcW w:w="568" w:type="dxa"/>
            <w:gridSpan w:val="2"/>
          </w:tcPr>
          <w:p w:rsidR="00EB128A" w:rsidRPr="008B2C2B" w:rsidRDefault="00EB128A" w:rsidP="00731FEB">
            <w:pPr>
              <w:rPr>
                <w:rFonts w:ascii="Times New Roman" w:hAnsi="Times New Roman" w:cs="Times New Roman"/>
                <w:sz w:val="24"/>
                <w:szCs w:val="24"/>
              </w:rPr>
            </w:pPr>
          </w:p>
        </w:tc>
        <w:tc>
          <w:tcPr>
            <w:tcW w:w="709" w:type="dxa"/>
            <w:gridSpan w:val="2"/>
          </w:tcPr>
          <w:p w:rsidR="00EB128A" w:rsidRPr="008B2C2B" w:rsidRDefault="00EB128A" w:rsidP="00731FEB">
            <w:pPr>
              <w:rPr>
                <w:rFonts w:ascii="Times New Roman" w:hAnsi="Times New Roman" w:cs="Times New Roman"/>
                <w:sz w:val="24"/>
                <w:szCs w:val="24"/>
              </w:rPr>
            </w:pPr>
            <w:r>
              <w:rPr>
                <w:rFonts w:ascii="Times New Roman" w:hAnsi="Times New Roman" w:cs="Times New Roman"/>
                <w:sz w:val="24"/>
                <w:szCs w:val="24"/>
              </w:rPr>
              <w:t>13.09</w:t>
            </w:r>
          </w:p>
        </w:tc>
        <w:tc>
          <w:tcPr>
            <w:tcW w:w="850" w:type="dxa"/>
          </w:tcPr>
          <w:p w:rsidR="00EB128A" w:rsidRPr="008B2C2B" w:rsidRDefault="00EB128A" w:rsidP="00731FEB">
            <w:pPr>
              <w:rPr>
                <w:rFonts w:ascii="Times New Roman" w:hAnsi="Times New Roman" w:cs="Times New Roman"/>
                <w:sz w:val="24"/>
                <w:szCs w:val="24"/>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Школьные дни.</w:t>
            </w:r>
            <w:r>
              <w:rPr>
                <w:rFonts w:ascii="Times New Roman" w:hAnsi="Times New Roman" w:cs="Times New Roman"/>
                <w:sz w:val="24"/>
                <w:szCs w:val="24"/>
              </w:rPr>
              <w:t xml:space="preserve"> Формирование навыков чтения и </w:t>
            </w:r>
            <w:proofErr w:type="spellStart"/>
            <w:r>
              <w:rPr>
                <w:rFonts w:ascii="Times New Roman" w:hAnsi="Times New Roman" w:cs="Times New Roman"/>
                <w:sz w:val="24"/>
                <w:szCs w:val="24"/>
              </w:rPr>
              <w:t>аудирования</w:t>
            </w:r>
            <w:proofErr w:type="spellEnd"/>
          </w:p>
        </w:tc>
        <w:tc>
          <w:tcPr>
            <w:tcW w:w="2977" w:type="dxa"/>
            <w:gridSpan w:val="2"/>
          </w:tcPr>
          <w:p w:rsidR="00EB128A" w:rsidRPr="00B328B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числительные</w:t>
            </w:r>
            <w:r w:rsidRPr="008B2C2B">
              <w:rPr>
                <w:rFonts w:ascii="Times New Roman" w:hAnsi="Times New Roman" w:cs="Times New Roman"/>
                <w:sz w:val="24"/>
                <w:szCs w:val="24"/>
                <w:lang w:val="en-US"/>
              </w:rPr>
              <w:t xml:space="preserve"> 11–20, </w:t>
            </w:r>
            <w:r w:rsidRPr="008B2C2B">
              <w:rPr>
                <w:rFonts w:ascii="Times New Roman" w:hAnsi="Times New Roman" w:cs="Times New Roman"/>
                <w:sz w:val="24"/>
                <w:szCs w:val="24"/>
              </w:rPr>
              <w:t>числительные</w:t>
            </w:r>
            <w:r w:rsidRPr="008B2C2B">
              <w:rPr>
                <w:rFonts w:ascii="Times New Roman" w:hAnsi="Times New Roman" w:cs="Times New Roman"/>
                <w:sz w:val="24"/>
                <w:szCs w:val="24"/>
                <w:lang w:val="en-US"/>
              </w:rPr>
              <w:t xml:space="preserve"> 1–10; time to go, get, be late, come, plus</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once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more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PE</w:t>
            </w:r>
          </w:p>
        </w:tc>
        <w:tc>
          <w:tcPr>
            <w:tcW w:w="1842" w:type="dxa"/>
            <w:gridSpan w:val="4"/>
          </w:tcPr>
          <w:p w:rsidR="00EB128A" w:rsidRPr="00530312" w:rsidRDefault="00EB128A" w:rsidP="00E80441">
            <w:pPr>
              <w:spacing w:after="0" w:line="240" w:lineRule="auto"/>
              <w:rPr>
                <w:rFonts w:ascii="Times New Roman" w:hAnsi="Times New Roman" w:cs="Times New Roman"/>
                <w:sz w:val="24"/>
                <w:szCs w:val="24"/>
                <w:lang w:val="en-US"/>
              </w:rPr>
            </w:pPr>
            <w:proofErr w:type="spellStart"/>
            <w:r w:rsidRPr="008B2C2B">
              <w:rPr>
                <w:rFonts w:ascii="Times New Roman" w:hAnsi="Times New Roman" w:cs="Times New Roman"/>
                <w:sz w:val="24"/>
                <w:szCs w:val="24"/>
              </w:rPr>
              <w:t>Числ</w:t>
            </w:r>
            <w:proofErr w:type="spellEnd"/>
            <w:r w:rsidRPr="008B2C2B">
              <w:rPr>
                <w:rFonts w:ascii="Times New Roman" w:hAnsi="Times New Roman" w:cs="Times New Roman"/>
                <w:sz w:val="24"/>
                <w:szCs w:val="24"/>
                <w:lang w:val="en-US"/>
              </w:rPr>
              <w:t>. 11–20</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Повел</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накл</w:t>
            </w:r>
            <w:proofErr w:type="spellEnd"/>
            <w:r w:rsidRPr="008B2C2B">
              <w:rPr>
                <w:rFonts w:ascii="Times New Roman" w:hAnsi="Times New Roman" w:cs="Times New Roman"/>
                <w:sz w:val="24"/>
                <w:szCs w:val="24"/>
                <w:lang w:val="en-US"/>
              </w:rPr>
              <w:t>.  Get your school bag! Don</w:t>
            </w:r>
            <w:r w:rsidRPr="00530312">
              <w:rPr>
                <w:rFonts w:ascii="Times New Roman" w:hAnsi="Times New Roman" w:cs="Times New Roman"/>
                <w:sz w:val="24"/>
                <w:szCs w:val="24"/>
                <w:lang w:val="en-US"/>
              </w:rPr>
              <w:t>’</w:t>
            </w:r>
            <w:r w:rsidRPr="008B2C2B">
              <w:rPr>
                <w:rFonts w:ascii="Times New Roman" w:hAnsi="Times New Roman" w:cs="Times New Roman"/>
                <w:sz w:val="24"/>
                <w:szCs w:val="24"/>
                <w:lang w:val="en-US"/>
              </w:rPr>
              <w:t>t</w:t>
            </w:r>
            <w:r w:rsidRPr="00530312">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be</w:t>
            </w:r>
            <w:r w:rsidRPr="00530312">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late</w:t>
            </w:r>
            <w:r w:rsidRPr="00530312">
              <w:rPr>
                <w:rFonts w:ascii="Times New Roman" w:hAnsi="Times New Roman" w:cs="Times New Roman"/>
                <w:sz w:val="24"/>
                <w:szCs w:val="24"/>
                <w:lang w:val="en-US"/>
              </w:rPr>
              <w:t>!</w:t>
            </w:r>
          </w:p>
        </w:tc>
        <w:tc>
          <w:tcPr>
            <w:tcW w:w="1701"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 упр.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 упр. 1</w:t>
            </w:r>
            <w:r>
              <w:rPr>
                <w:rFonts w:ascii="Times New Roman" w:hAnsi="Times New Roman" w:cs="Times New Roman"/>
                <w:sz w:val="24"/>
                <w:szCs w:val="24"/>
              </w:rPr>
              <w:t xml:space="preserve">    </w:t>
            </w:r>
            <w:r w:rsidRPr="008B2C2B">
              <w:rPr>
                <w:rFonts w:ascii="Times New Roman" w:hAnsi="Times New Roman" w:cs="Times New Roman"/>
                <w:sz w:val="24"/>
                <w:szCs w:val="24"/>
              </w:rPr>
              <w:t>с. 13, упр. 3</w:t>
            </w:r>
            <w:r>
              <w:rPr>
                <w:rFonts w:ascii="Times New Roman" w:hAnsi="Times New Roman" w:cs="Times New Roman"/>
                <w:sz w:val="24"/>
                <w:szCs w:val="24"/>
              </w:rPr>
              <w:t xml:space="preserve">    </w:t>
            </w:r>
          </w:p>
          <w:p w:rsidR="00EB128A" w:rsidRPr="008B2C2B" w:rsidRDefault="00EB128A" w:rsidP="00E80441">
            <w:pPr>
              <w:spacing w:after="0" w:line="240" w:lineRule="auto"/>
              <w:rPr>
                <w:rFonts w:ascii="Times New Roman" w:hAnsi="Times New Roman" w:cs="Times New Roman"/>
                <w:sz w:val="24"/>
                <w:szCs w:val="24"/>
              </w:rPr>
            </w:pPr>
          </w:p>
        </w:tc>
        <w:tc>
          <w:tcPr>
            <w:tcW w:w="1985"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 упр. 1, 2</w:t>
            </w:r>
            <w:r>
              <w:rPr>
                <w:rFonts w:ascii="Times New Roman" w:hAnsi="Times New Roman" w:cs="Times New Roman"/>
                <w:sz w:val="24"/>
                <w:szCs w:val="24"/>
              </w:rPr>
              <w:t xml:space="preserve">              </w:t>
            </w:r>
            <w:r w:rsidRPr="008B2C2B">
              <w:rPr>
                <w:rFonts w:ascii="Times New Roman" w:hAnsi="Times New Roman" w:cs="Times New Roman"/>
                <w:sz w:val="24"/>
                <w:szCs w:val="24"/>
              </w:rPr>
              <w:t>с. 13, упр. 3, 5</w:t>
            </w:r>
          </w:p>
        </w:tc>
        <w:tc>
          <w:tcPr>
            <w:tcW w:w="1134"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13, упр. 4 </w:t>
            </w: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5</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18.09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300334"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Школьные предметы.</w:t>
            </w:r>
            <w:r>
              <w:rPr>
                <w:rFonts w:ascii="Times New Roman" w:hAnsi="Times New Roman" w:cs="Times New Roman"/>
                <w:sz w:val="24"/>
                <w:szCs w:val="24"/>
              </w:rPr>
              <w:t xml:space="preserve"> Развитие навыков </w:t>
            </w:r>
            <w:proofErr w:type="spellStart"/>
            <w:r>
              <w:rPr>
                <w:rFonts w:ascii="Times New Roman" w:hAnsi="Times New Roman" w:cs="Times New Roman"/>
                <w:sz w:val="24"/>
                <w:szCs w:val="24"/>
              </w:rPr>
              <w:t>монологическо</w:t>
            </w:r>
            <w:proofErr w:type="spellEnd"/>
            <w:r>
              <w:rPr>
                <w:rFonts w:ascii="Times New Roman" w:hAnsi="Times New Roman" w:cs="Times New Roman"/>
                <w:sz w:val="24"/>
                <w:szCs w:val="24"/>
                <w:lang w:val="uk-UA"/>
              </w:rPr>
              <w:t>г</w:t>
            </w:r>
            <w:r>
              <w:rPr>
                <w:rFonts w:ascii="Times New Roman" w:hAnsi="Times New Roman" w:cs="Times New Roman"/>
                <w:sz w:val="24"/>
                <w:szCs w:val="24"/>
              </w:rPr>
              <w:t>о высказывания с опорой на текст.</w:t>
            </w:r>
          </w:p>
        </w:tc>
        <w:tc>
          <w:tcPr>
            <w:tcW w:w="2977" w:type="dxa"/>
            <w:gridSpan w:val="2"/>
          </w:tcPr>
          <w:p w:rsidR="00EB128A" w:rsidRPr="00B328BB" w:rsidRDefault="00EB128A" w:rsidP="00E80441">
            <w:pPr>
              <w:spacing w:after="0" w:line="240" w:lineRule="auto"/>
              <w:rPr>
                <w:rFonts w:ascii="Times New Roman" w:hAnsi="Times New Roman" w:cs="Times New Roman"/>
                <w:sz w:val="24"/>
                <w:szCs w:val="24"/>
                <w:lang w:val="en-US"/>
              </w:rPr>
            </w:pPr>
            <w:r w:rsidRPr="00300334">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school subjects, English, </w:t>
            </w:r>
            <w:proofErr w:type="spellStart"/>
            <w:r w:rsidRPr="008B2C2B">
              <w:rPr>
                <w:rFonts w:ascii="Times New Roman" w:hAnsi="Times New Roman" w:cs="Times New Roman"/>
                <w:sz w:val="24"/>
                <w:szCs w:val="24"/>
                <w:lang w:val="en-US"/>
              </w:rPr>
              <w:t>Maths</w:t>
            </w:r>
            <w:proofErr w:type="spellEnd"/>
            <w:r w:rsidRPr="008B2C2B">
              <w:rPr>
                <w:rFonts w:ascii="Times New Roman" w:hAnsi="Times New Roman" w:cs="Times New Roman"/>
                <w:sz w:val="24"/>
                <w:szCs w:val="24"/>
                <w:lang w:val="en-US"/>
              </w:rPr>
              <w:t>, Geography, PE, History, Science, Art, Music, year; What’s your</w:t>
            </w:r>
            <w:r>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subject?, What about you?; </w:t>
            </w:r>
            <w:r w:rsidRPr="008B2C2B">
              <w:rPr>
                <w:rFonts w:ascii="Times New Roman" w:hAnsi="Times New Roman" w:cs="Times New Roman"/>
                <w:sz w:val="24"/>
                <w:szCs w:val="24"/>
              </w:rPr>
              <w:t>числительные</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e-mail, guess</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have/don’t have</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15, упр. 4</w:t>
            </w:r>
          </w:p>
        </w:tc>
        <w:tc>
          <w:tcPr>
            <w:tcW w:w="1701"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14, упр. 2, 3</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15, упр. 7</w:t>
            </w:r>
          </w:p>
          <w:p w:rsidR="00EB128A" w:rsidRPr="008B2C2B"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14, упр. 1 </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15, упр. 5</w:t>
            </w:r>
          </w:p>
        </w:tc>
        <w:tc>
          <w:tcPr>
            <w:tcW w:w="1985"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14,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E80441">
            <w:pPr>
              <w:spacing w:after="0" w:line="240" w:lineRule="auto"/>
              <w:rPr>
                <w:rFonts w:ascii="Times New Roman" w:hAnsi="Times New Roman" w:cs="Times New Roman"/>
                <w:sz w:val="24"/>
                <w:szCs w:val="24"/>
                <w:lang w:val="en-US"/>
              </w:rPr>
            </w:pPr>
          </w:p>
          <w:p w:rsidR="00EB128A" w:rsidRPr="008B2C2B" w:rsidRDefault="00EB128A" w:rsidP="00E80441">
            <w:pPr>
              <w:spacing w:after="0" w:line="240" w:lineRule="auto"/>
              <w:rPr>
                <w:rFonts w:ascii="Times New Roman" w:hAnsi="Times New Roman" w:cs="Times New Roman"/>
                <w:sz w:val="24"/>
                <w:szCs w:val="24"/>
                <w:lang w:val="en-US"/>
              </w:rPr>
            </w:pPr>
          </w:p>
        </w:tc>
        <w:tc>
          <w:tcPr>
            <w:tcW w:w="1134" w:type="dxa"/>
            <w:gridSpan w:val="2"/>
          </w:tcPr>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15, упр. 6</w:t>
            </w:r>
          </w:p>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6</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20.09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Школьные предметы.</w:t>
            </w:r>
          </w:p>
          <w:p w:rsidR="00EB128A" w:rsidRPr="0030696A" w:rsidRDefault="00EB128A"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30696A">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clap your hands, stamp your feet, triangle, circle, square,  live, stand up, sit down, open/close your book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come on, everybody, add, take away, answer, shape, next door</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p>
        </w:tc>
        <w:tc>
          <w:tcPr>
            <w:tcW w:w="1701"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r w:rsidRPr="008B2C2B">
              <w:rPr>
                <w:rFonts w:ascii="Times New Roman" w:hAnsi="Times New Roman" w:cs="Times New Roman"/>
                <w:sz w:val="24"/>
                <w:szCs w:val="24"/>
              </w:rPr>
              <w:t>, 4</w:t>
            </w:r>
            <w:r w:rsidRPr="008B2C2B">
              <w:rPr>
                <w:rFonts w:ascii="Times New Roman" w:hAnsi="Times New Roman" w:cs="Times New Roman"/>
                <w:sz w:val="24"/>
                <w:szCs w:val="24"/>
                <w:lang w:val="en-US"/>
              </w:rPr>
              <w:t xml:space="preserve">    </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 2</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2</w:t>
            </w:r>
            <w:r w:rsidRPr="008B2C2B">
              <w:rPr>
                <w:rFonts w:ascii="Times New Roman" w:hAnsi="Times New Roman" w:cs="Times New Roman"/>
                <w:sz w:val="24"/>
                <w:szCs w:val="24"/>
                <w:lang w:val="en-US"/>
              </w:rPr>
              <w:t>4</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1985"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E80441">
            <w:pPr>
              <w:spacing w:after="0" w:line="240" w:lineRule="auto"/>
              <w:rPr>
                <w:rFonts w:ascii="Times New Roman" w:hAnsi="Times New Roman" w:cs="Times New Roman"/>
                <w:sz w:val="24"/>
                <w:szCs w:val="24"/>
                <w:lang w:val="en-US"/>
              </w:rPr>
            </w:pPr>
          </w:p>
        </w:tc>
        <w:tc>
          <w:tcPr>
            <w:tcW w:w="1134" w:type="dxa"/>
            <w:gridSpan w:val="2"/>
          </w:tcPr>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7</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25.09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r>
              <w:rPr>
                <w:rFonts w:ascii="Times New Roman" w:hAnsi="Times New Roman" w:cs="Times New Roman"/>
                <w:sz w:val="24"/>
                <w:szCs w:val="24"/>
              </w:rPr>
              <w:t xml:space="preserve">  Чтение</w:t>
            </w:r>
            <w:r w:rsidRPr="008B2C2B">
              <w:rPr>
                <w:rFonts w:ascii="Times New Roman" w:hAnsi="Times New Roman" w:cs="Times New Roman"/>
                <w:sz w:val="24"/>
                <w:szCs w:val="24"/>
              </w:rPr>
              <w:t>.</w:t>
            </w:r>
          </w:p>
        </w:tc>
        <w:tc>
          <w:tcPr>
            <w:tcW w:w="2977" w:type="dxa"/>
            <w:gridSpan w:val="2"/>
          </w:tcPr>
          <w:p w:rsidR="00EB128A" w:rsidRPr="002B341F" w:rsidRDefault="00EB128A" w:rsidP="00E80441">
            <w:pPr>
              <w:spacing w:after="0" w:line="240" w:lineRule="auto"/>
              <w:rPr>
                <w:rFonts w:ascii="Times New Roman" w:hAnsi="Times New Roman" w:cs="Times New Roman"/>
                <w:sz w:val="24"/>
                <w:szCs w:val="24"/>
              </w:rPr>
            </w:pPr>
            <w:r w:rsidRPr="00B328BB">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doll</w:t>
            </w:r>
            <w:r w:rsidRPr="008B2C2B">
              <w:rPr>
                <w:rFonts w:ascii="Times New Roman" w:hAnsi="Times New Roman" w:cs="Times New Roman"/>
                <w:sz w:val="24"/>
                <w:szCs w:val="24"/>
              </w:rPr>
              <w:t>, ранее изученная лексика по темам «Игрушки», «Одежда», «Внешность», «</w:t>
            </w:r>
            <w:proofErr w:type="gramStart"/>
            <w:r w:rsidRPr="008B2C2B">
              <w:rPr>
                <w:rFonts w:ascii="Times New Roman" w:hAnsi="Times New Roman" w:cs="Times New Roman"/>
                <w:sz w:val="24"/>
                <w:szCs w:val="24"/>
              </w:rPr>
              <w:t>Цвета»</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o</w:t>
            </w:r>
            <w:r>
              <w:rPr>
                <w:rFonts w:ascii="Times New Roman" w:hAnsi="Times New Roman" w:cs="Times New Roman"/>
                <w:sz w:val="24"/>
                <w:szCs w:val="24"/>
                <w:lang w:val="en-US"/>
              </w:rPr>
              <w:t>n</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her</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toes</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Here</w:t>
            </w:r>
            <w:r w:rsidRPr="00B328BB">
              <w:rPr>
                <w:rFonts w:ascii="Times New Roman" w:hAnsi="Times New Roman" w:cs="Times New Roman"/>
                <w:sz w:val="24"/>
                <w:szCs w:val="24"/>
              </w:rPr>
              <w:t>’</w:t>
            </w:r>
            <w:proofErr w:type="spellStart"/>
            <w:r>
              <w:rPr>
                <w:rFonts w:ascii="Times New Roman" w:hAnsi="Times New Roman" w:cs="Times New Roman"/>
                <w:sz w:val="24"/>
                <w:szCs w:val="24"/>
                <w:lang w:val="en-US"/>
              </w:rPr>
              <w:t>s</w:t>
            </w:r>
            <w:proofErr w:type="spellEnd"/>
            <w:r w:rsidRPr="00B328BB">
              <w:rPr>
                <w:rFonts w:ascii="Times New Roman" w:hAnsi="Times New Roman" w:cs="Times New Roman"/>
                <w:sz w:val="24"/>
                <w:szCs w:val="24"/>
              </w:rPr>
              <w:t xml:space="preserve"> </w:t>
            </w:r>
            <w:r>
              <w:rPr>
                <w:rFonts w:ascii="Times New Roman" w:hAnsi="Times New Roman" w:cs="Times New Roman"/>
                <w:sz w:val="24"/>
                <w:szCs w:val="24"/>
                <w:lang w:val="en-US"/>
              </w:rPr>
              <w:t>a</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toy</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for</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very</w:t>
            </w:r>
            <w:r w:rsidRPr="00B328BB">
              <w:rPr>
                <w:rFonts w:ascii="Times New Roman" w:hAnsi="Times New Roman" w:cs="Times New Roman"/>
                <w:sz w:val="24"/>
                <w:szCs w:val="24"/>
              </w:rPr>
              <w:t xml:space="preserve"> </w:t>
            </w:r>
            <w:proofErr w:type="spellStart"/>
            <w:r w:rsidRPr="008B2C2B">
              <w:rPr>
                <w:rFonts w:ascii="Times New Roman" w:hAnsi="Times New Roman" w:cs="Times New Roman"/>
                <w:sz w:val="24"/>
                <w:szCs w:val="24"/>
                <w:lang w:val="en-US"/>
              </w:rPr>
              <w:t>nic</w:t>
            </w:r>
            <w:proofErr w:type="spellEnd"/>
            <w:r>
              <w:rPr>
                <w:rFonts w:ascii="Times New Roman" w:hAnsi="Times New Roman" w:cs="Times New Roman"/>
                <w:sz w:val="24"/>
                <w:szCs w:val="24"/>
              </w:rPr>
              <w:t>е</w:t>
            </w:r>
          </w:p>
        </w:tc>
        <w:tc>
          <w:tcPr>
            <w:tcW w:w="1842" w:type="dxa"/>
            <w:gridSpan w:val="4"/>
          </w:tcPr>
          <w:p w:rsidR="00EB128A" w:rsidRPr="00B328BB" w:rsidRDefault="00EB128A" w:rsidP="00E80441">
            <w:pPr>
              <w:spacing w:after="0" w:line="240" w:lineRule="auto"/>
              <w:rPr>
                <w:rFonts w:ascii="Times New Roman" w:hAnsi="Times New Roman" w:cs="Times New Roman"/>
                <w:sz w:val="24"/>
                <w:szCs w:val="24"/>
              </w:rPr>
            </w:pPr>
          </w:p>
        </w:tc>
        <w:tc>
          <w:tcPr>
            <w:tcW w:w="1701" w:type="dxa"/>
          </w:tcPr>
          <w:p w:rsidR="00EB128A" w:rsidRPr="008B2C2B" w:rsidRDefault="00EB128A" w:rsidP="00E80441">
            <w:pPr>
              <w:spacing w:after="0" w:line="240" w:lineRule="auto"/>
              <w:rPr>
                <w:rFonts w:ascii="Times New Roman" w:hAnsi="Times New Roman" w:cs="Times New Roman"/>
                <w:sz w:val="24"/>
                <w:szCs w:val="24"/>
              </w:rPr>
            </w:pPr>
          </w:p>
          <w:p w:rsidR="00EB128A" w:rsidRPr="00067131"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18-19с</w:t>
            </w:r>
            <w:r w:rsidRPr="00D0643C">
              <w:rPr>
                <w:rFonts w:ascii="Times New Roman" w:hAnsi="Times New Roman" w:cs="Times New Roman"/>
                <w:sz w:val="24"/>
                <w:szCs w:val="24"/>
              </w:rPr>
              <w:t xml:space="preserve">. </w:t>
            </w:r>
            <w:r w:rsidRPr="008B2C2B">
              <w:rPr>
                <w:rFonts w:ascii="Times New Roman" w:hAnsi="Times New Roman" w:cs="Times New Roman"/>
                <w:sz w:val="24"/>
                <w:szCs w:val="24"/>
              </w:rPr>
              <w:t xml:space="preserve">20, упр. 1 </w:t>
            </w:r>
            <w:r w:rsidRPr="00D0643C">
              <w:rPr>
                <w:rFonts w:ascii="Times New Roman" w:hAnsi="Times New Roman" w:cs="Times New Roman"/>
                <w:sz w:val="24"/>
                <w:szCs w:val="24"/>
              </w:rPr>
              <w:t xml:space="preserve"> </w:t>
            </w:r>
          </w:p>
          <w:p w:rsidR="00EB128A" w:rsidRPr="000B3DF9" w:rsidRDefault="00EB128A"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навыков чтения</w:t>
            </w:r>
          </w:p>
        </w:tc>
        <w:tc>
          <w:tcPr>
            <w:tcW w:w="1985"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18</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 xml:space="preserve">19 </w:t>
            </w:r>
          </w:p>
        </w:tc>
        <w:tc>
          <w:tcPr>
            <w:tcW w:w="1134"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20, упр. 2 </w:t>
            </w: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8</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27.0</w:t>
            </w:r>
            <w:r>
              <w:rPr>
                <w:rFonts w:ascii="Times New Roman" w:hAnsi="Times New Roman" w:cs="Times New Roman"/>
                <w:sz w:val="24"/>
                <w:szCs w:val="24"/>
              </w:rPr>
              <w:lastRenderedPageBreak/>
              <w:t>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Школы в Великобритании</w:t>
            </w:r>
            <w:r w:rsidRPr="008B2C2B">
              <w:rPr>
                <w:rFonts w:ascii="Times New Roman" w:hAnsi="Times New Roman" w:cs="Times New Roman"/>
                <w:sz w:val="24"/>
                <w:szCs w:val="24"/>
              </w:rPr>
              <w:lastRenderedPageBreak/>
              <w:t>. Начальные школы в России.</w:t>
            </w:r>
          </w:p>
          <w:p w:rsidR="00EB128A" w:rsidRDefault="00EB128A"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навыков чтения.</w:t>
            </w:r>
          </w:p>
          <w:p w:rsidR="00EB128A" w:rsidRPr="008B2C2B" w:rsidRDefault="00EB128A" w:rsidP="00E80441">
            <w:pPr>
              <w:spacing w:after="0" w:line="240" w:lineRule="auto"/>
              <w:rPr>
                <w:rFonts w:ascii="Times New Roman" w:hAnsi="Times New Roman" w:cs="Times New Roman"/>
                <w:sz w:val="24"/>
                <w:szCs w:val="24"/>
              </w:rPr>
            </w:pP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lastRenderedPageBreak/>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start, age, primary school, uniform, </w:t>
            </w:r>
            <w:r w:rsidRPr="008B2C2B">
              <w:rPr>
                <w:rFonts w:ascii="Times New Roman" w:hAnsi="Times New Roman" w:cs="Times New Roman"/>
                <w:sz w:val="24"/>
                <w:szCs w:val="24"/>
                <w:lang w:val="en-US"/>
              </w:rPr>
              <w:lastRenderedPageBreak/>
              <w:t>library, lesson, Reading, Handicraft, break, parent, wear</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nursery school, spend, gym, canteen,  Nature Study, Computer Study, relax, stay, at work</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p>
        </w:tc>
        <w:tc>
          <w:tcPr>
            <w:tcW w:w="1701"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lastRenderedPageBreak/>
              <w:t>с. 142</w:t>
            </w:r>
          </w:p>
        </w:tc>
        <w:tc>
          <w:tcPr>
            <w:tcW w:w="1985" w:type="dxa"/>
            <w:gridSpan w:val="3"/>
          </w:tcPr>
          <w:p w:rsidR="00EB128A" w:rsidRPr="008B2C2B" w:rsidRDefault="00EB128A" w:rsidP="00E80441">
            <w:pPr>
              <w:spacing w:after="0" w:line="240" w:lineRule="auto"/>
              <w:rPr>
                <w:rFonts w:ascii="Times New Roman" w:hAnsi="Times New Roman" w:cs="Times New Roman"/>
                <w:sz w:val="24"/>
                <w:szCs w:val="24"/>
                <w:lang w:val="en-US"/>
              </w:rPr>
            </w:pPr>
          </w:p>
        </w:tc>
        <w:tc>
          <w:tcPr>
            <w:tcW w:w="1134"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tc>
      </w:tr>
      <w:tr w:rsidR="00EB128A" w:rsidRPr="008B2C2B">
        <w:trPr>
          <w:trHeight w:val="2006"/>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9</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02.10</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Мой любимый школьный предмет.</w:t>
            </w:r>
            <w:r>
              <w:rPr>
                <w:rFonts w:ascii="Times New Roman" w:hAnsi="Times New Roman" w:cs="Times New Roman"/>
                <w:sz w:val="24"/>
                <w:szCs w:val="24"/>
              </w:rPr>
              <w:t xml:space="preserve"> Обобщение и систематизация языкового материала модуля</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 2</w:t>
            </w:r>
          </w:p>
          <w:p w:rsidR="00EB128A" w:rsidRPr="008B2C2B" w:rsidRDefault="00EB128A" w:rsidP="00E80441">
            <w:pPr>
              <w:spacing w:after="0" w:line="240" w:lineRule="auto"/>
              <w:rPr>
                <w:rFonts w:ascii="Times New Roman" w:hAnsi="Times New Roman" w:cs="Times New Roman"/>
                <w:sz w:val="24"/>
                <w:szCs w:val="24"/>
                <w:lang w:val="en-US"/>
              </w:rPr>
            </w:pP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1701" w:type="dxa"/>
          </w:tcPr>
          <w:p w:rsidR="00EB128A" w:rsidRPr="008B2C2B" w:rsidRDefault="00EB128A" w:rsidP="00E80441">
            <w:pPr>
              <w:spacing w:after="0" w:line="240" w:lineRule="auto"/>
              <w:rPr>
                <w:rFonts w:ascii="Times New Roman" w:hAnsi="Times New Roman" w:cs="Times New Roman"/>
                <w:sz w:val="24"/>
                <w:szCs w:val="24"/>
                <w:lang w:val="en-US"/>
              </w:rPr>
            </w:pP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23, упр. 4, 5</w:t>
            </w:r>
            <w:r>
              <w:rPr>
                <w:rFonts w:ascii="Times New Roman" w:hAnsi="Times New Roman" w:cs="Times New Roman"/>
                <w:sz w:val="24"/>
                <w:szCs w:val="24"/>
              </w:rPr>
              <w:t xml:space="preserve">. </w:t>
            </w:r>
          </w:p>
        </w:tc>
        <w:tc>
          <w:tcPr>
            <w:tcW w:w="1985" w:type="dxa"/>
            <w:gridSpan w:val="3"/>
          </w:tcPr>
          <w:p w:rsidR="00EB128A" w:rsidRPr="008B2C2B" w:rsidRDefault="00EB128A" w:rsidP="00E80441">
            <w:pPr>
              <w:spacing w:after="0" w:line="240" w:lineRule="auto"/>
              <w:rPr>
                <w:rFonts w:ascii="Times New Roman" w:hAnsi="Times New Roman" w:cs="Times New Roman"/>
                <w:sz w:val="24"/>
                <w:szCs w:val="24"/>
                <w:lang w:val="en-US"/>
              </w:rPr>
            </w:pPr>
          </w:p>
        </w:tc>
        <w:tc>
          <w:tcPr>
            <w:tcW w:w="1134"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23, упр. 4, 5</w:t>
            </w: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rPr>
          <w:trHeight w:val="1088"/>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10</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04.10</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B555E3" w:rsidRDefault="00EB128A" w:rsidP="00E80441">
            <w:pPr>
              <w:spacing w:after="0" w:line="240" w:lineRule="auto"/>
              <w:rPr>
                <w:rFonts w:ascii="Times New Roman" w:hAnsi="Times New Roman" w:cs="Times New Roman"/>
                <w:sz w:val="24"/>
                <w:szCs w:val="24"/>
                <w:highlight w:val="yellow"/>
              </w:rPr>
            </w:pPr>
            <w:r w:rsidRPr="00DC7AAE">
              <w:rPr>
                <w:rFonts w:ascii="Times New Roman" w:hAnsi="Times New Roman" w:cs="Times New Roman"/>
                <w:sz w:val="24"/>
                <w:szCs w:val="24"/>
              </w:rPr>
              <w:t>Модульный контроль№1 по теме «Школьные дни».</w:t>
            </w:r>
          </w:p>
        </w:tc>
        <w:tc>
          <w:tcPr>
            <w:tcW w:w="11340" w:type="dxa"/>
            <w:gridSpan w:val="14"/>
          </w:tcPr>
          <w:p w:rsidR="00EB128A" w:rsidRPr="00B555E3" w:rsidRDefault="00EB128A" w:rsidP="00E80441">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15877" w:type="dxa"/>
            <w:gridSpan w:val="21"/>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2.</w:t>
            </w:r>
            <w:r w:rsidRPr="008B2C2B">
              <w:rPr>
                <w:rFonts w:ascii="Times New Roman" w:hAnsi="Times New Roman" w:cs="Times New Roman"/>
                <w:sz w:val="24"/>
                <w:szCs w:val="24"/>
              </w:rPr>
              <w:t>Семья</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(8 часов)</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11</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09.10</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2268" w:type="dxa"/>
            <w:gridSpan w:val="2"/>
          </w:tcPr>
          <w:p w:rsidR="00EB128A" w:rsidRPr="00F60454"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Члены моей семьи.</w:t>
            </w:r>
            <w:r>
              <w:rPr>
                <w:rFonts w:ascii="Times New Roman" w:hAnsi="Times New Roman" w:cs="Times New Roman"/>
                <w:sz w:val="24"/>
                <w:szCs w:val="24"/>
              </w:rPr>
              <w:t xml:space="preserve"> Формирование лексических навыков.</w:t>
            </w:r>
          </w:p>
        </w:tc>
        <w:tc>
          <w:tcPr>
            <w:tcW w:w="2694"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family tree, big brother, little sister, grandma, grandpa, mum, dad, teddy, chimp; Look! This is my </w:t>
            </w:r>
            <w:proofErr w:type="gramStart"/>
            <w:r w:rsidRPr="008B2C2B">
              <w:rPr>
                <w:rFonts w:ascii="Times New Roman" w:hAnsi="Times New Roman" w:cs="Times New Roman"/>
                <w:sz w:val="24"/>
                <w:szCs w:val="24"/>
                <w:lang w:val="en-US"/>
              </w:rPr>
              <w:t>… .</w:t>
            </w:r>
            <w:proofErr w:type="gramEnd"/>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new, member, of course</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 xml:space="preserve">глагол </w:t>
            </w:r>
            <w:r w:rsidRPr="008B2C2B">
              <w:rPr>
                <w:rFonts w:ascii="Times New Roman" w:hAnsi="Times New Roman" w:cs="Times New Roman"/>
                <w:sz w:val="24"/>
                <w:szCs w:val="24"/>
                <w:lang w:val="en-US"/>
              </w:rPr>
              <w:t>to</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be</w:t>
            </w:r>
          </w:p>
        </w:tc>
        <w:tc>
          <w:tcPr>
            <w:tcW w:w="1701"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 4</w:t>
            </w:r>
          </w:p>
          <w:p w:rsidR="00EB128A" w:rsidRPr="008B2C2B" w:rsidRDefault="00EB128A" w:rsidP="00E80441">
            <w:pPr>
              <w:spacing w:after="0" w:line="240" w:lineRule="auto"/>
              <w:rPr>
                <w:rFonts w:ascii="Times New Roman" w:hAnsi="Times New Roman" w:cs="Times New Roman"/>
                <w:sz w:val="24"/>
                <w:szCs w:val="24"/>
              </w:rPr>
            </w:pPr>
          </w:p>
        </w:tc>
        <w:tc>
          <w:tcPr>
            <w:tcW w:w="1843"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tc>
        <w:tc>
          <w:tcPr>
            <w:tcW w:w="1276" w:type="dxa"/>
            <w:gridSpan w:val="3"/>
          </w:tcPr>
          <w:p w:rsidR="00EB128A" w:rsidRPr="008B2C2B" w:rsidRDefault="00EB128A" w:rsidP="00E80441">
            <w:pPr>
              <w:spacing w:after="0" w:line="240" w:lineRule="auto"/>
              <w:rPr>
                <w:rFonts w:ascii="Times New Roman" w:hAnsi="Times New Roman" w:cs="Times New Roman"/>
                <w:sz w:val="24"/>
                <w:szCs w:val="24"/>
              </w:rPr>
            </w:pPr>
          </w:p>
        </w:tc>
      </w:tr>
      <w:tr w:rsidR="00EB128A" w:rsidRPr="008B2C2B">
        <w:trPr>
          <w:trHeight w:val="1348"/>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12</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11.10</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2268" w:type="dxa"/>
            <w:gridSpan w:val="2"/>
          </w:tcPr>
          <w:p w:rsidR="00EB128A" w:rsidRPr="00F60454"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Члены моей семьи.</w:t>
            </w:r>
            <w:r>
              <w:rPr>
                <w:rFonts w:ascii="Times New Roman" w:hAnsi="Times New Roman" w:cs="Times New Roman"/>
                <w:sz w:val="24"/>
                <w:szCs w:val="24"/>
              </w:rPr>
              <w:t xml:space="preserve"> Формирование навыков употребления притяжательных местоимений в  речи.</w:t>
            </w:r>
          </w:p>
        </w:tc>
        <w:tc>
          <w:tcPr>
            <w:tcW w:w="2694" w:type="dxa"/>
          </w:tcPr>
          <w:p w:rsidR="00EB128A" w:rsidRPr="008B2C2B" w:rsidRDefault="00EB128A" w:rsidP="00E80441">
            <w:pPr>
              <w:spacing w:after="0" w:line="240" w:lineRule="auto"/>
              <w:rPr>
                <w:rFonts w:ascii="Times New Roman" w:hAnsi="Times New Roman" w:cs="Times New Roman"/>
                <w:sz w:val="24"/>
                <w:szCs w:val="24"/>
                <w:highlight w:val="cyan"/>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Who’s this? This is my big/little sister.</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proofErr w:type="spellStart"/>
            <w:r w:rsidRPr="008B2C2B">
              <w:rPr>
                <w:rFonts w:ascii="Times New Roman" w:hAnsi="Times New Roman" w:cs="Times New Roman"/>
                <w:sz w:val="24"/>
                <w:szCs w:val="24"/>
              </w:rPr>
              <w:t>Притяжат</w:t>
            </w:r>
            <w:proofErr w:type="spellEnd"/>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местоим</w:t>
            </w:r>
            <w:proofErr w:type="spellEnd"/>
            <w:r w:rsidRPr="008B2C2B">
              <w:rPr>
                <w:rFonts w:ascii="Times New Roman" w:hAnsi="Times New Roman" w:cs="Times New Roman"/>
                <w:sz w:val="24"/>
                <w:szCs w:val="24"/>
                <w:lang w:val="en-US"/>
              </w:rPr>
              <w:t>. my, your, his, her, its, our, their</w:t>
            </w:r>
          </w:p>
        </w:tc>
        <w:tc>
          <w:tcPr>
            <w:tcW w:w="1701"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29,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5</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28, упр. 1 с. 29, упр. 3</w:t>
            </w:r>
            <w:r>
              <w:rPr>
                <w:rFonts w:ascii="Times New Roman" w:hAnsi="Times New Roman" w:cs="Times New Roman"/>
                <w:sz w:val="24"/>
                <w:szCs w:val="24"/>
              </w:rPr>
              <w:t xml:space="preserve"> </w:t>
            </w:r>
          </w:p>
        </w:tc>
        <w:tc>
          <w:tcPr>
            <w:tcW w:w="1843"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29,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p w:rsidR="00EB128A" w:rsidRPr="008B2C2B" w:rsidRDefault="00EB128A" w:rsidP="00E80441">
            <w:pPr>
              <w:spacing w:after="0" w:line="240" w:lineRule="auto"/>
              <w:rPr>
                <w:rFonts w:ascii="Times New Roman" w:hAnsi="Times New Roman" w:cs="Times New Roman"/>
                <w:sz w:val="24"/>
                <w:szCs w:val="24"/>
                <w:lang w:val="en-US"/>
              </w:rPr>
            </w:pPr>
          </w:p>
        </w:tc>
        <w:tc>
          <w:tcPr>
            <w:tcW w:w="1276"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29, упр. 4</w:t>
            </w: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rPr>
          <w:trHeight w:val="1408"/>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13</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16.10</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2268" w:type="dxa"/>
            <w:gridSpan w:val="2"/>
          </w:tcPr>
          <w:p w:rsidR="00EB128A" w:rsidRPr="00F60454"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Счастливая семья.</w:t>
            </w:r>
            <w:r>
              <w:rPr>
                <w:rFonts w:ascii="Times New Roman" w:hAnsi="Times New Roman" w:cs="Times New Roman"/>
                <w:sz w:val="24"/>
                <w:szCs w:val="24"/>
              </w:rPr>
              <w:t xml:space="preserve"> Формирование навыков построения монологического высказывания.</w:t>
            </w:r>
          </w:p>
        </w:tc>
        <w:tc>
          <w:tcPr>
            <w:tcW w:w="2694" w:type="dxa"/>
          </w:tcPr>
          <w:p w:rsidR="00EB128A" w:rsidRPr="00286B30"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 xml:space="preserve">: grandmother, mother, grandfather, father, happy; Who’s Meg? Her grandmother. What is it? It’s a </w:t>
            </w:r>
            <w:proofErr w:type="gramStart"/>
            <w:r w:rsidRPr="008B2C2B">
              <w:rPr>
                <w:rFonts w:ascii="Times New Roman" w:hAnsi="Times New Roman" w:cs="Times New Roman"/>
                <w:sz w:val="24"/>
                <w:szCs w:val="24"/>
                <w:lang w:val="en-US"/>
              </w:rPr>
              <w:t>… .</w:t>
            </w:r>
            <w:proofErr w:type="gramEnd"/>
            <w:r w:rsidRPr="008B2C2B">
              <w:rPr>
                <w:rFonts w:ascii="Times New Roman" w:hAnsi="Times New Roman" w:cs="Times New Roman"/>
                <w:sz w:val="24"/>
                <w:szCs w:val="24"/>
                <w:lang w:val="en-US"/>
              </w:rPr>
              <w:t xml:space="preserve"> What are they? They’re ballerinas.</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Мн. число сущ.</w:t>
            </w:r>
          </w:p>
          <w:p w:rsidR="00EB128A" w:rsidRPr="006B3D12"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30, упр. 3</w:t>
            </w:r>
          </w:p>
        </w:tc>
        <w:tc>
          <w:tcPr>
            <w:tcW w:w="1701"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6</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4 </w:t>
            </w:r>
          </w:p>
        </w:tc>
        <w:tc>
          <w:tcPr>
            <w:tcW w:w="1843"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tc>
        <w:tc>
          <w:tcPr>
            <w:tcW w:w="1276"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30, упр. 5</w:t>
            </w:r>
          </w:p>
        </w:tc>
      </w:tr>
      <w:tr w:rsidR="00EB128A" w:rsidRPr="008B2C2B">
        <w:trPr>
          <w:trHeight w:val="1310"/>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14</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18.10</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2268" w:type="dxa"/>
            <w:gridSpan w:val="2"/>
          </w:tcPr>
          <w:p w:rsidR="00EB128A" w:rsidRPr="003B0757"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Счастливая семья.</w:t>
            </w:r>
            <w:r>
              <w:rPr>
                <w:rFonts w:ascii="Times New Roman" w:hAnsi="Times New Roman" w:cs="Times New Roman"/>
                <w:sz w:val="24"/>
                <w:szCs w:val="24"/>
              </w:rPr>
              <w:t xml:space="preserve"> Развитие лексических и грамматических навыков.</w:t>
            </w:r>
          </w:p>
        </w:tc>
        <w:tc>
          <w:tcPr>
            <w:tcW w:w="2694"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tall, great, quick, drop, </w:t>
            </w:r>
            <w:proofErr w:type="spellStart"/>
            <w:r w:rsidRPr="008B2C2B">
              <w:rPr>
                <w:rFonts w:ascii="Times New Roman" w:hAnsi="Times New Roman" w:cs="Times New Roman"/>
                <w:sz w:val="24"/>
                <w:szCs w:val="24"/>
                <w:lang w:val="en-US"/>
              </w:rPr>
              <w:t>colour</w:t>
            </w:r>
            <w:proofErr w:type="spellEnd"/>
            <w:r w:rsidRPr="008B2C2B">
              <w:rPr>
                <w:rFonts w:ascii="Times New Roman" w:hAnsi="Times New Roman" w:cs="Times New Roman"/>
                <w:sz w:val="24"/>
                <w:szCs w:val="24"/>
                <w:lang w:val="en-US"/>
              </w:rPr>
              <w:t>, time to go home, well done!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baby, paint, paintings, in the street, child</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067131"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 2</w:t>
            </w:r>
          </w:p>
        </w:tc>
        <w:tc>
          <w:tcPr>
            <w:tcW w:w="1701" w:type="dxa"/>
          </w:tcPr>
          <w:p w:rsidR="00EB128A" w:rsidRPr="00067131" w:rsidRDefault="00EB128A" w:rsidP="00E80441">
            <w:pPr>
              <w:spacing w:after="0" w:line="240" w:lineRule="auto"/>
              <w:rPr>
                <w:rFonts w:ascii="Times New Roman" w:hAnsi="Times New Roman" w:cs="Times New Roman"/>
                <w:sz w:val="24"/>
                <w:szCs w:val="24"/>
                <w:lang w:val="en-US"/>
              </w:rPr>
            </w:pPr>
            <w:r w:rsidRPr="00067131">
              <w:rPr>
                <w:rFonts w:ascii="Times New Roman" w:hAnsi="Times New Roman" w:cs="Times New Roman"/>
                <w:sz w:val="24"/>
                <w:szCs w:val="24"/>
                <w:lang w:val="en-US"/>
              </w:rPr>
              <w:t xml:space="preserve"> </w:t>
            </w:r>
          </w:p>
        </w:tc>
        <w:tc>
          <w:tcPr>
            <w:tcW w:w="1701" w:type="dxa"/>
            <w:gridSpan w:val="2"/>
          </w:tcPr>
          <w:p w:rsidR="00EB128A" w:rsidRPr="00286B30"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32, упр. 3 с. 33, упр. 4, 5 с. 40</w:t>
            </w:r>
            <w:r>
              <w:rPr>
                <w:rFonts w:ascii="Times New Roman" w:hAnsi="Times New Roman" w:cs="Times New Roman"/>
                <w:sz w:val="24"/>
                <w:szCs w:val="24"/>
              </w:rPr>
              <w:t xml:space="preserve">     </w:t>
            </w:r>
          </w:p>
        </w:tc>
        <w:tc>
          <w:tcPr>
            <w:tcW w:w="1843"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3 </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40</w:t>
            </w:r>
          </w:p>
        </w:tc>
        <w:tc>
          <w:tcPr>
            <w:tcW w:w="1276" w:type="dxa"/>
            <w:gridSpan w:val="3"/>
          </w:tcPr>
          <w:p w:rsidR="00EB128A" w:rsidRPr="008B2C2B" w:rsidRDefault="00EB128A" w:rsidP="00E80441">
            <w:pPr>
              <w:spacing w:after="0" w:line="240" w:lineRule="auto"/>
              <w:rPr>
                <w:rFonts w:ascii="Times New Roman" w:hAnsi="Times New Roman" w:cs="Times New Roman"/>
                <w:sz w:val="24"/>
                <w:szCs w:val="24"/>
              </w:rPr>
            </w:pPr>
          </w:p>
        </w:tc>
      </w:tr>
      <w:tr w:rsidR="00EB128A" w:rsidRPr="008B2C2B">
        <w:trPr>
          <w:trHeight w:val="703"/>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15</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23.10</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2268"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r>
              <w:rPr>
                <w:rFonts w:ascii="Times New Roman" w:hAnsi="Times New Roman" w:cs="Times New Roman"/>
                <w:sz w:val="24"/>
                <w:szCs w:val="24"/>
              </w:rPr>
              <w:t xml:space="preserve">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w:t>
            </w:r>
          </w:p>
        </w:tc>
        <w:tc>
          <w:tcPr>
            <w:tcW w:w="2694" w:type="dxa"/>
          </w:tcPr>
          <w:p w:rsidR="00EB128A" w:rsidRPr="00286B30" w:rsidRDefault="00EB128A" w:rsidP="00E80441">
            <w:pPr>
              <w:spacing w:after="0" w:line="240" w:lineRule="auto"/>
              <w:rPr>
                <w:rFonts w:ascii="Times New Roman" w:hAnsi="Times New Roman" w:cs="Times New Roman"/>
                <w:sz w:val="24"/>
                <w:szCs w:val="24"/>
              </w:rPr>
            </w:pPr>
            <w:proofErr w:type="gramStart"/>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How</w:t>
            </w:r>
            <w:proofErr w:type="gramEnd"/>
            <w:r w:rsidRPr="008B2C2B">
              <w:rPr>
                <w:rFonts w:ascii="Times New Roman" w:hAnsi="Times New Roman" w:cs="Times New Roman"/>
                <w:sz w:val="24"/>
                <w:szCs w:val="24"/>
                <w:lang w:val="en-US"/>
              </w:rPr>
              <w:t xml:space="preserve"> do you do?; day, friends, doll, jack-in-the-box, puppet, socks, meet, it’s lots of fun!</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I like it here, come out</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p>
        </w:tc>
        <w:tc>
          <w:tcPr>
            <w:tcW w:w="1701" w:type="dxa"/>
          </w:tcPr>
          <w:p w:rsidR="00EB128A" w:rsidRPr="008B2C2B"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34–35</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36, упр. 1 </w:t>
            </w:r>
          </w:p>
          <w:p w:rsidR="00EB128A" w:rsidRPr="008B2C2B" w:rsidRDefault="00EB128A" w:rsidP="00E80441">
            <w:pPr>
              <w:spacing w:after="0" w:line="240" w:lineRule="auto"/>
              <w:rPr>
                <w:rFonts w:ascii="Times New Roman" w:hAnsi="Times New Roman" w:cs="Times New Roman"/>
                <w:sz w:val="24"/>
                <w:szCs w:val="24"/>
              </w:rPr>
            </w:pPr>
          </w:p>
        </w:tc>
        <w:tc>
          <w:tcPr>
            <w:tcW w:w="1843"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34</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35</w:t>
            </w:r>
          </w:p>
        </w:tc>
        <w:tc>
          <w:tcPr>
            <w:tcW w:w="1276"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36, упр. 2</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16</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25.10</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2268" w:type="dxa"/>
            <w:gridSpan w:val="2"/>
          </w:tcPr>
          <w:p w:rsidR="00EB128A" w:rsidRPr="008B2C2B" w:rsidRDefault="00EB128A" w:rsidP="00286B30">
            <w:pPr>
              <w:rPr>
                <w:rFonts w:ascii="Times New Roman" w:hAnsi="Times New Roman" w:cs="Times New Roman"/>
                <w:sz w:val="24"/>
                <w:szCs w:val="24"/>
              </w:rPr>
            </w:pPr>
            <w:r>
              <w:rPr>
                <w:rFonts w:ascii="Times New Roman" w:hAnsi="Times New Roman" w:cs="Times New Roman"/>
                <w:sz w:val="24"/>
                <w:szCs w:val="24"/>
              </w:rPr>
              <w:t>.М</w:t>
            </w:r>
            <w:r w:rsidRPr="008B2C2B">
              <w:rPr>
                <w:rFonts w:ascii="Times New Roman" w:hAnsi="Times New Roman" w:cs="Times New Roman"/>
                <w:sz w:val="24"/>
                <w:szCs w:val="24"/>
              </w:rPr>
              <w:t>одульный контроль№2 по теме «Семья»</w:t>
            </w:r>
          </w:p>
        </w:tc>
        <w:tc>
          <w:tcPr>
            <w:tcW w:w="11057" w:type="dxa"/>
            <w:gridSpan w:val="13"/>
          </w:tcPr>
          <w:p w:rsidR="00EB128A" w:rsidRPr="008B2C2B" w:rsidRDefault="00EB128A" w:rsidP="006B3D12">
            <w:pPr>
              <w:rPr>
                <w:rFonts w:ascii="Times New Roman" w:hAnsi="Times New Roman" w:cs="Times New Roman"/>
                <w:sz w:val="24"/>
                <w:szCs w:val="24"/>
                <w:lang w:val="en-US"/>
              </w:rPr>
            </w:pPr>
            <w:r>
              <w:rPr>
                <w:rFonts w:ascii="Times New Roman" w:hAnsi="Times New Roman" w:cs="Times New Roman"/>
                <w:sz w:val="24"/>
                <w:szCs w:val="24"/>
              </w:rPr>
              <w:t>Выполнение заданий модульного контроля №2</w:t>
            </w:r>
          </w:p>
        </w:tc>
      </w:tr>
      <w:tr w:rsidR="00EB128A" w:rsidRPr="008B2C2B">
        <w:trPr>
          <w:trHeight w:val="893"/>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17</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06.11</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2268"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Моя семья.</w:t>
            </w:r>
            <w:r>
              <w:rPr>
                <w:rFonts w:ascii="Times New Roman" w:hAnsi="Times New Roman" w:cs="Times New Roman"/>
                <w:sz w:val="24"/>
                <w:szCs w:val="24"/>
              </w:rPr>
              <w:t xml:space="preserve"> Развитие лексических и грамматических навыков.</w:t>
            </w:r>
          </w:p>
        </w:tc>
        <w:tc>
          <w:tcPr>
            <w:tcW w:w="2694" w:type="dxa"/>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E80441">
            <w:pPr>
              <w:spacing w:line="240" w:lineRule="auto"/>
              <w:rPr>
                <w:rFonts w:ascii="Times New Roman" w:hAnsi="Times New Roman" w:cs="Times New Roman"/>
                <w:sz w:val="24"/>
                <w:szCs w:val="24"/>
                <w:lang w:val="en-US"/>
              </w:rPr>
            </w:pPr>
          </w:p>
          <w:p w:rsidR="00EB128A" w:rsidRPr="008B2C2B" w:rsidRDefault="00EB128A" w:rsidP="00E80441">
            <w:pPr>
              <w:spacing w:line="240" w:lineRule="auto"/>
              <w:rPr>
                <w:rFonts w:ascii="Times New Roman" w:hAnsi="Times New Roman" w:cs="Times New Roman"/>
                <w:sz w:val="24"/>
                <w:szCs w:val="24"/>
                <w:lang w:val="en-US"/>
              </w:rPr>
            </w:pPr>
          </w:p>
        </w:tc>
        <w:tc>
          <w:tcPr>
            <w:tcW w:w="1559" w:type="dxa"/>
            <w:gridSpan w:val="3"/>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38,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 3, 4</w:t>
            </w:r>
          </w:p>
        </w:tc>
        <w:tc>
          <w:tcPr>
            <w:tcW w:w="2268" w:type="dxa"/>
            <w:gridSpan w:val="3"/>
          </w:tcPr>
          <w:p w:rsidR="00EB128A" w:rsidRPr="008B2C2B" w:rsidRDefault="00EB128A" w:rsidP="00E80441">
            <w:pPr>
              <w:spacing w:line="240" w:lineRule="auto"/>
              <w:rPr>
                <w:rFonts w:ascii="Times New Roman" w:hAnsi="Times New Roman" w:cs="Times New Roman"/>
                <w:sz w:val="24"/>
                <w:szCs w:val="24"/>
              </w:rPr>
            </w:pPr>
          </w:p>
          <w:p w:rsidR="00EB128A" w:rsidRPr="008B2C2B" w:rsidRDefault="00EB128A" w:rsidP="00E80441">
            <w:pPr>
              <w:spacing w:line="240" w:lineRule="auto"/>
              <w:rPr>
                <w:rFonts w:ascii="Times New Roman" w:hAnsi="Times New Roman" w:cs="Times New Roman"/>
                <w:sz w:val="24"/>
                <w:szCs w:val="24"/>
              </w:rPr>
            </w:pPr>
          </w:p>
        </w:tc>
        <w:tc>
          <w:tcPr>
            <w:tcW w:w="1701"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39, упр. 5, 6</w:t>
            </w:r>
            <w:r>
              <w:rPr>
                <w:rFonts w:ascii="Times New Roman" w:hAnsi="Times New Roman" w:cs="Times New Roman"/>
                <w:sz w:val="24"/>
                <w:szCs w:val="24"/>
              </w:rPr>
              <w:t xml:space="preserve"> </w:t>
            </w:r>
          </w:p>
        </w:tc>
        <w:tc>
          <w:tcPr>
            <w:tcW w:w="1843" w:type="dxa"/>
            <w:gridSpan w:val="3"/>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  </w:t>
            </w:r>
          </w:p>
        </w:tc>
        <w:tc>
          <w:tcPr>
            <w:tcW w:w="992" w:type="dxa"/>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39, упр. 6 </w:t>
            </w:r>
          </w:p>
        </w:tc>
      </w:tr>
      <w:tr w:rsidR="00EB128A" w:rsidRPr="006B3D12">
        <w:trPr>
          <w:trHeight w:val="1125"/>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18</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D0643C" w:rsidRDefault="00EB128A" w:rsidP="00731FEB">
            <w:pPr>
              <w:rPr>
                <w:rFonts w:ascii="Times New Roman" w:hAnsi="Times New Roman" w:cs="Times New Roman"/>
                <w:sz w:val="24"/>
                <w:szCs w:val="24"/>
              </w:rPr>
            </w:pPr>
            <w:r>
              <w:rPr>
                <w:rFonts w:ascii="Times New Roman" w:hAnsi="Times New Roman" w:cs="Times New Roman"/>
                <w:sz w:val="24"/>
                <w:szCs w:val="24"/>
              </w:rPr>
              <w:t>08.11</w:t>
            </w:r>
          </w:p>
        </w:tc>
        <w:tc>
          <w:tcPr>
            <w:tcW w:w="1134" w:type="dxa"/>
            <w:gridSpan w:val="2"/>
          </w:tcPr>
          <w:p w:rsidR="00EB128A" w:rsidRPr="00D0643C" w:rsidRDefault="00EB128A" w:rsidP="00731FEB">
            <w:pPr>
              <w:rPr>
                <w:rFonts w:ascii="Times New Roman" w:hAnsi="Times New Roman" w:cs="Times New Roman"/>
                <w:sz w:val="24"/>
                <w:szCs w:val="24"/>
              </w:rPr>
            </w:pPr>
          </w:p>
        </w:tc>
        <w:tc>
          <w:tcPr>
            <w:tcW w:w="2268" w:type="dxa"/>
            <w:gridSpan w:val="2"/>
          </w:tcPr>
          <w:p w:rsidR="00EB128A" w:rsidRPr="003B0757" w:rsidRDefault="00EB128A" w:rsidP="00E80441">
            <w:pPr>
              <w:spacing w:line="240" w:lineRule="auto"/>
              <w:rPr>
                <w:rFonts w:ascii="Times New Roman" w:hAnsi="Times New Roman" w:cs="Times New Roman"/>
                <w:sz w:val="24"/>
                <w:szCs w:val="24"/>
              </w:rPr>
            </w:pP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Семьи</w:t>
            </w: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в</w:t>
            </w: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Англии</w:t>
            </w: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и</w:t>
            </w: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России</w:t>
            </w:r>
            <w:r w:rsidRPr="00F94793">
              <w:rPr>
                <w:rFonts w:ascii="Times New Roman" w:hAnsi="Times New Roman" w:cs="Times New Roman"/>
                <w:sz w:val="24"/>
                <w:szCs w:val="24"/>
              </w:rPr>
              <w:t xml:space="preserve">. </w:t>
            </w:r>
            <w:r>
              <w:rPr>
                <w:rFonts w:ascii="Times New Roman" w:hAnsi="Times New Roman" w:cs="Times New Roman"/>
                <w:sz w:val="24"/>
                <w:szCs w:val="24"/>
              </w:rPr>
              <w:t>Развитие навыков чтения.</w:t>
            </w:r>
          </w:p>
        </w:tc>
        <w:tc>
          <w:tcPr>
            <w:tcW w:w="2694" w:type="dxa"/>
          </w:tcPr>
          <w:p w:rsidR="00EB128A" w:rsidRPr="006B3D12" w:rsidRDefault="00EB128A" w:rsidP="00E80441">
            <w:pPr>
              <w:spacing w:line="240" w:lineRule="auto"/>
              <w:rPr>
                <w:rFonts w:ascii="Times New Roman" w:hAnsi="Times New Roman" w:cs="Times New Roman"/>
                <w:sz w:val="24"/>
                <w:szCs w:val="24"/>
                <w:lang w:val="en-US"/>
              </w:rPr>
            </w:pPr>
            <w:r w:rsidRPr="003B0757">
              <w:rPr>
                <w:rFonts w:ascii="Times New Roman" w:hAnsi="Times New Roman" w:cs="Times New Roman"/>
                <w:sz w:val="24"/>
                <w:szCs w:val="24"/>
                <w:lang w:val="en-US"/>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aunt, uncle, cousin,  live, the UK</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near, far, Australia, only, for short</w:t>
            </w:r>
          </w:p>
        </w:tc>
        <w:tc>
          <w:tcPr>
            <w:tcW w:w="1559" w:type="dxa"/>
            <w:gridSpan w:val="3"/>
          </w:tcPr>
          <w:p w:rsidR="00EB128A" w:rsidRPr="006B3D12" w:rsidRDefault="00EB128A" w:rsidP="00E80441">
            <w:pPr>
              <w:spacing w:line="240" w:lineRule="auto"/>
              <w:rPr>
                <w:rFonts w:ascii="Times New Roman" w:hAnsi="Times New Roman" w:cs="Times New Roman"/>
                <w:sz w:val="24"/>
                <w:szCs w:val="24"/>
                <w:lang w:val="en-US"/>
              </w:rPr>
            </w:pPr>
          </w:p>
        </w:tc>
        <w:tc>
          <w:tcPr>
            <w:tcW w:w="2268" w:type="dxa"/>
            <w:gridSpan w:val="3"/>
          </w:tcPr>
          <w:p w:rsidR="00EB128A" w:rsidRPr="006B3D12" w:rsidRDefault="00EB128A" w:rsidP="00E80441">
            <w:pPr>
              <w:spacing w:line="240" w:lineRule="auto"/>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r w:rsidRPr="008B2C2B">
              <w:rPr>
                <w:rFonts w:ascii="Times New Roman" w:hAnsi="Times New Roman" w:cs="Times New Roman"/>
                <w:sz w:val="24"/>
                <w:szCs w:val="24"/>
              </w:rPr>
              <w:t>с</w:t>
            </w:r>
            <w:r w:rsidRPr="003B0757">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143,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gridSpan w:val="2"/>
          </w:tcPr>
          <w:p w:rsidR="00EB128A" w:rsidRPr="006B3D12" w:rsidRDefault="00EB128A" w:rsidP="00E80441">
            <w:pPr>
              <w:spacing w:line="240" w:lineRule="auto"/>
              <w:rPr>
                <w:rFonts w:ascii="Times New Roman" w:hAnsi="Times New Roman" w:cs="Times New Roman"/>
                <w:sz w:val="24"/>
                <w:szCs w:val="24"/>
                <w:lang w:val="en-US"/>
              </w:rPr>
            </w:pPr>
            <w:r>
              <w:rPr>
                <w:rFonts w:ascii="Times New Roman" w:hAnsi="Times New Roman" w:cs="Times New Roman"/>
                <w:sz w:val="24"/>
                <w:szCs w:val="24"/>
              </w:rPr>
              <w:t>с</w:t>
            </w:r>
            <w:r w:rsidRPr="003B0757">
              <w:rPr>
                <w:rFonts w:ascii="Times New Roman" w:hAnsi="Times New Roman" w:cs="Times New Roman"/>
                <w:sz w:val="24"/>
                <w:szCs w:val="24"/>
                <w:lang w:val="en-US"/>
              </w:rPr>
              <w:t xml:space="preserve">. 37 </w:t>
            </w:r>
            <w:proofErr w:type="spellStart"/>
            <w:r w:rsidRPr="008B2C2B">
              <w:rPr>
                <w:rFonts w:ascii="Times New Roman" w:hAnsi="Times New Roman" w:cs="Times New Roman"/>
                <w:sz w:val="24"/>
                <w:szCs w:val="24"/>
              </w:rPr>
              <w:t>упр</w:t>
            </w:r>
            <w:proofErr w:type="spellEnd"/>
            <w:r w:rsidRPr="003B0757">
              <w:rPr>
                <w:rFonts w:ascii="Times New Roman" w:hAnsi="Times New Roman" w:cs="Times New Roman"/>
                <w:sz w:val="24"/>
                <w:szCs w:val="24"/>
                <w:lang w:val="en-US"/>
              </w:rPr>
              <w:t>. 1</w:t>
            </w:r>
            <w:r w:rsidRPr="008B2C2B">
              <w:rPr>
                <w:rFonts w:ascii="Times New Roman" w:hAnsi="Times New Roman" w:cs="Times New Roman"/>
                <w:sz w:val="24"/>
                <w:szCs w:val="24"/>
              </w:rPr>
              <w:t>с</w:t>
            </w:r>
            <w:r w:rsidRPr="003B0757">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143,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r w:rsidRPr="008B2C2B">
              <w:rPr>
                <w:rFonts w:ascii="Times New Roman" w:hAnsi="Times New Roman" w:cs="Times New Roman"/>
                <w:sz w:val="24"/>
                <w:szCs w:val="24"/>
              </w:rPr>
              <w:t>с. 143</w:t>
            </w:r>
          </w:p>
        </w:tc>
        <w:tc>
          <w:tcPr>
            <w:tcW w:w="1843" w:type="dxa"/>
            <w:gridSpan w:val="3"/>
          </w:tcPr>
          <w:p w:rsidR="00EB128A" w:rsidRPr="006B3D12" w:rsidRDefault="00EB128A" w:rsidP="00E80441">
            <w:pPr>
              <w:spacing w:line="240" w:lineRule="auto"/>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p>
        </w:tc>
        <w:tc>
          <w:tcPr>
            <w:tcW w:w="992" w:type="dxa"/>
          </w:tcPr>
          <w:p w:rsidR="00EB128A" w:rsidRPr="006B3D12" w:rsidRDefault="00EB128A" w:rsidP="00E80441">
            <w:pPr>
              <w:spacing w:line="240" w:lineRule="auto"/>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p>
        </w:tc>
      </w:tr>
      <w:tr w:rsidR="00EB128A" w:rsidRPr="008B2C2B">
        <w:tc>
          <w:tcPr>
            <w:tcW w:w="15877" w:type="dxa"/>
            <w:gridSpan w:val="21"/>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 xml:space="preserve">МОДУЛЬ 3. </w:t>
            </w:r>
            <w:r w:rsidRPr="008B2C2B">
              <w:rPr>
                <w:rFonts w:ascii="Times New Roman" w:hAnsi="Times New Roman" w:cs="Times New Roman"/>
                <w:color w:val="000000"/>
                <w:sz w:val="24"/>
                <w:szCs w:val="24"/>
              </w:rPr>
              <w:t>Все, что мне нравится</w:t>
            </w:r>
            <w:r w:rsidRPr="008B2C2B">
              <w:rPr>
                <w:rFonts w:ascii="Times New Roman" w:hAnsi="Times New Roman" w:cs="Times New Roman"/>
                <w:sz w:val="24"/>
                <w:szCs w:val="24"/>
              </w:rPr>
              <w:t>! (8 часов)</w:t>
            </w:r>
          </w:p>
        </w:tc>
      </w:tr>
      <w:tr w:rsidR="00EB128A" w:rsidRPr="008B2C2B">
        <w:trPr>
          <w:trHeight w:val="1643"/>
        </w:trPr>
        <w:tc>
          <w:tcPr>
            <w:tcW w:w="425" w:type="dxa"/>
          </w:tcPr>
          <w:p w:rsidR="00EB128A" w:rsidRPr="008B2C2B" w:rsidRDefault="00EB128A" w:rsidP="00731FEB">
            <w:pPr>
              <w:rPr>
                <w:rFonts w:ascii="Times New Roman" w:hAnsi="Times New Roman" w:cs="Times New Roman"/>
                <w:sz w:val="24"/>
                <w:szCs w:val="24"/>
              </w:rPr>
            </w:pPr>
            <w:r w:rsidRPr="00D0643C">
              <w:rPr>
                <w:rFonts w:ascii="Times New Roman" w:hAnsi="Times New Roman" w:cs="Times New Roman"/>
                <w:sz w:val="24"/>
                <w:szCs w:val="24"/>
              </w:rPr>
              <w:t>19</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D0643C" w:rsidRDefault="00EB128A" w:rsidP="00731FEB">
            <w:pPr>
              <w:rPr>
                <w:rFonts w:ascii="Times New Roman" w:hAnsi="Times New Roman" w:cs="Times New Roman"/>
                <w:sz w:val="24"/>
                <w:szCs w:val="24"/>
              </w:rPr>
            </w:pPr>
            <w:r>
              <w:rPr>
                <w:rFonts w:ascii="Times New Roman" w:hAnsi="Times New Roman" w:cs="Times New Roman"/>
                <w:sz w:val="24"/>
                <w:szCs w:val="24"/>
              </w:rPr>
              <w:t>13.11</w:t>
            </w:r>
          </w:p>
        </w:tc>
        <w:tc>
          <w:tcPr>
            <w:tcW w:w="1134" w:type="dxa"/>
            <w:gridSpan w:val="2"/>
          </w:tcPr>
          <w:p w:rsidR="00EB128A" w:rsidRPr="00D0643C" w:rsidRDefault="00EB128A" w:rsidP="00731FEB">
            <w:pPr>
              <w:rPr>
                <w:rFonts w:ascii="Times New Roman" w:hAnsi="Times New Roman" w:cs="Times New Roman"/>
                <w:sz w:val="24"/>
                <w:szCs w:val="24"/>
              </w:rPr>
            </w:pPr>
          </w:p>
        </w:tc>
        <w:tc>
          <w:tcPr>
            <w:tcW w:w="1985" w:type="dxa"/>
          </w:tcPr>
          <w:p w:rsidR="00EB128A" w:rsidRPr="00D0643C"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Любимая еда.</w:t>
            </w:r>
            <w:r>
              <w:rPr>
                <w:rFonts w:ascii="Times New Roman" w:hAnsi="Times New Roman" w:cs="Times New Roman"/>
                <w:sz w:val="24"/>
                <w:szCs w:val="24"/>
              </w:rPr>
              <w:t xml:space="preserve"> Формирование лексических навыков.</w:t>
            </w:r>
          </w:p>
        </w:tc>
        <w:tc>
          <w:tcPr>
            <w:tcW w:w="2977"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Активная</w:t>
            </w:r>
            <w:r w:rsidRPr="00F9479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jelly</w:t>
            </w:r>
            <w:r w:rsidRPr="00F9479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vegetables</w:t>
            </w:r>
            <w:r w:rsidRPr="00F9479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water</w:t>
            </w:r>
            <w:r w:rsidRPr="00F9479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lemonade</w:t>
            </w:r>
            <w:r w:rsidRPr="00F9479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cheese</w:t>
            </w:r>
            <w:r w:rsidRPr="00F9479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eggs</w:t>
            </w:r>
            <w:r w:rsidRPr="00F9479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What</w:t>
            </w:r>
            <w:r w:rsidRPr="00F94793">
              <w:rPr>
                <w:rFonts w:ascii="Times New Roman" w:hAnsi="Times New Roman" w:cs="Times New Roman"/>
                <w:sz w:val="24"/>
                <w:szCs w:val="24"/>
                <w:lang w:val="en-US"/>
              </w:rPr>
              <w:t>’</w:t>
            </w:r>
            <w:r w:rsidRPr="008B2C2B">
              <w:rPr>
                <w:rFonts w:ascii="Times New Roman" w:hAnsi="Times New Roman" w:cs="Times New Roman"/>
                <w:sz w:val="24"/>
                <w:szCs w:val="24"/>
                <w:lang w:val="en-US"/>
              </w:rPr>
              <w:t>s</w:t>
            </w:r>
            <w:r w:rsidRPr="00F9479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your</w:t>
            </w:r>
            <w:r w:rsidRPr="00F94793">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lang w:val="en-US"/>
              </w:rPr>
              <w:t>favourite</w:t>
            </w:r>
            <w:proofErr w:type="spellEnd"/>
            <w:r w:rsidRPr="00F9479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food</w:t>
            </w:r>
            <w:r w:rsidRPr="00F9479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Pizza</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yum</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What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about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you</w:t>
            </w:r>
            <w:r w:rsidRPr="008B2C2B">
              <w:rPr>
                <w:rFonts w:ascii="Times New Roman" w:hAnsi="Times New Roman" w:cs="Times New Roman"/>
                <w:sz w:val="24"/>
                <w:szCs w:val="24"/>
              </w:rPr>
              <w:t>?; ранее изученная лексика по теме  «Еда»</w:t>
            </w:r>
          </w:p>
        </w:tc>
        <w:tc>
          <w:tcPr>
            <w:tcW w:w="1559" w:type="dxa"/>
            <w:gridSpan w:val="3"/>
          </w:tcPr>
          <w:p w:rsidR="00EB128A" w:rsidRPr="008B2C2B" w:rsidRDefault="00EB128A" w:rsidP="00E80441">
            <w:pPr>
              <w:spacing w:line="240" w:lineRule="auto"/>
              <w:rPr>
                <w:rFonts w:ascii="Times New Roman" w:hAnsi="Times New Roman" w:cs="Times New Roman"/>
                <w:sz w:val="24"/>
                <w:szCs w:val="24"/>
              </w:rPr>
            </w:pPr>
          </w:p>
        </w:tc>
        <w:tc>
          <w:tcPr>
            <w:tcW w:w="2268" w:type="dxa"/>
            <w:gridSpan w:val="3"/>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gridSpan w:val="2"/>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43,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 4</w:t>
            </w:r>
          </w:p>
        </w:tc>
        <w:tc>
          <w:tcPr>
            <w:tcW w:w="1843" w:type="dxa"/>
            <w:gridSpan w:val="3"/>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43,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tc>
        <w:tc>
          <w:tcPr>
            <w:tcW w:w="992" w:type="dxa"/>
          </w:tcPr>
          <w:p w:rsidR="00EB128A" w:rsidRPr="008B2C2B" w:rsidRDefault="00EB128A" w:rsidP="00E80441">
            <w:pPr>
              <w:spacing w:line="240" w:lineRule="auto"/>
              <w:rPr>
                <w:rFonts w:ascii="Times New Roman" w:hAnsi="Times New Roman" w:cs="Times New Roman"/>
                <w:sz w:val="24"/>
                <w:szCs w:val="24"/>
                <w:lang w:val="en-US"/>
              </w:rPr>
            </w:pPr>
          </w:p>
        </w:tc>
      </w:tr>
      <w:tr w:rsidR="00EB128A" w:rsidRPr="006B3D12">
        <w:trPr>
          <w:trHeight w:val="1647"/>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20</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15.11</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3B0757"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 Любимая еда.</w:t>
            </w:r>
            <w:r>
              <w:rPr>
                <w:rFonts w:ascii="Times New Roman" w:hAnsi="Times New Roman" w:cs="Times New Roman"/>
                <w:sz w:val="24"/>
                <w:szCs w:val="24"/>
              </w:rPr>
              <w:t xml:space="preserve"> Формирование навыков употребления глаголов в </w:t>
            </w:r>
            <w:r>
              <w:rPr>
                <w:rFonts w:ascii="Times New Roman" w:hAnsi="Times New Roman" w:cs="Times New Roman"/>
                <w:sz w:val="24"/>
                <w:szCs w:val="24"/>
                <w:lang w:val="en-US"/>
              </w:rPr>
              <w:t>Present</w:t>
            </w:r>
            <w:r w:rsidRPr="000D3476">
              <w:rPr>
                <w:rFonts w:ascii="Times New Roman" w:hAnsi="Times New Roman" w:cs="Times New Roman"/>
                <w:sz w:val="24"/>
                <w:szCs w:val="24"/>
              </w:rPr>
              <w:t xml:space="preserve"> </w:t>
            </w:r>
            <w:r>
              <w:rPr>
                <w:rFonts w:ascii="Times New Roman" w:hAnsi="Times New Roman" w:cs="Times New Roman"/>
                <w:sz w:val="24"/>
                <w:szCs w:val="24"/>
                <w:lang w:val="en-US"/>
              </w:rPr>
              <w:t>Simple</w:t>
            </w:r>
            <w:r>
              <w:rPr>
                <w:rFonts w:ascii="Times New Roman" w:hAnsi="Times New Roman" w:cs="Times New Roman"/>
                <w:sz w:val="24"/>
                <w:szCs w:val="24"/>
              </w:rPr>
              <w:t>.</w:t>
            </w:r>
          </w:p>
        </w:tc>
        <w:tc>
          <w:tcPr>
            <w:tcW w:w="2977" w:type="dxa"/>
            <w:gridSpan w:val="2"/>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Do you like chicken? Yes, I do/No, I don’t. Does he like eggs? Yes, he does/No, he doesn’t. I like .../I don</w:t>
            </w:r>
            <w:r>
              <w:rPr>
                <w:rFonts w:ascii="Times New Roman" w:hAnsi="Times New Roman" w:cs="Times New Roman"/>
                <w:sz w:val="24"/>
                <w:szCs w:val="24"/>
                <w:lang w:val="en-US"/>
              </w:rPr>
              <w:t xml:space="preserve">’t like … My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food is …</w:t>
            </w:r>
            <w:r w:rsidRPr="008B2C2B">
              <w:rPr>
                <w:rFonts w:ascii="Times New Roman" w:hAnsi="Times New Roman" w:cs="Times New Roman"/>
                <w:sz w:val="24"/>
                <w:szCs w:val="24"/>
                <w:lang w:val="en-US"/>
              </w:rPr>
              <w:t xml:space="preserve"> </w:t>
            </w:r>
          </w:p>
        </w:tc>
        <w:tc>
          <w:tcPr>
            <w:tcW w:w="1559" w:type="dxa"/>
            <w:gridSpan w:val="3"/>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Present simple </w:t>
            </w:r>
            <w:r w:rsidRPr="008B2C2B">
              <w:rPr>
                <w:rFonts w:ascii="Times New Roman" w:hAnsi="Times New Roman" w:cs="Times New Roman"/>
                <w:sz w:val="24"/>
                <w:szCs w:val="24"/>
              </w:rPr>
              <w:t>глагола</w:t>
            </w:r>
            <w:r w:rsidRPr="008B2C2B">
              <w:rPr>
                <w:rFonts w:ascii="Times New Roman" w:hAnsi="Times New Roman" w:cs="Times New Roman"/>
                <w:sz w:val="24"/>
                <w:szCs w:val="24"/>
                <w:lang w:val="en-US"/>
              </w:rPr>
              <w:t xml:space="preserve"> like </w:t>
            </w:r>
          </w:p>
        </w:tc>
        <w:tc>
          <w:tcPr>
            <w:tcW w:w="2268" w:type="dxa"/>
            <w:gridSpan w:val="3"/>
          </w:tcPr>
          <w:p w:rsidR="00EB128A" w:rsidRPr="006B3D12"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6B3D12">
              <w:rPr>
                <w:rFonts w:ascii="Times New Roman" w:hAnsi="Times New Roman" w:cs="Times New Roman"/>
                <w:sz w:val="24"/>
                <w:szCs w:val="24"/>
                <w:lang w:val="en-US"/>
              </w:rPr>
              <w:t xml:space="preserve">. 44, </w:t>
            </w:r>
            <w:proofErr w:type="spellStart"/>
            <w:r w:rsidRPr="008B2C2B">
              <w:rPr>
                <w:rFonts w:ascii="Times New Roman" w:hAnsi="Times New Roman" w:cs="Times New Roman"/>
                <w:sz w:val="24"/>
                <w:szCs w:val="24"/>
              </w:rPr>
              <w:t>упр</w:t>
            </w:r>
            <w:proofErr w:type="spellEnd"/>
            <w:r w:rsidRPr="006B3D12">
              <w:rPr>
                <w:rFonts w:ascii="Times New Roman" w:hAnsi="Times New Roman" w:cs="Times New Roman"/>
                <w:sz w:val="24"/>
                <w:szCs w:val="24"/>
                <w:lang w:val="en-US"/>
              </w:rPr>
              <w:t>. 1, 2, 3</w:t>
            </w:r>
          </w:p>
        </w:tc>
        <w:tc>
          <w:tcPr>
            <w:tcW w:w="1701" w:type="dxa"/>
            <w:gridSpan w:val="2"/>
          </w:tcPr>
          <w:p w:rsidR="00EB128A" w:rsidRPr="006B3D12"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6B3D12">
              <w:rPr>
                <w:rFonts w:ascii="Times New Roman" w:hAnsi="Times New Roman" w:cs="Times New Roman"/>
                <w:sz w:val="24"/>
                <w:szCs w:val="24"/>
                <w:lang w:val="en-US"/>
              </w:rPr>
              <w:t xml:space="preserve">. 45, </w:t>
            </w:r>
            <w:proofErr w:type="spellStart"/>
            <w:r w:rsidRPr="008B2C2B">
              <w:rPr>
                <w:rFonts w:ascii="Times New Roman" w:hAnsi="Times New Roman" w:cs="Times New Roman"/>
                <w:sz w:val="24"/>
                <w:szCs w:val="24"/>
              </w:rPr>
              <w:t>упр</w:t>
            </w:r>
            <w:proofErr w:type="spellEnd"/>
            <w:r w:rsidRPr="006B3D12">
              <w:rPr>
                <w:rFonts w:ascii="Times New Roman" w:hAnsi="Times New Roman" w:cs="Times New Roman"/>
                <w:sz w:val="24"/>
                <w:szCs w:val="24"/>
                <w:lang w:val="en-US"/>
              </w:rPr>
              <w:t xml:space="preserve">. 4 </w:t>
            </w:r>
          </w:p>
        </w:tc>
        <w:tc>
          <w:tcPr>
            <w:tcW w:w="1843" w:type="dxa"/>
            <w:gridSpan w:val="3"/>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45,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4</w:t>
            </w:r>
          </w:p>
        </w:tc>
        <w:tc>
          <w:tcPr>
            <w:tcW w:w="992" w:type="dxa"/>
          </w:tcPr>
          <w:p w:rsidR="00EB128A" w:rsidRPr="006B3D12"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6B3D12">
              <w:rPr>
                <w:rFonts w:ascii="Times New Roman" w:hAnsi="Times New Roman" w:cs="Times New Roman"/>
                <w:sz w:val="24"/>
                <w:szCs w:val="24"/>
                <w:lang w:val="en-US"/>
              </w:rPr>
              <w:t xml:space="preserve">. 45, </w:t>
            </w:r>
            <w:proofErr w:type="spellStart"/>
            <w:r w:rsidRPr="008B2C2B">
              <w:rPr>
                <w:rFonts w:ascii="Times New Roman" w:hAnsi="Times New Roman" w:cs="Times New Roman"/>
                <w:sz w:val="24"/>
                <w:szCs w:val="24"/>
              </w:rPr>
              <w:t>упр</w:t>
            </w:r>
            <w:proofErr w:type="spellEnd"/>
            <w:r w:rsidRPr="006B3D12">
              <w:rPr>
                <w:rFonts w:ascii="Times New Roman" w:hAnsi="Times New Roman" w:cs="Times New Roman"/>
                <w:sz w:val="24"/>
                <w:szCs w:val="24"/>
                <w:lang w:val="en-US"/>
              </w:rPr>
              <w:t>. 6, 7</w:t>
            </w:r>
          </w:p>
          <w:p w:rsidR="00EB128A" w:rsidRPr="006B3D12" w:rsidRDefault="00EB128A" w:rsidP="00E80441">
            <w:pPr>
              <w:spacing w:line="240" w:lineRule="auto"/>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21</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D0643C" w:rsidRDefault="00EB128A" w:rsidP="00731FEB">
            <w:pPr>
              <w:rPr>
                <w:rFonts w:ascii="Times New Roman" w:hAnsi="Times New Roman" w:cs="Times New Roman"/>
                <w:sz w:val="24"/>
                <w:szCs w:val="24"/>
              </w:rPr>
            </w:pPr>
            <w:r>
              <w:rPr>
                <w:rFonts w:ascii="Times New Roman" w:hAnsi="Times New Roman" w:cs="Times New Roman"/>
                <w:sz w:val="24"/>
                <w:szCs w:val="24"/>
              </w:rPr>
              <w:t>20.11</w:t>
            </w:r>
          </w:p>
        </w:tc>
        <w:tc>
          <w:tcPr>
            <w:tcW w:w="1134" w:type="dxa"/>
            <w:gridSpan w:val="2"/>
          </w:tcPr>
          <w:p w:rsidR="00EB128A" w:rsidRPr="00D0643C" w:rsidRDefault="00EB128A" w:rsidP="00731FEB">
            <w:pPr>
              <w:rPr>
                <w:rFonts w:ascii="Times New Roman" w:hAnsi="Times New Roman" w:cs="Times New Roman"/>
                <w:sz w:val="24"/>
                <w:szCs w:val="24"/>
              </w:rPr>
            </w:pPr>
          </w:p>
        </w:tc>
        <w:tc>
          <w:tcPr>
            <w:tcW w:w="1985" w:type="dxa"/>
          </w:tcPr>
          <w:p w:rsidR="00EB128A"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В моей коробочке для </w:t>
            </w:r>
            <w:r w:rsidRPr="008B2C2B">
              <w:rPr>
                <w:rFonts w:ascii="Times New Roman" w:hAnsi="Times New Roman" w:cs="Times New Roman"/>
                <w:sz w:val="24"/>
                <w:szCs w:val="24"/>
              </w:rPr>
              <w:lastRenderedPageBreak/>
              <w:t>завтрака</w:t>
            </w:r>
            <w:r>
              <w:rPr>
                <w:rFonts w:ascii="Times New Roman" w:hAnsi="Times New Roman" w:cs="Times New Roman"/>
                <w:sz w:val="24"/>
                <w:szCs w:val="24"/>
              </w:rPr>
              <w:t>.</w:t>
            </w:r>
          </w:p>
          <w:p w:rsidR="00EB128A" w:rsidRPr="008B2C2B" w:rsidRDefault="00EB128A" w:rsidP="00E80441">
            <w:pPr>
              <w:spacing w:line="240" w:lineRule="auto"/>
              <w:rPr>
                <w:rFonts w:ascii="Times New Roman" w:hAnsi="Times New Roman" w:cs="Times New Roman"/>
                <w:sz w:val="24"/>
                <w:szCs w:val="24"/>
              </w:rPr>
            </w:pPr>
            <w:r>
              <w:rPr>
                <w:rFonts w:ascii="Times New Roman" w:hAnsi="Times New Roman" w:cs="Times New Roman"/>
                <w:sz w:val="24"/>
                <w:szCs w:val="24"/>
              </w:rPr>
              <w:t>Развитие лексических и грамматических навыков.</w:t>
            </w:r>
          </w:p>
        </w:tc>
        <w:tc>
          <w:tcPr>
            <w:tcW w:w="2977" w:type="dxa"/>
            <w:gridSpan w:val="2"/>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lastRenderedPageBreak/>
              <w:t>Активная</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fruit</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drink</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munch</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eat</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catch</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ball</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crunch</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wet</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lastRenderedPageBreak/>
              <w:t>dry</w:t>
            </w:r>
            <w:r w:rsidRPr="00067131">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lang w:val="en-US"/>
              </w:rPr>
              <w:t>any</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way</w:t>
            </w:r>
            <w:proofErr w:type="spellEnd"/>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figure out, find out, bath time</w:t>
            </w:r>
          </w:p>
        </w:tc>
        <w:tc>
          <w:tcPr>
            <w:tcW w:w="1559" w:type="dxa"/>
            <w:gridSpan w:val="3"/>
          </w:tcPr>
          <w:p w:rsidR="00EB128A" w:rsidRPr="006B3D12"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lang w:val="en-US"/>
              </w:rPr>
              <w:lastRenderedPageBreak/>
              <w:t xml:space="preserve">Present simple </w:t>
            </w:r>
            <w:r w:rsidRPr="008B2C2B">
              <w:rPr>
                <w:rFonts w:ascii="Times New Roman" w:hAnsi="Times New Roman" w:cs="Times New Roman"/>
                <w:sz w:val="24"/>
                <w:szCs w:val="24"/>
              </w:rPr>
              <w:lastRenderedPageBreak/>
              <w:t>глагола</w:t>
            </w:r>
            <w:r w:rsidRPr="008B2C2B">
              <w:rPr>
                <w:rFonts w:ascii="Times New Roman" w:hAnsi="Times New Roman" w:cs="Times New Roman"/>
                <w:sz w:val="24"/>
                <w:szCs w:val="24"/>
                <w:lang w:val="en-US"/>
              </w:rPr>
              <w:t xml:space="preserve"> like </w:t>
            </w:r>
          </w:p>
        </w:tc>
        <w:tc>
          <w:tcPr>
            <w:tcW w:w="2268" w:type="dxa"/>
            <w:gridSpan w:val="3"/>
          </w:tcPr>
          <w:p w:rsidR="00EB128A" w:rsidRPr="008B2C2B" w:rsidRDefault="00EB128A" w:rsidP="00E8044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с.47</w:t>
            </w:r>
          </w:p>
        </w:tc>
        <w:tc>
          <w:tcPr>
            <w:tcW w:w="1701" w:type="dxa"/>
            <w:gridSpan w:val="2"/>
          </w:tcPr>
          <w:p w:rsidR="00EB128A" w:rsidRPr="008B2C2B" w:rsidRDefault="00EB128A" w:rsidP="00E80441">
            <w:pPr>
              <w:spacing w:line="240" w:lineRule="auto"/>
              <w:rPr>
                <w:rFonts w:ascii="Times New Roman" w:hAnsi="Times New Roman" w:cs="Times New Roman"/>
                <w:sz w:val="24"/>
                <w:szCs w:val="24"/>
              </w:rPr>
            </w:pPr>
            <w:r>
              <w:rPr>
                <w:rFonts w:ascii="Times New Roman" w:hAnsi="Times New Roman" w:cs="Times New Roman"/>
                <w:sz w:val="24"/>
                <w:szCs w:val="24"/>
              </w:rPr>
              <w:t>с.47</w:t>
            </w:r>
          </w:p>
        </w:tc>
        <w:tc>
          <w:tcPr>
            <w:tcW w:w="1843" w:type="dxa"/>
            <w:gridSpan w:val="3"/>
          </w:tcPr>
          <w:p w:rsidR="00EB128A" w:rsidRPr="008B2C2B" w:rsidRDefault="00EB128A" w:rsidP="00E80441">
            <w:pPr>
              <w:spacing w:line="240" w:lineRule="auto"/>
              <w:rPr>
                <w:rFonts w:ascii="Times New Roman" w:hAnsi="Times New Roman" w:cs="Times New Roman"/>
                <w:sz w:val="24"/>
                <w:szCs w:val="24"/>
              </w:rPr>
            </w:pPr>
          </w:p>
        </w:tc>
        <w:tc>
          <w:tcPr>
            <w:tcW w:w="992" w:type="dxa"/>
          </w:tcPr>
          <w:p w:rsidR="00EB128A" w:rsidRPr="008B2C2B" w:rsidRDefault="00EB128A" w:rsidP="00E80441">
            <w:pPr>
              <w:spacing w:line="240" w:lineRule="auto"/>
              <w:rPr>
                <w:rFonts w:ascii="Times New Roman" w:hAnsi="Times New Roman" w:cs="Times New Roman"/>
                <w:sz w:val="24"/>
                <w:szCs w:val="24"/>
              </w:rPr>
            </w:pPr>
          </w:p>
        </w:tc>
      </w:tr>
      <w:tr w:rsidR="00EB128A" w:rsidRPr="008B2C2B">
        <w:trPr>
          <w:trHeight w:val="1609"/>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22</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22.11</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В моей коробочке для завтрака</w:t>
            </w:r>
            <w:r>
              <w:rPr>
                <w:rFonts w:ascii="Times New Roman" w:hAnsi="Times New Roman" w:cs="Times New Roman"/>
                <w:sz w:val="24"/>
                <w:szCs w:val="24"/>
              </w:rPr>
              <w:t>.</w:t>
            </w:r>
          </w:p>
          <w:p w:rsidR="00EB128A" w:rsidRPr="008B2C2B" w:rsidRDefault="00EB128A" w:rsidP="00E80441">
            <w:pPr>
              <w:spacing w:line="240" w:lineRule="auto"/>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p>
        </w:tc>
        <w:tc>
          <w:tcPr>
            <w:tcW w:w="2977" w:type="dxa"/>
            <w:gridSpan w:val="2"/>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fruit, drink, munch, eat, catch, ball</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crunch, wet, dry, </w:t>
            </w:r>
            <w:proofErr w:type="spellStart"/>
            <w:r w:rsidRPr="008B2C2B">
              <w:rPr>
                <w:rFonts w:ascii="Times New Roman" w:hAnsi="Times New Roman" w:cs="Times New Roman"/>
                <w:sz w:val="24"/>
                <w:szCs w:val="24"/>
                <w:lang w:val="en-US"/>
              </w:rPr>
              <w:t>any way</w:t>
            </w:r>
            <w:proofErr w:type="spellEnd"/>
            <w:r w:rsidRPr="008B2C2B">
              <w:rPr>
                <w:rFonts w:ascii="Times New Roman" w:hAnsi="Times New Roman" w:cs="Times New Roman"/>
                <w:sz w:val="24"/>
                <w:szCs w:val="24"/>
                <w:lang w:val="en-US"/>
              </w:rPr>
              <w:t>, figure out, find out, bath time</w:t>
            </w:r>
          </w:p>
        </w:tc>
        <w:tc>
          <w:tcPr>
            <w:tcW w:w="1559" w:type="dxa"/>
            <w:gridSpan w:val="3"/>
          </w:tcPr>
          <w:p w:rsidR="00EB128A" w:rsidRPr="008B2C2B" w:rsidRDefault="00EB128A" w:rsidP="00E80441">
            <w:pPr>
              <w:spacing w:line="240" w:lineRule="auto"/>
              <w:rPr>
                <w:rFonts w:ascii="Times New Roman" w:hAnsi="Times New Roman" w:cs="Times New Roman"/>
                <w:sz w:val="24"/>
                <w:szCs w:val="24"/>
                <w:lang w:val="en-US"/>
              </w:rPr>
            </w:pPr>
          </w:p>
        </w:tc>
        <w:tc>
          <w:tcPr>
            <w:tcW w:w="2268" w:type="dxa"/>
            <w:gridSpan w:val="3"/>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48, </w:t>
            </w:r>
            <w:proofErr w:type="spellStart"/>
            <w:r w:rsidRPr="008B2C2B">
              <w:rPr>
                <w:rFonts w:ascii="Times New Roman" w:hAnsi="Times New Roman" w:cs="Times New Roman"/>
                <w:sz w:val="24"/>
                <w:szCs w:val="24"/>
                <w:lang w:val="en-US"/>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tc>
        <w:tc>
          <w:tcPr>
            <w:tcW w:w="1701"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48, упр. 2</w:t>
            </w:r>
            <w:r>
              <w:rPr>
                <w:rFonts w:ascii="Times New Roman" w:hAnsi="Times New Roman" w:cs="Times New Roman"/>
                <w:sz w:val="24"/>
                <w:szCs w:val="24"/>
              </w:rPr>
              <w:t xml:space="preserve"> </w:t>
            </w:r>
            <w:r w:rsidRPr="008B2C2B">
              <w:rPr>
                <w:rFonts w:ascii="Times New Roman" w:hAnsi="Times New Roman" w:cs="Times New Roman"/>
                <w:sz w:val="24"/>
                <w:szCs w:val="24"/>
              </w:rPr>
              <w:t>с. 49, упр. 3</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с. 56 </w:t>
            </w:r>
            <w:r>
              <w:rPr>
                <w:rFonts w:ascii="Times New Roman" w:hAnsi="Times New Roman" w:cs="Times New Roman"/>
                <w:sz w:val="24"/>
                <w:szCs w:val="24"/>
              </w:rPr>
              <w:t xml:space="preserve">     </w:t>
            </w:r>
          </w:p>
        </w:tc>
        <w:tc>
          <w:tcPr>
            <w:tcW w:w="1843" w:type="dxa"/>
            <w:gridSpan w:val="3"/>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48, упр. 2 </w:t>
            </w:r>
          </w:p>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56</w:t>
            </w:r>
          </w:p>
        </w:tc>
        <w:tc>
          <w:tcPr>
            <w:tcW w:w="992" w:type="dxa"/>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49, упр. 4 </w:t>
            </w:r>
          </w:p>
          <w:p w:rsidR="00EB128A" w:rsidRPr="008B2C2B" w:rsidRDefault="00EB128A" w:rsidP="00E80441">
            <w:pPr>
              <w:spacing w:line="240" w:lineRule="auto"/>
              <w:rPr>
                <w:rFonts w:ascii="Times New Roman" w:hAnsi="Times New Roman" w:cs="Times New Roman"/>
                <w:sz w:val="24"/>
                <w:szCs w:val="24"/>
              </w:rPr>
            </w:pPr>
          </w:p>
          <w:p w:rsidR="00EB128A" w:rsidRPr="008B2C2B" w:rsidRDefault="00EB128A" w:rsidP="00E80441">
            <w:pPr>
              <w:spacing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23</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27.11</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r>
              <w:rPr>
                <w:rFonts w:ascii="Times New Roman" w:hAnsi="Times New Roman" w:cs="Times New Roman"/>
                <w:sz w:val="24"/>
                <w:szCs w:val="24"/>
              </w:rPr>
              <w:t>.</w:t>
            </w:r>
          </w:p>
          <w:p w:rsidR="00EB128A" w:rsidRPr="008B2C2B" w:rsidRDefault="00EB128A" w:rsidP="00E80441">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w:t>
            </w:r>
          </w:p>
        </w:tc>
        <w:tc>
          <w:tcPr>
            <w:tcW w:w="2977" w:type="dxa"/>
            <w:gridSpan w:val="2"/>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arm</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follow, march; Swing your arms!, It’s time for us to come out.</w:t>
            </w:r>
          </w:p>
        </w:tc>
        <w:tc>
          <w:tcPr>
            <w:tcW w:w="1559" w:type="dxa"/>
            <w:gridSpan w:val="3"/>
          </w:tcPr>
          <w:p w:rsidR="00EB128A" w:rsidRPr="008B2C2B" w:rsidRDefault="00EB128A" w:rsidP="00E80441">
            <w:pPr>
              <w:spacing w:line="240" w:lineRule="auto"/>
              <w:rPr>
                <w:rFonts w:ascii="Times New Roman" w:hAnsi="Times New Roman" w:cs="Times New Roman"/>
                <w:sz w:val="24"/>
                <w:szCs w:val="24"/>
                <w:lang w:val="en-US"/>
              </w:rPr>
            </w:pPr>
          </w:p>
        </w:tc>
        <w:tc>
          <w:tcPr>
            <w:tcW w:w="2268" w:type="dxa"/>
            <w:gridSpan w:val="3"/>
          </w:tcPr>
          <w:p w:rsidR="00EB128A" w:rsidRPr="00067131" w:rsidRDefault="00EB128A" w:rsidP="00E80441">
            <w:pPr>
              <w:spacing w:line="240" w:lineRule="auto"/>
              <w:rPr>
                <w:rFonts w:ascii="Times New Roman" w:hAnsi="Times New Roman" w:cs="Times New Roman"/>
                <w:sz w:val="24"/>
                <w:szCs w:val="24"/>
                <w:lang w:val="en-US"/>
              </w:rPr>
            </w:pPr>
          </w:p>
        </w:tc>
        <w:tc>
          <w:tcPr>
            <w:tcW w:w="1701"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50–51с. 52, упр. 1 Р.Т. с. 25, упр. 3, 4</w:t>
            </w:r>
            <w:r>
              <w:rPr>
                <w:rFonts w:ascii="Times New Roman" w:hAnsi="Times New Roman" w:cs="Times New Roman"/>
                <w:sz w:val="24"/>
                <w:szCs w:val="24"/>
              </w:rPr>
              <w:t xml:space="preserve"> </w:t>
            </w:r>
          </w:p>
        </w:tc>
        <w:tc>
          <w:tcPr>
            <w:tcW w:w="1843" w:type="dxa"/>
            <w:gridSpan w:val="3"/>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50</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51</w:t>
            </w:r>
          </w:p>
          <w:p w:rsidR="00EB128A" w:rsidRPr="00031447"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52, упр. 2</w:t>
            </w:r>
          </w:p>
        </w:tc>
        <w:tc>
          <w:tcPr>
            <w:tcW w:w="992" w:type="dxa"/>
          </w:tcPr>
          <w:p w:rsidR="00EB128A" w:rsidRPr="008B2C2B" w:rsidRDefault="00EB128A" w:rsidP="00E80441">
            <w:pPr>
              <w:spacing w:line="240" w:lineRule="auto"/>
              <w:rPr>
                <w:rFonts w:ascii="Times New Roman" w:hAnsi="Times New Roman" w:cs="Times New Roman"/>
                <w:sz w:val="24"/>
                <w:szCs w:val="24"/>
                <w:lang w:val="en-US"/>
              </w:rPr>
            </w:pPr>
          </w:p>
        </w:tc>
      </w:tr>
      <w:tr w:rsidR="00EB128A" w:rsidRPr="008B2C2B">
        <w:trPr>
          <w:trHeight w:val="987"/>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24</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29.11</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 xml:space="preserve">Фестиваль мороженого.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Аудирование</w:t>
            </w:r>
            <w:proofErr w:type="spellEnd"/>
            <w:r w:rsidRPr="00DC7AAE">
              <w:rPr>
                <w:rFonts w:ascii="Times New Roman" w:hAnsi="Times New Roman" w:cs="Times New Roman"/>
                <w:sz w:val="24"/>
                <w:szCs w:val="24"/>
              </w:rPr>
              <w:t>.</w:t>
            </w:r>
          </w:p>
        </w:tc>
        <w:tc>
          <w:tcPr>
            <w:tcW w:w="2977" w:type="dxa"/>
            <w:gridSpan w:val="2"/>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teatime, breakfast, Saturday, toast, café, festival, fish and chips, weather, ice cream, fruit, yummy</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street, scream, outside, shop, </w:t>
            </w:r>
            <w:proofErr w:type="spellStart"/>
            <w:r w:rsidRPr="008B2C2B">
              <w:rPr>
                <w:rFonts w:ascii="Times New Roman" w:hAnsi="Times New Roman" w:cs="Times New Roman"/>
                <w:sz w:val="24"/>
                <w:szCs w:val="24"/>
                <w:lang w:val="en-US"/>
              </w:rPr>
              <w:t>flavour</w:t>
            </w:r>
            <w:proofErr w:type="spellEnd"/>
            <w:r w:rsidRPr="008B2C2B">
              <w:rPr>
                <w:rFonts w:ascii="Times New Roman" w:hAnsi="Times New Roman" w:cs="Times New Roman"/>
                <w:sz w:val="24"/>
                <w:szCs w:val="24"/>
                <w:lang w:val="en-US"/>
              </w:rPr>
              <w:t>, vanilla</w:t>
            </w:r>
          </w:p>
        </w:tc>
        <w:tc>
          <w:tcPr>
            <w:tcW w:w="1559" w:type="dxa"/>
            <w:gridSpan w:val="3"/>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gridSpan w:val="3"/>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53, упр. 2</w:t>
            </w:r>
            <w:r w:rsidRPr="008B2C2B">
              <w:rPr>
                <w:rFonts w:ascii="Times New Roman" w:hAnsi="Times New Roman" w:cs="Times New Roman"/>
                <w:sz w:val="24"/>
                <w:szCs w:val="24"/>
                <w:lang w:val="en-US"/>
              </w:rPr>
              <w:t xml:space="preserve"> </w:t>
            </w:r>
          </w:p>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w:t>
            </w:r>
            <w:r w:rsidRPr="008B2C2B">
              <w:rPr>
                <w:rFonts w:ascii="Times New Roman" w:hAnsi="Times New Roman" w:cs="Times New Roman"/>
                <w:sz w:val="24"/>
                <w:szCs w:val="24"/>
              </w:rPr>
              <w:t>4</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 3</w:t>
            </w:r>
          </w:p>
        </w:tc>
        <w:tc>
          <w:tcPr>
            <w:tcW w:w="1701"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53, упр. 1</w:t>
            </w:r>
          </w:p>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w:t>
            </w:r>
            <w:r w:rsidRPr="008B2C2B">
              <w:rPr>
                <w:rFonts w:ascii="Times New Roman" w:hAnsi="Times New Roman" w:cs="Times New Roman"/>
                <w:sz w:val="24"/>
                <w:szCs w:val="24"/>
              </w:rPr>
              <w:t>4</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2</w:t>
            </w:r>
          </w:p>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144</w:t>
            </w:r>
          </w:p>
        </w:tc>
        <w:tc>
          <w:tcPr>
            <w:tcW w:w="1843" w:type="dxa"/>
            <w:gridSpan w:val="3"/>
          </w:tcPr>
          <w:p w:rsidR="00EB128A" w:rsidRPr="00B555E3"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lang w:val="en-US"/>
              </w:rPr>
              <w:t xml:space="preserve"> </w:t>
            </w:r>
            <w:r>
              <w:rPr>
                <w:rFonts w:ascii="Times New Roman" w:hAnsi="Times New Roman" w:cs="Times New Roman"/>
                <w:sz w:val="24"/>
                <w:szCs w:val="24"/>
              </w:rPr>
              <w:t xml:space="preserve">Контроль навыков </w:t>
            </w:r>
            <w:proofErr w:type="spellStart"/>
            <w:r>
              <w:rPr>
                <w:rFonts w:ascii="Times New Roman" w:hAnsi="Times New Roman" w:cs="Times New Roman"/>
                <w:sz w:val="24"/>
                <w:szCs w:val="24"/>
              </w:rPr>
              <w:t>аудирования</w:t>
            </w:r>
            <w:proofErr w:type="spellEnd"/>
          </w:p>
        </w:tc>
        <w:tc>
          <w:tcPr>
            <w:tcW w:w="992" w:type="dxa"/>
          </w:tcPr>
          <w:p w:rsidR="00EB128A" w:rsidRPr="008B2C2B" w:rsidRDefault="00EB128A" w:rsidP="00E80441">
            <w:pPr>
              <w:spacing w:line="240" w:lineRule="auto"/>
              <w:rPr>
                <w:rFonts w:ascii="Times New Roman" w:hAnsi="Times New Roman" w:cs="Times New Roman"/>
                <w:sz w:val="24"/>
                <w:szCs w:val="24"/>
                <w:lang w:val="en-US"/>
              </w:rPr>
            </w:pPr>
          </w:p>
        </w:tc>
      </w:tr>
      <w:tr w:rsidR="00EB128A" w:rsidRPr="008B2C2B">
        <w:trPr>
          <w:trHeight w:val="820"/>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25</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04.12</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Моя любимая еда.</w:t>
            </w:r>
            <w:r>
              <w:rPr>
                <w:rFonts w:ascii="Times New Roman" w:hAnsi="Times New Roman" w:cs="Times New Roman"/>
                <w:sz w:val="24"/>
                <w:szCs w:val="24"/>
              </w:rPr>
              <w:t xml:space="preserve"> </w:t>
            </w:r>
            <w:r w:rsidRPr="00923FA6">
              <w:rPr>
                <w:rFonts w:ascii="Times New Roman" w:hAnsi="Times New Roman" w:cs="Times New Roman"/>
              </w:rPr>
              <w:t>Обобщение и</w:t>
            </w:r>
            <w:r>
              <w:rPr>
                <w:rFonts w:ascii="Times New Roman" w:hAnsi="Times New Roman" w:cs="Times New Roman"/>
                <w:sz w:val="24"/>
                <w:szCs w:val="24"/>
              </w:rPr>
              <w:t xml:space="preserve"> систематизация языкового материала модуля.</w:t>
            </w:r>
          </w:p>
        </w:tc>
        <w:tc>
          <w:tcPr>
            <w:tcW w:w="2977" w:type="dxa"/>
            <w:gridSpan w:val="2"/>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54,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E80441">
            <w:pPr>
              <w:spacing w:line="240" w:lineRule="auto"/>
              <w:rPr>
                <w:rFonts w:ascii="Times New Roman" w:hAnsi="Times New Roman" w:cs="Times New Roman"/>
                <w:sz w:val="24"/>
                <w:szCs w:val="24"/>
                <w:lang w:val="en-US"/>
              </w:rPr>
            </w:pPr>
          </w:p>
        </w:tc>
        <w:tc>
          <w:tcPr>
            <w:tcW w:w="1559" w:type="dxa"/>
            <w:gridSpan w:val="3"/>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54,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2, 3 </w:t>
            </w:r>
          </w:p>
        </w:tc>
        <w:tc>
          <w:tcPr>
            <w:tcW w:w="2268" w:type="dxa"/>
            <w:gridSpan w:val="3"/>
          </w:tcPr>
          <w:p w:rsidR="00EB128A" w:rsidRPr="008B2C2B" w:rsidRDefault="00EB128A" w:rsidP="00E80441">
            <w:pPr>
              <w:spacing w:line="240" w:lineRule="auto"/>
              <w:rPr>
                <w:rFonts w:ascii="Times New Roman" w:hAnsi="Times New Roman" w:cs="Times New Roman"/>
                <w:sz w:val="24"/>
                <w:szCs w:val="24"/>
                <w:lang w:val="en-US"/>
              </w:rPr>
            </w:pPr>
          </w:p>
        </w:tc>
        <w:tc>
          <w:tcPr>
            <w:tcW w:w="1701"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55, упр. 4, 5</w:t>
            </w:r>
            <w:r>
              <w:rPr>
                <w:rFonts w:ascii="Times New Roman" w:hAnsi="Times New Roman" w:cs="Times New Roman"/>
                <w:sz w:val="24"/>
                <w:szCs w:val="24"/>
              </w:rPr>
              <w:t xml:space="preserve">  </w:t>
            </w:r>
          </w:p>
          <w:p w:rsidR="00EB128A" w:rsidRPr="008B2C2B" w:rsidRDefault="00EB128A" w:rsidP="00E80441">
            <w:pPr>
              <w:spacing w:line="240" w:lineRule="auto"/>
              <w:rPr>
                <w:rFonts w:ascii="Times New Roman" w:hAnsi="Times New Roman" w:cs="Times New Roman"/>
                <w:sz w:val="24"/>
                <w:szCs w:val="24"/>
              </w:rPr>
            </w:pPr>
          </w:p>
        </w:tc>
        <w:tc>
          <w:tcPr>
            <w:tcW w:w="1843" w:type="dxa"/>
            <w:gridSpan w:val="3"/>
          </w:tcPr>
          <w:p w:rsidR="00EB128A" w:rsidRPr="00C96650" w:rsidRDefault="00EB128A" w:rsidP="00E80441">
            <w:pPr>
              <w:spacing w:line="240" w:lineRule="auto"/>
              <w:rPr>
                <w:rFonts w:ascii="Times New Roman" w:hAnsi="Times New Roman" w:cs="Times New Roman"/>
                <w:sz w:val="24"/>
                <w:szCs w:val="24"/>
              </w:rPr>
            </w:pPr>
          </w:p>
        </w:tc>
        <w:tc>
          <w:tcPr>
            <w:tcW w:w="992" w:type="dxa"/>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55. упр. 4, 5 </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26</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C96650" w:rsidRDefault="00EB128A" w:rsidP="00731FEB">
            <w:pPr>
              <w:rPr>
                <w:rFonts w:ascii="Times New Roman" w:hAnsi="Times New Roman" w:cs="Times New Roman"/>
                <w:sz w:val="24"/>
                <w:szCs w:val="24"/>
              </w:rPr>
            </w:pPr>
            <w:r>
              <w:rPr>
                <w:rFonts w:ascii="Times New Roman" w:hAnsi="Times New Roman" w:cs="Times New Roman"/>
                <w:sz w:val="24"/>
                <w:szCs w:val="24"/>
              </w:rPr>
              <w:t>06.12</w:t>
            </w:r>
          </w:p>
        </w:tc>
        <w:tc>
          <w:tcPr>
            <w:tcW w:w="1134" w:type="dxa"/>
            <w:gridSpan w:val="2"/>
          </w:tcPr>
          <w:p w:rsidR="00EB128A" w:rsidRPr="00C96650" w:rsidRDefault="00EB128A" w:rsidP="00731FEB">
            <w:pPr>
              <w:rPr>
                <w:rFonts w:ascii="Times New Roman" w:hAnsi="Times New Roman" w:cs="Times New Roman"/>
                <w:sz w:val="24"/>
                <w:szCs w:val="24"/>
              </w:rPr>
            </w:pPr>
          </w:p>
        </w:tc>
        <w:tc>
          <w:tcPr>
            <w:tcW w:w="1985" w:type="dxa"/>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Модульный контроль№3 по теме «Все, что мне нравится»</w:t>
            </w:r>
          </w:p>
        </w:tc>
        <w:tc>
          <w:tcPr>
            <w:tcW w:w="11340" w:type="dxa"/>
            <w:gridSpan w:val="14"/>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 </w:t>
            </w:r>
            <w:r>
              <w:rPr>
                <w:rFonts w:ascii="Times New Roman" w:hAnsi="Times New Roman" w:cs="Times New Roman"/>
                <w:sz w:val="24"/>
                <w:szCs w:val="24"/>
              </w:rPr>
              <w:t>Выполнение заданий модульного контроля №3</w:t>
            </w:r>
          </w:p>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15877" w:type="dxa"/>
            <w:gridSpan w:val="21"/>
          </w:tcPr>
          <w:p w:rsidR="00EB128A" w:rsidRPr="008B2C2B" w:rsidRDefault="00EB128A" w:rsidP="00731FEB">
            <w:pPr>
              <w:jc w:val="center"/>
              <w:rPr>
                <w:rFonts w:ascii="Times New Roman" w:hAnsi="Times New Roman" w:cs="Times New Roman"/>
                <w:sz w:val="24"/>
                <w:szCs w:val="24"/>
                <w:lang w:val="en-US"/>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4. </w:t>
            </w:r>
            <w:r w:rsidRPr="008B2C2B">
              <w:rPr>
                <w:rFonts w:ascii="Times New Roman" w:hAnsi="Times New Roman" w:cs="Times New Roman"/>
                <w:color w:val="000000"/>
                <w:sz w:val="24"/>
                <w:szCs w:val="24"/>
              </w:rPr>
              <w:t>Мои игрушки. (9 часов)</w:t>
            </w:r>
          </w:p>
        </w:tc>
      </w:tr>
      <w:tr w:rsidR="00EB128A" w:rsidRPr="008B2C2B">
        <w:trPr>
          <w:trHeight w:val="1960"/>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27</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310D" w:rsidRDefault="00EB128A" w:rsidP="00731FEB">
            <w:pPr>
              <w:rPr>
                <w:rFonts w:ascii="Times New Roman" w:hAnsi="Times New Roman" w:cs="Times New Roman"/>
                <w:sz w:val="24"/>
                <w:szCs w:val="24"/>
              </w:rPr>
            </w:pPr>
            <w:r>
              <w:rPr>
                <w:rFonts w:ascii="Times New Roman" w:hAnsi="Times New Roman" w:cs="Times New Roman"/>
                <w:sz w:val="24"/>
                <w:szCs w:val="24"/>
              </w:rPr>
              <w:t>11.12</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Игрушки для маленькой Бетси. </w:t>
            </w:r>
            <w:r w:rsidRPr="00DC7AAE">
              <w:rPr>
                <w:rFonts w:ascii="Times New Roman" w:hAnsi="Times New Roman" w:cs="Times New Roman"/>
                <w:sz w:val="24"/>
                <w:szCs w:val="24"/>
              </w:rPr>
              <w:t xml:space="preserve">Контроль </w:t>
            </w:r>
            <w:proofErr w:type="spellStart"/>
            <w:r w:rsidRPr="00DC7AAE">
              <w:rPr>
                <w:rFonts w:ascii="Times New Roman" w:hAnsi="Times New Roman" w:cs="Times New Roman"/>
                <w:sz w:val="24"/>
                <w:szCs w:val="24"/>
              </w:rPr>
              <w:t>аудирования</w:t>
            </w:r>
            <w:proofErr w:type="spellEnd"/>
            <w:r w:rsidRPr="00DC7AAE">
              <w:rPr>
                <w:rFonts w:ascii="Times New Roman" w:hAnsi="Times New Roman" w:cs="Times New Roman"/>
                <w:sz w:val="24"/>
                <w:szCs w:val="24"/>
              </w:rPr>
              <w:t>.</w:t>
            </w:r>
          </w:p>
          <w:p w:rsidR="00EB128A" w:rsidRPr="008B2C2B" w:rsidRDefault="00EB128A" w:rsidP="00E80441">
            <w:pPr>
              <w:spacing w:line="240" w:lineRule="auto"/>
              <w:rPr>
                <w:rFonts w:ascii="Times New Roman" w:hAnsi="Times New Roman" w:cs="Times New Roman"/>
                <w:sz w:val="24"/>
                <w:szCs w:val="24"/>
              </w:rPr>
            </w:pPr>
          </w:p>
        </w:tc>
        <w:tc>
          <w:tcPr>
            <w:tcW w:w="2977" w:type="dxa"/>
            <w:gridSpan w:val="2"/>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musical box, tea set, elephant, rocking horse, </w:t>
            </w:r>
            <w:proofErr w:type="spellStart"/>
            <w:r w:rsidRPr="008B2C2B">
              <w:rPr>
                <w:rFonts w:ascii="Times New Roman" w:hAnsi="Times New Roman" w:cs="Times New Roman"/>
                <w:sz w:val="24"/>
                <w:szCs w:val="24"/>
                <w:lang w:val="en-US"/>
              </w:rPr>
              <w:t>aeroplane</w:t>
            </w:r>
            <w:proofErr w:type="spellEnd"/>
            <w:r w:rsidRPr="008B2C2B">
              <w:rPr>
                <w:rFonts w:ascii="Times New Roman" w:hAnsi="Times New Roman" w:cs="Times New Roman"/>
                <w:sz w:val="24"/>
                <w:szCs w:val="24"/>
                <w:lang w:val="en-US"/>
              </w:rPr>
              <w:t xml:space="preserve">, train, doll, ball; Whose is this musical box? </w:t>
            </w:r>
            <w:proofErr w:type="gramStart"/>
            <w:r w:rsidRPr="008B2C2B">
              <w:rPr>
                <w:rFonts w:ascii="Times New Roman" w:hAnsi="Times New Roman" w:cs="Times New Roman"/>
                <w:sz w:val="24"/>
                <w:szCs w:val="24"/>
                <w:lang w:val="en-US"/>
              </w:rPr>
              <w:t>It’s</w:t>
            </w:r>
            <w:proofErr w:type="gramEnd"/>
            <w:r w:rsidRPr="008B2C2B">
              <w:rPr>
                <w:rFonts w:ascii="Times New Roman" w:hAnsi="Times New Roman" w:cs="Times New Roman"/>
                <w:sz w:val="24"/>
                <w:szCs w:val="24"/>
                <w:lang w:val="en-US"/>
              </w:rPr>
              <w:t xml:space="preserve"> mum’s.</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What’s wrong? Let me see. Try again.</w:t>
            </w:r>
          </w:p>
        </w:tc>
        <w:tc>
          <w:tcPr>
            <w:tcW w:w="1361" w:type="dxa"/>
            <w:gridSpan w:val="2"/>
          </w:tcPr>
          <w:p w:rsidR="00EB128A" w:rsidRPr="008B2C2B" w:rsidRDefault="00EB128A" w:rsidP="00E80441">
            <w:pPr>
              <w:spacing w:line="240" w:lineRule="auto"/>
              <w:rPr>
                <w:rFonts w:ascii="Times New Roman" w:hAnsi="Times New Roman" w:cs="Times New Roman"/>
                <w:sz w:val="24"/>
                <w:szCs w:val="24"/>
              </w:rPr>
            </w:pPr>
            <w:proofErr w:type="spellStart"/>
            <w:r w:rsidRPr="008B2C2B">
              <w:rPr>
                <w:rFonts w:ascii="Times New Roman" w:hAnsi="Times New Roman" w:cs="Times New Roman"/>
                <w:sz w:val="24"/>
                <w:szCs w:val="24"/>
              </w:rPr>
              <w:t>притяжат</w:t>
            </w:r>
            <w:proofErr w:type="spellEnd"/>
            <w:r w:rsidRPr="008B2C2B">
              <w:rPr>
                <w:rFonts w:ascii="Times New Roman" w:hAnsi="Times New Roman" w:cs="Times New Roman"/>
                <w:sz w:val="24"/>
                <w:szCs w:val="24"/>
              </w:rPr>
              <w:t>. падеж сущ.</w:t>
            </w:r>
          </w:p>
          <w:p w:rsidR="00EB128A" w:rsidRPr="008B2C2B" w:rsidRDefault="00EB128A" w:rsidP="00E80441">
            <w:pPr>
              <w:spacing w:line="240" w:lineRule="auto"/>
              <w:rPr>
                <w:rFonts w:ascii="Times New Roman" w:hAnsi="Times New Roman" w:cs="Times New Roman"/>
                <w:sz w:val="24"/>
                <w:szCs w:val="24"/>
              </w:rPr>
            </w:pPr>
          </w:p>
        </w:tc>
        <w:tc>
          <w:tcPr>
            <w:tcW w:w="2466" w:type="dxa"/>
            <w:gridSpan w:val="4"/>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58, упр. 2</w:t>
            </w:r>
          </w:p>
        </w:tc>
        <w:tc>
          <w:tcPr>
            <w:tcW w:w="1701"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58, упр. 1</w:t>
            </w:r>
          </w:p>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59, упр. 3, 4</w:t>
            </w:r>
          </w:p>
          <w:p w:rsidR="00EB128A" w:rsidRPr="008B2C2B" w:rsidRDefault="00EB128A" w:rsidP="00E80441">
            <w:pPr>
              <w:spacing w:line="240" w:lineRule="auto"/>
              <w:rPr>
                <w:rFonts w:ascii="Times New Roman" w:hAnsi="Times New Roman" w:cs="Times New Roman"/>
                <w:sz w:val="24"/>
                <w:szCs w:val="24"/>
              </w:rPr>
            </w:pPr>
          </w:p>
        </w:tc>
        <w:tc>
          <w:tcPr>
            <w:tcW w:w="1843" w:type="dxa"/>
            <w:gridSpan w:val="3"/>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58, упр. 1</w:t>
            </w:r>
            <w:r>
              <w:rPr>
                <w:rFonts w:ascii="Times New Roman" w:hAnsi="Times New Roman" w:cs="Times New Roman"/>
                <w:sz w:val="24"/>
                <w:szCs w:val="24"/>
              </w:rPr>
              <w:t xml:space="preserve">с. 59, упр3 Контроль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992" w:type="dxa"/>
          </w:tcPr>
          <w:p w:rsidR="00EB128A" w:rsidRPr="008B2C2B" w:rsidRDefault="00EB128A" w:rsidP="00E80441">
            <w:pPr>
              <w:spacing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28</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310D" w:rsidRDefault="00EB128A" w:rsidP="00731FEB">
            <w:pPr>
              <w:rPr>
                <w:rFonts w:ascii="Times New Roman" w:hAnsi="Times New Roman" w:cs="Times New Roman"/>
                <w:sz w:val="24"/>
                <w:szCs w:val="24"/>
              </w:rPr>
            </w:pPr>
            <w:r>
              <w:rPr>
                <w:rFonts w:ascii="Times New Roman" w:hAnsi="Times New Roman" w:cs="Times New Roman"/>
                <w:sz w:val="24"/>
                <w:szCs w:val="24"/>
              </w:rPr>
              <w:t>13.12</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Игрушки для маленькой Бетси. Контроль чтения.</w:t>
            </w:r>
          </w:p>
        </w:tc>
        <w:tc>
          <w:tcPr>
            <w:tcW w:w="2977" w:type="dxa"/>
            <w:gridSpan w:val="2"/>
          </w:tcPr>
          <w:p w:rsidR="00EB128A" w:rsidRPr="00D168F1" w:rsidRDefault="00EB128A" w:rsidP="00E80441">
            <w:pPr>
              <w:spacing w:line="240" w:lineRule="auto"/>
              <w:rPr>
                <w:rFonts w:ascii="Times New Roman" w:hAnsi="Times New Roman" w:cs="Times New Roman"/>
                <w:sz w:val="24"/>
                <w:szCs w:val="24"/>
              </w:rPr>
            </w:pPr>
          </w:p>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Активная:</w:t>
            </w:r>
            <w:r>
              <w:rPr>
                <w:rFonts w:ascii="Times New Roman" w:hAnsi="Times New Roman" w:cs="Times New Roman"/>
                <w:sz w:val="24"/>
                <w:szCs w:val="24"/>
              </w:rPr>
              <w:t xml:space="preserve">  </w:t>
            </w:r>
            <w:r w:rsidRPr="008B2C2B">
              <w:rPr>
                <w:rFonts w:ascii="Times New Roman" w:hAnsi="Times New Roman" w:cs="Times New Roman"/>
                <w:sz w:val="24"/>
                <w:szCs w:val="24"/>
              </w:rPr>
              <w:t>лексика по теме «Игрушки»</w:t>
            </w:r>
          </w:p>
          <w:p w:rsidR="00EB128A" w:rsidRPr="008B2C2B" w:rsidRDefault="00EB128A" w:rsidP="00E80441">
            <w:pPr>
              <w:spacing w:line="240" w:lineRule="auto"/>
              <w:rPr>
                <w:rFonts w:ascii="Times New Roman" w:hAnsi="Times New Roman" w:cs="Times New Roman"/>
                <w:sz w:val="24"/>
                <w:szCs w:val="24"/>
              </w:rPr>
            </w:pPr>
          </w:p>
        </w:tc>
        <w:tc>
          <w:tcPr>
            <w:tcW w:w="1361" w:type="dxa"/>
            <w:gridSpan w:val="2"/>
          </w:tcPr>
          <w:p w:rsidR="00EB128A" w:rsidRPr="00AE375B" w:rsidRDefault="00EB128A" w:rsidP="00E80441">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rPr>
              <w:t>Употребл</w:t>
            </w:r>
            <w:proofErr w:type="spellEnd"/>
            <w:r w:rsidRPr="00AE375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неопред</w:t>
            </w:r>
            <w:proofErr w:type="spellEnd"/>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rPr>
              <w:t>артикля</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w:t>
            </w:r>
            <w:r w:rsidRPr="00AE375B">
              <w:rPr>
                <w:rFonts w:ascii="Times New Roman" w:hAnsi="Times New Roman" w:cs="Times New Roman"/>
                <w:sz w:val="24"/>
                <w:szCs w:val="24"/>
                <w:lang w:val="en-US"/>
              </w:rPr>
              <w:t>/</w:t>
            </w:r>
            <w:r w:rsidRPr="008B2C2B">
              <w:rPr>
                <w:rFonts w:ascii="Times New Roman" w:hAnsi="Times New Roman" w:cs="Times New Roman"/>
                <w:sz w:val="24"/>
                <w:szCs w:val="24"/>
                <w:lang w:val="en-US"/>
              </w:rPr>
              <w:t>an</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rPr>
              <w:t>Структура</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This</w:t>
            </w:r>
            <w:r w:rsidRPr="00AE375B">
              <w:rPr>
                <w:rFonts w:ascii="Times New Roman" w:hAnsi="Times New Roman" w:cs="Times New Roman"/>
                <w:sz w:val="24"/>
                <w:szCs w:val="24"/>
                <w:lang w:val="en-US"/>
              </w:rPr>
              <w:t>/</w:t>
            </w:r>
            <w:r w:rsidRPr="008B2C2B">
              <w:rPr>
                <w:rFonts w:ascii="Times New Roman" w:hAnsi="Times New Roman" w:cs="Times New Roman"/>
                <w:sz w:val="24"/>
                <w:szCs w:val="24"/>
                <w:lang w:val="en-US"/>
              </w:rPr>
              <w:t>That</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is</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w:t>
            </w:r>
            <w:r w:rsidRPr="00AE375B">
              <w:rPr>
                <w:rFonts w:ascii="Times New Roman" w:hAnsi="Times New Roman" w:cs="Times New Roman"/>
                <w:sz w:val="24"/>
                <w:szCs w:val="24"/>
                <w:lang w:val="en-US"/>
              </w:rPr>
              <w:t>/</w:t>
            </w:r>
            <w:r w:rsidRPr="008B2C2B">
              <w:rPr>
                <w:rFonts w:ascii="Times New Roman" w:hAnsi="Times New Roman" w:cs="Times New Roman"/>
                <w:sz w:val="24"/>
                <w:szCs w:val="24"/>
                <w:lang w:val="en-US"/>
              </w:rPr>
              <w:t>an</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rPr>
              <w:t>с</w:t>
            </w:r>
            <w:r w:rsidRPr="00AE375B">
              <w:rPr>
                <w:rFonts w:ascii="Times New Roman" w:hAnsi="Times New Roman" w:cs="Times New Roman"/>
                <w:sz w:val="24"/>
                <w:szCs w:val="24"/>
                <w:lang w:val="en-US"/>
              </w:rPr>
              <w:t xml:space="preserve">. 60, </w:t>
            </w:r>
            <w:proofErr w:type="spellStart"/>
            <w:r w:rsidRPr="008B2C2B">
              <w:rPr>
                <w:rFonts w:ascii="Times New Roman" w:hAnsi="Times New Roman" w:cs="Times New Roman"/>
                <w:sz w:val="24"/>
                <w:szCs w:val="24"/>
              </w:rPr>
              <w:t>упр</w:t>
            </w:r>
            <w:proofErr w:type="spellEnd"/>
            <w:r w:rsidRPr="00AE375B">
              <w:rPr>
                <w:rFonts w:ascii="Times New Roman" w:hAnsi="Times New Roman" w:cs="Times New Roman"/>
                <w:sz w:val="24"/>
                <w:szCs w:val="24"/>
                <w:lang w:val="en-US"/>
              </w:rPr>
              <w:t xml:space="preserve">. </w:t>
            </w:r>
            <w:r w:rsidRPr="00AE375B">
              <w:rPr>
                <w:rFonts w:ascii="Times New Roman" w:hAnsi="Times New Roman" w:cs="Times New Roman"/>
                <w:sz w:val="24"/>
                <w:szCs w:val="24"/>
                <w:lang w:val="en-US"/>
              </w:rPr>
              <w:lastRenderedPageBreak/>
              <w:t>1, 2</w:t>
            </w:r>
          </w:p>
        </w:tc>
        <w:tc>
          <w:tcPr>
            <w:tcW w:w="2466" w:type="dxa"/>
            <w:gridSpan w:val="4"/>
          </w:tcPr>
          <w:p w:rsidR="00EB128A" w:rsidRPr="00473342"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lastRenderedPageBreak/>
              <w:t>с</w:t>
            </w:r>
            <w:r w:rsidRPr="00473342">
              <w:rPr>
                <w:rFonts w:ascii="Times New Roman" w:hAnsi="Times New Roman" w:cs="Times New Roman"/>
                <w:sz w:val="24"/>
                <w:szCs w:val="24"/>
              </w:rPr>
              <w:t>.</w:t>
            </w:r>
            <w:r w:rsidRPr="008B2C2B">
              <w:rPr>
                <w:rFonts w:ascii="Times New Roman" w:hAnsi="Times New Roman" w:cs="Times New Roman"/>
                <w:sz w:val="24"/>
                <w:szCs w:val="24"/>
              </w:rPr>
              <w:t xml:space="preserve"> </w:t>
            </w:r>
            <w:r w:rsidRPr="00473342">
              <w:rPr>
                <w:rFonts w:ascii="Times New Roman" w:hAnsi="Times New Roman" w:cs="Times New Roman"/>
                <w:sz w:val="24"/>
                <w:szCs w:val="24"/>
              </w:rPr>
              <w:t xml:space="preserve">61, </w:t>
            </w:r>
            <w:r w:rsidRPr="008B2C2B">
              <w:rPr>
                <w:rFonts w:ascii="Times New Roman" w:hAnsi="Times New Roman" w:cs="Times New Roman"/>
                <w:sz w:val="24"/>
                <w:szCs w:val="24"/>
              </w:rPr>
              <w:t>упр</w:t>
            </w:r>
            <w:r w:rsidRPr="00473342">
              <w:rPr>
                <w:rFonts w:ascii="Times New Roman" w:hAnsi="Times New Roman" w:cs="Times New Roman"/>
                <w:sz w:val="24"/>
                <w:szCs w:val="24"/>
              </w:rPr>
              <w:t>. 5</w:t>
            </w:r>
          </w:p>
        </w:tc>
        <w:tc>
          <w:tcPr>
            <w:tcW w:w="1701"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61, упр. 3 </w:t>
            </w:r>
            <w:r>
              <w:rPr>
                <w:rFonts w:ascii="Times New Roman" w:hAnsi="Times New Roman" w:cs="Times New Roman"/>
                <w:sz w:val="24"/>
                <w:szCs w:val="24"/>
              </w:rPr>
              <w:t xml:space="preserve"> Контроль навыков чтения.</w:t>
            </w:r>
          </w:p>
          <w:p w:rsidR="00EB128A" w:rsidRPr="008B2C2B" w:rsidRDefault="00EB128A" w:rsidP="00E80441">
            <w:pPr>
              <w:spacing w:line="240" w:lineRule="auto"/>
              <w:rPr>
                <w:rFonts w:ascii="Times New Roman" w:hAnsi="Times New Roman" w:cs="Times New Roman"/>
                <w:sz w:val="24"/>
                <w:szCs w:val="24"/>
              </w:rPr>
            </w:pPr>
          </w:p>
        </w:tc>
        <w:tc>
          <w:tcPr>
            <w:tcW w:w="1843" w:type="dxa"/>
            <w:gridSpan w:val="3"/>
          </w:tcPr>
          <w:p w:rsidR="00EB128A"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C96650">
              <w:rPr>
                <w:rFonts w:ascii="Times New Roman" w:hAnsi="Times New Roman" w:cs="Times New Roman"/>
                <w:sz w:val="24"/>
                <w:szCs w:val="24"/>
              </w:rPr>
              <w:t>.</w:t>
            </w:r>
            <w:r w:rsidRPr="008B2C2B">
              <w:rPr>
                <w:rFonts w:ascii="Times New Roman" w:hAnsi="Times New Roman" w:cs="Times New Roman"/>
                <w:sz w:val="24"/>
                <w:szCs w:val="24"/>
              </w:rPr>
              <w:t xml:space="preserve"> </w:t>
            </w:r>
            <w:r w:rsidRPr="00C96650">
              <w:rPr>
                <w:rFonts w:ascii="Times New Roman" w:hAnsi="Times New Roman" w:cs="Times New Roman"/>
                <w:sz w:val="24"/>
                <w:szCs w:val="24"/>
              </w:rPr>
              <w:t xml:space="preserve">61, </w:t>
            </w:r>
            <w:r w:rsidRPr="008B2C2B">
              <w:rPr>
                <w:rFonts w:ascii="Times New Roman" w:hAnsi="Times New Roman" w:cs="Times New Roman"/>
                <w:sz w:val="24"/>
                <w:szCs w:val="24"/>
              </w:rPr>
              <w:t>упр</w:t>
            </w:r>
            <w:r w:rsidRPr="00C96650">
              <w:rPr>
                <w:rFonts w:ascii="Times New Roman" w:hAnsi="Times New Roman" w:cs="Times New Roman"/>
                <w:sz w:val="24"/>
                <w:szCs w:val="24"/>
              </w:rPr>
              <w:t>. 3</w:t>
            </w:r>
          </w:p>
          <w:p w:rsidR="00EB128A" w:rsidRPr="000B3DF9" w:rsidRDefault="00EB128A" w:rsidP="00E80441">
            <w:pPr>
              <w:spacing w:line="240" w:lineRule="auto"/>
              <w:rPr>
                <w:rFonts w:ascii="Times New Roman" w:hAnsi="Times New Roman" w:cs="Times New Roman"/>
                <w:sz w:val="24"/>
                <w:szCs w:val="24"/>
              </w:rPr>
            </w:pPr>
          </w:p>
        </w:tc>
        <w:tc>
          <w:tcPr>
            <w:tcW w:w="992" w:type="dxa"/>
          </w:tcPr>
          <w:p w:rsidR="00EB128A" w:rsidRPr="00C96650"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C96650">
              <w:rPr>
                <w:rFonts w:ascii="Times New Roman" w:hAnsi="Times New Roman" w:cs="Times New Roman"/>
                <w:sz w:val="24"/>
                <w:szCs w:val="24"/>
              </w:rPr>
              <w:t xml:space="preserve">. 61, </w:t>
            </w:r>
            <w:r w:rsidRPr="008B2C2B">
              <w:rPr>
                <w:rFonts w:ascii="Times New Roman" w:hAnsi="Times New Roman" w:cs="Times New Roman"/>
                <w:sz w:val="24"/>
                <w:szCs w:val="24"/>
              </w:rPr>
              <w:t>упр</w:t>
            </w:r>
            <w:r w:rsidRPr="00C96650">
              <w:rPr>
                <w:rFonts w:ascii="Times New Roman" w:hAnsi="Times New Roman" w:cs="Times New Roman"/>
                <w:sz w:val="24"/>
                <w:szCs w:val="24"/>
              </w:rPr>
              <w:t>. 4</w:t>
            </w:r>
          </w:p>
          <w:p w:rsidR="00EB128A" w:rsidRPr="00C96650" w:rsidRDefault="00EB128A" w:rsidP="00E80441">
            <w:pPr>
              <w:spacing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C96650">
              <w:rPr>
                <w:rFonts w:ascii="Times New Roman" w:hAnsi="Times New Roman" w:cs="Times New Roman"/>
                <w:sz w:val="24"/>
                <w:szCs w:val="24"/>
              </w:rPr>
              <w:t>29</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C96650" w:rsidRDefault="00EB128A" w:rsidP="00731FEB">
            <w:pPr>
              <w:rPr>
                <w:rFonts w:ascii="Times New Roman" w:hAnsi="Times New Roman" w:cs="Times New Roman"/>
                <w:sz w:val="24"/>
                <w:szCs w:val="24"/>
              </w:rPr>
            </w:pPr>
            <w:r>
              <w:rPr>
                <w:rFonts w:ascii="Times New Roman" w:hAnsi="Times New Roman" w:cs="Times New Roman"/>
                <w:sz w:val="24"/>
                <w:szCs w:val="24"/>
              </w:rPr>
              <w:t>18.12</w:t>
            </w:r>
          </w:p>
        </w:tc>
        <w:tc>
          <w:tcPr>
            <w:tcW w:w="1134" w:type="dxa"/>
            <w:gridSpan w:val="2"/>
          </w:tcPr>
          <w:p w:rsidR="00EB128A" w:rsidRPr="00C96650" w:rsidRDefault="00EB128A" w:rsidP="00E80441">
            <w:pPr>
              <w:spacing w:line="240" w:lineRule="auto"/>
              <w:rPr>
                <w:rFonts w:ascii="Times New Roman" w:hAnsi="Times New Roman" w:cs="Times New Roman"/>
                <w:sz w:val="24"/>
                <w:szCs w:val="24"/>
              </w:rPr>
            </w:pPr>
          </w:p>
        </w:tc>
        <w:tc>
          <w:tcPr>
            <w:tcW w:w="1985" w:type="dxa"/>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В моей комнате. Контроль письма.</w:t>
            </w:r>
          </w:p>
        </w:tc>
        <w:tc>
          <w:tcPr>
            <w:tcW w:w="2977" w:type="dxa"/>
            <w:gridSpan w:val="2"/>
          </w:tcPr>
          <w:p w:rsidR="00EB128A" w:rsidRPr="008B2C2B" w:rsidRDefault="00EB128A" w:rsidP="00E80441">
            <w:pPr>
              <w:spacing w:line="240" w:lineRule="auto"/>
              <w:rPr>
                <w:rFonts w:ascii="Times New Roman" w:hAnsi="Times New Roman" w:cs="Times New Roman"/>
                <w:sz w:val="24"/>
                <w:szCs w:val="24"/>
                <w:lang w:val="en-US"/>
              </w:rPr>
            </w:pPr>
            <w:r w:rsidRPr="006273B3">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sidRPr="00067131">
              <w:rPr>
                <w:rFonts w:ascii="Times New Roman" w:hAnsi="Times New Roman" w:cs="Times New Roman"/>
                <w:sz w:val="24"/>
                <w:szCs w:val="24"/>
                <w:lang w:val="en-US"/>
              </w:rPr>
              <w:t>:</w:t>
            </w:r>
            <w:r w:rsidRPr="008B2C2B">
              <w:rPr>
                <w:rFonts w:ascii="Times New Roman" w:hAnsi="Times New Roman" w:cs="Times New Roman"/>
                <w:sz w:val="24"/>
                <w:szCs w:val="24"/>
                <w:lang w:val="en-US"/>
              </w:rPr>
              <w:t>computer</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TV</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armchair</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desk</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playroom, radio, lamp, bed, chair, funny, This/That – These/Those, What’s this? It’s a computer. Whose is it? It’s Roy’s. These are tables. Those are desks.</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look like</w:t>
            </w:r>
          </w:p>
        </w:tc>
        <w:tc>
          <w:tcPr>
            <w:tcW w:w="1361" w:type="dxa"/>
            <w:gridSpan w:val="2"/>
          </w:tcPr>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Структура</w:t>
            </w:r>
            <w:r w:rsidRPr="008B2C2B">
              <w:rPr>
                <w:rFonts w:ascii="Times New Roman" w:hAnsi="Times New Roman" w:cs="Times New Roman"/>
                <w:sz w:val="24"/>
                <w:szCs w:val="24"/>
                <w:lang w:val="en-US"/>
              </w:rPr>
              <w:t>:</w:t>
            </w:r>
          </w:p>
          <w:p w:rsidR="00EB128A" w:rsidRPr="008B2C2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These/Those are</w:t>
            </w:r>
          </w:p>
          <w:p w:rsidR="00EB128A" w:rsidRPr="00067131"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62,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tc>
        <w:tc>
          <w:tcPr>
            <w:tcW w:w="2466" w:type="dxa"/>
            <w:gridSpan w:val="4"/>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62, упр. 2</w:t>
            </w:r>
          </w:p>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63, упр. 6</w:t>
            </w:r>
          </w:p>
        </w:tc>
        <w:tc>
          <w:tcPr>
            <w:tcW w:w="1701"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62, упр. 1</w:t>
            </w:r>
          </w:p>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63, упр. 4</w:t>
            </w:r>
          </w:p>
        </w:tc>
        <w:tc>
          <w:tcPr>
            <w:tcW w:w="1843" w:type="dxa"/>
            <w:gridSpan w:val="3"/>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62, упр. 1</w:t>
            </w:r>
          </w:p>
        </w:tc>
        <w:tc>
          <w:tcPr>
            <w:tcW w:w="992" w:type="dxa"/>
          </w:tcPr>
          <w:p w:rsidR="00EB128A"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63, упр. 5</w:t>
            </w:r>
          </w:p>
          <w:p w:rsidR="00EB128A" w:rsidRPr="008B2C2B" w:rsidRDefault="00EB128A" w:rsidP="00E80441">
            <w:pPr>
              <w:spacing w:line="240" w:lineRule="auto"/>
              <w:rPr>
                <w:rFonts w:ascii="Times New Roman" w:hAnsi="Times New Roman" w:cs="Times New Roman"/>
                <w:sz w:val="24"/>
                <w:szCs w:val="24"/>
              </w:rPr>
            </w:pPr>
            <w:r>
              <w:rPr>
                <w:rFonts w:ascii="Times New Roman" w:hAnsi="Times New Roman" w:cs="Times New Roman"/>
                <w:sz w:val="24"/>
                <w:szCs w:val="24"/>
              </w:rPr>
              <w:t>Контроль навыков письма.</w:t>
            </w:r>
          </w:p>
          <w:p w:rsidR="00EB128A" w:rsidRPr="008B2C2B" w:rsidRDefault="00EB128A" w:rsidP="00E80441">
            <w:pPr>
              <w:spacing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30</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r>
              <w:rPr>
                <w:rFonts w:ascii="Times New Roman" w:hAnsi="Times New Roman" w:cs="Times New Roman"/>
                <w:sz w:val="24"/>
                <w:szCs w:val="24"/>
                <w:lang w:val="en-US"/>
              </w:rPr>
              <w:t>20.12</w:t>
            </w:r>
          </w:p>
        </w:tc>
        <w:tc>
          <w:tcPr>
            <w:tcW w:w="1134" w:type="dxa"/>
            <w:gridSpan w:val="2"/>
          </w:tcPr>
          <w:p w:rsidR="00EB128A" w:rsidRPr="008B2C2B" w:rsidRDefault="00EB128A" w:rsidP="00E80441">
            <w:pPr>
              <w:spacing w:line="240" w:lineRule="auto"/>
              <w:rPr>
                <w:rFonts w:ascii="Times New Roman" w:hAnsi="Times New Roman" w:cs="Times New Roman"/>
                <w:sz w:val="24"/>
                <w:szCs w:val="24"/>
                <w:lang w:val="en-US"/>
              </w:rPr>
            </w:pPr>
          </w:p>
        </w:tc>
        <w:tc>
          <w:tcPr>
            <w:tcW w:w="1985" w:type="dxa"/>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В моей комнате. Контроль говорения.</w:t>
            </w:r>
          </w:p>
        </w:tc>
        <w:tc>
          <w:tcPr>
            <w:tcW w:w="2977" w:type="dxa"/>
            <w:gridSpan w:val="2"/>
          </w:tcPr>
          <w:p w:rsidR="00EB128A" w:rsidRPr="00B328BB" w:rsidRDefault="00EB128A" w:rsidP="00E80441">
            <w:pPr>
              <w:spacing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fairy tale, be careful, silly </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ready, tell a story, naughty</w:t>
            </w:r>
          </w:p>
        </w:tc>
        <w:tc>
          <w:tcPr>
            <w:tcW w:w="1361" w:type="dxa"/>
            <w:gridSpan w:val="2"/>
          </w:tcPr>
          <w:p w:rsidR="00EB128A" w:rsidRPr="00067131" w:rsidRDefault="00EB128A" w:rsidP="00E80441">
            <w:pPr>
              <w:spacing w:line="240" w:lineRule="auto"/>
              <w:rPr>
                <w:rFonts w:ascii="Times New Roman" w:hAnsi="Times New Roman" w:cs="Times New Roman"/>
                <w:sz w:val="24"/>
                <w:szCs w:val="24"/>
                <w:lang w:val="en-US"/>
              </w:rPr>
            </w:pPr>
          </w:p>
          <w:p w:rsidR="00EB128A" w:rsidRPr="00067131" w:rsidRDefault="00EB128A" w:rsidP="00E80441">
            <w:pPr>
              <w:spacing w:line="240" w:lineRule="auto"/>
              <w:rPr>
                <w:rFonts w:ascii="Times New Roman" w:hAnsi="Times New Roman" w:cs="Times New Roman"/>
                <w:sz w:val="24"/>
                <w:szCs w:val="24"/>
                <w:lang w:val="en-US"/>
              </w:rPr>
            </w:pPr>
          </w:p>
        </w:tc>
        <w:tc>
          <w:tcPr>
            <w:tcW w:w="2466" w:type="dxa"/>
            <w:gridSpan w:val="4"/>
          </w:tcPr>
          <w:p w:rsidR="00EB128A"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64, упр. 1</w:t>
            </w:r>
            <w:r>
              <w:rPr>
                <w:rFonts w:ascii="Times New Roman" w:hAnsi="Times New Roman" w:cs="Times New Roman"/>
                <w:sz w:val="24"/>
                <w:szCs w:val="24"/>
              </w:rPr>
              <w:t xml:space="preserve"> </w:t>
            </w:r>
            <w:r w:rsidRPr="008B2C2B">
              <w:rPr>
                <w:rFonts w:ascii="Times New Roman" w:hAnsi="Times New Roman" w:cs="Times New Roman"/>
                <w:sz w:val="24"/>
                <w:szCs w:val="24"/>
              </w:rPr>
              <w:t>с. 65,упр. 5</w:t>
            </w:r>
            <w:r>
              <w:rPr>
                <w:rFonts w:ascii="Times New Roman" w:hAnsi="Times New Roman" w:cs="Times New Roman"/>
                <w:sz w:val="24"/>
                <w:szCs w:val="24"/>
              </w:rPr>
              <w:t xml:space="preserve"> </w:t>
            </w:r>
            <w:r w:rsidRPr="008B2C2B">
              <w:rPr>
                <w:rFonts w:ascii="Times New Roman" w:hAnsi="Times New Roman" w:cs="Times New Roman"/>
                <w:sz w:val="24"/>
                <w:szCs w:val="24"/>
              </w:rPr>
              <w:t>с. 72</w:t>
            </w:r>
          </w:p>
          <w:p w:rsidR="00EB128A" w:rsidRPr="008B2C2B" w:rsidRDefault="00EB128A"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навыков говорения.</w:t>
            </w:r>
          </w:p>
        </w:tc>
        <w:tc>
          <w:tcPr>
            <w:tcW w:w="1701" w:type="dxa"/>
            <w:gridSpan w:val="2"/>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64, упр. 2</w:t>
            </w:r>
          </w:p>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65, упр. 3, 4</w:t>
            </w:r>
          </w:p>
        </w:tc>
        <w:tc>
          <w:tcPr>
            <w:tcW w:w="1843" w:type="dxa"/>
            <w:gridSpan w:val="3"/>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64, упр. 2</w:t>
            </w:r>
          </w:p>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с. 72</w:t>
            </w:r>
          </w:p>
        </w:tc>
        <w:tc>
          <w:tcPr>
            <w:tcW w:w="992" w:type="dxa"/>
          </w:tcPr>
          <w:p w:rsidR="00EB128A" w:rsidRPr="008B2C2B" w:rsidRDefault="00EB128A" w:rsidP="00E80441">
            <w:pPr>
              <w:spacing w:line="240" w:lineRule="auto"/>
              <w:rPr>
                <w:rFonts w:ascii="Times New Roman" w:hAnsi="Times New Roman" w:cs="Times New Roman"/>
                <w:sz w:val="24"/>
                <w:szCs w:val="24"/>
              </w:rPr>
            </w:pPr>
          </w:p>
          <w:p w:rsidR="00EB128A" w:rsidRPr="008B2C2B" w:rsidRDefault="00EB128A" w:rsidP="00E80441">
            <w:pPr>
              <w:spacing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Default="00EB128A" w:rsidP="00731FEB">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5</w:t>
            </w:r>
            <w:r>
              <w:rPr>
                <w:rFonts w:ascii="Times New Roman" w:hAnsi="Times New Roman" w:cs="Times New Roman"/>
                <w:sz w:val="24"/>
                <w:szCs w:val="24"/>
                <w:lang w:val="en-US"/>
              </w:rPr>
              <w:t>.12</w:t>
            </w:r>
          </w:p>
        </w:tc>
        <w:tc>
          <w:tcPr>
            <w:tcW w:w="1134" w:type="dxa"/>
            <w:gridSpan w:val="2"/>
          </w:tcPr>
          <w:p w:rsidR="00EB128A" w:rsidRPr="008B2C2B" w:rsidRDefault="00EB128A" w:rsidP="00E80441">
            <w:pPr>
              <w:spacing w:line="240" w:lineRule="auto"/>
              <w:rPr>
                <w:rFonts w:ascii="Times New Roman" w:hAnsi="Times New Roman" w:cs="Times New Roman"/>
                <w:sz w:val="24"/>
                <w:szCs w:val="24"/>
                <w:lang w:val="en-US"/>
              </w:rPr>
            </w:pPr>
          </w:p>
        </w:tc>
        <w:tc>
          <w:tcPr>
            <w:tcW w:w="1985" w:type="dxa"/>
          </w:tcPr>
          <w:p w:rsidR="00EB128A" w:rsidRPr="008B2C2B" w:rsidRDefault="00EB128A" w:rsidP="00E80441">
            <w:pPr>
              <w:spacing w:line="240" w:lineRule="auto"/>
              <w:rPr>
                <w:rFonts w:ascii="Times New Roman" w:hAnsi="Times New Roman" w:cs="Times New Roman"/>
                <w:sz w:val="24"/>
                <w:szCs w:val="24"/>
              </w:rPr>
            </w:pPr>
            <w:r w:rsidRPr="008B2C2B">
              <w:rPr>
                <w:rFonts w:ascii="Times New Roman" w:hAnsi="Times New Roman" w:cs="Times New Roman"/>
                <w:sz w:val="24"/>
                <w:szCs w:val="24"/>
              </w:rPr>
              <w:t>Модульный контроль№4 по теме «Мои игрушки»</w:t>
            </w:r>
          </w:p>
        </w:tc>
        <w:tc>
          <w:tcPr>
            <w:tcW w:w="11340" w:type="dxa"/>
            <w:gridSpan w:val="14"/>
          </w:tcPr>
          <w:p w:rsidR="00EB128A" w:rsidRPr="008B2C2B" w:rsidRDefault="00EB128A" w:rsidP="00E80441">
            <w:pPr>
              <w:spacing w:line="240" w:lineRule="auto"/>
              <w:rPr>
                <w:rFonts w:ascii="Times New Roman" w:hAnsi="Times New Roman" w:cs="Times New Roman"/>
                <w:sz w:val="24"/>
                <w:szCs w:val="24"/>
              </w:rPr>
            </w:pPr>
            <w:r>
              <w:rPr>
                <w:rFonts w:ascii="Times New Roman" w:hAnsi="Times New Roman" w:cs="Times New Roman"/>
                <w:sz w:val="24"/>
                <w:szCs w:val="24"/>
              </w:rPr>
              <w:t>Выполнение заданий модульного контроля №4</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3</w:t>
            </w:r>
            <w:r>
              <w:rPr>
                <w:rFonts w:ascii="Times New Roman" w:hAnsi="Times New Roman" w:cs="Times New Roman"/>
                <w:sz w:val="24"/>
                <w:szCs w:val="24"/>
                <w:lang w:val="en-US"/>
              </w:rPr>
              <w:t>2</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310D" w:rsidRDefault="00EB128A" w:rsidP="00731FEB">
            <w:pPr>
              <w:rPr>
                <w:rFonts w:ascii="Times New Roman" w:hAnsi="Times New Roman" w:cs="Times New Roman"/>
                <w:sz w:val="24"/>
                <w:szCs w:val="24"/>
              </w:rPr>
            </w:pPr>
            <w:r>
              <w:rPr>
                <w:rFonts w:ascii="Times New Roman" w:hAnsi="Times New Roman" w:cs="Times New Roman"/>
                <w:sz w:val="24"/>
                <w:szCs w:val="24"/>
              </w:rPr>
              <w:t>27.12</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731FEB">
            <w:pPr>
              <w:tabs>
                <w:tab w:val="left" w:pos="3780"/>
              </w:tabs>
              <w:snapToGrid w:val="0"/>
              <w:spacing w:before="20" w:after="0"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r>
              <w:rPr>
                <w:rFonts w:ascii="Times New Roman" w:hAnsi="Times New Roman" w:cs="Times New Roman"/>
                <w:sz w:val="24"/>
                <w:szCs w:val="24"/>
              </w:rPr>
              <w:t xml:space="preserve">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w:t>
            </w:r>
          </w:p>
          <w:p w:rsidR="00EB128A" w:rsidRPr="008B2C2B" w:rsidRDefault="00EB128A" w:rsidP="00731FEB">
            <w:pPr>
              <w:rPr>
                <w:rFonts w:ascii="Times New Roman" w:hAnsi="Times New Roman" w:cs="Times New Roman"/>
                <w:sz w:val="24"/>
                <w:szCs w:val="24"/>
              </w:rPr>
            </w:pPr>
          </w:p>
        </w:tc>
        <w:tc>
          <w:tcPr>
            <w:tcW w:w="2977" w:type="dxa"/>
            <w:gridSpan w:val="2"/>
          </w:tcPr>
          <w:p w:rsidR="00EB128A" w:rsidRPr="008B2C2B" w:rsidRDefault="00EB128A" w:rsidP="00230BBA">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shout, shelf, windy, today; It’s time for tea.</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window, by himself, look out, poor, hear</w:t>
            </w:r>
          </w:p>
        </w:tc>
        <w:tc>
          <w:tcPr>
            <w:tcW w:w="1361" w:type="dxa"/>
            <w:gridSpan w:val="2"/>
          </w:tcPr>
          <w:p w:rsidR="00EB128A" w:rsidRPr="008B2C2B" w:rsidRDefault="00EB128A" w:rsidP="00731FEB">
            <w:pPr>
              <w:rPr>
                <w:rFonts w:ascii="Times New Roman" w:hAnsi="Times New Roman" w:cs="Times New Roman"/>
                <w:sz w:val="24"/>
                <w:szCs w:val="24"/>
                <w:lang w:val="en-US"/>
              </w:rPr>
            </w:pPr>
          </w:p>
        </w:tc>
        <w:tc>
          <w:tcPr>
            <w:tcW w:w="2466" w:type="dxa"/>
            <w:gridSpan w:val="4"/>
          </w:tcPr>
          <w:p w:rsidR="00EB128A" w:rsidRPr="008B2C2B" w:rsidRDefault="00EB128A" w:rsidP="00731FEB">
            <w:pPr>
              <w:rPr>
                <w:rFonts w:ascii="Times New Roman" w:hAnsi="Times New Roman" w:cs="Times New Roman"/>
                <w:sz w:val="24"/>
                <w:szCs w:val="24"/>
                <w:lang w:val="en-US"/>
              </w:rPr>
            </w:pPr>
          </w:p>
        </w:tc>
        <w:tc>
          <w:tcPr>
            <w:tcW w:w="1701" w:type="dxa"/>
            <w:gridSpan w:val="2"/>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66</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 xml:space="preserve">67 </w:t>
            </w:r>
          </w:p>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68,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tc>
        <w:tc>
          <w:tcPr>
            <w:tcW w:w="1843" w:type="dxa"/>
            <w:gridSpan w:val="3"/>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66</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67</w:t>
            </w:r>
          </w:p>
        </w:tc>
        <w:tc>
          <w:tcPr>
            <w:tcW w:w="992"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 xml:space="preserve">с. 68, упр. 2 </w:t>
            </w:r>
          </w:p>
          <w:p w:rsidR="00EB128A" w:rsidRPr="008B2C2B" w:rsidRDefault="00EB128A" w:rsidP="00731FEB">
            <w:pPr>
              <w:rPr>
                <w:rFonts w:ascii="Times New Roman" w:hAnsi="Times New Roman" w:cs="Times New Roman"/>
                <w:sz w:val="24"/>
                <w:szCs w:val="24"/>
              </w:rPr>
            </w:pPr>
          </w:p>
        </w:tc>
      </w:tr>
      <w:tr w:rsidR="00EB128A" w:rsidRPr="008B2C2B">
        <w:trPr>
          <w:trHeight w:val="923"/>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33</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310D" w:rsidRDefault="00EB128A" w:rsidP="00731FEB">
            <w:pPr>
              <w:rPr>
                <w:rFonts w:ascii="Times New Roman" w:hAnsi="Times New Roman" w:cs="Times New Roman"/>
                <w:sz w:val="24"/>
                <w:szCs w:val="24"/>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Мои игрушки.</w:t>
            </w:r>
            <w:r>
              <w:rPr>
                <w:rFonts w:ascii="Times New Roman" w:hAnsi="Times New Roman" w:cs="Times New Roman"/>
                <w:sz w:val="24"/>
                <w:szCs w:val="24"/>
              </w:rPr>
              <w:t xml:space="preserve"> Развитие лексических и грамматических навыков.</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tc>
        <w:tc>
          <w:tcPr>
            <w:tcW w:w="1361"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70</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 xml:space="preserve">71,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 3</w:t>
            </w:r>
          </w:p>
        </w:tc>
        <w:tc>
          <w:tcPr>
            <w:tcW w:w="2466" w:type="dxa"/>
            <w:gridSpan w:val="4"/>
          </w:tcPr>
          <w:p w:rsidR="00EB128A" w:rsidRPr="008B2C2B" w:rsidRDefault="00EB128A" w:rsidP="00E80441">
            <w:pPr>
              <w:spacing w:after="0" w:line="240" w:lineRule="auto"/>
              <w:rPr>
                <w:rFonts w:ascii="Times New Roman" w:hAnsi="Times New Roman" w:cs="Times New Roman"/>
                <w:sz w:val="24"/>
                <w:szCs w:val="24"/>
                <w:lang w:val="en-US"/>
              </w:rPr>
            </w:pPr>
          </w:p>
          <w:p w:rsidR="00EB128A" w:rsidRPr="008B2C2B" w:rsidRDefault="00EB128A" w:rsidP="00E80441">
            <w:pPr>
              <w:spacing w:after="0" w:line="240" w:lineRule="auto"/>
              <w:rPr>
                <w:rFonts w:ascii="Times New Roman" w:hAnsi="Times New Roman" w:cs="Times New Roman"/>
                <w:sz w:val="24"/>
                <w:szCs w:val="24"/>
                <w:lang w:val="en-US"/>
              </w:rPr>
            </w:pP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71, упр. 4, 5 </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 </w:t>
            </w:r>
          </w:p>
        </w:tc>
        <w:tc>
          <w:tcPr>
            <w:tcW w:w="1843" w:type="dxa"/>
            <w:gridSpan w:val="3"/>
          </w:tcPr>
          <w:p w:rsidR="00EB128A" w:rsidRPr="00C96650" w:rsidRDefault="00EB128A" w:rsidP="00E80441">
            <w:pPr>
              <w:spacing w:after="0" w:line="240" w:lineRule="auto"/>
              <w:rPr>
                <w:rFonts w:ascii="Times New Roman" w:hAnsi="Times New Roman" w:cs="Times New Roman"/>
                <w:sz w:val="24"/>
                <w:szCs w:val="24"/>
              </w:rPr>
            </w:pPr>
          </w:p>
        </w:tc>
        <w:tc>
          <w:tcPr>
            <w:tcW w:w="992"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71, упр.  5</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C96650">
              <w:rPr>
                <w:rFonts w:ascii="Times New Roman" w:hAnsi="Times New Roman" w:cs="Times New Roman"/>
                <w:sz w:val="24"/>
                <w:szCs w:val="24"/>
              </w:rPr>
              <w:t>34</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C96650" w:rsidRDefault="00EB128A" w:rsidP="00731FEB">
            <w:pPr>
              <w:rPr>
                <w:rFonts w:ascii="Times New Roman" w:hAnsi="Times New Roman" w:cs="Times New Roman"/>
                <w:sz w:val="24"/>
                <w:szCs w:val="24"/>
              </w:rPr>
            </w:pPr>
          </w:p>
        </w:tc>
        <w:tc>
          <w:tcPr>
            <w:tcW w:w="1134" w:type="dxa"/>
            <w:gridSpan w:val="2"/>
          </w:tcPr>
          <w:p w:rsidR="00EB128A" w:rsidRPr="00C96650" w:rsidRDefault="00EB128A" w:rsidP="00731FEB">
            <w:pPr>
              <w:rPr>
                <w:rFonts w:ascii="Times New Roman" w:hAnsi="Times New Roman" w:cs="Times New Roman"/>
                <w:sz w:val="24"/>
                <w:szCs w:val="24"/>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Мои любимые игрушки.</w:t>
            </w:r>
            <w:r>
              <w:rPr>
                <w:rFonts w:ascii="Times New Roman" w:hAnsi="Times New Roman" w:cs="Times New Roman"/>
                <w:sz w:val="24"/>
                <w:szCs w:val="24"/>
              </w:rPr>
              <w:t xml:space="preserve"> Развитие навыков речевой компетенции.</w:t>
            </w:r>
          </w:p>
        </w:tc>
        <w:tc>
          <w:tcPr>
            <w:tcW w:w="2977" w:type="dxa"/>
            <w:gridSpan w:val="2"/>
          </w:tcPr>
          <w:p w:rsidR="00EB128A" w:rsidRPr="00C96650"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70</w:t>
            </w:r>
          </w:p>
        </w:tc>
        <w:tc>
          <w:tcPr>
            <w:tcW w:w="1361" w:type="dxa"/>
            <w:gridSpan w:val="2"/>
          </w:tcPr>
          <w:p w:rsidR="00EB128A" w:rsidRPr="00C96650" w:rsidRDefault="00EB128A" w:rsidP="00E80441">
            <w:pPr>
              <w:spacing w:after="0" w:line="240" w:lineRule="auto"/>
              <w:rPr>
                <w:rFonts w:ascii="Times New Roman" w:hAnsi="Times New Roman" w:cs="Times New Roman"/>
                <w:sz w:val="24"/>
                <w:szCs w:val="24"/>
              </w:rPr>
            </w:pPr>
          </w:p>
        </w:tc>
        <w:tc>
          <w:tcPr>
            <w:tcW w:w="2466" w:type="dxa"/>
            <w:gridSpan w:val="4"/>
          </w:tcPr>
          <w:p w:rsidR="00EB128A" w:rsidRPr="00C96650"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C96650" w:rsidRDefault="00EB128A" w:rsidP="00E80441">
            <w:pPr>
              <w:spacing w:after="0" w:line="240" w:lineRule="auto"/>
              <w:rPr>
                <w:rFonts w:ascii="Times New Roman" w:hAnsi="Times New Roman" w:cs="Times New Roman"/>
                <w:sz w:val="24"/>
                <w:szCs w:val="24"/>
              </w:rPr>
            </w:pPr>
          </w:p>
        </w:tc>
        <w:tc>
          <w:tcPr>
            <w:tcW w:w="1843" w:type="dxa"/>
            <w:gridSpan w:val="3"/>
          </w:tcPr>
          <w:p w:rsidR="00EB128A" w:rsidRPr="00C96650" w:rsidRDefault="00EB128A" w:rsidP="00E80441">
            <w:pPr>
              <w:spacing w:after="0" w:line="240" w:lineRule="auto"/>
              <w:rPr>
                <w:rFonts w:ascii="Times New Roman" w:hAnsi="Times New Roman" w:cs="Times New Roman"/>
                <w:sz w:val="24"/>
                <w:szCs w:val="24"/>
              </w:rPr>
            </w:pPr>
          </w:p>
        </w:tc>
        <w:tc>
          <w:tcPr>
            <w:tcW w:w="992" w:type="dxa"/>
          </w:tcPr>
          <w:p w:rsidR="00EB128A" w:rsidRPr="00C96650" w:rsidRDefault="00EB128A" w:rsidP="00E80441">
            <w:pPr>
              <w:spacing w:after="0" w:line="240" w:lineRule="auto"/>
              <w:rPr>
                <w:rFonts w:ascii="Times New Roman" w:hAnsi="Times New Roman" w:cs="Times New Roman"/>
                <w:sz w:val="24"/>
                <w:szCs w:val="24"/>
              </w:rPr>
            </w:pPr>
          </w:p>
        </w:tc>
      </w:tr>
      <w:tr w:rsidR="00EB128A" w:rsidRPr="0003310D">
        <w:tc>
          <w:tcPr>
            <w:tcW w:w="425" w:type="dxa"/>
          </w:tcPr>
          <w:p w:rsidR="00EB128A" w:rsidRPr="008B2C2B" w:rsidRDefault="00EB128A" w:rsidP="00731FEB">
            <w:pPr>
              <w:rPr>
                <w:rFonts w:ascii="Times New Roman" w:hAnsi="Times New Roman" w:cs="Times New Roman"/>
                <w:sz w:val="24"/>
                <w:szCs w:val="24"/>
              </w:rPr>
            </w:pPr>
            <w:r w:rsidRPr="00C96650">
              <w:rPr>
                <w:rFonts w:ascii="Times New Roman" w:hAnsi="Times New Roman" w:cs="Times New Roman"/>
                <w:sz w:val="24"/>
                <w:szCs w:val="24"/>
              </w:rPr>
              <w:t>35</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rPr>
            </w:pPr>
          </w:p>
        </w:tc>
        <w:tc>
          <w:tcPr>
            <w:tcW w:w="1134" w:type="dxa"/>
            <w:gridSpan w:val="2"/>
          </w:tcPr>
          <w:p w:rsidR="00EB128A" w:rsidRPr="008B2C2B" w:rsidRDefault="00EB128A" w:rsidP="00731FEB">
            <w:pPr>
              <w:rPr>
                <w:rFonts w:ascii="Times New Roman" w:hAnsi="Times New Roman" w:cs="Times New Roman"/>
                <w:sz w:val="24"/>
                <w:szCs w:val="24"/>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Все  любят  праздники  и  Новый  год. В торговом центре</w:t>
            </w:r>
            <w:r>
              <w:rPr>
                <w:rFonts w:ascii="Times New Roman" w:hAnsi="Times New Roman" w:cs="Times New Roman"/>
                <w:sz w:val="24"/>
                <w:szCs w:val="24"/>
              </w:rPr>
              <w:t>. Развитие навыков чтения.</w:t>
            </w:r>
          </w:p>
        </w:tc>
        <w:tc>
          <w:tcPr>
            <w:tcW w:w="11340" w:type="dxa"/>
            <w:gridSpan w:val="14"/>
          </w:tcPr>
          <w:p w:rsidR="00EB128A" w:rsidRPr="0003310D"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Активная</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game</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presents</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grandparent</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granddaughter</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изученная</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ранее</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лексика</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по</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темам</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Еда</w:t>
            </w:r>
            <w:r w:rsidRPr="0003310D">
              <w:rPr>
                <w:rFonts w:ascii="Times New Roman" w:hAnsi="Times New Roman" w:cs="Times New Roman"/>
                <w:sz w:val="24"/>
                <w:szCs w:val="24"/>
              </w:rPr>
              <w:t>», «</w:t>
            </w:r>
            <w:r w:rsidRPr="008B2C2B">
              <w:rPr>
                <w:rFonts w:ascii="Times New Roman" w:hAnsi="Times New Roman" w:cs="Times New Roman"/>
                <w:sz w:val="24"/>
                <w:szCs w:val="24"/>
              </w:rPr>
              <w:t>Одежда</w:t>
            </w:r>
            <w:r w:rsidRPr="0003310D">
              <w:rPr>
                <w:rFonts w:ascii="Times New Roman" w:hAnsi="Times New Roman" w:cs="Times New Roman"/>
                <w:sz w:val="24"/>
                <w:szCs w:val="24"/>
              </w:rPr>
              <w:t>», «</w:t>
            </w:r>
            <w:r w:rsidRPr="008B2C2B">
              <w:rPr>
                <w:rFonts w:ascii="Times New Roman" w:hAnsi="Times New Roman" w:cs="Times New Roman"/>
                <w:sz w:val="24"/>
                <w:szCs w:val="24"/>
              </w:rPr>
              <w:t>Мебель</w:t>
            </w:r>
            <w:r w:rsidRPr="0003310D">
              <w:rPr>
                <w:rFonts w:ascii="Times New Roman" w:hAnsi="Times New Roman" w:cs="Times New Roman"/>
                <w:sz w:val="24"/>
                <w:szCs w:val="24"/>
              </w:rPr>
              <w:t>», «</w:t>
            </w:r>
            <w:r w:rsidRPr="008B2C2B">
              <w:rPr>
                <w:rFonts w:ascii="Times New Roman" w:hAnsi="Times New Roman" w:cs="Times New Roman"/>
                <w:sz w:val="24"/>
                <w:szCs w:val="24"/>
              </w:rPr>
              <w:t>Игрушки</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superstore</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clothes</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sell</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everything</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furniture</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electrical</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items</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sportswear</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New</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Year</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Father</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Frost</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Snow</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Maiden</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chocolates</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с</w:t>
            </w:r>
            <w:r w:rsidRPr="0003310D">
              <w:rPr>
                <w:rFonts w:ascii="Times New Roman" w:hAnsi="Times New Roman" w:cs="Times New Roman"/>
                <w:sz w:val="24"/>
                <w:szCs w:val="24"/>
              </w:rPr>
              <w:t xml:space="preserve">. 69, </w:t>
            </w:r>
            <w:r w:rsidRPr="008B2C2B">
              <w:rPr>
                <w:rFonts w:ascii="Times New Roman" w:hAnsi="Times New Roman" w:cs="Times New Roman"/>
                <w:sz w:val="24"/>
                <w:szCs w:val="24"/>
              </w:rPr>
              <w:t>упр</w:t>
            </w:r>
            <w:r w:rsidRPr="0003310D">
              <w:rPr>
                <w:rFonts w:ascii="Times New Roman" w:hAnsi="Times New Roman" w:cs="Times New Roman"/>
                <w:sz w:val="24"/>
                <w:szCs w:val="24"/>
              </w:rPr>
              <w:t xml:space="preserve">. 1, 2 </w:t>
            </w:r>
            <w:r w:rsidRPr="008B2C2B">
              <w:rPr>
                <w:rFonts w:ascii="Times New Roman" w:hAnsi="Times New Roman" w:cs="Times New Roman"/>
                <w:sz w:val="24"/>
                <w:szCs w:val="24"/>
              </w:rPr>
              <w:t>с</w:t>
            </w:r>
            <w:r w:rsidRPr="0003310D">
              <w:rPr>
                <w:rFonts w:ascii="Times New Roman" w:hAnsi="Times New Roman" w:cs="Times New Roman"/>
                <w:sz w:val="24"/>
                <w:szCs w:val="24"/>
              </w:rPr>
              <w:t>. 145</w:t>
            </w:r>
            <w:r w:rsidRPr="008B2C2B">
              <w:rPr>
                <w:rFonts w:ascii="Times New Roman" w:hAnsi="Times New Roman" w:cs="Times New Roman"/>
                <w:sz w:val="24"/>
                <w:szCs w:val="24"/>
              </w:rPr>
              <w:t xml:space="preserve"> с</w:t>
            </w:r>
            <w:r w:rsidRPr="0003310D">
              <w:rPr>
                <w:rFonts w:ascii="Times New Roman" w:hAnsi="Times New Roman" w:cs="Times New Roman"/>
                <w:sz w:val="24"/>
                <w:szCs w:val="24"/>
              </w:rPr>
              <w:t xml:space="preserve">. </w:t>
            </w:r>
            <w:r>
              <w:rPr>
                <w:rFonts w:ascii="Times New Roman" w:hAnsi="Times New Roman" w:cs="Times New Roman"/>
                <w:sz w:val="24"/>
                <w:szCs w:val="24"/>
              </w:rPr>
              <w:t xml:space="preserve">69, упр. 3 </w:t>
            </w:r>
            <w:r w:rsidRPr="008B2C2B">
              <w:rPr>
                <w:rFonts w:ascii="Times New Roman" w:hAnsi="Times New Roman" w:cs="Times New Roman"/>
                <w:sz w:val="24"/>
                <w:szCs w:val="24"/>
              </w:rPr>
              <w:t>с</w:t>
            </w:r>
            <w:r w:rsidRPr="0003310D">
              <w:rPr>
                <w:rFonts w:ascii="Times New Roman" w:hAnsi="Times New Roman" w:cs="Times New Roman"/>
                <w:sz w:val="24"/>
                <w:szCs w:val="24"/>
              </w:rPr>
              <w:t xml:space="preserve">. 145, </w:t>
            </w:r>
            <w:r w:rsidRPr="008B2C2B">
              <w:rPr>
                <w:rFonts w:ascii="Times New Roman" w:hAnsi="Times New Roman" w:cs="Times New Roman"/>
                <w:sz w:val="24"/>
                <w:szCs w:val="24"/>
              </w:rPr>
              <w:t>упр</w:t>
            </w:r>
            <w:r w:rsidRPr="0003310D">
              <w:rPr>
                <w:rFonts w:ascii="Times New Roman" w:hAnsi="Times New Roman" w:cs="Times New Roman"/>
                <w:sz w:val="24"/>
                <w:szCs w:val="24"/>
              </w:rPr>
              <w:t>. 1</w:t>
            </w:r>
          </w:p>
          <w:p w:rsidR="00EB128A" w:rsidRPr="0003310D" w:rsidRDefault="00EB128A" w:rsidP="00E80441">
            <w:pPr>
              <w:spacing w:after="0" w:line="240" w:lineRule="auto"/>
              <w:rPr>
                <w:rFonts w:ascii="Times New Roman" w:hAnsi="Times New Roman" w:cs="Times New Roman"/>
                <w:sz w:val="24"/>
                <w:szCs w:val="24"/>
              </w:rPr>
            </w:pPr>
          </w:p>
        </w:tc>
      </w:tr>
      <w:tr w:rsidR="00EB128A" w:rsidRPr="008B2C2B">
        <w:tc>
          <w:tcPr>
            <w:tcW w:w="15877" w:type="dxa"/>
            <w:gridSpan w:val="21"/>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C96650">
              <w:rPr>
                <w:rFonts w:ascii="Times New Roman" w:hAnsi="Times New Roman" w:cs="Times New Roman"/>
                <w:sz w:val="24"/>
                <w:szCs w:val="24"/>
              </w:rPr>
              <w:t xml:space="preserve"> 5.</w:t>
            </w:r>
            <w:r w:rsidRPr="008B2C2B">
              <w:rPr>
                <w:rFonts w:ascii="Times New Roman" w:hAnsi="Times New Roman" w:cs="Times New Roman"/>
                <w:sz w:val="24"/>
                <w:szCs w:val="24"/>
              </w:rPr>
              <w:t xml:space="preserve"> Пушистые друзья</w:t>
            </w:r>
            <w:r w:rsidRPr="00C96650">
              <w:rPr>
                <w:rFonts w:ascii="Times New Roman" w:hAnsi="Times New Roman" w:cs="Times New Roman"/>
                <w:sz w:val="24"/>
                <w:szCs w:val="24"/>
              </w:rPr>
              <w:t>!</w:t>
            </w:r>
            <w:r w:rsidRPr="008B2C2B">
              <w:rPr>
                <w:rFonts w:ascii="Times New Roman" w:hAnsi="Times New Roman" w:cs="Times New Roman"/>
                <w:sz w:val="24"/>
                <w:szCs w:val="24"/>
              </w:rPr>
              <w:t>(8 часов)</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C96650">
              <w:rPr>
                <w:rFonts w:ascii="Times New Roman" w:hAnsi="Times New Roman" w:cs="Times New Roman"/>
                <w:sz w:val="24"/>
                <w:szCs w:val="24"/>
              </w:rPr>
              <w:t>36</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C96650" w:rsidRDefault="00EB128A" w:rsidP="00731FEB">
            <w:pPr>
              <w:rPr>
                <w:rFonts w:ascii="Times New Roman" w:hAnsi="Times New Roman" w:cs="Times New Roman"/>
                <w:sz w:val="24"/>
                <w:szCs w:val="24"/>
              </w:rPr>
            </w:pPr>
          </w:p>
        </w:tc>
        <w:tc>
          <w:tcPr>
            <w:tcW w:w="1134" w:type="dxa"/>
            <w:gridSpan w:val="2"/>
          </w:tcPr>
          <w:p w:rsidR="00EB128A" w:rsidRPr="00C96650" w:rsidRDefault="00EB128A" w:rsidP="00731FEB">
            <w:pPr>
              <w:rPr>
                <w:rFonts w:ascii="Times New Roman" w:hAnsi="Times New Roman" w:cs="Times New Roman"/>
                <w:sz w:val="24"/>
                <w:szCs w:val="24"/>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Пушистые друзья.</w:t>
            </w:r>
            <w:r>
              <w:rPr>
                <w:rFonts w:ascii="Times New Roman" w:hAnsi="Times New Roman" w:cs="Times New Roman"/>
                <w:sz w:val="24"/>
                <w:szCs w:val="24"/>
              </w:rPr>
              <w:t xml:space="preserve"> Формирование лексических навыков.</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head, legs, body, tail, thin, fat, short, long, cow, sheep, mouth, nose, ears, eyes, big, small, train; It’s got a big mouth!</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get on, track; What’s the matter?, Come on!</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rPr>
            </w:pPr>
            <w:proofErr w:type="gramStart"/>
            <w:r w:rsidRPr="008B2C2B">
              <w:rPr>
                <w:rFonts w:ascii="Times New Roman" w:hAnsi="Times New Roman" w:cs="Times New Roman"/>
                <w:sz w:val="24"/>
                <w:szCs w:val="24"/>
                <w:lang w:val="en-US"/>
              </w:rPr>
              <w:t>have</w:t>
            </w:r>
            <w:proofErr w:type="gramEnd"/>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got</w:t>
            </w:r>
            <w:r w:rsidRPr="008B2C2B">
              <w:rPr>
                <w:rFonts w:ascii="Times New Roman" w:hAnsi="Times New Roman" w:cs="Times New Roman"/>
                <w:sz w:val="24"/>
                <w:szCs w:val="24"/>
              </w:rPr>
              <w:t xml:space="preserve"> в 3-м лице ед. ч.</w:t>
            </w: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 3, 4</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75,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5, 6</w:t>
            </w: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75,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5</w:t>
            </w:r>
          </w:p>
        </w:tc>
        <w:tc>
          <w:tcPr>
            <w:tcW w:w="992" w:type="dxa"/>
          </w:tcPr>
          <w:p w:rsidR="00EB128A" w:rsidRPr="008B2C2B" w:rsidRDefault="00EB128A" w:rsidP="00E80441">
            <w:pPr>
              <w:spacing w:after="0" w:line="240" w:lineRule="auto"/>
              <w:rPr>
                <w:rFonts w:ascii="Times New Roman" w:hAnsi="Times New Roman" w:cs="Times New Roman"/>
                <w:sz w:val="24"/>
                <w:szCs w:val="24"/>
                <w:lang w:val="en-US"/>
              </w:rPr>
            </w:pPr>
          </w:p>
        </w:tc>
      </w:tr>
      <w:tr w:rsidR="00EB128A" w:rsidRPr="008B2C2B">
        <w:trPr>
          <w:trHeight w:val="1266"/>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lastRenderedPageBreak/>
              <w:t>37</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0D3476"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Веселые животные.</w:t>
            </w:r>
            <w:r>
              <w:rPr>
                <w:rFonts w:ascii="Times New Roman" w:hAnsi="Times New Roman" w:cs="Times New Roman"/>
                <w:sz w:val="24"/>
                <w:szCs w:val="24"/>
              </w:rPr>
              <w:t xml:space="preserve"> Развитие навыков употребления глагола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w:t>
            </w:r>
            <w:proofErr w:type="spellEnd"/>
            <w:r>
              <w:rPr>
                <w:rFonts w:ascii="Times New Roman" w:hAnsi="Times New Roman" w:cs="Times New Roman"/>
                <w:sz w:val="24"/>
                <w:szCs w:val="24"/>
              </w:rPr>
              <w:t xml:space="preserve"> в речи.</w:t>
            </w:r>
          </w:p>
        </w:tc>
        <w:tc>
          <w:tcPr>
            <w:tcW w:w="2977" w:type="dxa"/>
            <w:gridSpan w:val="2"/>
          </w:tcPr>
          <w:p w:rsidR="00EB128A" w:rsidRPr="00B328B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man–men, woman–women, tooth–teeth, foot–feet, mouse–mice, sheep–sheep, child–children, fish–fish</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have got</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2, 3 </w:t>
            </w: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76, упр. 1</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 77, упр.  6</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77, упр. 4</w:t>
            </w: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76, упр. 2</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77, упр. 4</w:t>
            </w:r>
          </w:p>
        </w:tc>
        <w:tc>
          <w:tcPr>
            <w:tcW w:w="992"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77, упр. 5</w:t>
            </w:r>
          </w:p>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38</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rPr>
            </w:pPr>
          </w:p>
        </w:tc>
        <w:tc>
          <w:tcPr>
            <w:tcW w:w="1134" w:type="dxa"/>
            <w:gridSpan w:val="2"/>
          </w:tcPr>
          <w:p w:rsidR="00EB128A" w:rsidRPr="008B2C2B" w:rsidRDefault="00EB128A" w:rsidP="00731FEB">
            <w:pPr>
              <w:rPr>
                <w:rFonts w:ascii="Times New Roman" w:hAnsi="Times New Roman" w:cs="Times New Roman"/>
                <w:sz w:val="24"/>
                <w:szCs w:val="24"/>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Веселые животные.</w:t>
            </w:r>
            <w:r>
              <w:rPr>
                <w:rFonts w:ascii="Times New Roman" w:hAnsi="Times New Roman" w:cs="Times New Roman"/>
                <w:sz w:val="24"/>
                <w:szCs w:val="24"/>
              </w:rPr>
              <w:t xml:space="preserve"> Развитие лексических и грамматических навыков.</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crawl, spider, rabbit, seahorse, walk, tortoise, talk, parrot, fly, bird, jump, swim, run, climb, dance, sing, cute, clever</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can/can’t</w:t>
            </w:r>
          </w:p>
          <w:p w:rsidR="00EB128A" w:rsidRPr="00C96650"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C96650">
              <w:rPr>
                <w:rFonts w:ascii="Times New Roman" w:hAnsi="Times New Roman" w:cs="Times New Roman"/>
                <w:sz w:val="24"/>
                <w:szCs w:val="24"/>
              </w:rPr>
              <w:t xml:space="preserve">. 78, </w:t>
            </w:r>
            <w:r w:rsidRPr="008B2C2B">
              <w:rPr>
                <w:rFonts w:ascii="Times New Roman" w:hAnsi="Times New Roman" w:cs="Times New Roman"/>
                <w:sz w:val="24"/>
                <w:szCs w:val="24"/>
              </w:rPr>
              <w:t>упр</w:t>
            </w:r>
            <w:r w:rsidRPr="00C96650">
              <w:rPr>
                <w:rFonts w:ascii="Times New Roman" w:hAnsi="Times New Roman" w:cs="Times New Roman"/>
                <w:sz w:val="24"/>
                <w:szCs w:val="24"/>
              </w:rPr>
              <w:t xml:space="preserve">. 2 </w:t>
            </w: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78,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78,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79,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3 </w:t>
            </w: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tc>
        <w:tc>
          <w:tcPr>
            <w:tcW w:w="992"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79, упр. 4, 5 </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39</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rPr>
            </w:pPr>
          </w:p>
        </w:tc>
        <w:tc>
          <w:tcPr>
            <w:tcW w:w="1134" w:type="dxa"/>
            <w:gridSpan w:val="2"/>
          </w:tcPr>
          <w:p w:rsidR="00EB128A" w:rsidRPr="008B2C2B" w:rsidRDefault="00EB128A" w:rsidP="00731FEB">
            <w:pPr>
              <w:rPr>
                <w:rFonts w:ascii="Times New Roman" w:hAnsi="Times New Roman" w:cs="Times New Roman"/>
                <w:sz w:val="24"/>
                <w:szCs w:val="24"/>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Какие умные животные!</w:t>
            </w:r>
            <w:r>
              <w:rPr>
                <w:rFonts w:ascii="Times New Roman" w:hAnsi="Times New Roman" w:cs="Times New Roman"/>
                <w:sz w:val="24"/>
                <w:szCs w:val="24"/>
              </w:rPr>
              <w:t xml:space="preserve"> Развитие навыков речевой компетенции.</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числительные от 20 до 50; </w:t>
            </w:r>
            <w:r w:rsidRPr="008B2C2B">
              <w:rPr>
                <w:rFonts w:ascii="Times New Roman" w:hAnsi="Times New Roman" w:cs="Times New Roman"/>
                <w:sz w:val="24"/>
                <w:szCs w:val="24"/>
                <w:lang w:val="en-US"/>
              </w:rPr>
              <w:t>How</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old</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is</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Chuckles</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today</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He’s eleven!</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lizard, whale, snake, crocodile, reptile, mammal</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80, упр. 1</w:t>
            </w: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6</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4</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88 </w:t>
            </w: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88</w:t>
            </w:r>
          </w:p>
        </w:tc>
        <w:tc>
          <w:tcPr>
            <w:tcW w:w="992"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81, упр. 5</w:t>
            </w:r>
          </w:p>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rPr>
          <w:trHeight w:val="814"/>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40</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r>
              <w:rPr>
                <w:rFonts w:ascii="Times New Roman" w:hAnsi="Times New Roman" w:cs="Times New Roman"/>
                <w:sz w:val="24"/>
                <w:szCs w:val="24"/>
              </w:rPr>
              <w:t xml:space="preserve">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131467">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help, flowers, trees, friend, happy</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82–83 </w:t>
            </w: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82</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83</w:t>
            </w:r>
          </w:p>
        </w:tc>
        <w:tc>
          <w:tcPr>
            <w:tcW w:w="992"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rPr>
          <w:trHeight w:val="1652"/>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41</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Где живут дикие животные? Театр дедушки Дурова.</w:t>
            </w:r>
            <w:r>
              <w:rPr>
                <w:rFonts w:ascii="Times New Roman" w:hAnsi="Times New Roman" w:cs="Times New Roman"/>
                <w:sz w:val="24"/>
                <w:szCs w:val="24"/>
              </w:rPr>
              <w:t xml:space="preserve"> Развитие навыков построения монологического высказывания с опорой на вопросы.</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farm, fast, interesting, neck, actor, theatre, trick</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 xml:space="preserve">:insect, camel, hippo, pigeon, pony, unusual </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lang w:val="en-US"/>
              </w:rPr>
            </w:pP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85,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1, 2</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146</w:t>
            </w: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rPr>
            </w:pPr>
          </w:p>
        </w:tc>
        <w:tc>
          <w:tcPr>
            <w:tcW w:w="992"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rPr>
          <w:trHeight w:val="274"/>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42</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 xml:space="preserve">Домашние животные. </w:t>
            </w:r>
            <w:r>
              <w:rPr>
                <w:rFonts w:ascii="Times New Roman" w:hAnsi="Times New Roman" w:cs="Times New Roman"/>
                <w:sz w:val="24"/>
                <w:szCs w:val="24"/>
              </w:rPr>
              <w:t xml:space="preserve"> Г</w:t>
            </w:r>
            <w:r w:rsidRPr="008B2C2B">
              <w:rPr>
                <w:rFonts w:ascii="Times New Roman" w:hAnsi="Times New Roman" w:cs="Times New Roman"/>
                <w:sz w:val="24"/>
                <w:szCs w:val="24"/>
              </w:rPr>
              <w:t>оворени</w:t>
            </w:r>
            <w:r>
              <w:rPr>
                <w:rFonts w:ascii="Times New Roman" w:hAnsi="Times New Roman" w:cs="Times New Roman"/>
                <w:sz w:val="24"/>
                <w:szCs w:val="24"/>
              </w:rPr>
              <w:t>е.</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2, 3 </w:t>
            </w:r>
          </w:p>
          <w:p w:rsidR="00EB128A" w:rsidRPr="008B2C2B" w:rsidRDefault="00EB128A" w:rsidP="00E80441">
            <w:pPr>
              <w:spacing w:after="0" w:line="240" w:lineRule="auto"/>
              <w:rPr>
                <w:rFonts w:ascii="Times New Roman" w:hAnsi="Times New Roman" w:cs="Times New Roman"/>
                <w:sz w:val="24"/>
                <w:szCs w:val="24"/>
                <w:lang w:val="en-US"/>
              </w:rPr>
            </w:pP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4</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5</w:t>
            </w:r>
          </w:p>
        </w:tc>
        <w:tc>
          <w:tcPr>
            <w:tcW w:w="2268" w:type="dxa"/>
            <w:gridSpan w:val="3"/>
          </w:tcPr>
          <w:p w:rsidR="00EB128A" w:rsidRPr="000B3DF9" w:rsidRDefault="00EB128A"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навыков говорения.</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87, упр. 6, 7</w:t>
            </w: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lang w:val="en-US"/>
              </w:rPr>
            </w:pPr>
          </w:p>
        </w:tc>
        <w:tc>
          <w:tcPr>
            <w:tcW w:w="992"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7</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43</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Модульный контроль№5 по теме «Пушистые друзья</w:t>
            </w:r>
            <w:proofErr w:type="gramStart"/>
            <w:r w:rsidRPr="008B2C2B">
              <w:rPr>
                <w:rFonts w:ascii="Times New Roman" w:hAnsi="Times New Roman" w:cs="Times New Roman"/>
                <w:sz w:val="24"/>
                <w:szCs w:val="24"/>
              </w:rPr>
              <w:t xml:space="preserve">» </w:t>
            </w:r>
            <w:r w:rsidRPr="008B2C2B">
              <w:rPr>
                <w:rFonts w:ascii="Times New Roman" w:hAnsi="Times New Roman" w:cs="Times New Roman"/>
                <w:sz w:val="24"/>
                <w:szCs w:val="24"/>
                <w:lang w:eastAsia="ru-RU"/>
              </w:rPr>
              <w:t>.</w:t>
            </w:r>
            <w:proofErr w:type="gramEnd"/>
          </w:p>
        </w:tc>
        <w:tc>
          <w:tcPr>
            <w:tcW w:w="11340" w:type="dxa"/>
            <w:gridSpan w:val="14"/>
          </w:tcPr>
          <w:p w:rsidR="00EB128A" w:rsidRPr="008B2C2B" w:rsidRDefault="00EB128A"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заданий модульного контроля №5</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 </w:t>
            </w: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c>
          <w:tcPr>
            <w:tcW w:w="15877" w:type="dxa"/>
            <w:gridSpan w:val="21"/>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МОДУЛЬ 6.</w:t>
            </w:r>
            <w:r w:rsidRPr="008B2C2B">
              <w:rPr>
                <w:rFonts w:ascii="Times New Roman" w:hAnsi="Times New Roman" w:cs="Times New Roman"/>
                <w:color w:val="000000"/>
                <w:sz w:val="24"/>
                <w:szCs w:val="24"/>
              </w:rPr>
              <w:t xml:space="preserve"> Дом, милый дом</w:t>
            </w:r>
            <w:r w:rsidRPr="008B2C2B">
              <w:rPr>
                <w:rFonts w:ascii="Times New Roman" w:hAnsi="Times New Roman" w:cs="Times New Roman"/>
                <w:sz w:val="24"/>
                <w:szCs w:val="24"/>
              </w:rPr>
              <w:t>! (8 часов)</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44</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131467"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У</w:t>
            </w:r>
            <w:r w:rsidRPr="008E2C92">
              <w:rPr>
                <w:rFonts w:ascii="Times New Roman" w:hAnsi="Times New Roman" w:cs="Times New Roman"/>
                <w:sz w:val="24"/>
                <w:szCs w:val="24"/>
              </w:rPr>
              <w:t xml:space="preserve"> </w:t>
            </w:r>
            <w:r w:rsidRPr="008B2C2B">
              <w:rPr>
                <w:rFonts w:ascii="Times New Roman" w:hAnsi="Times New Roman" w:cs="Times New Roman"/>
                <w:sz w:val="24"/>
                <w:szCs w:val="24"/>
              </w:rPr>
              <w:t>бабушки</w:t>
            </w:r>
            <w:r w:rsidRPr="008E2C92">
              <w:rPr>
                <w:rFonts w:ascii="Times New Roman" w:hAnsi="Times New Roman" w:cs="Times New Roman"/>
                <w:sz w:val="24"/>
                <w:szCs w:val="24"/>
              </w:rPr>
              <w:t xml:space="preserve"> </w:t>
            </w:r>
            <w:r w:rsidRPr="008B2C2B">
              <w:rPr>
                <w:rFonts w:ascii="Times New Roman" w:hAnsi="Times New Roman" w:cs="Times New Roman"/>
                <w:sz w:val="24"/>
                <w:szCs w:val="24"/>
              </w:rPr>
              <w:t>и</w:t>
            </w:r>
            <w:r w:rsidRPr="008E2C92">
              <w:rPr>
                <w:rFonts w:ascii="Times New Roman" w:hAnsi="Times New Roman" w:cs="Times New Roman"/>
                <w:sz w:val="24"/>
                <w:szCs w:val="24"/>
              </w:rPr>
              <w:t xml:space="preserve"> </w:t>
            </w:r>
            <w:r w:rsidRPr="008B2C2B">
              <w:rPr>
                <w:rFonts w:ascii="Times New Roman" w:hAnsi="Times New Roman" w:cs="Times New Roman"/>
                <w:sz w:val="24"/>
                <w:szCs w:val="24"/>
              </w:rPr>
              <w:t>дедушки</w:t>
            </w:r>
            <w:r w:rsidRPr="008E2C92">
              <w:rPr>
                <w:rFonts w:ascii="Times New Roman" w:hAnsi="Times New Roman" w:cs="Times New Roman"/>
                <w:sz w:val="24"/>
                <w:szCs w:val="24"/>
              </w:rPr>
              <w:t xml:space="preserve">. </w:t>
            </w:r>
            <w:r>
              <w:rPr>
                <w:rFonts w:ascii="Times New Roman" w:hAnsi="Times New Roman" w:cs="Times New Roman"/>
                <w:sz w:val="24"/>
                <w:szCs w:val="24"/>
              </w:rPr>
              <w:t>Развитие навыков диалогической речи с опорой на образец.</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house, bedroom, bathroom, kitchen, living room, garden, in, under; Is Lulu in the kitchen? No, she isn’t. She’s in the bedroom.</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bloom</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rPr>
            </w:pP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 xml:space="preserve">c. 90,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90, упр. 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91, упр. 3, 4</w:t>
            </w:r>
          </w:p>
          <w:p w:rsidR="00EB128A" w:rsidRPr="008B2C2B" w:rsidRDefault="00EB128A" w:rsidP="00E80441">
            <w:pPr>
              <w:spacing w:after="0" w:line="240" w:lineRule="auto"/>
              <w:rPr>
                <w:rFonts w:ascii="Times New Roman" w:hAnsi="Times New Roman" w:cs="Times New Roman"/>
                <w:sz w:val="24"/>
                <w:szCs w:val="24"/>
              </w:rPr>
            </w:pP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90, упр. 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91, упр. 3</w:t>
            </w:r>
          </w:p>
          <w:p w:rsidR="00EB128A" w:rsidRPr="008B2C2B" w:rsidRDefault="00EB128A" w:rsidP="00E80441">
            <w:pPr>
              <w:spacing w:after="0" w:line="240" w:lineRule="auto"/>
              <w:rPr>
                <w:rFonts w:ascii="Times New Roman" w:hAnsi="Times New Roman" w:cs="Times New Roman"/>
                <w:sz w:val="24"/>
                <w:szCs w:val="24"/>
              </w:rPr>
            </w:pPr>
          </w:p>
        </w:tc>
        <w:tc>
          <w:tcPr>
            <w:tcW w:w="992" w:type="dxa"/>
          </w:tcPr>
          <w:p w:rsidR="00EB128A" w:rsidRPr="008B2C2B" w:rsidRDefault="00EB128A" w:rsidP="00E80441">
            <w:pPr>
              <w:spacing w:after="0" w:line="240" w:lineRule="auto"/>
              <w:rPr>
                <w:rFonts w:ascii="Times New Roman" w:hAnsi="Times New Roman" w:cs="Times New Roman"/>
                <w:sz w:val="24"/>
                <w:szCs w:val="24"/>
              </w:rPr>
            </w:pPr>
          </w:p>
        </w:tc>
      </w:tr>
      <w:tr w:rsidR="00EB128A" w:rsidRPr="008B2C2B">
        <w:trPr>
          <w:trHeight w:val="1306"/>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lastRenderedPageBreak/>
              <w:t>45</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У бабушки и дедушки дома.</w:t>
            </w:r>
            <w:r>
              <w:rPr>
                <w:rFonts w:ascii="Times New Roman" w:hAnsi="Times New Roman" w:cs="Times New Roman"/>
                <w:sz w:val="24"/>
                <w:szCs w:val="24"/>
              </w:rPr>
              <w:t xml:space="preserve"> Формирование грамматических навыков.</w:t>
            </w:r>
          </w:p>
        </w:tc>
        <w:tc>
          <w:tcPr>
            <w:tcW w:w="2977" w:type="dxa"/>
            <w:gridSpan w:val="2"/>
          </w:tcPr>
          <w:p w:rsidR="00EB128A" w:rsidRPr="00E035B5"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car, next to, in front of, behind, on, in,  under; Where’s Chuckles? He’s in the car</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Предлоги места</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92,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92, упр. 2</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с. 93, упр. 5 </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92, упр. 1</w:t>
            </w:r>
            <w:r>
              <w:rPr>
                <w:rFonts w:ascii="Times New Roman" w:hAnsi="Times New Roman" w:cs="Times New Roman"/>
                <w:sz w:val="24"/>
                <w:szCs w:val="24"/>
              </w:rPr>
              <w:t xml:space="preserve"> </w:t>
            </w:r>
            <w:r w:rsidRPr="008B2C2B">
              <w:rPr>
                <w:rFonts w:ascii="Times New Roman" w:hAnsi="Times New Roman" w:cs="Times New Roman"/>
                <w:sz w:val="24"/>
                <w:szCs w:val="24"/>
              </w:rPr>
              <w:t>с. 93, упр. 3</w:t>
            </w:r>
            <w:r>
              <w:rPr>
                <w:rFonts w:ascii="Times New Roman" w:hAnsi="Times New Roman" w:cs="Times New Roman"/>
                <w:sz w:val="24"/>
                <w:szCs w:val="24"/>
              </w:rPr>
              <w:t xml:space="preserve"> </w:t>
            </w: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93, упр. 3</w:t>
            </w:r>
          </w:p>
        </w:tc>
        <w:tc>
          <w:tcPr>
            <w:tcW w:w="992"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93, упр. 4</w:t>
            </w:r>
          </w:p>
        </w:tc>
      </w:tr>
      <w:tr w:rsidR="00EB128A" w:rsidRPr="008B2C2B">
        <w:trPr>
          <w:trHeight w:val="1834"/>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46</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rPr>
            </w:pPr>
          </w:p>
        </w:tc>
        <w:tc>
          <w:tcPr>
            <w:tcW w:w="1134" w:type="dxa"/>
            <w:gridSpan w:val="2"/>
          </w:tcPr>
          <w:p w:rsidR="00EB128A" w:rsidRPr="008B2C2B" w:rsidRDefault="00EB128A" w:rsidP="00731FEB">
            <w:pPr>
              <w:rPr>
                <w:rFonts w:ascii="Times New Roman" w:hAnsi="Times New Roman" w:cs="Times New Roman"/>
                <w:sz w:val="24"/>
                <w:szCs w:val="24"/>
              </w:rPr>
            </w:pPr>
          </w:p>
        </w:tc>
        <w:tc>
          <w:tcPr>
            <w:tcW w:w="1985" w:type="dxa"/>
          </w:tcPr>
          <w:p w:rsidR="00EB128A" w:rsidRPr="00F94793"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Мой</w:t>
            </w: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дом</w:t>
            </w:r>
            <w:r w:rsidRPr="00F94793">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навыков построения монологического высказывания с использованием конструкции </w:t>
            </w:r>
            <w:r>
              <w:rPr>
                <w:rFonts w:ascii="Times New Roman" w:hAnsi="Times New Roman" w:cs="Times New Roman"/>
                <w:sz w:val="24"/>
                <w:szCs w:val="24"/>
                <w:lang w:val="en-US"/>
              </w:rPr>
              <w:t>there</w:t>
            </w:r>
            <w:r w:rsidRPr="008E2C92">
              <w:rPr>
                <w:rFonts w:ascii="Times New Roman" w:hAnsi="Times New Roman" w:cs="Times New Roman"/>
                <w:sz w:val="24"/>
                <w:szCs w:val="24"/>
              </w:rPr>
              <w:t xml:space="preserve"> </w:t>
            </w:r>
            <w:r>
              <w:rPr>
                <w:rFonts w:ascii="Times New Roman" w:hAnsi="Times New Roman" w:cs="Times New Roman"/>
                <w:sz w:val="24"/>
                <w:szCs w:val="24"/>
                <w:lang w:val="en-US"/>
              </w:rPr>
              <w:t>is</w:t>
            </w:r>
            <w:r w:rsidRPr="008E2C92">
              <w:rPr>
                <w:rFonts w:ascii="Times New Roman" w:hAnsi="Times New Roman" w:cs="Times New Roman"/>
                <w:sz w:val="24"/>
                <w:szCs w:val="24"/>
              </w:rPr>
              <w:t>/</w:t>
            </w:r>
            <w:r>
              <w:rPr>
                <w:rFonts w:ascii="Times New Roman" w:hAnsi="Times New Roman" w:cs="Times New Roman"/>
                <w:sz w:val="24"/>
                <w:szCs w:val="24"/>
                <w:lang w:val="en-US"/>
              </w:rPr>
              <w:t>there</w:t>
            </w:r>
            <w:r w:rsidRPr="008E2C92">
              <w:rPr>
                <w:rFonts w:ascii="Times New Roman" w:hAnsi="Times New Roman" w:cs="Times New Roman"/>
                <w:sz w:val="24"/>
                <w:szCs w:val="24"/>
              </w:rPr>
              <w:t xml:space="preserve"> </w:t>
            </w:r>
            <w:r>
              <w:rPr>
                <w:rFonts w:ascii="Times New Roman" w:hAnsi="Times New Roman" w:cs="Times New Roman"/>
                <w:sz w:val="24"/>
                <w:szCs w:val="24"/>
                <w:lang w:val="en-US"/>
              </w:rPr>
              <w:t>are</w:t>
            </w:r>
          </w:p>
        </w:tc>
        <w:tc>
          <w:tcPr>
            <w:tcW w:w="2977" w:type="dxa"/>
            <w:gridSpan w:val="2"/>
          </w:tcPr>
          <w:p w:rsidR="00EB128A" w:rsidRPr="00B328B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cupboard, mirror, fridge, sofa, cooker, glass, dish, shelf</w:t>
            </w:r>
          </w:p>
        </w:tc>
        <w:tc>
          <w:tcPr>
            <w:tcW w:w="1559" w:type="dxa"/>
            <w:gridSpan w:val="3"/>
          </w:tcPr>
          <w:p w:rsidR="00EB128A" w:rsidRPr="00C96650"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Мн</w:t>
            </w: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Число</w:t>
            </w: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с</w:t>
            </w:r>
            <w:r w:rsidRPr="00F94793">
              <w:rPr>
                <w:rFonts w:ascii="Times New Roman" w:hAnsi="Times New Roman" w:cs="Times New Roman"/>
                <w:sz w:val="24"/>
                <w:szCs w:val="24"/>
              </w:rPr>
              <w:t xml:space="preserve">. 94, </w:t>
            </w:r>
            <w:r w:rsidRPr="008B2C2B">
              <w:rPr>
                <w:rFonts w:ascii="Times New Roman" w:hAnsi="Times New Roman" w:cs="Times New Roman"/>
                <w:sz w:val="24"/>
                <w:szCs w:val="24"/>
              </w:rPr>
              <w:t>упр</w:t>
            </w:r>
            <w:r w:rsidRPr="00F94793">
              <w:rPr>
                <w:rFonts w:ascii="Times New Roman" w:hAnsi="Times New Roman" w:cs="Times New Roman"/>
                <w:sz w:val="24"/>
                <w:szCs w:val="24"/>
              </w:rPr>
              <w:t xml:space="preserve">. 3  </w:t>
            </w:r>
            <w:r w:rsidRPr="008B2C2B">
              <w:rPr>
                <w:rFonts w:ascii="Times New Roman" w:hAnsi="Times New Roman" w:cs="Times New Roman"/>
                <w:sz w:val="24"/>
                <w:szCs w:val="24"/>
              </w:rPr>
              <w:t>Структура</w:t>
            </w:r>
            <w:r w:rsidRPr="00F94793">
              <w:rPr>
                <w:rFonts w:ascii="Times New Roman" w:hAnsi="Times New Roman" w:cs="Times New Roman"/>
                <w:sz w:val="24"/>
                <w:szCs w:val="24"/>
              </w:rPr>
              <w:t xml:space="preserve"> </w:t>
            </w:r>
            <w:r w:rsidRPr="008B2C2B">
              <w:rPr>
                <w:rFonts w:ascii="Times New Roman" w:hAnsi="Times New Roman" w:cs="Times New Roman"/>
                <w:sz w:val="24"/>
                <w:szCs w:val="24"/>
                <w:lang w:val="en-US"/>
              </w:rPr>
              <w:t>There</w:t>
            </w:r>
            <w:r w:rsidRPr="00F94793">
              <w:rPr>
                <w:rFonts w:ascii="Times New Roman" w:hAnsi="Times New Roman" w:cs="Times New Roman"/>
                <w:sz w:val="24"/>
                <w:szCs w:val="24"/>
              </w:rPr>
              <w:t xml:space="preserve"> </w:t>
            </w:r>
            <w:r w:rsidRPr="008B2C2B">
              <w:rPr>
                <w:rFonts w:ascii="Times New Roman" w:hAnsi="Times New Roman" w:cs="Times New Roman"/>
                <w:sz w:val="24"/>
                <w:szCs w:val="24"/>
                <w:lang w:val="en-US"/>
              </w:rPr>
              <w:t>is</w:t>
            </w:r>
            <w:r w:rsidRPr="00F94793">
              <w:rPr>
                <w:rFonts w:ascii="Times New Roman" w:hAnsi="Times New Roman" w:cs="Times New Roman"/>
                <w:sz w:val="24"/>
                <w:szCs w:val="24"/>
              </w:rPr>
              <w:t>/</w:t>
            </w:r>
            <w:r w:rsidRPr="008B2C2B">
              <w:rPr>
                <w:rFonts w:ascii="Times New Roman" w:hAnsi="Times New Roman" w:cs="Times New Roman"/>
                <w:sz w:val="24"/>
                <w:szCs w:val="24"/>
                <w:lang w:val="en-US"/>
              </w:rPr>
              <w:t>are</w:t>
            </w: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с</w:t>
            </w:r>
            <w:r w:rsidRPr="00F94793">
              <w:rPr>
                <w:rFonts w:ascii="Times New Roman" w:hAnsi="Times New Roman" w:cs="Times New Roman"/>
                <w:sz w:val="24"/>
                <w:szCs w:val="24"/>
              </w:rPr>
              <w:t xml:space="preserve">. 95, </w:t>
            </w:r>
            <w:r w:rsidRPr="008B2C2B">
              <w:rPr>
                <w:rFonts w:ascii="Times New Roman" w:hAnsi="Times New Roman" w:cs="Times New Roman"/>
                <w:sz w:val="24"/>
                <w:szCs w:val="24"/>
              </w:rPr>
              <w:t>упр</w:t>
            </w:r>
            <w:r w:rsidRPr="00C96650">
              <w:rPr>
                <w:rFonts w:ascii="Times New Roman" w:hAnsi="Times New Roman" w:cs="Times New Roman"/>
                <w:sz w:val="24"/>
                <w:szCs w:val="24"/>
              </w:rPr>
              <w:t>. 4</w:t>
            </w: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94, упр. 2 </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95, упр. 7</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с. 94, упр</w:t>
            </w:r>
            <w:r w:rsidRPr="008B2C2B">
              <w:rPr>
                <w:rFonts w:ascii="Times New Roman" w:hAnsi="Times New Roman" w:cs="Times New Roman"/>
                <w:sz w:val="24"/>
                <w:szCs w:val="24"/>
              </w:rPr>
              <w:t xml:space="preserve">1, </w:t>
            </w:r>
            <w:proofErr w:type="gramStart"/>
            <w:r w:rsidRPr="008B2C2B">
              <w:rPr>
                <w:rFonts w:ascii="Times New Roman" w:hAnsi="Times New Roman" w:cs="Times New Roman"/>
                <w:sz w:val="24"/>
                <w:szCs w:val="24"/>
              </w:rPr>
              <w:t>3</w:t>
            </w:r>
            <w:r>
              <w:rPr>
                <w:rFonts w:ascii="Times New Roman" w:hAnsi="Times New Roman" w:cs="Times New Roman"/>
                <w:sz w:val="24"/>
                <w:szCs w:val="24"/>
              </w:rPr>
              <w:t xml:space="preserve">  </w:t>
            </w:r>
            <w:r w:rsidRPr="008B2C2B">
              <w:rPr>
                <w:rFonts w:ascii="Times New Roman" w:hAnsi="Times New Roman" w:cs="Times New Roman"/>
                <w:sz w:val="24"/>
                <w:szCs w:val="24"/>
              </w:rPr>
              <w:t>с.</w:t>
            </w:r>
            <w:proofErr w:type="gramEnd"/>
            <w:r w:rsidRPr="008B2C2B">
              <w:rPr>
                <w:rFonts w:ascii="Times New Roman" w:hAnsi="Times New Roman" w:cs="Times New Roman"/>
                <w:sz w:val="24"/>
                <w:szCs w:val="24"/>
              </w:rPr>
              <w:t xml:space="preserve"> 95, упр. 5</w:t>
            </w:r>
            <w:r>
              <w:rPr>
                <w:rFonts w:ascii="Times New Roman" w:hAnsi="Times New Roman" w:cs="Times New Roman"/>
                <w:sz w:val="24"/>
                <w:szCs w:val="24"/>
              </w:rPr>
              <w:t xml:space="preserve"> </w:t>
            </w: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94, упр. 1</w:t>
            </w:r>
          </w:p>
          <w:p w:rsidR="00EB128A" w:rsidRPr="008B2C2B" w:rsidRDefault="00EB128A" w:rsidP="00E80441">
            <w:pPr>
              <w:spacing w:after="0" w:line="240" w:lineRule="auto"/>
              <w:rPr>
                <w:rFonts w:ascii="Times New Roman" w:hAnsi="Times New Roman" w:cs="Times New Roman"/>
                <w:sz w:val="24"/>
                <w:szCs w:val="24"/>
              </w:rPr>
            </w:pPr>
          </w:p>
        </w:tc>
        <w:tc>
          <w:tcPr>
            <w:tcW w:w="992"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95, упр. 6</w:t>
            </w: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rPr>
          <w:trHeight w:val="1440"/>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47</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rPr>
            </w:pPr>
          </w:p>
        </w:tc>
        <w:tc>
          <w:tcPr>
            <w:tcW w:w="1134" w:type="dxa"/>
            <w:gridSpan w:val="2"/>
          </w:tcPr>
          <w:p w:rsidR="00EB128A" w:rsidRPr="008B2C2B" w:rsidRDefault="00EB128A" w:rsidP="00731FEB">
            <w:pPr>
              <w:rPr>
                <w:rFonts w:ascii="Times New Roman" w:hAnsi="Times New Roman" w:cs="Times New Roman"/>
                <w:sz w:val="24"/>
                <w:szCs w:val="24"/>
              </w:rPr>
            </w:pPr>
          </w:p>
        </w:tc>
        <w:tc>
          <w:tcPr>
            <w:tcW w:w="1985" w:type="dxa"/>
          </w:tcPr>
          <w:p w:rsidR="00EB128A" w:rsidRPr="008E2C92"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 Дом, милый дом.</w:t>
            </w:r>
            <w:r>
              <w:rPr>
                <w:rFonts w:ascii="Times New Roman" w:hAnsi="Times New Roman" w:cs="Times New Roman"/>
                <w:sz w:val="24"/>
                <w:szCs w:val="24"/>
              </w:rPr>
              <w:t xml:space="preserve"> Развитие навыков диалогической речи и чтения.</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how many, surname, prize, winner, drop; How many sofas are there? There are two/There’s only one.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  everywhere, family crest, belong to, come from, long ago, get ready</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96, упр. 1</w:t>
            </w:r>
          </w:p>
          <w:p w:rsidR="00EB128A" w:rsidRPr="008B2C2B" w:rsidRDefault="00EB128A" w:rsidP="00E80441">
            <w:pPr>
              <w:spacing w:after="0" w:line="240" w:lineRule="auto"/>
              <w:rPr>
                <w:rFonts w:ascii="Times New Roman" w:hAnsi="Times New Roman" w:cs="Times New Roman"/>
                <w:sz w:val="24"/>
                <w:szCs w:val="24"/>
              </w:rPr>
            </w:pP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96, упр. 1, 2</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97,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5, 6</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96, упр. 3</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97, упр. 4</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104 </w:t>
            </w:r>
          </w:p>
          <w:p w:rsidR="00EB128A" w:rsidRPr="008B2C2B" w:rsidRDefault="00EB128A" w:rsidP="00E80441">
            <w:pPr>
              <w:spacing w:after="0" w:line="240" w:lineRule="auto"/>
              <w:rPr>
                <w:rFonts w:ascii="Times New Roman" w:hAnsi="Times New Roman" w:cs="Times New Roman"/>
                <w:sz w:val="24"/>
                <w:szCs w:val="24"/>
              </w:rPr>
            </w:pP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96,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104</w:t>
            </w:r>
          </w:p>
        </w:tc>
        <w:tc>
          <w:tcPr>
            <w:tcW w:w="992" w:type="dxa"/>
          </w:tcPr>
          <w:p w:rsidR="00EB128A" w:rsidRPr="008B2C2B" w:rsidRDefault="00EB128A" w:rsidP="00E80441">
            <w:pPr>
              <w:spacing w:after="0" w:line="240" w:lineRule="auto"/>
              <w:rPr>
                <w:rFonts w:ascii="Times New Roman" w:hAnsi="Times New Roman" w:cs="Times New Roman"/>
                <w:sz w:val="24"/>
                <w:szCs w:val="24"/>
              </w:rPr>
            </w:pPr>
          </w:p>
        </w:tc>
      </w:tr>
      <w:tr w:rsidR="00EB128A" w:rsidRPr="008E2C92">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48</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E2C92"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w:t>
            </w: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солдатик</w:t>
            </w:r>
            <w:r w:rsidRPr="00F94793">
              <w:rPr>
                <w:rFonts w:ascii="Times New Roman" w:hAnsi="Times New Roman" w:cs="Times New Roman"/>
                <w:sz w:val="24"/>
                <w:szCs w:val="24"/>
              </w:rPr>
              <w:t xml:space="preserve">. </w:t>
            </w:r>
            <w:r>
              <w:rPr>
                <w:rFonts w:ascii="Times New Roman" w:hAnsi="Times New Roman" w:cs="Times New Roman"/>
                <w:sz w:val="24"/>
                <w:szCs w:val="24"/>
              </w:rPr>
              <w:t xml:space="preserve">Развитие навыков чтения и </w:t>
            </w:r>
            <w:proofErr w:type="spellStart"/>
            <w:r>
              <w:rPr>
                <w:rFonts w:ascii="Times New Roman" w:hAnsi="Times New Roman" w:cs="Times New Roman"/>
                <w:sz w:val="24"/>
                <w:szCs w:val="24"/>
              </w:rPr>
              <w:t>аудирования</w:t>
            </w:r>
            <w:proofErr w:type="spellEnd"/>
          </w:p>
        </w:tc>
        <w:tc>
          <w:tcPr>
            <w:tcW w:w="2977" w:type="dxa"/>
            <w:gridSpan w:val="2"/>
          </w:tcPr>
          <w:p w:rsidR="00EB128A" w:rsidRPr="00B328B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put, sky, poor, sunny, mouth</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lang w:val="en-US"/>
              </w:rPr>
              <w:t>:</w:t>
            </w:r>
            <w:r w:rsidRPr="008B2C2B">
              <w:rPr>
                <w:rFonts w:ascii="Times New Roman" w:hAnsi="Times New Roman" w:cs="Times New Roman"/>
                <w:sz w:val="24"/>
                <w:szCs w:val="24"/>
                <w:lang w:val="en-US"/>
              </w:rPr>
              <w:t>over there, here</w:t>
            </w:r>
          </w:p>
        </w:tc>
        <w:tc>
          <w:tcPr>
            <w:tcW w:w="1559" w:type="dxa"/>
            <w:gridSpan w:val="3"/>
          </w:tcPr>
          <w:p w:rsidR="00EB128A" w:rsidRPr="00067131" w:rsidRDefault="00EB128A" w:rsidP="00E80441">
            <w:pPr>
              <w:spacing w:after="0" w:line="240" w:lineRule="auto"/>
              <w:rPr>
                <w:rFonts w:ascii="Times New Roman" w:hAnsi="Times New Roman" w:cs="Times New Roman"/>
                <w:sz w:val="24"/>
                <w:szCs w:val="24"/>
                <w:lang w:val="en-US"/>
              </w:rPr>
            </w:pPr>
          </w:p>
        </w:tc>
        <w:tc>
          <w:tcPr>
            <w:tcW w:w="2268" w:type="dxa"/>
            <w:gridSpan w:val="3"/>
          </w:tcPr>
          <w:p w:rsidR="00EB128A" w:rsidRPr="008E2C92"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E2C92">
              <w:rPr>
                <w:rFonts w:ascii="Times New Roman" w:hAnsi="Times New Roman" w:cs="Times New Roman"/>
                <w:sz w:val="24"/>
                <w:szCs w:val="24"/>
                <w:lang w:val="en-US"/>
              </w:rPr>
              <w:t xml:space="preserve">. 100, </w:t>
            </w:r>
            <w:proofErr w:type="spellStart"/>
            <w:r w:rsidRPr="008B2C2B">
              <w:rPr>
                <w:rFonts w:ascii="Times New Roman" w:hAnsi="Times New Roman" w:cs="Times New Roman"/>
                <w:sz w:val="24"/>
                <w:szCs w:val="24"/>
              </w:rPr>
              <w:t>упр</w:t>
            </w:r>
            <w:proofErr w:type="spellEnd"/>
            <w:r w:rsidRPr="008E2C92">
              <w:rPr>
                <w:rFonts w:ascii="Times New Roman" w:hAnsi="Times New Roman" w:cs="Times New Roman"/>
                <w:sz w:val="24"/>
                <w:szCs w:val="24"/>
                <w:lang w:val="en-US"/>
              </w:rPr>
              <w:t>. 2</w:t>
            </w:r>
          </w:p>
          <w:p w:rsidR="00EB128A" w:rsidRPr="008E2C92" w:rsidRDefault="00EB128A" w:rsidP="00E80441">
            <w:pPr>
              <w:spacing w:after="0" w:line="240" w:lineRule="auto"/>
              <w:rPr>
                <w:rFonts w:ascii="Times New Roman" w:hAnsi="Times New Roman" w:cs="Times New Roman"/>
                <w:sz w:val="24"/>
                <w:szCs w:val="24"/>
                <w:lang w:val="en-US"/>
              </w:rPr>
            </w:pPr>
          </w:p>
        </w:tc>
        <w:tc>
          <w:tcPr>
            <w:tcW w:w="1701" w:type="dxa"/>
            <w:gridSpan w:val="2"/>
          </w:tcPr>
          <w:p w:rsidR="00EB128A" w:rsidRPr="008E2C92"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E2C92">
              <w:rPr>
                <w:rFonts w:ascii="Times New Roman" w:hAnsi="Times New Roman" w:cs="Times New Roman"/>
                <w:sz w:val="24"/>
                <w:szCs w:val="24"/>
                <w:lang w:val="en-US"/>
              </w:rPr>
              <w:t>. 98-99</w:t>
            </w:r>
          </w:p>
          <w:p w:rsidR="00EB128A" w:rsidRPr="008E2C92"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E2C92">
              <w:rPr>
                <w:rFonts w:ascii="Times New Roman" w:hAnsi="Times New Roman" w:cs="Times New Roman"/>
                <w:sz w:val="24"/>
                <w:szCs w:val="24"/>
                <w:lang w:val="en-US"/>
              </w:rPr>
              <w:t xml:space="preserve">. 100, </w:t>
            </w:r>
            <w:proofErr w:type="spellStart"/>
            <w:r w:rsidRPr="008B2C2B">
              <w:rPr>
                <w:rFonts w:ascii="Times New Roman" w:hAnsi="Times New Roman" w:cs="Times New Roman"/>
                <w:sz w:val="24"/>
                <w:szCs w:val="24"/>
              </w:rPr>
              <w:t>упр</w:t>
            </w:r>
            <w:proofErr w:type="spellEnd"/>
            <w:r w:rsidRPr="008E2C92">
              <w:rPr>
                <w:rFonts w:ascii="Times New Roman" w:hAnsi="Times New Roman" w:cs="Times New Roman"/>
                <w:sz w:val="24"/>
                <w:szCs w:val="24"/>
                <w:lang w:val="en-US"/>
              </w:rPr>
              <w:t xml:space="preserve">. 1 </w:t>
            </w:r>
          </w:p>
        </w:tc>
        <w:tc>
          <w:tcPr>
            <w:tcW w:w="1843" w:type="dxa"/>
            <w:gridSpan w:val="3"/>
          </w:tcPr>
          <w:p w:rsidR="00EB128A" w:rsidRPr="008E2C92"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E2C92">
              <w:rPr>
                <w:rFonts w:ascii="Times New Roman" w:hAnsi="Times New Roman" w:cs="Times New Roman"/>
                <w:sz w:val="24"/>
                <w:szCs w:val="24"/>
                <w:lang w:val="en-US"/>
              </w:rPr>
              <w:t>. 98–99</w:t>
            </w:r>
          </w:p>
        </w:tc>
        <w:tc>
          <w:tcPr>
            <w:tcW w:w="992" w:type="dxa"/>
          </w:tcPr>
          <w:p w:rsidR="00EB128A" w:rsidRPr="008E2C92" w:rsidRDefault="00EB128A" w:rsidP="00E80441">
            <w:pPr>
              <w:spacing w:after="0" w:line="240" w:lineRule="auto"/>
              <w:rPr>
                <w:rFonts w:ascii="Times New Roman" w:hAnsi="Times New Roman" w:cs="Times New Roman"/>
                <w:sz w:val="24"/>
                <w:szCs w:val="24"/>
                <w:lang w:val="en-US"/>
              </w:rPr>
            </w:pPr>
            <w:r w:rsidRPr="008E2C92">
              <w:rPr>
                <w:rFonts w:ascii="Times New Roman" w:hAnsi="Times New Roman" w:cs="Times New Roman"/>
                <w:sz w:val="24"/>
                <w:szCs w:val="24"/>
                <w:lang w:val="en-US"/>
              </w:rPr>
              <w:t xml:space="preserve"> </w:t>
            </w:r>
          </w:p>
        </w:tc>
      </w:tr>
      <w:tr w:rsidR="00EB128A" w:rsidRPr="008B2C2B">
        <w:tc>
          <w:tcPr>
            <w:tcW w:w="425" w:type="dxa"/>
          </w:tcPr>
          <w:p w:rsidR="00EB128A" w:rsidRPr="008E2C92"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lang w:val="en-US"/>
              </w:rPr>
              <w:lastRenderedPageBreak/>
              <w:t>49</w:t>
            </w:r>
          </w:p>
        </w:tc>
        <w:tc>
          <w:tcPr>
            <w:tcW w:w="426" w:type="dxa"/>
          </w:tcPr>
          <w:p w:rsidR="00EB128A" w:rsidRPr="008E2C92" w:rsidRDefault="00EB128A" w:rsidP="00731FEB">
            <w:pPr>
              <w:rPr>
                <w:rFonts w:ascii="Times New Roman" w:hAnsi="Times New Roman" w:cs="Times New Roman"/>
                <w:sz w:val="24"/>
                <w:szCs w:val="24"/>
                <w:lang w:val="en-US"/>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Дома в Англии и России</w:t>
            </w:r>
            <w:r>
              <w:rPr>
                <w:rFonts w:ascii="Times New Roman" w:hAnsi="Times New Roman" w:cs="Times New Roman"/>
                <w:sz w:val="24"/>
                <w:szCs w:val="24"/>
              </w:rPr>
              <w:t>. Развитие навыков чтения.</w:t>
            </w:r>
          </w:p>
        </w:tc>
        <w:tc>
          <w:tcPr>
            <w:tcW w:w="2977" w:type="dxa"/>
            <w:gridSpan w:val="2"/>
          </w:tcPr>
          <w:p w:rsidR="00EB128A" w:rsidRPr="00B328B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castle, artist, composer, famous, house museum, poet, writer</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cottage, full of, past, such as</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101, упр. 1</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147</w:t>
            </w: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992"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50</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Дом моего друга</w:t>
            </w:r>
            <w:r>
              <w:rPr>
                <w:rFonts w:ascii="Times New Roman" w:hAnsi="Times New Roman" w:cs="Times New Roman"/>
                <w:sz w:val="24"/>
                <w:szCs w:val="24"/>
              </w:rPr>
              <w:t>. Обобщение и систематизация языкового материала модуля.</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102, упр. 1 </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102–103, упр. 2, 3 </w:t>
            </w:r>
          </w:p>
        </w:tc>
        <w:tc>
          <w:tcPr>
            <w:tcW w:w="2268" w:type="dxa"/>
            <w:gridSpan w:val="3"/>
          </w:tcPr>
          <w:p w:rsidR="00EB128A" w:rsidRPr="008B2C2B"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103, упр. 4, 5</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Р.Т.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50, упр. 1</w:t>
            </w:r>
            <w:r>
              <w:rPr>
                <w:rFonts w:ascii="Times New Roman" w:hAnsi="Times New Roman" w:cs="Times New Roman"/>
                <w:sz w:val="24"/>
                <w:szCs w:val="24"/>
              </w:rPr>
              <w:t xml:space="preserve"> </w:t>
            </w:r>
          </w:p>
        </w:tc>
        <w:tc>
          <w:tcPr>
            <w:tcW w:w="1843" w:type="dxa"/>
            <w:gridSpan w:val="3"/>
          </w:tcPr>
          <w:p w:rsidR="00EB128A" w:rsidRPr="00067131" w:rsidRDefault="00EB128A" w:rsidP="00E80441">
            <w:pPr>
              <w:spacing w:after="0" w:line="240" w:lineRule="auto"/>
              <w:rPr>
                <w:rFonts w:ascii="Times New Roman" w:hAnsi="Times New Roman" w:cs="Times New Roman"/>
                <w:sz w:val="24"/>
                <w:szCs w:val="24"/>
              </w:rPr>
            </w:pPr>
          </w:p>
        </w:tc>
        <w:tc>
          <w:tcPr>
            <w:tcW w:w="992"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103, упр. 5</w:t>
            </w: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795C03">
              <w:rPr>
                <w:rFonts w:ascii="Times New Roman" w:hAnsi="Times New Roman" w:cs="Times New Roman"/>
                <w:sz w:val="24"/>
                <w:szCs w:val="24"/>
              </w:rPr>
              <w:t>51</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795C03" w:rsidRDefault="00EB128A" w:rsidP="00731FEB">
            <w:pPr>
              <w:rPr>
                <w:rFonts w:ascii="Times New Roman" w:hAnsi="Times New Roman" w:cs="Times New Roman"/>
                <w:sz w:val="24"/>
                <w:szCs w:val="24"/>
              </w:rPr>
            </w:pPr>
          </w:p>
        </w:tc>
        <w:tc>
          <w:tcPr>
            <w:tcW w:w="1134" w:type="dxa"/>
            <w:gridSpan w:val="2"/>
          </w:tcPr>
          <w:p w:rsidR="00EB128A" w:rsidRPr="00795C03" w:rsidRDefault="00EB128A" w:rsidP="00731FEB">
            <w:pPr>
              <w:rPr>
                <w:rFonts w:ascii="Times New Roman" w:hAnsi="Times New Roman" w:cs="Times New Roman"/>
                <w:sz w:val="24"/>
                <w:szCs w:val="24"/>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Модульный контроль№6 по теме «Дом. Милый дом».</w:t>
            </w:r>
          </w:p>
        </w:tc>
        <w:tc>
          <w:tcPr>
            <w:tcW w:w="11340" w:type="dxa"/>
            <w:gridSpan w:val="14"/>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r>
              <w:rPr>
                <w:rFonts w:ascii="Times New Roman" w:hAnsi="Times New Roman" w:cs="Times New Roman"/>
                <w:sz w:val="24"/>
                <w:szCs w:val="24"/>
              </w:rPr>
              <w:t>Выполнение заданий модульного контроля №6</w:t>
            </w:r>
          </w:p>
          <w:p w:rsidR="00EB128A" w:rsidRPr="008B2C2B" w:rsidRDefault="00EB128A" w:rsidP="00E80441">
            <w:pPr>
              <w:spacing w:after="0" w:line="240" w:lineRule="auto"/>
              <w:rPr>
                <w:rFonts w:ascii="Times New Roman" w:hAnsi="Times New Roman" w:cs="Times New Roman"/>
                <w:sz w:val="24"/>
                <w:szCs w:val="24"/>
                <w:lang w:val="en-US"/>
              </w:rPr>
            </w:pPr>
          </w:p>
        </w:tc>
      </w:tr>
      <w:tr w:rsidR="00EB128A" w:rsidRPr="008B2C2B">
        <w:tc>
          <w:tcPr>
            <w:tcW w:w="15877" w:type="dxa"/>
            <w:gridSpan w:val="21"/>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7.</w:t>
            </w:r>
            <w:r w:rsidRPr="008B2C2B">
              <w:rPr>
                <w:rFonts w:ascii="Times New Roman" w:hAnsi="Times New Roman" w:cs="Times New Roman"/>
                <w:color w:val="000000"/>
                <w:sz w:val="24"/>
                <w:szCs w:val="24"/>
              </w:rPr>
              <w:t xml:space="preserve"> Свободное время</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(8 часов)</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52</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795C03"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Чудесное время.</w:t>
            </w:r>
            <w:r>
              <w:rPr>
                <w:rFonts w:ascii="Times New Roman" w:hAnsi="Times New Roman" w:cs="Times New Roman"/>
                <w:sz w:val="24"/>
                <w:szCs w:val="24"/>
              </w:rPr>
              <w:t xml:space="preserve"> Формирование лексических навыков.</w:t>
            </w:r>
          </w:p>
        </w:tc>
        <w:tc>
          <w:tcPr>
            <w:tcW w:w="2977" w:type="dxa"/>
            <w:gridSpan w:val="2"/>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have a great time, drive a car, make a sandcastle, watch TV, paint a picture, face, play a game; What are you doing? I’m making a </w:t>
            </w:r>
            <w:r>
              <w:rPr>
                <w:rFonts w:ascii="Times New Roman" w:hAnsi="Times New Roman" w:cs="Times New Roman"/>
                <w:sz w:val="24"/>
                <w:szCs w:val="24"/>
                <w:lang w:val="en-US"/>
              </w:rPr>
              <w:t>sandcastle</w:t>
            </w:r>
            <w:r w:rsidRPr="00473342">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upside down, over there, look funny</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Present continuous</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106,</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упр. 3</w:t>
            </w: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106, </w:t>
            </w:r>
            <w:proofErr w:type="spellStart"/>
            <w:r w:rsidRPr="008B2C2B">
              <w:rPr>
                <w:rFonts w:ascii="Times New Roman" w:hAnsi="Times New Roman" w:cs="Times New Roman"/>
                <w:sz w:val="24"/>
                <w:szCs w:val="24"/>
                <w:lang w:val="en-US"/>
              </w:rPr>
              <w:t>упр</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2</w:t>
            </w: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106, упр. 1</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107, упр. 4, 5</w:t>
            </w:r>
          </w:p>
          <w:p w:rsidR="00EB128A" w:rsidRPr="008B2C2B" w:rsidRDefault="00EB128A" w:rsidP="00923FA6">
            <w:pPr>
              <w:spacing w:after="0" w:line="240" w:lineRule="auto"/>
              <w:rPr>
                <w:rFonts w:ascii="Times New Roman" w:hAnsi="Times New Roman" w:cs="Times New Roman"/>
                <w:sz w:val="24"/>
                <w:szCs w:val="24"/>
              </w:rPr>
            </w:pP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106, упр. 1</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107, упр. 4</w:t>
            </w:r>
          </w:p>
        </w:tc>
        <w:tc>
          <w:tcPr>
            <w:tcW w:w="992" w:type="dxa"/>
          </w:tcPr>
          <w:p w:rsidR="00EB128A" w:rsidRPr="008B2C2B" w:rsidRDefault="00EB128A" w:rsidP="00731FEB">
            <w:pPr>
              <w:rPr>
                <w:rFonts w:ascii="Times New Roman" w:hAnsi="Times New Roman" w:cs="Times New Roman"/>
                <w:sz w:val="24"/>
                <w:szCs w:val="24"/>
              </w:rPr>
            </w:pPr>
          </w:p>
        </w:tc>
      </w:tr>
      <w:tr w:rsidR="00EB128A" w:rsidRPr="008B2C2B">
        <w:trPr>
          <w:trHeight w:val="1164"/>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53</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795C03"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Чудесное время.</w:t>
            </w:r>
            <w:r>
              <w:rPr>
                <w:rFonts w:ascii="Times New Roman" w:hAnsi="Times New Roman" w:cs="Times New Roman"/>
                <w:sz w:val="24"/>
                <w:szCs w:val="24"/>
              </w:rPr>
              <w:t xml:space="preserve"> Формирование навыков употребления </w:t>
            </w:r>
            <w:r>
              <w:rPr>
                <w:rFonts w:ascii="Times New Roman" w:hAnsi="Times New Roman" w:cs="Times New Roman"/>
                <w:sz w:val="24"/>
                <w:szCs w:val="24"/>
              </w:rPr>
              <w:lastRenderedPageBreak/>
              <w:t xml:space="preserve">глаголов в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Continuous</w:t>
            </w:r>
            <w:proofErr w:type="spellEnd"/>
          </w:p>
        </w:tc>
        <w:tc>
          <w:tcPr>
            <w:tcW w:w="2977" w:type="dxa"/>
            <w:gridSpan w:val="2"/>
          </w:tcPr>
          <w:p w:rsidR="00EB128A" w:rsidRPr="00E035B5"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lastRenderedPageBreak/>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 the piano; What does Cathy like doing? She likes dancing.</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Is Chuckles running? No, he </w:t>
            </w:r>
            <w:r w:rsidRPr="008B2C2B">
              <w:rPr>
                <w:rFonts w:ascii="Times New Roman" w:hAnsi="Times New Roman" w:cs="Times New Roman"/>
                <w:sz w:val="24"/>
                <w:szCs w:val="24"/>
                <w:lang w:val="en-US"/>
              </w:rPr>
              <w:lastRenderedPageBreak/>
              <w:t>isn’t. He’s climbing.</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Present continuous </w:t>
            </w: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1, 2</w:t>
            </w: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108,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10</w:t>
            </w:r>
            <w:r w:rsidRPr="008B2C2B">
              <w:rPr>
                <w:rFonts w:ascii="Times New Roman" w:hAnsi="Times New Roman" w:cs="Times New Roman"/>
                <w:sz w:val="24"/>
                <w:szCs w:val="24"/>
              </w:rPr>
              <w:t>9</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5, 6</w:t>
            </w:r>
          </w:p>
          <w:p w:rsidR="00EB128A" w:rsidRPr="008B2C2B" w:rsidRDefault="00EB128A" w:rsidP="00923FA6">
            <w:pPr>
              <w:spacing w:after="0" w:line="240" w:lineRule="auto"/>
              <w:rPr>
                <w:rFonts w:ascii="Times New Roman" w:hAnsi="Times New Roman" w:cs="Times New Roman"/>
                <w:sz w:val="24"/>
                <w:szCs w:val="24"/>
              </w:rPr>
            </w:pP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108, упр. 1</w:t>
            </w:r>
            <w:r>
              <w:rPr>
                <w:rFonts w:ascii="Times New Roman" w:hAnsi="Times New Roman" w:cs="Times New Roman"/>
                <w:sz w:val="24"/>
                <w:szCs w:val="24"/>
              </w:rPr>
              <w:t xml:space="preserve"> </w:t>
            </w:r>
            <w:r w:rsidRPr="008B2C2B">
              <w:rPr>
                <w:rFonts w:ascii="Times New Roman" w:hAnsi="Times New Roman" w:cs="Times New Roman"/>
                <w:sz w:val="24"/>
                <w:szCs w:val="24"/>
              </w:rPr>
              <w:t>с. 109, упр. 3</w:t>
            </w:r>
            <w:r>
              <w:rPr>
                <w:rFonts w:ascii="Times New Roman" w:hAnsi="Times New Roman" w:cs="Times New Roman"/>
                <w:sz w:val="24"/>
                <w:szCs w:val="24"/>
              </w:rPr>
              <w:t xml:space="preserve"> </w:t>
            </w: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109, упр. 3</w:t>
            </w:r>
          </w:p>
          <w:p w:rsidR="00EB128A" w:rsidRPr="008B2C2B" w:rsidRDefault="00EB128A" w:rsidP="00923FA6">
            <w:pPr>
              <w:spacing w:after="0" w:line="240" w:lineRule="auto"/>
              <w:rPr>
                <w:rFonts w:ascii="Times New Roman" w:hAnsi="Times New Roman" w:cs="Times New Roman"/>
                <w:sz w:val="24"/>
                <w:szCs w:val="24"/>
              </w:rPr>
            </w:pPr>
          </w:p>
        </w:tc>
        <w:tc>
          <w:tcPr>
            <w:tcW w:w="992"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с. 109, упр. 4</w:t>
            </w:r>
          </w:p>
          <w:p w:rsidR="00EB128A" w:rsidRPr="008B2C2B" w:rsidRDefault="00EB128A" w:rsidP="00C96650">
            <w:pPr>
              <w:rPr>
                <w:rFonts w:ascii="Times New Roman" w:hAnsi="Times New Roman" w:cs="Times New Roman"/>
                <w:sz w:val="24"/>
                <w:szCs w:val="24"/>
              </w:rPr>
            </w:pPr>
          </w:p>
        </w:tc>
      </w:tr>
      <w:tr w:rsidR="00EB128A" w:rsidRPr="008B2C2B">
        <w:trPr>
          <w:trHeight w:val="416"/>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lastRenderedPageBreak/>
              <w:t>54</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rPr>
            </w:pPr>
          </w:p>
        </w:tc>
        <w:tc>
          <w:tcPr>
            <w:tcW w:w="1134" w:type="dxa"/>
            <w:gridSpan w:val="2"/>
          </w:tcPr>
          <w:p w:rsidR="00EB128A" w:rsidRPr="008B2C2B" w:rsidRDefault="00EB128A" w:rsidP="00731FEB">
            <w:pPr>
              <w:rPr>
                <w:rFonts w:ascii="Times New Roman" w:hAnsi="Times New Roman" w:cs="Times New Roman"/>
                <w:sz w:val="24"/>
                <w:szCs w:val="24"/>
              </w:rPr>
            </w:pPr>
          </w:p>
        </w:tc>
        <w:tc>
          <w:tcPr>
            <w:tcW w:w="1985" w:type="dxa"/>
          </w:tcPr>
          <w:p w:rsidR="00EB128A" w:rsidRPr="00D443BD" w:rsidRDefault="00EB128A" w:rsidP="00923FA6">
            <w:pPr>
              <w:spacing w:after="0" w:line="240" w:lineRule="auto"/>
              <w:rPr>
                <w:rFonts w:ascii="Times New Roman" w:hAnsi="Times New Roman" w:cs="Times New Roman"/>
                <w:sz w:val="24"/>
                <w:szCs w:val="24"/>
              </w:rPr>
            </w:pP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В</w:t>
            </w:r>
            <w:r w:rsidRPr="00F94793">
              <w:rPr>
                <w:rFonts w:ascii="Times New Roman" w:hAnsi="Times New Roman" w:cs="Times New Roman"/>
                <w:sz w:val="24"/>
                <w:szCs w:val="24"/>
              </w:rPr>
              <w:t xml:space="preserve"> </w:t>
            </w:r>
            <w:r w:rsidRPr="008B2C2B">
              <w:rPr>
                <w:rFonts w:ascii="Times New Roman" w:hAnsi="Times New Roman" w:cs="Times New Roman"/>
                <w:sz w:val="24"/>
                <w:szCs w:val="24"/>
              </w:rPr>
              <w:t>парке</w:t>
            </w:r>
            <w:r w:rsidRPr="00F94793">
              <w:rPr>
                <w:rFonts w:ascii="Times New Roman" w:hAnsi="Times New Roman" w:cs="Times New Roman"/>
                <w:sz w:val="24"/>
                <w:szCs w:val="24"/>
              </w:rPr>
              <w:t xml:space="preserve">. </w:t>
            </w:r>
            <w:r>
              <w:rPr>
                <w:rFonts w:ascii="Times New Roman" w:hAnsi="Times New Roman" w:cs="Times New Roman"/>
                <w:sz w:val="24"/>
                <w:szCs w:val="24"/>
              </w:rPr>
              <w:t>Развитие навыков построения монологического высказывания с опорой на образец.</w:t>
            </w:r>
          </w:p>
        </w:tc>
        <w:tc>
          <w:tcPr>
            <w:tcW w:w="2977" w:type="dxa"/>
            <w:gridSpan w:val="2"/>
          </w:tcPr>
          <w:p w:rsidR="00EB128A" w:rsidRPr="00B328B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 soccer/basketball, eat a hot dog, fly a kite, sleep, wear a mac, ride a bike, drink a coke,  park</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Present continuous</w:t>
            </w:r>
          </w:p>
          <w:p w:rsidR="00EB128A" w:rsidRPr="00E035B5"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5</w:t>
            </w: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110, упр. 2</w:t>
            </w:r>
            <w:r>
              <w:rPr>
                <w:rFonts w:ascii="Times New Roman" w:hAnsi="Times New Roman" w:cs="Times New Roman"/>
                <w:sz w:val="24"/>
                <w:szCs w:val="24"/>
              </w:rPr>
              <w:t xml:space="preserve"> </w:t>
            </w:r>
            <w:r w:rsidRPr="008B2C2B">
              <w:rPr>
                <w:rFonts w:ascii="Times New Roman" w:hAnsi="Times New Roman" w:cs="Times New Roman"/>
                <w:sz w:val="24"/>
                <w:szCs w:val="24"/>
              </w:rPr>
              <w:t>с. 111, упр. 3</w:t>
            </w:r>
            <w:r>
              <w:rPr>
                <w:rFonts w:ascii="Times New Roman" w:hAnsi="Times New Roman" w:cs="Times New Roman"/>
                <w:sz w:val="24"/>
                <w:szCs w:val="24"/>
              </w:rPr>
              <w:t xml:space="preserve"> </w:t>
            </w: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110, упр. 1</w:t>
            </w:r>
          </w:p>
        </w:tc>
        <w:tc>
          <w:tcPr>
            <w:tcW w:w="992"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с. 111, упр. 4</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55</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Default="00EB128A" w:rsidP="00923FA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067131">
              <w:rPr>
                <w:rFonts w:ascii="Times New Roman" w:hAnsi="Times New Roman" w:cs="Times New Roman"/>
                <w:sz w:val="24"/>
                <w:szCs w:val="24"/>
                <w:lang w:val="en-US"/>
              </w:rPr>
              <w:t xml:space="preserve"> </w:t>
            </w:r>
            <w:r>
              <w:rPr>
                <w:rFonts w:ascii="Times New Roman" w:hAnsi="Times New Roman" w:cs="Times New Roman"/>
                <w:sz w:val="24"/>
                <w:szCs w:val="24"/>
              </w:rPr>
              <w:t>парке</w:t>
            </w:r>
            <w:r w:rsidRPr="00067131">
              <w:rPr>
                <w:rFonts w:ascii="Times New Roman" w:hAnsi="Times New Roman" w:cs="Times New Roman"/>
                <w:sz w:val="24"/>
                <w:szCs w:val="24"/>
                <w:lang w:val="en-US"/>
              </w:rPr>
              <w:t xml:space="preserve">. </w:t>
            </w:r>
          </w:p>
          <w:p w:rsidR="00EB128A" w:rsidRPr="008B2C2B" w:rsidRDefault="00EB128A" w:rsidP="00923FA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П</w:t>
            </w:r>
            <w:r w:rsidRPr="008B2C2B">
              <w:rPr>
                <w:rFonts w:ascii="Times New Roman" w:hAnsi="Times New Roman" w:cs="Times New Roman"/>
                <w:sz w:val="24"/>
                <w:szCs w:val="24"/>
              </w:rPr>
              <w:t>исьм</w:t>
            </w:r>
            <w:r>
              <w:rPr>
                <w:rFonts w:ascii="Times New Roman" w:hAnsi="Times New Roman" w:cs="Times New Roman"/>
                <w:sz w:val="24"/>
                <w:szCs w:val="24"/>
              </w:rPr>
              <w:t>о.</w:t>
            </w:r>
          </w:p>
        </w:tc>
        <w:tc>
          <w:tcPr>
            <w:tcW w:w="2977" w:type="dxa"/>
            <w:gridSpan w:val="2"/>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bell, ring, picnic</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fabulous, race, rhyme</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lang w:val="en-US"/>
              </w:rPr>
            </w:pP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lang w:val="en-US"/>
              </w:rPr>
            </w:pP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c</w:t>
            </w:r>
            <w:r w:rsidRPr="00067131">
              <w:rPr>
                <w:rFonts w:ascii="Times New Roman" w:hAnsi="Times New Roman" w:cs="Times New Roman"/>
                <w:sz w:val="24"/>
                <w:szCs w:val="24"/>
                <w:lang w:val="en-US"/>
              </w:rPr>
              <w:t xml:space="preserve">. 112, </w:t>
            </w:r>
            <w:proofErr w:type="spellStart"/>
            <w:r w:rsidRPr="008B2C2B">
              <w:rPr>
                <w:rFonts w:ascii="Times New Roman" w:hAnsi="Times New Roman" w:cs="Times New Roman"/>
                <w:sz w:val="24"/>
                <w:szCs w:val="24"/>
              </w:rPr>
              <w:t>упр</w:t>
            </w:r>
            <w:proofErr w:type="spellEnd"/>
            <w:r w:rsidRPr="00067131">
              <w:rPr>
                <w:rFonts w:ascii="Times New Roman" w:hAnsi="Times New Roman" w:cs="Times New Roman"/>
                <w:sz w:val="24"/>
                <w:szCs w:val="24"/>
                <w:lang w:val="en-US"/>
              </w:rPr>
              <w:t xml:space="preserve">. 1, </w:t>
            </w:r>
            <w:proofErr w:type="gramStart"/>
            <w:r w:rsidRPr="00067131">
              <w:rPr>
                <w:rFonts w:ascii="Times New Roman" w:hAnsi="Times New Roman" w:cs="Times New Roman"/>
                <w:sz w:val="24"/>
                <w:szCs w:val="24"/>
                <w:lang w:val="en-US"/>
              </w:rPr>
              <w:t xml:space="preserve">2  </w:t>
            </w:r>
            <w:r w:rsidRPr="008B2C2B">
              <w:rPr>
                <w:rFonts w:ascii="Times New Roman" w:hAnsi="Times New Roman" w:cs="Times New Roman"/>
                <w:sz w:val="24"/>
                <w:szCs w:val="24"/>
                <w:lang w:val="en-US"/>
              </w:rPr>
              <w:t>c</w:t>
            </w:r>
            <w:proofErr w:type="gramEnd"/>
            <w:r w:rsidRPr="00067131">
              <w:rPr>
                <w:rFonts w:ascii="Times New Roman" w:hAnsi="Times New Roman" w:cs="Times New Roman"/>
                <w:sz w:val="24"/>
                <w:szCs w:val="24"/>
                <w:lang w:val="en-US"/>
              </w:rPr>
              <w:t xml:space="preserve">. 113, </w:t>
            </w:r>
            <w:proofErr w:type="spellStart"/>
            <w:r w:rsidRPr="008B2C2B">
              <w:rPr>
                <w:rFonts w:ascii="Times New Roman" w:hAnsi="Times New Roman" w:cs="Times New Roman"/>
                <w:sz w:val="24"/>
                <w:szCs w:val="24"/>
              </w:rPr>
              <w:t>упр</w:t>
            </w:r>
            <w:proofErr w:type="spellEnd"/>
            <w:r w:rsidRPr="00067131">
              <w:rPr>
                <w:rFonts w:ascii="Times New Roman" w:hAnsi="Times New Roman" w:cs="Times New Roman"/>
                <w:sz w:val="24"/>
                <w:szCs w:val="24"/>
                <w:lang w:val="en-US"/>
              </w:rPr>
              <w:t xml:space="preserve">. 3, 4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120</w:t>
            </w: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xml:space="preserve">. 112, упр. 2 </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120 Р.</w:t>
            </w:r>
          </w:p>
        </w:tc>
        <w:tc>
          <w:tcPr>
            <w:tcW w:w="992" w:type="dxa"/>
          </w:tcPr>
          <w:p w:rsidR="00EB128A" w:rsidRPr="00923FA6" w:rsidRDefault="00EB128A" w:rsidP="00731FEB">
            <w:pPr>
              <w:rPr>
                <w:rFonts w:ascii="Times New Roman" w:hAnsi="Times New Roman" w:cs="Times New Roman"/>
                <w:sz w:val="20"/>
                <w:szCs w:val="20"/>
              </w:rPr>
            </w:pPr>
            <w:r w:rsidRPr="00923FA6">
              <w:rPr>
                <w:rFonts w:ascii="Times New Roman" w:hAnsi="Times New Roman" w:cs="Times New Roman"/>
                <w:sz w:val="20"/>
                <w:szCs w:val="20"/>
              </w:rPr>
              <w:t>Контроль навыков письма</w:t>
            </w:r>
          </w:p>
        </w:tc>
      </w:tr>
      <w:tr w:rsidR="00EB128A" w:rsidRPr="008B2C2B">
        <w:trPr>
          <w:trHeight w:val="855"/>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56</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r>
              <w:rPr>
                <w:rFonts w:ascii="Times New Roman" w:hAnsi="Times New Roman" w:cs="Times New Roman"/>
                <w:sz w:val="24"/>
                <w:szCs w:val="24"/>
              </w:rPr>
              <w:t xml:space="preserve"> Развитие навыков чтения и </w:t>
            </w:r>
            <w:proofErr w:type="spellStart"/>
            <w:r>
              <w:rPr>
                <w:rFonts w:ascii="Times New Roman" w:hAnsi="Times New Roman" w:cs="Times New Roman"/>
                <w:sz w:val="24"/>
                <w:szCs w:val="24"/>
              </w:rPr>
              <w:t>аудирования</w:t>
            </w:r>
            <w:proofErr w:type="spellEnd"/>
          </w:p>
        </w:tc>
        <w:tc>
          <w:tcPr>
            <w:tcW w:w="2977" w:type="dxa"/>
            <w:gridSpan w:val="2"/>
          </w:tcPr>
          <w:p w:rsidR="00EB128A" w:rsidRPr="00B328B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 dance, shout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:cheer</w:t>
            </w:r>
          </w:p>
        </w:tc>
        <w:tc>
          <w:tcPr>
            <w:tcW w:w="1559" w:type="dxa"/>
            <w:gridSpan w:val="3"/>
          </w:tcPr>
          <w:p w:rsidR="00EB128A" w:rsidRPr="00B328BB" w:rsidRDefault="00EB128A" w:rsidP="00923FA6">
            <w:pPr>
              <w:spacing w:after="0" w:line="240" w:lineRule="auto"/>
              <w:rPr>
                <w:rFonts w:ascii="Times New Roman" w:hAnsi="Times New Roman" w:cs="Times New Roman"/>
                <w:sz w:val="24"/>
                <w:szCs w:val="24"/>
                <w:lang w:val="en-US"/>
              </w:rPr>
            </w:pPr>
          </w:p>
        </w:tc>
        <w:tc>
          <w:tcPr>
            <w:tcW w:w="2268" w:type="dxa"/>
            <w:gridSpan w:val="3"/>
          </w:tcPr>
          <w:p w:rsidR="00EB128A" w:rsidRPr="00067131" w:rsidRDefault="00EB128A" w:rsidP="00923FA6">
            <w:pPr>
              <w:spacing w:after="0" w:line="240" w:lineRule="auto"/>
              <w:rPr>
                <w:rFonts w:ascii="Times New Roman" w:hAnsi="Times New Roman" w:cs="Times New Roman"/>
                <w:sz w:val="24"/>
                <w:szCs w:val="24"/>
                <w:lang w:val="en-US"/>
              </w:rPr>
            </w:pP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proofErr w:type="gramStart"/>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114</w:t>
            </w:r>
            <w:proofErr w:type="gramEnd"/>
            <w:r w:rsidRPr="008B2C2B">
              <w:rPr>
                <w:rFonts w:ascii="Times New Roman" w:hAnsi="Times New Roman" w:cs="Times New Roman"/>
                <w:sz w:val="24"/>
                <w:szCs w:val="24"/>
              </w:rPr>
              <w:t>–115</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116, упр. 1</w:t>
            </w:r>
            <w:r>
              <w:rPr>
                <w:rFonts w:ascii="Times New Roman" w:hAnsi="Times New Roman" w:cs="Times New Roman"/>
                <w:sz w:val="24"/>
                <w:szCs w:val="24"/>
              </w:rPr>
              <w:t xml:space="preserve"> </w:t>
            </w: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114–115</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116, упр. 2</w:t>
            </w:r>
          </w:p>
        </w:tc>
        <w:tc>
          <w:tcPr>
            <w:tcW w:w="992" w:type="dxa"/>
          </w:tcPr>
          <w:p w:rsidR="00EB128A" w:rsidRPr="008B2C2B" w:rsidRDefault="00EB128A" w:rsidP="00731FEB">
            <w:pPr>
              <w:rPr>
                <w:rFonts w:ascii="Times New Roman" w:hAnsi="Times New Roman" w:cs="Times New Roman"/>
                <w:sz w:val="24"/>
                <w:szCs w:val="24"/>
              </w:rPr>
            </w:pPr>
          </w:p>
        </w:tc>
      </w:tr>
      <w:tr w:rsidR="00EB128A" w:rsidRPr="008B2C2B">
        <w:trPr>
          <w:trHeight w:val="1900"/>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57</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D443BD"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На старт, </w:t>
            </w:r>
            <w:proofErr w:type="gramStart"/>
            <w:r w:rsidRPr="008B2C2B">
              <w:rPr>
                <w:rFonts w:ascii="Times New Roman" w:hAnsi="Times New Roman" w:cs="Times New Roman"/>
                <w:sz w:val="24"/>
                <w:szCs w:val="24"/>
              </w:rPr>
              <w:t>внимание ,</w:t>
            </w:r>
            <w:proofErr w:type="gramEnd"/>
            <w:r w:rsidRPr="008B2C2B">
              <w:rPr>
                <w:rFonts w:ascii="Times New Roman" w:hAnsi="Times New Roman" w:cs="Times New Roman"/>
                <w:sz w:val="24"/>
                <w:szCs w:val="24"/>
              </w:rPr>
              <w:t xml:space="preserve"> марш!</w:t>
            </w:r>
            <w:r>
              <w:rPr>
                <w:rFonts w:ascii="Times New Roman" w:hAnsi="Times New Roman" w:cs="Times New Roman"/>
                <w:sz w:val="24"/>
                <w:szCs w:val="24"/>
              </w:rPr>
              <w:t xml:space="preserve"> Развитие навыков чтения и говорения.</w:t>
            </w:r>
          </w:p>
        </w:tc>
        <w:tc>
          <w:tcPr>
            <w:tcW w:w="2977" w:type="dxa"/>
            <w:gridSpan w:val="2"/>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finish, runner</w:t>
            </w:r>
          </w:p>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easy, sack race, spoon, take part, three-legged, tie, costume, drama class, judo, karate, martial arts, put on a play</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 xml:space="preserve">c. </w:t>
            </w:r>
            <w:r w:rsidRPr="008B2C2B">
              <w:rPr>
                <w:rFonts w:ascii="Times New Roman" w:hAnsi="Times New Roman" w:cs="Times New Roman"/>
                <w:sz w:val="24"/>
                <w:szCs w:val="24"/>
              </w:rPr>
              <w:t>117, упр. 3</w:t>
            </w:r>
          </w:p>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c. 148,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923FA6">
            <w:pPr>
              <w:spacing w:after="0" w:line="240" w:lineRule="auto"/>
              <w:rPr>
                <w:rFonts w:ascii="Times New Roman" w:hAnsi="Times New Roman" w:cs="Times New Roman"/>
                <w:sz w:val="24"/>
                <w:szCs w:val="24"/>
                <w:lang w:val="en-US"/>
              </w:rPr>
            </w:pP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 xml:space="preserve">c. </w:t>
            </w:r>
            <w:r w:rsidRPr="008B2C2B">
              <w:rPr>
                <w:rFonts w:ascii="Times New Roman" w:hAnsi="Times New Roman" w:cs="Times New Roman"/>
                <w:sz w:val="24"/>
                <w:szCs w:val="24"/>
              </w:rPr>
              <w:t>117, упр. 1, 2</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 xml:space="preserve">c. 148,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031447"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148</w:t>
            </w: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992" w:type="dxa"/>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lastRenderedPageBreak/>
              <w:t>58</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Свободное время.</w:t>
            </w:r>
            <w:r>
              <w:rPr>
                <w:rFonts w:ascii="Times New Roman" w:hAnsi="Times New Roman" w:cs="Times New Roman"/>
                <w:sz w:val="24"/>
                <w:szCs w:val="24"/>
              </w:rPr>
              <w:t xml:space="preserve"> Обобщение и систематизация языкового материала модуля.</w:t>
            </w:r>
          </w:p>
        </w:tc>
        <w:tc>
          <w:tcPr>
            <w:tcW w:w="2977"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118, упр. 1</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118, упр. 2 </w:t>
            </w: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rPr>
            </w:pP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119, упр. 3, 4</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Р.Т.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58, упр. 1</w:t>
            </w:r>
            <w:r>
              <w:rPr>
                <w:rFonts w:ascii="Times New Roman" w:hAnsi="Times New Roman" w:cs="Times New Roman"/>
                <w:sz w:val="24"/>
                <w:szCs w:val="24"/>
              </w:rPr>
              <w:t xml:space="preserve"> </w:t>
            </w: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p>
        </w:tc>
        <w:tc>
          <w:tcPr>
            <w:tcW w:w="992" w:type="dxa"/>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119, упр. 4 </w:t>
            </w:r>
          </w:p>
          <w:p w:rsidR="00EB128A" w:rsidRPr="008B2C2B" w:rsidRDefault="00EB128A" w:rsidP="00923FA6">
            <w:pPr>
              <w:spacing w:after="0" w:line="240" w:lineRule="auto"/>
              <w:rPr>
                <w:rFonts w:ascii="Times New Roman" w:hAnsi="Times New Roman" w:cs="Times New Roman"/>
                <w:sz w:val="24"/>
                <w:szCs w:val="24"/>
              </w:rPr>
            </w:pPr>
          </w:p>
        </w:tc>
      </w:tr>
      <w:tr w:rsidR="00EB128A" w:rsidRPr="008B2C2B">
        <w:trPr>
          <w:trHeight w:val="1056"/>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59</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923F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C2B">
              <w:rPr>
                <w:rFonts w:ascii="Times New Roman" w:hAnsi="Times New Roman" w:cs="Times New Roman"/>
                <w:sz w:val="24"/>
                <w:szCs w:val="24"/>
              </w:rPr>
              <w:t>Модульный контроль№7 по теме «Свободное время»</w:t>
            </w:r>
          </w:p>
        </w:tc>
        <w:tc>
          <w:tcPr>
            <w:tcW w:w="11340" w:type="dxa"/>
            <w:gridSpan w:val="14"/>
          </w:tcPr>
          <w:p w:rsidR="00EB128A" w:rsidRPr="008B2C2B" w:rsidRDefault="00EB128A" w:rsidP="00923FA6">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заданий модульного контроля №7</w:t>
            </w:r>
          </w:p>
        </w:tc>
      </w:tr>
      <w:tr w:rsidR="00EB128A" w:rsidRPr="008B2C2B">
        <w:tc>
          <w:tcPr>
            <w:tcW w:w="15877" w:type="dxa"/>
            <w:gridSpan w:val="21"/>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МОДУЛЬ 8</w:t>
            </w:r>
            <w:r w:rsidRPr="008B2C2B">
              <w:rPr>
                <w:rFonts w:ascii="Times New Roman" w:hAnsi="Times New Roman" w:cs="Times New Roman"/>
                <w:color w:val="000000"/>
                <w:sz w:val="24"/>
                <w:szCs w:val="24"/>
              </w:rPr>
              <w:t xml:space="preserve"> День за днем</w:t>
            </w:r>
            <w:r w:rsidRPr="008B2C2B">
              <w:rPr>
                <w:rFonts w:ascii="Times New Roman" w:hAnsi="Times New Roman" w:cs="Times New Roman"/>
                <w:sz w:val="24"/>
                <w:szCs w:val="24"/>
              </w:rPr>
              <w:t>!(9 часов)</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60</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День веселья</w:t>
            </w:r>
          </w:p>
          <w:p w:rsidR="00EB128A" w:rsidRPr="00F94793" w:rsidRDefault="00EB128A" w:rsidP="00923FA6">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tc>
        <w:tc>
          <w:tcPr>
            <w:tcW w:w="2977" w:type="dxa"/>
            <w:gridSpan w:val="2"/>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Monday, Tuesday, Wednesday, Thursday, Friday, Saturday, Sunday, quiz, cartoon, clock; What do we do on Mondays? We play games.</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:hand,  pick a card</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Present simple</w:t>
            </w: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122, упр. 2</w:t>
            </w: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122, упр. 1</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123, упр. 3, 4</w:t>
            </w:r>
          </w:p>
          <w:p w:rsidR="00EB128A" w:rsidRPr="008B2C2B" w:rsidRDefault="00EB128A" w:rsidP="00923FA6">
            <w:pPr>
              <w:spacing w:after="0" w:line="240" w:lineRule="auto"/>
              <w:rPr>
                <w:rFonts w:ascii="Times New Roman" w:hAnsi="Times New Roman" w:cs="Times New Roman"/>
                <w:sz w:val="24"/>
                <w:szCs w:val="24"/>
              </w:rPr>
            </w:pP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122, упр. 1</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123, упр. 3</w:t>
            </w:r>
          </w:p>
        </w:tc>
        <w:tc>
          <w:tcPr>
            <w:tcW w:w="992" w:type="dxa"/>
          </w:tcPr>
          <w:p w:rsidR="00EB128A" w:rsidRPr="008B2C2B" w:rsidRDefault="00EB128A" w:rsidP="00923FA6">
            <w:pPr>
              <w:spacing w:after="0" w:line="240" w:lineRule="auto"/>
              <w:rPr>
                <w:rFonts w:ascii="Times New Roman" w:hAnsi="Times New Roman" w:cs="Times New Roman"/>
                <w:sz w:val="24"/>
                <w:szCs w:val="24"/>
              </w:rPr>
            </w:pPr>
          </w:p>
        </w:tc>
      </w:tr>
      <w:tr w:rsidR="00EB128A" w:rsidRPr="008B2C2B">
        <w:trPr>
          <w:trHeight w:val="713"/>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61</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rPr>
            </w:pPr>
          </w:p>
        </w:tc>
        <w:tc>
          <w:tcPr>
            <w:tcW w:w="1134" w:type="dxa"/>
            <w:gridSpan w:val="2"/>
          </w:tcPr>
          <w:p w:rsidR="00EB128A" w:rsidRPr="008B2C2B" w:rsidRDefault="00EB128A" w:rsidP="00731FEB">
            <w:pPr>
              <w:rPr>
                <w:rFonts w:ascii="Times New Roman" w:hAnsi="Times New Roman" w:cs="Times New Roman"/>
                <w:sz w:val="24"/>
                <w:szCs w:val="24"/>
              </w:rPr>
            </w:pPr>
          </w:p>
        </w:tc>
        <w:tc>
          <w:tcPr>
            <w:tcW w:w="1985" w:type="dxa"/>
          </w:tcPr>
          <w:p w:rsidR="00EB128A"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День веселья</w:t>
            </w:r>
          </w:p>
          <w:p w:rsidR="00EB128A" w:rsidRPr="00D75ABB" w:rsidRDefault="00EB128A" w:rsidP="00923F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навыков употребления глаголов в </w:t>
            </w:r>
            <w:r>
              <w:rPr>
                <w:rFonts w:ascii="Times New Roman" w:hAnsi="Times New Roman" w:cs="Times New Roman"/>
                <w:sz w:val="24"/>
                <w:szCs w:val="24"/>
                <w:lang w:val="en-US"/>
              </w:rPr>
              <w:t>Present</w:t>
            </w:r>
            <w:r w:rsidRPr="00D75ABB">
              <w:rPr>
                <w:rFonts w:ascii="Times New Roman" w:hAnsi="Times New Roman" w:cs="Times New Roman"/>
                <w:sz w:val="24"/>
                <w:szCs w:val="24"/>
              </w:rPr>
              <w:t xml:space="preserve"> </w:t>
            </w:r>
            <w:r>
              <w:rPr>
                <w:rFonts w:ascii="Times New Roman" w:hAnsi="Times New Roman" w:cs="Times New Roman"/>
                <w:sz w:val="24"/>
                <w:szCs w:val="24"/>
                <w:lang w:val="en-US"/>
              </w:rPr>
              <w:t>Simple</w:t>
            </w:r>
          </w:p>
        </w:tc>
        <w:tc>
          <w:tcPr>
            <w:tcW w:w="2977"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Активная: </w:t>
            </w:r>
            <w:r w:rsidRPr="008B2C2B">
              <w:rPr>
                <w:rFonts w:ascii="Times New Roman" w:hAnsi="Times New Roman" w:cs="Times New Roman"/>
                <w:sz w:val="24"/>
                <w:szCs w:val="24"/>
                <w:lang w:val="en-US"/>
              </w:rPr>
              <w:t>join</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124, упр. 2 </w:t>
            </w:r>
          </w:p>
        </w:tc>
        <w:tc>
          <w:tcPr>
            <w:tcW w:w="2268" w:type="dxa"/>
            <w:gridSpan w:val="3"/>
          </w:tcPr>
          <w:p w:rsidR="00EB128A" w:rsidRPr="00AE7549"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124</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упр. 2</w:t>
            </w:r>
            <w:r>
              <w:rPr>
                <w:rFonts w:ascii="Times New Roman" w:hAnsi="Times New Roman" w:cs="Times New Roman"/>
                <w:sz w:val="24"/>
                <w:szCs w:val="24"/>
                <w:lang w:val="en-US"/>
              </w:rPr>
              <w:t xml:space="preserve"> </w:t>
            </w:r>
            <w:r w:rsidRPr="008B2C2B">
              <w:rPr>
                <w:rFonts w:ascii="Times New Roman" w:hAnsi="Times New Roman" w:cs="Times New Roman"/>
                <w:sz w:val="24"/>
                <w:szCs w:val="24"/>
              </w:rPr>
              <w:t xml:space="preserve">с. 125,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5</w:t>
            </w: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124, упр. 1</w:t>
            </w:r>
            <w:r>
              <w:rPr>
                <w:rFonts w:ascii="Times New Roman" w:hAnsi="Times New Roman" w:cs="Times New Roman"/>
                <w:sz w:val="24"/>
                <w:szCs w:val="24"/>
              </w:rPr>
              <w:t xml:space="preserve"> с. 125,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3,</w:t>
            </w:r>
            <w:r w:rsidRPr="008B2C2B">
              <w:rPr>
                <w:rFonts w:ascii="Times New Roman" w:hAnsi="Times New Roman" w:cs="Times New Roman"/>
                <w:sz w:val="24"/>
                <w:szCs w:val="24"/>
              </w:rPr>
              <w:t>4</w:t>
            </w:r>
            <w:r>
              <w:rPr>
                <w:rFonts w:ascii="Times New Roman" w:hAnsi="Times New Roman" w:cs="Times New Roman"/>
                <w:sz w:val="24"/>
                <w:szCs w:val="24"/>
              </w:rPr>
              <w:t xml:space="preserve">  </w:t>
            </w: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125</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3</w:t>
            </w:r>
            <w:r w:rsidRPr="008B2C2B">
              <w:rPr>
                <w:rFonts w:ascii="Times New Roman" w:hAnsi="Times New Roman" w:cs="Times New Roman"/>
                <w:sz w:val="24"/>
                <w:szCs w:val="24"/>
                <w:lang w:val="en-US"/>
              </w:rPr>
              <w:t xml:space="preserve"> </w:t>
            </w:r>
          </w:p>
          <w:p w:rsidR="00EB128A" w:rsidRPr="008B2C2B" w:rsidRDefault="00EB128A" w:rsidP="00923FA6">
            <w:pPr>
              <w:spacing w:after="0" w:line="240" w:lineRule="auto"/>
              <w:rPr>
                <w:rFonts w:ascii="Times New Roman" w:hAnsi="Times New Roman" w:cs="Times New Roman"/>
                <w:sz w:val="24"/>
                <w:szCs w:val="24"/>
              </w:rPr>
            </w:pPr>
          </w:p>
        </w:tc>
        <w:tc>
          <w:tcPr>
            <w:tcW w:w="992" w:type="dxa"/>
          </w:tcPr>
          <w:p w:rsidR="00EB128A" w:rsidRPr="008B2C2B" w:rsidRDefault="00EB128A" w:rsidP="00923FA6">
            <w:pPr>
              <w:spacing w:after="0" w:line="240" w:lineRule="auto"/>
              <w:rPr>
                <w:rFonts w:ascii="Times New Roman" w:hAnsi="Times New Roman" w:cs="Times New Roman"/>
                <w:sz w:val="24"/>
                <w:szCs w:val="24"/>
                <w:lang w:val="en-US"/>
              </w:rPr>
            </w:pPr>
          </w:p>
        </w:tc>
      </w:tr>
      <w:tr w:rsidR="00EB128A" w:rsidRPr="008B2C2B">
        <w:trPr>
          <w:trHeight w:val="2263"/>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62</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D75AB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По</w:t>
            </w:r>
            <w:r w:rsidRPr="006834AA">
              <w:rPr>
                <w:rFonts w:ascii="Times New Roman" w:hAnsi="Times New Roman" w:cs="Times New Roman"/>
                <w:sz w:val="24"/>
                <w:szCs w:val="24"/>
              </w:rPr>
              <w:t xml:space="preserve"> </w:t>
            </w:r>
            <w:r w:rsidRPr="008B2C2B">
              <w:rPr>
                <w:rFonts w:ascii="Times New Roman" w:hAnsi="Times New Roman" w:cs="Times New Roman"/>
                <w:sz w:val="24"/>
                <w:szCs w:val="24"/>
              </w:rPr>
              <w:t>выходным</w:t>
            </w:r>
            <w:r w:rsidRPr="006834AA">
              <w:rPr>
                <w:rFonts w:ascii="Times New Roman" w:hAnsi="Times New Roman" w:cs="Times New Roman"/>
                <w:sz w:val="24"/>
                <w:szCs w:val="24"/>
              </w:rPr>
              <w:t xml:space="preserve">. </w:t>
            </w:r>
            <w:r>
              <w:rPr>
                <w:rFonts w:ascii="Times New Roman" w:hAnsi="Times New Roman" w:cs="Times New Roman"/>
                <w:sz w:val="24"/>
                <w:szCs w:val="24"/>
              </w:rPr>
              <w:t>Развитие навыков построения монологического высказывания.</w:t>
            </w:r>
          </w:p>
        </w:tc>
        <w:tc>
          <w:tcPr>
            <w:tcW w:w="2977" w:type="dxa"/>
            <w:gridSpan w:val="2"/>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Pr>
                <w:rFonts w:ascii="Times New Roman" w:hAnsi="Times New Roman" w:cs="Times New Roman"/>
                <w:sz w:val="24"/>
                <w:szCs w:val="24"/>
                <w:lang w:val="en-US"/>
              </w:rPr>
              <w:t>in the morning</w:t>
            </w:r>
            <w:r w:rsidRPr="00983A7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afternoon/evening, at night, have a shower, have breakfast/ lunch/supper, listen to music, visit my friend, go to bed, get up, watch a video, come home; What time do you get up? At seven o’clock.</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Предлоги времени</w:t>
            </w: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126, упр. 2, 4</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127, упр. 7</w:t>
            </w: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126, упр. 1</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127, упр. 5 </w:t>
            </w:r>
          </w:p>
          <w:p w:rsidR="00EB128A" w:rsidRPr="008B2C2B" w:rsidRDefault="00EB128A" w:rsidP="00923FA6">
            <w:pPr>
              <w:spacing w:after="0" w:line="240" w:lineRule="auto"/>
              <w:rPr>
                <w:rFonts w:ascii="Times New Roman" w:hAnsi="Times New Roman" w:cs="Times New Roman"/>
                <w:sz w:val="24"/>
                <w:szCs w:val="24"/>
              </w:rPr>
            </w:pP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126, упр. 1, 3 </w:t>
            </w:r>
          </w:p>
          <w:p w:rsidR="00EB128A" w:rsidRPr="008B2C2B" w:rsidRDefault="00EB128A" w:rsidP="00923FA6">
            <w:pPr>
              <w:spacing w:after="0" w:line="240" w:lineRule="auto"/>
              <w:rPr>
                <w:rFonts w:ascii="Times New Roman" w:hAnsi="Times New Roman" w:cs="Times New Roman"/>
                <w:sz w:val="24"/>
                <w:szCs w:val="24"/>
              </w:rPr>
            </w:pPr>
          </w:p>
        </w:tc>
        <w:tc>
          <w:tcPr>
            <w:tcW w:w="992" w:type="dxa"/>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127, упр. 6 </w:t>
            </w:r>
          </w:p>
          <w:p w:rsidR="00EB128A" w:rsidRPr="008B2C2B" w:rsidRDefault="00EB128A" w:rsidP="00923FA6">
            <w:pPr>
              <w:spacing w:after="0"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63</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923FA6">
            <w:pPr>
              <w:spacing w:after="0" w:line="240" w:lineRule="auto"/>
              <w:rPr>
                <w:rFonts w:ascii="Times New Roman" w:hAnsi="Times New Roman" w:cs="Times New Roman"/>
                <w:sz w:val="24"/>
                <w:szCs w:val="24"/>
              </w:rPr>
            </w:pPr>
            <w:proofErr w:type="spellStart"/>
            <w:r w:rsidRPr="008B2C2B">
              <w:rPr>
                <w:rFonts w:ascii="Times New Roman" w:hAnsi="Times New Roman" w:cs="Times New Roman"/>
                <w:sz w:val="24"/>
                <w:szCs w:val="24"/>
              </w:rPr>
              <w:t>По</w:t>
            </w:r>
            <w:r>
              <w:rPr>
                <w:rFonts w:ascii="Times New Roman" w:hAnsi="Times New Roman" w:cs="Times New Roman"/>
                <w:sz w:val="24"/>
                <w:szCs w:val="24"/>
              </w:rPr>
              <w:t>в</w:t>
            </w:r>
            <w:r w:rsidRPr="008B2C2B">
              <w:rPr>
                <w:rFonts w:ascii="Times New Roman" w:hAnsi="Times New Roman" w:cs="Times New Roman"/>
                <w:sz w:val="24"/>
                <w:szCs w:val="24"/>
              </w:rPr>
              <w:t>ыходным</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Контроль письма.</w:t>
            </w:r>
          </w:p>
        </w:tc>
        <w:tc>
          <w:tcPr>
            <w:tcW w:w="2977" w:type="dxa"/>
            <w:gridSpan w:val="2"/>
          </w:tcPr>
          <w:p w:rsidR="00EB128A" w:rsidRPr="008B2C2B" w:rsidRDefault="00EB128A" w:rsidP="00923FA6">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midnight, noon, catch, holiday, right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set your clock, map, relative</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lang w:val="en-US"/>
              </w:rPr>
            </w:pP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129, упр. 3, 4 </w:t>
            </w:r>
          </w:p>
          <w:p w:rsidR="00EB128A" w:rsidRPr="008B2C2B" w:rsidRDefault="00EB128A" w:rsidP="00923FA6">
            <w:pPr>
              <w:spacing w:after="0" w:line="240" w:lineRule="auto"/>
              <w:rPr>
                <w:rFonts w:ascii="Times New Roman" w:hAnsi="Times New Roman" w:cs="Times New Roman"/>
                <w:sz w:val="24"/>
                <w:szCs w:val="24"/>
              </w:rPr>
            </w:pP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128, упр. 2</w:t>
            </w:r>
            <w:r>
              <w:rPr>
                <w:rFonts w:ascii="Times New Roman" w:hAnsi="Times New Roman" w:cs="Times New Roman"/>
                <w:sz w:val="24"/>
                <w:szCs w:val="24"/>
              </w:rPr>
              <w:t xml:space="preserve"> </w:t>
            </w:r>
            <w:r w:rsidRPr="008B2C2B">
              <w:rPr>
                <w:rFonts w:ascii="Times New Roman" w:hAnsi="Times New Roman" w:cs="Times New Roman"/>
                <w:sz w:val="24"/>
                <w:szCs w:val="24"/>
              </w:rPr>
              <w:t>с. 136</w:t>
            </w:r>
            <w:r>
              <w:rPr>
                <w:rFonts w:ascii="Times New Roman" w:hAnsi="Times New Roman" w:cs="Times New Roman"/>
                <w:sz w:val="24"/>
                <w:szCs w:val="24"/>
              </w:rPr>
              <w:t xml:space="preserve"> </w:t>
            </w: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128, упр. 1, 2</w:t>
            </w:r>
            <w:r>
              <w:rPr>
                <w:rFonts w:ascii="Times New Roman" w:hAnsi="Times New Roman" w:cs="Times New Roman"/>
                <w:sz w:val="24"/>
                <w:szCs w:val="24"/>
              </w:rPr>
              <w:t xml:space="preserve"> </w:t>
            </w:r>
            <w:r w:rsidRPr="008B2C2B">
              <w:rPr>
                <w:rFonts w:ascii="Times New Roman" w:hAnsi="Times New Roman" w:cs="Times New Roman"/>
                <w:sz w:val="24"/>
                <w:szCs w:val="24"/>
              </w:rPr>
              <w:t>с. 136</w:t>
            </w:r>
          </w:p>
        </w:tc>
        <w:tc>
          <w:tcPr>
            <w:tcW w:w="992" w:type="dxa"/>
          </w:tcPr>
          <w:p w:rsidR="00EB128A" w:rsidRPr="00923FA6" w:rsidRDefault="00EB128A" w:rsidP="00923FA6">
            <w:pPr>
              <w:spacing w:after="0" w:line="240" w:lineRule="auto"/>
              <w:rPr>
                <w:rFonts w:ascii="Times New Roman" w:hAnsi="Times New Roman" w:cs="Times New Roman"/>
                <w:sz w:val="20"/>
                <w:szCs w:val="20"/>
              </w:rPr>
            </w:pPr>
            <w:r w:rsidRPr="00923FA6">
              <w:rPr>
                <w:rFonts w:ascii="Times New Roman" w:hAnsi="Times New Roman" w:cs="Times New Roman"/>
                <w:sz w:val="20"/>
                <w:szCs w:val="20"/>
              </w:rPr>
              <w:t>Контроль навыков письма</w:t>
            </w: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64</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 солдатик. Контроль чтения.</w:t>
            </w:r>
          </w:p>
        </w:tc>
        <w:tc>
          <w:tcPr>
            <w:tcW w:w="2977"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Активная:</w:t>
            </w:r>
          </w:p>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playroom</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round</w:t>
            </w: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rPr>
            </w:pP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132, упр. 1, 2 </w:t>
            </w:r>
            <w:r>
              <w:rPr>
                <w:rFonts w:ascii="Times New Roman" w:hAnsi="Times New Roman" w:cs="Times New Roman"/>
                <w:sz w:val="24"/>
                <w:szCs w:val="24"/>
              </w:rPr>
              <w:t xml:space="preserve"> </w:t>
            </w: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130–131</w:t>
            </w:r>
            <w:r>
              <w:rPr>
                <w:rFonts w:ascii="Times New Roman" w:hAnsi="Times New Roman" w:cs="Times New Roman"/>
                <w:sz w:val="24"/>
                <w:szCs w:val="24"/>
                <w:lang w:val="en-US"/>
              </w:rPr>
              <w:t xml:space="preserve"> </w:t>
            </w:r>
            <w:r w:rsidRPr="008B2C2B">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r w:rsidRPr="008B2C2B">
              <w:rPr>
                <w:rFonts w:ascii="Times New Roman" w:hAnsi="Times New Roman" w:cs="Times New Roman"/>
                <w:sz w:val="24"/>
                <w:szCs w:val="24"/>
              </w:rPr>
              <w:t>чтения</w:t>
            </w: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130–131</w:t>
            </w:r>
          </w:p>
        </w:tc>
        <w:tc>
          <w:tcPr>
            <w:tcW w:w="992" w:type="dxa"/>
          </w:tcPr>
          <w:p w:rsidR="00EB128A" w:rsidRPr="008B2C2B" w:rsidRDefault="00EB128A" w:rsidP="00923FA6">
            <w:pPr>
              <w:spacing w:after="0" w:line="240" w:lineRule="auto"/>
              <w:rPr>
                <w:rFonts w:ascii="Times New Roman" w:hAnsi="Times New Roman" w:cs="Times New Roman"/>
                <w:sz w:val="24"/>
                <w:szCs w:val="24"/>
              </w:rPr>
            </w:pPr>
          </w:p>
        </w:tc>
      </w:tr>
      <w:tr w:rsidR="00EB128A" w:rsidRPr="008B2C2B">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65</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8B2C2B" w:rsidRDefault="00EB128A" w:rsidP="00731FEB">
            <w:pPr>
              <w:rPr>
                <w:rFonts w:ascii="Times New Roman" w:hAnsi="Times New Roman" w:cs="Times New Roman"/>
                <w:sz w:val="24"/>
                <w:szCs w:val="24"/>
                <w:lang w:val="en-US"/>
              </w:rPr>
            </w:pP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М</w:t>
            </w:r>
            <w:r>
              <w:rPr>
                <w:rFonts w:ascii="Times New Roman" w:hAnsi="Times New Roman" w:cs="Times New Roman"/>
                <w:sz w:val="24"/>
                <w:szCs w:val="24"/>
              </w:rPr>
              <w:t xml:space="preserve">ои </w:t>
            </w:r>
            <w:proofErr w:type="spellStart"/>
            <w:proofErr w:type="gramStart"/>
            <w:r w:rsidRPr="008B2C2B">
              <w:rPr>
                <w:rFonts w:ascii="Times New Roman" w:hAnsi="Times New Roman" w:cs="Times New Roman"/>
                <w:sz w:val="24"/>
                <w:szCs w:val="24"/>
              </w:rPr>
              <w:t>мульт</w:t>
            </w:r>
            <w:proofErr w:type="spellEnd"/>
            <w:r>
              <w:rPr>
                <w:rFonts w:ascii="Times New Roman" w:hAnsi="Times New Roman" w:cs="Times New Roman"/>
                <w:sz w:val="24"/>
                <w:szCs w:val="24"/>
              </w:rPr>
              <w:t>-</w:t>
            </w:r>
            <w:r w:rsidRPr="008B2C2B">
              <w:rPr>
                <w:rFonts w:ascii="Times New Roman" w:hAnsi="Times New Roman" w:cs="Times New Roman"/>
                <w:sz w:val="24"/>
                <w:szCs w:val="24"/>
              </w:rPr>
              <w:t>фильмы</w:t>
            </w:r>
            <w:proofErr w:type="gramEnd"/>
            <w:r w:rsidRPr="008B2C2B">
              <w:rPr>
                <w:rFonts w:ascii="Times New Roman" w:hAnsi="Times New Roman" w:cs="Times New Roman"/>
                <w:sz w:val="24"/>
                <w:szCs w:val="24"/>
              </w:rPr>
              <w:t xml:space="preserve">. Контроль </w:t>
            </w:r>
            <w:proofErr w:type="spellStart"/>
            <w:r w:rsidRPr="008B2C2B">
              <w:rPr>
                <w:rFonts w:ascii="Times New Roman" w:hAnsi="Times New Roman" w:cs="Times New Roman"/>
                <w:sz w:val="24"/>
                <w:szCs w:val="24"/>
              </w:rPr>
              <w:t>аудирования</w:t>
            </w:r>
            <w:proofErr w:type="spellEnd"/>
            <w:r w:rsidRPr="008B2C2B">
              <w:rPr>
                <w:rFonts w:ascii="Times New Roman" w:hAnsi="Times New Roman" w:cs="Times New Roman"/>
                <w:sz w:val="24"/>
                <w:szCs w:val="24"/>
              </w:rPr>
              <w:t>.</w:t>
            </w:r>
          </w:p>
        </w:tc>
        <w:tc>
          <w:tcPr>
            <w:tcW w:w="2977" w:type="dxa"/>
            <w:gridSpan w:val="2"/>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playroom, round</w:t>
            </w:r>
          </w:p>
          <w:p w:rsidR="00EB128A" w:rsidRPr="008B2C2B" w:rsidRDefault="00EB128A" w:rsidP="00597F22">
            <w:pPr>
              <w:rPr>
                <w:rFonts w:ascii="Times New Roman" w:hAnsi="Times New Roman" w:cs="Times New Roman"/>
                <w:sz w:val="24"/>
                <w:szCs w:val="24"/>
                <w:lang w:val="en-US"/>
              </w:rPr>
            </w:pP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:owner, spinach, bright, hare, snack</w:t>
            </w:r>
          </w:p>
        </w:tc>
        <w:tc>
          <w:tcPr>
            <w:tcW w:w="1559" w:type="dxa"/>
            <w:gridSpan w:val="3"/>
          </w:tcPr>
          <w:p w:rsidR="00EB128A" w:rsidRPr="008B2C2B" w:rsidRDefault="00EB128A" w:rsidP="00731FEB">
            <w:pPr>
              <w:rPr>
                <w:rFonts w:ascii="Times New Roman" w:hAnsi="Times New Roman" w:cs="Times New Roman"/>
                <w:sz w:val="24"/>
                <w:szCs w:val="24"/>
                <w:lang w:val="en-US"/>
              </w:rPr>
            </w:pPr>
          </w:p>
        </w:tc>
        <w:tc>
          <w:tcPr>
            <w:tcW w:w="2268" w:type="dxa"/>
            <w:gridSpan w:val="3"/>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с. 133, упр. 2</w:t>
            </w:r>
          </w:p>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149,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gridSpan w:val="2"/>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с. 133, упр. 1</w:t>
            </w:r>
          </w:p>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149,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tc>
        <w:tc>
          <w:tcPr>
            <w:tcW w:w="1843" w:type="dxa"/>
            <w:gridSpan w:val="3"/>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proofErr w:type="spellStart"/>
            <w:r w:rsidRPr="008B2C2B">
              <w:rPr>
                <w:rFonts w:ascii="Times New Roman" w:hAnsi="Times New Roman" w:cs="Times New Roman"/>
                <w:sz w:val="24"/>
                <w:szCs w:val="24"/>
              </w:rPr>
              <w:t>аудирования</w:t>
            </w:r>
            <w:proofErr w:type="spellEnd"/>
          </w:p>
        </w:tc>
        <w:tc>
          <w:tcPr>
            <w:tcW w:w="992" w:type="dxa"/>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c>
          <w:tcPr>
            <w:tcW w:w="425" w:type="dxa"/>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lang w:val="en-US"/>
              </w:rPr>
              <w:t>66</w:t>
            </w:r>
          </w:p>
        </w:tc>
        <w:tc>
          <w:tcPr>
            <w:tcW w:w="426" w:type="dxa"/>
          </w:tcPr>
          <w:p w:rsidR="00EB128A" w:rsidRPr="008B2C2B" w:rsidRDefault="00EB128A" w:rsidP="00923FA6">
            <w:pPr>
              <w:spacing w:after="0" w:line="240" w:lineRule="auto"/>
              <w:rPr>
                <w:rFonts w:ascii="Times New Roman" w:hAnsi="Times New Roman" w:cs="Times New Roman"/>
                <w:sz w:val="24"/>
                <w:szCs w:val="24"/>
              </w:rPr>
            </w:pPr>
          </w:p>
        </w:tc>
        <w:tc>
          <w:tcPr>
            <w:tcW w:w="567" w:type="dxa"/>
            <w:gridSpan w:val="2"/>
          </w:tcPr>
          <w:p w:rsidR="00EB128A" w:rsidRPr="008B2C2B" w:rsidRDefault="00EB128A" w:rsidP="00923FA6">
            <w:pPr>
              <w:spacing w:after="0" w:line="240" w:lineRule="auto"/>
              <w:rPr>
                <w:rFonts w:ascii="Times New Roman" w:hAnsi="Times New Roman" w:cs="Times New Roman"/>
                <w:sz w:val="24"/>
                <w:szCs w:val="24"/>
                <w:lang w:val="en-US"/>
              </w:rPr>
            </w:pPr>
          </w:p>
        </w:tc>
        <w:tc>
          <w:tcPr>
            <w:tcW w:w="1134" w:type="dxa"/>
            <w:gridSpan w:val="2"/>
          </w:tcPr>
          <w:p w:rsidR="00EB128A" w:rsidRPr="008B2C2B" w:rsidRDefault="00EB128A" w:rsidP="00923FA6">
            <w:pPr>
              <w:spacing w:after="0" w:line="240" w:lineRule="auto"/>
              <w:rPr>
                <w:rFonts w:ascii="Times New Roman" w:hAnsi="Times New Roman" w:cs="Times New Roman"/>
                <w:sz w:val="24"/>
                <w:szCs w:val="24"/>
                <w:lang w:val="en-US"/>
              </w:rPr>
            </w:pPr>
          </w:p>
        </w:tc>
        <w:tc>
          <w:tcPr>
            <w:tcW w:w="1985" w:type="dxa"/>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Модульный контроль№8 по теме «День за днем»</w:t>
            </w:r>
          </w:p>
        </w:tc>
        <w:tc>
          <w:tcPr>
            <w:tcW w:w="11340" w:type="dxa"/>
            <w:gridSpan w:val="14"/>
          </w:tcPr>
          <w:p w:rsidR="00EB128A" w:rsidRPr="008B2C2B" w:rsidRDefault="00EB128A" w:rsidP="00923FA6">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заданий модульного контроля №8</w:t>
            </w:r>
          </w:p>
        </w:tc>
      </w:tr>
      <w:tr w:rsidR="00EB128A" w:rsidRPr="008B2C2B">
        <w:tc>
          <w:tcPr>
            <w:tcW w:w="425" w:type="dxa"/>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67</w:t>
            </w:r>
          </w:p>
        </w:tc>
        <w:tc>
          <w:tcPr>
            <w:tcW w:w="426" w:type="dxa"/>
          </w:tcPr>
          <w:p w:rsidR="00EB128A" w:rsidRPr="008B2C2B" w:rsidRDefault="00EB128A" w:rsidP="00923FA6">
            <w:pPr>
              <w:spacing w:after="0" w:line="240" w:lineRule="auto"/>
              <w:rPr>
                <w:rFonts w:ascii="Times New Roman" w:hAnsi="Times New Roman" w:cs="Times New Roman"/>
                <w:sz w:val="24"/>
                <w:szCs w:val="24"/>
              </w:rPr>
            </w:pPr>
          </w:p>
        </w:tc>
        <w:tc>
          <w:tcPr>
            <w:tcW w:w="567" w:type="dxa"/>
            <w:gridSpan w:val="2"/>
          </w:tcPr>
          <w:p w:rsidR="00EB128A" w:rsidRPr="008B2C2B" w:rsidRDefault="00EB128A" w:rsidP="00923FA6">
            <w:pPr>
              <w:spacing w:after="0" w:line="240" w:lineRule="auto"/>
              <w:rPr>
                <w:rFonts w:ascii="Times New Roman" w:hAnsi="Times New Roman" w:cs="Times New Roman"/>
                <w:sz w:val="24"/>
                <w:szCs w:val="24"/>
                <w:lang w:val="en-US"/>
              </w:rPr>
            </w:pPr>
          </w:p>
        </w:tc>
        <w:tc>
          <w:tcPr>
            <w:tcW w:w="1134" w:type="dxa"/>
            <w:gridSpan w:val="2"/>
          </w:tcPr>
          <w:p w:rsidR="00EB128A" w:rsidRPr="008B2C2B" w:rsidRDefault="00EB128A" w:rsidP="00923FA6">
            <w:pPr>
              <w:spacing w:after="0" w:line="240" w:lineRule="auto"/>
              <w:rPr>
                <w:rFonts w:ascii="Times New Roman" w:hAnsi="Times New Roman" w:cs="Times New Roman"/>
                <w:sz w:val="24"/>
                <w:szCs w:val="24"/>
                <w:lang w:val="en-US"/>
              </w:rPr>
            </w:pPr>
          </w:p>
        </w:tc>
        <w:tc>
          <w:tcPr>
            <w:tcW w:w="1985" w:type="dxa"/>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Мой день. Контроль говорения.</w:t>
            </w:r>
          </w:p>
        </w:tc>
        <w:tc>
          <w:tcPr>
            <w:tcW w:w="2977" w:type="dxa"/>
            <w:gridSpan w:val="2"/>
          </w:tcPr>
          <w:p w:rsidR="00EB128A" w:rsidRPr="008B2C2B" w:rsidRDefault="00EB128A" w:rsidP="00923FA6">
            <w:pPr>
              <w:spacing w:after="0" w:line="240" w:lineRule="auto"/>
              <w:rPr>
                <w:rFonts w:ascii="Times New Roman" w:hAnsi="Times New Roman" w:cs="Times New Roman"/>
                <w:sz w:val="24"/>
                <w:szCs w:val="24"/>
              </w:rPr>
            </w:pP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rPr>
            </w:pP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навыков говорения.</w:t>
            </w: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p>
        </w:tc>
        <w:tc>
          <w:tcPr>
            <w:tcW w:w="992" w:type="dxa"/>
          </w:tcPr>
          <w:p w:rsidR="00EB128A" w:rsidRPr="008B2C2B" w:rsidRDefault="00EB128A" w:rsidP="00923FA6">
            <w:pPr>
              <w:spacing w:after="0" w:line="240" w:lineRule="auto"/>
              <w:rPr>
                <w:rFonts w:ascii="Times New Roman" w:hAnsi="Times New Roman" w:cs="Times New Roman"/>
                <w:sz w:val="24"/>
                <w:szCs w:val="24"/>
              </w:rPr>
            </w:pPr>
          </w:p>
        </w:tc>
      </w:tr>
      <w:tr w:rsidR="00EB128A" w:rsidRPr="008B2C2B">
        <w:trPr>
          <w:trHeight w:val="611"/>
        </w:trPr>
        <w:tc>
          <w:tcPr>
            <w:tcW w:w="425" w:type="dxa"/>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lastRenderedPageBreak/>
              <w:t>68</w:t>
            </w:r>
          </w:p>
        </w:tc>
        <w:tc>
          <w:tcPr>
            <w:tcW w:w="426" w:type="dxa"/>
          </w:tcPr>
          <w:p w:rsidR="00EB128A" w:rsidRPr="008B2C2B" w:rsidRDefault="00EB128A" w:rsidP="00923FA6">
            <w:pPr>
              <w:spacing w:after="0" w:line="240" w:lineRule="auto"/>
              <w:rPr>
                <w:rFonts w:ascii="Times New Roman" w:hAnsi="Times New Roman" w:cs="Times New Roman"/>
                <w:sz w:val="24"/>
                <w:szCs w:val="24"/>
              </w:rPr>
            </w:pPr>
          </w:p>
        </w:tc>
        <w:tc>
          <w:tcPr>
            <w:tcW w:w="567" w:type="dxa"/>
            <w:gridSpan w:val="2"/>
          </w:tcPr>
          <w:p w:rsidR="00EB128A" w:rsidRPr="008B2C2B" w:rsidRDefault="00EB128A" w:rsidP="00923FA6">
            <w:pPr>
              <w:spacing w:after="0" w:line="240" w:lineRule="auto"/>
              <w:rPr>
                <w:rFonts w:ascii="Times New Roman" w:hAnsi="Times New Roman" w:cs="Times New Roman"/>
                <w:sz w:val="24"/>
                <w:szCs w:val="24"/>
              </w:rPr>
            </w:pPr>
          </w:p>
        </w:tc>
        <w:tc>
          <w:tcPr>
            <w:tcW w:w="1134" w:type="dxa"/>
            <w:gridSpan w:val="2"/>
          </w:tcPr>
          <w:p w:rsidR="00EB128A" w:rsidRPr="008B2C2B" w:rsidRDefault="00EB128A" w:rsidP="00923FA6">
            <w:pPr>
              <w:spacing w:after="0" w:line="240" w:lineRule="auto"/>
              <w:rPr>
                <w:rFonts w:ascii="Times New Roman" w:hAnsi="Times New Roman" w:cs="Times New Roman"/>
                <w:sz w:val="24"/>
                <w:szCs w:val="24"/>
              </w:rPr>
            </w:pPr>
          </w:p>
        </w:tc>
        <w:tc>
          <w:tcPr>
            <w:tcW w:w="1985" w:type="dxa"/>
          </w:tcPr>
          <w:p w:rsidR="00EB128A" w:rsidRPr="008B2C2B" w:rsidRDefault="00EB128A" w:rsidP="00923F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Мой </w:t>
            </w:r>
            <w:r w:rsidRPr="008B2C2B">
              <w:rPr>
                <w:rFonts w:ascii="Times New Roman" w:hAnsi="Times New Roman" w:cs="Times New Roman"/>
                <w:sz w:val="24"/>
                <w:szCs w:val="24"/>
              </w:rPr>
              <w:t>день.</w:t>
            </w:r>
            <w:r>
              <w:rPr>
                <w:rFonts w:ascii="Times New Roman" w:hAnsi="Times New Roman" w:cs="Times New Roman"/>
                <w:sz w:val="24"/>
                <w:szCs w:val="24"/>
              </w:rPr>
              <w:t xml:space="preserve"> Развитие навыков речевой компетенции.</w:t>
            </w:r>
          </w:p>
        </w:tc>
        <w:tc>
          <w:tcPr>
            <w:tcW w:w="2977" w:type="dxa"/>
            <w:gridSpan w:val="2"/>
          </w:tcPr>
          <w:p w:rsidR="00EB128A" w:rsidRPr="00754017" w:rsidRDefault="00EB128A" w:rsidP="00923FA6">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Л.Е по теме.</w:t>
            </w:r>
          </w:p>
          <w:p w:rsidR="00EB128A" w:rsidRPr="008B2C2B" w:rsidRDefault="00EB128A" w:rsidP="00923FA6">
            <w:pPr>
              <w:spacing w:after="0" w:line="240" w:lineRule="auto"/>
              <w:rPr>
                <w:rFonts w:ascii="Times New Roman" w:hAnsi="Times New Roman" w:cs="Times New Roman"/>
                <w:sz w:val="24"/>
                <w:szCs w:val="24"/>
              </w:rPr>
            </w:pPr>
          </w:p>
        </w:tc>
        <w:tc>
          <w:tcPr>
            <w:tcW w:w="1559" w:type="dxa"/>
            <w:gridSpan w:val="3"/>
          </w:tcPr>
          <w:p w:rsidR="00EB128A" w:rsidRPr="008B2C2B" w:rsidRDefault="00EB128A" w:rsidP="00923FA6">
            <w:pPr>
              <w:spacing w:after="0" w:line="240" w:lineRule="auto"/>
              <w:rPr>
                <w:rFonts w:ascii="Times New Roman" w:hAnsi="Times New Roman" w:cs="Times New Roman"/>
                <w:sz w:val="24"/>
                <w:szCs w:val="24"/>
              </w:rPr>
            </w:pPr>
          </w:p>
        </w:tc>
        <w:tc>
          <w:tcPr>
            <w:tcW w:w="2268" w:type="dxa"/>
            <w:gridSpan w:val="3"/>
          </w:tcPr>
          <w:p w:rsidR="00EB128A" w:rsidRPr="008B2C2B" w:rsidRDefault="00EB128A" w:rsidP="00923FA6">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 о своем  дне.</w:t>
            </w:r>
          </w:p>
        </w:tc>
        <w:tc>
          <w:tcPr>
            <w:tcW w:w="1701" w:type="dxa"/>
            <w:gridSpan w:val="2"/>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 </w:t>
            </w:r>
          </w:p>
        </w:tc>
        <w:tc>
          <w:tcPr>
            <w:tcW w:w="1843" w:type="dxa"/>
            <w:gridSpan w:val="3"/>
          </w:tcPr>
          <w:p w:rsidR="00EB128A" w:rsidRPr="008B2C2B" w:rsidRDefault="00EB128A" w:rsidP="00923FA6">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 </w:t>
            </w:r>
          </w:p>
        </w:tc>
        <w:tc>
          <w:tcPr>
            <w:tcW w:w="992" w:type="dxa"/>
          </w:tcPr>
          <w:p w:rsidR="00EB128A" w:rsidRPr="008B2C2B" w:rsidRDefault="00EB128A" w:rsidP="00923FA6">
            <w:pPr>
              <w:spacing w:after="0" w:line="240" w:lineRule="auto"/>
              <w:rPr>
                <w:rFonts w:ascii="Times New Roman" w:hAnsi="Times New Roman" w:cs="Times New Roman"/>
                <w:sz w:val="24"/>
                <w:szCs w:val="24"/>
              </w:rPr>
            </w:pPr>
          </w:p>
        </w:tc>
      </w:tr>
    </w:tbl>
    <w:p w:rsidR="00EB128A" w:rsidRPr="00D43380" w:rsidRDefault="00EB128A" w:rsidP="00923FA6">
      <w:pPr>
        <w:tabs>
          <w:tab w:val="left" w:pos="3780"/>
        </w:tabs>
        <w:spacing w:after="0" w:line="240" w:lineRule="auto"/>
        <w:jc w:val="center"/>
        <w:rPr>
          <w:rFonts w:ascii="Times New Roman" w:hAnsi="Times New Roman" w:cs="Times New Roman"/>
          <w:b/>
          <w:bCs/>
          <w:sz w:val="24"/>
          <w:szCs w:val="24"/>
        </w:rPr>
      </w:pPr>
    </w:p>
    <w:p w:rsidR="00EB128A" w:rsidRDefault="00EB128A" w:rsidP="009A241C">
      <w:pPr>
        <w:tabs>
          <w:tab w:val="left" w:pos="3780"/>
        </w:tabs>
        <w:jc w:val="center"/>
        <w:rPr>
          <w:rFonts w:ascii="Times New Roman" w:hAnsi="Times New Roman" w:cs="Times New Roman"/>
          <w:b/>
          <w:bCs/>
          <w:sz w:val="24"/>
          <w:szCs w:val="24"/>
        </w:rPr>
      </w:pPr>
    </w:p>
    <w:p w:rsidR="00EB128A" w:rsidRDefault="00EB128A" w:rsidP="009A241C">
      <w:pPr>
        <w:tabs>
          <w:tab w:val="left" w:pos="3780"/>
        </w:tabs>
        <w:jc w:val="center"/>
        <w:rPr>
          <w:rFonts w:ascii="Times New Roman" w:hAnsi="Times New Roman" w:cs="Times New Roman"/>
          <w:b/>
          <w:bCs/>
          <w:sz w:val="24"/>
          <w:szCs w:val="24"/>
          <w:lang w:val="en-US"/>
        </w:rPr>
      </w:pPr>
    </w:p>
    <w:p w:rsidR="00EB128A" w:rsidRDefault="00EB128A" w:rsidP="009A241C">
      <w:pPr>
        <w:tabs>
          <w:tab w:val="left" w:pos="3780"/>
        </w:tabs>
        <w:jc w:val="center"/>
        <w:rPr>
          <w:rFonts w:ascii="Times New Roman" w:hAnsi="Times New Roman" w:cs="Times New Roman"/>
          <w:b/>
          <w:bCs/>
          <w:sz w:val="24"/>
          <w:szCs w:val="24"/>
          <w:lang w:val="en-US"/>
        </w:rPr>
      </w:pPr>
    </w:p>
    <w:p w:rsidR="00EB128A" w:rsidRDefault="00EB128A" w:rsidP="009A241C">
      <w:pPr>
        <w:tabs>
          <w:tab w:val="left" w:pos="3780"/>
        </w:tabs>
        <w:jc w:val="center"/>
        <w:rPr>
          <w:rFonts w:ascii="Times New Roman" w:hAnsi="Times New Roman" w:cs="Times New Roman"/>
          <w:b/>
          <w:bCs/>
          <w:sz w:val="24"/>
          <w:szCs w:val="24"/>
          <w:lang w:val="en-US"/>
        </w:rPr>
      </w:pPr>
    </w:p>
    <w:p w:rsidR="00EB128A" w:rsidRPr="00CC0536" w:rsidRDefault="00EB128A" w:rsidP="009A241C">
      <w:pPr>
        <w:tabs>
          <w:tab w:val="left" w:pos="3780"/>
        </w:tabs>
        <w:jc w:val="center"/>
        <w:rPr>
          <w:rFonts w:ascii="Times New Roman" w:hAnsi="Times New Roman" w:cs="Times New Roman"/>
          <w:b/>
          <w:bCs/>
          <w:sz w:val="24"/>
          <w:szCs w:val="24"/>
          <w:lang w:val="en-US"/>
        </w:rPr>
      </w:pPr>
    </w:p>
    <w:p w:rsidR="00EB128A" w:rsidRDefault="00EB128A" w:rsidP="009A241C">
      <w:pPr>
        <w:tabs>
          <w:tab w:val="left" w:pos="3780"/>
        </w:tabs>
        <w:jc w:val="center"/>
        <w:rPr>
          <w:rFonts w:ascii="Times New Roman" w:hAnsi="Times New Roman" w:cs="Times New Roman"/>
          <w:b/>
          <w:bCs/>
          <w:sz w:val="24"/>
          <w:szCs w:val="24"/>
        </w:rPr>
      </w:pPr>
    </w:p>
    <w:p w:rsidR="00EB128A" w:rsidRDefault="00EB128A" w:rsidP="009A241C">
      <w:pPr>
        <w:tabs>
          <w:tab w:val="left" w:pos="3780"/>
        </w:tabs>
        <w:jc w:val="center"/>
        <w:rPr>
          <w:rFonts w:ascii="Times New Roman" w:hAnsi="Times New Roman" w:cs="Times New Roman"/>
          <w:b/>
          <w:bCs/>
          <w:sz w:val="24"/>
          <w:szCs w:val="24"/>
        </w:rPr>
      </w:pPr>
    </w:p>
    <w:p w:rsidR="00EB128A" w:rsidRPr="008B2C2B" w:rsidRDefault="00EB128A" w:rsidP="00273F05">
      <w:pPr>
        <w:jc w:val="center"/>
        <w:rPr>
          <w:rFonts w:ascii="Times New Roman" w:hAnsi="Times New Roman" w:cs="Times New Roman"/>
          <w:caps/>
          <w:sz w:val="24"/>
          <w:szCs w:val="24"/>
        </w:rPr>
      </w:pPr>
      <w:r>
        <w:rPr>
          <w:rFonts w:ascii="Times New Roman" w:hAnsi="Times New Roman" w:cs="Times New Roman"/>
          <w:caps/>
          <w:sz w:val="24"/>
          <w:szCs w:val="24"/>
        </w:rPr>
        <w:br w:type="page"/>
      </w:r>
      <w:r w:rsidRPr="008B2C2B">
        <w:rPr>
          <w:rFonts w:ascii="Times New Roman" w:hAnsi="Times New Roman" w:cs="Times New Roman"/>
          <w:caps/>
          <w:sz w:val="24"/>
          <w:szCs w:val="24"/>
        </w:rPr>
        <w:lastRenderedPageBreak/>
        <w:t>Календа</w:t>
      </w:r>
      <w:r>
        <w:rPr>
          <w:rFonts w:ascii="Times New Roman" w:hAnsi="Times New Roman" w:cs="Times New Roman"/>
          <w:caps/>
          <w:sz w:val="24"/>
          <w:szCs w:val="24"/>
        </w:rPr>
        <w:t xml:space="preserve">рно-Тематическое планирование для 3-А, 3- Б </w:t>
      </w:r>
      <w:r w:rsidRPr="008B2C2B">
        <w:rPr>
          <w:rFonts w:ascii="Times New Roman" w:hAnsi="Times New Roman" w:cs="Times New Roman"/>
          <w:caps/>
          <w:sz w:val="24"/>
          <w:szCs w:val="24"/>
        </w:rPr>
        <w:t>класс</w:t>
      </w:r>
      <w:r>
        <w:rPr>
          <w:rFonts w:ascii="Times New Roman" w:hAnsi="Times New Roman" w:cs="Times New Roman"/>
          <w:caps/>
          <w:sz w:val="24"/>
          <w:szCs w:val="24"/>
        </w:rPr>
        <w:t>ов</w:t>
      </w:r>
    </w:p>
    <w:tbl>
      <w:tblPr>
        <w:tblW w:w="158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42"/>
        <w:gridCol w:w="284"/>
        <w:gridCol w:w="142"/>
        <w:gridCol w:w="567"/>
        <w:gridCol w:w="142"/>
        <w:gridCol w:w="992"/>
        <w:gridCol w:w="1134"/>
        <w:gridCol w:w="426"/>
        <w:gridCol w:w="3402"/>
        <w:gridCol w:w="1361"/>
        <w:gridCol w:w="198"/>
        <w:gridCol w:w="2268"/>
        <w:gridCol w:w="1701"/>
        <w:gridCol w:w="1701"/>
        <w:gridCol w:w="142"/>
        <w:gridCol w:w="992"/>
      </w:tblGrid>
      <w:tr w:rsidR="00EB128A" w:rsidRPr="008B2C2B">
        <w:trPr>
          <w:trHeight w:val="753"/>
        </w:trPr>
        <w:tc>
          <w:tcPr>
            <w:tcW w:w="851" w:type="dxa"/>
            <w:gridSpan w:val="4"/>
          </w:tcPr>
          <w:p w:rsidR="00EB128A" w:rsidRPr="008B2C2B" w:rsidRDefault="00EB128A" w:rsidP="006273B3">
            <w:pPr>
              <w:jc w:val="center"/>
              <w:rPr>
                <w:rFonts w:ascii="Times New Roman" w:hAnsi="Times New Roman" w:cs="Times New Roman"/>
                <w:sz w:val="24"/>
                <w:szCs w:val="24"/>
              </w:rPr>
            </w:pPr>
            <w:r>
              <w:rPr>
                <w:rFonts w:ascii="Times New Roman" w:hAnsi="Times New Roman" w:cs="Times New Roman"/>
                <w:sz w:val="24"/>
                <w:szCs w:val="24"/>
              </w:rPr>
              <w:t xml:space="preserve">№ </w:t>
            </w:r>
            <w:r w:rsidRPr="008B2C2B">
              <w:rPr>
                <w:rFonts w:ascii="Times New Roman" w:hAnsi="Times New Roman" w:cs="Times New Roman"/>
                <w:sz w:val="24"/>
                <w:szCs w:val="24"/>
              </w:rPr>
              <w:t>урока</w:t>
            </w:r>
          </w:p>
        </w:tc>
        <w:tc>
          <w:tcPr>
            <w:tcW w:w="709" w:type="dxa"/>
            <w:gridSpan w:val="2"/>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Дата план</w:t>
            </w:r>
          </w:p>
        </w:tc>
        <w:tc>
          <w:tcPr>
            <w:tcW w:w="992" w:type="dxa"/>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Дата факт</w:t>
            </w:r>
          </w:p>
        </w:tc>
        <w:tc>
          <w:tcPr>
            <w:tcW w:w="1560" w:type="dxa"/>
            <w:gridSpan w:val="2"/>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Тема урока</w:t>
            </w:r>
          </w:p>
        </w:tc>
        <w:tc>
          <w:tcPr>
            <w:tcW w:w="3402" w:type="dxa"/>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Лексика</w:t>
            </w:r>
          </w:p>
        </w:tc>
        <w:tc>
          <w:tcPr>
            <w:tcW w:w="1559" w:type="dxa"/>
            <w:gridSpan w:val="2"/>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Грамматика</w:t>
            </w:r>
          </w:p>
        </w:tc>
        <w:tc>
          <w:tcPr>
            <w:tcW w:w="2268" w:type="dxa"/>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Говорение</w:t>
            </w:r>
          </w:p>
        </w:tc>
        <w:tc>
          <w:tcPr>
            <w:tcW w:w="1701" w:type="dxa"/>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Чтение</w:t>
            </w:r>
          </w:p>
        </w:tc>
        <w:tc>
          <w:tcPr>
            <w:tcW w:w="1701" w:type="dxa"/>
            <w:vMerge w:val="restart"/>
          </w:tcPr>
          <w:p w:rsidR="00EB128A" w:rsidRPr="008B2C2B" w:rsidRDefault="00EB128A" w:rsidP="006273B3">
            <w:pPr>
              <w:jc w:val="center"/>
              <w:rPr>
                <w:rFonts w:ascii="Times New Roman" w:hAnsi="Times New Roman" w:cs="Times New Roman"/>
                <w:sz w:val="24"/>
                <w:szCs w:val="24"/>
              </w:rPr>
            </w:pPr>
            <w:proofErr w:type="spellStart"/>
            <w:r w:rsidRPr="008B2C2B">
              <w:rPr>
                <w:rFonts w:ascii="Times New Roman" w:hAnsi="Times New Roman" w:cs="Times New Roman"/>
                <w:sz w:val="24"/>
                <w:szCs w:val="24"/>
              </w:rPr>
              <w:t>Аудирование</w:t>
            </w:r>
            <w:proofErr w:type="spellEnd"/>
          </w:p>
        </w:tc>
        <w:tc>
          <w:tcPr>
            <w:tcW w:w="1134" w:type="dxa"/>
            <w:gridSpan w:val="2"/>
            <w:vMerge w:val="restart"/>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Письмо</w:t>
            </w:r>
          </w:p>
        </w:tc>
      </w:tr>
      <w:tr w:rsidR="00EB128A" w:rsidRPr="008B2C2B">
        <w:trPr>
          <w:cantSplit/>
          <w:trHeight w:val="468"/>
        </w:trPr>
        <w:tc>
          <w:tcPr>
            <w:tcW w:w="425" w:type="dxa"/>
            <w:gridSpan w:val="2"/>
            <w:textDirection w:val="btLr"/>
          </w:tcPr>
          <w:p w:rsidR="00EB128A" w:rsidRPr="00CC0536" w:rsidRDefault="00EB128A" w:rsidP="006273B3">
            <w:pPr>
              <w:spacing w:line="240" w:lineRule="auto"/>
              <w:ind w:left="113" w:right="113"/>
              <w:jc w:val="center"/>
              <w:rPr>
                <w:rFonts w:ascii="Times New Roman" w:hAnsi="Times New Roman" w:cs="Times New Roman"/>
              </w:rPr>
            </w:pPr>
            <w:r w:rsidRPr="00CC0536">
              <w:rPr>
                <w:rFonts w:ascii="Times New Roman" w:hAnsi="Times New Roman" w:cs="Times New Roman"/>
              </w:rPr>
              <w:t>план</w:t>
            </w:r>
          </w:p>
        </w:tc>
        <w:tc>
          <w:tcPr>
            <w:tcW w:w="426" w:type="dxa"/>
            <w:gridSpan w:val="2"/>
            <w:textDirection w:val="btLr"/>
          </w:tcPr>
          <w:p w:rsidR="00EB128A" w:rsidRPr="00CC0536" w:rsidRDefault="00EB128A" w:rsidP="006273B3">
            <w:pPr>
              <w:ind w:left="113" w:right="113"/>
              <w:jc w:val="center"/>
              <w:rPr>
                <w:rFonts w:ascii="Times New Roman" w:hAnsi="Times New Roman" w:cs="Times New Roman"/>
              </w:rPr>
            </w:pPr>
            <w:r w:rsidRPr="00CC0536">
              <w:rPr>
                <w:rFonts w:ascii="Times New Roman" w:hAnsi="Times New Roman" w:cs="Times New Roman"/>
              </w:rPr>
              <w:t>факт</w:t>
            </w:r>
          </w:p>
        </w:tc>
        <w:tc>
          <w:tcPr>
            <w:tcW w:w="709" w:type="dxa"/>
            <w:gridSpan w:val="2"/>
            <w:vMerge/>
          </w:tcPr>
          <w:p w:rsidR="00EB128A" w:rsidRPr="008B2C2B" w:rsidRDefault="00EB128A" w:rsidP="006273B3">
            <w:pPr>
              <w:jc w:val="center"/>
              <w:rPr>
                <w:rFonts w:ascii="Times New Roman" w:hAnsi="Times New Roman" w:cs="Times New Roman"/>
                <w:sz w:val="24"/>
                <w:szCs w:val="24"/>
              </w:rPr>
            </w:pPr>
          </w:p>
        </w:tc>
        <w:tc>
          <w:tcPr>
            <w:tcW w:w="992" w:type="dxa"/>
            <w:vMerge/>
          </w:tcPr>
          <w:p w:rsidR="00EB128A" w:rsidRPr="008B2C2B" w:rsidRDefault="00EB128A" w:rsidP="006273B3">
            <w:pPr>
              <w:jc w:val="center"/>
              <w:rPr>
                <w:rFonts w:ascii="Times New Roman" w:hAnsi="Times New Roman" w:cs="Times New Roman"/>
                <w:sz w:val="24"/>
                <w:szCs w:val="24"/>
              </w:rPr>
            </w:pPr>
          </w:p>
        </w:tc>
        <w:tc>
          <w:tcPr>
            <w:tcW w:w="1560" w:type="dxa"/>
            <w:gridSpan w:val="2"/>
            <w:vMerge/>
          </w:tcPr>
          <w:p w:rsidR="00EB128A" w:rsidRPr="008B2C2B" w:rsidRDefault="00EB128A" w:rsidP="006273B3">
            <w:pPr>
              <w:jc w:val="center"/>
              <w:rPr>
                <w:rFonts w:ascii="Times New Roman" w:hAnsi="Times New Roman" w:cs="Times New Roman"/>
                <w:sz w:val="24"/>
                <w:szCs w:val="24"/>
              </w:rPr>
            </w:pPr>
          </w:p>
        </w:tc>
        <w:tc>
          <w:tcPr>
            <w:tcW w:w="3402" w:type="dxa"/>
            <w:vMerge/>
          </w:tcPr>
          <w:p w:rsidR="00EB128A" w:rsidRPr="008B2C2B" w:rsidRDefault="00EB128A" w:rsidP="006273B3">
            <w:pPr>
              <w:jc w:val="center"/>
              <w:rPr>
                <w:rFonts w:ascii="Times New Roman" w:hAnsi="Times New Roman" w:cs="Times New Roman"/>
                <w:sz w:val="24"/>
                <w:szCs w:val="24"/>
              </w:rPr>
            </w:pPr>
          </w:p>
        </w:tc>
        <w:tc>
          <w:tcPr>
            <w:tcW w:w="1559" w:type="dxa"/>
            <w:gridSpan w:val="2"/>
            <w:vMerge/>
          </w:tcPr>
          <w:p w:rsidR="00EB128A" w:rsidRPr="008B2C2B" w:rsidRDefault="00EB128A" w:rsidP="006273B3">
            <w:pPr>
              <w:jc w:val="center"/>
              <w:rPr>
                <w:rFonts w:ascii="Times New Roman" w:hAnsi="Times New Roman" w:cs="Times New Roman"/>
                <w:sz w:val="24"/>
                <w:szCs w:val="24"/>
              </w:rPr>
            </w:pPr>
          </w:p>
        </w:tc>
        <w:tc>
          <w:tcPr>
            <w:tcW w:w="2268" w:type="dxa"/>
            <w:vMerge/>
          </w:tcPr>
          <w:p w:rsidR="00EB128A" w:rsidRPr="008B2C2B" w:rsidRDefault="00EB128A" w:rsidP="006273B3">
            <w:pPr>
              <w:jc w:val="center"/>
              <w:rPr>
                <w:rFonts w:ascii="Times New Roman" w:hAnsi="Times New Roman" w:cs="Times New Roman"/>
                <w:sz w:val="24"/>
                <w:szCs w:val="24"/>
              </w:rPr>
            </w:pPr>
          </w:p>
        </w:tc>
        <w:tc>
          <w:tcPr>
            <w:tcW w:w="1701" w:type="dxa"/>
            <w:vMerge/>
          </w:tcPr>
          <w:p w:rsidR="00EB128A" w:rsidRPr="008B2C2B" w:rsidRDefault="00EB128A" w:rsidP="006273B3">
            <w:pPr>
              <w:jc w:val="center"/>
              <w:rPr>
                <w:rFonts w:ascii="Times New Roman" w:hAnsi="Times New Roman" w:cs="Times New Roman"/>
                <w:sz w:val="24"/>
                <w:szCs w:val="24"/>
              </w:rPr>
            </w:pPr>
          </w:p>
        </w:tc>
        <w:tc>
          <w:tcPr>
            <w:tcW w:w="1701" w:type="dxa"/>
            <w:vMerge/>
          </w:tcPr>
          <w:p w:rsidR="00EB128A" w:rsidRPr="008B2C2B" w:rsidRDefault="00EB128A" w:rsidP="006273B3">
            <w:pPr>
              <w:jc w:val="center"/>
              <w:rPr>
                <w:rFonts w:ascii="Times New Roman" w:hAnsi="Times New Roman" w:cs="Times New Roman"/>
                <w:sz w:val="24"/>
                <w:szCs w:val="24"/>
              </w:rPr>
            </w:pPr>
          </w:p>
        </w:tc>
        <w:tc>
          <w:tcPr>
            <w:tcW w:w="1134" w:type="dxa"/>
            <w:gridSpan w:val="2"/>
            <w:vMerge/>
          </w:tcPr>
          <w:p w:rsidR="00EB128A" w:rsidRPr="008B2C2B" w:rsidRDefault="00EB128A" w:rsidP="006273B3">
            <w:pPr>
              <w:rPr>
                <w:rFonts w:ascii="Times New Roman" w:hAnsi="Times New Roman" w:cs="Times New Roman"/>
                <w:sz w:val="24"/>
                <w:szCs w:val="24"/>
              </w:rPr>
            </w:pPr>
          </w:p>
        </w:tc>
      </w:tr>
      <w:tr w:rsidR="00EB128A" w:rsidRPr="008B2C2B">
        <w:trPr>
          <w:trHeight w:val="276"/>
        </w:trPr>
        <w:tc>
          <w:tcPr>
            <w:tcW w:w="1560" w:type="dxa"/>
            <w:gridSpan w:val="6"/>
          </w:tcPr>
          <w:p w:rsidR="00EB128A" w:rsidRPr="008B2C2B" w:rsidRDefault="00EB128A" w:rsidP="006273B3">
            <w:pPr>
              <w:jc w:val="center"/>
              <w:rPr>
                <w:rFonts w:ascii="Times New Roman" w:hAnsi="Times New Roman" w:cs="Times New Roman"/>
                <w:sz w:val="24"/>
                <w:szCs w:val="24"/>
              </w:rPr>
            </w:pPr>
          </w:p>
        </w:tc>
        <w:tc>
          <w:tcPr>
            <w:tcW w:w="14317" w:type="dxa"/>
            <w:gridSpan w:val="11"/>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ВВОДНЫЙ МОД</w:t>
            </w:r>
            <w:r>
              <w:rPr>
                <w:rFonts w:ascii="Times New Roman" w:hAnsi="Times New Roman" w:cs="Times New Roman"/>
                <w:sz w:val="24"/>
                <w:szCs w:val="24"/>
              </w:rPr>
              <w:t>УЛЬ. С возвращением!(2ч)</w:t>
            </w:r>
          </w:p>
        </w:tc>
      </w:tr>
      <w:tr w:rsidR="00EB128A" w:rsidRPr="008B2C2B">
        <w:trPr>
          <w:trHeight w:val="1601"/>
        </w:trPr>
        <w:tc>
          <w:tcPr>
            <w:tcW w:w="425"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3A48A3" w:rsidRDefault="00EB128A" w:rsidP="006273B3">
            <w:pPr>
              <w:tabs>
                <w:tab w:val="left" w:pos="3780"/>
              </w:tabs>
              <w:spacing w:before="20"/>
              <w:rPr>
                <w:rFonts w:ascii="Times New Roman" w:hAnsi="Times New Roman" w:cs="Times New Roman"/>
                <w:sz w:val="24"/>
                <w:szCs w:val="24"/>
                <w:lang w:val="en-US"/>
              </w:rPr>
            </w:pPr>
            <w:r>
              <w:rPr>
                <w:rFonts w:ascii="Times New Roman" w:hAnsi="Times New Roman" w:cs="Times New Roman"/>
                <w:sz w:val="24"/>
                <w:szCs w:val="24"/>
                <w:lang w:val="en-US"/>
              </w:rPr>
              <w:t>05.09</w:t>
            </w:r>
          </w:p>
        </w:tc>
        <w:tc>
          <w:tcPr>
            <w:tcW w:w="992" w:type="dxa"/>
          </w:tcPr>
          <w:p w:rsidR="00EB128A" w:rsidRPr="008B2C2B" w:rsidRDefault="00EB128A" w:rsidP="006273B3">
            <w:pPr>
              <w:tabs>
                <w:tab w:val="left" w:pos="3780"/>
              </w:tabs>
              <w:spacing w:before="20"/>
              <w:rPr>
                <w:rFonts w:ascii="Times New Roman" w:hAnsi="Times New Roman" w:cs="Times New Roman"/>
                <w:sz w:val="24"/>
                <w:szCs w:val="24"/>
              </w:rPr>
            </w:pPr>
          </w:p>
        </w:tc>
        <w:tc>
          <w:tcPr>
            <w:tcW w:w="1560" w:type="dxa"/>
            <w:gridSpan w:val="2"/>
          </w:tcPr>
          <w:p w:rsidR="00EB128A" w:rsidRPr="008B2C2B" w:rsidRDefault="00EB128A" w:rsidP="006273B3">
            <w:pPr>
              <w:tabs>
                <w:tab w:val="left" w:pos="3780"/>
              </w:tabs>
              <w:spacing w:before="20" w:after="0" w:line="240" w:lineRule="auto"/>
              <w:rPr>
                <w:rFonts w:ascii="Times New Roman" w:hAnsi="Times New Roman" w:cs="Times New Roman"/>
                <w:sz w:val="24"/>
                <w:szCs w:val="24"/>
              </w:rPr>
            </w:pPr>
            <w:r w:rsidRPr="008B2C2B">
              <w:rPr>
                <w:rFonts w:ascii="Times New Roman" w:hAnsi="Times New Roman" w:cs="Times New Roman"/>
                <w:sz w:val="24"/>
                <w:szCs w:val="24"/>
              </w:rPr>
              <w:t>С возвращением!</w:t>
            </w:r>
          </w:p>
          <w:p w:rsidR="00EB128A" w:rsidRPr="008B2C2B" w:rsidRDefault="00EB128A" w:rsidP="006273B3">
            <w:pPr>
              <w:rPr>
                <w:rFonts w:ascii="Times New Roman" w:hAnsi="Times New Roman" w:cs="Times New Roman"/>
                <w:sz w:val="24"/>
                <w:szCs w:val="24"/>
              </w:rPr>
            </w:pPr>
          </w:p>
        </w:tc>
        <w:tc>
          <w:tcPr>
            <w:tcW w:w="3402" w:type="dxa"/>
          </w:tcPr>
          <w:p w:rsidR="00EB128A" w:rsidRPr="00690523" w:rsidRDefault="00EB128A" w:rsidP="006273B3">
            <w:pPr>
              <w:rPr>
                <w:rFonts w:ascii="Times New Roman" w:hAnsi="Times New Roman" w:cs="Times New Roman"/>
                <w:sz w:val="24"/>
                <w:szCs w:val="24"/>
                <w:highlight w:val="lightGray"/>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Welcome </w:t>
            </w:r>
            <w:proofErr w:type="gramStart"/>
            <w:r w:rsidRPr="008B2C2B">
              <w:rPr>
                <w:rFonts w:ascii="Times New Roman" w:hAnsi="Times New Roman" w:cs="Times New Roman"/>
                <w:sz w:val="24"/>
                <w:szCs w:val="24"/>
                <w:lang w:val="en-US"/>
              </w:rPr>
              <w:t>back!;</w:t>
            </w:r>
            <w:proofErr w:type="gramEnd"/>
            <w:r w:rsidRPr="008B2C2B">
              <w:rPr>
                <w:rFonts w:ascii="Times New Roman" w:hAnsi="Times New Roman" w:cs="Times New Roman"/>
                <w:sz w:val="24"/>
                <w:szCs w:val="24"/>
                <w:lang w:val="en-US"/>
              </w:rPr>
              <w:t xml:space="preserve"> again, everyone, today, think; Nice to see you! </w:t>
            </w:r>
            <w:r w:rsidRPr="008B2C2B">
              <w:rPr>
                <w:rFonts w:ascii="Times New Roman" w:hAnsi="Times New Roman" w:cs="Times New Roman"/>
                <w:sz w:val="24"/>
                <w:szCs w:val="24"/>
              </w:rPr>
              <w:t>названия</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цветов</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rainbow, duck, pencil case</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4, упр.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4,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 упр.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 упр. 4</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 упр. 3</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rPr>
            </w:pPr>
          </w:p>
        </w:tc>
      </w:tr>
      <w:tr w:rsidR="00EB128A" w:rsidRPr="008B2C2B">
        <w:trPr>
          <w:trHeight w:val="2208"/>
        </w:trPr>
        <w:tc>
          <w:tcPr>
            <w:tcW w:w="425"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08.09</w:t>
            </w:r>
          </w:p>
        </w:tc>
        <w:tc>
          <w:tcPr>
            <w:tcW w:w="992" w:type="dxa"/>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возвращением!</w:t>
            </w:r>
          </w:p>
        </w:tc>
        <w:tc>
          <w:tcPr>
            <w:tcW w:w="3402" w:type="dxa"/>
          </w:tcPr>
          <w:p w:rsidR="00EB128A" w:rsidRPr="00B328BB" w:rsidRDefault="00EB128A" w:rsidP="006273B3">
            <w:pPr>
              <w:rPr>
                <w:rFonts w:ascii="Times New Roman" w:hAnsi="Times New Roman" w:cs="Times New Roman"/>
                <w:sz w:val="24"/>
                <w:szCs w:val="24"/>
              </w:rPr>
            </w:pPr>
            <w:proofErr w:type="gramStart"/>
            <w:r w:rsidRPr="008B2C2B">
              <w:rPr>
                <w:rFonts w:ascii="Times New Roman" w:hAnsi="Times New Roman" w:cs="Times New Roman"/>
                <w:sz w:val="24"/>
                <w:szCs w:val="24"/>
              </w:rPr>
              <w:t>Активная</w:t>
            </w:r>
            <w:r w:rsidRPr="00B328BB">
              <w:rPr>
                <w:rFonts w:ascii="Times New Roman" w:hAnsi="Times New Roman" w:cs="Times New Roman"/>
                <w:sz w:val="24"/>
                <w:szCs w:val="24"/>
              </w:rPr>
              <w:t>:</w:t>
            </w:r>
            <w:r w:rsidRPr="008B2C2B">
              <w:rPr>
                <w:rFonts w:ascii="Times New Roman" w:hAnsi="Times New Roman" w:cs="Times New Roman"/>
                <w:sz w:val="24"/>
                <w:szCs w:val="24"/>
                <w:lang w:val="en-US"/>
              </w:rPr>
              <w:t>day</w:t>
            </w:r>
            <w:proofErr w:type="gramEnd"/>
            <w:r>
              <w:rPr>
                <w:rFonts w:ascii="Times New Roman" w:hAnsi="Times New Roman" w:cs="Times New Roman"/>
                <w:sz w:val="24"/>
                <w:szCs w:val="24"/>
              </w:rPr>
              <w:t>,</w:t>
            </w:r>
            <w:proofErr w:type="spellStart"/>
            <w:r w:rsidRPr="008B2C2B">
              <w:rPr>
                <w:rFonts w:ascii="Times New Roman" w:hAnsi="Times New Roman" w:cs="Times New Roman"/>
                <w:sz w:val="24"/>
                <w:szCs w:val="24"/>
                <w:lang w:val="en-US"/>
              </w:rPr>
              <w:t>phonenumber</w:t>
            </w:r>
            <w:proofErr w:type="spellEnd"/>
            <w:r>
              <w:rPr>
                <w:rFonts w:ascii="Times New Roman" w:hAnsi="Times New Roman" w:cs="Times New Roman"/>
                <w:sz w:val="24"/>
                <w:szCs w:val="24"/>
              </w:rPr>
              <w:t>,</w:t>
            </w:r>
            <w:r w:rsidRPr="008B2C2B">
              <w:rPr>
                <w:rFonts w:ascii="Times New Roman" w:hAnsi="Times New Roman" w:cs="Times New Roman"/>
                <w:sz w:val="24"/>
                <w:szCs w:val="24"/>
                <w:lang w:val="en-US"/>
              </w:rPr>
              <w:t>begin</w:t>
            </w:r>
            <w:r w:rsidRPr="00B328BB">
              <w:rPr>
                <w:rFonts w:ascii="Times New Roman" w:hAnsi="Times New Roman" w:cs="Times New Roman"/>
                <w:sz w:val="24"/>
                <w:szCs w:val="24"/>
              </w:rPr>
              <w:t xml:space="preserve">, </w:t>
            </w:r>
            <w:r w:rsidRPr="008B2C2B">
              <w:rPr>
                <w:rFonts w:ascii="Times New Roman" w:hAnsi="Times New Roman" w:cs="Times New Roman"/>
                <w:sz w:val="24"/>
                <w:szCs w:val="24"/>
              </w:rPr>
              <w:t>числительные</w:t>
            </w:r>
            <w:r w:rsidRPr="00B328BB">
              <w:rPr>
                <w:rFonts w:ascii="Times New Roman" w:hAnsi="Times New Roman" w:cs="Times New Roman"/>
                <w:sz w:val="24"/>
                <w:szCs w:val="24"/>
              </w:rPr>
              <w:t>,</w:t>
            </w:r>
            <w:r w:rsidRPr="006273B3">
              <w:rPr>
                <w:rFonts w:ascii="Times New Roman" w:hAnsi="Times New Roman" w:cs="Times New Roman"/>
                <w:sz w:val="24"/>
                <w:szCs w:val="24"/>
              </w:rPr>
              <w:t xml:space="preserve"> </w:t>
            </w:r>
            <w:r w:rsidRPr="008B2C2B">
              <w:rPr>
                <w:rFonts w:ascii="Times New Roman" w:hAnsi="Times New Roman" w:cs="Times New Roman"/>
                <w:sz w:val="24"/>
                <w:szCs w:val="24"/>
              </w:rPr>
              <w:t>изученная  лексика п</w:t>
            </w:r>
            <w:r>
              <w:rPr>
                <w:rFonts w:ascii="Times New Roman" w:hAnsi="Times New Roman" w:cs="Times New Roman"/>
                <w:sz w:val="24"/>
                <w:szCs w:val="24"/>
              </w:rPr>
              <w:t>о темам «Еда», «Дом», «</w:t>
            </w:r>
            <w:proofErr w:type="spellStart"/>
            <w:r>
              <w:rPr>
                <w:rFonts w:ascii="Times New Roman" w:hAnsi="Times New Roman" w:cs="Times New Roman"/>
                <w:sz w:val="24"/>
                <w:szCs w:val="24"/>
              </w:rPr>
              <w:t>Одежда»,</w:t>
            </w:r>
            <w:r w:rsidRPr="008B2C2B">
              <w:rPr>
                <w:rFonts w:ascii="Times New Roman" w:hAnsi="Times New Roman" w:cs="Times New Roman"/>
                <w:sz w:val="24"/>
                <w:szCs w:val="24"/>
              </w:rPr>
              <w:t>«Каникулы</w:t>
            </w:r>
            <w:proofErr w:type="spellEnd"/>
            <w:r w:rsidRPr="008B2C2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change</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seats</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correct</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one</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point</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for</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team</w:t>
            </w:r>
          </w:p>
        </w:tc>
        <w:tc>
          <w:tcPr>
            <w:tcW w:w="1559" w:type="dxa"/>
            <w:gridSpan w:val="2"/>
          </w:tcPr>
          <w:p w:rsidR="00EB128A" w:rsidRPr="00B328B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 упр.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 упр. 3, 4</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8, упр. 5</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 упр. 1</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1. </w:t>
            </w:r>
            <w:r w:rsidRPr="008B2C2B">
              <w:rPr>
                <w:rFonts w:ascii="Times New Roman" w:hAnsi="Times New Roman" w:cs="Times New Roman"/>
                <w:sz w:val="24"/>
                <w:szCs w:val="24"/>
              </w:rPr>
              <w:t>Школьные дни! (8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12.09</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Снова в школу!</w:t>
            </w:r>
          </w:p>
        </w:tc>
        <w:tc>
          <w:tcPr>
            <w:tcW w:w="3828"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school, school bag, pen, pencil, rubber, ruler, book, pencil case, pet, let’s go!; What’s this? It’s a school bag!</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my/your</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2, 3 </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4, 5</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4  </w:t>
            </w:r>
          </w:p>
        </w:tc>
        <w:tc>
          <w:tcPr>
            <w:tcW w:w="992" w:type="dxa"/>
          </w:tcPr>
          <w:p w:rsidR="00EB128A" w:rsidRPr="008B2C2B" w:rsidRDefault="00EB128A" w:rsidP="006273B3">
            <w:pPr>
              <w:rPr>
                <w:rFonts w:ascii="Times New Roman" w:hAnsi="Times New Roman" w:cs="Times New Roman"/>
                <w:sz w:val="24"/>
                <w:szCs w:val="24"/>
                <w:lang w:val="en-US"/>
              </w:rPr>
            </w:pPr>
          </w:p>
          <w:p w:rsidR="00EB128A" w:rsidRPr="008B2C2B" w:rsidRDefault="00EB128A" w:rsidP="006273B3">
            <w:pPr>
              <w:rPr>
                <w:rFonts w:ascii="Times New Roman" w:hAnsi="Times New Roman" w:cs="Times New Roman"/>
                <w:sz w:val="24"/>
                <w:szCs w:val="24"/>
                <w:lang w:val="en-US"/>
              </w:rPr>
            </w:pPr>
          </w:p>
        </w:tc>
      </w:tr>
      <w:tr w:rsidR="00EB128A" w:rsidRPr="008B2C2B">
        <w:trPr>
          <w:trHeight w:val="1637"/>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15.09</w:t>
            </w:r>
          </w:p>
        </w:tc>
        <w:tc>
          <w:tcPr>
            <w:tcW w:w="1134" w:type="dxa"/>
            <w:gridSpan w:val="2"/>
          </w:tcPr>
          <w:p w:rsidR="00EB128A" w:rsidRPr="008B2C2B" w:rsidRDefault="00EB128A" w:rsidP="006273B3">
            <w:pPr>
              <w:rPr>
                <w:rFonts w:ascii="Times New Roman" w:hAnsi="Times New Roman" w:cs="Times New Roman"/>
                <w:sz w:val="24"/>
                <w:szCs w:val="24"/>
              </w:rPr>
            </w:pPr>
          </w:p>
        </w:tc>
        <w:tc>
          <w:tcPr>
            <w:tcW w:w="1134"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Школьные дни.</w:t>
            </w:r>
          </w:p>
        </w:tc>
        <w:tc>
          <w:tcPr>
            <w:tcW w:w="3828" w:type="dxa"/>
            <w:gridSpan w:val="2"/>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числительные</w:t>
            </w:r>
            <w:r w:rsidRPr="008B2C2B">
              <w:rPr>
                <w:rFonts w:ascii="Times New Roman" w:hAnsi="Times New Roman" w:cs="Times New Roman"/>
                <w:sz w:val="24"/>
                <w:szCs w:val="24"/>
                <w:lang w:val="en-US"/>
              </w:rPr>
              <w:t xml:space="preserve"> 11–20, </w:t>
            </w:r>
            <w:r w:rsidRPr="008B2C2B">
              <w:rPr>
                <w:rFonts w:ascii="Times New Roman" w:hAnsi="Times New Roman" w:cs="Times New Roman"/>
                <w:sz w:val="24"/>
                <w:szCs w:val="24"/>
              </w:rPr>
              <w:t>числительные</w:t>
            </w:r>
            <w:r w:rsidRPr="008B2C2B">
              <w:rPr>
                <w:rFonts w:ascii="Times New Roman" w:hAnsi="Times New Roman" w:cs="Times New Roman"/>
                <w:sz w:val="24"/>
                <w:szCs w:val="24"/>
                <w:lang w:val="en-US"/>
              </w:rPr>
              <w:t xml:space="preserve"> 1–10; time to go, get, be late, come, plus</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once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more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PE</w:t>
            </w:r>
          </w:p>
        </w:tc>
        <w:tc>
          <w:tcPr>
            <w:tcW w:w="1559" w:type="dxa"/>
            <w:gridSpan w:val="2"/>
          </w:tcPr>
          <w:p w:rsidR="00EB128A" w:rsidRPr="00530312" w:rsidRDefault="00EB128A" w:rsidP="006273B3">
            <w:pPr>
              <w:rPr>
                <w:rFonts w:ascii="Times New Roman" w:hAnsi="Times New Roman" w:cs="Times New Roman"/>
                <w:sz w:val="24"/>
                <w:szCs w:val="24"/>
                <w:lang w:val="en-US"/>
              </w:rPr>
            </w:pPr>
            <w:proofErr w:type="spellStart"/>
            <w:r w:rsidRPr="008B2C2B">
              <w:rPr>
                <w:rFonts w:ascii="Times New Roman" w:hAnsi="Times New Roman" w:cs="Times New Roman"/>
                <w:sz w:val="24"/>
                <w:szCs w:val="24"/>
              </w:rPr>
              <w:t>Числ</w:t>
            </w:r>
            <w:proofErr w:type="spellEnd"/>
            <w:r w:rsidRPr="008B2C2B">
              <w:rPr>
                <w:rFonts w:ascii="Times New Roman" w:hAnsi="Times New Roman" w:cs="Times New Roman"/>
                <w:sz w:val="24"/>
                <w:szCs w:val="24"/>
                <w:lang w:val="en-US"/>
              </w:rPr>
              <w:t>. 11–20</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Повел</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накл</w:t>
            </w:r>
            <w:proofErr w:type="spellEnd"/>
            <w:r w:rsidRPr="008B2C2B">
              <w:rPr>
                <w:rFonts w:ascii="Times New Roman" w:hAnsi="Times New Roman" w:cs="Times New Roman"/>
                <w:sz w:val="24"/>
                <w:szCs w:val="24"/>
                <w:lang w:val="en-US"/>
              </w:rPr>
              <w:t>.  Get your school bag! Don</w:t>
            </w:r>
            <w:r w:rsidRPr="00530312">
              <w:rPr>
                <w:rFonts w:ascii="Times New Roman" w:hAnsi="Times New Roman" w:cs="Times New Roman"/>
                <w:sz w:val="24"/>
                <w:szCs w:val="24"/>
                <w:lang w:val="en-US"/>
              </w:rPr>
              <w:t>’</w:t>
            </w:r>
            <w:r w:rsidRPr="008B2C2B">
              <w:rPr>
                <w:rFonts w:ascii="Times New Roman" w:hAnsi="Times New Roman" w:cs="Times New Roman"/>
                <w:sz w:val="24"/>
                <w:szCs w:val="24"/>
                <w:lang w:val="en-US"/>
              </w:rPr>
              <w:t>t</w:t>
            </w:r>
            <w:r w:rsidRPr="00530312">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be</w:t>
            </w:r>
            <w:r w:rsidRPr="00530312">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late</w:t>
            </w:r>
            <w:r w:rsidRPr="00530312">
              <w:rPr>
                <w:rFonts w:ascii="Times New Roman" w:hAnsi="Times New Roman" w:cs="Times New Roman"/>
                <w:sz w:val="24"/>
                <w:szCs w:val="24"/>
                <w:lang w:val="en-US"/>
              </w:rPr>
              <w:t>!</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 упр.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 упр. 1</w:t>
            </w:r>
            <w:r>
              <w:rPr>
                <w:rFonts w:ascii="Times New Roman" w:hAnsi="Times New Roman" w:cs="Times New Roman"/>
                <w:sz w:val="24"/>
                <w:szCs w:val="24"/>
              </w:rPr>
              <w:t xml:space="preserve">    </w:t>
            </w:r>
            <w:r w:rsidRPr="008B2C2B">
              <w:rPr>
                <w:rFonts w:ascii="Times New Roman" w:hAnsi="Times New Roman" w:cs="Times New Roman"/>
                <w:sz w:val="24"/>
                <w:szCs w:val="24"/>
              </w:rPr>
              <w:t>с. 13, упр. 3</w:t>
            </w:r>
            <w:r>
              <w:rPr>
                <w:rFonts w:ascii="Times New Roman" w:hAnsi="Times New Roman" w:cs="Times New Roman"/>
                <w:sz w:val="24"/>
                <w:szCs w:val="24"/>
              </w:rPr>
              <w:t xml:space="preserve">    </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 упр. 1, 2</w:t>
            </w:r>
            <w:r>
              <w:rPr>
                <w:rFonts w:ascii="Times New Roman" w:hAnsi="Times New Roman" w:cs="Times New Roman"/>
                <w:sz w:val="24"/>
                <w:szCs w:val="24"/>
              </w:rPr>
              <w:t xml:space="preserve">              </w:t>
            </w:r>
            <w:r w:rsidRPr="008B2C2B">
              <w:rPr>
                <w:rFonts w:ascii="Times New Roman" w:hAnsi="Times New Roman" w:cs="Times New Roman"/>
                <w:sz w:val="24"/>
                <w:szCs w:val="24"/>
              </w:rPr>
              <w:t>с. 13, упр. 3, 5</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13, упр. 4 </w:t>
            </w: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5</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19.09</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Школьные предметы.</w:t>
            </w:r>
          </w:p>
        </w:tc>
        <w:tc>
          <w:tcPr>
            <w:tcW w:w="3828" w:type="dxa"/>
            <w:gridSpan w:val="2"/>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school subjects, English, </w:t>
            </w:r>
            <w:proofErr w:type="spellStart"/>
            <w:r w:rsidRPr="008B2C2B">
              <w:rPr>
                <w:rFonts w:ascii="Times New Roman" w:hAnsi="Times New Roman" w:cs="Times New Roman"/>
                <w:sz w:val="24"/>
                <w:szCs w:val="24"/>
                <w:lang w:val="en-US"/>
              </w:rPr>
              <w:t>Maths</w:t>
            </w:r>
            <w:proofErr w:type="spellEnd"/>
            <w:r w:rsidRPr="008B2C2B">
              <w:rPr>
                <w:rFonts w:ascii="Times New Roman" w:hAnsi="Times New Roman" w:cs="Times New Roman"/>
                <w:sz w:val="24"/>
                <w:szCs w:val="24"/>
                <w:lang w:val="en-US"/>
              </w:rPr>
              <w:t>, Geography, PE, History, Science, Art, Music, year; What’s your</w:t>
            </w:r>
            <w:r>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subject?, What about you?; </w:t>
            </w:r>
            <w:r w:rsidRPr="008B2C2B">
              <w:rPr>
                <w:rFonts w:ascii="Times New Roman" w:hAnsi="Times New Roman" w:cs="Times New Roman"/>
                <w:sz w:val="24"/>
                <w:szCs w:val="24"/>
              </w:rPr>
              <w:t>числительные</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e-mail, guess</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have/don’t have</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15, упр. 4</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14, упр. 2,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15, упр. 7</w:t>
            </w: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14, упр. 1 </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15, упр. 5</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14,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p>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15, упр. 6</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6</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22.09</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Школьные предметы.</w:t>
            </w:r>
          </w:p>
        </w:tc>
        <w:tc>
          <w:tcPr>
            <w:tcW w:w="3828"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clap your hands, stamp your feet, triangle, circle, square,  live, stand up, sit down, open/close your book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come on, everybody, add, take away, answer, shape, next door</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r w:rsidRPr="008B2C2B">
              <w:rPr>
                <w:rFonts w:ascii="Times New Roman" w:hAnsi="Times New Roman" w:cs="Times New Roman"/>
                <w:sz w:val="24"/>
                <w:szCs w:val="24"/>
              </w:rPr>
              <w:t>, 4</w:t>
            </w:r>
            <w:r w:rsidRPr="008B2C2B">
              <w:rPr>
                <w:rFonts w:ascii="Times New Roman" w:hAnsi="Times New Roman" w:cs="Times New Roman"/>
                <w:sz w:val="24"/>
                <w:szCs w:val="24"/>
                <w:lang w:val="en-US"/>
              </w:rPr>
              <w:t xml:space="preserve">    </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2</w:t>
            </w:r>
            <w:r w:rsidRPr="008B2C2B">
              <w:rPr>
                <w:rFonts w:ascii="Times New Roman" w:hAnsi="Times New Roman" w:cs="Times New Roman"/>
                <w:sz w:val="24"/>
                <w:szCs w:val="24"/>
                <w:lang w:val="en-US"/>
              </w:rPr>
              <w:t>4</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7</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26.09</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r>
              <w:rPr>
                <w:rFonts w:ascii="Times New Roman" w:hAnsi="Times New Roman" w:cs="Times New Roman"/>
                <w:sz w:val="24"/>
                <w:szCs w:val="24"/>
              </w:rPr>
              <w:t xml:space="preserve">  Чтение</w:t>
            </w:r>
            <w:r w:rsidRPr="008B2C2B">
              <w:rPr>
                <w:rFonts w:ascii="Times New Roman" w:hAnsi="Times New Roman" w:cs="Times New Roman"/>
                <w:sz w:val="24"/>
                <w:szCs w:val="24"/>
              </w:rPr>
              <w:t>.</w:t>
            </w:r>
          </w:p>
        </w:tc>
        <w:tc>
          <w:tcPr>
            <w:tcW w:w="3828" w:type="dxa"/>
            <w:gridSpan w:val="2"/>
          </w:tcPr>
          <w:p w:rsidR="00EB128A" w:rsidRPr="002B341F" w:rsidRDefault="00EB128A" w:rsidP="006273B3">
            <w:pPr>
              <w:rPr>
                <w:rFonts w:ascii="Times New Roman" w:hAnsi="Times New Roman" w:cs="Times New Roman"/>
                <w:sz w:val="24"/>
                <w:szCs w:val="24"/>
              </w:rPr>
            </w:pPr>
            <w:r w:rsidRPr="00B328BB">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doll</w:t>
            </w:r>
            <w:r w:rsidRPr="008B2C2B">
              <w:rPr>
                <w:rFonts w:ascii="Times New Roman" w:hAnsi="Times New Roman" w:cs="Times New Roman"/>
                <w:sz w:val="24"/>
                <w:szCs w:val="24"/>
              </w:rPr>
              <w:t>, ранее изученная лексика по темам «Игрушки», «Одежда», «Внешность», «</w:t>
            </w:r>
            <w:proofErr w:type="gramStart"/>
            <w:r w:rsidRPr="008B2C2B">
              <w:rPr>
                <w:rFonts w:ascii="Times New Roman" w:hAnsi="Times New Roman" w:cs="Times New Roman"/>
                <w:sz w:val="24"/>
                <w:szCs w:val="24"/>
              </w:rPr>
              <w:t>Цвета»</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o</w:t>
            </w:r>
            <w:r>
              <w:rPr>
                <w:rFonts w:ascii="Times New Roman" w:hAnsi="Times New Roman" w:cs="Times New Roman"/>
                <w:sz w:val="24"/>
                <w:szCs w:val="24"/>
                <w:lang w:val="en-US"/>
              </w:rPr>
              <w:t>n</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her</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toes</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Here</w:t>
            </w:r>
            <w:r w:rsidRPr="00B328BB">
              <w:rPr>
                <w:rFonts w:ascii="Times New Roman" w:hAnsi="Times New Roman" w:cs="Times New Roman"/>
                <w:sz w:val="24"/>
                <w:szCs w:val="24"/>
              </w:rPr>
              <w:t>’</w:t>
            </w:r>
            <w:proofErr w:type="spellStart"/>
            <w:r>
              <w:rPr>
                <w:rFonts w:ascii="Times New Roman" w:hAnsi="Times New Roman" w:cs="Times New Roman"/>
                <w:sz w:val="24"/>
                <w:szCs w:val="24"/>
                <w:lang w:val="en-US"/>
              </w:rPr>
              <w:t>s</w:t>
            </w:r>
            <w:proofErr w:type="spellEnd"/>
            <w:r w:rsidRPr="00B328BB">
              <w:rPr>
                <w:rFonts w:ascii="Times New Roman" w:hAnsi="Times New Roman" w:cs="Times New Roman"/>
                <w:sz w:val="24"/>
                <w:szCs w:val="24"/>
              </w:rPr>
              <w:t xml:space="preserve"> </w:t>
            </w:r>
            <w:r>
              <w:rPr>
                <w:rFonts w:ascii="Times New Roman" w:hAnsi="Times New Roman" w:cs="Times New Roman"/>
                <w:sz w:val="24"/>
                <w:szCs w:val="24"/>
                <w:lang w:val="en-US"/>
              </w:rPr>
              <w:t>a</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toy</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for</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very</w:t>
            </w:r>
            <w:r w:rsidRPr="00B328BB">
              <w:rPr>
                <w:rFonts w:ascii="Times New Roman" w:hAnsi="Times New Roman" w:cs="Times New Roman"/>
                <w:sz w:val="24"/>
                <w:szCs w:val="24"/>
              </w:rPr>
              <w:t xml:space="preserve"> </w:t>
            </w:r>
            <w:proofErr w:type="spellStart"/>
            <w:r w:rsidRPr="008B2C2B">
              <w:rPr>
                <w:rFonts w:ascii="Times New Roman" w:hAnsi="Times New Roman" w:cs="Times New Roman"/>
                <w:sz w:val="24"/>
                <w:szCs w:val="24"/>
                <w:lang w:val="en-US"/>
              </w:rPr>
              <w:t>nic</w:t>
            </w:r>
            <w:proofErr w:type="spellEnd"/>
            <w:r>
              <w:rPr>
                <w:rFonts w:ascii="Times New Roman" w:hAnsi="Times New Roman" w:cs="Times New Roman"/>
                <w:sz w:val="24"/>
                <w:szCs w:val="24"/>
              </w:rPr>
              <w:t>е</w:t>
            </w:r>
          </w:p>
        </w:tc>
        <w:tc>
          <w:tcPr>
            <w:tcW w:w="1559" w:type="dxa"/>
            <w:gridSpan w:val="2"/>
          </w:tcPr>
          <w:p w:rsidR="00EB128A" w:rsidRPr="00B328B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p>
          <w:p w:rsidR="00EB128A" w:rsidRPr="00067131"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18-19с</w:t>
            </w:r>
            <w:r w:rsidRPr="00D0643C">
              <w:rPr>
                <w:rFonts w:ascii="Times New Roman" w:hAnsi="Times New Roman" w:cs="Times New Roman"/>
                <w:sz w:val="24"/>
                <w:szCs w:val="24"/>
              </w:rPr>
              <w:t xml:space="preserve">. </w:t>
            </w:r>
            <w:r w:rsidRPr="008B2C2B">
              <w:rPr>
                <w:rFonts w:ascii="Times New Roman" w:hAnsi="Times New Roman" w:cs="Times New Roman"/>
                <w:sz w:val="24"/>
                <w:szCs w:val="24"/>
              </w:rPr>
              <w:t xml:space="preserve">20, упр. 1 </w:t>
            </w:r>
            <w:r w:rsidRPr="00D0643C">
              <w:rPr>
                <w:rFonts w:ascii="Times New Roman" w:hAnsi="Times New Roman" w:cs="Times New Roman"/>
                <w:sz w:val="24"/>
                <w:szCs w:val="24"/>
              </w:rPr>
              <w:t xml:space="preserve"> </w:t>
            </w:r>
          </w:p>
          <w:p w:rsidR="00EB128A" w:rsidRPr="000B3DF9"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чтения</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18</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 xml:space="preserve">19 </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20, упр. 2 </w:t>
            </w: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8</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29.09</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Школы в Великобритании. Начальные школы в России.</w:t>
            </w:r>
          </w:p>
        </w:tc>
        <w:tc>
          <w:tcPr>
            <w:tcW w:w="3828"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start, age, primary school, uniform, library, lesson, Reading, Handicraft, break, parent, wear</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nursery school, spend, gym, canteen,  Nature Study, Computer Study, relax, stay, at work</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142</w:t>
            </w:r>
          </w:p>
        </w:tc>
        <w:tc>
          <w:tcPr>
            <w:tcW w:w="1843" w:type="dxa"/>
            <w:gridSpan w:val="2"/>
          </w:tcPr>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9</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03.10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Мой любимый школьный предмет.</w:t>
            </w:r>
          </w:p>
        </w:tc>
        <w:tc>
          <w:tcPr>
            <w:tcW w:w="3828"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 2</w:t>
            </w:r>
          </w:p>
          <w:p w:rsidR="00EB128A" w:rsidRPr="008B2C2B" w:rsidRDefault="00EB128A" w:rsidP="006273B3">
            <w:pPr>
              <w:rPr>
                <w:rFonts w:ascii="Times New Roman" w:hAnsi="Times New Roman" w:cs="Times New Roman"/>
                <w:sz w:val="24"/>
                <w:szCs w:val="24"/>
                <w:lang w:val="en-US"/>
              </w:rPr>
            </w:pP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tcPr>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23, упр. 4, 5</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23, упр. 4, 5</w:t>
            </w:r>
          </w:p>
          <w:p w:rsidR="00EB128A" w:rsidRPr="008B2C2B" w:rsidRDefault="00EB128A" w:rsidP="006273B3">
            <w:pPr>
              <w:rPr>
                <w:rFonts w:ascii="Times New Roman" w:hAnsi="Times New Roman" w:cs="Times New Roman"/>
                <w:sz w:val="24"/>
                <w:szCs w:val="24"/>
              </w:rPr>
            </w:pPr>
          </w:p>
        </w:tc>
      </w:tr>
      <w:tr w:rsidR="00EB128A" w:rsidRPr="008B2C2B">
        <w:trPr>
          <w:trHeight w:val="362"/>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10</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06.10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B555E3" w:rsidRDefault="00EB128A" w:rsidP="006273B3">
            <w:pPr>
              <w:rPr>
                <w:rFonts w:ascii="Times New Roman" w:hAnsi="Times New Roman" w:cs="Times New Roman"/>
                <w:sz w:val="24"/>
                <w:szCs w:val="24"/>
                <w:highlight w:val="yellow"/>
              </w:rPr>
            </w:pPr>
            <w:r w:rsidRPr="00DC7AAE">
              <w:rPr>
                <w:rFonts w:ascii="Times New Roman" w:hAnsi="Times New Roman" w:cs="Times New Roman"/>
                <w:sz w:val="24"/>
                <w:szCs w:val="24"/>
              </w:rPr>
              <w:t>Модульный контроль№1 по теме «Школьные дни».</w:t>
            </w:r>
          </w:p>
        </w:tc>
        <w:tc>
          <w:tcPr>
            <w:tcW w:w="12191" w:type="dxa"/>
            <w:gridSpan w:val="9"/>
          </w:tcPr>
          <w:p w:rsidR="00EB128A" w:rsidRPr="00B555E3" w:rsidRDefault="00EB128A" w:rsidP="006273B3">
            <w:pPr>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№1.Знакомство со следующим модулем.</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2.</w:t>
            </w:r>
            <w:r w:rsidRPr="008B2C2B">
              <w:rPr>
                <w:rFonts w:ascii="Times New Roman" w:hAnsi="Times New Roman" w:cs="Times New Roman"/>
                <w:sz w:val="24"/>
                <w:szCs w:val="24"/>
              </w:rPr>
              <w:t>Семья</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(8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11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10.10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Члены моей семьи.</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family tree, big brother, little sister, grandma, grandpa, mum, dad, teddy, chimp; Look! This is my </w:t>
            </w:r>
            <w:proofErr w:type="gramStart"/>
            <w:r w:rsidRPr="008B2C2B">
              <w:rPr>
                <w:rFonts w:ascii="Times New Roman" w:hAnsi="Times New Roman" w:cs="Times New Roman"/>
                <w:sz w:val="24"/>
                <w:szCs w:val="24"/>
                <w:lang w:val="en-US"/>
              </w:rPr>
              <w:t>… .</w:t>
            </w:r>
            <w:proofErr w:type="gramEnd"/>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new, member, of course</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глагол </w:t>
            </w:r>
            <w:r w:rsidRPr="008B2C2B">
              <w:rPr>
                <w:rFonts w:ascii="Times New Roman" w:hAnsi="Times New Roman" w:cs="Times New Roman"/>
                <w:sz w:val="24"/>
                <w:szCs w:val="24"/>
                <w:lang w:val="en-US"/>
              </w:rPr>
              <w:t>to</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be</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 4</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348"/>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13.10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Члены моей семьи.</w:t>
            </w:r>
          </w:p>
        </w:tc>
        <w:tc>
          <w:tcPr>
            <w:tcW w:w="3402" w:type="dxa"/>
          </w:tcPr>
          <w:p w:rsidR="00EB128A" w:rsidRPr="008B2C2B" w:rsidRDefault="00EB128A" w:rsidP="006273B3">
            <w:pPr>
              <w:rPr>
                <w:rFonts w:ascii="Times New Roman" w:hAnsi="Times New Roman" w:cs="Times New Roman"/>
                <w:sz w:val="24"/>
                <w:szCs w:val="24"/>
                <w:highlight w:val="cyan"/>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Who’s this? This is my big/little sister.</w:t>
            </w:r>
          </w:p>
        </w:tc>
        <w:tc>
          <w:tcPr>
            <w:tcW w:w="1559" w:type="dxa"/>
            <w:gridSpan w:val="2"/>
          </w:tcPr>
          <w:p w:rsidR="00EB128A" w:rsidRPr="008B2C2B" w:rsidRDefault="00EB128A" w:rsidP="006273B3">
            <w:pPr>
              <w:rPr>
                <w:rFonts w:ascii="Times New Roman" w:hAnsi="Times New Roman" w:cs="Times New Roman"/>
                <w:sz w:val="24"/>
                <w:szCs w:val="24"/>
                <w:lang w:val="en-US"/>
              </w:rPr>
            </w:pPr>
            <w:proofErr w:type="spellStart"/>
            <w:r w:rsidRPr="008B2C2B">
              <w:rPr>
                <w:rFonts w:ascii="Times New Roman" w:hAnsi="Times New Roman" w:cs="Times New Roman"/>
                <w:sz w:val="24"/>
                <w:szCs w:val="24"/>
              </w:rPr>
              <w:t>Притяжат</w:t>
            </w:r>
            <w:proofErr w:type="spellEnd"/>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местоим</w:t>
            </w:r>
            <w:proofErr w:type="spellEnd"/>
            <w:r w:rsidRPr="008B2C2B">
              <w:rPr>
                <w:rFonts w:ascii="Times New Roman" w:hAnsi="Times New Roman" w:cs="Times New Roman"/>
                <w:sz w:val="24"/>
                <w:szCs w:val="24"/>
                <w:lang w:val="en-US"/>
              </w:rPr>
              <w:t>. my, your, his, her, its, our, their</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29,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5</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28, упр. 1 с. 29, упр. 3</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29,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29, упр. 4</w:t>
            </w:r>
          </w:p>
          <w:p w:rsidR="00EB128A" w:rsidRPr="008B2C2B" w:rsidRDefault="00EB128A" w:rsidP="006273B3">
            <w:pPr>
              <w:rPr>
                <w:rFonts w:ascii="Times New Roman" w:hAnsi="Times New Roman" w:cs="Times New Roman"/>
                <w:sz w:val="24"/>
                <w:szCs w:val="24"/>
              </w:rPr>
            </w:pPr>
          </w:p>
        </w:tc>
      </w:tr>
      <w:tr w:rsidR="00EB128A" w:rsidRPr="008B2C2B">
        <w:trPr>
          <w:trHeight w:val="1408"/>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17.10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Счастливая семья.</w:t>
            </w:r>
          </w:p>
        </w:tc>
        <w:tc>
          <w:tcPr>
            <w:tcW w:w="3402" w:type="dxa"/>
          </w:tcPr>
          <w:p w:rsidR="00EB128A" w:rsidRPr="00286B3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 xml:space="preserve">: grandmother, mother, grandfather, father, happy; Who’s Meg? Her grandmother. What is it? It’s a </w:t>
            </w:r>
            <w:proofErr w:type="gramStart"/>
            <w:r w:rsidRPr="008B2C2B">
              <w:rPr>
                <w:rFonts w:ascii="Times New Roman" w:hAnsi="Times New Roman" w:cs="Times New Roman"/>
                <w:sz w:val="24"/>
                <w:szCs w:val="24"/>
                <w:lang w:val="en-US"/>
              </w:rPr>
              <w:t>… .</w:t>
            </w:r>
            <w:proofErr w:type="gramEnd"/>
            <w:r w:rsidRPr="008B2C2B">
              <w:rPr>
                <w:rFonts w:ascii="Times New Roman" w:hAnsi="Times New Roman" w:cs="Times New Roman"/>
                <w:sz w:val="24"/>
                <w:szCs w:val="24"/>
                <w:lang w:val="en-US"/>
              </w:rPr>
              <w:t xml:space="preserve"> What are they? They’re ballerinas.</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Мн. число сущ.</w:t>
            </w:r>
          </w:p>
          <w:p w:rsidR="00EB128A" w:rsidRPr="006B3D12"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30, упр. 3</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6</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4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30, упр. 5</w:t>
            </w:r>
          </w:p>
        </w:tc>
      </w:tr>
      <w:tr w:rsidR="00EB128A" w:rsidRPr="008B2C2B">
        <w:trPr>
          <w:trHeight w:val="1310"/>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20.10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Счастливая семья.</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tall, great, quick, drop, </w:t>
            </w:r>
            <w:proofErr w:type="spellStart"/>
            <w:r w:rsidRPr="008B2C2B">
              <w:rPr>
                <w:rFonts w:ascii="Times New Roman" w:hAnsi="Times New Roman" w:cs="Times New Roman"/>
                <w:sz w:val="24"/>
                <w:szCs w:val="24"/>
                <w:lang w:val="en-US"/>
              </w:rPr>
              <w:t>colour</w:t>
            </w:r>
            <w:proofErr w:type="spellEnd"/>
            <w:r w:rsidRPr="008B2C2B">
              <w:rPr>
                <w:rFonts w:ascii="Times New Roman" w:hAnsi="Times New Roman" w:cs="Times New Roman"/>
                <w:sz w:val="24"/>
                <w:szCs w:val="24"/>
                <w:lang w:val="en-US"/>
              </w:rPr>
              <w:t>, time to go home, well done!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baby, paint, paintings, in the street, child</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067131"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 2</w:t>
            </w:r>
          </w:p>
        </w:tc>
        <w:tc>
          <w:tcPr>
            <w:tcW w:w="2268" w:type="dxa"/>
          </w:tcPr>
          <w:p w:rsidR="00EB128A" w:rsidRPr="00067131" w:rsidRDefault="00EB128A" w:rsidP="006273B3">
            <w:pPr>
              <w:rPr>
                <w:rFonts w:ascii="Times New Roman" w:hAnsi="Times New Roman" w:cs="Times New Roman"/>
                <w:sz w:val="24"/>
                <w:szCs w:val="24"/>
                <w:lang w:val="en-US"/>
              </w:rPr>
            </w:pPr>
            <w:r w:rsidRPr="00067131">
              <w:rPr>
                <w:rFonts w:ascii="Times New Roman" w:hAnsi="Times New Roman" w:cs="Times New Roman"/>
                <w:sz w:val="24"/>
                <w:szCs w:val="24"/>
                <w:lang w:val="en-US"/>
              </w:rPr>
              <w:t xml:space="preserve"> </w:t>
            </w:r>
          </w:p>
        </w:tc>
        <w:tc>
          <w:tcPr>
            <w:tcW w:w="1701" w:type="dxa"/>
          </w:tcPr>
          <w:p w:rsidR="00EB128A" w:rsidRPr="00286B3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32, упр. 3 с. 33, упр. 4, 5 с. 40</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3 </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40</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310"/>
        </w:trPr>
        <w:tc>
          <w:tcPr>
            <w:tcW w:w="283" w:type="dxa"/>
          </w:tcPr>
          <w:p w:rsidR="00EB128A" w:rsidRPr="00273F05" w:rsidRDefault="00EB128A" w:rsidP="006273B3">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Default="00EB128A" w:rsidP="006273B3">
            <w:pPr>
              <w:rPr>
                <w:rFonts w:ascii="Times New Roman" w:hAnsi="Times New Roman" w:cs="Times New Roman"/>
                <w:sz w:val="24"/>
                <w:szCs w:val="24"/>
              </w:rPr>
            </w:pPr>
            <w:r>
              <w:rPr>
                <w:rFonts w:ascii="Times New Roman" w:hAnsi="Times New Roman" w:cs="Times New Roman"/>
                <w:sz w:val="24"/>
                <w:szCs w:val="24"/>
              </w:rPr>
              <w:t>24.10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Модульный контроль №2 по теме «Семья»</w:t>
            </w:r>
          </w:p>
        </w:tc>
        <w:tc>
          <w:tcPr>
            <w:tcW w:w="10773" w:type="dxa"/>
            <w:gridSpan w:val="7"/>
          </w:tcPr>
          <w:p w:rsidR="00EB128A" w:rsidRPr="00B555E3" w:rsidRDefault="00EB128A" w:rsidP="00273F05">
            <w:pPr>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№2.Знакомство со следующим модулем.</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703"/>
        </w:trPr>
        <w:tc>
          <w:tcPr>
            <w:tcW w:w="283" w:type="dxa"/>
          </w:tcPr>
          <w:p w:rsidR="00EB128A" w:rsidRPr="00273F05"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w:t>
            </w:r>
            <w:r>
              <w:rPr>
                <w:rFonts w:ascii="Times New Roman" w:hAnsi="Times New Roman" w:cs="Times New Roman"/>
                <w:sz w:val="24"/>
                <w:szCs w:val="24"/>
              </w:rPr>
              <w:t>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27.10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tc>
        <w:tc>
          <w:tcPr>
            <w:tcW w:w="3402" w:type="dxa"/>
          </w:tcPr>
          <w:p w:rsidR="00EB128A" w:rsidRPr="00286B30" w:rsidRDefault="00EB128A" w:rsidP="006273B3">
            <w:pPr>
              <w:rPr>
                <w:rFonts w:ascii="Times New Roman" w:hAnsi="Times New Roman" w:cs="Times New Roman"/>
                <w:sz w:val="24"/>
                <w:szCs w:val="24"/>
              </w:rPr>
            </w:pPr>
            <w:proofErr w:type="gramStart"/>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How</w:t>
            </w:r>
            <w:proofErr w:type="gramEnd"/>
            <w:r w:rsidRPr="008B2C2B">
              <w:rPr>
                <w:rFonts w:ascii="Times New Roman" w:hAnsi="Times New Roman" w:cs="Times New Roman"/>
                <w:sz w:val="24"/>
                <w:szCs w:val="24"/>
                <w:lang w:val="en-US"/>
              </w:rPr>
              <w:t xml:space="preserve"> do you do?; day, friends, doll, jack-in-the-box, puppet, socks, meet, it’s lots of fun!</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I like it here, come out</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34–35</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36, упр. 1 </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34</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35</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36, упр. 2</w:t>
            </w:r>
          </w:p>
        </w:tc>
      </w:tr>
      <w:tr w:rsidR="00EB128A" w:rsidRPr="008B2C2B">
        <w:trPr>
          <w:trHeight w:val="893"/>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07.11</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Моя семья.</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p>
          <w:p w:rsidR="00EB128A" w:rsidRPr="008B2C2B" w:rsidRDefault="00EB128A" w:rsidP="006273B3">
            <w:pPr>
              <w:rPr>
                <w:rFonts w:ascii="Times New Roman" w:hAnsi="Times New Roman" w:cs="Times New Roman"/>
                <w:sz w:val="24"/>
                <w:szCs w:val="24"/>
                <w:lang w:val="en-US"/>
              </w:rPr>
            </w:pP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38,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 3, 4</w:t>
            </w:r>
          </w:p>
        </w:tc>
        <w:tc>
          <w:tcPr>
            <w:tcW w:w="2268" w:type="dxa"/>
          </w:tcPr>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39, упр. 5, 6</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39, упр. 6 </w:t>
            </w:r>
          </w:p>
        </w:tc>
      </w:tr>
      <w:tr w:rsidR="00EB128A" w:rsidRPr="006B3D12">
        <w:trPr>
          <w:trHeight w:val="1125"/>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18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D0643C" w:rsidRDefault="00EB128A" w:rsidP="006273B3">
            <w:pPr>
              <w:rPr>
                <w:rFonts w:ascii="Times New Roman" w:hAnsi="Times New Roman" w:cs="Times New Roman"/>
                <w:sz w:val="24"/>
                <w:szCs w:val="24"/>
              </w:rPr>
            </w:pPr>
            <w:r>
              <w:rPr>
                <w:rFonts w:ascii="Times New Roman" w:hAnsi="Times New Roman" w:cs="Times New Roman"/>
                <w:sz w:val="24"/>
                <w:szCs w:val="24"/>
              </w:rPr>
              <w:t>10.11</w:t>
            </w:r>
          </w:p>
        </w:tc>
        <w:tc>
          <w:tcPr>
            <w:tcW w:w="1134" w:type="dxa"/>
            <w:gridSpan w:val="2"/>
          </w:tcPr>
          <w:p w:rsidR="00EB128A" w:rsidRPr="00D0643C"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Семьи в Англии и России</w:t>
            </w:r>
          </w:p>
        </w:tc>
        <w:tc>
          <w:tcPr>
            <w:tcW w:w="3402" w:type="dxa"/>
          </w:tcPr>
          <w:p w:rsidR="00EB128A" w:rsidRPr="006B3D12" w:rsidRDefault="00EB128A" w:rsidP="006273B3">
            <w:pPr>
              <w:rPr>
                <w:rFonts w:ascii="Times New Roman" w:hAnsi="Times New Roman" w:cs="Times New Roman"/>
                <w:sz w:val="24"/>
                <w:szCs w:val="24"/>
                <w:lang w:val="en-US"/>
              </w:rPr>
            </w:pPr>
            <w:r w:rsidRPr="00AE375B">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aunt, uncle, cousin,  live, the UK</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near, far, Australia, only, for short</w:t>
            </w:r>
          </w:p>
        </w:tc>
        <w:tc>
          <w:tcPr>
            <w:tcW w:w="1559" w:type="dxa"/>
            <w:gridSpan w:val="2"/>
          </w:tcPr>
          <w:p w:rsidR="00EB128A" w:rsidRPr="006B3D12" w:rsidRDefault="00EB128A" w:rsidP="006273B3">
            <w:pPr>
              <w:rPr>
                <w:rFonts w:ascii="Times New Roman" w:hAnsi="Times New Roman" w:cs="Times New Roman"/>
                <w:sz w:val="24"/>
                <w:szCs w:val="24"/>
                <w:lang w:val="en-US"/>
              </w:rPr>
            </w:pPr>
          </w:p>
        </w:tc>
        <w:tc>
          <w:tcPr>
            <w:tcW w:w="2268" w:type="dxa"/>
          </w:tcPr>
          <w:p w:rsidR="00EB128A" w:rsidRPr="006B3D12" w:rsidRDefault="00EB128A" w:rsidP="006273B3">
            <w:pPr>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143,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tcPr>
          <w:p w:rsidR="00EB128A" w:rsidRPr="006B3D12" w:rsidRDefault="00EB128A" w:rsidP="006273B3">
            <w:pPr>
              <w:rPr>
                <w:rFonts w:ascii="Times New Roman" w:hAnsi="Times New Roman" w:cs="Times New Roman"/>
                <w:sz w:val="24"/>
                <w:szCs w:val="24"/>
                <w:lang w:val="en-US"/>
              </w:rPr>
            </w:pPr>
            <w:r>
              <w:rPr>
                <w:rFonts w:ascii="Times New Roman" w:hAnsi="Times New Roman" w:cs="Times New Roman"/>
                <w:sz w:val="24"/>
                <w:szCs w:val="24"/>
              </w:rPr>
              <w:t>с. 37</w:t>
            </w:r>
            <w:r w:rsidRPr="008B2C2B">
              <w:rPr>
                <w:rFonts w:ascii="Times New Roman" w:hAnsi="Times New Roman" w:cs="Times New Roman"/>
                <w:sz w:val="24"/>
                <w:szCs w:val="24"/>
              </w:rPr>
              <w:t xml:space="preserve"> упр. 1с. </w:t>
            </w:r>
            <w:r w:rsidRPr="008B2C2B">
              <w:rPr>
                <w:rFonts w:ascii="Times New Roman" w:hAnsi="Times New Roman" w:cs="Times New Roman"/>
                <w:sz w:val="24"/>
                <w:szCs w:val="24"/>
                <w:lang w:val="en-US"/>
              </w:rPr>
              <w:t xml:space="preserve">143,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r w:rsidRPr="008B2C2B">
              <w:rPr>
                <w:rFonts w:ascii="Times New Roman" w:hAnsi="Times New Roman" w:cs="Times New Roman"/>
                <w:sz w:val="24"/>
                <w:szCs w:val="24"/>
              </w:rPr>
              <w:t>с. 143</w:t>
            </w:r>
          </w:p>
        </w:tc>
        <w:tc>
          <w:tcPr>
            <w:tcW w:w="1843" w:type="dxa"/>
            <w:gridSpan w:val="2"/>
          </w:tcPr>
          <w:p w:rsidR="00EB128A" w:rsidRPr="006B3D12" w:rsidRDefault="00EB128A" w:rsidP="006273B3">
            <w:pPr>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p>
        </w:tc>
        <w:tc>
          <w:tcPr>
            <w:tcW w:w="992" w:type="dxa"/>
          </w:tcPr>
          <w:p w:rsidR="00EB128A" w:rsidRPr="006B3D12" w:rsidRDefault="00EB128A" w:rsidP="006273B3">
            <w:pPr>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 xml:space="preserve">МОДУЛЬ 3. </w:t>
            </w:r>
            <w:r w:rsidRPr="008B2C2B">
              <w:rPr>
                <w:rFonts w:ascii="Times New Roman" w:hAnsi="Times New Roman" w:cs="Times New Roman"/>
                <w:color w:val="000000"/>
                <w:sz w:val="24"/>
                <w:szCs w:val="24"/>
              </w:rPr>
              <w:t>Все, что мне нравится</w:t>
            </w:r>
            <w:r w:rsidRPr="008B2C2B">
              <w:rPr>
                <w:rFonts w:ascii="Times New Roman" w:hAnsi="Times New Roman" w:cs="Times New Roman"/>
                <w:sz w:val="24"/>
                <w:szCs w:val="24"/>
              </w:rPr>
              <w:t>! (8 часов)</w:t>
            </w:r>
          </w:p>
        </w:tc>
      </w:tr>
      <w:tr w:rsidR="00EB128A" w:rsidRPr="008B2C2B">
        <w:trPr>
          <w:trHeight w:val="1643"/>
        </w:trPr>
        <w:tc>
          <w:tcPr>
            <w:tcW w:w="283" w:type="dxa"/>
          </w:tcPr>
          <w:p w:rsidR="00EB128A" w:rsidRPr="008B2C2B" w:rsidRDefault="00EB128A" w:rsidP="006273B3">
            <w:pPr>
              <w:rPr>
                <w:rFonts w:ascii="Times New Roman" w:hAnsi="Times New Roman" w:cs="Times New Roman"/>
                <w:sz w:val="24"/>
                <w:szCs w:val="24"/>
              </w:rPr>
            </w:pPr>
            <w:r w:rsidRPr="00D0643C">
              <w:rPr>
                <w:rFonts w:ascii="Times New Roman" w:hAnsi="Times New Roman" w:cs="Times New Roman"/>
                <w:sz w:val="24"/>
                <w:szCs w:val="24"/>
              </w:rPr>
              <w:t>19</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D0643C" w:rsidRDefault="00EB128A" w:rsidP="006273B3">
            <w:pPr>
              <w:rPr>
                <w:rFonts w:ascii="Times New Roman" w:hAnsi="Times New Roman" w:cs="Times New Roman"/>
                <w:sz w:val="24"/>
                <w:szCs w:val="24"/>
              </w:rPr>
            </w:pPr>
            <w:r>
              <w:rPr>
                <w:rFonts w:ascii="Times New Roman" w:hAnsi="Times New Roman" w:cs="Times New Roman"/>
                <w:sz w:val="24"/>
                <w:szCs w:val="24"/>
              </w:rPr>
              <w:t>14.11</w:t>
            </w:r>
          </w:p>
        </w:tc>
        <w:tc>
          <w:tcPr>
            <w:tcW w:w="1134" w:type="dxa"/>
            <w:gridSpan w:val="2"/>
          </w:tcPr>
          <w:p w:rsidR="00EB128A" w:rsidRPr="00D0643C" w:rsidRDefault="00EB128A" w:rsidP="006273B3">
            <w:pPr>
              <w:rPr>
                <w:rFonts w:ascii="Times New Roman" w:hAnsi="Times New Roman" w:cs="Times New Roman"/>
                <w:sz w:val="24"/>
                <w:szCs w:val="24"/>
              </w:rPr>
            </w:pPr>
          </w:p>
        </w:tc>
        <w:tc>
          <w:tcPr>
            <w:tcW w:w="1560" w:type="dxa"/>
            <w:gridSpan w:val="2"/>
          </w:tcPr>
          <w:p w:rsidR="00EB128A" w:rsidRPr="00D0643C"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Любимая еда.</w:t>
            </w:r>
          </w:p>
        </w:tc>
        <w:tc>
          <w:tcPr>
            <w:tcW w:w="340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jelly, vegetables, water, lemonade, cheese, eggs; What’s your </w:t>
            </w:r>
            <w:proofErr w:type="spellStart"/>
            <w:r w:rsidRPr="008B2C2B">
              <w:rPr>
                <w:rFonts w:ascii="Times New Roman" w:hAnsi="Times New Roman" w:cs="Times New Roman"/>
                <w:sz w:val="24"/>
                <w:szCs w:val="24"/>
                <w:lang w:val="en-US"/>
              </w:rPr>
              <w:t>favourite</w:t>
            </w:r>
            <w:proofErr w:type="spellEnd"/>
            <w:r w:rsidRPr="008B2C2B">
              <w:rPr>
                <w:rFonts w:ascii="Times New Roman" w:hAnsi="Times New Roman" w:cs="Times New Roman"/>
                <w:sz w:val="24"/>
                <w:szCs w:val="24"/>
                <w:lang w:val="en-US"/>
              </w:rPr>
              <w:t xml:space="preserve"> food? Pizza</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yum</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What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about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you</w:t>
            </w:r>
            <w:r w:rsidRPr="008B2C2B">
              <w:rPr>
                <w:rFonts w:ascii="Times New Roman" w:hAnsi="Times New Roman" w:cs="Times New Roman"/>
                <w:sz w:val="24"/>
                <w:szCs w:val="24"/>
              </w:rPr>
              <w:t xml:space="preserve">?; ранее изученная лексика по </w:t>
            </w:r>
            <w:r w:rsidRPr="008B2C2B">
              <w:rPr>
                <w:rFonts w:ascii="Times New Roman" w:hAnsi="Times New Roman" w:cs="Times New Roman"/>
                <w:sz w:val="24"/>
                <w:szCs w:val="24"/>
              </w:rPr>
              <w:lastRenderedPageBreak/>
              <w:t>теме  «Еда»</w:t>
            </w:r>
          </w:p>
        </w:tc>
        <w:tc>
          <w:tcPr>
            <w:tcW w:w="1559" w:type="dxa"/>
            <w:gridSpan w:val="2"/>
          </w:tcPr>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43,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 4</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43,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tc>
        <w:tc>
          <w:tcPr>
            <w:tcW w:w="992" w:type="dxa"/>
          </w:tcPr>
          <w:p w:rsidR="00EB128A" w:rsidRPr="008B2C2B" w:rsidRDefault="00EB128A" w:rsidP="006273B3">
            <w:pPr>
              <w:rPr>
                <w:rFonts w:ascii="Times New Roman" w:hAnsi="Times New Roman" w:cs="Times New Roman"/>
                <w:sz w:val="24"/>
                <w:szCs w:val="24"/>
                <w:lang w:val="en-US"/>
              </w:rPr>
            </w:pPr>
          </w:p>
        </w:tc>
      </w:tr>
      <w:tr w:rsidR="00EB128A" w:rsidRPr="006B3D12">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20</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273F05">
            <w:pPr>
              <w:rPr>
                <w:rFonts w:ascii="Times New Roman" w:hAnsi="Times New Roman" w:cs="Times New Roman"/>
                <w:sz w:val="24"/>
                <w:szCs w:val="24"/>
              </w:rPr>
            </w:pPr>
            <w:r>
              <w:rPr>
                <w:rFonts w:ascii="Times New Roman" w:hAnsi="Times New Roman" w:cs="Times New Roman"/>
                <w:sz w:val="24"/>
                <w:szCs w:val="24"/>
              </w:rPr>
              <w:t>17.11</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 Любимая еда.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Do you like chicken? Yes, I do/No, I don’t. Does he like eggs? Yes, he does/No, he doesn’t. I like .../I don</w:t>
            </w:r>
            <w:r>
              <w:rPr>
                <w:rFonts w:ascii="Times New Roman" w:hAnsi="Times New Roman" w:cs="Times New Roman"/>
                <w:sz w:val="24"/>
                <w:szCs w:val="24"/>
                <w:lang w:val="en-US"/>
              </w:rPr>
              <w:t xml:space="preserve">’t like … My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food is …</w:t>
            </w:r>
            <w:r w:rsidRPr="008B2C2B">
              <w:rPr>
                <w:rFonts w:ascii="Times New Roman" w:hAnsi="Times New Roman" w:cs="Times New Roman"/>
                <w:sz w:val="24"/>
                <w:szCs w:val="24"/>
                <w:lang w:val="en-US"/>
              </w:rPr>
              <w:t xml:space="preserve"> </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Present simple </w:t>
            </w:r>
            <w:r w:rsidRPr="008B2C2B">
              <w:rPr>
                <w:rFonts w:ascii="Times New Roman" w:hAnsi="Times New Roman" w:cs="Times New Roman"/>
                <w:sz w:val="24"/>
                <w:szCs w:val="24"/>
              </w:rPr>
              <w:t>глагола</w:t>
            </w:r>
            <w:r w:rsidRPr="008B2C2B">
              <w:rPr>
                <w:rFonts w:ascii="Times New Roman" w:hAnsi="Times New Roman" w:cs="Times New Roman"/>
                <w:sz w:val="24"/>
                <w:szCs w:val="24"/>
                <w:lang w:val="en-US"/>
              </w:rPr>
              <w:t xml:space="preserve"> like </w:t>
            </w:r>
          </w:p>
        </w:tc>
        <w:tc>
          <w:tcPr>
            <w:tcW w:w="2268" w:type="dxa"/>
          </w:tcPr>
          <w:p w:rsidR="00EB128A" w:rsidRPr="006B3D12"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6B3D12">
              <w:rPr>
                <w:rFonts w:ascii="Times New Roman" w:hAnsi="Times New Roman" w:cs="Times New Roman"/>
                <w:sz w:val="24"/>
                <w:szCs w:val="24"/>
                <w:lang w:val="en-US"/>
              </w:rPr>
              <w:t xml:space="preserve">. 44, </w:t>
            </w:r>
            <w:proofErr w:type="spellStart"/>
            <w:r w:rsidRPr="008B2C2B">
              <w:rPr>
                <w:rFonts w:ascii="Times New Roman" w:hAnsi="Times New Roman" w:cs="Times New Roman"/>
                <w:sz w:val="24"/>
                <w:szCs w:val="24"/>
              </w:rPr>
              <w:t>упр</w:t>
            </w:r>
            <w:proofErr w:type="spellEnd"/>
            <w:r w:rsidRPr="006B3D12">
              <w:rPr>
                <w:rFonts w:ascii="Times New Roman" w:hAnsi="Times New Roman" w:cs="Times New Roman"/>
                <w:sz w:val="24"/>
                <w:szCs w:val="24"/>
                <w:lang w:val="en-US"/>
              </w:rPr>
              <w:t>. 1, 2, 3</w:t>
            </w:r>
          </w:p>
        </w:tc>
        <w:tc>
          <w:tcPr>
            <w:tcW w:w="1701" w:type="dxa"/>
          </w:tcPr>
          <w:p w:rsidR="00EB128A" w:rsidRPr="006B3D12"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6B3D12">
              <w:rPr>
                <w:rFonts w:ascii="Times New Roman" w:hAnsi="Times New Roman" w:cs="Times New Roman"/>
                <w:sz w:val="24"/>
                <w:szCs w:val="24"/>
                <w:lang w:val="en-US"/>
              </w:rPr>
              <w:t xml:space="preserve">. 45, </w:t>
            </w:r>
            <w:proofErr w:type="spellStart"/>
            <w:r w:rsidRPr="008B2C2B">
              <w:rPr>
                <w:rFonts w:ascii="Times New Roman" w:hAnsi="Times New Roman" w:cs="Times New Roman"/>
                <w:sz w:val="24"/>
                <w:szCs w:val="24"/>
              </w:rPr>
              <w:t>упр</w:t>
            </w:r>
            <w:proofErr w:type="spellEnd"/>
            <w:r w:rsidRPr="006B3D12">
              <w:rPr>
                <w:rFonts w:ascii="Times New Roman" w:hAnsi="Times New Roman" w:cs="Times New Roman"/>
                <w:sz w:val="24"/>
                <w:szCs w:val="24"/>
                <w:lang w:val="en-US"/>
              </w:rPr>
              <w:t xml:space="preserve">. 4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45,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4</w:t>
            </w:r>
          </w:p>
        </w:tc>
        <w:tc>
          <w:tcPr>
            <w:tcW w:w="992" w:type="dxa"/>
          </w:tcPr>
          <w:p w:rsidR="00EB128A" w:rsidRPr="006B3D12"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6B3D12">
              <w:rPr>
                <w:rFonts w:ascii="Times New Roman" w:hAnsi="Times New Roman" w:cs="Times New Roman"/>
                <w:sz w:val="24"/>
                <w:szCs w:val="24"/>
                <w:lang w:val="en-US"/>
              </w:rPr>
              <w:t xml:space="preserve">. 45, </w:t>
            </w:r>
            <w:proofErr w:type="spellStart"/>
            <w:r w:rsidRPr="008B2C2B">
              <w:rPr>
                <w:rFonts w:ascii="Times New Roman" w:hAnsi="Times New Roman" w:cs="Times New Roman"/>
                <w:sz w:val="24"/>
                <w:szCs w:val="24"/>
              </w:rPr>
              <w:t>упр</w:t>
            </w:r>
            <w:proofErr w:type="spellEnd"/>
            <w:r w:rsidRPr="006B3D12">
              <w:rPr>
                <w:rFonts w:ascii="Times New Roman" w:hAnsi="Times New Roman" w:cs="Times New Roman"/>
                <w:sz w:val="24"/>
                <w:szCs w:val="24"/>
                <w:lang w:val="en-US"/>
              </w:rPr>
              <w:t>. 6, 7</w:t>
            </w:r>
          </w:p>
          <w:p w:rsidR="00EB128A" w:rsidRPr="006B3D12" w:rsidRDefault="00EB128A" w:rsidP="006273B3">
            <w:pPr>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p>
          <w:p w:rsidR="00EB128A" w:rsidRPr="006B3D12" w:rsidRDefault="00EB128A" w:rsidP="006273B3">
            <w:pPr>
              <w:rPr>
                <w:rFonts w:ascii="Times New Roman" w:hAnsi="Times New Roman" w:cs="Times New Roman"/>
                <w:sz w:val="24"/>
                <w:szCs w:val="24"/>
                <w:lang w:val="en-US"/>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D0643C" w:rsidRDefault="00EB128A" w:rsidP="006273B3">
            <w:pPr>
              <w:rPr>
                <w:rFonts w:ascii="Times New Roman" w:hAnsi="Times New Roman" w:cs="Times New Roman"/>
                <w:sz w:val="24"/>
                <w:szCs w:val="24"/>
              </w:rPr>
            </w:pPr>
            <w:r>
              <w:rPr>
                <w:rFonts w:ascii="Times New Roman" w:hAnsi="Times New Roman" w:cs="Times New Roman"/>
                <w:sz w:val="24"/>
                <w:szCs w:val="24"/>
              </w:rPr>
              <w:t>21.11</w:t>
            </w:r>
          </w:p>
        </w:tc>
        <w:tc>
          <w:tcPr>
            <w:tcW w:w="1134" w:type="dxa"/>
            <w:gridSpan w:val="2"/>
          </w:tcPr>
          <w:p w:rsidR="00EB128A" w:rsidRPr="00D0643C"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 моей коробочке для завтрака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fruit</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drink</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munch</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eat</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catch</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ball</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crunch</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wet</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dry</w:t>
            </w:r>
            <w:r w:rsidRPr="00067131">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lang w:val="en-US"/>
              </w:rPr>
              <w:t>any</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way</w:t>
            </w:r>
            <w:proofErr w:type="spellEnd"/>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figure out, find out, bath time</w:t>
            </w:r>
          </w:p>
        </w:tc>
        <w:tc>
          <w:tcPr>
            <w:tcW w:w="1559" w:type="dxa"/>
            <w:gridSpan w:val="2"/>
          </w:tcPr>
          <w:p w:rsidR="00EB128A" w:rsidRPr="006B3D12"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Present simple </w:t>
            </w:r>
            <w:r w:rsidRPr="008B2C2B">
              <w:rPr>
                <w:rFonts w:ascii="Times New Roman" w:hAnsi="Times New Roman" w:cs="Times New Roman"/>
                <w:sz w:val="24"/>
                <w:szCs w:val="24"/>
              </w:rPr>
              <w:t>глагола</w:t>
            </w:r>
            <w:r w:rsidRPr="008B2C2B">
              <w:rPr>
                <w:rFonts w:ascii="Times New Roman" w:hAnsi="Times New Roman" w:cs="Times New Roman"/>
                <w:sz w:val="24"/>
                <w:szCs w:val="24"/>
                <w:lang w:val="en-US"/>
              </w:rPr>
              <w:t xml:space="preserve"> like </w:t>
            </w:r>
          </w:p>
        </w:tc>
        <w:tc>
          <w:tcPr>
            <w:tcW w:w="2268"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с.47</w:t>
            </w:r>
          </w:p>
        </w:tc>
        <w:tc>
          <w:tcPr>
            <w:tcW w:w="1701"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с.47</w:t>
            </w:r>
          </w:p>
        </w:tc>
        <w:tc>
          <w:tcPr>
            <w:tcW w:w="1843" w:type="dxa"/>
            <w:gridSpan w:val="2"/>
          </w:tcPr>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609"/>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24.11</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 моей коробочке для завтрака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fruit, drink, munch, eat, catch, ball</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crunch, wet, dry, </w:t>
            </w:r>
            <w:proofErr w:type="spellStart"/>
            <w:r w:rsidRPr="008B2C2B">
              <w:rPr>
                <w:rFonts w:ascii="Times New Roman" w:hAnsi="Times New Roman" w:cs="Times New Roman"/>
                <w:sz w:val="24"/>
                <w:szCs w:val="24"/>
                <w:lang w:val="en-US"/>
              </w:rPr>
              <w:t>any way</w:t>
            </w:r>
            <w:proofErr w:type="spellEnd"/>
            <w:r w:rsidRPr="008B2C2B">
              <w:rPr>
                <w:rFonts w:ascii="Times New Roman" w:hAnsi="Times New Roman" w:cs="Times New Roman"/>
                <w:sz w:val="24"/>
                <w:szCs w:val="24"/>
                <w:lang w:val="en-US"/>
              </w:rPr>
              <w:t>, figure out, find out, bath time</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48, </w:t>
            </w:r>
            <w:proofErr w:type="spellStart"/>
            <w:r w:rsidRPr="008B2C2B">
              <w:rPr>
                <w:rFonts w:ascii="Times New Roman" w:hAnsi="Times New Roman" w:cs="Times New Roman"/>
                <w:sz w:val="24"/>
                <w:szCs w:val="24"/>
                <w:lang w:val="en-US"/>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48, упр. 2</w:t>
            </w:r>
            <w:r>
              <w:rPr>
                <w:rFonts w:ascii="Times New Roman" w:hAnsi="Times New Roman" w:cs="Times New Roman"/>
                <w:sz w:val="24"/>
                <w:szCs w:val="24"/>
              </w:rPr>
              <w:t xml:space="preserve"> </w:t>
            </w:r>
            <w:r w:rsidRPr="008B2C2B">
              <w:rPr>
                <w:rFonts w:ascii="Times New Roman" w:hAnsi="Times New Roman" w:cs="Times New Roman"/>
                <w:sz w:val="24"/>
                <w:szCs w:val="24"/>
              </w:rPr>
              <w:t>с. 49, упр. 3</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с. 56 </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48, упр. 2 </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56</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49, упр. 4 </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28.11</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arm</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follow, march; Swing your arms!, It’s time for us to come </w:t>
            </w:r>
            <w:r w:rsidRPr="008B2C2B">
              <w:rPr>
                <w:rFonts w:ascii="Times New Roman" w:hAnsi="Times New Roman" w:cs="Times New Roman"/>
                <w:sz w:val="24"/>
                <w:szCs w:val="24"/>
                <w:lang w:val="en-US"/>
              </w:rPr>
              <w:lastRenderedPageBreak/>
              <w:t>out.</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067131"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50–51с. 52, упр. 1 Р.Т. с. 25, упр. 3, 4</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50</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51</w:t>
            </w:r>
          </w:p>
          <w:p w:rsidR="00EB128A" w:rsidRPr="00031447"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52, упр. 2</w:t>
            </w:r>
          </w:p>
        </w:tc>
        <w:tc>
          <w:tcPr>
            <w:tcW w:w="992" w:type="dxa"/>
          </w:tcPr>
          <w:p w:rsidR="00EB128A" w:rsidRPr="008B2C2B" w:rsidRDefault="00EB128A" w:rsidP="006273B3">
            <w:pPr>
              <w:rPr>
                <w:rFonts w:ascii="Times New Roman" w:hAnsi="Times New Roman" w:cs="Times New Roman"/>
                <w:sz w:val="24"/>
                <w:szCs w:val="24"/>
                <w:lang w:val="en-US"/>
              </w:rPr>
            </w:pPr>
          </w:p>
        </w:tc>
      </w:tr>
      <w:tr w:rsidR="00EB128A" w:rsidRPr="008B2C2B">
        <w:trPr>
          <w:trHeight w:val="987"/>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01.12</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Фестиваль мороженого.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Аудирование</w:t>
            </w:r>
            <w:proofErr w:type="spellEnd"/>
            <w:r w:rsidRPr="00DC7AAE">
              <w:rPr>
                <w:rFonts w:ascii="Times New Roman" w:hAnsi="Times New Roman" w:cs="Times New Roman"/>
                <w:sz w:val="24"/>
                <w:szCs w:val="24"/>
              </w:rPr>
              <w:t>.</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teatime, breakfast, Saturday, toast, café, festival, fish and chips, weather, ice cream, fruit, yummy</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street, scream, outside, shop, </w:t>
            </w:r>
            <w:proofErr w:type="spellStart"/>
            <w:r w:rsidRPr="008B2C2B">
              <w:rPr>
                <w:rFonts w:ascii="Times New Roman" w:hAnsi="Times New Roman" w:cs="Times New Roman"/>
                <w:sz w:val="24"/>
                <w:szCs w:val="24"/>
                <w:lang w:val="en-US"/>
              </w:rPr>
              <w:t>flavour</w:t>
            </w:r>
            <w:proofErr w:type="spellEnd"/>
            <w:r w:rsidRPr="008B2C2B">
              <w:rPr>
                <w:rFonts w:ascii="Times New Roman" w:hAnsi="Times New Roman" w:cs="Times New Roman"/>
                <w:sz w:val="24"/>
                <w:szCs w:val="24"/>
                <w:lang w:val="en-US"/>
              </w:rPr>
              <w:t>, vanilla</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53, упр. 2</w:t>
            </w:r>
            <w:r w:rsidRPr="008B2C2B">
              <w:rPr>
                <w:rFonts w:ascii="Times New Roman" w:hAnsi="Times New Roman" w:cs="Times New Roman"/>
                <w:sz w:val="24"/>
                <w:szCs w:val="24"/>
                <w:lang w:val="en-US"/>
              </w:rPr>
              <w:t xml:space="preserve">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w:t>
            </w:r>
            <w:r w:rsidRPr="008B2C2B">
              <w:rPr>
                <w:rFonts w:ascii="Times New Roman" w:hAnsi="Times New Roman" w:cs="Times New Roman"/>
                <w:sz w:val="24"/>
                <w:szCs w:val="24"/>
              </w:rPr>
              <w:t>4</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 3</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53,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w:t>
            </w:r>
            <w:r w:rsidRPr="008B2C2B">
              <w:rPr>
                <w:rFonts w:ascii="Times New Roman" w:hAnsi="Times New Roman" w:cs="Times New Roman"/>
                <w:sz w:val="24"/>
                <w:szCs w:val="24"/>
              </w:rPr>
              <w:t>4</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144</w:t>
            </w:r>
          </w:p>
        </w:tc>
        <w:tc>
          <w:tcPr>
            <w:tcW w:w="1843" w:type="dxa"/>
            <w:gridSpan w:val="2"/>
          </w:tcPr>
          <w:p w:rsidR="00EB128A" w:rsidRPr="00B555E3"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 </w:t>
            </w:r>
            <w:r>
              <w:rPr>
                <w:rFonts w:ascii="Times New Roman" w:hAnsi="Times New Roman" w:cs="Times New Roman"/>
                <w:sz w:val="24"/>
                <w:szCs w:val="24"/>
              </w:rPr>
              <w:t xml:space="preserve">Контроль навыков </w:t>
            </w:r>
            <w:proofErr w:type="spellStart"/>
            <w:r>
              <w:rPr>
                <w:rFonts w:ascii="Times New Roman" w:hAnsi="Times New Roman" w:cs="Times New Roman"/>
                <w:sz w:val="24"/>
                <w:szCs w:val="24"/>
              </w:rPr>
              <w:t>аудирования</w:t>
            </w:r>
            <w:proofErr w:type="spellEnd"/>
          </w:p>
        </w:tc>
        <w:tc>
          <w:tcPr>
            <w:tcW w:w="992" w:type="dxa"/>
          </w:tcPr>
          <w:p w:rsidR="00EB128A" w:rsidRPr="008B2C2B" w:rsidRDefault="00EB128A" w:rsidP="006273B3">
            <w:pPr>
              <w:rPr>
                <w:rFonts w:ascii="Times New Roman" w:hAnsi="Times New Roman" w:cs="Times New Roman"/>
                <w:sz w:val="24"/>
                <w:szCs w:val="24"/>
                <w:lang w:val="en-US"/>
              </w:rPr>
            </w:pPr>
          </w:p>
        </w:tc>
      </w:tr>
      <w:tr w:rsidR="00EB128A" w:rsidRPr="008B2C2B">
        <w:trPr>
          <w:trHeight w:val="820"/>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25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05.12</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Моя любимая еда.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54,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54,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2, 3 </w:t>
            </w:r>
          </w:p>
        </w:tc>
        <w:tc>
          <w:tcPr>
            <w:tcW w:w="2268" w:type="dxa"/>
          </w:tcPr>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55, упр. 4, 5</w:t>
            </w:r>
            <w:r>
              <w:rPr>
                <w:rFonts w:ascii="Times New Roman" w:hAnsi="Times New Roman" w:cs="Times New Roman"/>
                <w:sz w:val="24"/>
                <w:szCs w:val="24"/>
              </w:rPr>
              <w:t xml:space="preserve">  </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C96650"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55. упр. 4, 5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C96650" w:rsidRDefault="00EB128A" w:rsidP="006273B3">
            <w:pPr>
              <w:rPr>
                <w:rFonts w:ascii="Times New Roman" w:hAnsi="Times New Roman" w:cs="Times New Roman"/>
                <w:sz w:val="24"/>
                <w:szCs w:val="24"/>
              </w:rPr>
            </w:pPr>
            <w:r>
              <w:rPr>
                <w:rFonts w:ascii="Times New Roman" w:hAnsi="Times New Roman" w:cs="Times New Roman"/>
                <w:sz w:val="24"/>
                <w:szCs w:val="24"/>
              </w:rPr>
              <w:t>08.12</w:t>
            </w:r>
          </w:p>
        </w:tc>
        <w:tc>
          <w:tcPr>
            <w:tcW w:w="1134" w:type="dxa"/>
            <w:gridSpan w:val="2"/>
          </w:tcPr>
          <w:p w:rsidR="00EB128A" w:rsidRPr="00C96650"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Модульный контроль№3 по теме «Все, что мне нравится»</w:t>
            </w:r>
          </w:p>
        </w:tc>
        <w:tc>
          <w:tcPr>
            <w:tcW w:w="11765" w:type="dxa"/>
            <w:gridSpan w:val="8"/>
          </w:tcPr>
          <w:p w:rsidR="00EB128A" w:rsidRPr="00B555E3" w:rsidRDefault="00EB128A" w:rsidP="00273F05">
            <w:pPr>
              <w:rPr>
                <w:rFonts w:ascii="Times New Roman" w:hAnsi="Times New Roman" w:cs="Times New Roman"/>
                <w:sz w:val="24"/>
                <w:szCs w:val="24"/>
                <w:highlight w:val="yellow"/>
              </w:rPr>
            </w:pPr>
            <w:r w:rsidRPr="008B2C2B">
              <w:rPr>
                <w:rFonts w:ascii="Times New Roman" w:hAnsi="Times New Roman" w:cs="Times New Roman"/>
                <w:sz w:val="24"/>
                <w:szCs w:val="24"/>
              </w:rPr>
              <w:t xml:space="preserve"> </w:t>
            </w:r>
            <w:r>
              <w:rPr>
                <w:rFonts w:ascii="Times New Roman" w:hAnsi="Times New Roman" w:cs="Times New Roman"/>
                <w:sz w:val="24"/>
                <w:szCs w:val="24"/>
              </w:rPr>
              <w:t>Выполнение заданий модульного контроля №3.Знакомство со следующим модулем.</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lang w:val="en-US"/>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4. </w:t>
            </w:r>
            <w:r w:rsidRPr="008B2C2B">
              <w:rPr>
                <w:rFonts w:ascii="Times New Roman" w:hAnsi="Times New Roman" w:cs="Times New Roman"/>
                <w:color w:val="000000"/>
                <w:sz w:val="24"/>
                <w:szCs w:val="24"/>
              </w:rPr>
              <w:t>Мои игрушки. (9 часов)</w:t>
            </w:r>
          </w:p>
        </w:tc>
      </w:tr>
      <w:tr w:rsidR="00EB128A" w:rsidRPr="008B2C2B">
        <w:trPr>
          <w:trHeight w:val="2002"/>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27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310D" w:rsidRDefault="00EB128A" w:rsidP="006273B3">
            <w:pPr>
              <w:rPr>
                <w:rFonts w:ascii="Times New Roman" w:hAnsi="Times New Roman" w:cs="Times New Roman"/>
                <w:sz w:val="24"/>
                <w:szCs w:val="24"/>
              </w:rPr>
            </w:pPr>
            <w:r>
              <w:rPr>
                <w:rFonts w:ascii="Times New Roman" w:hAnsi="Times New Roman" w:cs="Times New Roman"/>
                <w:sz w:val="24"/>
                <w:szCs w:val="24"/>
              </w:rPr>
              <w:t>12.12</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Игрушки для маленькой Бетси. </w:t>
            </w:r>
            <w:r w:rsidRPr="00DC7AAE">
              <w:rPr>
                <w:rFonts w:ascii="Times New Roman" w:hAnsi="Times New Roman" w:cs="Times New Roman"/>
                <w:sz w:val="24"/>
                <w:szCs w:val="24"/>
              </w:rPr>
              <w:t xml:space="preserve">Контроль </w:t>
            </w:r>
            <w:proofErr w:type="spellStart"/>
            <w:r w:rsidRPr="00DC7AAE">
              <w:rPr>
                <w:rFonts w:ascii="Times New Roman" w:hAnsi="Times New Roman" w:cs="Times New Roman"/>
                <w:sz w:val="24"/>
                <w:szCs w:val="24"/>
              </w:rPr>
              <w:t>аудирования</w:t>
            </w:r>
            <w:proofErr w:type="spellEnd"/>
            <w:r w:rsidRPr="00DC7AAE">
              <w:rPr>
                <w:rFonts w:ascii="Times New Roman" w:hAnsi="Times New Roman" w:cs="Times New Roman"/>
                <w:sz w:val="24"/>
                <w:szCs w:val="24"/>
              </w:rPr>
              <w:t>.</w:t>
            </w:r>
          </w:p>
          <w:p w:rsidR="00EB128A" w:rsidRPr="008B2C2B" w:rsidRDefault="00EB128A" w:rsidP="006273B3">
            <w:pPr>
              <w:rPr>
                <w:rFonts w:ascii="Times New Roman" w:hAnsi="Times New Roman" w:cs="Times New Roman"/>
                <w:sz w:val="24"/>
                <w:szCs w:val="24"/>
              </w:rPr>
            </w:pP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musical box, tea set, elephant, rocking horse, </w:t>
            </w:r>
            <w:proofErr w:type="spellStart"/>
            <w:r w:rsidRPr="008B2C2B">
              <w:rPr>
                <w:rFonts w:ascii="Times New Roman" w:hAnsi="Times New Roman" w:cs="Times New Roman"/>
                <w:sz w:val="24"/>
                <w:szCs w:val="24"/>
                <w:lang w:val="en-US"/>
              </w:rPr>
              <w:t>aeroplane</w:t>
            </w:r>
            <w:proofErr w:type="spellEnd"/>
            <w:r w:rsidRPr="008B2C2B">
              <w:rPr>
                <w:rFonts w:ascii="Times New Roman" w:hAnsi="Times New Roman" w:cs="Times New Roman"/>
                <w:sz w:val="24"/>
                <w:szCs w:val="24"/>
                <w:lang w:val="en-US"/>
              </w:rPr>
              <w:t xml:space="preserve">, train, doll, ball; Whose is this musical box? </w:t>
            </w:r>
            <w:proofErr w:type="gramStart"/>
            <w:r w:rsidRPr="008B2C2B">
              <w:rPr>
                <w:rFonts w:ascii="Times New Roman" w:hAnsi="Times New Roman" w:cs="Times New Roman"/>
                <w:sz w:val="24"/>
                <w:szCs w:val="24"/>
                <w:lang w:val="en-US"/>
              </w:rPr>
              <w:t>It’s</w:t>
            </w:r>
            <w:proofErr w:type="gramEnd"/>
            <w:r w:rsidRPr="008B2C2B">
              <w:rPr>
                <w:rFonts w:ascii="Times New Roman" w:hAnsi="Times New Roman" w:cs="Times New Roman"/>
                <w:sz w:val="24"/>
                <w:szCs w:val="24"/>
                <w:lang w:val="en-US"/>
              </w:rPr>
              <w:t xml:space="preserve"> mum’s.</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What’s wrong? Let me see. Try again.</w:t>
            </w:r>
          </w:p>
        </w:tc>
        <w:tc>
          <w:tcPr>
            <w:tcW w:w="1361" w:type="dxa"/>
          </w:tcPr>
          <w:p w:rsidR="00EB128A" w:rsidRPr="008B2C2B" w:rsidRDefault="00EB128A" w:rsidP="006273B3">
            <w:pPr>
              <w:rPr>
                <w:rFonts w:ascii="Times New Roman" w:hAnsi="Times New Roman" w:cs="Times New Roman"/>
                <w:sz w:val="24"/>
                <w:szCs w:val="24"/>
              </w:rPr>
            </w:pPr>
            <w:proofErr w:type="spellStart"/>
            <w:r w:rsidRPr="008B2C2B">
              <w:rPr>
                <w:rFonts w:ascii="Times New Roman" w:hAnsi="Times New Roman" w:cs="Times New Roman"/>
                <w:sz w:val="24"/>
                <w:szCs w:val="24"/>
              </w:rPr>
              <w:t>притяжат</w:t>
            </w:r>
            <w:proofErr w:type="spellEnd"/>
            <w:r w:rsidRPr="008B2C2B">
              <w:rPr>
                <w:rFonts w:ascii="Times New Roman" w:hAnsi="Times New Roman" w:cs="Times New Roman"/>
                <w:sz w:val="24"/>
                <w:szCs w:val="24"/>
              </w:rPr>
              <w:t>. падеж сущ.</w:t>
            </w:r>
          </w:p>
          <w:p w:rsidR="00EB128A" w:rsidRPr="008B2C2B" w:rsidRDefault="00EB128A" w:rsidP="006273B3">
            <w:pPr>
              <w:rPr>
                <w:rFonts w:ascii="Times New Roman" w:hAnsi="Times New Roman" w:cs="Times New Roman"/>
                <w:sz w:val="24"/>
                <w:szCs w:val="24"/>
              </w:rPr>
            </w:pPr>
          </w:p>
        </w:tc>
        <w:tc>
          <w:tcPr>
            <w:tcW w:w="2466"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58, упр.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58,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59, упр. 3, 4</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58, упр. 1</w:t>
            </w:r>
            <w:r>
              <w:rPr>
                <w:rFonts w:ascii="Times New Roman" w:hAnsi="Times New Roman" w:cs="Times New Roman"/>
                <w:sz w:val="24"/>
                <w:szCs w:val="24"/>
              </w:rPr>
              <w:t xml:space="preserve">с. 59, упр3 Контроль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310D" w:rsidRDefault="00EB128A" w:rsidP="006273B3">
            <w:pPr>
              <w:rPr>
                <w:rFonts w:ascii="Times New Roman" w:hAnsi="Times New Roman" w:cs="Times New Roman"/>
                <w:sz w:val="24"/>
                <w:szCs w:val="24"/>
              </w:rPr>
            </w:pPr>
            <w:r>
              <w:rPr>
                <w:rFonts w:ascii="Times New Roman" w:hAnsi="Times New Roman" w:cs="Times New Roman"/>
                <w:sz w:val="24"/>
                <w:szCs w:val="24"/>
              </w:rPr>
              <w:t>15.12</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Игрушки для маленькой Бетси. Контроль чтения.</w:t>
            </w:r>
          </w:p>
        </w:tc>
        <w:tc>
          <w:tcPr>
            <w:tcW w:w="3402" w:type="dxa"/>
          </w:tcPr>
          <w:p w:rsidR="00EB128A" w:rsidRPr="00D168F1"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Pr>
                <w:rFonts w:ascii="Times New Roman" w:hAnsi="Times New Roman" w:cs="Times New Roman"/>
                <w:sz w:val="24"/>
                <w:szCs w:val="24"/>
              </w:rPr>
              <w:t xml:space="preserve">  </w:t>
            </w:r>
            <w:r w:rsidRPr="008B2C2B">
              <w:rPr>
                <w:rFonts w:ascii="Times New Roman" w:hAnsi="Times New Roman" w:cs="Times New Roman"/>
                <w:sz w:val="24"/>
                <w:szCs w:val="24"/>
              </w:rPr>
              <w:t>лексика по теме «Игрушки»</w:t>
            </w:r>
          </w:p>
          <w:p w:rsidR="00EB128A" w:rsidRPr="008B2C2B" w:rsidRDefault="00EB128A" w:rsidP="006273B3">
            <w:pPr>
              <w:rPr>
                <w:rFonts w:ascii="Times New Roman" w:hAnsi="Times New Roman" w:cs="Times New Roman"/>
                <w:sz w:val="24"/>
                <w:szCs w:val="24"/>
              </w:rPr>
            </w:pPr>
          </w:p>
        </w:tc>
        <w:tc>
          <w:tcPr>
            <w:tcW w:w="1361" w:type="dxa"/>
          </w:tcPr>
          <w:p w:rsidR="00EB128A" w:rsidRPr="00AE375B" w:rsidRDefault="00EB128A" w:rsidP="006273B3">
            <w:pPr>
              <w:rPr>
                <w:rFonts w:ascii="Times New Roman" w:hAnsi="Times New Roman" w:cs="Times New Roman"/>
                <w:sz w:val="24"/>
                <w:szCs w:val="24"/>
                <w:lang w:val="en-US"/>
              </w:rPr>
            </w:pPr>
            <w:proofErr w:type="spellStart"/>
            <w:r>
              <w:rPr>
                <w:rFonts w:ascii="Times New Roman" w:hAnsi="Times New Roman" w:cs="Times New Roman"/>
                <w:sz w:val="24"/>
                <w:szCs w:val="24"/>
              </w:rPr>
              <w:t>Употребл</w:t>
            </w:r>
            <w:proofErr w:type="spellEnd"/>
            <w:r w:rsidRPr="00AE375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неопред</w:t>
            </w:r>
            <w:proofErr w:type="spellEnd"/>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rPr>
              <w:t>артикля</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w:t>
            </w:r>
            <w:r w:rsidRPr="00AE375B">
              <w:rPr>
                <w:rFonts w:ascii="Times New Roman" w:hAnsi="Times New Roman" w:cs="Times New Roman"/>
                <w:sz w:val="24"/>
                <w:szCs w:val="24"/>
                <w:lang w:val="en-US"/>
              </w:rPr>
              <w:t>/</w:t>
            </w:r>
            <w:r w:rsidRPr="008B2C2B">
              <w:rPr>
                <w:rFonts w:ascii="Times New Roman" w:hAnsi="Times New Roman" w:cs="Times New Roman"/>
                <w:sz w:val="24"/>
                <w:szCs w:val="24"/>
                <w:lang w:val="en-US"/>
              </w:rPr>
              <w:t>an</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rPr>
              <w:t>Структура</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This</w:t>
            </w:r>
            <w:r w:rsidRPr="00AE375B">
              <w:rPr>
                <w:rFonts w:ascii="Times New Roman" w:hAnsi="Times New Roman" w:cs="Times New Roman"/>
                <w:sz w:val="24"/>
                <w:szCs w:val="24"/>
                <w:lang w:val="en-US"/>
              </w:rPr>
              <w:t>/</w:t>
            </w:r>
            <w:r w:rsidRPr="008B2C2B">
              <w:rPr>
                <w:rFonts w:ascii="Times New Roman" w:hAnsi="Times New Roman" w:cs="Times New Roman"/>
                <w:sz w:val="24"/>
                <w:szCs w:val="24"/>
                <w:lang w:val="en-US"/>
              </w:rPr>
              <w:t>That</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is</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w:t>
            </w:r>
            <w:r w:rsidRPr="00AE375B">
              <w:rPr>
                <w:rFonts w:ascii="Times New Roman" w:hAnsi="Times New Roman" w:cs="Times New Roman"/>
                <w:sz w:val="24"/>
                <w:szCs w:val="24"/>
                <w:lang w:val="en-US"/>
              </w:rPr>
              <w:t>/</w:t>
            </w:r>
            <w:r w:rsidRPr="008B2C2B">
              <w:rPr>
                <w:rFonts w:ascii="Times New Roman" w:hAnsi="Times New Roman" w:cs="Times New Roman"/>
                <w:sz w:val="24"/>
                <w:szCs w:val="24"/>
                <w:lang w:val="en-US"/>
              </w:rPr>
              <w:t>an</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rPr>
              <w:t>с</w:t>
            </w:r>
            <w:r w:rsidRPr="00AE375B">
              <w:rPr>
                <w:rFonts w:ascii="Times New Roman" w:hAnsi="Times New Roman" w:cs="Times New Roman"/>
                <w:sz w:val="24"/>
                <w:szCs w:val="24"/>
                <w:lang w:val="en-US"/>
              </w:rPr>
              <w:t xml:space="preserve">. 60, </w:t>
            </w:r>
            <w:proofErr w:type="spellStart"/>
            <w:r w:rsidRPr="008B2C2B">
              <w:rPr>
                <w:rFonts w:ascii="Times New Roman" w:hAnsi="Times New Roman" w:cs="Times New Roman"/>
                <w:sz w:val="24"/>
                <w:szCs w:val="24"/>
              </w:rPr>
              <w:t>упр</w:t>
            </w:r>
            <w:proofErr w:type="spellEnd"/>
            <w:r w:rsidRPr="00AE375B">
              <w:rPr>
                <w:rFonts w:ascii="Times New Roman" w:hAnsi="Times New Roman" w:cs="Times New Roman"/>
                <w:sz w:val="24"/>
                <w:szCs w:val="24"/>
                <w:lang w:val="en-US"/>
              </w:rPr>
              <w:t>. 1, 2</w:t>
            </w:r>
          </w:p>
        </w:tc>
        <w:tc>
          <w:tcPr>
            <w:tcW w:w="2466" w:type="dxa"/>
            <w:gridSpan w:val="2"/>
          </w:tcPr>
          <w:p w:rsidR="00EB128A" w:rsidRPr="00473342"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473342">
              <w:rPr>
                <w:rFonts w:ascii="Times New Roman" w:hAnsi="Times New Roman" w:cs="Times New Roman"/>
                <w:sz w:val="24"/>
                <w:szCs w:val="24"/>
              </w:rPr>
              <w:t>.</w:t>
            </w:r>
            <w:r w:rsidRPr="008B2C2B">
              <w:rPr>
                <w:rFonts w:ascii="Times New Roman" w:hAnsi="Times New Roman" w:cs="Times New Roman"/>
                <w:sz w:val="24"/>
                <w:szCs w:val="24"/>
              </w:rPr>
              <w:t xml:space="preserve"> </w:t>
            </w:r>
            <w:r w:rsidRPr="00473342">
              <w:rPr>
                <w:rFonts w:ascii="Times New Roman" w:hAnsi="Times New Roman" w:cs="Times New Roman"/>
                <w:sz w:val="24"/>
                <w:szCs w:val="24"/>
              </w:rPr>
              <w:t xml:space="preserve">61, </w:t>
            </w:r>
            <w:r w:rsidRPr="008B2C2B">
              <w:rPr>
                <w:rFonts w:ascii="Times New Roman" w:hAnsi="Times New Roman" w:cs="Times New Roman"/>
                <w:sz w:val="24"/>
                <w:szCs w:val="24"/>
              </w:rPr>
              <w:t>упр</w:t>
            </w:r>
            <w:r w:rsidRPr="00473342">
              <w:rPr>
                <w:rFonts w:ascii="Times New Roman" w:hAnsi="Times New Roman" w:cs="Times New Roman"/>
                <w:sz w:val="24"/>
                <w:szCs w:val="24"/>
              </w:rPr>
              <w:t>. 5</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61, упр. 3 </w:t>
            </w:r>
            <w:r>
              <w:rPr>
                <w:rFonts w:ascii="Times New Roman" w:hAnsi="Times New Roman" w:cs="Times New Roman"/>
                <w:sz w:val="24"/>
                <w:szCs w:val="24"/>
              </w:rPr>
              <w:t xml:space="preserve"> Контроль навыков чтения.</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C96650">
              <w:rPr>
                <w:rFonts w:ascii="Times New Roman" w:hAnsi="Times New Roman" w:cs="Times New Roman"/>
                <w:sz w:val="24"/>
                <w:szCs w:val="24"/>
              </w:rPr>
              <w:t>.</w:t>
            </w:r>
            <w:r w:rsidRPr="008B2C2B">
              <w:rPr>
                <w:rFonts w:ascii="Times New Roman" w:hAnsi="Times New Roman" w:cs="Times New Roman"/>
                <w:sz w:val="24"/>
                <w:szCs w:val="24"/>
              </w:rPr>
              <w:t xml:space="preserve"> </w:t>
            </w:r>
            <w:r w:rsidRPr="00C96650">
              <w:rPr>
                <w:rFonts w:ascii="Times New Roman" w:hAnsi="Times New Roman" w:cs="Times New Roman"/>
                <w:sz w:val="24"/>
                <w:szCs w:val="24"/>
              </w:rPr>
              <w:t xml:space="preserve">61, </w:t>
            </w:r>
            <w:r w:rsidRPr="008B2C2B">
              <w:rPr>
                <w:rFonts w:ascii="Times New Roman" w:hAnsi="Times New Roman" w:cs="Times New Roman"/>
                <w:sz w:val="24"/>
                <w:szCs w:val="24"/>
              </w:rPr>
              <w:t>упр</w:t>
            </w:r>
            <w:r w:rsidRPr="00C96650">
              <w:rPr>
                <w:rFonts w:ascii="Times New Roman" w:hAnsi="Times New Roman" w:cs="Times New Roman"/>
                <w:sz w:val="24"/>
                <w:szCs w:val="24"/>
              </w:rPr>
              <w:t>. 3</w:t>
            </w:r>
          </w:p>
          <w:p w:rsidR="00EB128A" w:rsidRPr="000B3DF9" w:rsidRDefault="00EB128A" w:rsidP="006273B3">
            <w:pPr>
              <w:rPr>
                <w:rFonts w:ascii="Times New Roman" w:hAnsi="Times New Roman" w:cs="Times New Roman"/>
                <w:sz w:val="24"/>
                <w:szCs w:val="24"/>
              </w:rPr>
            </w:pPr>
          </w:p>
        </w:tc>
        <w:tc>
          <w:tcPr>
            <w:tcW w:w="992" w:type="dxa"/>
          </w:tcPr>
          <w:p w:rsidR="00EB128A" w:rsidRPr="00C9665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C96650">
              <w:rPr>
                <w:rFonts w:ascii="Times New Roman" w:hAnsi="Times New Roman" w:cs="Times New Roman"/>
                <w:sz w:val="24"/>
                <w:szCs w:val="24"/>
              </w:rPr>
              <w:t xml:space="preserve">. 61, </w:t>
            </w:r>
            <w:r w:rsidRPr="008B2C2B">
              <w:rPr>
                <w:rFonts w:ascii="Times New Roman" w:hAnsi="Times New Roman" w:cs="Times New Roman"/>
                <w:sz w:val="24"/>
                <w:szCs w:val="24"/>
              </w:rPr>
              <w:t>упр</w:t>
            </w:r>
            <w:r w:rsidRPr="00C96650">
              <w:rPr>
                <w:rFonts w:ascii="Times New Roman" w:hAnsi="Times New Roman" w:cs="Times New Roman"/>
                <w:sz w:val="24"/>
                <w:szCs w:val="24"/>
              </w:rPr>
              <w:t>. 4</w:t>
            </w:r>
          </w:p>
          <w:p w:rsidR="00EB128A" w:rsidRPr="00C96650"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C96650">
              <w:rPr>
                <w:rFonts w:ascii="Times New Roman" w:hAnsi="Times New Roman" w:cs="Times New Roman"/>
                <w:sz w:val="24"/>
                <w:szCs w:val="24"/>
              </w:rPr>
              <w:t>29</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C96650" w:rsidRDefault="00EB128A" w:rsidP="006273B3">
            <w:pPr>
              <w:rPr>
                <w:rFonts w:ascii="Times New Roman" w:hAnsi="Times New Roman" w:cs="Times New Roman"/>
                <w:sz w:val="24"/>
                <w:szCs w:val="24"/>
              </w:rPr>
            </w:pPr>
            <w:r>
              <w:rPr>
                <w:rFonts w:ascii="Times New Roman" w:hAnsi="Times New Roman" w:cs="Times New Roman"/>
                <w:sz w:val="24"/>
                <w:szCs w:val="24"/>
              </w:rPr>
              <w:t>19.12</w:t>
            </w:r>
          </w:p>
        </w:tc>
        <w:tc>
          <w:tcPr>
            <w:tcW w:w="1134" w:type="dxa"/>
            <w:gridSpan w:val="2"/>
          </w:tcPr>
          <w:p w:rsidR="00EB128A" w:rsidRPr="00C96650"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 моей комнате. Контроль письма.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 Активная</w:t>
            </w:r>
            <w:r w:rsidRPr="00067131">
              <w:rPr>
                <w:rFonts w:ascii="Times New Roman" w:hAnsi="Times New Roman" w:cs="Times New Roman"/>
                <w:sz w:val="24"/>
                <w:szCs w:val="24"/>
                <w:lang w:val="en-US"/>
              </w:rPr>
              <w:t>:</w:t>
            </w:r>
            <w:r w:rsidRPr="008B2C2B">
              <w:rPr>
                <w:rFonts w:ascii="Times New Roman" w:hAnsi="Times New Roman" w:cs="Times New Roman"/>
                <w:sz w:val="24"/>
                <w:szCs w:val="24"/>
                <w:lang w:val="en-US"/>
              </w:rPr>
              <w:t>computer</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TV</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armchair</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desk</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playroom, radio, lamp, bed, chair, funny, This/That – These/Those, What’s this? It’s a computer. Whose is it? It’s Roy’s. These are tables. Those are desks.</w:t>
            </w:r>
            <w:r>
              <w:rPr>
                <w:rFonts w:ascii="Times New Roman" w:hAnsi="Times New Roman" w:cs="Times New Roman"/>
                <w:sz w:val="24"/>
                <w:szCs w:val="24"/>
              </w:rPr>
              <w:t xml:space="preserve"> </w:t>
            </w:r>
            <w:r w:rsidRPr="008B2C2B">
              <w:rPr>
                <w:rFonts w:ascii="Times New Roman" w:hAnsi="Times New Roman" w:cs="Times New Roman"/>
                <w:sz w:val="24"/>
                <w:szCs w:val="24"/>
              </w:rPr>
              <w:lastRenderedPageBreak/>
              <w:t>Пассивная: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look like</w:t>
            </w:r>
          </w:p>
        </w:tc>
        <w:tc>
          <w:tcPr>
            <w:tcW w:w="136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lastRenderedPageBreak/>
              <w:t>Структура</w:t>
            </w:r>
            <w:r w:rsidRPr="008B2C2B">
              <w:rPr>
                <w:rFonts w:ascii="Times New Roman" w:hAnsi="Times New Roman" w:cs="Times New Roman"/>
                <w:sz w:val="24"/>
                <w:szCs w:val="24"/>
                <w:lang w:val="en-US"/>
              </w:rPr>
              <w:t>:</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These/Those are</w:t>
            </w:r>
          </w:p>
          <w:p w:rsidR="00EB128A" w:rsidRPr="00067131"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62,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tc>
        <w:tc>
          <w:tcPr>
            <w:tcW w:w="2466"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62, упр.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63, упр. 6</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62,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63, упр. 4</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62, упр. 1</w:t>
            </w:r>
          </w:p>
        </w:tc>
        <w:tc>
          <w:tcPr>
            <w:tcW w:w="992" w:type="dxa"/>
          </w:tcPr>
          <w:p w:rsidR="00EB128A"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63, упр. 5</w:t>
            </w:r>
          </w:p>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 xml:space="preserve">Контроль навыков </w:t>
            </w:r>
            <w:r>
              <w:rPr>
                <w:rFonts w:ascii="Times New Roman" w:hAnsi="Times New Roman" w:cs="Times New Roman"/>
                <w:sz w:val="24"/>
                <w:szCs w:val="24"/>
              </w:rPr>
              <w:lastRenderedPageBreak/>
              <w:t>письма.</w:t>
            </w: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2C5C3F" w:rsidRDefault="00EB128A" w:rsidP="006273B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30</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2C5C3F" w:rsidRDefault="00EB128A" w:rsidP="006273B3">
            <w:pPr>
              <w:rPr>
                <w:rFonts w:ascii="Times New Roman" w:hAnsi="Times New Roman" w:cs="Times New Roman"/>
                <w:sz w:val="24"/>
                <w:szCs w:val="24"/>
                <w:lang w:val="en-US"/>
              </w:rPr>
            </w:pPr>
            <w:r>
              <w:rPr>
                <w:rFonts w:ascii="Times New Roman" w:hAnsi="Times New Roman" w:cs="Times New Roman"/>
                <w:sz w:val="24"/>
                <w:szCs w:val="24"/>
                <w:lang w:val="en-US"/>
              </w:rPr>
              <w:t>22.12</w:t>
            </w:r>
          </w:p>
        </w:tc>
        <w:tc>
          <w:tcPr>
            <w:tcW w:w="1134" w:type="dxa"/>
            <w:gridSpan w:val="2"/>
          </w:tcPr>
          <w:p w:rsidR="00EB128A" w:rsidRPr="00C96650"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Модульный контроль№4 по теме «Мои игрушки»</w:t>
            </w:r>
          </w:p>
        </w:tc>
        <w:tc>
          <w:tcPr>
            <w:tcW w:w="10773" w:type="dxa"/>
            <w:gridSpan w:val="7"/>
          </w:tcPr>
          <w:p w:rsidR="00EB128A" w:rsidRPr="00B555E3" w:rsidRDefault="00EB128A" w:rsidP="002C5C3F">
            <w:pPr>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№4.Знакомство со следующим модулем.</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3</w:t>
            </w:r>
            <w:r>
              <w:rPr>
                <w:rFonts w:ascii="Times New Roman" w:hAnsi="Times New Roman" w:cs="Times New Roman"/>
                <w:sz w:val="24"/>
                <w:szCs w:val="24"/>
                <w:lang w:val="en-US"/>
              </w:rPr>
              <w:t>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r>
              <w:rPr>
                <w:rFonts w:ascii="Times New Roman" w:hAnsi="Times New Roman" w:cs="Times New Roman"/>
                <w:sz w:val="24"/>
                <w:szCs w:val="24"/>
                <w:lang w:val="en-US"/>
              </w:rPr>
              <w:t>26.12</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 моей комнате. Контроль говорения.</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fairy tale, be careful, silly </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ready, tell a story, naughty</w:t>
            </w:r>
          </w:p>
        </w:tc>
        <w:tc>
          <w:tcPr>
            <w:tcW w:w="1361" w:type="dxa"/>
          </w:tcPr>
          <w:p w:rsidR="00EB128A" w:rsidRPr="00067131" w:rsidRDefault="00EB128A" w:rsidP="006273B3">
            <w:pPr>
              <w:rPr>
                <w:rFonts w:ascii="Times New Roman" w:hAnsi="Times New Roman" w:cs="Times New Roman"/>
                <w:sz w:val="24"/>
                <w:szCs w:val="24"/>
                <w:lang w:val="en-US"/>
              </w:rPr>
            </w:pPr>
          </w:p>
          <w:p w:rsidR="00EB128A" w:rsidRPr="00067131" w:rsidRDefault="00EB128A" w:rsidP="006273B3">
            <w:pPr>
              <w:rPr>
                <w:rFonts w:ascii="Times New Roman" w:hAnsi="Times New Roman" w:cs="Times New Roman"/>
                <w:sz w:val="24"/>
                <w:szCs w:val="24"/>
                <w:lang w:val="en-US"/>
              </w:rPr>
            </w:pPr>
          </w:p>
        </w:tc>
        <w:tc>
          <w:tcPr>
            <w:tcW w:w="2466" w:type="dxa"/>
            <w:gridSpan w:val="2"/>
          </w:tcPr>
          <w:p w:rsidR="00EB128A"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64, упр. 1</w:t>
            </w:r>
            <w:r>
              <w:rPr>
                <w:rFonts w:ascii="Times New Roman" w:hAnsi="Times New Roman" w:cs="Times New Roman"/>
                <w:sz w:val="24"/>
                <w:szCs w:val="24"/>
              </w:rPr>
              <w:t xml:space="preserve"> </w:t>
            </w:r>
            <w:r w:rsidRPr="008B2C2B">
              <w:rPr>
                <w:rFonts w:ascii="Times New Roman" w:hAnsi="Times New Roman" w:cs="Times New Roman"/>
                <w:sz w:val="24"/>
                <w:szCs w:val="24"/>
              </w:rPr>
              <w:t>с. 65,упр. 5</w:t>
            </w:r>
            <w:r>
              <w:rPr>
                <w:rFonts w:ascii="Times New Roman" w:hAnsi="Times New Roman" w:cs="Times New Roman"/>
                <w:sz w:val="24"/>
                <w:szCs w:val="24"/>
              </w:rPr>
              <w:t xml:space="preserve"> </w:t>
            </w:r>
            <w:r w:rsidRPr="008B2C2B">
              <w:rPr>
                <w:rFonts w:ascii="Times New Roman" w:hAnsi="Times New Roman" w:cs="Times New Roman"/>
                <w:sz w:val="24"/>
                <w:szCs w:val="24"/>
              </w:rPr>
              <w:t>с. 72</w:t>
            </w:r>
          </w:p>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говорения.</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64, упр.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65, упр. 3, 4</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64, упр.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72</w:t>
            </w:r>
          </w:p>
        </w:tc>
        <w:tc>
          <w:tcPr>
            <w:tcW w:w="992" w:type="dxa"/>
          </w:tcPr>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3</w:t>
            </w:r>
            <w:r>
              <w:rPr>
                <w:rFonts w:ascii="Times New Roman" w:hAnsi="Times New Roman" w:cs="Times New Roman"/>
                <w:sz w:val="24"/>
                <w:szCs w:val="24"/>
                <w:lang w:val="en-US"/>
              </w:rPr>
              <w:t>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2C5C3F"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tabs>
                <w:tab w:val="left" w:pos="3780"/>
              </w:tabs>
              <w:snapToGrid w:val="0"/>
              <w:spacing w:before="20" w:after="0"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p w:rsidR="00EB128A" w:rsidRPr="008B2C2B" w:rsidRDefault="00EB128A" w:rsidP="006273B3">
            <w:pPr>
              <w:rPr>
                <w:rFonts w:ascii="Times New Roman" w:hAnsi="Times New Roman" w:cs="Times New Roman"/>
                <w:sz w:val="24"/>
                <w:szCs w:val="24"/>
              </w:rPr>
            </w:pP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shout, shelf, windy, today; It’s time for tea.</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window, by himself, look out, poor, hear</w:t>
            </w:r>
          </w:p>
        </w:tc>
        <w:tc>
          <w:tcPr>
            <w:tcW w:w="1361" w:type="dxa"/>
          </w:tcPr>
          <w:p w:rsidR="00EB128A" w:rsidRPr="008B2C2B" w:rsidRDefault="00EB128A" w:rsidP="006273B3">
            <w:pPr>
              <w:rPr>
                <w:rFonts w:ascii="Times New Roman" w:hAnsi="Times New Roman" w:cs="Times New Roman"/>
                <w:sz w:val="24"/>
                <w:szCs w:val="24"/>
                <w:lang w:val="en-US"/>
              </w:rPr>
            </w:pPr>
          </w:p>
        </w:tc>
        <w:tc>
          <w:tcPr>
            <w:tcW w:w="2466" w:type="dxa"/>
            <w:gridSpan w:val="2"/>
          </w:tcPr>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66</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 xml:space="preserve">67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68,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66</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67</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68, упр. 2 </w:t>
            </w:r>
          </w:p>
          <w:p w:rsidR="00EB128A" w:rsidRPr="008B2C2B" w:rsidRDefault="00EB128A" w:rsidP="006273B3">
            <w:pPr>
              <w:rPr>
                <w:rFonts w:ascii="Times New Roman" w:hAnsi="Times New Roman" w:cs="Times New Roman"/>
                <w:sz w:val="24"/>
                <w:szCs w:val="24"/>
              </w:rPr>
            </w:pPr>
          </w:p>
        </w:tc>
      </w:tr>
      <w:tr w:rsidR="00EB128A" w:rsidRPr="008B2C2B">
        <w:trPr>
          <w:trHeight w:val="923"/>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33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310D"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Мои игрушки.</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tc>
        <w:tc>
          <w:tcPr>
            <w:tcW w:w="136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70</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 xml:space="preserve">71,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 3</w:t>
            </w:r>
          </w:p>
        </w:tc>
        <w:tc>
          <w:tcPr>
            <w:tcW w:w="2466" w:type="dxa"/>
            <w:gridSpan w:val="2"/>
          </w:tcPr>
          <w:p w:rsidR="00EB128A" w:rsidRPr="008B2C2B" w:rsidRDefault="00EB128A" w:rsidP="006273B3">
            <w:pPr>
              <w:rPr>
                <w:rFonts w:ascii="Times New Roman" w:hAnsi="Times New Roman" w:cs="Times New Roman"/>
                <w:sz w:val="24"/>
                <w:szCs w:val="24"/>
                <w:lang w:val="en-US"/>
              </w:rPr>
            </w:pPr>
          </w:p>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71, упр. 4, 5 </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 </w:t>
            </w:r>
          </w:p>
        </w:tc>
        <w:tc>
          <w:tcPr>
            <w:tcW w:w="1843" w:type="dxa"/>
            <w:gridSpan w:val="2"/>
          </w:tcPr>
          <w:p w:rsidR="00EB128A" w:rsidRPr="00C96650"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71, упр.  5</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C96650">
              <w:rPr>
                <w:rFonts w:ascii="Times New Roman" w:hAnsi="Times New Roman" w:cs="Times New Roman"/>
                <w:sz w:val="24"/>
                <w:szCs w:val="24"/>
              </w:rPr>
              <w:t>3</w:t>
            </w:r>
            <w:r w:rsidRPr="00C96650">
              <w:rPr>
                <w:rFonts w:ascii="Times New Roman" w:hAnsi="Times New Roman" w:cs="Times New Roman"/>
                <w:sz w:val="24"/>
                <w:szCs w:val="24"/>
              </w:rPr>
              <w:lastRenderedPageBreak/>
              <w:t>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C96650" w:rsidRDefault="00EB128A" w:rsidP="006273B3">
            <w:pPr>
              <w:rPr>
                <w:rFonts w:ascii="Times New Roman" w:hAnsi="Times New Roman" w:cs="Times New Roman"/>
                <w:sz w:val="24"/>
                <w:szCs w:val="24"/>
              </w:rPr>
            </w:pPr>
          </w:p>
        </w:tc>
        <w:tc>
          <w:tcPr>
            <w:tcW w:w="1134" w:type="dxa"/>
            <w:gridSpan w:val="2"/>
          </w:tcPr>
          <w:p w:rsidR="00EB128A" w:rsidRPr="00C96650"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Мои любимые </w:t>
            </w:r>
            <w:r w:rsidRPr="008B2C2B">
              <w:rPr>
                <w:rFonts w:ascii="Times New Roman" w:hAnsi="Times New Roman" w:cs="Times New Roman"/>
                <w:sz w:val="24"/>
                <w:szCs w:val="24"/>
              </w:rPr>
              <w:lastRenderedPageBreak/>
              <w:t>игрушки.</w:t>
            </w:r>
          </w:p>
        </w:tc>
        <w:tc>
          <w:tcPr>
            <w:tcW w:w="3402" w:type="dxa"/>
          </w:tcPr>
          <w:p w:rsidR="00EB128A" w:rsidRPr="00C9665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с</w:t>
            </w:r>
            <w:r w:rsidRPr="008B2C2B">
              <w:rPr>
                <w:rFonts w:ascii="Times New Roman" w:hAnsi="Times New Roman" w:cs="Times New Roman"/>
                <w:sz w:val="24"/>
                <w:szCs w:val="24"/>
                <w:lang w:val="en-US"/>
              </w:rPr>
              <w:t>. 70</w:t>
            </w:r>
          </w:p>
        </w:tc>
        <w:tc>
          <w:tcPr>
            <w:tcW w:w="1361" w:type="dxa"/>
          </w:tcPr>
          <w:p w:rsidR="00EB128A" w:rsidRPr="00C96650" w:rsidRDefault="00EB128A" w:rsidP="006273B3">
            <w:pPr>
              <w:rPr>
                <w:rFonts w:ascii="Times New Roman" w:hAnsi="Times New Roman" w:cs="Times New Roman"/>
                <w:sz w:val="24"/>
                <w:szCs w:val="24"/>
              </w:rPr>
            </w:pPr>
          </w:p>
        </w:tc>
        <w:tc>
          <w:tcPr>
            <w:tcW w:w="2466" w:type="dxa"/>
            <w:gridSpan w:val="2"/>
          </w:tcPr>
          <w:p w:rsidR="00EB128A" w:rsidRPr="00C96650" w:rsidRDefault="00EB128A" w:rsidP="006273B3">
            <w:pPr>
              <w:rPr>
                <w:rFonts w:ascii="Times New Roman" w:hAnsi="Times New Roman" w:cs="Times New Roman"/>
                <w:sz w:val="24"/>
                <w:szCs w:val="24"/>
              </w:rPr>
            </w:pPr>
          </w:p>
        </w:tc>
        <w:tc>
          <w:tcPr>
            <w:tcW w:w="1701" w:type="dxa"/>
          </w:tcPr>
          <w:p w:rsidR="00EB128A" w:rsidRPr="00C96650" w:rsidRDefault="00EB128A" w:rsidP="006273B3">
            <w:pPr>
              <w:rPr>
                <w:rFonts w:ascii="Times New Roman" w:hAnsi="Times New Roman" w:cs="Times New Roman"/>
                <w:sz w:val="24"/>
                <w:szCs w:val="24"/>
              </w:rPr>
            </w:pPr>
          </w:p>
        </w:tc>
        <w:tc>
          <w:tcPr>
            <w:tcW w:w="1843" w:type="dxa"/>
            <w:gridSpan w:val="2"/>
          </w:tcPr>
          <w:p w:rsidR="00EB128A" w:rsidRPr="00C96650" w:rsidRDefault="00EB128A" w:rsidP="006273B3">
            <w:pPr>
              <w:rPr>
                <w:rFonts w:ascii="Times New Roman" w:hAnsi="Times New Roman" w:cs="Times New Roman"/>
                <w:sz w:val="24"/>
                <w:szCs w:val="24"/>
              </w:rPr>
            </w:pPr>
          </w:p>
        </w:tc>
        <w:tc>
          <w:tcPr>
            <w:tcW w:w="992" w:type="dxa"/>
          </w:tcPr>
          <w:p w:rsidR="00EB128A" w:rsidRPr="00C96650" w:rsidRDefault="00EB128A" w:rsidP="006273B3">
            <w:pPr>
              <w:rPr>
                <w:rFonts w:ascii="Times New Roman" w:hAnsi="Times New Roman" w:cs="Times New Roman"/>
                <w:sz w:val="24"/>
                <w:szCs w:val="24"/>
              </w:rPr>
            </w:pPr>
          </w:p>
        </w:tc>
      </w:tr>
      <w:tr w:rsidR="00EB128A" w:rsidRPr="0003310D">
        <w:tc>
          <w:tcPr>
            <w:tcW w:w="283" w:type="dxa"/>
          </w:tcPr>
          <w:p w:rsidR="00EB128A" w:rsidRPr="008B2C2B" w:rsidRDefault="00EB128A" w:rsidP="006273B3">
            <w:pPr>
              <w:rPr>
                <w:rFonts w:ascii="Times New Roman" w:hAnsi="Times New Roman" w:cs="Times New Roman"/>
                <w:sz w:val="24"/>
                <w:szCs w:val="24"/>
              </w:rPr>
            </w:pPr>
            <w:r w:rsidRPr="00C96650">
              <w:rPr>
                <w:rFonts w:ascii="Times New Roman" w:hAnsi="Times New Roman" w:cs="Times New Roman"/>
                <w:sz w:val="24"/>
                <w:szCs w:val="24"/>
              </w:rPr>
              <w:t>35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Все  любят  праздники  и  Новый  год. В торговом центре</w:t>
            </w:r>
          </w:p>
        </w:tc>
        <w:tc>
          <w:tcPr>
            <w:tcW w:w="11765" w:type="dxa"/>
            <w:gridSpan w:val="8"/>
          </w:tcPr>
          <w:p w:rsidR="00EB128A" w:rsidRPr="0003310D"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game</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presents</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grandparent</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granddaughter</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изученная</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ранее</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лексика</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по</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темам</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Еда</w:t>
            </w:r>
            <w:r w:rsidRPr="0003310D">
              <w:rPr>
                <w:rFonts w:ascii="Times New Roman" w:hAnsi="Times New Roman" w:cs="Times New Roman"/>
                <w:sz w:val="24"/>
                <w:szCs w:val="24"/>
              </w:rPr>
              <w:t>», «</w:t>
            </w:r>
            <w:r w:rsidRPr="008B2C2B">
              <w:rPr>
                <w:rFonts w:ascii="Times New Roman" w:hAnsi="Times New Roman" w:cs="Times New Roman"/>
                <w:sz w:val="24"/>
                <w:szCs w:val="24"/>
              </w:rPr>
              <w:t>Одежда</w:t>
            </w:r>
            <w:r w:rsidRPr="0003310D">
              <w:rPr>
                <w:rFonts w:ascii="Times New Roman" w:hAnsi="Times New Roman" w:cs="Times New Roman"/>
                <w:sz w:val="24"/>
                <w:szCs w:val="24"/>
              </w:rPr>
              <w:t>», «</w:t>
            </w:r>
            <w:r w:rsidRPr="008B2C2B">
              <w:rPr>
                <w:rFonts w:ascii="Times New Roman" w:hAnsi="Times New Roman" w:cs="Times New Roman"/>
                <w:sz w:val="24"/>
                <w:szCs w:val="24"/>
              </w:rPr>
              <w:t>Мебель</w:t>
            </w:r>
            <w:r w:rsidRPr="0003310D">
              <w:rPr>
                <w:rFonts w:ascii="Times New Roman" w:hAnsi="Times New Roman" w:cs="Times New Roman"/>
                <w:sz w:val="24"/>
                <w:szCs w:val="24"/>
              </w:rPr>
              <w:t>», «</w:t>
            </w:r>
            <w:r w:rsidRPr="008B2C2B">
              <w:rPr>
                <w:rFonts w:ascii="Times New Roman" w:hAnsi="Times New Roman" w:cs="Times New Roman"/>
                <w:sz w:val="24"/>
                <w:szCs w:val="24"/>
              </w:rPr>
              <w:t>Игрушки</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superstore</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clothes</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sell</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everything</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furniture</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electrical</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items</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sportswear</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New</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Year</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Father</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Frost</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Snow</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Maiden</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chocolates</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с</w:t>
            </w:r>
            <w:r w:rsidRPr="0003310D">
              <w:rPr>
                <w:rFonts w:ascii="Times New Roman" w:hAnsi="Times New Roman" w:cs="Times New Roman"/>
                <w:sz w:val="24"/>
                <w:szCs w:val="24"/>
              </w:rPr>
              <w:t xml:space="preserve">. 69, </w:t>
            </w:r>
            <w:r w:rsidRPr="008B2C2B">
              <w:rPr>
                <w:rFonts w:ascii="Times New Roman" w:hAnsi="Times New Roman" w:cs="Times New Roman"/>
                <w:sz w:val="24"/>
                <w:szCs w:val="24"/>
              </w:rPr>
              <w:t>упр</w:t>
            </w:r>
            <w:r w:rsidRPr="0003310D">
              <w:rPr>
                <w:rFonts w:ascii="Times New Roman" w:hAnsi="Times New Roman" w:cs="Times New Roman"/>
                <w:sz w:val="24"/>
                <w:szCs w:val="24"/>
              </w:rPr>
              <w:t xml:space="preserve">. 1, 2 </w:t>
            </w:r>
            <w:r w:rsidRPr="008B2C2B">
              <w:rPr>
                <w:rFonts w:ascii="Times New Roman" w:hAnsi="Times New Roman" w:cs="Times New Roman"/>
                <w:sz w:val="24"/>
                <w:szCs w:val="24"/>
              </w:rPr>
              <w:t>с</w:t>
            </w:r>
            <w:r w:rsidRPr="0003310D">
              <w:rPr>
                <w:rFonts w:ascii="Times New Roman" w:hAnsi="Times New Roman" w:cs="Times New Roman"/>
                <w:sz w:val="24"/>
                <w:szCs w:val="24"/>
              </w:rPr>
              <w:t>. 145</w:t>
            </w:r>
            <w:r w:rsidRPr="008B2C2B">
              <w:rPr>
                <w:rFonts w:ascii="Times New Roman" w:hAnsi="Times New Roman" w:cs="Times New Roman"/>
                <w:sz w:val="24"/>
                <w:szCs w:val="24"/>
              </w:rPr>
              <w:t xml:space="preserve"> с</w:t>
            </w:r>
            <w:r w:rsidRPr="0003310D">
              <w:rPr>
                <w:rFonts w:ascii="Times New Roman" w:hAnsi="Times New Roman" w:cs="Times New Roman"/>
                <w:sz w:val="24"/>
                <w:szCs w:val="24"/>
              </w:rPr>
              <w:t xml:space="preserve">. </w:t>
            </w:r>
            <w:r>
              <w:rPr>
                <w:rFonts w:ascii="Times New Roman" w:hAnsi="Times New Roman" w:cs="Times New Roman"/>
                <w:sz w:val="24"/>
                <w:szCs w:val="24"/>
              </w:rPr>
              <w:t xml:space="preserve">69, упр. 3 </w:t>
            </w:r>
            <w:r w:rsidRPr="008B2C2B">
              <w:rPr>
                <w:rFonts w:ascii="Times New Roman" w:hAnsi="Times New Roman" w:cs="Times New Roman"/>
                <w:sz w:val="24"/>
                <w:szCs w:val="24"/>
              </w:rPr>
              <w:t>с</w:t>
            </w:r>
            <w:r w:rsidRPr="0003310D">
              <w:rPr>
                <w:rFonts w:ascii="Times New Roman" w:hAnsi="Times New Roman" w:cs="Times New Roman"/>
                <w:sz w:val="24"/>
                <w:szCs w:val="24"/>
              </w:rPr>
              <w:t xml:space="preserve">. 145, </w:t>
            </w:r>
            <w:r w:rsidRPr="008B2C2B">
              <w:rPr>
                <w:rFonts w:ascii="Times New Roman" w:hAnsi="Times New Roman" w:cs="Times New Roman"/>
                <w:sz w:val="24"/>
                <w:szCs w:val="24"/>
              </w:rPr>
              <w:t>упр</w:t>
            </w:r>
            <w:r w:rsidRPr="0003310D">
              <w:rPr>
                <w:rFonts w:ascii="Times New Roman" w:hAnsi="Times New Roman" w:cs="Times New Roman"/>
                <w:sz w:val="24"/>
                <w:szCs w:val="24"/>
              </w:rPr>
              <w:t>. 1</w:t>
            </w:r>
          </w:p>
          <w:p w:rsidR="00EB128A" w:rsidRPr="0003310D" w:rsidRDefault="00EB128A" w:rsidP="006273B3">
            <w:pPr>
              <w:rPr>
                <w:rFonts w:ascii="Times New Roman" w:hAnsi="Times New Roman" w:cs="Times New Roman"/>
                <w:sz w:val="24"/>
                <w:szCs w:val="24"/>
              </w:rPr>
            </w:pP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C96650">
              <w:rPr>
                <w:rFonts w:ascii="Times New Roman" w:hAnsi="Times New Roman" w:cs="Times New Roman"/>
                <w:sz w:val="24"/>
                <w:szCs w:val="24"/>
              </w:rPr>
              <w:t xml:space="preserve"> 5.</w:t>
            </w:r>
            <w:r w:rsidRPr="008B2C2B">
              <w:rPr>
                <w:rFonts w:ascii="Times New Roman" w:hAnsi="Times New Roman" w:cs="Times New Roman"/>
                <w:sz w:val="24"/>
                <w:szCs w:val="24"/>
              </w:rPr>
              <w:t xml:space="preserve"> Пушистые друзья</w:t>
            </w:r>
            <w:r w:rsidRPr="00C96650">
              <w:rPr>
                <w:rFonts w:ascii="Times New Roman" w:hAnsi="Times New Roman" w:cs="Times New Roman"/>
                <w:sz w:val="24"/>
                <w:szCs w:val="24"/>
              </w:rPr>
              <w:t>!</w:t>
            </w:r>
            <w:r w:rsidRPr="008B2C2B">
              <w:rPr>
                <w:rFonts w:ascii="Times New Roman" w:hAnsi="Times New Roman" w:cs="Times New Roman"/>
                <w:sz w:val="24"/>
                <w:szCs w:val="24"/>
              </w:rPr>
              <w:t>(8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C96650">
              <w:rPr>
                <w:rFonts w:ascii="Times New Roman" w:hAnsi="Times New Roman" w:cs="Times New Roman"/>
                <w:sz w:val="24"/>
                <w:szCs w:val="24"/>
              </w:rPr>
              <w:t>36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C96650" w:rsidRDefault="00EB128A" w:rsidP="006273B3">
            <w:pPr>
              <w:rPr>
                <w:rFonts w:ascii="Times New Roman" w:hAnsi="Times New Roman" w:cs="Times New Roman"/>
                <w:sz w:val="24"/>
                <w:szCs w:val="24"/>
              </w:rPr>
            </w:pPr>
          </w:p>
        </w:tc>
        <w:tc>
          <w:tcPr>
            <w:tcW w:w="1134" w:type="dxa"/>
            <w:gridSpan w:val="2"/>
          </w:tcPr>
          <w:p w:rsidR="00EB128A" w:rsidRPr="00C96650"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Пушистые друзья.</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head, legs, body, tail, thin, fat, short, long, cow, sheep, mouth, nose, ears, eyes, big, small, train; It’s got a big mouth!</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get on, track; What’s the matter?, Come on!</w:t>
            </w:r>
          </w:p>
        </w:tc>
        <w:tc>
          <w:tcPr>
            <w:tcW w:w="1559" w:type="dxa"/>
            <w:gridSpan w:val="2"/>
          </w:tcPr>
          <w:p w:rsidR="00EB128A" w:rsidRPr="008B2C2B" w:rsidRDefault="00EB128A" w:rsidP="006273B3">
            <w:pPr>
              <w:rPr>
                <w:rFonts w:ascii="Times New Roman" w:hAnsi="Times New Roman" w:cs="Times New Roman"/>
                <w:sz w:val="24"/>
                <w:szCs w:val="24"/>
              </w:rPr>
            </w:pPr>
            <w:proofErr w:type="gramStart"/>
            <w:r w:rsidRPr="008B2C2B">
              <w:rPr>
                <w:rFonts w:ascii="Times New Roman" w:hAnsi="Times New Roman" w:cs="Times New Roman"/>
                <w:sz w:val="24"/>
                <w:szCs w:val="24"/>
                <w:lang w:val="en-US"/>
              </w:rPr>
              <w:t>have</w:t>
            </w:r>
            <w:proofErr w:type="gramEnd"/>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got</w:t>
            </w:r>
            <w:r w:rsidRPr="008B2C2B">
              <w:rPr>
                <w:rFonts w:ascii="Times New Roman" w:hAnsi="Times New Roman" w:cs="Times New Roman"/>
                <w:sz w:val="24"/>
                <w:szCs w:val="24"/>
              </w:rPr>
              <w:t xml:space="preserve"> в 3-м лице ед. ч.</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 3, 4</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75,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5, 6</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75,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5</w:t>
            </w:r>
          </w:p>
        </w:tc>
        <w:tc>
          <w:tcPr>
            <w:tcW w:w="992" w:type="dxa"/>
          </w:tcPr>
          <w:p w:rsidR="00EB128A" w:rsidRPr="008B2C2B" w:rsidRDefault="00EB128A" w:rsidP="006273B3">
            <w:pPr>
              <w:rPr>
                <w:rFonts w:ascii="Times New Roman" w:hAnsi="Times New Roman" w:cs="Times New Roman"/>
                <w:sz w:val="24"/>
                <w:szCs w:val="24"/>
                <w:lang w:val="en-US"/>
              </w:rPr>
            </w:pPr>
          </w:p>
        </w:tc>
      </w:tr>
      <w:tr w:rsidR="00EB128A" w:rsidRPr="008B2C2B">
        <w:trPr>
          <w:trHeight w:val="1266"/>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37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Веселые животные.</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man–men, woman–women, tooth–teeth, foot–feet, mouse–mice, sheep–sheep, child–children, fish–fish</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have got</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2, 3 </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76, упр. 1</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 77, упр.  6</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77, упр. 4</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76, упр.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77, упр. 4</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77, упр. 5</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38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Веселые животные.</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crawl, spider, rabbit, seahorse, walk, tortoise, talk, parrot, fly, bird, jump, swim, run, climb, dance, sing, cute, </w:t>
            </w:r>
            <w:r w:rsidRPr="008B2C2B">
              <w:rPr>
                <w:rFonts w:ascii="Times New Roman" w:hAnsi="Times New Roman" w:cs="Times New Roman"/>
                <w:sz w:val="24"/>
                <w:szCs w:val="24"/>
                <w:lang w:val="en-US"/>
              </w:rPr>
              <w:lastRenderedPageBreak/>
              <w:t>clever</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lastRenderedPageBreak/>
              <w:t>can/can’t</w:t>
            </w:r>
          </w:p>
          <w:p w:rsidR="00EB128A" w:rsidRPr="00C9665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C96650">
              <w:rPr>
                <w:rFonts w:ascii="Times New Roman" w:hAnsi="Times New Roman" w:cs="Times New Roman"/>
                <w:sz w:val="24"/>
                <w:szCs w:val="24"/>
              </w:rPr>
              <w:t xml:space="preserve">. 78, </w:t>
            </w:r>
            <w:r w:rsidRPr="008B2C2B">
              <w:rPr>
                <w:rFonts w:ascii="Times New Roman" w:hAnsi="Times New Roman" w:cs="Times New Roman"/>
                <w:sz w:val="24"/>
                <w:szCs w:val="24"/>
              </w:rPr>
              <w:t>упр</w:t>
            </w:r>
            <w:r w:rsidRPr="00C96650">
              <w:rPr>
                <w:rFonts w:ascii="Times New Roman" w:hAnsi="Times New Roman" w:cs="Times New Roman"/>
                <w:sz w:val="24"/>
                <w:szCs w:val="24"/>
              </w:rPr>
              <w:t xml:space="preserve">. 2 </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78,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78,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79,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3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79, упр. 4, 5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39</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Какие умные животные!</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числительные от 20 до 50; </w:t>
            </w:r>
            <w:r w:rsidRPr="008B2C2B">
              <w:rPr>
                <w:rFonts w:ascii="Times New Roman" w:hAnsi="Times New Roman" w:cs="Times New Roman"/>
                <w:sz w:val="24"/>
                <w:szCs w:val="24"/>
                <w:lang w:val="en-US"/>
              </w:rPr>
              <w:t>How</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old</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is</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Chuckles</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today</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He’s eleven!</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lizard, whale, snake, crocodile, reptile, mammal</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80, упр. 1</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6</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4</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88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88</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81, упр. 5</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rPr>
          <w:trHeight w:val="814"/>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40</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help, flowers, trees, friend, happy</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84,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82–83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82</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83</w:t>
            </w: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rPr>
          <w:trHeight w:val="1652"/>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Где живут дикие животные? Театр дедушки Дурова.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farm, fast, interesting, neck, actor, theatre, trick</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 xml:space="preserve">:insect, camel, hippo, pigeon, pony, unusual </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85,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1, 2</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146</w:t>
            </w:r>
          </w:p>
        </w:tc>
        <w:tc>
          <w:tcPr>
            <w:tcW w:w="1843" w:type="dxa"/>
            <w:gridSpan w:val="2"/>
          </w:tcPr>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rPr>
          <w:trHeight w:val="274"/>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Домашние животные. </w:t>
            </w:r>
            <w:r>
              <w:rPr>
                <w:rFonts w:ascii="Times New Roman" w:hAnsi="Times New Roman" w:cs="Times New Roman"/>
                <w:sz w:val="24"/>
                <w:szCs w:val="24"/>
              </w:rPr>
              <w:t xml:space="preserve"> Г</w:t>
            </w:r>
            <w:r w:rsidRPr="008B2C2B">
              <w:rPr>
                <w:rFonts w:ascii="Times New Roman" w:hAnsi="Times New Roman" w:cs="Times New Roman"/>
                <w:sz w:val="24"/>
                <w:szCs w:val="24"/>
              </w:rPr>
              <w:t>оворени</w:t>
            </w:r>
            <w:r>
              <w:rPr>
                <w:rFonts w:ascii="Times New Roman" w:hAnsi="Times New Roman" w:cs="Times New Roman"/>
                <w:sz w:val="24"/>
                <w:szCs w:val="24"/>
              </w:rPr>
              <w:t>е.</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1, 2, 3 </w:t>
            </w:r>
          </w:p>
          <w:p w:rsidR="00EB128A" w:rsidRPr="008B2C2B" w:rsidRDefault="00EB128A" w:rsidP="006273B3">
            <w:pPr>
              <w:rPr>
                <w:rFonts w:ascii="Times New Roman" w:hAnsi="Times New Roman" w:cs="Times New Roman"/>
                <w:sz w:val="24"/>
                <w:szCs w:val="24"/>
                <w:lang w:val="en-US"/>
              </w:rPr>
            </w:pP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4</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5</w:t>
            </w:r>
          </w:p>
        </w:tc>
        <w:tc>
          <w:tcPr>
            <w:tcW w:w="2268" w:type="dxa"/>
          </w:tcPr>
          <w:p w:rsidR="00EB128A" w:rsidRPr="000B3DF9"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говорения.</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87, упр. 6, 7</w:t>
            </w:r>
          </w:p>
        </w:tc>
        <w:tc>
          <w:tcPr>
            <w:tcW w:w="1843" w:type="dxa"/>
            <w:gridSpan w:val="2"/>
          </w:tcPr>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7</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Модульный контроль№5 по теме «Пушистые друзья</w:t>
            </w:r>
            <w:proofErr w:type="gramStart"/>
            <w:r w:rsidRPr="008B2C2B">
              <w:rPr>
                <w:rFonts w:ascii="Times New Roman" w:hAnsi="Times New Roman" w:cs="Times New Roman"/>
                <w:sz w:val="24"/>
                <w:szCs w:val="24"/>
              </w:rPr>
              <w:t xml:space="preserve">» </w:t>
            </w:r>
            <w:r w:rsidRPr="008B2C2B">
              <w:rPr>
                <w:rFonts w:ascii="Times New Roman" w:hAnsi="Times New Roman" w:cs="Times New Roman"/>
                <w:sz w:val="24"/>
                <w:szCs w:val="24"/>
                <w:lang w:eastAsia="ru-RU"/>
              </w:rPr>
              <w:t>.</w:t>
            </w:r>
            <w:proofErr w:type="gramEnd"/>
          </w:p>
        </w:tc>
        <w:tc>
          <w:tcPr>
            <w:tcW w:w="11765" w:type="dxa"/>
            <w:gridSpan w:val="8"/>
          </w:tcPr>
          <w:p w:rsidR="00EB128A" w:rsidRPr="00B555E3" w:rsidRDefault="00EB128A" w:rsidP="00273F05">
            <w:pPr>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№5.Знакомство со следующим модулем.</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p w:rsidR="00EB128A" w:rsidRPr="008B2C2B" w:rsidRDefault="00EB128A" w:rsidP="006273B3">
            <w:pPr>
              <w:rPr>
                <w:rFonts w:ascii="Times New Roman" w:hAnsi="Times New Roman" w:cs="Times New Roman"/>
                <w:sz w:val="24"/>
                <w:szCs w:val="24"/>
              </w:rPr>
            </w:pP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lastRenderedPageBreak/>
              <w:t>МОДУЛЬ 6.</w:t>
            </w:r>
            <w:r w:rsidRPr="008B2C2B">
              <w:rPr>
                <w:rFonts w:ascii="Times New Roman" w:hAnsi="Times New Roman" w:cs="Times New Roman"/>
                <w:color w:val="000000"/>
                <w:sz w:val="24"/>
                <w:szCs w:val="24"/>
              </w:rPr>
              <w:t xml:space="preserve"> Дом, милый дом</w:t>
            </w:r>
            <w:r w:rsidRPr="008B2C2B">
              <w:rPr>
                <w:rFonts w:ascii="Times New Roman" w:hAnsi="Times New Roman" w:cs="Times New Roman"/>
                <w:sz w:val="24"/>
                <w:szCs w:val="24"/>
              </w:rPr>
              <w:t>! (8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У бабушки и дедушки</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house, bedroom, bathroom, kitchen, living room, garden, in, under; Is Lulu in the kitchen? No, she isn’t. She’s in the bedroom.</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bloom</w:t>
            </w:r>
          </w:p>
        </w:tc>
        <w:tc>
          <w:tcPr>
            <w:tcW w:w="1559" w:type="dxa"/>
            <w:gridSpan w:val="2"/>
          </w:tcPr>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c. 90,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90,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91, упр. 3, 4</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90,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91, упр. 3</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306"/>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45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У бабушки и дедушки дома.</w:t>
            </w:r>
          </w:p>
        </w:tc>
        <w:tc>
          <w:tcPr>
            <w:tcW w:w="3402" w:type="dxa"/>
          </w:tcPr>
          <w:p w:rsidR="00EB128A" w:rsidRPr="00E035B5"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car, next to, in front of, behind, on, in,  under; Where’s Chuckles? He’s in the car</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Предлоги места</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92,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92, упр. 2</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с. 93, упр. 5 </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92, упр. 1</w:t>
            </w:r>
            <w:r>
              <w:rPr>
                <w:rFonts w:ascii="Times New Roman" w:hAnsi="Times New Roman" w:cs="Times New Roman"/>
                <w:sz w:val="24"/>
                <w:szCs w:val="24"/>
              </w:rPr>
              <w:t xml:space="preserve"> </w:t>
            </w:r>
            <w:r w:rsidRPr="008B2C2B">
              <w:rPr>
                <w:rFonts w:ascii="Times New Roman" w:hAnsi="Times New Roman" w:cs="Times New Roman"/>
                <w:sz w:val="24"/>
                <w:szCs w:val="24"/>
              </w:rPr>
              <w:t>с. 93, упр. 3</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93, упр. 3</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93, упр. 4</w:t>
            </w:r>
          </w:p>
        </w:tc>
      </w:tr>
      <w:tr w:rsidR="00EB128A" w:rsidRPr="008B2C2B">
        <w:trPr>
          <w:trHeight w:val="1834"/>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46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Мой дом</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cupboard, mirror, fridge, sofa, cooker, glass, dish, shelf</w:t>
            </w:r>
          </w:p>
        </w:tc>
        <w:tc>
          <w:tcPr>
            <w:tcW w:w="1559" w:type="dxa"/>
            <w:gridSpan w:val="2"/>
          </w:tcPr>
          <w:p w:rsidR="00EB128A" w:rsidRPr="00C9665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Мн. Число</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с. 94, упр. 3 </w:t>
            </w:r>
            <w:r>
              <w:rPr>
                <w:rFonts w:ascii="Times New Roman" w:hAnsi="Times New Roman" w:cs="Times New Roman"/>
                <w:sz w:val="24"/>
                <w:szCs w:val="24"/>
              </w:rPr>
              <w:t xml:space="preserve"> </w:t>
            </w:r>
            <w:r w:rsidRPr="008B2C2B">
              <w:rPr>
                <w:rFonts w:ascii="Times New Roman" w:hAnsi="Times New Roman" w:cs="Times New Roman"/>
                <w:sz w:val="24"/>
                <w:szCs w:val="24"/>
              </w:rPr>
              <w:t>Структура</w:t>
            </w:r>
            <w:r w:rsidRPr="00C96650">
              <w:rPr>
                <w:rFonts w:ascii="Times New Roman" w:hAnsi="Times New Roman" w:cs="Times New Roman"/>
                <w:sz w:val="24"/>
                <w:szCs w:val="24"/>
              </w:rPr>
              <w:t xml:space="preserve"> </w:t>
            </w:r>
            <w:r w:rsidRPr="008B2C2B">
              <w:rPr>
                <w:rFonts w:ascii="Times New Roman" w:hAnsi="Times New Roman" w:cs="Times New Roman"/>
                <w:sz w:val="24"/>
                <w:szCs w:val="24"/>
                <w:lang w:val="en-US"/>
              </w:rPr>
              <w:t>There</w:t>
            </w:r>
            <w:r w:rsidRPr="00C96650">
              <w:rPr>
                <w:rFonts w:ascii="Times New Roman" w:hAnsi="Times New Roman" w:cs="Times New Roman"/>
                <w:sz w:val="24"/>
                <w:szCs w:val="24"/>
              </w:rPr>
              <w:t xml:space="preserve"> </w:t>
            </w:r>
            <w:r w:rsidRPr="008B2C2B">
              <w:rPr>
                <w:rFonts w:ascii="Times New Roman" w:hAnsi="Times New Roman" w:cs="Times New Roman"/>
                <w:sz w:val="24"/>
                <w:szCs w:val="24"/>
                <w:lang w:val="en-US"/>
              </w:rPr>
              <w:t>is</w:t>
            </w:r>
            <w:r w:rsidRPr="00C96650">
              <w:rPr>
                <w:rFonts w:ascii="Times New Roman" w:hAnsi="Times New Roman" w:cs="Times New Roman"/>
                <w:sz w:val="24"/>
                <w:szCs w:val="24"/>
              </w:rPr>
              <w:t>/</w:t>
            </w:r>
            <w:r w:rsidRPr="008B2C2B">
              <w:rPr>
                <w:rFonts w:ascii="Times New Roman" w:hAnsi="Times New Roman" w:cs="Times New Roman"/>
                <w:sz w:val="24"/>
                <w:szCs w:val="24"/>
                <w:lang w:val="en-US"/>
              </w:rPr>
              <w:t>are</w:t>
            </w:r>
            <w:r w:rsidRPr="00C96650">
              <w:rPr>
                <w:rFonts w:ascii="Times New Roman" w:hAnsi="Times New Roman" w:cs="Times New Roman"/>
                <w:sz w:val="24"/>
                <w:szCs w:val="24"/>
              </w:rPr>
              <w:t xml:space="preserve"> </w:t>
            </w:r>
            <w:r w:rsidRPr="008B2C2B">
              <w:rPr>
                <w:rFonts w:ascii="Times New Roman" w:hAnsi="Times New Roman" w:cs="Times New Roman"/>
                <w:sz w:val="24"/>
                <w:szCs w:val="24"/>
              </w:rPr>
              <w:t>с</w:t>
            </w:r>
            <w:r w:rsidRPr="00C96650">
              <w:rPr>
                <w:rFonts w:ascii="Times New Roman" w:hAnsi="Times New Roman" w:cs="Times New Roman"/>
                <w:sz w:val="24"/>
                <w:szCs w:val="24"/>
              </w:rPr>
              <w:t xml:space="preserve">. 95, </w:t>
            </w:r>
            <w:r w:rsidRPr="008B2C2B">
              <w:rPr>
                <w:rFonts w:ascii="Times New Roman" w:hAnsi="Times New Roman" w:cs="Times New Roman"/>
                <w:sz w:val="24"/>
                <w:szCs w:val="24"/>
              </w:rPr>
              <w:t>упр</w:t>
            </w:r>
            <w:r w:rsidRPr="00C96650">
              <w:rPr>
                <w:rFonts w:ascii="Times New Roman" w:hAnsi="Times New Roman" w:cs="Times New Roman"/>
                <w:sz w:val="24"/>
                <w:szCs w:val="24"/>
              </w:rPr>
              <w:t>. 4</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94, упр. 2 </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95, упр. 7</w:t>
            </w:r>
          </w:p>
        </w:tc>
        <w:tc>
          <w:tcPr>
            <w:tcW w:w="1701"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с. 94, упр</w:t>
            </w:r>
            <w:r w:rsidRPr="008B2C2B">
              <w:rPr>
                <w:rFonts w:ascii="Times New Roman" w:hAnsi="Times New Roman" w:cs="Times New Roman"/>
                <w:sz w:val="24"/>
                <w:szCs w:val="24"/>
              </w:rPr>
              <w:t xml:space="preserve">1, </w:t>
            </w:r>
            <w:proofErr w:type="gramStart"/>
            <w:r w:rsidRPr="008B2C2B">
              <w:rPr>
                <w:rFonts w:ascii="Times New Roman" w:hAnsi="Times New Roman" w:cs="Times New Roman"/>
                <w:sz w:val="24"/>
                <w:szCs w:val="24"/>
              </w:rPr>
              <w:t>3</w:t>
            </w:r>
            <w:r>
              <w:rPr>
                <w:rFonts w:ascii="Times New Roman" w:hAnsi="Times New Roman" w:cs="Times New Roman"/>
                <w:sz w:val="24"/>
                <w:szCs w:val="24"/>
              </w:rPr>
              <w:t xml:space="preserve">  </w:t>
            </w:r>
            <w:r w:rsidRPr="008B2C2B">
              <w:rPr>
                <w:rFonts w:ascii="Times New Roman" w:hAnsi="Times New Roman" w:cs="Times New Roman"/>
                <w:sz w:val="24"/>
                <w:szCs w:val="24"/>
              </w:rPr>
              <w:t>с.</w:t>
            </w:r>
            <w:proofErr w:type="gramEnd"/>
            <w:r w:rsidRPr="008B2C2B">
              <w:rPr>
                <w:rFonts w:ascii="Times New Roman" w:hAnsi="Times New Roman" w:cs="Times New Roman"/>
                <w:sz w:val="24"/>
                <w:szCs w:val="24"/>
              </w:rPr>
              <w:t xml:space="preserve"> 95, упр. 5</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94, упр. 1</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95, упр. 6</w:t>
            </w:r>
          </w:p>
          <w:p w:rsidR="00EB128A" w:rsidRPr="008B2C2B" w:rsidRDefault="00EB128A" w:rsidP="006273B3">
            <w:pPr>
              <w:rPr>
                <w:rFonts w:ascii="Times New Roman" w:hAnsi="Times New Roman" w:cs="Times New Roman"/>
                <w:sz w:val="24"/>
                <w:szCs w:val="24"/>
              </w:rPr>
            </w:pPr>
          </w:p>
        </w:tc>
      </w:tr>
      <w:tr w:rsidR="00EB128A" w:rsidRPr="008B2C2B">
        <w:trPr>
          <w:trHeight w:val="1440"/>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47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 Дом, милый дом.</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how many, surname, prize, winner, drop; How many sofas are there? There are two/There’s only one.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 xml:space="preserve">:  everywhere, family crest, belong to, come from, long </w:t>
            </w:r>
            <w:r w:rsidRPr="008B2C2B">
              <w:rPr>
                <w:rFonts w:ascii="Times New Roman" w:hAnsi="Times New Roman" w:cs="Times New Roman"/>
                <w:sz w:val="24"/>
                <w:szCs w:val="24"/>
                <w:lang w:val="en-US"/>
              </w:rPr>
              <w:lastRenderedPageBreak/>
              <w:t>ago, get ready</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с. 96, упр. 1</w:t>
            </w:r>
          </w:p>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96, упр. 1,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97,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5, 6</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96, упр.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97, упр. 4</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104 </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96,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104</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put, sky, poor, sunny, mouth</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lang w:val="en-US"/>
              </w:rPr>
              <w:t>:</w:t>
            </w:r>
            <w:r w:rsidRPr="008B2C2B">
              <w:rPr>
                <w:rFonts w:ascii="Times New Roman" w:hAnsi="Times New Roman" w:cs="Times New Roman"/>
                <w:sz w:val="24"/>
                <w:szCs w:val="24"/>
                <w:lang w:val="en-US"/>
              </w:rPr>
              <w:t>over there, here</w:t>
            </w:r>
          </w:p>
        </w:tc>
        <w:tc>
          <w:tcPr>
            <w:tcW w:w="1559" w:type="dxa"/>
            <w:gridSpan w:val="2"/>
          </w:tcPr>
          <w:p w:rsidR="00EB128A" w:rsidRPr="00067131"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100, упр. 2</w:t>
            </w: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98-99</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100, упр. 1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98–99</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49</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Дома в Англии и России</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castle, artist, composer, famous, house museum, poet, writer</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cottage, full of, past, such as</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147,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101, упр.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147</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50</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Дом моего друга</w:t>
            </w:r>
          </w:p>
        </w:tc>
        <w:tc>
          <w:tcPr>
            <w:tcW w:w="340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102, упр. 1 </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102–103, упр. 2, 3 </w:t>
            </w:r>
          </w:p>
        </w:tc>
        <w:tc>
          <w:tcPr>
            <w:tcW w:w="2268" w:type="dxa"/>
          </w:tcPr>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103, упр. 4, 5</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Р.Т.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50, упр. 1</w:t>
            </w:r>
            <w:r>
              <w:rPr>
                <w:rFonts w:ascii="Times New Roman" w:hAnsi="Times New Roman" w:cs="Times New Roman"/>
                <w:sz w:val="24"/>
                <w:szCs w:val="24"/>
              </w:rPr>
              <w:t xml:space="preserve"> </w:t>
            </w:r>
          </w:p>
        </w:tc>
        <w:tc>
          <w:tcPr>
            <w:tcW w:w="1843" w:type="dxa"/>
            <w:gridSpan w:val="2"/>
          </w:tcPr>
          <w:p w:rsidR="00EB128A" w:rsidRPr="00067131"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103, упр. 5</w:t>
            </w: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51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Модульный контроль№6 по теме «Дом. Милый дом».</w:t>
            </w:r>
          </w:p>
        </w:tc>
        <w:tc>
          <w:tcPr>
            <w:tcW w:w="11765" w:type="dxa"/>
            <w:gridSpan w:val="8"/>
          </w:tcPr>
          <w:p w:rsidR="00EB128A" w:rsidRPr="00B555E3" w:rsidRDefault="00EB128A" w:rsidP="00273F05">
            <w:pPr>
              <w:rPr>
                <w:rFonts w:ascii="Times New Roman" w:hAnsi="Times New Roman" w:cs="Times New Roman"/>
                <w:sz w:val="24"/>
                <w:szCs w:val="24"/>
                <w:highlight w:val="yellow"/>
              </w:rPr>
            </w:pPr>
            <w:r w:rsidRPr="006273B3">
              <w:rPr>
                <w:rFonts w:ascii="Times New Roman" w:hAnsi="Times New Roman" w:cs="Times New Roman"/>
                <w:sz w:val="24"/>
                <w:szCs w:val="24"/>
              </w:rPr>
              <w:t xml:space="preserve"> </w:t>
            </w:r>
            <w:r>
              <w:rPr>
                <w:rFonts w:ascii="Times New Roman" w:hAnsi="Times New Roman" w:cs="Times New Roman"/>
                <w:sz w:val="24"/>
                <w:szCs w:val="24"/>
              </w:rPr>
              <w:t>Выполнение заданий модульного контроля №6.Знакомство со следующим модулем.</w:t>
            </w:r>
          </w:p>
          <w:p w:rsidR="00EB128A" w:rsidRPr="006273B3" w:rsidRDefault="00EB128A" w:rsidP="006273B3">
            <w:pPr>
              <w:rPr>
                <w:rFonts w:ascii="Times New Roman" w:hAnsi="Times New Roman" w:cs="Times New Roman"/>
                <w:sz w:val="24"/>
                <w:szCs w:val="24"/>
              </w:rPr>
            </w:pPr>
          </w:p>
          <w:p w:rsidR="00EB128A" w:rsidRPr="006273B3" w:rsidRDefault="00EB128A" w:rsidP="006273B3">
            <w:pPr>
              <w:rPr>
                <w:rFonts w:ascii="Times New Roman" w:hAnsi="Times New Roman" w:cs="Times New Roman"/>
                <w:sz w:val="24"/>
                <w:szCs w:val="24"/>
              </w:rPr>
            </w:pP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7.</w:t>
            </w:r>
            <w:r w:rsidRPr="008B2C2B">
              <w:rPr>
                <w:rFonts w:ascii="Times New Roman" w:hAnsi="Times New Roman" w:cs="Times New Roman"/>
                <w:color w:val="000000"/>
                <w:sz w:val="24"/>
                <w:szCs w:val="24"/>
              </w:rPr>
              <w:t xml:space="preserve"> Свободное время</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(8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52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Чудесное время.</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have a great time, drive a car, make a sandcastle, watch TV, paint a picture, face, play a game; What are you doing? I’m making a </w:t>
            </w:r>
            <w:r>
              <w:rPr>
                <w:rFonts w:ascii="Times New Roman" w:hAnsi="Times New Roman" w:cs="Times New Roman"/>
                <w:sz w:val="24"/>
                <w:szCs w:val="24"/>
                <w:lang w:val="en-US"/>
              </w:rPr>
              <w:t>sandcastle</w:t>
            </w:r>
            <w:r w:rsidRPr="00473342">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upside down, over there, look funny</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Present continuous</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106,</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упр. 3</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106, </w:t>
            </w:r>
            <w:proofErr w:type="spellStart"/>
            <w:r w:rsidRPr="008B2C2B">
              <w:rPr>
                <w:rFonts w:ascii="Times New Roman" w:hAnsi="Times New Roman" w:cs="Times New Roman"/>
                <w:sz w:val="24"/>
                <w:szCs w:val="24"/>
                <w:lang w:val="en-US"/>
              </w:rPr>
              <w:t>упр</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106,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107, упр. 4, 5</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106,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107, упр. 4</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164"/>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Чудесное время.</w:t>
            </w:r>
          </w:p>
        </w:tc>
        <w:tc>
          <w:tcPr>
            <w:tcW w:w="3402" w:type="dxa"/>
          </w:tcPr>
          <w:p w:rsidR="00EB128A" w:rsidRPr="00E035B5"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 the piano; What does Cathy like doing? She likes dancing.</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Is Chuckles running? No, he isn’t. He’s climbing.</w:t>
            </w:r>
          </w:p>
        </w:tc>
        <w:tc>
          <w:tcPr>
            <w:tcW w:w="1559" w:type="dxa"/>
            <w:gridSpan w:val="2"/>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lang w:val="en-US"/>
              </w:rPr>
              <w:t xml:space="preserve">Present continuous </w:t>
            </w: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1, 2</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108,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10</w:t>
            </w:r>
            <w:r w:rsidRPr="008B2C2B">
              <w:rPr>
                <w:rFonts w:ascii="Times New Roman" w:hAnsi="Times New Roman" w:cs="Times New Roman"/>
                <w:sz w:val="24"/>
                <w:szCs w:val="24"/>
              </w:rPr>
              <w:t>9</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5, 6</w:t>
            </w: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108, упр. 1</w:t>
            </w:r>
            <w:r>
              <w:rPr>
                <w:rFonts w:ascii="Times New Roman" w:hAnsi="Times New Roman" w:cs="Times New Roman"/>
                <w:sz w:val="24"/>
                <w:szCs w:val="24"/>
              </w:rPr>
              <w:t xml:space="preserve"> </w:t>
            </w:r>
            <w:r w:rsidRPr="008B2C2B">
              <w:rPr>
                <w:rFonts w:ascii="Times New Roman" w:hAnsi="Times New Roman" w:cs="Times New Roman"/>
                <w:sz w:val="24"/>
                <w:szCs w:val="24"/>
              </w:rPr>
              <w:t>с. 109, упр. 3</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109, упр. 3</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109, упр. 4</w:t>
            </w:r>
          </w:p>
          <w:p w:rsidR="00EB128A" w:rsidRPr="008B2C2B" w:rsidRDefault="00EB128A" w:rsidP="006273B3">
            <w:pPr>
              <w:rPr>
                <w:rFonts w:ascii="Times New Roman" w:hAnsi="Times New Roman" w:cs="Times New Roman"/>
                <w:sz w:val="24"/>
                <w:szCs w:val="24"/>
              </w:rPr>
            </w:pPr>
          </w:p>
        </w:tc>
      </w:tr>
      <w:tr w:rsidR="00EB128A" w:rsidRPr="008B2C2B">
        <w:trPr>
          <w:trHeight w:val="416"/>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В парке</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 soccer/basketball, eat a hot dog, fly a kite, sleep, wear a mac, ride a bike, drink a coke,  park</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Present continuous</w:t>
            </w:r>
          </w:p>
          <w:p w:rsidR="00EB128A" w:rsidRPr="00E035B5"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110,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111,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5</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110, упр. 2</w:t>
            </w:r>
            <w:r>
              <w:rPr>
                <w:rFonts w:ascii="Times New Roman" w:hAnsi="Times New Roman" w:cs="Times New Roman"/>
                <w:sz w:val="24"/>
                <w:szCs w:val="24"/>
              </w:rPr>
              <w:t xml:space="preserve"> </w:t>
            </w:r>
            <w:r w:rsidRPr="008B2C2B">
              <w:rPr>
                <w:rFonts w:ascii="Times New Roman" w:hAnsi="Times New Roman" w:cs="Times New Roman"/>
                <w:sz w:val="24"/>
                <w:szCs w:val="24"/>
              </w:rPr>
              <w:t>с. 111, упр. 3</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110, упр. 1</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111, упр. 4</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55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Pr>
                <w:rFonts w:ascii="Times New Roman" w:hAnsi="Times New Roman" w:cs="Times New Roman"/>
                <w:sz w:val="24"/>
                <w:szCs w:val="24"/>
              </w:rPr>
              <w:t>В</w:t>
            </w:r>
            <w:r w:rsidRPr="00067131">
              <w:rPr>
                <w:rFonts w:ascii="Times New Roman" w:hAnsi="Times New Roman" w:cs="Times New Roman"/>
                <w:sz w:val="24"/>
                <w:szCs w:val="24"/>
                <w:lang w:val="en-US"/>
              </w:rPr>
              <w:t xml:space="preserve"> </w:t>
            </w:r>
            <w:r>
              <w:rPr>
                <w:rFonts w:ascii="Times New Roman" w:hAnsi="Times New Roman" w:cs="Times New Roman"/>
                <w:sz w:val="24"/>
                <w:szCs w:val="24"/>
              </w:rPr>
              <w:t>парке</w:t>
            </w:r>
            <w:r w:rsidRPr="00067131">
              <w:rPr>
                <w:rFonts w:ascii="Times New Roman" w:hAnsi="Times New Roman" w:cs="Times New Roman"/>
                <w:sz w:val="24"/>
                <w:szCs w:val="24"/>
                <w:lang w:val="en-US"/>
              </w:rPr>
              <w:t xml:space="preserve">. </w:t>
            </w:r>
            <w:r>
              <w:rPr>
                <w:rFonts w:ascii="Times New Roman" w:hAnsi="Times New Roman" w:cs="Times New Roman"/>
                <w:sz w:val="24"/>
                <w:szCs w:val="24"/>
              </w:rPr>
              <w:t>П</w:t>
            </w:r>
            <w:r w:rsidRPr="008B2C2B">
              <w:rPr>
                <w:rFonts w:ascii="Times New Roman" w:hAnsi="Times New Roman" w:cs="Times New Roman"/>
                <w:sz w:val="24"/>
                <w:szCs w:val="24"/>
              </w:rPr>
              <w:t>исьм</w:t>
            </w:r>
            <w:r>
              <w:rPr>
                <w:rFonts w:ascii="Times New Roman" w:hAnsi="Times New Roman" w:cs="Times New Roman"/>
                <w:sz w:val="24"/>
                <w:szCs w:val="24"/>
              </w:rPr>
              <w:t>о.</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bell, ring, picnic</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fabulous, race, rhyme</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067131">
              <w:rPr>
                <w:rFonts w:ascii="Times New Roman" w:hAnsi="Times New Roman" w:cs="Times New Roman"/>
                <w:sz w:val="24"/>
                <w:szCs w:val="24"/>
                <w:lang w:val="en-US"/>
              </w:rPr>
              <w:t xml:space="preserve">. 112, </w:t>
            </w:r>
            <w:proofErr w:type="spellStart"/>
            <w:r w:rsidRPr="008B2C2B">
              <w:rPr>
                <w:rFonts w:ascii="Times New Roman" w:hAnsi="Times New Roman" w:cs="Times New Roman"/>
                <w:sz w:val="24"/>
                <w:szCs w:val="24"/>
              </w:rPr>
              <w:t>упр</w:t>
            </w:r>
            <w:proofErr w:type="spellEnd"/>
            <w:r w:rsidRPr="00067131">
              <w:rPr>
                <w:rFonts w:ascii="Times New Roman" w:hAnsi="Times New Roman" w:cs="Times New Roman"/>
                <w:sz w:val="24"/>
                <w:szCs w:val="24"/>
                <w:lang w:val="en-US"/>
              </w:rPr>
              <w:t xml:space="preserve">. 1, </w:t>
            </w:r>
            <w:proofErr w:type="gramStart"/>
            <w:r w:rsidRPr="00067131">
              <w:rPr>
                <w:rFonts w:ascii="Times New Roman" w:hAnsi="Times New Roman" w:cs="Times New Roman"/>
                <w:sz w:val="24"/>
                <w:szCs w:val="24"/>
                <w:lang w:val="en-US"/>
              </w:rPr>
              <w:t xml:space="preserve">2  </w:t>
            </w:r>
            <w:r w:rsidRPr="008B2C2B">
              <w:rPr>
                <w:rFonts w:ascii="Times New Roman" w:hAnsi="Times New Roman" w:cs="Times New Roman"/>
                <w:sz w:val="24"/>
                <w:szCs w:val="24"/>
                <w:lang w:val="en-US"/>
              </w:rPr>
              <w:t>c</w:t>
            </w:r>
            <w:proofErr w:type="gramEnd"/>
            <w:r w:rsidRPr="00067131">
              <w:rPr>
                <w:rFonts w:ascii="Times New Roman" w:hAnsi="Times New Roman" w:cs="Times New Roman"/>
                <w:sz w:val="24"/>
                <w:szCs w:val="24"/>
                <w:lang w:val="en-US"/>
              </w:rPr>
              <w:t xml:space="preserve">. 113, </w:t>
            </w:r>
            <w:proofErr w:type="spellStart"/>
            <w:r w:rsidRPr="008B2C2B">
              <w:rPr>
                <w:rFonts w:ascii="Times New Roman" w:hAnsi="Times New Roman" w:cs="Times New Roman"/>
                <w:sz w:val="24"/>
                <w:szCs w:val="24"/>
              </w:rPr>
              <w:t>упр</w:t>
            </w:r>
            <w:proofErr w:type="spellEnd"/>
            <w:r w:rsidRPr="00067131">
              <w:rPr>
                <w:rFonts w:ascii="Times New Roman" w:hAnsi="Times New Roman" w:cs="Times New Roman"/>
                <w:sz w:val="24"/>
                <w:szCs w:val="24"/>
                <w:lang w:val="en-US"/>
              </w:rPr>
              <w:t xml:space="preserve">. 3, 4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120</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xml:space="preserve">. 112, упр. 2 </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120 Р.</w:t>
            </w:r>
          </w:p>
        </w:tc>
        <w:tc>
          <w:tcPr>
            <w:tcW w:w="992"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п</w:t>
            </w:r>
            <w:r w:rsidRPr="008B2C2B">
              <w:rPr>
                <w:rFonts w:ascii="Times New Roman" w:hAnsi="Times New Roman" w:cs="Times New Roman"/>
                <w:sz w:val="24"/>
                <w:szCs w:val="24"/>
              </w:rPr>
              <w:t>исьм</w:t>
            </w:r>
            <w:r>
              <w:rPr>
                <w:rFonts w:ascii="Times New Roman" w:hAnsi="Times New Roman" w:cs="Times New Roman"/>
                <w:sz w:val="24"/>
                <w:szCs w:val="24"/>
              </w:rPr>
              <w:t>а</w:t>
            </w:r>
          </w:p>
        </w:tc>
      </w:tr>
      <w:tr w:rsidR="00EB128A" w:rsidRPr="008B2C2B">
        <w:trPr>
          <w:trHeight w:val="855"/>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 dance, shout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:cheer</w:t>
            </w:r>
          </w:p>
        </w:tc>
        <w:tc>
          <w:tcPr>
            <w:tcW w:w="1559" w:type="dxa"/>
            <w:gridSpan w:val="2"/>
          </w:tcPr>
          <w:p w:rsidR="00EB128A" w:rsidRPr="00B328BB" w:rsidRDefault="00EB128A" w:rsidP="006273B3">
            <w:pPr>
              <w:rPr>
                <w:rFonts w:ascii="Times New Roman" w:hAnsi="Times New Roman" w:cs="Times New Roman"/>
                <w:sz w:val="24"/>
                <w:szCs w:val="24"/>
                <w:lang w:val="en-US"/>
              </w:rPr>
            </w:pPr>
          </w:p>
        </w:tc>
        <w:tc>
          <w:tcPr>
            <w:tcW w:w="2268" w:type="dxa"/>
          </w:tcPr>
          <w:p w:rsidR="00EB128A" w:rsidRPr="00067131"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proofErr w:type="gramStart"/>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114</w:t>
            </w:r>
            <w:proofErr w:type="gramEnd"/>
            <w:r w:rsidRPr="008B2C2B">
              <w:rPr>
                <w:rFonts w:ascii="Times New Roman" w:hAnsi="Times New Roman" w:cs="Times New Roman"/>
                <w:sz w:val="24"/>
                <w:szCs w:val="24"/>
              </w:rPr>
              <w:t>–115</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116, упр. 1</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114–115</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116, упр. 2</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900"/>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57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На старт, </w:t>
            </w:r>
            <w:proofErr w:type="gramStart"/>
            <w:r w:rsidRPr="008B2C2B">
              <w:rPr>
                <w:rFonts w:ascii="Times New Roman" w:hAnsi="Times New Roman" w:cs="Times New Roman"/>
                <w:sz w:val="24"/>
                <w:szCs w:val="24"/>
              </w:rPr>
              <w:t>внимание ,</w:t>
            </w:r>
            <w:proofErr w:type="gramEnd"/>
            <w:r w:rsidRPr="008B2C2B">
              <w:rPr>
                <w:rFonts w:ascii="Times New Roman" w:hAnsi="Times New Roman" w:cs="Times New Roman"/>
                <w:sz w:val="24"/>
                <w:szCs w:val="24"/>
              </w:rPr>
              <w:t xml:space="preserve"> марш!</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finish, runner</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easy, sack race, spoon, take part, three-legged, tie, costume, drama class, judo, karate, martial arts, put on a play</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c. </w:t>
            </w:r>
            <w:r w:rsidRPr="008B2C2B">
              <w:rPr>
                <w:rFonts w:ascii="Times New Roman" w:hAnsi="Times New Roman" w:cs="Times New Roman"/>
                <w:sz w:val="24"/>
                <w:szCs w:val="24"/>
              </w:rPr>
              <w:t>117, упр. 3</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c. 148,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c. </w:t>
            </w:r>
            <w:r w:rsidRPr="008B2C2B">
              <w:rPr>
                <w:rFonts w:ascii="Times New Roman" w:hAnsi="Times New Roman" w:cs="Times New Roman"/>
                <w:sz w:val="24"/>
                <w:szCs w:val="24"/>
              </w:rPr>
              <w:t>117, упр. 1,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c. 148,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p w:rsidR="00EB128A" w:rsidRPr="00031447"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148</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Свободное время.</w:t>
            </w:r>
          </w:p>
        </w:tc>
        <w:tc>
          <w:tcPr>
            <w:tcW w:w="340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118, упр. 1</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118, упр. 2 </w:t>
            </w:r>
          </w:p>
        </w:tc>
        <w:tc>
          <w:tcPr>
            <w:tcW w:w="2268" w:type="dxa"/>
          </w:tcPr>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119, упр. 3, 4</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Р.Т.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58, упр. 1</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119, упр. 4 </w:t>
            </w:r>
          </w:p>
          <w:p w:rsidR="00EB128A" w:rsidRPr="008B2C2B" w:rsidRDefault="00EB128A" w:rsidP="006273B3">
            <w:pPr>
              <w:rPr>
                <w:rFonts w:ascii="Times New Roman" w:hAnsi="Times New Roman" w:cs="Times New Roman"/>
                <w:sz w:val="24"/>
                <w:szCs w:val="24"/>
              </w:rPr>
            </w:pPr>
          </w:p>
        </w:tc>
      </w:tr>
      <w:tr w:rsidR="00EB128A" w:rsidRPr="008B2C2B">
        <w:trPr>
          <w:trHeight w:val="1513"/>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59</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 xml:space="preserve"> </w:t>
            </w:r>
            <w:r w:rsidRPr="008B2C2B">
              <w:rPr>
                <w:rFonts w:ascii="Times New Roman" w:hAnsi="Times New Roman" w:cs="Times New Roman"/>
                <w:sz w:val="24"/>
                <w:szCs w:val="24"/>
              </w:rPr>
              <w:t>Модульный контроль№7 по теме «Свободное время»</w:t>
            </w:r>
          </w:p>
        </w:tc>
        <w:tc>
          <w:tcPr>
            <w:tcW w:w="11765" w:type="dxa"/>
            <w:gridSpan w:val="8"/>
          </w:tcPr>
          <w:p w:rsidR="00EB128A" w:rsidRPr="00B555E3" w:rsidRDefault="00EB128A" w:rsidP="00273F05">
            <w:pPr>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№7.Знакомство со следующим модулем.</w:t>
            </w:r>
          </w:p>
          <w:p w:rsidR="00EB128A" w:rsidRPr="008B2C2B" w:rsidRDefault="00EB128A" w:rsidP="006273B3">
            <w:pPr>
              <w:rPr>
                <w:rFonts w:ascii="Times New Roman" w:hAnsi="Times New Roman" w:cs="Times New Roman"/>
                <w:sz w:val="24"/>
                <w:szCs w:val="24"/>
              </w:rPr>
            </w:pP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МОДУЛЬ 8</w:t>
            </w:r>
            <w:r w:rsidRPr="008B2C2B">
              <w:rPr>
                <w:rFonts w:ascii="Times New Roman" w:hAnsi="Times New Roman" w:cs="Times New Roman"/>
                <w:color w:val="000000"/>
                <w:sz w:val="24"/>
                <w:szCs w:val="24"/>
              </w:rPr>
              <w:t xml:space="preserve"> День за днем</w:t>
            </w:r>
            <w:r w:rsidRPr="008B2C2B">
              <w:rPr>
                <w:rFonts w:ascii="Times New Roman" w:hAnsi="Times New Roman" w:cs="Times New Roman"/>
                <w:sz w:val="24"/>
                <w:szCs w:val="24"/>
              </w:rPr>
              <w:t>!(9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60</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День веселья</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Monday, Tuesday, Wednesday, Thursday, Friday, Saturday, Sunday, quiz, cartoon, clock; What do we do on Mondays? We play games.</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:hand,  pick a card</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Present simple</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122, упр.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122,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123, упр. 3, 4</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122,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123, упр. 3</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713"/>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61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День веселья</w:t>
            </w:r>
          </w:p>
        </w:tc>
        <w:tc>
          <w:tcPr>
            <w:tcW w:w="340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Активная: </w:t>
            </w:r>
            <w:r w:rsidRPr="008B2C2B">
              <w:rPr>
                <w:rFonts w:ascii="Times New Roman" w:hAnsi="Times New Roman" w:cs="Times New Roman"/>
                <w:sz w:val="24"/>
                <w:szCs w:val="24"/>
                <w:lang w:val="en-US"/>
              </w:rPr>
              <w:t>join</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124, упр. 2 </w:t>
            </w:r>
          </w:p>
        </w:tc>
        <w:tc>
          <w:tcPr>
            <w:tcW w:w="2268" w:type="dxa"/>
          </w:tcPr>
          <w:p w:rsidR="00EB128A" w:rsidRPr="00AE7549"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124</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упр. 2</w:t>
            </w:r>
            <w:r>
              <w:rPr>
                <w:rFonts w:ascii="Times New Roman" w:hAnsi="Times New Roman" w:cs="Times New Roman"/>
                <w:sz w:val="24"/>
                <w:szCs w:val="24"/>
                <w:lang w:val="en-US"/>
              </w:rPr>
              <w:t xml:space="preserve"> </w:t>
            </w:r>
            <w:r w:rsidRPr="008B2C2B">
              <w:rPr>
                <w:rFonts w:ascii="Times New Roman" w:hAnsi="Times New Roman" w:cs="Times New Roman"/>
                <w:sz w:val="24"/>
                <w:szCs w:val="24"/>
              </w:rPr>
              <w:t xml:space="preserve">с. 125,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5</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124, упр. 1</w:t>
            </w:r>
            <w:r>
              <w:rPr>
                <w:rFonts w:ascii="Times New Roman" w:hAnsi="Times New Roman" w:cs="Times New Roman"/>
                <w:sz w:val="24"/>
                <w:szCs w:val="24"/>
              </w:rPr>
              <w:t xml:space="preserve"> с. 125,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3,</w:t>
            </w:r>
            <w:r w:rsidRPr="008B2C2B">
              <w:rPr>
                <w:rFonts w:ascii="Times New Roman" w:hAnsi="Times New Roman" w:cs="Times New Roman"/>
                <w:sz w:val="24"/>
                <w:szCs w:val="24"/>
              </w:rPr>
              <w:t>4</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125</w:t>
            </w:r>
            <w:r w:rsidRPr="008B2C2B">
              <w:rPr>
                <w:rFonts w:ascii="Times New Roman" w:hAnsi="Times New Roman" w:cs="Times New Roman"/>
                <w:sz w:val="24"/>
                <w:szCs w:val="24"/>
                <w:lang w:val="en-US"/>
              </w:rPr>
              <w:t xml:space="preserve">,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3</w:t>
            </w:r>
            <w:r w:rsidRPr="008B2C2B">
              <w:rPr>
                <w:rFonts w:ascii="Times New Roman" w:hAnsi="Times New Roman" w:cs="Times New Roman"/>
                <w:sz w:val="24"/>
                <w:szCs w:val="24"/>
                <w:lang w:val="en-US"/>
              </w:rPr>
              <w:t xml:space="preserve"> </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lang w:val="en-US"/>
              </w:rPr>
            </w:pPr>
          </w:p>
        </w:tc>
      </w:tr>
      <w:tr w:rsidR="00EB128A" w:rsidRPr="008B2C2B">
        <w:trPr>
          <w:trHeight w:val="2263"/>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62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По</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выходным</w:t>
            </w:r>
            <w:r w:rsidRPr="008B2C2B">
              <w:rPr>
                <w:rFonts w:ascii="Times New Roman" w:hAnsi="Times New Roman" w:cs="Times New Roman"/>
                <w:sz w:val="24"/>
                <w:szCs w:val="24"/>
                <w:lang w:val="en-US"/>
              </w:rPr>
              <w:t>.</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Pr>
                <w:rFonts w:ascii="Times New Roman" w:hAnsi="Times New Roman" w:cs="Times New Roman"/>
                <w:sz w:val="24"/>
                <w:szCs w:val="24"/>
                <w:lang w:val="en-US"/>
              </w:rPr>
              <w:t>in the morning</w:t>
            </w:r>
            <w:r w:rsidRPr="00983A7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afternoon/evening, at night, have a shower, have breakfast/ lunch/supper, listen to music, visit my friend, go to bed, get up, watch a video, come home; What time do you get up? At seven o’clock.</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Предлоги времени</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126, упр. 2, 4</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127, упр. 7</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126,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127, упр. 5 </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126, упр. 1, 3 </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127, упр. 6 </w:t>
            </w: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63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proofErr w:type="spellStart"/>
            <w:r w:rsidRPr="008B2C2B">
              <w:rPr>
                <w:rFonts w:ascii="Times New Roman" w:hAnsi="Times New Roman" w:cs="Times New Roman"/>
                <w:sz w:val="24"/>
                <w:szCs w:val="24"/>
              </w:rPr>
              <w:t>По</w:t>
            </w:r>
            <w:r>
              <w:rPr>
                <w:rFonts w:ascii="Times New Roman" w:hAnsi="Times New Roman" w:cs="Times New Roman"/>
                <w:sz w:val="24"/>
                <w:szCs w:val="24"/>
              </w:rPr>
              <w:t>в</w:t>
            </w:r>
            <w:r w:rsidRPr="008B2C2B">
              <w:rPr>
                <w:rFonts w:ascii="Times New Roman" w:hAnsi="Times New Roman" w:cs="Times New Roman"/>
                <w:sz w:val="24"/>
                <w:szCs w:val="24"/>
              </w:rPr>
              <w:t>ыходным</w:t>
            </w:r>
            <w:proofErr w:type="spellEnd"/>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Контроль письма.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midnight, noon, catch, holiday, right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set your clock, map, relative</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129, упр. 3, 4 </w:t>
            </w: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128, упр. 2</w:t>
            </w:r>
            <w:r>
              <w:rPr>
                <w:rFonts w:ascii="Times New Roman" w:hAnsi="Times New Roman" w:cs="Times New Roman"/>
                <w:sz w:val="24"/>
                <w:szCs w:val="24"/>
              </w:rPr>
              <w:t xml:space="preserve"> </w:t>
            </w:r>
            <w:r w:rsidRPr="008B2C2B">
              <w:rPr>
                <w:rFonts w:ascii="Times New Roman" w:hAnsi="Times New Roman" w:cs="Times New Roman"/>
                <w:sz w:val="24"/>
                <w:szCs w:val="24"/>
              </w:rPr>
              <w:t>с. 136</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128, упр. 1, 2</w:t>
            </w:r>
            <w:r>
              <w:rPr>
                <w:rFonts w:ascii="Times New Roman" w:hAnsi="Times New Roman" w:cs="Times New Roman"/>
                <w:sz w:val="24"/>
                <w:szCs w:val="24"/>
              </w:rPr>
              <w:t xml:space="preserve"> </w:t>
            </w:r>
            <w:r w:rsidRPr="008B2C2B">
              <w:rPr>
                <w:rFonts w:ascii="Times New Roman" w:hAnsi="Times New Roman" w:cs="Times New Roman"/>
                <w:sz w:val="24"/>
                <w:szCs w:val="24"/>
              </w:rPr>
              <w:t>с. 136</w:t>
            </w:r>
          </w:p>
        </w:tc>
        <w:tc>
          <w:tcPr>
            <w:tcW w:w="992"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п</w:t>
            </w:r>
            <w:r w:rsidRPr="008B2C2B">
              <w:rPr>
                <w:rFonts w:ascii="Times New Roman" w:hAnsi="Times New Roman" w:cs="Times New Roman"/>
                <w:sz w:val="24"/>
                <w:szCs w:val="24"/>
              </w:rPr>
              <w:t>исьм</w:t>
            </w:r>
            <w:r>
              <w:rPr>
                <w:rFonts w:ascii="Times New Roman" w:hAnsi="Times New Roman" w:cs="Times New Roman"/>
                <w:sz w:val="24"/>
                <w:szCs w:val="24"/>
              </w:rPr>
              <w:t>а</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64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 Контроль чтения.</w:t>
            </w:r>
          </w:p>
        </w:tc>
        <w:tc>
          <w:tcPr>
            <w:tcW w:w="340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playroom</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round</w:t>
            </w:r>
          </w:p>
        </w:tc>
        <w:tc>
          <w:tcPr>
            <w:tcW w:w="1559" w:type="dxa"/>
            <w:gridSpan w:val="2"/>
          </w:tcPr>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132, упр. 1, 2 </w:t>
            </w:r>
            <w:r>
              <w:rPr>
                <w:rFonts w:ascii="Times New Roman" w:hAnsi="Times New Roman" w:cs="Times New Roman"/>
                <w:sz w:val="24"/>
                <w:szCs w:val="24"/>
              </w:rPr>
              <w:t xml:space="preserve"> </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130–131</w:t>
            </w:r>
            <w:r>
              <w:rPr>
                <w:rFonts w:ascii="Times New Roman" w:hAnsi="Times New Roman" w:cs="Times New Roman"/>
                <w:sz w:val="24"/>
                <w:szCs w:val="24"/>
                <w:lang w:val="en-US"/>
              </w:rPr>
              <w:t xml:space="preserve"> </w:t>
            </w:r>
            <w:r w:rsidRPr="008B2C2B">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r w:rsidRPr="008B2C2B">
              <w:rPr>
                <w:rFonts w:ascii="Times New Roman" w:hAnsi="Times New Roman" w:cs="Times New Roman"/>
                <w:sz w:val="24"/>
                <w:szCs w:val="24"/>
              </w:rPr>
              <w:t>чтения</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130–131</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65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w:t>
            </w:r>
            <w:r>
              <w:rPr>
                <w:rFonts w:ascii="Times New Roman" w:hAnsi="Times New Roman" w:cs="Times New Roman"/>
                <w:sz w:val="24"/>
                <w:szCs w:val="24"/>
              </w:rPr>
              <w:t xml:space="preserve">ои </w:t>
            </w:r>
            <w:proofErr w:type="spellStart"/>
            <w:proofErr w:type="gramStart"/>
            <w:r w:rsidRPr="008B2C2B">
              <w:rPr>
                <w:rFonts w:ascii="Times New Roman" w:hAnsi="Times New Roman" w:cs="Times New Roman"/>
                <w:sz w:val="24"/>
                <w:szCs w:val="24"/>
              </w:rPr>
              <w:t>мульт</w:t>
            </w:r>
            <w:proofErr w:type="spellEnd"/>
            <w:r>
              <w:rPr>
                <w:rFonts w:ascii="Times New Roman" w:hAnsi="Times New Roman" w:cs="Times New Roman"/>
                <w:sz w:val="24"/>
                <w:szCs w:val="24"/>
              </w:rPr>
              <w:t>-</w:t>
            </w:r>
            <w:r w:rsidRPr="008B2C2B">
              <w:rPr>
                <w:rFonts w:ascii="Times New Roman" w:hAnsi="Times New Roman" w:cs="Times New Roman"/>
                <w:sz w:val="24"/>
                <w:szCs w:val="24"/>
              </w:rPr>
              <w:t>фильмы</w:t>
            </w:r>
            <w:proofErr w:type="gramEnd"/>
            <w:r w:rsidRPr="008B2C2B">
              <w:rPr>
                <w:rFonts w:ascii="Times New Roman" w:hAnsi="Times New Roman" w:cs="Times New Roman"/>
                <w:sz w:val="24"/>
                <w:szCs w:val="24"/>
              </w:rPr>
              <w:t xml:space="preserve">. Контроль </w:t>
            </w:r>
            <w:proofErr w:type="spellStart"/>
            <w:r w:rsidRPr="008B2C2B">
              <w:rPr>
                <w:rFonts w:ascii="Times New Roman" w:hAnsi="Times New Roman" w:cs="Times New Roman"/>
                <w:sz w:val="24"/>
                <w:szCs w:val="24"/>
              </w:rPr>
              <w:t>аудирования</w:t>
            </w:r>
            <w:proofErr w:type="spellEnd"/>
            <w:r w:rsidRPr="008B2C2B">
              <w:rPr>
                <w:rFonts w:ascii="Times New Roman" w:hAnsi="Times New Roman" w:cs="Times New Roman"/>
                <w:sz w:val="24"/>
                <w:szCs w:val="24"/>
              </w:rPr>
              <w:lastRenderedPageBreak/>
              <w:t>.</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lastRenderedPageBreak/>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playroom, round</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:owner, spinach, bright, hare, snack</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133, упр. 2</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149,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133,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149, </w:t>
            </w:r>
            <w:proofErr w:type="spellStart"/>
            <w:r w:rsidRPr="008B2C2B">
              <w:rPr>
                <w:rFonts w:ascii="Times New Roman" w:hAnsi="Times New Roman" w:cs="Times New Roman"/>
                <w:sz w:val="24"/>
                <w:szCs w:val="24"/>
              </w:rPr>
              <w:t>упр</w:t>
            </w:r>
            <w:proofErr w:type="spellEnd"/>
            <w:r w:rsidRPr="008B2C2B">
              <w:rPr>
                <w:rFonts w:ascii="Times New Roman" w:hAnsi="Times New Roman" w:cs="Times New Roman"/>
                <w:sz w:val="24"/>
                <w:szCs w:val="24"/>
                <w:lang w:val="en-US"/>
              </w:rPr>
              <w:t>. 1</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proofErr w:type="spellStart"/>
            <w:r w:rsidRPr="008B2C2B">
              <w:rPr>
                <w:rFonts w:ascii="Times New Roman" w:hAnsi="Times New Roman" w:cs="Times New Roman"/>
                <w:sz w:val="24"/>
                <w:szCs w:val="24"/>
              </w:rPr>
              <w:t>аудирования</w:t>
            </w:r>
            <w:proofErr w:type="spellEnd"/>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66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Модульный контроль№8 по теме «День за днем»</w:t>
            </w:r>
          </w:p>
        </w:tc>
        <w:tc>
          <w:tcPr>
            <w:tcW w:w="11765" w:type="dxa"/>
            <w:gridSpan w:val="8"/>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Выполнение заданий модульного контроля №8</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67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Мой день. Контроль говорения.</w:t>
            </w:r>
          </w:p>
        </w:tc>
        <w:tc>
          <w:tcPr>
            <w:tcW w:w="3402" w:type="dxa"/>
          </w:tcPr>
          <w:p w:rsidR="00EB128A" w:rsidRPr="008B2C2B" w:rsidRDefault="00EB128A" w:rsidP="006273B3">
            <w:pPr>
              <w:rPr>
                <w:rFonts w:ascii="Times New Roman" w:hAnsi="Times New Roman" w:cs="Times New Roman"/>
                <w:sz w:val="24"/>
                <w:szCs w:val="24"/>
              </w:rPr>
            </w:pPr>
          </w:p>
        </w:tc>
        <w:tc>
          <w:tcPr>
            <w:tcW w:w="1559" w:type="dxa"/>
            <w:gridSpan w:val="2"/>
          </w:tcPr>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говорения.</w:t>
            </w:r>
          </w:p>
        </w:tc>
        <w:tc>
          <w:tcPr>
            <w:tcW w:w="1701" w:type="dxa"/>
          </w:tcPr>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611"/>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68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 xml:space="preserve">Мой </w:t>
            </w:r>
            <w:r w:rsidRPr="008B2C2B">
              <w:rPr>
                <w:rFonts w:ascii="Times New Roman" w:hAnsi="Times New Roman" w:cs="Times New Roman"/>
                <w:sz w:val="24"/>
                <w:szCs w:val="24"/>
              </w:rPr>
              <w:t>день.</w:t>
            </w:r>
          </w:p>
        </w:tc>
        <w:tc>
          <w:tcPr>
            <w:tcW w:w="3402" w:type="dxa"/>
          </w:tcPr>
          <w:p w:rsidR="00EB128A" w:rsidRPr="00754017" w:rsidRDefault="00EB128A" w:rsidP="006273B3">
            <w:pPr>
              <w:rPr>
                <w:rFonts w:ascii="Times New Roman" w:hAnsi="Times New Roman" w:cs="Times New Roman"/>
                <w:sz w:val="24"/>
                <w:szCs w:val="24"/>
              </w:rPr>
            </w:pPr>
            <w:r>
              <w:rPr>
                <w:rFonts w:ascii="Times New Roman" w:hAnsi="Times New Roman" w:cs="Times New Roman"/>
                <w:sz w:val="24"/>
                <w:szCs w:val="24"/>
              </w:rPr>
              <w:t>Повторение Л.Е по теме.</w:t>
            </w:r>
          </w:p>
          <w:p w:rsidR="00EB128A" w:rsidRPr="008B2C2B" w:rsidRDefault="00EB128A" w:rsidP="006273B3">
            <w:pPr>
              <w:rPr>
                <w:rFonts w:ascii="Times New Roman" w:hAnsi="Times New Roman" w:cs="Times New Roman"/>
                <w:sz w:val="24"/>
                <w:szCs w:val="24"/>
              </w:rPr>
            </w:pPr>
          </w:p>
        </w:tc>
        <w:tc>
          <w:tcPr>
            <w:tcW w:w="1559" w:type="dxa"/>
            <w:gridSpan w:val="2"/>
          </w:tcPr>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Рассказ о своем  дне.</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c>
          <w:tcPr>
            <w:tcW w:w="992" w:type="dxa"/>
          </w:tcPr>
          <w:p w:rsidR="00EB128A" w:rsidRPr="008B2C2B" w:rsidRDefault="00EB128A" w:rsidP="006273B3">
            <w:pPr>
              <w:rPr>
                <w:rFonts w:ascii="Times New Roman" w:hAnsi="Times New Roman" w:cs="Times New Roman"/>
                <w:sz w:val="24"/>
                <w:szCs w:val="24"/>
              </w:rPr>
            </w:pPr>
          </w:p>
        </w:tc>
      </w:tr>
    </w:tbl>
    <w:p w:rsidR="00EB128A" w:rsidRPr="00D43380" w:rsidRDefault="00EB128A" w:rsidP="00273F05">
      <w:pPr>
        <w:tabs>
          <w:tab w:val="left" w:pos="3780"/>
        </w:tabs>
        <w:spacing w:after="0" w:line="240" w:lineRule="auto"/>
        <w:jc w:val="center"/>
        <w:rPr>
          <w:rFonts w:ascii="Times New Roman" w:hAnsi="Times New Roman" w:cs="Times New Roman"/>
          <w:b/>
          <w:bCs/>
          <w:sz w:val="24"/>
          <w:szCs w:val="24"/>
        </w:rPr>
      </w:pPr>
    </w:p>
    <w:p w:rsidR="00EB128A" w:rsidRPr="00C80E3F" w:rsidRDefault="00EB128A" w:rsidP="00273F05">
      <w:pPr>
        <w:tabs>
          <w:tab w:val="left" w:pos="3780"/>
        </w:tabs>
        <w:jc w:val="center"/>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r>
        <w:rPr>
          <w:rFonts w:ascii="Times New Roman" w:hAnsi="Times New Roman" w:cs="Times New Roman"/>
          <w:b/>
          <w:bCs/>
          <w:sz w:val="24"/>
          <w:szCs w:val="24"/>
        </w:rPr>
        <w:br w:type="page"/>
      </w:r>
      <w:r w:rsidRPr="00961186">
        <w:rPr>
          <w:rFonts w:ascii="Times New Roman" w:hAnsi="Times New Roman" w:cs="Times New Roman"/>
          <w:b/>
          <w:bCs/>
          <w:sz w:val="24"/>
          <w:szCs w:val="24"/>
        </w:rPr>
        <w:lastRenderedPageBreak/>
        <w:t xml:space="preserve">                           </w:t>
      </w: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Pr="00961186" w:rsidRDefault="00EB128A" w:rsidP="0003310D">
      <w:pPr>
        <w:tabs>
          <w:tab w:val="left" w:pos="3780"/>
        </w:tabs>
        <w:rPr>
          <w:rFonts w:ascii="Times New Roman" w:hAnsi="Times New Roman" w:cs="Times New Roman"/>
          <w:b/>
          <w:bCs/>
          <w:sz w:val="24"/>
          <w:szCs w:val="24"/>
        </w:rPr>
      </w:pPr>
      <w:r w:rsidRPr="00961186">
        <w:rPr>
          <w:rFonts w:ascii="Times New Roman" w:hAnsi="Times New Roman" w:cs="Times New Roman"/>
          <w:b/>
          <w:bCs/>
          <w:sz w:val="24"/>
          <w:szCs w:val="24"/>
        </w:rPr>
        <w:t xml:space="preserve">                                                      </w:t>
      </w:r>
    </w:p>
    <w:p w:rsidR="00EB128A" w:rsidRPr="00961186" w:rsidRDefault="00EB128A" w:rsidP="0003310D">
      <w:pPr>
        <w:tabs>
          <w:tab w:val="left" w:pos="3780"/>
        </w:tabs>
        <w:rPr>
          <w:rFonts w:ascii="Times New Roman" w:hAnsi="Times New Roman" w:cs="Times New Roman"/>
          <w:b/>
          <w:bCs/>
          <w:sz w:val="24"/>
          <w:szCs w:val="24"/>
        </w:rPr>
      </w:pPr>
      <w:r w:rsidRPr="00961186">
        <w:rPr>
          <w:rFonts w:ascii="Times New Roman" w:hAnsi="Times New Roman" w:cs="Times New Roman"/>
          <w:b/>
          <w:bCs/>
          <w:sz w:val="24"/>
          <w:szCs w:val="24"/>
        </w:rPr>
        <w:lastRenderedPageBreak/>
        <w:t>Приложение 1.</w:t>
      </w:r>
    </w:p>
    <w:p w:rsidR="00EB128A" w:rsidRPr="00961186" w:rsidRDefault="00EB128A" w:rsidP="00983A73">
      <w:pPr>
        <w:tabs>
          <w:tab w:val="left" w:pos="3780"/>
        </w:tabs>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Критерии и нормы оценки знаний и умений обучающихся</w:t>
      </w:r>
    </w:p>
    <w:p w:rsidR="00EB128A" w:rsidRPr="00961186" w:rsidRDefault="00EB128A" w:rsidP="00D43380">
      <w:pPr>
        <w:shd w:val="clear" w:color="auto" w:fill="FFFFFF"/>
        <w:tabs>
          <w:tab w:val="left" w:pos="5760"/>
        </w:tabs>
        <w:spacing w:after="0" w:line="240" w:lineRule="auto"/>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Чтение</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color w:val="444444"/>
          <w:sz w:val="24"/>
          <w:szCs w:val="24"/>
          <w:lang w:eastAsia="ru-RU"/>
        </w:rPr>
        <w:t xml:space="preserve">        </w:t>
      </w:r>
      <w:r w:rsidRPr="00961186">
        <w:rPr>
          <w:rFonts w:ascii="Times New Roman" w:hAnsi="Times New Roman" w:cs="Times New Roman"/>
          <w:b/>
          <w:bCs/>
          <w:i/>
          <w:iCs/>
          <w:sz w:val="24"/>
          <w:szCs w:val="24"/>
          <w:lang w:eastAsia="ru-RU"/>
        </w:rPr>
        <w:t>Отметка «5»</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«4»</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«2»</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961186">
        <w:rPr>
          <w:rFonts w:ascii="Times New Roman" w:hAnsi="Times New Roman" w:cs="Times New Roman"/>
          <w:sz w:val="24"/>
          <w:szCs w:val="24"/>
          <w:lang w:eastAsia="ru-RU"/>
        </w:rPr>
        <w:t>семантизировать</w:t>
      </w:r>
      <w:proofErr w:type="spellEnd"/>
      <w:r w:rsidRPr="00961186">
        <w:rPr>
          <w:rFonts w:ascii="Times New Roman" w:hAnsi="Times New Roman" w:cs="Times New Roman"/>
          <w:sz w:val="24"/>
          <w:szCs w:val="24"/>
          <w:lang w:eastAsia="ru-RU"/>
        </w:rPr>
        <w:t xml:space="preserve"> незнакомую лексику. </w:t>
      </w:r>
    </w:p>
    <w:p w:rsidR="00EB128A" w:rsidRPr="00961186" w:rsidRDefault="00EB128A" w:rsidP="00D43380">
      <w:pPr>
        <w:shd w:val="clear" w:color="auto" w:fill="FFFFFF"/>
        <w:tabs>
          <w:tab w:val="left" w:pos="5760"/>
        </w:tabs>
        <w:spacing w:after="0" w:line="270" w:lineRule="atLeast"/>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Чтение с полным пониманием содержания (изучающее)</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«5»</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«4»</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выставляется учащемуся, если он полностью понял текст, но многократно обращался к словарю.</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если ученик понял текст не полностью, не владеет приемами его смысловой переработки.</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w:t>
      </w:r>
      <w:r w:rsidRPr="00961186">
        <w:rPr>
          <w:rFonts w:ascii="Times New Roman" w:hAnsi="Times New Roman" w:cs="Times New Roman"/>
          <w:b/>
          <w:bCs/>
          <w:sz w:val="24"/>
          <w:szCs w:val="24"/>
          <w:lang w:eastAsia="ru-RU"/>
        </w:rPr>
        <w:t>«2»</w:t>
      </w:r>
      <w:r w:rsidRPr="00961186">
        <w:rPr>
          <w:rFonts w:ascii="Times New Roman" w:hAnsi="Times New Roman" w:cs="Times New Roman"/>
          <w:sz w:val="24"/>
          <w:szCs w:val="24"/>
          <w:lang w:eastAsia="ru-RU"/>
        </w:rPr>
        <w:t> ставится в том случае, когда текст учеником не понят. Он с трудом может найти незнакомые слова в словаре.</w:t>
      </w:r>
    </w:p>
    <w:p w:rsidR="00EB128A" w:rsidRPr="00961186" w:rsidRDefault="00EB128A" w:rsidP="00D43380">
      <w:pPr>
        <w:shd w:val="clear" w:color="auto" w:fill="FFFFFF"/>
        <w:tabs>
          <w:tab w:val="left" w:pos="5760"/>
        </w:tabs>
        <w:spacing w:after="0" w:line="270" w:lineRule="atLeast"/>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Чтение с нахождением интересующей или нужной информации (просмотровое)</w:t>
      </w:r>
    </w:p>
    <w:p w:rsidR="00EB128A" w:rsidRPr="00961186" w:rsidRDefault="00EB128A" w:rsidP="00D43380">
      <w:pPr>
        <w:shd w:val="clear" w:color="auto" w:fill="FFFFFF"/>
        <w:tabs>
          <w:tab w:val="left" w:pos="5760"/>
        </w:tabs>
        <w:spacing w:after="0" w:line="270" w:lineRule="atLeast"/>
        <w:ind w:firstLine="400"/>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«5»</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EB128A" w:rsidRPr="00961186" w:rsidRDefault="00EB128A" w:rsidP="00D43380">
      <w:pPr>
        <w:shd w:val="clear" w:color="auto" w:fill="FFFFFF"/>
        <w:tabs>
          <w:tab w:val="left" w:pos="5760"/>
        </w:tabs>
        <w:spacing w:after="0" w:line="270" w:lineRule="atLeast"/>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«4»</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при достаточно быстром просмотре текста, но при этом он находит только примерно 2/3 за данной информации.</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выставляется, если ученик находит в данном тексте (или данных текстах) примерно 1/3 заданной информации.</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«2»</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выставляется в том случае, если ученик практически не ориентируется в тексте.</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                                                    Понимание речи на слух</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sz w:val="24"/>
          <w:szCs w:val="24"/>
          <w:lang w:eastAsia="ru-RU"/>
        </w:rPr>
        <w:lastRenderedPageBreak/>
        <w:t>           Основной речевой задачей при понимании звучащих текстов на слух является извлечение основной или заданной ученику информации.</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w:t>
      </w:r>
      <w:r w:rsidRPr="00961186">
        <w:rPr>
          <w:rFonts w:ascii="Times New Roman" w:hAnsi="Times New Roman" w:cs="Times New Roman"/>
          <w:b/>
          <w:bCs/>
          <w:sz w:val="24"/>
          <w:szCs w:val="24"/>
          <w:lang w:eastAsia="ru-RU"/>
        </w:rPr>
        <w:t>«5»</w:t>
      </w:r>
      <w:r w:rsidRPr="00961186">
        <w:rPr>
          <w:rFonts w:ascii="Times New Roman" w:hAnsi="Times New Roman" w:cs="Times New Roman"/>
          <w:sz w:val="24"/>
          <w:szCs w:val="24"/>
          <w:lang w:eastAsia="ru-RU"/>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w:t>
      </w:r>
      <w:proofErr w:type="gramStart"/>
      <w:r w:rsidRPr="00961186">
        <w:rPr>
          <w:rFonts w:ascii="Times New Roman" w:hAnsi="Times New Roman" w:cs="Times New Roman"/>
          <w:sz w:val="24"/>
          <w:szCs w:val="24"/>
          <w:lang w:eastAsia="ru-RU"/>
        </w:rPr>
        <w:t>например</w:t>
      </w:r>
      <w:proofErr w:type="gramEnd"/>
      <w:r w:rsidRPr="00961186">
        <w:rPr>
          <w:rFonts w:ascii="Times New Roman" w:hAnsi="Times New Roman" w:cs="Times New Roman"/>
          <w:sz w:val="24"/>
          <w:szCs w:val="24"/>
          <w:lang w:eastAsia="ru-RU"/>
        </w:rPr>
        <w:t xml:space="preserve"> найти ту или иную радиопередачу).</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«4»</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который понял не все основные факты. При решении коммуникативной задачи он использовал только 2/3 информации.</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свидетельствует, что ученик понял только 50 </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текста. Отдельные факты понял неправильно. Не сумел полностью решить поставленную перед ним коммуникативную задачу.</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«2»</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b/>
          <w:bCs/>
          <w:sz w:val="24"/>
          <w:szCs w:val="24"/>
          <w:lang w:eastAsia="ru-RU"/>
        </w:rPr>
      </w:pPr>
      <w:r w:rsidRPr="00961186">
        <w:rPr>
          <w:rFonts w:ascii="Times New Roman" w:hAnsi="Times New Roman" w:cs="Times New Roman"/>
          <w:b/>
          <w:bCs/>
          <w:sz w:val="24"/>
          <w:szCs w:val="24"/>
          <w:lang w:eastAsia="ru-RU"/>
        </w:rPr>
        <w:t>                                                             Говорение</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                                        Высказывание в форме рассказа, описания</w:t>
      </w:r>
    </w:p>
    <w:p w:rsidR="00EB128A" w:rsidRPr="00961186" w:rsidRDefault="00EB128A" w:rsidP="00D43380">
      <w:pPr>
        <w:shd w:val="clear" w:color="auto" w:fill="FFFFFF"/>
        <w:tabs>
          <w:tab w:val="left" w:pos="5760"/>
        </w:tabs>
        <w:spacing w:after="0" w:line="240" w:lineRule="auto"/>
        <w:ind w:firstLine="400"/>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w:t>
      </w:r>
      <w:r w:rsidRPr="00961186">
        <w:rPr>
          <w:rFonts w:ascii="Times New Roman" w:hAnsi="Times New Roman" w:cs="Times New Roman"/>
          <w:b/>
          <w:bCs/>
          <w:sz w:val="24"/>
          <w:szCs w:val="24"/>
          <w:lang w:eastAsia="ru-RU"/>
        </w:rPr>
        <w:t>«5»</w:t>
      </w:r>
      <w:r w:rsidRPr="00961186">
        <w:rPr>
          <w:rFonts w:ascii="Times New Roman" w:hAnsi="Times New Roman" w:cs="Times New Roman"/>
          <w:sz w:val="24"/>
          <w:szCs w:val="24"/>
          <w:lang w:eastAsia="ru-RU"/>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«4» </w:t>
      </w:r>
      <w:r w:rsidRPr="00961186">
        <w:rPr>
          <w:rFonts w:ascii="Times New Roman" w:hAnsi="Times New Roman" w:cs="Times New Roman"/>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 менты оценки и выражения собственного мнения. Речь не была эмоционально окрашенной. Темп речи был за медленным.</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«2»</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961186">
        <w:rPr>
          <w:rFonts w:ascii="Times New Roman" w:hAnsi="Times New Roman" w:cs="Times New Roman"/>
          <w:sz w:val="24"/>
          <w:szCs w:val="24"/>
          <w:lang w:eastAsia="ru-RU"/>
        </w:rPr>
        <w:t>вокабуляра</w:t>
      </w:r>
      <w:proofErr w:type="spellEnd"/>
      <w:r w:rsidRPr="00961186">
        <w:rPr>
          <w:rFonts w:ascii="Times New Roman" w:hAnsi="Times New Roman" w:cs="Times New Roman"/>
          <w:sz w:val="24"/>
          <w:szCs w:val="24"/>
          <w:lang w:eastAsia="ru-RU"/>
        </w:rPr>
        <w:t xml:space="preserve">. Отсутствовали элементы собственной оценки. Учащийся </w:t>
      </w:r>
      <w:r w:rsidRPr="00961186">
        <w:rPr>
          <w:rFonts w:ascii="Times New Roman" w:hAnsi="Times New Roman" w:cs="Times New Roman"/>
          <w:sz w:val="24"/>
          <w:szCs w:val="24"/>
          <w:lang w:eastAsia="ru-RU"/>
        </w:rPr>
        <w:lastRenderedPageBreak/>
        <w:t>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EB128A" w:rsidRPr="00961186" w:rsidRDefault="00EB128A" w:rsidP="004A2C03">
      <w:pPr>
        <w:shd w:val="clear" w:color="auto" w:fill="FFFFFF"/>
        <w:tabs>
          <w:tab w:val="left" w:pos="5760"/>
        </w:tabs>
        <w:spacing w:after="0" w:line="240" w:lineRule="auto"/>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Участие в беседе</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w:t>
      </w:r>
      <w:r w:rsidRPr="00961186">
        <w:rPr>
          <w:rFonts w:ascii="Times New Roman" w:hAnsi="Times New Roman" w:cs="Times New Roman"/>
          <w:b/>
          <w:bCs/>
          <w:sz w:val="24"/>
          <w:szCs w:val="24"/>
          <w:lang w:eastAsia="ru-RU"/>
        </w:rPr>
        <w:t>«5»</w:t>
      </w:r>
      <w:r w:rsidRPr="00961186">
        <w:rPr>
          <w:rFonts w:ascii="Times New Roman"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«4»</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«2»</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B128A" w:rsidRPr="00961186" w:rsidRDefault="00EB128A" w:rsidP="00D43380">
      <w:pPr>
        <w:shd w:val="clear" w:color="auto" w:fill="FFFFFF"/>
        <w:tabs>
          <w:tab w:val="left" w:pos="5760"/>
        </w:tabs>
        <w:spacing w:after="0" w:line="240" w:lineRule="auto"/>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Оценивание письменной речи учащихся</w:t>
      </w:r>
    </w:p>
    <w:p w:rsidR="00EB128A" w:rsidRPr="00961186" w:rsidRDefault="00EB128A" w:rsidP="00D43380">
      <w:pPr>
        <w:shd w:val="clear" w:color="auto" w:fill="FFFFFF"/>
        <w:tabs>
          <w:tab w:val="left" w:pos="5760"/>
        </w:tabs>
        <w:spacing w:after="0" w:line="240" w:lineRule="auto"/>
        <w:ind w:firstLine="4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w:t>
      </w:r>
      <w:r w:rsidRPr="00961186">
        <w:rPr>
          <w:rFonts w:ascii="Times New Roman" w:hAnsi="Times New Roman" w:cs="Times New Roman"/>
          <w:b/>
          <w:bCs/>
          <w:sz w:val="24"/>
          <w:szCs w:val="24"/>
          <w:lang w:eastAsia="ru-RU"/>
        </w:rPr>
        <w:t>«5»</w:t>
      </w:r>
      <w:r w:rsidRPr="00961186">
        <w:rPr>
          <w:rFonts w:ascii="Times New Roman" w:hAnsi="Times New Roman" w:cs="Times New Roman"/>
          <w:sz w:val="24"/>
          <w:szCs w:val="24"/>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«4»</w:t>
      </w:r>
      <w:r w:rsidRPr="00961186">
        <w:rPr>
          <w:rFonts w:ascii="Times New Roman" w:hAnsi="Times New Roman" w:cs="Times New Roman"/>
          <w:sz w:val="24"/>
          <w:szCs w:val="24"/>
          <w:lang w:eastAsia="ru-RU"/>
        </w:rPr>
        <w:t> Коммуникативная задача решена, но лексико-грамматические погрешности, в том числе выходящих за базовый уровень,  препятствуют пониманию.</w:t>
      </w:r>
      <w:r w:rsidRPr="00961186">
        <w:rPr>
          <w:rFonts w:ascii="Times New Roman" w:hAnsi="Times New Roman" w:cs="Times New Roman"/>
          <w:b/>
          <w:bCs/>
          <w:i/>
          <w:iCs/>
          <w:sz w:val="24"/>
          <w:szCs w:val="24"/>
          <w:lang w:eastAsia="ru-RU"/>
        </w:rPr>
        <w:t> </w:t>
      </w:r>
      <w:r w:rsidRPr="00961186">
        <w:rPr>
          <w:rFonts w:ascii="Times New Roman" w:hAnsi="Times New Roman" w:cs="Times New Roman"/>
          <w:sz w:val="24"/>
          <w:szCs w:val="24"/>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961186">
        <w:rPr>
          <w:rFonts w:ascii="Times New Roman" w:hAnsi="Times New Roman" w:cs="Times New Roman"/>
          <w:b/>
          <w:bCs/>
          <w:i/>
          <w:iCs/>
          <w:sz w:val="24"/>
          <w:szCs w:val="24"/>
          <w:lang w:eastAsia="ru-RU"/>
        </w:rPr>
        <w:t> </w:t>
      </w:r>
      <w:r w:rsidRPr="00961186">
        <w:rPr>
          <w:rFonts w:ascii="Times New Roman" w:hAnsi="Times New Roman" w:cs="Times New Roman"/>
          <w:sz w:val="24"/>
          <w:szCs w:val="24"/>
          <w:lang w:eastAsia="ru-RU"/>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«3»</w:t>
      </w:r>
      <w:r w:rsidRPr="00961186">
        <w:rPr>
          <w:rFonts w:ascii="Times New Roman" w:hAnsi="Times New Roman" w:cs="Times New Roman"/>
          <w:sz w:val="24"/>
          <w:szCs w:val="24"/>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lastRenderedPageBreak/>
        <w:t>Отметка «2»</w:t>
      </w:r>
      <w:r w:rsidRPr="00961186">
        <w:rPr>
          <w:rFonts w:ascii="Times New Roman" w:hAnsi="Times New Roman" w:cs="Times New Roman"/>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961186">
        <w:rPr>
          <w:rFonts w:ascii="Times New Roman" w:hAnsi="Times New Roman" w:cs="Times New Roman"/>
          <w:b/>
          <w:bCs/>
          <w:i/>
          <w:iCs/>
          <w:sz w:val="24"/>
          <w:szCs w:val="24"/>
          <w:lang w:eastAsia="ru-RU"/>
        </w:rPr>
        <w:t>. </w:t>
      </w:r>
      <w:r w:rsidRPr="00961186">
        <w:rPr>
          <w:rFonts w:ascii="Times New Roman" w:hAnsi="Times New Roman" w:cs="Times New Roman"/>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B128A" w:rsidRPr="00961186" w:rsidRDefault="00EB128A" w:rsidP="00985600">
      <w:pPr>
        <w:autoSpaceDE w:val="0"/>
        <w:autoSpaceDN w:val="0"/>
        <w:adjustRightInd w:val="0"/>
        <w:spacing w:after="0" w:line="240" w:lineRule="auto"/>
        <w:jc w:val="center"/>
        <w:rPr>
          <w:rFonts w:ascii="Times New Roman" w:hAnsi="Times New Roman" w:cs="Times New Roman"/>
          <w:b/>
          <w:bCs/>
          <w:sz w:val="24"/>
          <w:szCs w:val="24"/>
          <w:lang w:eastAsia="ru-RU"/>
        </w:rPr>
      </w:pPr>
      <w:r w:rsidRPr="00961186">
        <w:rPr>
          <w:rFonts w:ascii="Times New Roman" w:hAnsi="Times New Roman" w:cs="Times New Roman"/>
          <w:b/>
          <w:bCs/>
          <w:sz w:val="24"/>
          <w:szCs w:val="24"/>
          <w:lang w:eastAsia="ru-RU"/>
        </w:rPr>
        <w:t>Критерии оценки достижения планируемых результатов по предмету «Иностранный язык»</w:t>
      </w:r>
    </w:p>
    <w:p w:rsidR="00EB128A" w:rsidRPr="00961186" w:rsidRDefault="00EB128A" w:rsidP="00AA5845">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w:t>
      </w:r>
      <w:r w:rsidRPr="00961186">
        <w:rPr>
          <w:rFonts w:ascii="Times New Roman" w:hAnsi="Times New Roman" w:cs="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EB128A" w:rsidRPr="00961186" w:rsidRDefault="00EB128A" w:rsidP="00985600">
      <w:pPr>
        <w:spacing w:after="0" w:line="240" w:lineRule="auto"/>
        <w:ind w:firstLine="708"/>
        <w:jc w:val="both"/>
        <w:rPr>
          <w:rFonts w:ascii="Times New Roman" w:hAnsi="Times New Roman" w:cs="Times New Roman"/>
          <w:sz w:val="24"/>
          <w:szCs w:val="24"/>
        </w:rPr>
      </w:pPr>
      <w:r w:rsidRPr="00961186">
        <w:rPr>
          <w:rFonts w:ascii="Times New Roman" w:hAnsi="Times New Roman" w:cs="Times New Roman"/>
          <w:sz w:val="24"/>
          <w:szCs w:val="24"/>
        </w:rPr>
        <w:t>В систему оценки предметных результатов входят:</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Предметные действия: использование знаково-символических средств в рамках </w:t>
      </w:r>
      <w:proofErr w:type="gramStart"/>
      <w:r w:rsidRPr="00961186">
        <w:rPr>
          <w:rFonts w:ascii="Times New Roman" w:hAnsi="Times New Roman" w:cs="Times New Roman"/>
          <w:sz w:val="24"/>
          <w:szCs w:val="24"/>
        </w:rPr>
        <w:t>преобразования,  представления</w:t>
      </w:r>
      <w:proofErr w:type="gramEnd"/>
      <w:r w:rsidRPr="00961186">
        <w:rPr>
          <w:rFonts w:ascii="Times New Roman" w:hAnsi="Times New Roman" w:cs="Times New Roman"/>
          <w:sz w:val="24"/>
          <w:szCs w:val="24"/>
        </w:rPr>
        <w:t xml:space="preserve">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EB128A" w:rsidRPr="00961186" w:rsidRDefault="00EB128A" w:rsidP="00985600">
      <w:pPr>
        <w:spacing w:after="0" w:line="240" w:lineRule="auto"/>
        <w:ind w:firstLine="708"/>
        <w:jc w:val="both"/>
        <w:rPr>
          <w:rFonts w:ascii="Times New Roman" w:hAnsi="Times New Roman" w:cs="Times New Roman"/>
          <w:sz w:val="24"/>
          <w:szCs w:val="24"/>
        </w:rPr>
      </w:pPr>
      <w:r w:rsidRPr="00961186">
        <w:rPr>
          <w:rFonts w:ascii="Times New Roman" w:hAnsi="Times New Roman" w:cs="Times New Roman"/>
          <w:sz w:val="24"/>
          <w:szCs w:val="24"/>
        </w:rPr>
        <w:t>Оценивание призвано стимулировать учение посредством:</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учета индивидуальных потребностей в учебном процессе,</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w:t>
      </w:r>
      <w:r w:rsidRPr="00961186">
        <w:rPr>
          <w:rFonts w:ascii="Times New Roman" w:hAnsi="Times New Roman" w:cs="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EB128A" w:rsidRPr="00961186" w:rsidRDefault="00EB128A" w:rsidP="00985600">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 xml:space="preserve">      Система оценивания строится на основе следующих принципов:</w:t>
      </w:r>
    </w:p>
    <w:p w:rsidR="00EB128A" w:rsidRPr="00961186" w:rsidRDefault="00EB128A" w:rsidP="00985600">
      <w:pPr>
        <w:widowControl w:val="0"/>
        <w:numPr>
          <w:ilvl w:val="0"/>
          <w:numId w:val="14"/>
        </w:numPr>
        <w:tabs>
          <w:tab w:val="clear" w:pos="860"/>
          <w:tab w:val="num" w:pos="0"/>
        </w:tabs>
        <w:suppressAutoHyphens/>
        <w:spacing w:after="0" w:line="240" w:lineRule="auto"/>
        <w:ind w:left="426" w:hanging="142"/>
        <w:jc w:val="both"/>
        <w:rPr>
          <w:rFonts w:ascii="Times New Roman" w:hAnsi="Times New Roman" w:cs="Times New Roman"/>
          <w:kern w:val="2"/>
          <w:sz w:val="24"/>
          <w:szCs w:val="24"/>
          <w:lang w:eastAsia="hi-IN" w:bidi="hi-IN"/>
        </w:rPr>
      </w:pPr>
      <w:r w:rsidRPr="00961186">
        <w:rPr>
          <w:rFonts w:ascii="Times New Roman" w:hAnsi="Times New Roman" w:cs="Times New Roman"/>
          <w:kern w:val="2"/>
          <w:sz w:val="24"/>
          <w:szCs w:val="24"/>
          <w:lang w:eastAsia="hi-IN" w:bidi="hi-IN"/>
        </w:rPr>
        <w:t xml:space="preserve">Оценивание является </w:t>
      </w:r>
      <w:r w:rsidRPr="00961186">
        <w:rPr>
          <w:rFonts w:ascii="Times New Roman" w:hAnsi="Times New Roman" w:cs="Times New Roman"/>
          <w:i/>
          <w:iCs/>
          <w:kern w:val="2"/>
          <w:sz w:val="24"/>
          <w:szCs w:val="24"/>
          <w:lang w:eastAsia="hi-IN" w:bidi="hi-IN"/>
        </w:rPr>
        <w:t>постоянным процессом,</w:t>
      </w:r>
      <w:r w:rsidRPr="00961186">
        <w:rPr>
          <w:rFonts w:ascii="Times New Roman" w:hAnsi="Times New Roman" w:cs="Times New Roman"/>
          <w:kern w:val="2"/>
          <w:sz w:val="24"/>
          <w:szCs w:val="24"/>
          <w:lang w:eastAsia="hi-IN" w:bidi="hi-IN"/>
        </w:rPr>
        <w:t xml:space="preserve"> </w:t>
      </w:r>
      <w:proofErr w:type="gramStart"/>
      <w:r w:rsidRPr="00961186">
        <w:rPr>
          <w:rFonts w:ascii="Times New Roman" w:hAnsi="Times New Roman" w:cs="Times New Roman"/>
          <w:kern w:val="2"/>
          <w:sz w:val="24"/>
          <w:szCs w:val="24"/>
          <w:lang w:eastAsia="hi-IN" w:bidi="hi-IN"/>
        </w:rPr>
        <w:t>естественным образом</w:t>
      </w:r>
      <w:proofErr w:type="gramEnd"/>
      <w:r w:rsidRPr="00961186">
        <w:rPr>
          <w:rFonts w:ascii="Times New Roman" w:hAnsi="Times New Roman" w:cs="Times New Roman"/>
          <w:kern w:val="2"/>
          <w:sz w:val="24"/>
          <w:szCs w:val="24"/>
          <w:lang w:eastAsia="hi-IN" w:bidi="hi-IN"/>
        </w:rPr>
        <w:t xml:space="preserve"> интегрированным в образовательную практику. </w:t>
      </w:r>
    </w:p>
    <w:p w:rsidR="00EB128A" w:rsidRPr="00961186" w:rsidRDefault="00EB128A" w:rsidP="00985600">
      <w:pPr>
        <w:widowControl w:val="0"/>
        <w:numPr>
          <w:ilvl w:val="0"/>
          <w:numId w:val="14"/>
        </w:numPr>
        <w:tabs>
          <w:tab w:val="clear" w:pos="860"/>
          <w:tab w:val="num" w:pos="0"/>
        </w:tabs>
        <w:suppressAutoHyphens/>
        <w:spacing w:after="0" w:line="240" w:lineRule="auto"/>
        <w:ind w:left="426" w:hanging="142"/>
        <w:jc w:val="both"/>
        <w:rPr>
          <w:rFonts w:ascii="Times New Roman" w:hAnsi="Times New Roman" w:cs="Times New Roman"/>
          <w:kern w:val="2"/>
          <w:sz w:val="24"/>
          <w:szCs w:val="24"/>
          <w:lang w:eastAsia="hi-IN" w:bidi="hi-IN"/>
        </w:rPr>
      </w:pPr>
      <w:r w:rsidRPr="00961186">
        <w:rPr>
          <w:rFonts w:ascii="Times New Roman" w:hAnsi="Times New Roman" w:cs="Times New Roman"/>
          <w:kern w:val="2"/>
          <w:sz w:val="24"/>
          <w:szCs w:val="24"/>
          <w:lang w:eastAsia="hi-IN" w:bidi="hi-IN"/>
        </w:rPr>
        <w:t xml:space="preserve">Оценивание может быть только </w:t>
      </w:r>
      <w:proofErr w:type="spellStart"/>
      <w:r w:rsidRPr="00961186">
        <w:rPr>
          <w:rFonts w:ascii="Times New Roman" w:hAnsi="Times New Roman" w:cs="Times New Roman"/>
          <w:b/>
          <w:bCs/>
          <w:i/>
          <w:iCs/>
          <w:kern w:val="2"/>
          <w:sz w:val="24"/>
          <w:szCs w:val="24"/>
          <w:lang w:eastAsia="hi-IN" w:bidi="hi-IN"/>
        </w:rPr>
        <w:t>критериальным</w:t>
      </w:r>
      <w:proofErr w:type="spellEnd"/>
      <w:r w:rsidRPr="00961186">
        <w:rPr>
          <w:rFonts w:ascii="Times New Roman" w:hAnsi="Times New Roman" w:cs="Times New Roman"/>
          <w:b/>
          <w:bCs/>
          <w:i/>
          <w:iCs/>
          <w:kern w:val="2"/>
          <w:sz w:val="24"/>
          <w:szCs w:val="24"/>
          <w:lang w:eastAsia="hi-IN" w:bidi="hi-IN"/>
        </w:rPr>
        <w:t>.</w:t>
      </w:r>
      <w:r w:rsidRPr="00961186">
        <w:rPr>
          <w:rFonts w:ascii="Times New Roman" w:hAnsi="Times New Roman" w:cs="Times New Roman"/>
          <w:i/>
          <w:iCs/>
          <w:kern w:val="2"/>
          <w:sz w:val="24"/>
          <w:szCs w:val="24"/>
          <w:lang w:eastAsia="hi-IN" w:bidi="hi-IN"/>
        </w:rPr>
        <w:t xml:space="preserve"> </w:t>
      </w:r>
      <w:r w:rsidRPr="00961186">
        <w:rPr>
          <w:rFonts w:ascii="Times New Roman" w:hAnsi="Times New Roman" w:cs="Times New Roman"/>
          <w:kern w:val="2"/>
          <w:sz w:val="24"/>
          <w:szCs w:val="24"/>
          <w:lang w:eastAsia="hi-IN" w:bidi="hi-IN"/>
        </w:rPr>
        <w:t xml:space="preserve">Основными критериями оценивания выступают </w:t>
      </w:r>
      <w:r w:rsidRPr="00961186">
        <w:rPr>
          <w:rFonts w:ascii="Times New Roman" w:hAnsi="Times New Roman" w:cs="Times New Roman"/>
          <w:i/>
          <w:iCs/>
          <w:kern w:val="2"/>
          <w:sz w:val="24"/>
          <w:szCs w:val="24"/>
          <w:lang w:eastAsia="hi-IN" w:bidi="hi-IN"/>
        </w:rPr>
        <w:t>ожидаемые результаты</w:t>
      </w:r>
      <w:r w:rsidRPr="00961186">
        <w:rPr>
          <w:rFonts w:ascii="Times New Roman" w:hAnsi="Times New Roman" w:cs="Times New Roman"/>
          <w:kern w:val="2"/>
          <w:sz w:val="24"/>
          <w:szCs w:val="24"/>
          <w:lang w:eastAsia="hi-IN" w:bidi="hi-IN"/>
        </w:rPr>
        <w:t>, соответствующие учебным целям.</w:t>
      </w:r>
    </w:p>
    <w:p w:rsidR="00EB128A" w:rsidRPr="00961186" w:rsidRDefault="00EB128A" w:rsidP="00985600">
      <w:pPr>
        <w:widowControl w:val="0"/>
        <w:numPr>
          <w:ilvl w:val="0"/>
          <w:numId w:val="14"/>
        </w:numPr>
        <w:tabs>
          <w:tab w:val="clear" w:pos="860"/>
          <w:tab w:val="num" w:pos="0"/>
        </w:tabs>
        <w:suppressAutoHyphens/>
        <w:spacing w:after="0" w:line="240" w:lineRule="auto"/>
        <w:ind w:left="426" w:hanging="142"/>
        <w:jc w:val="both"/>
        <w:rPr>
          <w:rFonts w:ascii="Times New Roman" w:hAnsi="Times New Roman" w:cs="Times New Roman"/>
          <w:kern w:val="2"/>
          <w:sz w:val="24"/>
          <w:szCs w:val="24"/>
          <w:lang w:eastAsia="hi-IN" w:bidi="hi-IN"/>
        </w:rPr>
      </w:pPr>
      <w:r w:rsidRPr="00961186">
        <w:rPr>
          <w:rFonts w:ascii="Times New Roman" w:hAnsi="Times New Roman" w:cs="Times New Roman"/>
          <w:kern w:val="2"/>
          <w:sz w:val="24"/>
          <w:szCs w:val="24"/>
          <w:lang w:eastAsia="hi-IN" w:bidi="hi-IN"/>
        </w:rPr>
        <w:t xml:space="preserve">Оцениваться с помощью отметки могут </w:t>
      </w:r>
      <w:r w:rsidRPr="00961186">
        <w:rPr>
          <w:rFonts w:ascii="Times New Roman" w:hAnsi="Times New Roman" w:cs="Times New Roman"/>
          <w:b/>
          <w:bCs/>
          <w:i/>
          <w:iCs/>
          <w:kern w:val="2"/>
          <w:sz w:val="24"/>
          <w:szCs w:val="24"/>
          <w:lang w:eastAsia="hi-IN" w:bidi="hi-IN"/>
        </w:rPr>
        <w:t>только результаты деятельности</w:t>
      </w:r>
      <w:r w:rsidRPr="00961186">
        <w:rPr>
          <w:rFonts w:ascii="Times New Roman" w:hAnsi="Times New Roman" w:cs="Times New Roman"/>
          <w:b/>
          <w:bCs/>
          <w:kern w:val="2"/>
          <w:sz w:val="24"/>
          <w:szCs w:val="24"/>
          <w:lang w:eastAsia="hi-IN" w:bidi="hi-IN"/>
        </w:rPr>
        <w:t xml:space="preserve"> </w:t>
      </w:r>
      <w:r w:rsidRPr="00961186">
        <w:rPr>
          <w:rFonts w:ascii="Times New Roman" w:hAnsi="Times New Roman" w:cs="Times New Roman"/>
          <w:kern w:val="2"/>
          <w:sz w:val="24"/>
          <w:szCs w:val="24"/>
          <w:lang w:eastAsia="hi-IN" w:bidi="hi-IN"/>
        </w:rPr>
        <w:t>ученика, но не его личные качества.</w:t>
      </w:r>
    </w:p>
    <w:p w:rsidR="00EB128A" w:rsidRPr="00961186" w:rsidRDefault="00EB128A" w:rsidP="00985600">
      <w:pPr>
        <w:widowControl w:val="0"/>
        <w:numPr>
          <w:ilvl w:val="0"/>
          <w:numId w:val="14"/>
        </w:numPr>
        <w:tabs>
          <w:tab w:val="clear" w:pos="860"/>
          <w:tab w:val="num" w:pos="0"/>
        </w:tabs>
        <w:suppressAutoHyphens/>
        <w:spacing w:after="0" w:line="240" w:lineRule="auto"/>
        <w:ind w:left="426" w:hanging="142"/>
        <w:jc w:val="both"/>
        <w:rPr>
          <w:rFonts w:ascii="Times New Roman" w:hAnsi="Times New Roman" w:cs="Times New Roman"/>
          <w:kern w:val="2"/>
          <w:sz w:val="24"/>
          <w:szCs w:val="24"/>
          <w:lang w:eastAsia="hi-IN" w:bidi="hi-IN"/>
        </w:rPr>
      </w:pPr>
      <w:r w:rsidRPr="00961186">
        <w:rPr>
          <w:rFonts w:ascii="Times New Roman" w:hAnsi="Times New Roman" w:cs="Times New Roman"/>
          <w:kern w:val="2"/>
          <w:sz w:val="24"/>
          <w:szCs w:val="24"/>
          <w:lang w:eastAsia="hi-IN" w:bidi="hi-IN"/>
        </w:rPr>
        <w:t xml:space="preserve">Критерии оценивания и алгоритм выставления отметки </w:t>
      </w:r>
      <w:r w:rsidRPr="00961186">
        <w:rPr>
          <w:rFonts w:ascii="Times New Roman" w:hAnsi="Times New Roman" w:cs="Times New Roman"/>
          <w:b/>
          <w:bCs/>
          <w:i/>
          <w:iCs/>
          <w:kern w:val="2"/>
          <w:sz w:val="24"/>
          <w:szCs w:val="24"/>
          <w:lang w:eastAsia="hi-IN" w:bidi="hi-IN"/>
        </w:rPr>
        <w:t>заранее известны</w:t>
      </w:r>
      <w:r w:rsidRPr="00961186">
        <w:rPr>
          <w:rFonts w:ascii="Times New Roman" w:hAnsi="Times New Roman" w:cs="Times New Roman"/>
          <w:b/>
          <w:bCs/>
          <w:kern w:val="2"/>
          <w:sz w:val="24"/>
          <w:szCs w:val="24"/>
          <w:lang w:eastAsia="hi-IN" w:bidi="hi-IN"/>
        </w:rPr>
        <w:t xml:space="preserve"> </w:t>
      </w:r>
      <w:r w:rsidRPr="00961186">
        <w:rPr>
          <w:rFonts w:ascii="Times New Roman" w:hAnsi="Times New Roman" w:cs="Times New Roman"/>
          <w:kern w:val="2"/>
          <w:sz w:val="24"/>
          <w:szCs w:val="24"/>
          <w:lang w:eastAsia="hi-IN" w:bidi="hi-IN"/>
        </w:rPr>
        <w:t>и педагогам, и учащимся. Они могут вырабатываться ими совместно.</w:t>
      </w:r>
    </w:p>
    <w:p w:rsidR="00EB128A" w:rsidRPr="00961186" w:rsidRDefault="00EB128A" w:rsidP="0003310D">
      <w:pPr>
        <w:widowControl w:val="0"/>
        <w:numPr>
          <w:ilvl w:val="0"/>
          <w:numId w:val="14"/>
        </w:numPr>
        <w:tabs>
          <w:tab w:val="clear" w:pos="860"/>
          <w:tab w:val="num" w:pos="0"/>
        </w:tabs>
        <w:suppressAutoHyphens/>
        <w:spacing w:after="0" w:line="240" w:lineRule="auto"/>
        <w:ind w:left="426" w:hanging="142"/>
        <w:jc w:val="both"/>
        <w:rPr>
          <w:rFonts w:ascii="Times New Roman" w:hAnsi="Times New Roman" w:cs="Times New Roman"/>
          <w:b/>
          <w:bCs/>
          <w:kern w:val="2"/>
          <w:sz w:val="24"/>
          <w:szCs w:val="24"/>
          <w:lang w:eastAsia="hi-IN" w:bidi="hi-IN"/>
        </w:rPr>
      </w:pPr>
      <w:r w:rsidRPr="00961186">
        <w:rPr>
          <w:rFonts w:ascii="Times New Roman" w:hAnsi="Times New Roman" w:cs="Times New Roman"/>
          <w:kern w:val="2"/>
          <w:sz w:val="24"/>
          <w:szCs w:val="24"/>
          <w:lang w:eastAsia="hi-IN" w:bidi="hi-IN"/>
        </w:rPr>
        <w:t xml:space="preserve">Система оценивания выстраивается таким образом, чтобы </w:t>
      </w:r>
      <w:r w:rsidRPr="00961186">
        <w:rPr>
          <w:rFonts w:ascii="Times New Roman" w:hAnsi="Times New Roman" w:cs="Times New Roman"/>
          <w:b/>
          <w:bCs/>
          <w:i/>
          <w:iCs/>
          <w:kern w:val="2"/>
          <w:sz w:val="24"/>
          <w:szCs w:val="24"/>
          <w:lang w:eastAsia="hi-IN" w:bidi="hi-IN"/>
        </w:rPr>
        <w:t>учащиеся включались в контрольно-оценочную деятельность</w:t>
      </w:r>
      <w:r w:rsidRPr="00961186">
        <w:rPr>
          <w:rFonts w:ascii="Times New Roman" w:hAnsi="Times New Roman" w:cs="Times New Roman"/>
          <w:kern w:val="2"/>
          <w:sz w:val="24"/>
          <w:szCs w:val="24"/>
          <w:lang w:eastAsia="hi-IN" w:bidi="hi-IN"/>
        </w:rPr>
        <w:t xml:space="preserve">, приобретая навыки и привычку к </w:t>
      </w:r>
      <w:r w:rsidRPr="00961186">
        <w:rPr>
          <w:rFonts w:ascii="Times New Roman" w:hAnsi="Times New Roman" w:cs="Times New Roman"/>
          <w:b/>
          <w:bCs/>
          <w:i/>
          <w:iCs/>
          <w:kern w:val="2"/>
          <w:sz w:val="24"/>
          <w:szCs w:val="24"/>
          <w:lang w:eastAsia="hi-IN" w:bidi="hi-IN"/>
        </w:rPr>
        <w:t>самооценке</w:t>
      </w:r>
      <w:r w:rsidRPr="00961186">
        <w:rPr>
          <w:rFonts w:ascii="Times New Roman" w:hAnsi="Times New Roman" w:cs="Times New Roman"/>
          <w:b/>
          <w:bCs/>
          <w:kern w:val="2"/>
          <w:sz w:val="24"/>
          <w:szCs w:val="24"/>
          <w:lang w:eastAsia="hi-IN" w:bidi="hi-IN"/>
        </w:rPr>
        <w:t>.</w:t>
      </w:r>
    </w:p>
    <w:p w:rsidR="00EB128A" w:rsidRPr="00961186" w:rsidRDefault="00EB128A" w:rsidP="00985600">
      <w:pPr>
        <w:spacing w:after="0"/>
        <w:jc w:val="center"/>
        <w:rPr>
          <w:rFonts w:ascii="Times New Roman" w:hAnsi="Times New Roman" w:cs="Times New Roman"/>
          <w:b/>
          <w:bCs/>
          <w:sz w:val="24"/>
          <w:szCs w:val="24"/>
        </w:rPr>
      </w:pPr>
      <w:r w:rsidRPr="00961186">
        <w:rPr>
          <w:rFonts w:ascii="Times New Roman" w:hAnsi="Times New Roman" w:cs="Times New Roman"/>
          <w:b/>
          <w:bCs/>
          <w:sz w:val="24"/>
          <w:szCs w:val="24"/>
        </w:rPr>
        <w:t>Критерии оценивания письменных работ</w:t>
      </w:r>
    </w:p>
    <w:p w:rsidR="00EB128A" w:rsidRPr="00961186" w:rsidRDefault="00EB128A" w:rsidP="00985600">
      <w:pPr>
        <w:pStyle w:val="a9"/>
        <w:numPr>
          <w:ilvl w:val="0"/>
          <w:numId w:val="15"/>
        </w:numPr>
        <w:ind w:left="567"/>
        <w:jc w:val="both"/>
      </w:pPr>
      <w:r w:rsidRPr="00961186">
        <w:rPr>
          <w:b/>
          <w:bCs/>
        </w:rPr>
        <w:lastRenderedPageBreak/>
        <w:t>За письменные работы (контрольные работы, тестовые работы, словарные диктанты)</w:t>
      </w:r>
      <w:r w:rsidRPr="00961186">
        <w:t xml:space="preserve"> отметка вычисляется исходя из процента правильных ответов: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5"/>
        <w:gridCol w:w="2693"/>
        <w:gridCol w:w="4536"/>
      </w:tblGrid>
      <w:tr w:rsidR="00EB128A" w:rsidRPr="00961186">
        <w:trPr>
          <w:trHeight w:val="384"/>
        </w:trPr>
        <w:tc>
          <w:tcPr>
            <w:tcW w:w="6085" w:type="dxa"/>
            <w:vAlign w:val="center"/>
          </w:tcPr>
          <w:p w:rsidR="00EB128A" w:rsidRPr="00961186" w:rsidRDefault="00EB128A" w:rsidP="00446DDB">
            <w:pPr>
              <w:spacing w:after="0"/>
              <w:ind w:left="131"/>
              <w:rPr>
                <w:rFonts w:ascii="Times New Roman" w:hAnsi="Times New Roman" w:cs="Times New Roman"/>
                <w:sz w:val="24"/>
                <w:szCs w:val="24"/>
              </w:rPr>
            </w:pPr>
            <w:r w:rsidRPr="00961186">
              <w:rPr>
                <w:rFonts w:ascii="Times New Roman" w:hAnsi="Times New Roman" w:cs="Times New Roman"/>
                <w:sz w:val="24"/>
                <w:szCs w:val="24"/>
              </w:rPr>
              <w:t>Виды работ</w:t>
            </w:r>
          </w:p>
        </w:tc>
        <w:tc>
          <w:tcPr>
            <w:tcW w:w="2693" w:type="dxa"/>
            <w:vAlign w:val="center"/>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Контрольные</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 работы</w:t>
            </w:r>
          </w:p>
          <w:p w:rsidR="00EB128A" w:rsidRPr="00961186" w:rsidRDefault="00EB128A" w:rsidP="00446DDB">
            <w:pPr>
              <w:spacing w:after="0" w:line="240" w:lineRule="auto"/>
              <w:rPr>
                <w:rFonts w:ascii="Times New Roman" w:hAnsi="Times New Roman" w:cs="Times New Roman"/>
                <w:sz w:val="24"/>
                <w:szCs w:val="24"/>
              </w:rPr>
            </w:pPr>
          </w:p>
        </w:tc>
        <w:tc>
          <w:tcPr>
            <w:tcW w:w="4536" w:type="dxa"/>
            <w:vAlign w:val="center"/>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Тестовые работы,</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словарные диктанты</w:t>
            </w:r>
          </w:p>
          <w:p w:rsidR="00EB128A" w:rsidRPr="00961186" w:rsidRDefault="00EB128A" w:rsidP="00446DDB">
            <w:pPr>
              <w:spacing w:after="0" w:line="240" w:lineRule="auto"/>
              <w:rPr>
                <w:rFonts w:ascii="Times New Roman" w:hAnsi="Times New Roman" w:cs="Times New Roman"/>
                <w:sz w:val="24"/>
                <w:szCs w:val="24"/>
              </w:rPr>
            </w:pPr>
          </w:p>
        </w:tc>
      </w:tr>
      <w:tr w:rsidR="00EB128A" w:rsidRPr="00961186">
        <w:trPr>
          <w:trHeight w:val="464"/>
        </w:trPr>
        <w:tc>
          <w:tcPr>
            <w:tcW w:w="6085" w:type="dxa"/>
            <w:vAlign w:val="center"/>
          </w:tcPr>
          <w:p w:rsidR="00EB128A" w:rsidRPr="00961186" w:rsidRDefault="00EB128A" w:rsidP="00412CC6">
            <w:pPr>
              <w:spacing w:after="0" w:line="240" w:lineRule="auto"/>
              <w:ind w:left="131"/>
              <w:rPr>
                <w:rFonts w:ascii="Times New Roman" w:hAnsi="Times New Roman" w:cs="Times New Roman"/>
                <w:sz w:val="24"/>
                <w:szCs w:val="24"/>
              </w:rPr>
            </w:pPr>
            <w:r w:rsidRPr="00961186">
              <w:rPr>
                <w:rFonts w:ascii="Times New Roman" w:hAnsi="Times New Roman" w:cs="Times New Roman"/>
                <w:sz w:val="24"/>
                <w:szCs w:val="24"/>
              </w:rPr>
              <w:t>Отметка «2»</w:t>
            </w:r>
          </w:p>
        </w:tc>
        <w:tc>
          <w:tcPr>
            <w:tcW w:w="2693"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60% и менее</w:t>
            </w:r>
          </w:p>
        </w:tc>
        <w:tc>
          <w:tcPr>
            <w:tcW w:w="4536"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59% и менее</w:t>
            </w:r>
          </w:p>
        </w:tc>
      </w:tr>
      <w:tr w:rsidR="00EB128A" w:rsidRPr="00961186">
        <w:trPr>
          <w:trHeight w:val="464"/>
        </w:trPr>
        <w:tc>
          <w:tcPr>
            <w:tcW w:w="6085" w:type="dxa"/>
            <w:vAlign w:val="center"/>
          </w:tcPr>
          <w:p w:rsidR="00EB128A" w:rsidRPr="00961186" w:rsidRDefault="00EB128A" w:rsidP="00412CC6">
            <w:pPr>
              <w:spacing w:after="0" w:line="240" w:lineRule="auto"/>
              <w:ind w:left="131"/>
              <w:rPr>
                <w:rFonts w:ascii="Times New Roman" w:hAnsi="Times New Roman" w:cs="Times New Roman"/>
                <w:sz w:val="24"/>
                <w:szCs w:val="24"/>
              </w:rPr>
            </w:pPr>
            <w:r w:rsidRPr="00961186">
              <w:rPr>
                <w:rFonts w:ascii="Times New Roman" w:hAnsi="Times New Roman" w:cs="Times New Roman"/>
                <w:sz w:val="24"/>
                <w:szCs w:val="24"/>
              </w:rPr>
              <w:t>Отметка «3»</w:t>
            </w:r>
          </w:p>
        </w:tc>
        <w:tc>
          <w:tcPr>
            <w:tcW w:w="2693"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От 61% до 75%</w:t>
            </w:r>
            <w:r w:rsidRPr="00961186">
              <w:rPr>
                <w:rFonts w:ascii="Times New Roman" w:hAnsi="Times New Roman" w:cs="Times New Roman"/>
                <w:sz w:val="24"/>
                <w:szCs w:val="24"/>
              </w:rPr>
              <w:tab/>
            </w:r>
          </w:p>
        </w:tc>
        <w:tc>
          <w:tcPr>
            <w:tcW w:w="4536"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От 60% до 74%</w:t>
            </w:r>
          </w:p>
        </w:tc>
      </w:tr>
      <w:tr w:rsidR="00EB128A" w:rsidRPr="00961186">
        <w:trPr>
          <w:trHeight w:val="464"/>
        </w:trPr>
        <w:tc>
          <w:tcPr>
            <w:tcW w:w="6085" w:type="dxa"/>
            <w:vAlign w:val="center"/>
          </w:tcPr>
          <w:p w:rsidR="00EB128A" w:rsidRPr="00961186" w:rsidRDefault="00EB128A" w:rsidP="00412CC6">
            <w:pPr>
              <w:spacing w:after="0" w:line="240" w:lineRule="auto"/>
              <w:ind w:left="131"/>
              <w:rPr>
                <w:rFonts w:ascii="Times New Roman" w:hAnsi="Times New Roman" w:cs="Times New Roman"/>
                <w:sz w:val="24"/>
                <w:szCs w:val="24"/>
              </w:rPr>
            </w:pPr>
            <w:r w:rsidRPr="00961186">
              <w:rPr>
                <w:rFonts w:ascii="Times New Roman" w:hAnsi="Times New Roman" w:cs="Times New Roman"/>
                <w:sz w:val="24"/>
                <w:szCs w:val="24"/>
              </w:rPr>
              <w:t>Отметка «4»</w:t>
            </w:r>
          </w:p>
        </w:tc>
        <w:tc>
          <w:tcPr>
            <w:tcW w:w="2693"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 От 76% до 90%</w:t>
            </w:r>
          </w:p>
        </w:tc>
        <w:tc>
          <w:tcPr>
            <w:tcW w:w="4536"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 От 75% до 94%</w:t>
            </w:r>
          </w:p>
        </w:tc>
      </w:tr>
      <w:tr w:rsidR="00EB128A" w:rsidRPr="00961186">
        <w:trPr>
          <w:trHeight w:val="465"/>
        </w:trPr>
        <w:tc>
          <w:tcPr>
            <w:tcW w:w="6085" w:type="dxa"/>
            <w:vAlign w:val="center"/>
          </w:tcPr>
          <w:p w:rsidR="00EB128A" w:rsidRPr="00961186" w:rsidRDefault="00EB128A" w:rsidP="00412CC6">
            <w:pPr>
              <w:spacing w:after="0" w:line="240" w:lineRule="auto"/>
              <w:ind w:left="131"/>
              <w:rPr>
                <w:rFonts w:ascii="Times New Roman" w:hAnsi="Times New Roman" w:cs="Times New Roman"/>
                <w:sz w:val="24"/>
                <w:szCs w:val="24"/>
              </w:rPr>
            </w:pPr>
            <w:r w:rsidRPr="00961186">
              <w:rPr>
                <w:rFonts w:ascii="Times New Roman" w:hAnsi="Times New Roman" w:cs="Times New Roman"/>
                <w:sz w:val="24"/>
                <w:szCs w:val="24"/>
              </w:rPr>
              <w:t>Отметка «5»</w:t>
            </w:r>
          </w:p>
        </w:tc>
        <w:tc>
          <w:tcPr>
            <w:tcW w:w="2693"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От 91% до 100%</w:t>
            </w:r>
          </w:p>
        </w:tc>
        <w:tc>
          <w:tcPr>
            <w:tcW w:w="4536"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 От 95% до 100%</w:t>
            </w:r>
          </w:p>
        </w:tc>
      </w:tr>
    </w:tbl>
    <w:p w:rsidR="00EB128A" w:rsidRPr="00961186" w:rsidRDefault="00EB128A" w:rsidP="00985600">
      <w:pPr>
        <w:pStyle w:val="a9"/>
        <w:numPr>
          <w:ilvl w:val="0"/>
          <w:numId w:val="15"/>
        </w:numPr>
        <w:jc w:val="both"/>
      </w:pPr>
      <w:r w:rsidRPr="00961186">
        <w:rPr>
          <w:b/>
          <w:bCs/>
        </w:rPr>
        <w:t>Критерии оценивания творческих письменных работ (</w:t>
      </w:r>
      <w:proofErr w:type="gramStart"/>
      <w:r w:rsidRPr="00961186">
        <w:rPr>
          <w:b/>
          <w:bCs/>
        </w:rPr>
        <w:t>письма,  сочинения</w:t>
      </w:r>
      <w:proofErr w:type="gramEnd"/>
      <w:r w:rsidRPr="00961186">
        <w:rPr>
          <w:b/>
          <w:bCs/>
        </w:rPr>
        <w:t xml:space="preserve">, эссе, проектные работы, в </w:t>
      </w:r>
      <w:proofErr w:type="spellStart"/>
      <w:r w:rsidRPr="00961186">
        <w:rPr>
          <w:b/>
          <w:bCs/>
        </w:rPr>
        <w:t>т.ч</w:t>
      </w:r>
      <w:proofErr w:type="spellEnd"/>
      <w:r w:rsidRPr="00961186">
        <w:rPr>
          <w:b/>
          <w:bCs/>
        </w:rPr>
        <w:t>. в группах)</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Творческие письменные работы (письма, разные виды сочинений, эссе, проектные работы, </w:t>
      </w:r>
      <w:proofErr w:type="spellStart"/>
      <w:r w:rsidRPr="00961186">
        <w:rPr>
          <w:rFonts w:ascii="Times New Roman" w:hAnsi="Times New Roman" w:cs="Times New Roman"/>
          <w:sz w:val="24"/>
          <w:szCs w:val="24"/>
        </w:rPr>
        <w:t>вт.ч</w:t>
      </w:r>
      <w:proofErr w:type="spellEnd"/>
      <w:r w:rsidRPr="00961186">
        <w:rPr>
          <w:rFonts w:ascii="Times New Roman" w:hAnsi="Times New Roman" w:cs="Times New Roman"/>
          <w:sz w:val="24"/>
          <w:szCs w:val="24"/>
        </w:rPr>
        <w:t>. в группах) оцениваются по пяти критериям:</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1</w:t>
      </w:r>
      <w:r w:rsidRPr="00961186">
        <w:rPr>
          <w:rFonts w:ascii="Times New Roman" w:hAnsi="Times New Roman" w:cs="Times New Roman"/>
          <w:i/>
          <w:iCs/>
          <w:sz w:val="24"/>
          <w:szCs w:val="24"/>
        </w:rPr>
        <w:t>.Содержание</w:t>
      </w:r>
      <w:r w:rsidRPr="00961186">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2.</w:t>
      </w:r>
      <w:r w:rsidRPr="00961186">
        <w:rPr>
          <w:rFonts w:ascii="Times New Roman" w:hAnsi="Times New Roman" w:cs="Times New Roman"/>
          <w:i/>
          <w:iCs/>
          <w:sz w:val="24"/>
          <w:szCs w:val="24"/>
        </w:rPr>
        <w:t>Организация работы</w:t>
      </w:r>
      <w:r w:rsidRPr="00961186">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3.</w:t>
      </w:r>
      <w:r w:rsidRPr="00961186">
        <w:rPr>
          <w:rFonts w:ascii="Times New Roman" w:hAnsi="Times New Roman" w:cs="Times New Roman"/>
          <w:i/>
          <w:iCs/>
          <w:sz w:val="24"/>
          <w:szCs w:val="24"/>
        </w:rPr>
        <w:t>Лексика</w:t>
      </w:r>
      <w:r w:rsidRPr="00961186">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4. </w:t>
      </w:r>
      <w:r w:rsidRPr="00961186">
        <w:rPr>
          <w:rFonts w:ascii="Times New Roman" w:hAnsi="Times New Roman" w:cs="Times New Roman"/>
          <w:i/>
          <w:iCs/>
          <w:sz w:val="24"/>
          <w:szCs w:val="24"/>
        </w:rPr>
        <w:t xml:space="preserve">Грамматика </w:t>
      </w:r>
      <w:r w:rsidRPr="00961186">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5.</w:t>
      </w:r>
      <w:r w:rsidRPr="00961186">
        <w:rPr>
          <w:rFonts w:ascii="Times New Roman" w:hAnsi="Times New Roman" w:cs="Times New Roman"/>
          <w:i/>
          <w:iCs/>
          <w:sz w:val="24"/>
          <w:szCs w:val="24"/>
        </w:rPr>
        <w:t>Орфография и пунктуация (</w:t>
      </w:r>
      <w:r w:rsidRPr="00961186">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154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17"/>
        <w:gridCol w:w="2410"/>
        <w:gridCol w:w="1985"/>
        <w:gridCol w:w="3543"/>
        <w:gridCol w:w="5387"/>
      </w:tblGrid>
      <w:tr w:rsidR="00EB128A" w:rsidRPr="00961186">
        <w:trPr>
          <w:trHeight w:val="219"/>
        </w:trPr>
        <w:tc>
          <w:tcPr>
            <w:tcW w:w="710"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Баллы</w:t>
            </w:r>
          </w:p>
        </w:tc>
        <w:tc>
          <w:tcPr>
            <w:tcW w:w="14742" w:type="dxa"/>
            <w:gridSpan w:val="5"/>
          </w:tcPr>
          <w:p w:rsidR="00EB128A" w:rsidRPr="00961186" w:rsidRDefault="00EB128A" w:rsidP="00985600">
            <w:pPr>
              <w:spacing w:before="100" w:beforeAutospacing="1" w:afterAutospacing="1"/>
              <w:jc w:val="center"/>
              <w:rPr>
                <w:rFonts w:ascii="Times New Roman" w:hAnsi="Times New Roman" w:cs="Times New Roman"/>
                <w:sz w:val="24"/>
                <w:szCs w:val="24"/>
              </w:rPr>
            </w:pPr>
            <w:r w:rsidRPr="00961186">
              <w:rPr>
                <w:rFonts w:ascii="Times New Roman" w:hAnsi="Times New Roman" w:cs="Times New Roman"/>
                <w:b/>
                <w:bCs/>
                <w:sz w:val="24"/>
                <w:szCs w:val="24"/>
              </w:rPr>
              <w:t>Критерии оценки</w:t>
            </w:r>
          </w:p>
        </w:tc>
      </w:tr>
      <w:tr w:rsidR="00EB128A" w:rsidRPr="00961186">
        <w:tc>
          <w:tcPr>
            <w:tcW w:w="710"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1417" w:type="dxa"/>
          </w:tcPr>
          <w:p w:rsidR="00EB128A" w:rsidRPr="00961186" w:rsidRDefault="00EB128A" w:rsidP="00446DDB">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 xml:space="preserve">1.Содержание: </w:t>
            </w:r>
          </w:p>
          <w:p w:rsidR="00EB128A" w:rsidRPr="00961186" w:rsidRDefault="00EB128A" w:rsidP="00446DDB">
            <w:pPr>
              <w:spacing w:after="0" w:line="240" w:lineRule="auto"/>
              <w:jc w:val="both"/>
              <w:rPr>
                <w:rFonts w:ascii="Times New Roman" w:hAnsi="Times New Roman" w:cs="Times New Roman"/>
                <w:b/>
                <w:bCs/>
                <w:i/>
                <w:iCs/>
                <w:sz w:val="24"/>
                <w:szCs w:val="24"/>
              </w:rPr>
            </w:pPr>
          </w:p>
        </w:tc>
        <w:tc>
          <w:tcPr>
            <w:tcW w:w="2410" w:type="dxa"/>
          </w:tcPr>
          <w:p w:rsidR="00EB128A" w:rsidRPr="00961186" w:rsidRDefault="00EB128A" w:rsidP="00446DDB">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 xml:space="preserve">2.Организация работы </w:t>
            </w:r>
          </w:p>
        </w:tc>
        <w:tc>
          <w:tcPr>
            <w:tcW w:w="1985" w:type="dxa"/>
          </w:tcPr>
          <w:p w:rsidR="00EB128A" w:rsidRPr="00961186" w:rsidRDefault="00EB128A" w:rsidP="00446DDB">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3. Лексика</w:t>
            </w:r>
          </w:p>
        </w:tc>
        <w:tc>
          <w:tcPr>
            <w:tcW w:w="3543" w:type="dxa"/>
          </w:tcPr>
          <w:p w:rsidR="00EB128A" w:rsidRPr="00961186" w:rsidRDefault="00EB128A" w:rsidP="00446DDB">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4. Грамматика</w:t>
            </w:r>
          </w:p>
        </w:tc>
        <w:tc>
          <w:tcPr>
            <w:tcW w:w="5387" w:type="dxa"/>
          </w:tcPr>
          <w:p w:rsidR="00EB128A" w:rsidRPr="00961186" w:rsidRDefault="00EB128A" w:rsidP="00446DDB">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5. Орфография и пунктуация</w:t>
            </w:r>
          </w:p>
        </w:tc>
      </w:tr>
      <w:tr w:rsidR="00EB128A" w:rsidRPr="00961186">
        <w:trPr>
          <w:trHeight w:val="3415"/>
        </w:trPr>
        <w:tc>
          <w:tcPr>
            <w:tcW w:w="710"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lastRenderedPageBreak/>
              <w:t>«5»</w:t>
            </w:r>
          </w:p>
          <w:p w:rsidR="00EB128A" w:rsidRPr="00961186" w:rsidRDefault="00EB128A" w:rsidP="00446DDB">
            <w:pPr>
              <w:spacing w:after="0" w:line="240" w:lineRule="auto"/>
              <w:jc w:val="both"/>
              <w:rPr>
                <w:rFonts w:ascii="Times New Roman" w:hAnsi="Times New Roman" w:cs="Times New Roman"/>
                <w:b/>
                <w:bCs/>
                <w:sz w:val="24"/>
                <w:szCs w:val="24"/>
              </w:rPr>
            </w:pPr>
          </w:p>
        </w:tc>
        <w:tc>
          <w:tcPr>
            <w:tcW w:w="141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решена полностью.</w:t>
            </w:r>
          </w:p>
        </w:tc>
        <w:tc>
          <w:tcPr>
            <w:tcW w:w="2410"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EB128A" w:rsidRPr="00961186" w:rsidRDefault="00EB128A" w:rsidP="00446DDB">
            <w:pPr>
              <w:spacing w:after="0" w:line="240" w:lineRule="auto"/>
              <w:jc w:val="both"/>
              <w:rPr>
                <w:rFonts w:ascii="Times New Roman" w:hAnsi="Times New Roman" w:cs="Times New Roman"/>
                <w:sz w:val="24"/>
                <w:szCs w:val="24"/>
              </w:rPr>
            </w:pPr>
          </w:p>
        </w:tc>
        <w:tc>
          <w:tcPr>
            <w:tcW w:w="1985"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лексика соответствует поставленной задаче и требованиям данного года обучения.</w:t>
            </w:r>
          </w:p>
        </w:tc>
        <w:tc>
          <w:tcPr>
            <w:tcW w:w="3543"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EB128A" w:rsidRPr="00961186" w:rsidRDefault="00EB128A" w:rsidP="00446DDB">
            <w:pPr>
              <w:spacing w:after="0" w:line="240" w:lineRule="auto"/>
              <w:rPr>
                <w:rFonts w:ascii="Times New Roman" w:hAnsi="Times New Roman" w:cs="Times New Roman"/>
                <w:sz w:val="24"/>
                <w:szCs w:val="24"/>
              </w:rPr>
            </w:pPr>
          </w:p>
        </w:tc>
        <w:tc>
          <w:tcPr>
            <w:tcW w:w="5387"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Используются точки в сокращениях слов</w:t>
            </w:r>
          </w:p>
          <w:p w:rsidR="00EB128A" w:rsidRPr="00961186" w:rsidRDefault="00EB128A" w:rsidP="00DE6715">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w:t>
            </w:r>
            <w:proofErr w:type="spellStart"/>
            <w:r w:rsidRPr="00961186">
              <w:rPr>
                <w:rFonts w:ascii="Times New Roman" w:hAnsi="Times New Roman" w:cs="Times New Roman"/>
                <w:sz w:val="24"/>
                <w:szCs w:val="24"/>
              </w:rPr>
              <w:t>etc</w:t>
            </w:r>
            <w:proofErr w:type="spellEnd"/>
            <w:r w:rsidRPr="00961186">
              <w:rPr>
                <w:rFonts w:ascii="Times New Roman" w:hAnsi="Times New Roman" w:cs="Times New Roman"/>
                <w:sz w:val="24"/>
                <w:szCs w:val="24"/>
              </w:rPr>
              <w:t xml:space="preserve">. , </w:t>
            </w:r>
            <w:proofErr w:type="spellStart"/>
            <w:r w:rsidRPr="00961186">
              <w:rPr>
                <w:rFonts w:ascii="Times New Roman" w:hAnsi="Times New Roman" w:cs="Times New Roman"/>
                <w:sz w:val="24"/>
                <w:szCs w:val="24"/>
              </w:rPr>
              <w:t>i.е</w:t>
            </w:r>
            <w:proofErr w:type="spellEnd"/>
            <w:r w:rsidRPr="00961186">
              <w:rPr>
                <w:rFonts w:ascii="Times New Roman" w:hAnsi="Times New Roman" w:cs="Times New Roman"/>
                <w:sz w:val="24"/>
                <w:szCs w:val="24"/>
              </w:rPr>
              <w:t xml:space="preserve">., </w:t>
            </w:r>
            <w:r w:rsidRPr="00961186">
              <w:rPr>
                <w:rFonts w:ascii="Times New Roman" w:hAnsi="Times New Roman" w:cs="Times New Roman"/>
                <w:sz w:val="24"/>
                <w:szCs w:val="24"/>
                <w:lang w:val="en-US"/>
              </w:rPr>
              <w:t>e</w:t>
            </w:r>
            <w:r w:rsidRPr="00961186">
              <w:rPr>
                <w:rFonts w:ascii="Times New Roman" w:hAnsi="Times New Roman" w:cs="Times New Roman"/>
                <w:sz w:val="24"/>
                <w:szCs w:val="24"/>
              </w:rPr>
              <w:t>.</w:t>
            </w:r>
            <w:r w:rsidRPr="00961186">
              <w:rPr>
                <w:rFonts w:ascii="Times New Roman" w:hAnsi="Times New Roman" w:cs="Times New Roman"/>
                <w:sz w:val="24"/>
                <w:szCs w:val="24"/>
                <w:lang w:val="en-US"/>
              </w:rPr>
              <w:t>g</w:t>
            </w:r>
            <w:r w:rsidRPr="00961186">
              <w:rPr>
                <w:rFonts w:ascii="Times New Roman" w:hAnsi="Times New Roman" w:cs="Times New Roman"/>
                <w:sz w:val="24"/>
                <w:szCs w:val="24"/>
              </w:rPr>
              <w:t xml:space="preserve">., </w:t>
            </w:r>
            <w:r w:rsidRPr="00961186">
              <w:rPr>
                <w:rFonts w:ascii="Times New Roman" w:hAnsi="Times New Roman" w:cs="Times New Roman"/>
                <w:sz w:val="24"/>
                <w:szCs w:val="24"/>
                <w:lang w:val="en-US"/>
              </w:rPr>
              <w:t>Prof</w:t>
            </w:r>
            <w:r w:rsidRPr="00961186">
              <w:rPr>
                <w:rFonts w:ascii="Times New Roman" w:hAnsi="Times New Roman" w:cs="Times New Roman"/>
                <w:sz w:val="24"/>
                <w:szCs w:val="24"/>
              </w:rPr>
              <w:t xml:space="preserve">.,  </w:t>
            </w:r>
            <w:r w:rsidRPr="00961186">
              <w:rPr>
                <w:rFonts w:ascii="Times New Roman" w:hAnsi="Times New Roman" w:cs="Times New Roman"/>
                <w:sz w:val="24"/>
                <w:szCs w:val="24"/>
                <w:lang w:val="en-US"/>
              </w:rPr>
              <w:t>Nov</w:t>
            </w:r>
            <w:r w:rsidRPr="00961186">
              <w:rPr>
                <w:rFonts w:ascii="Times New Roman" w:hAnsi="Times New Roman" w:cs="Times New Roman"/>
                <w:sz w:val="24"/>
                <w:szCs w:val="24"/>
              </w:rPr>
              <w:t xml:space="preserve">., </w:t>
            </w:r>
            <w:r w:rsidRPr="00961186">
              <w:rPr>
                <w:rFonts w:ascii="Times New Roman" w:hAnsi="Times New Roman" w:cs="Times New Roman"/>
                <w:sz w:val="24"/>
                <w:szCs w:val="24"/>
                <w:lang w:val="en-US"/>
              </w:rPr>
              <w:t>U</w:t>
            </w:r>
            <w:r w:rsidRPr="00961186">
              <w:rPr>
                <w:rFonts w:ascii="Times New Roman" w:hAnsi="Times New Roman" w:cs="Times New Roman"/>
                <w:sz w:val="24"/>
                <w:szCs w:val="24"/>
              </w:rPr>
              <w:t>.</w:t>
            </w:r>
            <w:r w:rsidRPr="00961186">
              <w:rPr>
                <w:rFonts w:ascii="Times New Roman" w:hAnsi="Times New Roman" w:cs="Times New Roman"/>
                <w:sz w:val="24"/>
                <w:szCs w:val="24"/>
                <w:lang w:val="en-US"/>
              </w:rPr>
              <w:t>K</w:t>
            </w:r>
            <w:r w:rsidRPr="00961186">
              <w:rPr>
                <w:rFonts w:ascii="Times New Roman" w:hAnsi="Times New Roman" w:cs="Times New Roman"/>
                <w:sz w:val="24"/>
                <w:szCs w:val="24"/>
              </w:rPr>
              <w:t xml:space="preserve">., В.С., </w:t>
            </w:r>
            <w:r w:rsidRPr="00961186">
              <w:rPr>
                <w:rFonts w:ascii="Times New Roman" w:hAnsi="Times New Roman" w:cs="Times New Roman"/>
                <w:sz w:val="24"/>
                <w:szCs w:val="24"/>
                <w:lang w:val="en-US"/>
              </w:rPr>
              <w:t>Ave</w:t>
            </w:r>
            <w:r w:rsidRPr="00961186">
              <w:rPr>
                <w:rFonts w:ascii="Times New Roman" w:hAnsi="Times New Roman" w:cs="Times New Roman"/>
                <w:sz w:val="24"/>
                <w:szCs w:val="24"/>
              </w:rPr>
              <w:t>.), запятые, апостроф, дефис, тире, двоеточие, точка с запятой кавычки в соответствии с правилами и смыслом высказывания.</w:t>
            </w:r>
          </w:p>
          <w:p w:rsidR="00EB128A" w:rsidRPr="00961186" w:rsidRDefault="00EB128A" w:rsidP="00DE6715">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Соблюдаются правила орфографии</w:t>
            </w:r>
          </w:p>
        </w:tc>
      </w:tr>
      <w:tr w:rsidR="00EB128A" w:rsidRPr="00961186">
        <w:tc>
          <w:tcPr>
            <w:tcW w:w="710"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«4»</w:t>
            </w:r>
            <w:r w:rsidRPr="00961186">
              <w:rPr>
                <w:rFonts w:ascii="Times New Roman" w:hAnsi="Times New Roman" w:cs="Times New Roman"/>
                <w:b/>
                <w:bCs/>
                <w:sz w:val="24"/>
                <w:szCs w:val="24"/>
              </w:rPr>
              <w:tab/>
            </w:r>
          </w:p>
        </w:tc>
        <w:tc>
          <w:tcPr>
            <w:tcW w:w="141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решена полностью.</w:t>
            </w:r>
          </w:p>
        </w:tc>
        <w:tc>
          <w:tcPr>
            <w:tcW w:w="2410"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5"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354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p w:rsidR="00EB128A" w:rsidRPr="00961186" w:rsidRDefault="00EB128A" w:rsidP="00446DDB">
            <w:pPr>
              <w:spacing w:after="0" w:line="240" w:lineRule="auto"/>
              <w:jc w:val="both"/>
              <w:rPr>
                <w:rFonts w:ascii="Times New Roman" w:hAnsi="Times New Roman" w:cs="Times New Roman"/>
                <w:sz w:val="24"/>
                <w:szCs w:val="24"/>
              </w:rPr>
            </w:pPr>
          </w:p>
        </w:tc>
        <w:tc>
          <w:tcPr>
            <w:tcW w:w="538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B128A" w:rsidRPr="00961186">
        <w:tc>
          <w:tcPr>
            <w:tcW w:w="710"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«3»</w:t>
            </w:r>
          </w:p>
        </w:tc>
        <w:tc>
          <w:tcPr>
            <w:tcW w:w="141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решена частично.</w:t>
            </w:r>
          </w:p>
        </w:tc>
        <w:tc>
          <w:tcPr>
            <w:tcW w:w="2410"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высказывание нелогично, неадекватно использованы средства логической связи, текст неправильно </w:t>
            </w:r>
            <w:r w:rsidRPr="00961186">
              <w:rPr>
                <w:rFonts w:ascii="Times New Roman" w:hAnsi="Times New Roman" w:cs="Times New Roman"/>
                <w:sz w:val="24"/>
                <w:szCs w:val="24"/>
              </w:rPr>
              <w:lastRenderedPageBreak/>
              <w:t>поделен на абзацы, но формат высказывания соблюден.</w:t>
            </w:r>
          </w:p>
        </w:tc>
        <w:tc>
          <w:tcPr>
            <w:tcW w:w="1985"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lastRenderedPageBreak/>
              <w:t>местами неадекватное употребление лексики.</w:t>
            </w:r>
          </w:p>
        </w:tc>
        <w:tc>
          <w:tcPr>
            <w:tcW w:w="354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имеются 2-3  грубые грамматические ошибки или множественное количество негрубых ошибок.</w:t>
            </w:r>
          </w:p>
        </w:tc>
        <w:tc>
          <w:tcPr>
            <w:tcW w:w="538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B128A" w:rsidRPr="00961186">
        <w:tc>
          <w:tcPr>
            <w:tcW w:w="710"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«2»</w:t>
            </w:r>
          </w:p>
        </w:tc>
        <w:tc>
          <w:tcPr>
            <w:tcW w:w="141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не решена.</w:t>
            </w:r>
          </w:p>
        </w:tc>
        <w:tc>
          <w:tcPr>
            <w:tcW w:w="2410"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5"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большое количество лексических ошибок</w:t>
            </w:r>
          </w:p>
        </w:tc>
        <w:tc>
          <w:tcPr>
            <w:tcW w:w="354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большое количество грубых грамматических ошибок.</w:t>
            </w:r>
          </w:p>
        </w:tc>
        <w:tc>
          <w:tcPr>
            <w:tcW w:w="538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B128A" w:rsidRPr="00961186">
        <w:tc>
          <w:tcPr>
            <w:tcW w:w="710"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«1»</w:t>
            </w:r>
          </w:p>
        </w:tc>
        <w:tc>
          <w:tcPr>
            <w:tcW w:w="1417"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Учащийся отказался от ответа</w:t>
            </w:r>
          </w:p>
        </w:tc>
        <w:tc>
          <w:tcPr>
            <w:tcW w:w="2410" w:type="dxa"/>
          </w:tcPr>
          <w:p w:rsidR="00EB128A" w:rsidRPr="00961186" w:rsidRDefault="00EB128A" w:rsidP="00446DDB">
            <w:pPr>
              <w:spacing w:after="0" w:line="240" w:lineRule="auto"/>
              <w:rPr>
                <w:rFonts w:ascii="Times New Roman" w:hAnsi="Times New Roman" w:cs="Times New Roman"/>
                <w:sz w:val="24"/>
                <w:szCs w:val="24"/>
              </w:rPr>
            </w:pPr>
          </w:p>
        </w:tc>
        <w:tc>
          <w:tcPr>
            <w:tcW w:w="1985"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3543"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5387" w:type="dxa"/>
          </w:tcPr>
          <w:p w:rsidR="00EB128A" w:rsidRPr="00961186" w:rsidRDefault="00EB128A" w:rsidP="00446DDB">
            <w:pPr>
              <w:spacing w:after="0" w:line="240" w:lineRule="auto"/>
              <w:jc w:val="both"/>
              <w:rPr>
                <w:rFonts w:ascii="Times New Roman" w:hAnsi="Times New Roman" w:cs="Times New Roman"/>
                <w:sz w:val="24"/>
                <w:szCs w:val="24"/>
              </w:rPr>
            </w:pPr>
          </w:p>
        </w:tc>
      </w:tr>
    </w:tbl>
    <w:p w:rsidR="00EB128A" w:rsidRPr="00961186" w:rsidRDefault="00EB128A" w:rsidP="00985600">
      <w:pPr>
        <w:pStyle w:val="a9"/>
        <w:numPr>
          <w:ilvl w:val="0"/>
          <w:numId w:val="15"/>
        </w:numPr>
        <w:jc w:val="both"/>
        <w:rPr>
          <w:b/>
          <w:bCs/>
        </w:rPr>
      </w:pPr>
      <w:r w:rsidRPr="00961186">
        <w:rPr>
          <w:b/>
          <w:bCs/>
        </w:rPr>
        <w:t xml:space="preserve"> Критерии оценки устных развернутых ответов (монологические высказывания, пересказы, диалоги, проектные работы, в </w:t>
      </w:r>
      <w:proofErr w:type="spellStart"/>
      <w:r w:rsidRPr="00961186">
        <w:rPr>
          <w:b/>
          <w:bCs/>
        </w:rPr>
        <w:t>т.ч</w:t>
      </w:r>
      <w:proofErr w:type="spellEnd"/>
      <w:r w:rsidRPr="00961186">
        <w:rPr>
          <w:b/>
          <w:bCs/>
        </w:rPr>
        <w:t>. в группах)</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Устные ответы оцениваются по пяти критериям:</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5. </w:t>
      </w:r>
      <w:proofErr w:type="gramStart"/>
      <w:r w:rsidRPr="00961186">
        <w:rPr>
          <w:rFonts w:ascii="Times New Roman" w:hAnsi="Times New Roman" w:cs="Times New Roman"/>
          <w:sz w:val="24"/>
          <w:szCs w:val="24"/>
        </w:rPr>
        <w:t>Произношение(</w:t>
      </w:r>
      <w:proofErr w:type="gramEnd"/>
      <w:r w:rsidRPr="00961186">
        <w:rPr>
          <w:rFonts w:ascii="Times New Roman" w:hAnsi="Times New Roman" w:cs="Times New Roman"/>
          <w:sz w:val="24"/>
          <w:szCs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EB128A" w:rsidRPr="00961186" w:rsidRDefault="00EB128A" w:rsidP="00985600">
      <w:pPr>
        <w:spacing w:after="0" w:line="240" w:lineRule="auto"/>
        <w:jc w:val="both"/>
        <w:rPr>
          <w:rFonts w:ascii="Times New Roman" w:hAnsi="Times New Roman" w:cs="Times New Roman"/>
          <w:sz w:val="24"/>
          <w:szCs w:val="24"/>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2706"/>
        <w:gridCol w:w="3261"/>
        <w:gridCol w:w="2693"/>
        <w:gridCol w:w="3402"/>
        <w:gridCol w:w="2126"/>
      </w:tblGrid>
      <w:tr w:rsidR="00EB128A" w:rsidRPr="00961186">
        <w:trPr>
          <w:trHeight w:val="677"/>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lastRenderedPageBreak/>
              <w:t>Отметка</w:t>
            </w:r>
            <w:r w:rsidRPr="00961186">
              <w:rPr>
                <w:rFonts w:ascii="Times New Roman" w:hAnsi="Times New Roman" w:cs="Times New Roman"/>
                <w:b/>
                <w:bCs/>
                <w:sz w:val="24"/>
                <w:szCs w:val="24"/>
              </w:rPr>
              <w:tab/>
            </w:r>
          </w:p>
          <w:p w:rsidR="00EB128A" w:rsidRPr="00961186" w:rsidRDefault="00EB128A" w:rsidP="00446DDB">
            <w:pPr>
              <w:spacing w:after="0" w:line="240" w:lineRule="auto"/>
              <w:jc w:val="both"/>
              <w:rPr>
                <w:rFonts w:ascii="Times New Roman" w:hAnsi="Times New Roman" w:cs="Times New Roman"/>
                <w:b/>
                <w:bCs/>
                <w:sz w:val="24"/>
                <w:szCs w:val="24"/>
              </w:rPr>
            </w:pPr>
          </w:p>
        </w:tc>
        <w:tc>
          <w:tcPr>
            <w:tcW w:w="2706"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 xml:space="preserve">Содержание </w:t>
            </w:r>
            <w:r w:rsidRPr="00961186">
              <w:rPr>
                <w:rFonts w:ascii="Times New Roman" w:hAnsi="Times New Roman" w:cs="Times New Roman"/>
                <w:b/>
                <w:bCs/>
                <w:sz w:val="24"/>
                <w:szCs w:val="24"/>
              </w:rPr>
              <w:tab/>
            </w:r>
          </w:p>
          <w:p w:rsidR="00EB128A" w:rsidRPr="00961186" w:rsidRDefault="00EB128A" w:rsidP="00446DDB">
            <w:pPr>
              <w:spacing w:after="0" w:line="240" w:lineRule="auto"/>
              <w:jc w:val="both"/>
              <w:rPr>
                <w:rFonts w:ascii="Times New Roman" w:hAnsi="Times New Roman" w:cs="Times New Roman"/>
                <w:b/>
                <w:bCs/>
                <w:sz w:val="24"/>
                <w:szCs w:val="24"/>
              </w:rPr>
            </w:pPr>
          </w:p>
        </w:tc>
        <w:tc>
          <w:tcPr>
            <w:tcW w:w="3261"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 xml:space="preserve">Коммуникативное взаимодействие   </w:t>
            </w:r>
          </w:p>
        </w:tc>
        <w:tc>
          <w:tcPr>
            <w:tcW w:w="2693"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Лексика</w:t>
            </w:r>
            <w:r w:rsidRPr="00961186">
              <w:rPr>
                <w:rFonts w:ascii="Times New Roman" w:hAnsi="Times New Roman" w:cs="Times New Roman"/>
                <w:b/>
                <w:bCs/>
                <w:sz w:val="24"/>
                <w:szCs w:val="24"/>
              </w:rPr>
              <w:tab/>
            </w:r>
          </w:p>
        </w:tc>
        <w:tc>
          <w:tcPr>
            <w:tcW w:w="340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Грамматика</w:t>
            </w:r>
            <w:r w:rsidRPr="00961186">
              <w:rPr>
                <w:rFonts w:ascii="Times New Roman" w:hAnsi="Times New Roman" w:cs="Times New Roman"/>
                <w:b/>
                <w:bCs/>
                <w:sz w:val="24"/>
                <w:szCs w:val="24"/>
              </w:rPr>
              <w:tab/>
            </w:r>
          </w:p>
          <w:p w:rsidR="00EB128A" w:rsidRPr="00961186" w:rsidRDefault="00EB128A" w:rsidP="00446DDB">
            <w:pPr>
              <w:spacing w:after="0" w:line="240" w:lineRule="auto"/>
              <w:jc w:val="both"/>
              <w:rPr>
                <w:rFonts w:ascii="Times New Roman" w:hAnsi="Times New Roman" w:cs="Times New Roman"/>
                <w:b/>
                <w:bCs/>
                <w:sz w:val="24"/>
                <w:szCs w:val="24"/>
              </w:rPr>
            </w:pPr>
          </w:p>
        </w:tc>
        <w:tc>
          <w:tcPr>
            <w:tcW w:w="2126"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Произношение</w:t>
            </w:r>
          </w:p>
          <w:p w:rsidR="00EB128A" w:rsidRPr="00961186" w:rsidRDefault="00EB128A" w:rsidP="00985600">
            <w:pPr>
              <w:spacing w:before="100" w:beforeAutospacing="1" w:afterAutospacing="1"/>
              <w:jc w:val="both"/>
              <w:rPr>
                <w:rFonts w:ascii="Times New Roman" w:hAnsi="Times New Roman" w:cs="Times New Roman"/>
                <w:b/>
                <w:bCs/>
                <w:sz w:val="24"/>
                <w:szCs w:val="24"/>
              </w:rPr>
            </w:pPr>
          </w:p>
        </w:tc>
      </w:tr>
      <w:tr w:rsidR="00EB128A" w:rsidRPr="00961186">
        <w:trPr>
          <w:trHeight w:val="2773"/>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«5»</w:t>
            </w:r>
          </w:p>
        </w:tc>
        <w:tc>
          <w:tcPr>
            <w:tcW w:w="2706"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Соблюден объем </w:t>
            </w:r>
            <w:proofErr w:type="spellStart"/>
            <w:proofErr w:type="gramStart"/>
            <w:r w:rsidRPr="00961186">
              <w:rPr>
                <w:rFonts w:ascii="Times New Roman" w:hAnsi="Times New Roman" w:cs="Times New Roman"/>
                <w:sz w:val="24"/>
                <w:szCs w:val="24"/>
              </w:rPr>
              <w:t>высказывания.Высказывание</w:t>
            </w:r>
            <w:proofErr w:type="spellEnd"/>
            <w:r w:rsidRPr="00961186">
              <w:rPr>
                <w:rFonts w:ascii="Times New Roman" w:hAnsi="Times New Roman" w:cs="Times New Roman"/>
                <w:sz w:val="24"/>
                <w:szCs w:val="24"/>
              </w:rPr>
              <w:t xml:space="preserve">  соответствует</w:t>
            </w:r>
            <w:proofErr w:type="gramEnd"/>
            <w:r w:rsidRPr="00961186">
              <w:rPr>
                <w:rFonts w:ascii="Times New Roman" w:hAnsi="Times New Roman" w:cs="Times New Roman"/>
                <w:sz w:val="24"/>
                <w:szCs w:val="24"/>
              </w:rPr>
              <w:t xml:space="preserve">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961186">
              <w:rPr>
                <w:rFonts w:ascii="Times New Roman" w:hAnsi="Times New Roman" w:cs="Times New Roman"/>
                <w:sz w:val="24"/>
                <w:szCs w:val="24"/>
              </w:rPr>
              <w:tab/>
            </w:r>
          </w:p>
        </w:tc>
        <w:tc>
          <w:tcPr>
            <w:tcW w:w="3261"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69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Лексика адекватна поставленной задаче и требованиям данного года обучения языку.</w:t>
            </w:r>
          </w:p>
          <w:p w:rsidR="00EB128A" w:rsidRPr="00961186" w:rsidRDefault="00EB128A" w:rsidP="00446DDB">
            <w:pPr>
              <w:spacing w:after="0" w:line="240" w:lineRule="auto"/>
              <w:jc w:val="both"/>
              <w:rPr>
                <w:rFonts w:ascii="Times New Roman" w:hAnsi="Times New Roman" w:cs="Times New Roman"/>
                <w:sz w:val="24"/>
                <w:szCs w:val="24"/>
              </w:rPr>
            </w:pPr>
          </w:p>
        </w:tc>
        <w:tc>
          <w:tcPr>
            <w:tcW w:w="3402"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грамматические ошибки не мешают коммуникации.</w:t>
            </w:r>
          </w:p>
        </w:tc>
        <w:tc>
          <w:tcPr>
            <w:tcW w:w="2126" w:type="dxa"/>
          </w:tcPr>
          <w:p w:rsidR="00EB128A" w:rsidRPr="00961186" w:rsidRDefault="00EB128A" w:rsidP="00985600">
            <w:pPr>
              <w:spacing w:before="100" w:beforeAutospacing="1" w:afterAutospacing="1"/>
              <w:jc w:val="both"/>
              <w:rPr>
                <w:rFonts w:ascii="Times New Roman" w:hAnsi="Times New Roman" w:cs="Times New Roman"/>
                <w:sz w:val="24"/>
                <w:szCs w:val="24"/>
              </w:rPr>
            </w:pPr>
            <w:r w:rsidRPr="00961186">
              <w:rPr>
                <w:rFonts w:ascii="Times New Roman" w:hAnsi="Times New Roman" w:cs="Times New Roman"/>
                <w:sz w:val="24"/>
                <w:szCs w:val="24"/>
              </w:rPr>
              <w:t>Речь звучит в естественном темпе, нет грубых фонетических ошибок.</w:t>
            </w:r>
          </w:p>
        </w:tc>
      </w:tr>
      <w:tr w:rsidR="00EB128A" w:rsidRPr="00961186">
        <w:trPr>
          <w:trHeight w:val="4105"/>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«4»</w:t>
            </w:r>
          </w:p>
        </w:tc>
        <w:tc>
          <w:tcPr>
            <w:tcW w:w="2706"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Не полный объем </w:t>
            </w:r>
            <w:proofErr w:type="spellStart"/>
            <w:proofErr w:type="gramStart"/>
            <w:r w:rsidRPr="00961186">
              <w:rPr>
                <w:rFonts w:ascii="Times New Roman" w:hAnsi="Times New Roman" w:cs="Times New Roman"/>
                <w:sz w:val="24"/>
                <w:szCs w:val="24"/>
              </w:rPr>
              <w:t>высказывания.Высказывание</w:t>
            </w:r>
            <w:proofErr w:type="spellEnd"/>
            <w:r w:rsidRPr="00961186">
              <w:rPr>
                <w:rFonts w:ascii="Times New Roman" w:hAnsi="Times New Roman" w:cs="Times New Roman"/>
                <w:sz w:val="24"/>
                <w:szCs w:val="24"/>
              </w:rPr>
              <w:t xml:space="preserve">  соответствует</w:t>
            </w:r>
            <w:proofErr w:type="gramEnd"/>
            <w:r w:rsidRPr="00961186">
              <w:rPr>
                <w:rFonts w:ascii="Times New Roman" w:hAnsi="Times New Roman" w:cs="Times New Roman"/>
                <w:sz w:val="24"/>
                <w:szCs w:val="24"/>
              </w:rPr>
              <w:t xml:space="preserve">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261"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Коммуникация немного затруднена.</w:t>
            </w:r>
            <w:r w:rsidRPr="00961186">
              <w:rPr>
                <w:rFonts w:ascii="Times New Roman" w:hAnsi="Times New Roman" w:cs="Times New Roman"/>
                <w:sz w:val="24"/>
                <w:szCs w:val="24"/>
              </w:rPr>
              <w:tab/>
            </w:r>
          </w:p>
        </w:tc>
        <w:tc>
          <w:tcPr>
            <w:tcW w:w="269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Лексические ошибки незначительно влияют на восприятие речи учащегося.</w:t>
            </w:r>
          </w:p>
        </w:tc>
        <w:tc>
          <w:tcPr>
            <w:tcW w:w="3402"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Грамматические незначительно влияют на восприятие речи учащегося.</w:t>
            </w:r>
          </w:p>
        </w:tc>
        <w:tc>
          <w:tcPr>
            <w:tcW w:w="2126" w:type="dxa"/>
          </w:tcPr>
          <w:p w:rsidR="00EB128A" w:rsidRPr="00961186" w:rsidRDefault="00EB128A" w:rsidP="00597F22">
            <w:pPr>
              <w:spacing w:before="100" w:beforeAutospacing="1" w:after="100" w:afterAutospacing="1"/>
              <w:jc w:val="both"/>
              <w:rPr>
                <w:rFonts w:ascii="Times New Roman" w:hAnsi="Times New Roman" w:cs="Times New Roman"/>
                <w:sz w:val="24"/>
                <w:szCs w:val="24"/>
              </w:rPr>
            </w:pPr>
            <w:r w:rsidRPr="00961186">
              <w:rPr>
                <w:rFonts w:ascii="Times New Roman" w:hAnsi="Times New Roman" w:cs="Times New Roman"/>
                <w:sz w:val="24"/>
                <w:szCs w:val="24"/>
              </w:rPr>
              <w:t xml:space="preserve">Речь иногда неоправданно </w:t>
            </w:r>
            <w:proofErr w:type="spellStart"/>
            <w:r w:rsidRPr="00961186">
              <w:rPr>
                <w:rFonts w:ascii="Times New Roman" w:hAnsi="Times New Roman" w:cs="Times New Roman"/>
                <w:sz w:val="24"/>
                <w:szCs w:val="24"/>
              </w:rPr>
              <w:t>паузирована.В</w:t>
            </w:r>
            <w:proofErr w:type="spellEnd"/>
            <w:r w:rsidRPr="00961186">
              <w:rPr>
                <w:rFonts w:ascii="Times New Roman" w:hAnsi="Times New Roman" w:cs="Times New Roman"/>
                <w:sz w:val="24"/>
                <w:szCs w:val="24"/>
              </w:rPr>
              <w:t xml:space="preserve"> отдельных словах допускаются фонетические ошибки (замена, английских фонем сходными русскими). Общая интонация обусловлена влиянием родного </w:t>
            </w:r>
            <w:r w:rsidRPr="00961186">
              <w:rPr>
                <w:rFonts w:ascii="Times New Roman" w:hAnsi="Times New Roman" w:cs="Times New Roman"/>
                <w:sz w:val="24"/>
                <w:szCs w:val="24"/>
              </w:rPr>
              <w:lastRenderedPageBreak/>
              <w:t>языка.</w:t>
            </w:r>
          </w:p>
        </w:tc>
      </w:tr>
      <w:tr w:rsidR="00EB128A" w:rsidRPr="00961186">
        <w:trPr>
          <w:trHeight w:val="3416"/>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lastRenderedPageBreak/>
              <w:t>«3»</w:t>
            </w:r>
          </w:p>
        </w:tc>
        <w:tc>
          <w:tcPr>
            <w:tcW w:w="2706" w:type="dxa"/>
          </w:tcPr>
          <w:p w:rsidR="00EB128A" w:rsidRPr="00961186" w:rsidRDefault="00EB128A" w:rsidP="00DC5FD7">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Незначительный объем высказывания, которое не в полной </w:t>
            </w:r>
            <w:proofErr w:type="gramStart"/>
            <w:r w:rsidRPr="00961186">
              <w:rPr>
                <w:rFonts w:ascii="Times New Roman" w:hAnsi="Times New Roman" w:cs="Times New Roman"/>
                <w:sz w:val="24"/>
                <w:szCs w:val="24"/>
              </w:rPr>
              <w:t>мере  соответствует</w:t>
            </w:r>
            <w:proofErr w:type="gramEnd"/>
            <w:r w:rsidRPr="00961186">
              <w:rPr>
                <w:rFonts w:ascii="Times New Roman" w:hAnsi="Times New Roman" w:cs="Times New Roman"/>
                <w:sz w:val="24"/>
                <w:szCs w:val="24"/>
              </w:rPr>
              <w:t xml:space="preserve"> теме; не отражены некоторые аспекты, указанные в </w:t>
            </w:r>
            <w:proofErr w:type="spellStart"/>
            <w:r w:rsidRPr="00961186">
              <w:rPr>
                <w:rFonts w:ascii="Times New Roman" w:hAnsi="Times New Roman" w:cs="Times New Roman"/>
                <w:sz w:val="24"/>
                <w:szCs w:val="24"/>
              </w:rPr>
              <w:t>задании,стилевое</w:t>
            </w:r>
            <w:proofErr w:type="spellEnd"/>
            <w:r w:rsidRPr="00961186">
              <w:rPr>
                <w:rFonts w:ascii="Times New Roman" w:hAnsi="Times New Roman" w:cs="Times New Roman"/>
                <w:sz w:val="24"/>
                <w:szCs w:val="24"/>
              </w:rPr>
              <w:t xml:space="preserve"> оформление речи не в полной мере   соответствует типу задания, аргументация не на соответствующем </w:t>
            </w:r>
            <w:proofErr w:type="spellStart"/>
            <w:r w:rsidRPr="00961186">
              <w:rPr>
                <w:rFonts w:ascii="Times New Roman" w:hAnsi="Times New Roman" w:cs="Times New Roman"/>
                <w:sz w:val="24"/>
                <w:szCs w:val="24"/>
              </w:rPr>
              <w:t>уровне,нормы</w:t>
            </w:r>
            <w:proofErr w:type="spellEnd"/>
            <w:r w:rsidRPr="00961186">
              <w:rPr>
                <w:rFonts w:ascii="Times New Roman" w:hAnsi="Times New Roman" w:cs="Times New Roman"/>
                <w:sz w:val="24"/>
                <w:szCs w:val="24"/>
              </w:rPr>
              <w:t xml:space="preserve"> </w:t>
            </w:r>
            <w:proofErr w:type="spellStart"/>
            <w:r w:rsidRPr="00961186">
              <w:rPr>
                <w:rFonts w:ascii="Times New Roman" w:hAnsi="Times New Roman" w:cs="Times New Roman"/>
                <w:sz w:val="24"/>
                <w:szCs w:val="24"/>
              </w:rPr>
              <w:t>вежливос-ти</w:t>
            </w:r>
            <w:proofErr w:type="spellEnd"/>
            <w:r w:rsidRPr="00961186">
              <w:rPr>
                <w:rFonts w:ascii="Times New Roman" w:hAnsi="Times New Roman" w:cs="Times New Roman"/>
                <w:sz w:val="24"/>
                <w:szCs w:val="24"/>
              </w:rPr>
              <w:t xml:space="preserve"> не соблюдены.</w:t>
            </w:r>
          </w:p>
        </w:tc>
        <w:tc>
          <w:tcPr>
            <w:tcW w:w="3261"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Коммуникация существенно затруднена, учащийся не проявляет речевой инициативы.</w:t>
            </w:r>
            <w:r w:rsidRPr="00961186">
              <w:rPr>
                <w:rFonts w:ascii="Times New Roman" w:hAnsi="Times New Roman" w:cs="Times New Roman"/>
                <w:sz w:val="24"/>
                <w:szCs w:val="24"/>
              </w:rPr>
              <w:tab/>
            </w:r>
          </w:p>
        </w:tc>
        <w:tc>
          <w:tcPr>
            <w:tcW w:w="269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делает большое количество грубых лексических</w:t>
            </w:r>
          </w:p>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ошибок.</w:t>
            </w:r>
          </w:p>
          <w:p w:rsidR="00EB128A" w:rsidRPr="00961186" w:rsidRDefault="00EB128A" w:rsidP="00446DDB">
            <w:pPr>
              <w:spacing w:after="0" w:line="240" w:lineRule="auto"/>
              <w:jc w:val="both"/>
              <w:rPr>
                <w:rFonts w:ascii="Times New Roman" w:hAnsi="Times New Roman" w:cs="Times New Roman"/>
                <w:sz w:val="24"/>
                <w:szCs w:val="24"/>
              </w:rPr>
            </w:pPr>
          </w:p>
        </w:tc>
        <w:tc>
          <w:tcPr>
            <w:tcW w:w="3402"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делает большое количество грубых грамматических ошибок.</w:t>
            </w:r>
          </w:p>
        </w:tc>
        <w:tc>
          <w:tcPr>
            <w:tcW w:w="2126" w:type="dxa"/>
          </w:tcPr>
          <w:p w:rsidR="00EB128A" w:rsidRPr="00961186" w:rsidRDefault="00EB128A" w:rsidP="00597F22">
            <w:pPr>
              <w:spacing w:before="100" w:beforeAutospacing="1" w:afterAutospacing="1"/>
              <w:jc w:val="both"/>
              <w:rPr>
                <w:rFonts w:ascii="Times New Roman" w:hAnsi="Times New Roman" w:cs="Times New Roman"/>
                <w:sz w:val="24"/>
                <w:szCs w:val="24"/>
              </w:rPr>
            </w:pPr>
            <w:r w:rsidRPr="00961186">
              <w:rPr>
                <w:rFonts w:ascii="Times New Roman" w:hAnsi="Times New Roman" w:cs="Times New Roman"/>
                <w:sz w:val="24"/>
                <w:szCs w:val="24"/>
              </w:rPr>
              <w:t>Речь воспринимается с трудом из-за большого количества фонетических ошибок. Интонация обусловлена влиянием родного языка.</w:t>
            </w:r>
          </w:p>
        </w:tc>
      </w:tr>
      <w:tr w:rsidR="00EB128A" w:rsidRPr="00961186">
        <w:trPr>
          <w:trHeight w:val="987"/>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lastRenderedPageBreak/>
              <w:t>«2»</w:t>
            </w:r>
          </w:p>
        </w:tc>
        <w:tc>
          <w:tcPr>
            <w:tcW w:w="2706"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Учащийся не понимает  смысла задания. </w:t>
            </w:r>
            <w:proofErr w:type="gramStart"/>
            <w:r w:rsidRPr="00961186">
              <w:rPr>
                <w:rFonts w:ascii="Times New Roman" w:hAnsi="Times New Roman" w:cs="Times New Roman"/>
                <w:sz w:val="24"/>
                <w:szCs w:val="24"/>
              </w:rPr>
              <w:t>Аспекты</w:t>
            </w:r>
            <w:proofErr w:type="gramEnd"/>
            <w:r w:rsidRPr="00961186">
              <w:rPr>
                <w:rFonts w:ascii="Times New Roman" w:hAnsi="Times New Roman" w:cs="Times New Roman"/>
                <w:sz w:val="24"/>
                <w:szCs w:val="24"/>
              </w:rPr>
              <w:t xml:space="preserve"> указанные в задании не учтены.</w:t>
            </w:r>
          </w:p>
        </w:tc>
        <w:tc>
          <w:tcPr>
            <w:tcW w:w="3261"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не решена.</w:t>
            </w:r>
          </w:p>
        </w:tc>
        <w:tc>
          <w:tcPr>
            <w:tcW w:w="269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не может построить высказывание.</w:t>
            </w:r>
          </w:p>
        </w:tc>
        <w:tc>
          <w:tcPr>
            <w:tcW w:w="3402"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не может грамматически верно построить высказывание.</w:t>
            </w:r>
          </w:p>
        </w:tc>
        <w:tc>
          <w:tcPr>
            <w:tcW w:w="2126" w:type="dxa"/>
          </w:tcPr>
          <w:p w:rsidR="00EB128A" w:rsidRPr="00961186" w:rsidRDefault="00EB128A" w:rsidP="00985600">
            <w:pPr>
              <w:spacing w:before="100" w:beforeAutospacing="1" w:afterAutospacing="1"/>
              <w:jc w:val="both"/>
              <w:rPr>
                <w:rFonts w:ascii="Times New Roman" w:hAnsi="Times New Roman" w:cs="Times New Roman"/>
                <w:sz w:val="24"/>
                <w:szCs w:val="24"/>
              </w:rPr>
            </w:pPr>
            <w:r w:rsidRPr="00961186">
              <w:rPr>
                <w:rFonts w:ascii="Times New Roman" w:hAnsi="Times New Roman" w:cs="Times New Roman"/>
                <w:sz w:val="24"/>
                <w:szCs w:val="24"/>
              </w:rPr>
              <w:t>Речь понять не возможно.</w:t>
            </w:r>
          </w:p>
        </w:tc>
      </w:tr>
      <w:tr w:rsidR="00EB128A" w:rsidRPr="00961186">
        <w:trPr>
          <w:trHeight w:val="552"/>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«1»</w:t>
            </w:r>
          </w:p>
        </w:tc>
        <w:tc>
          <w:tcPr>
            <w:tcW w:w="2706"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отказался от ответа</w:t>
            </w:r>
          </w:p>
        </w:tc>
        <w:tc>
          <w:tcPr>
            <w:tcW w:w="3261"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2693"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3402"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2126" w:type="dxa"/>
          </w:tcPr>
          <w:p w:rsidR="00EB128A" w:rsidRPr="00961186" w:rsidRDefault="00EB128A" w:rsidP="00985600">
            <w:pPr>
              <w:spacing w:before="100" w:beforeAutospacing="1" w:afterAutospacing="1"/>
              <w:jc w:val="both"/>
              <w:rPr>
                <w:rFonts w:ascii="Times New Roman" w:hAnsi="Times New Roman" w:cs="Times New Roman"/>
                <w:sz w:val="24"/>
                <w:szCs w:val="24"/>
              </w:rPr>
            </w:pPr>
          </w:p>
        </w:tc>
      </w:tr>
    </w:tbl>
    <w:p w:rsidR="00EB128A" w:rsidRPr="00961186" w:rsidRDefault="00EB128A" w:rsidP="00985600">
      <w:pPr>
        <w:pStyle w:val="a9"/>
        <w:numPr>
          <w:ilvl w:val="0"/>
          <w:numId w:val="15"/>
        </w:numPr>
        <w:jc w:val="both"/>
        <w:rPr>
          <w:b/>
          <w:bCs/>
        </w:rPr>
      </w:pPr>
      <w:r w:rsidRPr="00961186">
        <w:rPr>
          <w:b/>
          <w:bCs/>
        </w:rPr>
        <w:t xml:space="preserve"> Критерии  оценивания чтения</w:t>
      </w:r>
    </w:p>
    <w:p w:rsidR="00EB128A" w:rsidRPr="00961186" w:rsidRDefault="00EB128A" w:rsidP="00985600">
      <w:pPr>
        <w:spacing w:line="240" w:lineRule="auto"/>
        <w:ind w:firstLine="360"/>
        <w:jc w:val="both"/>
        <w:rPr>
          <w:rFonts w:ascii="Times New Roman" w:hAnsi="Times New Roman" w:cs="Times New Roman"/>
          <w:b/>
          <w:bCs/>
          <w:sz w:val="24"/>
          <w:szCs w:val="24"/>
        </w:rPr>
      </w:pPr>
      <w:r w:rsidRPr="00961186">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w:t>
      </w:r>
      <w:proofErr w:type="gramStart"/>
      <w:r w:rsidRPr="00961186">
        <w:rPr>
          <w:rFonts w:ascii="Times New Roman" w:hAnsi="Times New Roman" w:cs="Times New Roman"/>
          <w:sz w:val="24"/>
          <w:szCs w:val="24"/>
        </w:rPr>
        <w:t>включая  детали</w:t>
      </w:r>
      <w:proofErr w:type="gramEnd"/>
      <w:r w:rsidRPr="00961186">
        <w:rPr>
          <w:rFonts w:ascii="Times New Roman" w:hAnsi="Times New Roman" w:cs="Times New Roman"/>
          <w:sz w:val="24"/>
          <w:szCs w:val="24"/>
        </w:rPr>
        <w:t xml:space="preserve">   (изучающее  чтение)   и чтением с извлечением нужной либо интересующей читателя информации (просмотровое). </w:t>
      </w: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4566"/>
        <w:gridCol w:w="9214"/>
      </w:tblGrid>
      <w:tr w:rsidR="00EB128A" w:rsidRPr="00961186">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Отметка</w:t>
            </w:r>
          </w:p>
        </w:tc>
        <w:tc>
          <w:tcPr>
            <w:tcW w:w="4566" w:type="dxa"/>
          </w:tcPr>
          <w:p w:rsidR="00EB128A" w:rsidRPr="00961186" w:rsidRDefault="00EB128A" w:rsidP="00985600">
            <w:pPr>
              <w:spacing w:before="100" w:beforeAutospacing="1" w:afterAutospacing="1"/>
              <w:rPr>
                <w:rFonts w:ascii="Times New Roman" w:hAnsi="Times New Roman" w:cs="Times New Roman"/>
                <w:b/>
                <w:bCs/>
                <w:sz w:val="24"/>
                <w:szCs w:val="24"/>
              </w:rPr>
            </w:pPr>
            <w:r w:rsidRPr="00961186">
              <w:rPr>
                <w:rFonts w:ascii="Times New Roman" w:hAnsi="Times New Roman" w:cs="Times New Roman"/>
                <w:b/>
                <w:bCs/>
                <w:sz w:val="24"/>
                <w:szCs w:val="24"/>
              </w:rPr>
              <w:t>Решение коммуникативной задачи</w:t>
            </w:r>
          </w:p>
        </w:tc>
        <w:tc>
          <w:tcPr>
            <w:tcW w:w="9214" w:type="dxa"/>
          </w:tcPr>
          <w:p w:rsidR="00EB128A" w:rsidRPr="00961186" w:rsidRDefault="00EB128A" w:rsidP="00985600">
            <w:pPr>
              <w:spacing w:before="100" w:beforeAutospacing="1" w:afterAutospacing="1"/>
              <w:jc w:val="center"/>
              <w:rPr>
                <w:rFonts w:ascii="Times New Roman" w:hAnsi="Times New Roman" w:cs="Times New Roman"/>
                <w:b/>
                <w:bCs/>
                <w:sz w:val="24"/>
                <w:szCs w:val="24"/>
              </w:rPr>
            </w:pPr>
            <w:r w:rsidRPr="00961186">
              <w:rPr>
                <w:rFonts w:ascii="Times New Roman" w:hAnsi="Times New Roman" w:cs="Times New Roman"/>
                <w:b/>
                <w:bCs/>
                <w:sz w:val="24"/>
                <w:szCs w:val="24"/>
              </w:rPr>
              <w:t>Характеристика ответа</w:t>
            </w:r>
          </w:p>
        </w:tc>
      </w:tr>
      <w:tr w:rsidR="00EB128A" w:rsidRPr="00961186">
        <w:trPr>
          <w:trHeight w:val="1277"/>
        </w:trPr>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«5»</w:t>
            </w:r>
          </w:p>
        </w:tc>
        <w:tc>
          <w:tcPr>
            <w:tcW w:w="4566" w:type="dxa"/>
          </w:tcPr>
          <w:p w:rsidR="00EB128A" w:rsidRPr="00961186" w:rsidRDefault="00EB128A" w:rsidP="00985600">
            <w:pPr>
              <w:spacing w:before="100" w:beforeAutospacing="1" w:afterAutospacing="1"/>
              <w:rPr>
                <w:rFonts w:ascii="Times New Roman" w:hAnsi="Times New Roman" w:cs="Times New Roman"/>
                <w:sz w:val="24"/>
                <w:szCs w:val="24"/>
              </w:rPr>
            </w:pPr>
            <w:r w:rsidRPr="00961186">
              <w:rPr>
                <w:rFonts w:ascii="Times New Roman" w:hAnsi="Times New Roman" w:cs="Times New Roman"/>
                <w:sz w:val="24"/>
                <w:szCs w:val="24"/>
              </w:rPr>
              <w:t xml:space="preserve">Коммуникативная задача полностью решена. Ученик полностью понял и осмыслил содержание текста в объеме, </w:t>
            </w:r>
            <w:proofErr w:type="spellStart"/>
            <w:proofErr w:type="gramStart"/>
            <w:r w:rsidRPr="00961186">
              <w:rPr>
                <w:rFonts w:ascii="Times New Roman" w:hAnsi="Times New Roman" w:cs="Times New Roman"/>
                <w:sz w:val="24"/>
                <w:szCs w:val="24"/>
              </w:rPr>
              <w:t>предусмот-ренном</w:t>
            </w:r>
            <w:proofErr w:type="spellEnd"/>
            <w:proofErr w:type="gramEnd"/>
            <w:r w:rsidRPr="00961186">
              <w:rPr>
                <w:rFonts w:ascii="Times New Roman" w:hAnsi="Times New Roman" w:cs="Times New Roman"/>
                <w:sz w:val="24"/>
                <w:szCs w:val="24"/>
              </w:rPr>
              <w:t xml:space="preserve"> заданием (чтение с общим, </w:t>
            </w:r>
            <w:proofErr w:type="spellStart"/>
            <w:r w:rsidRPr="00961186">
              <w:rPr>
                <w:rFonts w:ascii="Times New Roman" w:hAnsi="Times New Roman" w:cs="Times New Roman"/>
                <w:sz w:val="24"/>
                <w:szCs w:val="24"/>
              </w:rPr>
              <w:t>выбороч-ным</w:t>
            </w:r>
            <w:proofErr w:type="spellEnd"/>
            <w:r w:rsidRPr="00961186">
              <w:rPr>
                <w:rFonts w:ascii="Times New Roman" w:hAnsi="Times New Roman" w:cs="Times New Roman"/>
                <w:sz w:val="24"/>
                <w:szCs w:val="24"/>
              </w:rPr>
              <w:t xml:space="preserve"> или полным пониманием содержания).</w:t>
            </w:r>
          </w:p>
        </w:tc>
        <w:tc>
          <w:tcPr>
            <w:tcW w:w="9214" w:type="dxa"/>
          </w:tcPr>
          <w:p w:rsidR="00EB128A" w:rsidRPr="00961186" w:rsidRDefault="00EB128A" w:rsidP="00597F22">
            <w:pPr>
              <w:spacing w:before="100" w:beforeAutospacing="1" w:after="100" w:afterAutospacing="1"/>
              <w:rPr>
                <w:rFonts w:ascii="Times New Roman" w:hAnsi="Times New Roman" w:cs="Times New Roman"/>
                <w:sz w:val="24"/>
                <w:szCs w:val="24"/>
              </w:rPr>
            </w:pPr>
            <w:r w:rsidRPr="00961186">
              <w:rPr>
                <w:rFonts w:ascii="Times New Roman" w:hAnsi="Times New Roman" w:cs="Times New Roman"/>
                <w:sz w:val="24"/>
                <w:szCs w:val="24"/>
              </w:rPr>
              <w:t xml:space="preserve">Демонстрирует хорошие навыки и умения определять тему/основную мысль </w:t>
            </w:r>
            <w:proofErr w:type="gramStart"/>
            <w:r w:rsidRPr="00961186">
              <w:rPr>
                <w:rFonts w:ascii="Times New Roman" w:hAnsi="Times New Roman" w:cs="Times New Roman"/>
                <w:sz w:val="24"/>
                <w:szCs w:val="24"/>
              </w:rPr>
              <w:t xml:space="preserve">текста;   </w:t>
            </w:r>
            <w:proofErr w:type="gramEnd"/>
            <w:r w:rsidRPr="00961186">
              <w:rPr>
                <w:rFonts w:ascii="Times New Roman" w:hAnsi="Times New Roman" w:cs="Times New Roman"/>
                <w:sz w:val="24"/>
                <w:szCs w:val="24"/>
              </w:rPr>
              <w:t xml:space="preserve">      выделяет главные факты, исключая второстепенные;                                                                    может догадаться о значении незнакомых слов;                                                                                верно устанавливает причинно-следственную взаимосвязь между событиями/фактами текста.</w:t>
            </w:r>
          </w:p>
        </w:tc>
      </w:tr>
      <w:tr w:rsidR="00EB128A" w:rsidRPr="00961186">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«4»</w:t>
            </w:r>
          </w:p>
        </w:tc>
        <w:tc>
          <w:tcPr>
            <w:tcW w:w="4566"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решена.</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9214"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Демонстрирует навыки и умения определять тему/основную мысль текста;</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в большинстве случаев, верно, выделяет главные факты, исключая второстепенные; </w:t>
            </w:r>
          </w:p>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EB128A" w:rsidRPr="00961186">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lastRenderedPageBreak/>
              <w:t>«3»</w:t>
            </w:r>
          </w:p>
        </w:tc>
        <w:tc>
          <w:tcPr>
            <w:tcW w:w="4566"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Коммуникативная задача решена частично; </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ученик частично понял и осмыслил </w:t>
            </w:r>
            <w:proofErr w:type="spellStart"/>
            <w:proofErr w:type="gramStart"/>
            <w:r w:rsidRPr="00961186">
              <w:rPr>
                <w:rFonts w:ascii="Times New Roman" w:hAnsi="Times New Roman" w:cs="Times New Roman"/>
                <w:sz w:val="24"/>
                <w:szCs w:val="24"/>
              </w:rPr>
              <w:t>содер-жание</w:t>
            </w:r>
            <w:proofErr w:type="spellEnd"/>
            <w:proofErr w:type="gramEnd"/>
            <w:r w:rsidRPr="00961186">
              <w:rPr>
                <w:rFonts w:ascii="Times New Roman" w:hAnsi="Times New Roman" w:cs="Times New Roman"/>
                <w:sz w:val="24"/>
                <w:szCs w:val="24"/>
              </w:rPr>
              <w:t xml:space="preserve"> прочитанного иноязычного текста</w:t>
            </w:r>
          </w:p>
        </w:tc>
        <w:tc>
          <w:tcPr>
            <w:tcW w:w="9214"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Демонстрирует </w:t>
            </w:r>
            <w:proofErr w:type="spellStart"/>
            <w:r w:rsidRPr="00961186">
              <w:rPr>
                <w:rFonts w:ascii="Times New Roman" w:hAnsi="Times New Roman" w:cs="Times New Roman"/>
                <w:sz w:val="24"/>
                <w:szCs w:val="24"/>
              </w:rPr>
              <w:t>несформированность</w:t>
            </w:r>
            <w:proofErr w:type="spellEnd"/>
            <w:r w:rsidRPr="00961186">
              <w:rPr>
                <w:rFonts w:ascii="Times New Roman" w:hAnsi="Times New Roman" w:cs="Times New Roman"/>
                <w:sz w:val="24"/>
                <w:szCs w:val="24"/>
              </w:rPr>
              <w:t xml:space="preserve">  навыков и умения определять тему/основную мысль текста; не может полно и точно понимать содержание текста;</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в большинстве случаев не может выбрать необходимую / интересующую информацию</w:t>
            </w:r>
          </w:p>
        </w:tc>
      </w:tr>
      <w:tr w:rsidR="00EB128A" w:rsidRPr="00961186">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«2»</w:t>
            </w:r>
          </w:p>
        </w:tc>
        <w:tc>
          <w:tcPr>
            <w:tcW w:w="4566"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Коммуникативная задача не решена, </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ученик  не понял прочитанного иноязычного текста в объёме, предусмотренном заданием</w:t>
            </w:r>
          </w:p>
        </w:tc>
        <w:tc>
          <w:tcPr>
            <w:tcW w:w="9214"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EB128A" w:rsidRPr="00961186">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«1»</w:t>
            </w:r>
          </w:p>
        </w:tc>
        <w:tc>
          <w:tcPr>
            <w:tcW w:w="4566"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Ученик отказался от ответа</w:t>
            </w:r>
          </w:p>
        </w:tc>
        <w:tc>
          <w:tcPr>
            <w:tcW w:w="9214" w:type="dxa"/>
          </w:tcPr>
          <w:p w:rsidR="00EB128A" w:rsidRPr="00961186" w:rsidRDefault="00EB128A" w:rsidP="00985600">
            <w:pPr>
              <w:spacing w:before="100" w:beforeAutospacing="1" w:afterAutospacing="1"/>
              <w:jc w:val="both"/>
              <w:rPr>
                <w:rFonts w:ascii="Times New Roman" w:hAnsi="Times New Roman" w:cs="Times New Roman"/>
                <w:sz w:val="24"/>
                <w:szCs w:val="24"/>
              </w:rPr>
            </w:pPr>
          </w:p>
        </w:tc>
      </w:tr>
    </w:tbl>
    <w:p w:rsidR="00EB128A" w:rsidRPr="00961186" w:rsidRDefault="00EB128A" w:rsidP="00AA5845">
      <w:pPr>
        <w:spacing w:after="0" w:line="240" w:lineRule="auto"/>
        <w:jc w:val="both"/>
        <w:rPr>
          <w:rFonts w:ascii="Times New Roman" w:hAnsi="Times New Roman" w:cs="Times New Roman"/>
          <w:color w:val="000000"/>
          <w:sz w:val="24"/>
          <w:szCs w:val="24"/>
        </w:rPr>
      </w:pPr>
      <w:r w:rsidRPr="00961186">
        <w:rPr>
          <w:rFonts w:ascii="Times New Roman" w:hAnsi="Times New Roman" w:cs="Times New Roman"/>
          <w:sz w:val="24"/>
          <w:szCs w:val="24"/>
        </w:rPr>
        <w:t xml:space="preserve">      </w:t>
      </w:r>
      <w:r w:rsidRPr="00961186">
        <w:rPr>
          <w:rFonts w:ascii="Times New Roman" w:hAnsi="Times New Roman" w:cs="Times New Roman"/>
          <w:b/>
          <w:bCs/>
          <w:color w:val="000000"/>
          <w:sz w:val="24"/>
          <w:szCs w:val="24"/>
        </w:rPr>
        <w:t xml:space="preserve">Критерии оценивания </w:t>
      </w:r>
      <w:proofErr w:type="spellStart"/>
      <w:r w:rsidRPr="00961186">
        <w:rPr>
          <w:rFonts w:ascii="Times New Roman" w:hAnsi="Times New Roman" w:cs="Times New Roman"/>
          <w:b/>
          <w:bCs/>
          <w:color w:val="000000"/>
          <w:sz w:val="24"/>
          <w:szCs w:val="24"/>
        </w:rPr>
        <w:t>аудирования</w:t>
      </w:r>
      <w:proofErr w:type="spellEnd"/>
    </w:p>
    <w:p w:rsidR="00EB128A" w:rsidRPr="00961186" w:rsidRDefault="00EB128A" w:rsidP="00985600">
      <w:pPr>
        <w:spacing w:after="0" w:line="270" w:lineRule="atLeast"/>
        <w:ind w:left="24" w:right="34" w:firstLine="384"/>
        <w:jc w:val="both"/>
        <w:rPr>
          <w:rFonts w:ascii="Times New Roman" w:hAnsi="Times New Roman" w:cs="Times New Roman"/>
          <w:color w:val="000000"/>
          <w:sz w:val="24"/>
          <w:szCs w:val="24"/>
          <w:lang w:eastAsia="ru-RU"/>
        </w:rPr>
      </w:pPr>
      <w:proofErr w:type="spellStart"/>
      <w:r w:rsidRPr="00961186">
        <w:rPr>
          <w:rFonts w:ascii="Times New Roman" w:hAnsi="Times New Roman" w:cs="Times New Roman"/>
          <w:color w:val="000000"/>
          <w:sz w:val="24"/>
          <w:szCs w:val="24"/>
          <w:lang w:eastAsia="ru-RU"/>
        </w:rPr>
        <w:t>Аудирование</w:t>
      </w:r>
      <w:proofErr w:type="spellEnd"/>
      <w:r w:rsidRPr="00961186">
        <w:rPr>
          <w:rFonts w:ascii="Times New Roman" w:hAnsi="Times New Roman" w:cs="Times New Roman"/>
          <w:color w:val="000000"/>
          <w:sz w:val="24"/>
          <w:szCs w:val="24"/>
          <w:lang w:eastAsia="ru-RU"/>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961186">
        <w:rPr>
          <w:rFonts w:ascii="Times New Roman" w:hAnsi="Times New Roman" w:cs="Times New Roman"/>
          <w:color w:val="000000"/>
          <w:sz w:val="24"/>
          <w:szCs w:val="24"/>
          <w:lang w:eastAsia="ru-RU"/>
        </w:rPr>
        <w:t>аудирования</w:t>
      </w:r>
      <w:proofErr w:type="spellEnd"/>
      <w:r w:rsidRPr="00961186">
        <w:rPr>
          <w:rFonts w:ascii="Times New Roman" w:hAnsi="Times New Roman" w:cs="Times New Roman"/>
          <w:color w:val="000000"/>
          <w:sz w:val="24"/>
          <w:szCs w:val="24"/>
          <w:lang w:eastAsia="ru-RU"/>
        </w:rPr>
        <w:t xml:space="preserve"> — до 1 мин.</w:t>
      </w:r>
    </w:p>
    <w:p w:rsidR="00EB128A" w:rsidRPr="00961186" w:rsidRDefault="00EB128A" w:rsidP="00985600">
      <w:pPr>
        <w:spacing w:after="0" w:line="270" w:lineRule="atLeast"/>
        <w:ind w:left="28" w:right="24" w:firstLine="384"/>
        <w:jc w:val="both"/>
        <w:rPr>
          <w:rFonts w:ascii="Times New Roman" w:hAnsi="Times New Roman" w:cs="Times New Roman"/>
          <w:color w:val="000000"/>
          <w:sz w:val="24"/>
          <w:szCs w:val="24"/>
          <w:lang w:eastAsia="ru-RU"/>
        </w:rPr>
      </w:pPr>
      <w:proofErr w:type="spellStart"/>
      <w:r w:rsidRPr="00961186">
        <w:rPr>
          <w:rFonts w:ascii="Times New Roman" w:hAnsi="Times New Roman" w:cs="Times New Roman"/>
          <w:color w:val="000000"/>
          <w:sz w:val="24"/>
          <w:szCs w:val="24"/>
          <w:lang w:eastAsia="ru-RU"/>
        </w:rPr>
        <w:t>Аудирование</w:t>
      </w:r>
      <w:proofErr w:type="spellEnd"/>
      <w:r w:rsidRPr="00961186">
        <w:rPr>
          <w:rFonts w:ascii="Times New Roman" w:hAnsi="Times New Roman" w:cs="Times New Roman"/>
          <w:color w:val="000000"/>
          <w:sz w:val="24"/>
          <w:szCs w:val="24"/>
          <w:lang w:eastAsia="ru-RU"/>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961186">
        <w:rPr>
          <w:rFonts w:ascii="Times New Roman" w:hAnsi="Times New Roman" w:cs="Times New Roman"/>
          <w:color w:val="000000"/>
          <w:sz w:val="24"/>
          <w:szCs w:val="24"/>
          <w:lang w:eastAsia="ru-RU"/>
        </w:rPr>
        <w:t>аудирования</w:t>
      </w:r>
      <w:proofErr w:type="spellEnd"/>
      <w:r w:rsidRPr="00961186">
        <w:rPr>
          <w:rFonts w:ascii="Times New Roman" w:hAnsi="Times New Roman" w:cs="Times New Roman"/>
          <w:color w:val="000000"/>
          <w:sz w:val="24"/>
          <w:szCs w:val="24"/>
          <w:lang w:eastAsia="ru-RU"/>
        </w:rPr>
        <w:t xml:space="preserve"> – до 2 мин.</w:t>
      </w:r>
    </w:p>
    <w:p w:rsidR="00EB128A" w:rsidRPr="00961186" w:rsidRDefault="00EB128A" w:rsidP="00985600">
      <w:pPr>
        <w:spacing w:after="0" w:line="270" w:lineRule="atLeast"/>
        <w:ind w:left="48" w:right="10" w:firstLine="380"/>
        <w:jc w:val="both"/>
        <w:rPr>
          <w:rFonts w:ascii="Times New Roman" w:hAnsi="Times New Roman" w:cs="Times New Roman"/>
          <w:color w:val="000000"/>
          <w:sz w:val="24"/>
          <w:szCs w:val="24"/>
          <w:lang w:eastAsia="ru-RU"/>
        </w:rPr>
      </w:pPr>
      <w:proofErr w:type="spellStart"/>
      <w:r w:rsidRPr="00961186">
        <w:rPr>
          <w:rFonts w:ascii="Times New Roman" w:hAnsi="Times New Roman" w:cs="Times New Roman"/>
          <w:color w:val="000000"/>
          <w:sz w:val="24"/>
          <w:szCs w:val="24"/>
          <w:lang w:eastAsia="ru-RU"/>
        </w:rPr>
        <w:t>Аудирование</w:t>
      </w:r>
      <w:proofErr w:type="spellEnd"/>
      <w:r w:rsidRPr="00961186">
        <w:rPr>
          <w:rFonts w:ascii="Times New Roman" w:hAnsi="Times New Roman" w:cs="Times New Roman"/>
          <w:color w:val="000000"/>
          <w:sz w:val="24"/>
          <w:szCs w:val="24"/>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961186">
        <w:rPr>
          <w:rFonts w:ascii="Times New Roman" w:hAnsi="Times New Roman" w:cs="Times New Roman"/>
          <w:color w:val="000000"/>
          <w:sz w:val="24"/>
          <w:szCs w:val="24"/>
          <w:lang w:eastAsia="ru-RU"/>
        </w:rPr>
        <w:t>аудирования</w:t>
      </w:r>
      <w:proofErr w:type="spellEnd"/>
      <w:r w:rsidRPr="00961186">
        <w:rPr>
          <w:rFonts w:ascii="Times New Roman" w:hAnsi="Times New Roman" w:cs="Times New Roman"/>
          <w:color w:val="000000"/>
          <w:sz w:val="24"/>
          <w:szCs w:val="24"/>
          <w:lang w:eastAsia="ru-RU"/>
        </w:rPr>
        <w:t xml:space="preserve"> — до 1,5 мин.</w:t>
      </w:r>
    </w:p>
    <w:tbl>
      <w:tblPr>
        <w:tblW w:w="14709" w:type="dxa"/>
        <w:tblInd w:w="2" w:type="dxa"/>
        <w:tblCellMar>
          <w:left w:w="0" w:type="dxa"/>
          <w:right w:w="0" w:type="dxa"/>
        </w:tblCellMar>
        <w:tblLook w:val="00A0" w:firstRow="1" w:lastRow="0" w:firstColumn="1" w:lastColumn="0" w:noHBand="0" w:noVBand="0"/>
      </w:tblPr>
      <w:tblGrid>
        <w:gridCol w:w="1509"/>
        <w:gridCol w:w="6112"/>
        <w:gridCol w:w="7088"/>
      </w:tblGrid>
      <w:tr w:rsidR="00EB128A" w:rsidRPr="00961186">
        <w:trPr>
          <w:trHeight w:val="254"/>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bookmarkStart w:id="1" w:name="BM9e3ce0c2def7ab14ac7a885ae42ada68be7fe0"/>
            <w:bookmarkStart w:id="2" w:name="BM4"/>
            <w:bookmarkEnd w:id="1"/>
            <w:bookmarkEnd w:id="2"/>
            <w:r w:rsidRPr="00961186">
              <w:rPr>
                <w:rFonts w:ascii="Times New Roman" w:hAnsi="Times New Roman" w:cs="Times New Roman"/>
                <w:b/>
                <w:bCs/>
                <w:color w:val="000000"/>
                <w:sz w:val="24"/>
                <w:szCs w:val="24"/>
                <w:lang w:eastAsia="ru-RU"/>
              </w:rPr>
              <w:t>Отметка</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Понимание содержания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Выход на говорение</w:t>
            </w:r>
          </w:p>
        </w:tc>
      </w:tr>
      <w:tr w:rsidR="00EB128A" w:rsidRPr="00961186">
        <w:trPr>
          <w:trHeight w:val="1232"/>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«5»</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EB128A" w:rsidRPr="00961186">
        <w:trPr>
          <w:trHeight w:val="1124"/>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«4»</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ind w:right="33"/>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EB128A" w:rsidRPr="00961186">
        <w:trPr>
          <w:trHeight w:val="1819"/>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lastRenderedPageBreak/>
              <w:t>«3»</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EB128A" w:rsidRPr="00961186">
        <w:trPr>
          <w:trHeight w:val="1290"/>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«2»</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EB128A" w:rsidRPr="00961186">
        <w:trPr>
          <w:trHeight w:val="254"/>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b/>
                <w:bCs/>
                <w:color w:val="000000"/>
                <w:sz w:val="24"/>
                <w:szCs w:val="24"/>
                <w:lang w:eastAsia="ru-RU"/>
              </w:rPr>
            </w:pPr>
            <w:r w:rsidRPr="00961186">
              <w:rPr>
                <w:rFonts w:ascii="Times New Roman" w:hAnsi="Times New Roman" w:cs="Times New Roman"/>
                <w:b/>
                <w:bCs/>
                <w:color w:val="000000"/>
                <w:sz w:val="24"/>
                <w:szCs w:val="24"/>
                <w:lang w:eastAsia="ru-RU"/>
              </w:rPr>
              <w:t>«1»</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отказался от ответа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p>
        </w:tc>
      </w:tr>
    </w:tbl>
    <w:p w:rsidR="00EB128A" w:rsidRDefault="00EB128A" w:rsidP="00D43380">
      <w:pPr>
        <w:pStyle w:val="a5"/>
        <w:tabs>
          <w:tab w:val="left" w:pos="5760"/>
        </w:tabs>
        <w:ind w:firstLine="0"/>
        <w:jc w:val="center"/>
        <w:rPr>
          <w:b/>
          <w:bCs/>
        </w:rPr>
      </w:pPr>
    </w:p>
    <w:p w:rsidR="00EB128A" w:rsidRDefault="00EB128A" w:rsidP="00D43380">
      <w:pPr>
        <w:pStyle w:val="a5"/>
        <w:tabs>
          <w:tab w:val="left" w:pos="5760"/>
        </w:tabs>
        <w:ind w:firstLine="0"/>
        <w:jc w:val="center"/>
        <w:rPr>
          <w:b/>
          <w:bCs/>
        </w:rPr>
      </w:pPr>
    </w:p>
    <w:p w:rsidR="00EB128A" w:rsidRDefault="00EB128A" w:rsidP="00D43380">
      <w:pPr>
        <w:pStyle w:val="a5"/>
        <w:tabs>
          <w:tab w:val="left" w:pos="5760"/>
        </w:tabs>
        <w:ind w:firstLine="0"/>
        <w:jc w:val="center"/>
        <w:rPr>
          <w:b/>
          <w:bCs/>
        </w:rPr>
      </w:pPr>
    </w:p>
    <w:p w:rsidR="00EB128A" w:rsidRDefault="00EB128A" w:rsidP="00D43380">
      <w:pPr>
        <w:pStyle w:val="a5"/>
        <w:tabs>
          <w:tab w:val="left" w:pos="5760"/>
        </w:tabs>
        <w:ind w:firstLine="0"/>
        <w:jc w:val="center"/>
        <w:rPr>
          <w:b/>
          <w:bCs/>
        </w:rPr>
      </w:pPr>
    </w:p>
    <w:p w:rsidR="00EB128A" w:rsidRPr="00961186" w:rsidRDefault="00EB128A" w:rsidP="00961186">
      <w:pPr>
        <w:tabs>
          <w:tab w:val="left" w:pos="7920"/>
        </w:tabs>
        <w:jc w:val="both"/>
        <w:rPr>
          <w:rFonts w:ascii="Times New Roman" w:hAnsi="Times New Roman" w:cs="Times New Roman"/>
          <w:b/>
          <w:bCs/>
          <w:sz w:val="24"/>
          <w:szCs w:val="24"/>
        </w:rPr>
      </w:pPr>
      <w:r w:rsidRPr="00961186">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961186">
        <w:rPr>
          <w:rFonts w:ascii="Times New Roman" w:hAnsi="Times New Roman" w:cs="Times New Roman"/>
          <w:b/>
          <w:bCs/>
          <w:sz w:val="24"/>
          <w:szCs w:val="24"/>
        </w:rPr>
        <w:t>Приложение 2</w:t>
      </w:r>
    </w:p>
    <w:p w:rsidR="00EB128A" w:rsidRPr="00961186" w:rsidRDefault="00EB128A" w:rsidP="00961186">
      <w:pPr>
        <w:tabs>
          <w:tab w:val="left" w:pos="7920"/>
        </w:tabs>
        <w:jc w:val="both"/>
        <w:rPr>
          <w:rFonts w:ascii="Times New Roman" w:hAnsi="Times New Roman" w:cs="Times New Roman"/>
          <w:b/>
          <w:bCs/>
          <w:sz w:val="24"/>
          <w:szCs w:val="24"/>
        </w:rPr>
      </w:pPr>
      <w:r w:rsidRPr="00961186">
        <w:rPr>
          <w:rFonts w:ascii="Times New Roman" w:hAnsi="Times New Roman" w:cs="Times New Roman"/>
          <w:b/>
          <w:bCs/>
          <w:sz w:val="24"/>
          <w:szCs w:val="24"/>
        </w:rPr>
        <w:t xml:space="preserve">Описание учебно-методического и материально-технического обеспечения: </w:t>
      </w:r>
    </w:p>
    <w:p w:rsidR="00EB128A" w:rsidRPr="00961186" w:rsidRDefault="00EB128A" w:rsidP="00E16FF3">
      <w:pPr>
        <w:spacing w:after="0" w:line="25" w:lineRule="atLeast"/>
        <w:rPr>
          <w:rFonts w:ascii="Times New Roman" w:hAnsi="Times New Roman" w:cs="Times New Roman"/>
          <w:sz w:val="24"/>
          <w:szCs w:val="24"/>
        </w:rPr>
      </w:pPr>
      <w:r w:rsidRPr="00961186">
        <w:rPr>
          <w:rFonts w:ascii="Times New Roman" w:hAnsi="Times New Roman" w:cs="Times New Roman"/>
          <w:sz w:val="24"/>
          <w:szCs w:val="24"/>
        </w:rPr>
        <w:t xml:space="preserve">       1. Быкова Н.И., Дули Дж., Поспелова М.Д., Эванс В. УМК «Английский в фокусе» для 3 класса. – М.: </w:t>
      </w:r>
      <w:proofErr w:type="spellStart"/>
      <w:r w:rsidRPr="00961186">
        <w:rPr>
          <w:rFonts w:ascii="Times New Roman" w:hAnsi="Times New Roman" w:cs="Times New Roman"/>
          <w:sz w:val="24"/>
          <w:szCs w:val="24"/>
          <w:lang w:val="en-US"/>
        </w:rPr>
        <w:t>ExpressPublishing</w:t>
      </w:r>
      <w:proofErr w:type="spellEnd"/>
      <w:r w:rsidRPr="00961186">
        <w:rPr>
          <w:rFonts w:ascii="Times New Roman" w:hAnsi="Times New Roman" w:cs="Times New Roman"/>
          <w:sz w:val="24"/>
          <w:szCs w:val="24"/>
        </w:rPr>
        <w:t>:Просвещение, 2014.</w:t>
      </w:r>
    </w:p>
    <w:p w:rsidR="00EB128A" w:rsidRPr="00961186" w:rsidRDefault="00EB128A" w:rsidP="00961186">
      <w:pPr>
        <w:numPr>
          <w:ilvl w:val="0"/>
          <w:numId w:val="28"/>
        </w:numPr>
        <w:spacing w:after="0" w:line="25" w:lineRule="atLeast"/>
        <w:rPr>
          <w:rFonts w:ascii="Times New Roman" w:hAnsi="Times New Roman" w:cs="Times New Roman"/>
          <w:sz w:val="24"/>
          <w:szCs w:val="24"/>
        </w:rPr>
      </w:pPr>
      <w:r w:rsidRPr="00961186">
        <w:rPr>
          <w:rFonts w:ascii="Times New Roman" w:hAnsi="Times New Roman" w:cs="Times New Roman"/>
          <w:sz w:val="24"/>
          <w:szCs w:val="24"/>
        </w:rPr>
        <w:t xml:space="preserve">Быкова Н.И., Поспелова М.Д., Эванс В., Дули Дж. «Английский в фокусе».  Книга для учителя к учебнику 3 класса общеобразовательных учреждений. М.: </w:t>
      </w:r>
      <w:proofErr w:type="spellStart"/>
      <w:r w:rsidRPr="00961186">
        <w:rPr>
          <w:rFonts w:ascii="Times New Roman" w:hAnsi="Times New Roman" w:cs="Times New Roman"/>
          <w:sz w:val="24"/>
          <w:szCs w:val="24"/>
        </w:rPr>
        <w:t>ExpressPublishing</w:t>
      </w:r>
      <w:proofErr w:type="spellEnd"/>
      <w:r w:rsidRPr="00961186">
        <w:rPr>
          <w:rFonts w:ascii="Times New Roman" w:hAnsi="Times New Roman" w:cs="Times New Roman"/>
          <w:sz w:val="24"/>
          <w:szCs w:val="24"/>
        </w:rPr>
        <w:t>: Просвещение, 2014.</w:t>
      </w:r>
    </w:p>
    <w:p w:rsidR="00EB128A" w:rsidRDefault="00EB128A" w:rsidP="00961186">
      <w:pPr>
        <w:numPr>
          <w:ilvl w:val="0"/>
          <w:numId w:val="28"/>
        </w:numPr>
        <w:spacing w:after="0" w:line="25" w:lineRule="atLeast"/>
        <w:rPr>
          <w:rFonts w:ascii="Times New Roman" w:hAnsi="Times New Roman" w:cs="Times New Roman"/>
          <w:sz w:val="24"/>
          <w:szCs w:val="24"/>
        </w:rPr>
      </w:pPr>
      <w:r w:rsidRPr="00961186">
        <w:rPr>
          <w:rFonts w:ascii="Times New Roman" w:hAnsi="Times New Roman" w:cs="Times New Roman"/>
          <w:sz w:val="24"/>
          <w:szCs w:val="24"/>
        </w:rPr>
        <w:t xml:space="preserve">Быкова Н.И., Поспелова М.Д., Эванс В., Дули Дж. «Английский в фокусе».  Рабочая тетрадь к учебнику 3 класса общеобразовательных учреждений. М.: </w:t>
      </w:r>
      <w:proofErr w:type="spellStart"/>
      <w:r w:rsidRPr="00961186">
        <w:rPr>
          <w:rFonts w:ascii="Times New Roman" w:hAnsi="Times New Roman" w:cs="Times New Roman"/>
          <w:sz w:val="24"/>
          <w:szCs w:val="24"/>
        </w:rPr>
        <w:t>ExpressPublishing</w:t>
      </w:r>
      <w:proofErr w:type="spellEnd"/>
      <w:r w:rsidRPr="00961186">
        <w:rPr>
          <w:rFonts w:ascii="Times New Roman" w:hAnsi="Times New Roman" w:cs="Times New Roman"/>
          <w:sz w:val="24"/>
          <w:szCs w:val="24"/>
        </w:rPr>
        <w:t>: Просвещение, 2014</w:t>
      </w:r>
    </w:p>
    <w:p w:rsidR="00EB128A" w:rsidRPr="00961186" w:rsidRDefault="00EB128A" w:rsidP="00B645D2">
      <w:pPr>
        <w:numPr>
          <w:ilvl w:val="0"/>
          <w:numId w:val="28"/>
        </w:numPr>
        <w:tabs>
          <w:tab w:val="left" w:pos="916"/>
          <w:tab w:val="left" w:pos="1832"/>
          <w:tab w:val="left" w:pos="2748"/>
          <w:tab w:val="left" w:pos="3664"/>
          <w:tab w:val="left" w:pos="4580"/>
          <w:tab w:val="left" w:pos="5496"/>
          <w:tab w:val="left" w:pos="6412"/>
          <w:tab w:val="left" w:pos="7260"/>
          <w:tab w:val="left" w:pos="7328"/>
          <w:tab w:val="left" w:pos="7920"/>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right="68"/>
        <w:textAlignment w:val="top"/>
        <w:rPr>
          <w:rFonts w:ascii="Times New Roman" w:hAnsi="Times New Roman" w:cs="Times New Roman"/>
          <w:sz w:val="24"/>
          <w:szCs w:val="24"/>
          <w:lang w:eastAsia="ru-RU"/>
        </w:rPr>
      </w:pPr>
      <w:r w:rsidRPr="00EC6812">
        <w:rPr>
          <w:rFonts w:ascii="Times New Roman" w:hAnsi="Times New Roman" w:cs="Times New Roman"/>
          <w:sz w:val="24"/>
          <w:szCs w:val="24"/>
          <w:lang w:eastAsia="ru-RU"/>
        </w:rPr>
        <w:t xml:space="preserve">СD для работы </w:t>
      </w:r>
      <w:r>
        <w:rPr>
          <w:rFonts w:ascii="Times New Roman" w:hAnsi="Times New Roman" w:cs="Times New Roman"/>
          <w:sz w:val="24"/>
          <w:szCs w:val="24"/>
          <w:lang w:eastAsia="ru-RU"/>
        </w:rPr>
        <w:t>в классе к учебнику «</w:t>
      </w:r>
      <w:r w:rsidRPr="00961186">
        <w:rPr>
          <w:rFonts w:ascii="Times New Roman" w:hAnsi="Times New Roman" w:cs="Times New Roman"/>
          <w:sz w:val="24"/>
          <w:szCs w:val="24"/>
        </w:rPr>
        <w:t>Английский в фокусе</w:t>
      </w:r>
      <w:r>
        <w:rPr>
          <w:rFonts w:ascii="Times New Roman" w:hAnsi="Times New Roman" w:cs="Times New Roman"/>
          <w:sz w:val="24"/>
          <w:szCs w:val="24"/>
          <w:lang w:eastAsia="ru-RU"/>
        </w:rPr>
        <w:t>» для 3</w:t>
      </w:r>
      <w:r w:rsidRPr="00961186">
        <w:rPr>
          <w:rFonts w:ascii="Times New Roman" w:hAnsi="Times New Roman" w:cs="Times New Roman"/>
          <w:sz w:val="24"/>
          <w:szCs w:val="24"/>
          <w:lang w:eastAsia="ru-RU"/>
        </w:rPr>
        <w:t xml:space="preserve"> класса общеобразовательных </w:t>
      </w:r>
      <w:r w:rsidRPr="00961186">
        <w:rPr>
          <w:rFonts w:ascii="Times New Roman" w:hAnsi="Times New Roman" w:cs="Times New Roman"/>
          <w:sz w:val="24"/>
          <w:szCs w:val="24"/>
        </w:rPr>
        <w:t>учреждений</w:t>
      </w:r>
      <w:r w:rsidRPr="00961186">
        <w:rPr>
          <w:rFonts w:ascii="Times New Roman" w:hAnsi="Times New Roman" w:cs="Times New Roman"/>
          <w:sz w:val="24"/>
          <w:szCs w:val="24"/>
          <w:lang w:eastAsia="ru-RU"/>
        </w:rPr>
        <w:t xml:space="preserve"> </w:t>
      </w:r>
      <w:proofErr w:type="gramStart"/>
      <w:r w:rsidRPr="00961186">
        <w:rPr>
          <w:rFonts w:ascii="Times New Roman" w:hAnsi="Times New Roman" w:cs="Times New Roman"/>
          <w:sz w:val="24"/>
          <w:szCs w:val="24"/>
          <w:lang w:eastAsia="ru-RU"/>
        </w:rPr>
        <w:t>/.-</w:t>
      </w:r>
      <w:proofErr w:type="gramEnd"/>
      <w:r w:rsidRPr="00961186">
        <w:rPr>
          <w:rFonts w:ascii="Times New Roman" w:hAnsi="Times New Roman" w:cs="Times New Roman"/>
          <w:sz w:val="24"/>
          <w:szCs w:val="24"/>
          <w:lang w:eastAsia="ru-RU"/>
        </w:rPr>
        <w:t xml:space="preserve"> М:</w:t>
      </w:r>
      <w:r w:rsidRPr="00961186">
        <w:rPr>
          <w:rFonts w:ascii="Times New Roman" w:hAnsi="Times New Roman" w:cs="Times New Roman"/>
          <w:sz w:val="24"/>
          <w:szCs w:val="24"/>
          <w:lang w:val="en-US" w:eastAsia="ru-RU"/>
        </w:rPr>
        <w:t>Express</w:t>
      </w:r>
      <w:r w:rsidRPr="00961186">
        <w:rPr>
          <w:rFonts w:ascii="Times New Roman" w:hAnsi="Times New Roman" w:cs="Times New Roman"/>
          <w:sz w:val="24"/>
          <w:szCs w:val="24"/>
          <w:lang w:eastAsia="ru-RU"/>
        </w:rPr>
        <w:t xml:space="preserve"> </w:t>
      </w:r>
      <w:r w:rsidRPr="00961186">
        <w:rPr>
          <w:rFonts w:ascii="Times New Roman" w:hAnsi="Times New Roman" w:cs="Times New Roman"/>
          <w:sz w:val="24"/>
          <w:szCs w:val="24"/>
          <w:lang w:val="en-US" w:eastAsia="ru-RU"/>
        </w:rPr>
        <w:t>Publishing</w:t>
      </w:r>
      <w:r w:rsidRPr="00961186">
        <w:rPr>
          <w:rFonts w:ascii="Times New Roman" w:hAnsi="Times New Roman" w:cs="Times New Roman"/>
          <w:sz w:val="24"/>
          <w:szCs w:val="24"/>
          <w:lang w:eastAsia="ru-RU"/>
        </w:rPr>
        <w:t xml:space="preserve">:Просвещение, 2014.        </w:t>
      </w:r>
    </w:p>
    <w:p w:rsidR="00EB128A" w:rsidRPr="00B645D2" w:rsidRDefault="00EB128A" w:rsidP="00B645D2">
      <w:pPr>
        <w:numPr>
          <w:ilvl w:val="0"/>
          <w:numId w:val="28"/>
        </w:numPr>
        <w:spacing w:after="0" w:line="25" w:lineRule="atLeast"/>
        <w:rPr>
          <w:rFonts w:ascii="Times New Roman" w:hAnsi="Times New Roman" w:cs="Times New Roman"/>
          <w:sz w:val="24"/>
          <w:szCs w:val="24"/>
        </w:rPr>
      </w:pPr>
      <w:r w:rsidRPr="00B645D2">
        <w:rPr>
          <w:rFonts w:ascii="Times New Roman" w:hAnsi="Times New Roman" w:cs="Times New Roman"/>
          <w:sz w:val="24"/>
          <w:szCs w:val="24"/>
        </w:rPr>
        <w:t>Двуязычные словари</w:t>
      </w:r>
    </w:p>
    <w:p w:rsidR="00EB128A" w:rsidRPr="00961186" w:rsidRDefault="00EB128A" w:rsidP="00446DDB">
      <w:pPr>
        <w:spacing w:after="0" w:line="240" w:lineRule="auto"/>
        <w:jc w:val="both"/>
        <w:rPr>
          <w:rFonts w:ascii="Times New Roman" w:hAnsi="Times New Roman" w:cs="Times New Roman"/>
          <w:sz w:val="24"/>
          <w:szCs w:val="24"/>
        </w:rPr>
        <w:sectPr w:rsidR="00EB128A" w:rsidRPr="00961186" w:rsidSect="00690523">
          <w:headerReference w:type="default" r:id="rId8"/>
          <w:footerReference w:type="default" r:id="rId9"/>
          <w:pgSz w:w="16838" w:h="11906" w:orient="landscape"/>
          <w:pgMar w:top="794" w:right="397" w:bottom="227" w:left="907" w:header="709" w:footer="709" w:gutter="0"/>
          <w:pgNumType w:start="1"/>
          <w:cols w:space="708"/>
          <w:docGrid w:linePitch="360"/>
        </w:sectPr>
      </w:pPr>
    </w:p>
    <w:p w:rsidR="00EB128A" w:rsidRPr="0030182F" w:rsidRDefault="00EB128A" w:rsidP="00220004"/>
    <w:sectPr w:rsidR="00EB128A" w:rsidRPr="0030182F" w:rsidSect="00690523">
      <w:pgSz w:w="11906" w:h="16838"/>
      <w:pgMar w:top="794" w:right="397" w:bottom="22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4A" w:rsidRDefault="00284C4A" w:rsidP="005169FF">
      <w:pPr>
        <w:spacing w:after="0" w:line="240" w:lineRule="auto"/>
      </w:pPr>
      <w:r>
        <w:separator/>
      </w:r>
    </w:p>
  </w:endnote>
  <w:endnote w:type="continuationSeparator" w:id="0">
    <w:p w:rsidR="00284C4A" w:rsidRDefault="00284C4A" w:rsidP="0051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23" w:rsidRDefault="00690523">
    <w:pPr>
      <w:pStyle w:val="af"/>
      <w:jc w:val="right"/>
    </w:pPr>
  </w:p>
  <w:p w:rsidR="00690523" w:rsidRDefault="006905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4A" w:rsidRDefault="00284C4A" w:rsidP="005169FF">
      <w:pPr>
        <w:spacing w:after="0" w:line="240" w:lineRule="auto"/>
      </w:pPr>
      <w:r>
        <w:separator/>
      </w:r>
    </w:p>
  </w:footnote>
  <w:footnote w:type="continuationSeparator" w:id="0">
    <w:p w:rsidR="00284C4A" w:rsidRDefault="00284C4A" w:rsidP="00516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23" w:rsidRDefault="00690523">
    <w:pPr>
      <w:pStyle w:val="ad"/>
      <w:jc w:val="center"/>
    </w:pPr>
    <w:r>
      <w:fldChar w:fldCharType="begin"/>
    </w:r>
    <w:r>
      <w:instrText>PAGE   \* MERGEFORMAT</w:instrText>
    </w:r>
    <w:r>
      <w:fldChar w:fldCharType="separate"/>
    </w:r>
    <w:r w:rsidR="00BA7979">
      <w:rPr>
        <w:noProof/>
      </w:rPr>
      <w:t>22</w:t>
    </w:r>
    <w:r>
      <w:fldChar w:fldCharType="end"/>
    </w:r>
  </w:p>
  <w:p w:rsidR="00690523" w:rsidRDefault="0069052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1" w15:restartNumberingAfterBreak="0">
    <w:nsid w:val="00000003"/>
    <w:multiLevelType w:val="singleLevel"/>
    <w:tmpl w:val="00000003"/>
    <w:name w:val="WW8Num10"/>
    <w:lvl w:ilvl="0">
      <w:start w:val="1"/>
      <w:numFmt w:val="bullet"/>
      <w:lvlText w:val=""/>
      <w:lvlJc w:val="left"/>
      <w:pPr>
        <w:tabs>
          <w:tab w:val="num" w:pos="860"/>
        </w:tabs>
        <w:ind w:left="860" w:hanging="360"/>
      </w:pPr>
      <w:rPr>
        <w:rFonts w:ascii="Symbol" w:hAnsi="Symbol" w:cs="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429" w:hanging="360"/>
      </w:pPr>
      <w:rPr>
        <w:rFonts w:ascii="Symbol" w:hAnsi="Symbol" w:cs="Symbol"/>
      </w:rPr>
    </w:lvl>
  </w:abstractNum>
  <w:abstractNum w:abstractNumId="3" w15:restartNumberingAfterBreak="0">
    <w:nsid w:val="00000005"/>
    <w:multiLevelType w:val="singleLevel"/>
    <w:tmpl w:val="00000005"/>
    <w:name w:val="WW8Num14"/>
    <w:lvl w:ilvl="0">
      <w:start w:val="1"/>
      <w:numFmt w:val="bullet"/>
      <w:lvlText w:val=""/>
      <w:lvlJc w:val="left"/>
      <w:pPr>
        <w:tabs>
          <w:tab w:val="num" w:pos="540"/>
        </w:tabs>
        <w:ind w:left="540" w:hanging="360"/>
      </w:pPr>
      <w:rPr>
        <w:rFonts w:ascii="Symbol" w:hAnsi="Symbol" w:cs="Symbol"/>
      </w:rPr>
    </w:lvl>
  </w:abstractNum>
  <w:abstractNum w:abstractNumId="4" w15:restartNumberingAfterBreak="0">
    <w:nsid w:val="002A68E3"/>
    <w:multiLevelType w:val="hybridMultilevel"/>
    <w:tmpl w:val="3DC078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03110D8"/>
    <w:multiLevelType w:val="hybridMultilevel"/>
    <w:tmpl w:val="C9288C5C"/>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6" w15:restartNumberingAfterBreak="0">
    <w:nsid w:val="04A56749"/>
    <w:multiLevelType w:val="multilevel"/>
    <w:tmpl w:val="FEE0950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FC71FD"/>
    <w:multiLevelType w:val="hybridMultilevel"/>
    <w:tmpl w:val="A1A231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C0A7DEE"/>
    <w:multiLevelType w:val="hybridMultilevel"/>
    <w:tmpl w:val="5F78002E"/>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9" w15:restartNumberingAfterBreak="0">
    <w:nsid w:val="15365A44"/>
    <w:multiLevelType w:val="hybridMultilevel"/>
    <w:tmpl w:val="5B68278E"/>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0" w15:restartNumberingAfterBreak="0">
    <w:nsid w:val="18801294"/>
    <w:multiLevelType w:val="hybridMultilevel"/>
    <w:tmpl w:val="E31A0E8E"/>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1" w15:restartNumberingAfterBreak="0">
    <w:nsid w:val="1A14205A"/>
    <w:multiLevelType w:val="hybridMultilevel"/>
    <w:tmpl w:val="1BD88A86"/>
    <w:lvl w:ilvl="0" w:tplc="04190001">
      <w:start w:val="1"/>
      <w:numFmt w:val="bullet"/>
      <w:lvlText w:val=""/>
      <w:lvlJc w:val="left"/>
      <w:pPr>
        <w:ind w:left="1211" w:hanging="360"/>
      </w:pPr>
      <w:rPr>
        <w:rFonts w:ascii="Symbol" w:hAnsi="Symbol" w:cs="Symbol" w:hint="default"/>
      </w:rPr>
    </w:lvl>
    <w:lvl w:ilvl="1" w:tplc="C6567A9E">
      <w:numFmt w:val="bullet"/>
      <w:lvlText w:val="•"/>
      <w:lvlJc w:val="left"/>
      <w:pPr>
        <w:ind w:left="1448" w:hanging="510"/>
      </w:pPr>
      <w:rPr>
        <w:rFonts w:ascii="Times New Roman" w:eastAsia="Times New Roman" w:hAnsi="Times New Roman" w:hint="default"/>
        <w:color w:val="000000"/>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2" w15:restartNumberingAfterBreak="0">
    <w:nsid w:val="20EF3186"/>
    <w:multiLevelType w:val="hybridMultilevel"/>
    <w:tmpl w:val="42B238A2"/>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3" w15:restartNumberingAfterBreak="0">
    <w:nsid w:val="22432A92"/>
    <w:multiLevelType w:val="hybridMultilevel"/>
    <w:tmpl w:val="B50E7D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48F3059"/>
    <w:multiLevelType w:val="hybridMultilevel"/>
    <w:tmpl w:val="0748B326"/>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5" w15:restartNumberingAfterBreak="0">
    <w:nsid w:val="262E72D1"/>
    <w:multiLevelType w:val="hybridMultilevel"/>
    <w:tmpl w:val="0354EF2C"/>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6" w15:restartNumberingAfterBreak="0">
    <w:nsid w:val="29456BAC"/>
    <w:multiLevelType w:val="hybridMultilevel"/>
    <w:tmpl w:val="13EE184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96B2D4E"/>
    <w:multiLevelType w:val="hybridMultilevel"/>
    <w:tmpl w:val="A3161BB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15:restartNumberingAfterBreak="0">
    <w:nsid w:val="2C7F4877"/>
    <w:multiLevelType w:val="hybridMultilevel"/>
    <w:tmpl w:val="0360FC96"/>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2D1D5B7E"/>
    <w:multiLevelType w:val="hybridMultilevel"/>
    <w:tmpl w:val="2A429C18"/>
    <w:lvl w:ilvl="0" w:tplc="F2F690F2">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3AD966BD"/>
    <w:multiLevelType w:val="hybridMultilevel"/>
    <w:tmpl w:val="47586A4C"/>
    <w:lvl w:ilvl="0" w:tplc="04190005">
      <w:start w:val="1"/>
      <w:numFmt w:val="bullet"/>
      <w:lvlText w:val=""/>
      <w:lvlJc w:val="left"/>
      <w:pPr>
        <w:ind w:left="720" w:hanging="360"/>
      </w:pPr>
      <w:rPr>
        <w:rFonts w:ascii="Wingdings" w:hAnsi="Wingdings" w:cs="Wingdings" w:hint="default"/>
      </w:rPr>
    </w:lvl>
    <w:lvl w:ilvl="1" w:tplc="04190001">
      <w:start w:val="1"/>
      <w:numFmt w:val="bullet"/>
      <w:lvlText w:val=""/>
      <w:lvlJc w:val="left"/>
      <w:pPr>
        <w:ind w:left="1440" w:hanging="360"/>
      </w:pPr>
      <w:rPr>
        <w:rFonts w:ascii="Symbol" w:hAnsi="Symbol" w:cs="Symbol" w:hint="default"/>
        <w:color w:val="auto"/>
      </w:rPr>
    </w:lvl>
    <w:lvl w:ilvl="2" w:tplc="61963BF8">
      <w:numFmt w:val="bullet"/>
      <w:lvlText w:val="•"/>
      <w:lvlJc w:val="left"/>
      <w:pPr>
        <w:ind w:left="2160" w:hanging="360"/>
      </w:pPr>
      <w:rPr>
        <w:rFonts w:ascii="Times New Roman" w:eastAsia="Times New Roman" w:hAnsi="Times New Roman" w:hint="default"/>
        <w:color w:val="auto"/>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DF82493"/>
    <w:multiLevelType w:val="hybridMultilevel"/>
    <w:tmpl w:val="ED3EEC6C"/>
    <w:lvl w:ilvl="0" w:tplc="99CA74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8154DF"/>
    <w:multiLevelType w:val="hybridMultilevel"/>
    <w:tmpl w:val="6158DB60"/>
    <w:lvl w:ilvl="0" w:tplc="61963BF8">
      <w:numFmt w:val="bullet"/>
      <w:lvlText w:val="•"/>
      <w:lvlJc w:val="left"/>
      <w:pPr>
        <w:ind w:left="1068" w:hanging="360"/>
      </w:pPr>
      <w:rPr>
        <w:rFonts w:ascii="Times New Roman" w:eastAsia="Times New Roman" w:hAnsi="Times New Roman"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3" w15:restartNumberingAfterBreak="0">
    <w:nsid w:val="41A63686"/>
    <w:multiLevelType w:val="hybridMultilevel"/>
    <w:tmpl w:val="48B26542"/>
    <w:lvl w:ilvl="0" w:tplc="04190001">
      <w:start w:val="1"/>
      <w:numFmt w:val="bullet"/>
      <w:lvlText w:val=""/>
      <w:lvlJc w:val="left"/>
      <w:pPr>
        <w:ind w:left="1117" w:hanging="360"/>
      </w:pPr>
      <w:rPr>
        <w:rFonts w:ascii="Symbol" w:hAnsi="Symbol" w:cs="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24" w15:restartNumberingAfterBreak="0">
    <w:nsid w:val="49BC7AB1"/>
    <w:multiLevelType w:val="hybridMultilevel"/>
    <w:tmpl w:val="44ACD412"/>
    <w:lvl w:ilvl="0" w:tplc="F72E365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15:restartNumberingAfterBreak="0">
    <w:nsid w:val="56012950"/>
    <w:multiLevelType w:val="hybridMultilevel"/>
    <w:tmpl w:val="43709452"/>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26" w15:restartNumberingAfterBreak="0">
    <w:nsid w:val="56BE0062"/>
    <w:multiLevelType w:val="hybridMultilevel"/>
    <w:tmpl w:val="B44689F6"/>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7" w15:restartNumberingAfterBreak="0">
    <w:nsid w:val="59E162B7"/>
    <w:multiLevelType w:val="hybridMultilevel"/>
    <w:tmpl w:val="B212D3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2AF711F"/>
    <w:multiLevelType w:val="hybridMultilevel"/>
    <w:tmpl w:val="ED64AFE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E8F0017"/>
    <w:multiLevelType w:val="hybridMultilevel"/>
    <w:tmpl w:val="DD047756"/>
    <w:lvl w:ilvl="0" w:tplc="E460B95E">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0" w15:restartNumberingAfterBreak="0">
    <w:nsid w:val="7F9415D8"/>
    <w:multiLevelType w:val="hybridMultilevel"/>
    <w:tmpl w:val="5B1CB294"/>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num w:numId="1">
    <w:abstractNumId w:val="11"/>
  </w:num>
  <w:num w:numId="2">
    <w:abstractNumId w:val="27"/>
  </w:num>
  <w:num w:numId="3">
    <w:abstractNumId w:val="26"/>
  </w:num>
  <w:num w:numId="4">
    <w:abstractNumId w:val="9"/>
  </w:num>
  <w:num w:numId="5">
    <w:abstractNumId w:val="12"/>
  </w:num>
  <w:num w:numId="6">
    <w:abstractNumId w:val="5"/>
  </w:num>
  <w:num w:numId="7">
    <w:abstractNumId w:val="30"/>
  </w:num>
  <w:num w:numId="8">
    <w:abstractNumId w:val="15"/>
  </w:num>
  <w:num w:numId="9">
    <w:abstractNumId w:val="8"/>
  </w:num>
  <w:num w:numId="10">
    <w:abstractNumId w:val="14"/>
  </w:num>
  <w:num w:numId="11">
    <w:abstractNumId w:val="10"/>
  </w:num>
  <w:num w:numId="12">
    <w:abstractNumId w:val="25"/>
  </w:num>
  <w:num w:numId="13">
    <w:abstractNumId w:val="24"/>
  </w:num>
  <w:num w:numId="14">
    <w:abstractNumId w:val="1"/>
    <w:lvlOverride w:ilvl="0">
      <w:startOverride w:val="1"/>
    </w:lvlOverride>
  </w:num>
  <w:num w:numId="15">
    <w:abstractNumId w:val="21"/>
  </w:num>
  <w:num w:numId="16">
    <w:abstractNumId w:val="7"/>
  </w:num>
  <w:num w:numId="17">
    <w:abstractNumId w:val="17"/>
  </w:num>
  <w:num w:numId="18">
    <w:abstractNumId w:val="29"/>
  </w:num>
  <w:num w:numId="19">
    <w:abstractNumId w:val="19"/>
  </w:num>
  <w:num w:numId="20">
    <w:abstractNumId w:val="20"/>
  </w:num>
  <w:num w:numId="21">
    <w:abstractNumId w:val="18"/>
  </w:num>
  <w:num w:numId="22">
    <w:abstractNumId w:val="22"/>
  </w:num>
  <w:num w:numId="23">
    <w:abstractNumId w:val="28"/>
  </w:num>
  <w:num w:numId="24">
    <w:abstractNumId w:val="23"/>
  </w:num>
  <w:num w:numId="25">
    <w:abstractNumId w:val="16"/>
  </w:num>
  <w:num w:numId="26">
    <w:abstractNumId w:val="13"/>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648"/>
    <w:rsid w:val="00010688"/>
    <w:rsid w:val="00023104"/>
    <w:rsid w:val="00026508"/>
    <w:rsid w:val="00031447"/>
    <w:rsid w:val="0003310D"/>
    <w:rsid w:val="00062548"/>
    <w:rsid w:val="00063F71"/>
    <w:rsid w:val="000670BA"/>
    <w:rsid w:val="00067131"/>
    <w:rsid w:val="000753C1"/>
    <w:rsid w:val="00076C84"/>
    <w:rsid w:val="00090144"/>
    <w:rsid w:val="000907E1"/>
    <w:rsid w:val="000A1DD5"/>
    <w:rsid w:val="000A7E8D"/>
    <w:rsid w:val="000B3DF9"/>
    <w:rsid w:val="000D3476"/>
    <w:rsid w:val="000D5AFE"/>
    <w:rsid w:val="000E0ACB"/>
    <w:rsid w:val="000F34B6"/>
    <w:rsid w:val="00113013"/>
    <w:rsid w:val="00113928"/>
    <w:rsid w:val="00121B78"/>
    <w:rsid w:val="00131467"/>
    <w:rsid w:val="0013458D"/>
    <w:rsid w:val="00140005"/>
    <w:rsid w:val="001403DA"/>
    <w:rsid w:val="00144FDA"/>
    <w:rsid w:val="0014613A"/>
    <w:rsid w:val="001517D1"/>
    <w:rsid w:val="00157A17"/>
    <w:rsid w:val="00165D1A"/>
    <w:rsid w:val="0017255F"/>
    <w:rsid w:val="001737BF"/>
    <w:rsid w:val="001835E9"/>
    <w:rsid w:val="00185840"/>
    <w:rsid w:val="001A56F8"/>
    <w:rsid w:val="001B0C74"/>
    <w:rsid w:val="001B5D83"/>
    <w:rsid w:val="001D4973"/>
    <w:rsid w:val="001E00D4"/>
    <w:rsid w:val="001E0739"/>
    <w:rsid w:val="00203E7A"/>
    <w:rsid w:val="00210A3C"/>
    <w:rsid w:val="00217D92"/>
    <w:rsid w:val="00220004"/>
    <w:rsid w:val="0022421A"/>
    <w:rsid w:val="00225D93"/>
    <w:rsid w:val="00230BBA"/>
    <w:rsid w:val="002333DA"/>
    <w:rsid w:val="00234CCF"/>
    <w:rsid w:val="00237D4C"/>
    <w:rsid w:val="002528A2"/>
    <w:rsid w:val="00255A21"/>
    <w:rsid w:val="002601C1"/>
    <w:rsid w:val="002736C9"/>
    <w:rsid w:val="00273F05"/>
    <w:rsid w:val="002825EB"/>
    <w:rsid w:val="00284C4A"/>
    <w:rsid w:val="00286B30"/>
    <w:rsid w:val="0029282D"/>
    <w:rsid w:val="0029569B"/>
    <w:rsid w:val="002A227E"/>
    <w:rsid w:val="002B341F"/>
    <w:rsid w:val="002C5C3F"/>
    <w:rsid w:val="002C644B"/>
    <w:rsid w:val="002D6D54"/>
    <w:rsid w:val="00300334"/>
    <w:rsid w:val="0030182F"/>
    <w:rsid w:val="00303829"/>
    <w:rsid w:val="0030696A"/>
    <w:rsid w:val="0031023E"/>
    <w:rsid w:val="00310780"/>
    <w:rsid w:val="003123A8"/>
    <w:rsid w:val="003126CC"/>
    <w:rsid w:val="00333DCA"/>
    <w:rsid w:val="00354BFA"/>
    <w:rsid w:val="00355E2B"/>
    <w:rsid w:val="00364A2C"/>
    <w:rsid w:val="00381618"/>
    <w:rsid w:val="003926B2"/>
    <w:rsid w:val="003A34DE"/>
    <w:rsid w:val="003A48A3"/>
    <w:rsid w:val="003B0757"/>
    <w:rsid w:val="003B711B"/>
    <w:rsid w:val="003F6822"/>
    <w:rsid w:val="004046BB"/>
    <w:rsid w:val="004074E6"/>
    <w:rsid w:val="0041165C"/>
    <w:rsid w:val="00411903"/>
    <w:rsid w:val="00412179"/>
    <w:rsid w:val="00412CC6"/>
    <w:rsid w:val="0041570E"/>
    <w:rsid w:val="0041626F"/>
    <w:rsid w:val="004218CD"/>
    <w:rsid w:val="00425064"/>
    <w:rsid w:val="00425E03"/>
    <w:rsid w:val="00427874"/>
    <w:rsid w:val="00430712"/>
    <w:rsid w:val="00442F0C"/>
    <w:rsid w:val="00446146"/>
    <w:rsid w:val="00446DDB"/>
    <w:rsid w:val="00450629"/>
    <w:rsid w:val="00473342"/>
    <w:rsid w:val="00481391"/>
    <w:rsid w:val="004A1F11"/>
    <w:rsid w:val="004A2C03"/>
    <w:rsid w:val="004A782D"/>
    <w:rsid w:val="004C3161"/>
    <w:rsid w:val="004E0967"/>
    <w:rsid w:val="004E4C7C"/>
    <w:rsid w:val="004E5AA9"/>
    <w:rsid w:val="005077B0"/>
    <w:rsid w:val="00507B64"/>
    <w:rsid w:val="00512317"/>
    <w:rsid w:val="005169FF"/>
    <w:rsid w:val="00527EBB"/>
    <w:rsid w:val="00530312"/>
    <w:rsid w:val="005303FE"/>
    <w:rsid w:val="00530989"/>
    <w:rsid w:val="005449C1"/>
    <w:rsid w:val="00545B37"/>
    <w:rsid w:val="005864C0"/>
    <w:rsid w:val="005975EF"/>
    <w:rsid w:val="00597F22"/>
    <w:rsid w:val="005A1240"/>
    <w:rsid w:val="005A35D6"/>
    <w:rsid w:val="005B0CEA"/>
    <w:rsid w:val="005C6697"/>
    <w:rsid w:val="005D184C"/>
    <w:rsid w:val="005D669C"/>
    <w:rsid w:val="005D7AEA"/>
    <w:rsid w:val="005E0FE9"/>
    <w:rsid w:val="005E467B"/>
    <w:rsid w:val="005F4674"/>
    <w:rsid w:val="005F610C"/>
    <w:rsid w:val="006020BB"/>
    <w:rsid w:val="00605ADD"/>
    <w:rsid w:val="00610D62"/>
    <w:rsid w:val="006220C8"/>
    <w:rsid w:val="00623E66"/>
    <w:rsid w:val="006273B3"/>
    <w:rsid w:val="00654706"/>
    <w:rsid w:val="00673705"/>
    <w:rsid w:val="006834AA"/>
    <w:rsid w:val="00690523"/>
    <w:rsid w:val="006A03DC"/>
    <w:rsid w:val="006B2F7A"/>
    <w:rsid w:val="006B3D12"/>
    <w:rsid w:val="006D5C63"/>
    <w:rsid w:val="006D68C0"/>
    <w:rsid w:val="006E5770"/>
    <w:rsid w:val="006E76CC"/>
    <w:rsid w:val="006F0404"/>
    <w:rsid w:val="006F0A3C"/>
    <w:rsid w:val="006F57E4"/>
    <w:rsid w:val="00731FEB"/>
    <w:rsid w:val="0074799E"/>
    <w:rsid w:val="00754017"/>
    <w:rsid w:val="00756190"/>
    <w:rsid w:val="007642E6"/>
    <w:rsid w:val="00765A40"/>
    <w:rsid w:val="00785A7E"/>
    <w:rsid w:val="00790755"/>
    <w:rsid w:val="00795C03"/>
    <w:rsid w:val="007A4C77"/>
    <w:rsid w:val="007A7934"/>
    <w:rsid w:val="007B0D98"/>
    <w:rsid w:val="007C07C1"/>
    <w:rsid w:val="007C70B9"/>
    <w:rsid w:val="007D17FF"/>
    <w:rsid w:val="007D4B52"/>
    <w:rsid w:val="007D69BD"/>
    <w:rsid w:val="007E1E9E"/>
    <w:rsid w:val="007E4AFF"/>
    <w:rsid w:val="00842EAB"/>
    <w:rsid w:val="008537F4"/>
    <w:rsid w:val="008564E5"/>
    <w:rsid w:val="0087439A"/>
    <w:rsid w:val="0088578D"/>
    <w:rsid w:val="008B2C2B"/>
    <w:rsid w:val="008C2A33"/>
    <w:rsid w:val="008E2C92"/>
    <w:rsid w:val="008E77AA"/>
    <w:rsid w:val="008F78C3"/>
    <w:rsid w:val="00923FA6"/>
    <w:rsid w:val="00943433"/>
    <w:rsid w:val="0094793E"/>
    <w:rsid w:val="00961186"/>
    <w:rsid w:val="00982397"/>
    <w:rsid w:val="00983A73"/>
    <w:rsid w:val="00984964"/>
    <w:rsid w:val="00985600"/>
    <w:rsid w:val="009974BC"/>
    <w:rsid w:val="009A229E"/>
    <w:rsid w:val="009A241C"/>
    <w:rsid w:val="009C3FE1"/>
    <w:rsid w:val="009D0648"/>
    <w:rsid w:val="009E3DB5"/>
    <w:rsid w:val="009F5014"/>
    <w:rsid w:val="009F69FE"/>
    <w:rsid w:val="00A242B5"/>
    <w:rsid w:val="00A24C09"/>
    <w:rsid w:val="00A3288F"/>
    <w:rsid w:val="00A33CC4"/>
    <w:rsid w:val="00A36C6D"/>
    <w:rsid w:val="00A47ACF"/>
    <w:rsid w:val="00A55565"/>
    <w:rsid w:val="00A701F4"/>
    <w:rsid w:val="00A7159E"/>
    <w:rsid w:val="00AA4B5A"/>
    <w:rsid w:val="00AA5845"/>
    <w:rsid w:val="00AB48FA"/>
    <w:rsid w:val="00AB5C34"/>
    <w:rsid w:val="00AC0228"/>
    <w:rsid w:val="00AD4213"/>
    <w:rsid w:val="00AE375B"/>
    <w:rsid w:val="00AE7549"/>
    <w:rsid w:val="00AF4112"/>
    <w:rsid w:val="00B02BDE"/>
    <w:rsid w:val="00B10C51"/>
    <w:rsid w:val="00B151DC"/>
    <w:rsid w:val="00B328BB"/>
    <w:rsid w:val="00B32CEB"/>
    <w:rsid w:val="00B367D3"/>
    <w:rsid w:val="00B51741"/>
    <w:rsid w:val="00B52ADD"/>
    <w:rsid w:val="00B54622"/>
    <w:rsid w:val="00B555E3"/>
    <w:rsid w:val="00B61043"/>
    <w:rsid w:val="00B645D2"/>
    <w:rsid w:val="00B77953"/>
    <w:rsid w:val="00B8274D"/>
    <w:rsid w:val="00B96C53"/>
    <w:rsid w:val="00BA6159"/>
    <w:rsid w:val="00BA6FFF"/>
    <w:rsid w:val="00BA7979"/>
    <w:rsid w:val="00BB2B3C"/>
    <w:rsid w:val="00BB4648"/>
    <w:rsid w:val="00BB6D12"/>
    <w:rsid w:val="00BC4238"/>
    <w:rsid w:val="00BC6915"/>
    <w:rsid w:val="00BD628B"/>
    <w:rsid w:val="00BD73AC"/>
    <w:rsid w:val="00BF10D8"/>
    <w:rsid w:val="00BF14D4"/>
    <w:rsid w:val="00BF307E"/>
    <w:rsid w:val="00BF6011"/>
    <w:rsid w:val="00C22DB6"/>
    <w:rsid w:val="00C715D3"/>
    <w:rsid w:val="00C7244B"/>
    <w:rsid w:val="00C809C3"/>
    <w:rsid w:val="00C80E3F"/>
    <w:rsid w:val="00C861C4"/>
    <w:rsid w:val="00C96650"/>
    <w:rsid w:val="00CB18FE"/>
    <w:rsid w:val="00CB3637"/>
    <w:rsid w:val="00CB5BA9"/>
    <w:rsid w:val="00CC0536"/>
    <w:rsid w:val="00CC7AF8"/>
    <w:rsid w:val="00CD1A14"/>
    <w:rsid w:val="00CF694B"/>
    <w:rsid w:val="00D01ADB"/>
    <w:rsid w:val="00D050C6"/>
    <w:rsid w:val="00D0643C"/>
    <w:rsid w:val="00D168F1"/>
    <w:rsid w:val="00D20DB6"/>
    <w:rsid w:val="00D43380"/>
    <w:rsid w:val="00D443BD"/>
    <w:rsid w:val="00D53F92"/>
    <w:rsid w:val="00D74DAC"/>
    <w:rsid w:val="00D75ABB"/>
    <w:rsid w:val="00D86EC6"/>
    <w:rsid w:val="00D9593B"/>
    <w:rsid w:val="00DA3A96"/>
    <w:rsid w:val="00DB5492"/>
    <w:rsid w:val="00DB57D6"/>
    <w:rsid w:val="00DC0F2E"/>
    <w:rsid w:val="00DC5FD7"/>
    <w:rsid w:val="00DC7AAE"/>
    <w:rsid w:val="00DE6715"/>
    <w:rsid w:val="00E035B5"/>
    <w:rsid w:val="00E16FF3"/>
    <w:rsid w:val="00E46D16"/>
    <w:rsid w:val="00E80441"/>
    <w:rsid w:val="00E83381"/>
    <w:rsid w:val="00EB128A"/>
    <w:rsid w:val="00EB6A0F"/>
    <w:rsid w:val="00EC41DF"/>
    <w:rsid w:val="00EC5BB3"/>
    <w:rsid w:val="00EC6812"/>
    <w:rsid w:val="00ED3ECE"/>
    <w:rsid w:val="00EE0EEB"/>
    <w:rsid w:val="00EF28DD"/>
    <w:rsid w:val="00F037A6"/>
    <w:rsid w:val="00F07C87"/>
    <w:rsid w:val="00F13574"/>
    <w:rsid w:val="00F14A77"/>
    <w:rsid w:val="00F17923"/>
    <w:rsid w:val="00F2183F"/>
    <w:rsid w:val="00F26D29"/>
    <w:rsid w:val="00F56499"/>
    <w:rsid w:val="00F60454"/>
    <w:rsid w:val="00F67F46"/>
    <w:rsid w:val="00F810CD"/>
    <w:rsid w:val="00F81BDF"/>
    <w:rsid w:val="00F86343"/>
    <w:rsid w:val="00F94793"/>
    <w:rsid w:val="00FB6C7B"/>
    <w:rsid w:val="00FC7614"/>
    <w:rsid w:val="00FD1AEB"/>
    <w:rsid w:val="00FD27A2"/>
    <w:rsid w:val="00FE6A64"/>
    <w:rsid w:val="00FF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B7DF0C7-3100-442E-84CC-2ED74F0D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648"/>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B4648"/>
    <w:pPr>
      <w:spacing w:before="100" w:beforeAutospacing="1" w:after="100" w:afterAutospacing="1" w:line="240" w:lineRule="auto"/>
    </w:pPr>
    <w:rPr>
      <w:rFonts w:cs="Times New Roman"/>
      <w:sz w:val="24"/>
      <w:szCs w:val="24"/>
      <w:lang w:eastAsia="ru-RU"/>
    </w:rPr>
  </w:style>
  <w:style w:type="paragraph" w:customStyle="1" w:styleId="a4">
    <w:name w:val="Базовый"/>
    <w:uiPriority w:val="99"/>
    <w:rsid w:val="0030182F"/>
    <w:pPr>
      <w:tabs>
        <w:tab w:val="left" w:pos="709"/>
      </w:tabs>
      <w:suppressAutoHyphens/>
      <w:spacing w:after="200" w:line="276" w:lineRule="atLeast"/>
    </w:pPr>
    <w:rPr>
      <w:rFonts w:ascii="Calibri" w:hAnsi="Calibri" w:cs="Calibri"/>
      <w:sz w:val="22"/>
      <w:szCs w:val="22"/>
      <w:lang w:eastAsia="en-US"/>
    </w:rPr>
  </w:style>
  <w:style w:type="paragraph" w:customStyle="1" w:styleId="21">
    <w:name w:val="Основной текст 21"/>
    <w:basedOn w:val="a"/>
    <w:uiPriority w:val="99"/>
    <w:rsid w:val="00EF28DD"/>
    <w:pPr>
      <w:tabs>
        <w:tab w:val="left" w:pos="8222"/>
      </w:tabs>
      <w:spacing w:after="0" w:line="240" w:lineRule="auto"/>
      <w:ind w:right="-1759"/>
    </w:pPr>
    <w:rPr>
      <w:rFonts w:cs="Times New Roman"/>
      <w:sz w:val="28"/>
      <w:szCs w:val="28"/>
      <w:lang w:eastAsia="ru-RU"/>
    </w:rPr>
  </w:style>
  <w:style w:type="paragraph" w:styleId="a5">
    <w:name w:val="Body Text Indent"/>
    <w:basedOn w:val="a"/>
    <w:link w:val="a6"/>
    <w:uiPriority w:val="99"/>
    <w:rsid w:val="00425E03"/>
    <w:pPr>
      <w:spacing w:after="0" w:line="240" w:lineRule="auto"/>
      <w:ind w:firstLine="720"/>
    </w:pPr>
    <w:rPr>
      <w:rFonts w:cs="Times New Roman"/>
      <w:sz w:val="24"/>
      <w:szCs w:val="24"/>
      <w:lang w:eastAsia="ru-RU"/>
    </w:rPr>
  </w:style>
  <w:style w:type="character" w:customStyle="1" w:styleId="a6">
    <w:name w:val="Основной текст с отступом Знак"/>
    <w:link w:val="a5"/>
    <w:uiPriority w:val="99"/>
    <w:locked/>
    <w:rsid w:val="00425E03"/>
    <w:rPr>
      <w:sz w:val="24"/>
      <w:szCs w:val="24"/>
      <w:lang w:val="ru-RU" w:eastAsia="ru-RU"/>
    </w:rPr>
  </w:style>
  <w:style w:type="paragraph" w:styleId="2">
    <w:name w:val="Body Text 2"/>
    <w:basedOn w:val="a"/>
    <w:link w:val="20"/>
    <w:uiPriority w:val="99"/>
    <w:rsid w:val="00425E03"/>
    <w:pPr>
      <w:spacing w:after="0" w:line="240" w:lineRule="auto"/>
    </w:pPr>
    <w:rPr>
      <w:rFonts w:cs="Times New Roman"/>
      <w:b/>
      <w:bCs/>
      <w:sz w:val="24"/>
      <w:szCs w:val="24"/>
      <w:lang w:val="en-US" w:eastAsia="ru-RU"/>
    </w:rPr>
  </w:style>
  <w:style w:type="character" w:customStyle="1" w:styleId="20">
    <w:name w:val="Основной текст 2 Знак"/>
    <w:link w:val="2"/>
    <w:uiPriority w:val="99"/>
    <w:semiHidden/>
    <w:rsid w:val="000A3879"/>
    <w:rPr>
      <w:rFonts w:ascii="Calibri" w:hAnsi="Calibri" w:cs="Calibri"/>
      <w:lang w:eastAsia="en-US"/>
    </w:rPr>
  </w:style>
  <w:style w:type="paragraph" w:customStyle="1" w:styleId="a7">
    <w:name w:val="Новый"/>
    <w:basedOn w:val="a"/>
    <w:uiPriority w:val="99"/>
    <w:rsid w:val="00425E03"/>
    <w:pPr>
      <w:spacing w:after="0" w:line="360" w:lineRule="auto"/>
      <w:ind w:firstLine="454"/>
      <w:jc w:val="both"/>
    </w:pPr>
    <w:rPr>
      <w:rFonts w:cs="Times New Roman"/>
      <w:sz w:val="28"/>
      <w:szCs w:val="28"/>
      <w:lang w:eastAsia="ru-RU"/>
    </w:rPr>
  </w:style>
  <w:style w:type="paragraph" w:customStyle="1" w:styleId="22">
    <w:name w:val="Абзац списка2"/>
    <w:basedOn w:val="a"/>
    <w:uiPriority w:val="99"/>
    <w:rsid w:val="005D7AEA"/>
    <w:pPr>
      <w:spacing w:after="160" w:line="259" w:lineRule="auto"/>
      <w:ind w:left="720"/>
    </w:pPr>
  </w:style>
  <w:style w:type="table" w:styleId="a8">
    <w:name w:val="Table Grid"/>
    <w:basedOn w:val="a1"/>
    <w:uiPriority w:val="99"/>
    <w:rsid w:val="0098560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985600"/>
    <w:pPr>
      <w:spacing w:after="0" w:line="240" w:lineRule="auto"/>
      <w:ind w:left="720"/>
    </w:pPr>
    <w:rPr>
      <w:rFonts w:cs="Times New Roman"/>
      <w:sz w:val="24"/>
      <w:szCs w:val="24"/>
      <w:lang w:eastAsia="ru-RU"/>
    </w:rPr>
  </w:style>
  <w:style w:type="paragraph" w:customStyle="1" w:styleId="4">
    <w:name w:val="Заг 4"/>
    <w:basedOn w:val="a"/>
    <w:uiPriority w:val="99"/>
    <w:rsid w:val="007E1E9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a">
    <w:name w:val="Буллит"/>
    <w:basedOn w:val="a"/>
    <w:link w:val="ab"/>
    <w:uiPriority w:val="99"/>
    <w:rsid w:val="009D0648"/>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lang w:eastAsia="ru-RU"/>
    </w:rPr>
  </w:style>
  <w:style w:type="character" w:customStyle="1" w:styleId="ab">
    <w:name w:val="Буллит Знак"/>
    <w:link w:val="aa"/>
    <w:uiPriority w:val="99"/>
    <w:locked/>
    <w:rsid w:val="009D0648"/>
    <w:rPr>
      <w:rFonts w:ascii="NewtonCSanPin" w:hAnsi="NewtonCSanPin" w:cs="NewtonCSanPin"/>
      <w:color w:val="000000"/>
      <w:sz w:val="21"/>
      <w:szCs w:val="21"/>
    </w:rPr>
  </w:style>
  <w:style w:type="paragraph" w:customStyle="1" w:styleId="ac">
    <w:name w:val="Курсив"/>
    <w:basedOn w:val="a"/>
    <w:uiPriority w:val="99"/>
    <w:rsid w:val="003926B2"/>
    <w:pPr>
      <w:autoSpaceDE w:val="0"/>
      <w:autoSpaceDN w:val="0"/>
      <w:adjustRightInd w:val="0"/>
      <w:spacing w:after="0" w:line="214" w:lineRule="atLeast"/>
      <w:ind w:firstLine="283"/>
      <w:jc w:val="both"/>
      <w:textAlignment w:val="center"/>
    </w:pPr>
    <w:rPr>
      <w:rFonts w:ascii="NewtonCSanPin" w:hAnsi="NewtonCSanPin" w:cs="NewtonCSanPin"/>
      <w:i/>
      <w:iCs/>
      <w:color w:val="000000"/>
      <w:sz w:val="21"/>
      <w:szCs w:val="21"/>
      <w:lang w:eastAsia="ru-RU"/>
    </w:rPr>
  </w:style>
  <w:style w:type="paragraph" w:styleId="ad">
    <w:name w:val="header"/>
    <w:basedOn w:val="a"/>
    <w:link w:val="ae"/>
    <w:uiPriority w:val="99"/>
    <w:rsid w:val="005169FF"/>
    <w:pPr>
      <w:tabs>
        <w:tab w:val="center" w:pos="4677"/>
        <w:tab w:val="right" w:pos="9355"/>
      </w:tabs>
    </w:pPr>
  </w:style>
  <w:style w:type="character" w:customStyle="1" w:styleId="ae">
    <w:name w:val="Верхний колонтитул Знак"/>
    <w:link w:val="ad"/>
    <w:uiPriority w:val="99"/>
    <w:locked/>
    <w:rsid w:val="005169FF"/>
    <w:rPr>
      <w:rFonts w:ascii="Calibri" w:hAnsi="Calibri" w:cs="Calibri"/>
      <w:sz w:val="22"/>
      <w:szCs w:val="22"/>
      <w:lang w:eastAsia="en-US"/>
    </w:rPr>
  </w:style>
  <w:style w:type="paragraph" w:styleId="af">
    <w:name w:val="footer"/>
    <w:basedOn w:val="a"/>
    <w:link w:val="af0"/>
    <w:uiPriority w:val="99"/>
    <w:rsid w:val="005169FF"/>
    <w:pPr>
      <w:tabs>
        <w:tab w:val="center" w:pos="4677"/>
        <w:tab w:val="right" w:pos="9355"/>
      </w:tabs>
    </w:pPr>
  </w:style>
  <w:style w:type="character" w:customStyle="1" w:styleId="af0">
    <w:name w:val="Нижний колонтитул Знак"/>
    <w:link w:val="af"/>
    <w:uiPriority w:val="99"/>
    <w:locked/>
    <w:rsid w:val="005169FF"/>
    <w:rPr>
      <w:rFonts w:ascii="Calibri" w:hAnsi="Calibri" w:cs="Calibri"/>
      <w:sz w:val="22"/>
      <w:szCs w:val="22"/>
      <w:lang w:eastAsia="en-US"/>
    </w:rPr>
  </w:style>
  <w:style w:type="paragraph" w:styleId="af1">
    <w:name w:val="Balloon Text"/>
    <w:basedOn w:val="a"/>
    <w:link w:val="af2"/>
    <w:uiPriority w:val="99"/>
    <w:semiHidden/>
    <w:unhideWhenUsed/>
    <w:rsid w:val="00690523"/>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6905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853302">
      <w:marLeft w:val="0"/>
      <w:marRight w:val="0"/>
      <w:marTop w:val="0"/>
      <w:marBottom w:val="0"/>
      <w:divBdr>
        <w:top w:val="none" w:sz="0" w:space="0" w:color="auto"/>
        <w:left w:val="none" w:sz="0" w:space="0" w:color="auto"/>
        <w:bottom w:val="none" w:sz="0" w:space="0" w:color="auto"/>
        <w:right w:val="none" w:sz="0" w:space="0" w:color="auto"/>
      </w:divBdr>
    </w:div>
    <w:div w:id="712853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58</Pages>
  <Words>10948</Words>
  <Characters>62409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31</cp:revision>
  <cp:lastPrinted>2018-09-26T03:08:00Z</cp:lastPrinted>
  <dcterms:created xsi:type="dcterms:W3CDTF">2017-06-23T16:35:00Z</dcterms:created>
  <dcterms:modified xsi:type="dcterms:W3CDTF">2018-10-16T07:10:00Z</dcterms:modified>
</cp:coreProperties>
</file>