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3895" w14:textId="4B7B712C" w:rsidR="00141FD8" w:rsidRDefault="00A272E0" w:rsidP="00141F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 wp14:anchorId="620996B4" wp14:editId="068EB64B">
            <wp:extent cx="5934075" cy="826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92E7" w14:textId="0C5D93AB" w:rsidR="00A272E0" w:rsidRDefault="00A272E0" w:rsidP="00141F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CF6C23C" w14:textId="21868411" w:rsidR="00A272E0" w:rsidRDefault="00A272E0" w:rsidP="00141F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08534DA" w14:textId="77777777" w:rsidR="00A272E0" w:rsidRPr="00B61C1A" w:rsidRDefault="00A272E0" w:rsidP="00141F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BF58DC3" w14:textId="77777777" w:rsidR="001F0C92" w:rsidRPr="001F0C92" w:rsidRDefault="001F0C92" w:rsidP="001F0C92">
      <w:pPr>
        <w:spacing w:after="160" w:line="259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F0C9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 xml:space="preserve">МУНИЦИПАЛЬНОЕ БЮДЖЕТНОЕ ОБЩЕОБРАЗОВАТЕЛЬНОЕ УЧРЕЖДЕНИЕ «СРЕДНЯЯ ШКОЛА № 16 ИМЕНИ ГЕРОЯ СОВЕТСКОГО СОЮЗА                   СТЕПАНА ИВАНОВА ГОРОДА ЕВПАТОРИИ РЕСПУБЛИКИ КРЫМ»                                                            </w:t>
      </w:r>
    </w:p>
    <w:p w14:paraId="564C3F51" w14:textId="77777777" w:rsidR="001F0C92" w:rsidRPr="001F0C92" w:rsidRDefault="001F0C92" w:rsidP="001F0C9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(МБОУ «СШ №16</w:t>
      </w:r>
      <w:r w:rsidRPr="001F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C92">
        <w:rPr>
          <w:rFonts w:ascii="Times New Roman" w:eastAsia="Times New Roman" w:hAnsi="Times New Roman" w:cs="Times New Roman"/>
          <w:sz w:val="24"/>
          <w:szCs w:val="24"/>
          <w:lang w:eastAsia="ar-SA"/>
        </w:rPr>
        <w:t>им. С. Иванова»)</w:t>
      </w:r>
    </w:p>
    <w:p w14:paraId="4625D939" w14:textId="77777777" w:rsidR="001F0C92" w:rsidRPr="001F0C92" w:rsidRDefault="001F0C92" w:rsidP="001F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0B2E88" w14:textId="77777777" w:rsidR="001F0C92" w:rsidRPr="001F0C92" w:rsidRDefault="001F0C92" w:rsidP="001F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04F48C" w14:textId="77777777" w:rsidR="001F0C92" w:rsidRPr="00AB36AF" w:rsidRDefault="001F0C92" w:rsidP="001F0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                        СОГЛАСОВАНО                                    УТВЕРЖДЕНО</w:t>
      </w:r>
    </w:p>
    <w:p w14:paraId="1E2649DF" w14:textId="77777777" w:rsidR="001F0C92" w:rsidRPr="00AB36AF" w:rsidRDefault="001F0C92" w:rsidP="001F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                      </w:t>
      </w:r>
      <w:proofErr w:type="spellStart"/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заместитель</w:t>
      </w:r>
      <w:proofErr w:type="spellEnd"/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по </w:t>
      </w:r>
      <w:r w:rsidRP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УВР              Директор школы</w:t>
      </w:r>
    </w:p>
    <w:p w14:paraId="3DECAD87" w14:textId="77777777" w:rsidR="001F0C92" w:rsidRPr="00AB36AF" w:rsidRDefault="001F0C92" w:rsidP="001F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  20.08.2021 г.         </w:t>
      </w:r>
      <w:r w:rsidRP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 Ю.Г. Чернобиль                 ______ О.А. Донцова</w:t>
      </w:r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14:paraId="3BC9F2C1" w14:textId="77777777" w:rsidR="001F0C92" w:rsidRPr="00AB36AF" w:rsidRDefault="001F0C92" w:rsidP="001F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 № 1     </w:t>
      </w:r>
      <w:r w:rsidRP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23.08.</w:t>
      </w:r>
      <w:r w:rsidRP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                                     Приказ № 781/01-16</w:t>
      </w:r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proofErr w:type="gramStart"/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  ШМО</w:t>
      </w:r>
      <w:proofErr w:type="gramEnd"/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 30.08.2021 г. </w:t>
      </w:r>
    </w:p>
    <w:p w14:paraId="4D72A05E" w14:textId="77777777" w:rsidR="001F0C92" w:rsidRPr="00AB36AF" w:rsidRDefault="001F0C92" w:rsidP="001F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__________Е.Я.Хорошева                                                                                </w:t>
      </w:r>
      <w:r w:rsidRPr="00AB3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</w:p>
    <w:p w14:paraId="417F1036" w14:textId="77777777" w:rsidR="001F0C92" w:rsidRPr="001F0C92" w:rsidRDefault="001F0C92" w:rsidP="001F0C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DCE32" w14:textId="77777777" w:rsidR="001F0C92" w:rsidRPr="001F0C92" w:rsidRDefault="001F0C92" w:rsidP="001F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C2131" w14:textId="77777777" w:rsidR="001F0C92" w:rsidRPr="001F0C92" w:rsidRDefault="001F0C92" w:rsidP="001F0C92">
      <w:pPr>
        <w:tabs>
          <w:tab w:val="center" w:pos="4844"/>
          <w:tab w:val="left" w:pos="75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1F0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75922426" w14:textId="77777777" w:rsidR="001F0C92" w:rsidRPr="001F0C92" w:rsidRDefault="001F0C92" w:rsidP="001F0C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AD5C" w14:textId="77777777" w:rsidR="001F0C92" w:rsidRPr="001F0C92" w:rsidRDefault="001F0C92" w:rsidP="001F0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F0C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</w:p>
    <w:p w14:paraId="43E45719" w14:textId="77777777" w:rsidR="001F0C92" w:rsidRDefault="001F0C92" w:rsidP="001F0C9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1F0C9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14:paraId="29EE2829" w14:textId="77777777" w:rsidR="00AB36AF" w:rsidRPr="00AB36AF" w:rsidRDefault="00AB36AF" w:rsidP="001F0C9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</w:pPr>
      <w:r w:rsidRPr="00AB36AF"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  <w:t xml:space="preserve">курса внеурочной деятельности </w:t>
      </w:r>
    </w:p>
    <w:p w14:paraId="308781B7" w14:textId="77777777" w:rsidR="001F0C92" w:rsidRDefault="001F0C92" w:rsidP="001F0C9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1F0C9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ПО ФИЗИКЕ</w:t>
      </w:r>
    </w:p>
    <w:p w14:paraId="598814A2" w14:textId="77777777" w:rsidR="00AB36AF" w:rsidRPr="001F0C92" w:rsidRDefault="00AB36AF" w:rsidP="001F0C9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«Решение задач по физике»</w:t>
      </w:r>
    </w:p>
    <w:p w14:paraId="548C6BCF" w14:textId="77777777" w:rsidR="001F0C92" w:rsidRPr="00AB36AF" w:rsidRDefault="00AB36AF" w:rsidP="001F0C9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6AF"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  <w:t>для 9-</w:t>
      </w:r>
      <w:proofErr w:type="gramStart"/>
      <w:r w:rsidRPr="00AB36AF"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  <w:t>х</w:t>
      </w:r>
      <w:r w:rsidR="001F0C92" w:rsidRPr="00AB36AF"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  <w:t xml:space="preserve">  классов</w:t>
      </w:r>
      <w:proofErr w:type="gramEnd"/>
    </w:p>
    <w:p w14:paraId="2A10BFB0" w14:textId="77777777" w:rsidR="001F0C92" w:rsidRPr="00AB36AF" w:rsidRDefault="001F0C92" w:rsidP="001F0C9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</w:pPr>
      <w:r w:rsidRPr="00AB36AF"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  <w:t xml:space="preserve">на 2021 - 2022 учебный год </w:t>
      </w:r>
    </w:p>
    <w:p w14:paraId="5F969475" w14:textId="77777777" w:rsidR="001F0C92" w:rsidRPr="001F0C92" w:rsidRDefault="001F0C92" w:rsidP="001F0C9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14:paraId="2ECA3E52" w14:textId="77777777" w:rsidR="001F0C92" w:rsidRPr="001F0C92" w:rsidRDefault="001F0C92" w:rsidP="001F0C9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14:paraId="1FC5A642" w14:textId="77777777" w:rsidR="001F0C92" w:rsidRPr="001F0C92" w:rsidRDefault="001F0C92" w:rsidP="001F0C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9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Составитель программы: </w:t>
      </w:r>
    </w:p>
    <w:p w14:paraId="7C87FCFA" w14:textId="77777777" w:rsidR="001F0C92" w:rsidRPr="001F0C92" w:rsidRDefault="001F0C92" w:rsidP="001F0C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F0C9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Попова Ирина Сергеевна,</w:t>
      </w:r>
    </w:p>
    <w:p w14:paraId="0800FC35" w14:textId="77777777" w:rsidR="001F0C92" w:rsidRPr="001F0C92" w:rsidRDefault="001F0C92" w:rsidP="001F0C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9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учитель математики</w:t>
      </w:r>
    </w:p>
    <w:p w14:paraId="28D83A9F" w14:textId="77777777" w:rsidR="001F0C92" w:rsidRPr="001F0C92" w:rsidRDefault="001F0C92" w:rsidP="001F0C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9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первой категории </w:t>
      </w:r>
    </w:p>
    <w:p w14:paraId="0A4DB68A" w14:textId="77777777" w:rsidR="001F0C92" w:rsidRPr="001F0C92" w:rsidRDefault="001F0C92" w:rsidP="001F0C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62607844" w14:textId="77777777" w:rsidR="001F0C92" w:rsidRPr="001F0C92" w:rsidRDefault="001F0C92" w:rsidP="001F0C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9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14:paraId="29F2A205" w14:textId="77777777" w:rsidR="001F0C92" w:rsidRPr="001F0C92" w:rsidRDefault="001F0C92" w:rsidP="001F0C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5C3E6112" w14:textId="77777777" w:rsidR="001F0C92" w:rsidRPr="001F0C92" w:rsidRDefault="001F0C92" w:rsidP="001F0C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01EE5C6" w14:textId="77777777" w:rsidR="001F0C92" w:rsidRPr="001F0C92" w:rsidRDefault="001F0C92" w:rsidP="001F0C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1C61CEE6" w14:textId="77777777" w:rsidR="001F0C92" w:rsidRPr="001F0C92" w:rsidRDefault="001F0C92" w:rsidP="001F0C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F4B0B98" w14:textId="77777777" w:rsidR="001F0C92" w:rsidRPr="001F0C92" w:rsidRDefault="001F0C92" w:rsidP="001F0C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2D08AF58" w14:textId="77777777" w:rsidR="001F0C92" w:rsidRPr="001F0C92" w:rsidRDefault="001F0C92" w:rsidP="001F0C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413B96D0" w14:textId="77777777" w:rsidR="001F0C92" w:rsidRPr="001F0C92" w:rsidRDefault="001F0C92" w:rsidP="000703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26158D38" w14:textId="51495D45" w:rsidR="001F0C92" w:rsidRDefault="001F0C92" w:rsidP="001F0C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F0C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2021</w:t>
      </w:r>
    </w:p>
    <w:p w14:paraId="068C0440" w14:textId="77777777" w:rsidR="00A272E0" w:rsidRPr="001F0C92" w:rsidRDefault="00A272E0" w:rsidP="001F0C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p w14:paraId="23D76726" w14:textId="77777777" w:rsidR="009937FE" w:rsidRDefault="009937FE" w:rsidP="00A9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CF36D" w14:textId="77777777" w:rsidR="00E65A5B" w:rsidRPr="00E65A5B" w:rsidRDefault="00E65A5B" w:rsidP="00E6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5334F2D" w14:textId="77777777" w:rsidR="00E65A5B" w:rsidRPr="00E65A5B" w:rsidRDefault="00E65A5B" w:rsidP="0047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13C21" w14:textId="77777777" w:rsidR="00CE71B8" w:rsidRDefault="009937FE" w:rsidP="00CE7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99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для 9 класса </w:t>
      </w:r>
      <w:r w:rsidR="00CE71B8" w:rsidRPr="00CE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«Решение задач по физике»</w:t>
      </w:r>
      <w:r w:rsidR="00CE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="00CE7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1C7C1A" w14:textId="77777777" w:rsidR="00CE71B8" w:rsidRDefault="009937FE" w:rsidP="00477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B8" w:rsidRPr="00CE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соответствии с требованиями Федерального государственного образовательного стандарта основного общего образования с изменениями, внесёнными приказом Минобрнауки России от 31декабря 2015г. № 1577 «О внесении изменений в ФГОС ООО», утверждённый приказом Минобрнауки России от 17 декабря 2010 г. № 1897; </w:t>
      </w:r>
    </w:p>
    <w:p w14:paraId="32D1E18A" w14:textId="77777777" w:rsidR="00CE71B8" w:rsidRDefault="00CE71B8" w:rsidP="00477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учётом примерной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C63AC8" w14:textId="77777777" w:rsidR="004777D7" w:rsidRDefault="00C1414E" w:rsidP="00477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937FE" w:rsidRP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 предназначен для подготовки </w:t>
      </w:r>
      <w:proofErr w:type="gramStart"/>
      <w:r w:rsidR="009937FE" w:rsidRP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 9</w:t>
      </w:r>
      <w:proofErr w:type="gramEnd"/>
      <w:r w:rsidR="009937FE" w:rsidRP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классов, желающих приобрести опыт практического применения знаний по физике, подготов</w:t>
      </w:r>
      <w:r w:rsid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иться к ОГЭ. </w:t>
      </w:r>
      <w:proofErr w:type="gramStart"/>
      <w:r w:rsid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 курса</w:t>
      </w:r>
      <w:proofErr w:type="gramEnd"/>
      <w:r w:rsid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7FE" w:rsidRP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согласована с базовым курсом и позволит обучающимся углубить и расширить свои знания и умения.</w:t>
      </w:r>
    </w:p>
    <w:p w14:paraId="27C9E7B8" w14:textId="77777777" w:rsidR="00C1414E" w:rsidRPr="00510F9F" w:rsidRDefault="00C1414E" w:rsidP="00477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99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внеурочной деятельности </w:t>
      </w:r>
      <w:r w:rsid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рассчитана на проведение 1 часа в неделю, 34 часа в год.</w:t>
      </w:r>
    </w:p>
    <w:p w14:paraId="07CB4840" w14:textId="77777777" w:rsidR="004777D7" w:rsidRDefault="004777D7" w:rsidP="004777D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C9F80E4" w14:textId="77777777" w:rsidR="004777D7" w:rsidRPr="006E2DF0" w:rsidRDefault="004777D7" w:rsidP="00477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систематизировать знания обучающихся 9 классов по физике и способствовать их профессиональному самоопределению;</w:t>
      </w:r>
    </w:p>
    <w:p w14:paraId="2E2062CD" w14:textId="77777777" w:rsidR="004777D7" w:rsidRDefault="004777D7" w:rsidP="0047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физическое мышление школьников;</w:t>
      </w:r>
    </w:p>
    <w:p w14:paraId="2B7B2040" w14:textId="77777777" w:rsidR="004777D7" w:rsidRPr="006E2DF0" w:rsidRDefault="004777D7" w:rsidP="0047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мире и применение физических знаний в нестандартных и проблемных ситуациях.</w:t>
      </w:r>
    </w:p>
    <w:p w14:paraId="2D90FF8F" w14:textId="77777777" w:rsidR="004777D7" w:rsidRPr="0034196C" w:rsidRDefault="004777D7" w:rsidP="004777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14:paraId="2EA8CF4A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изучения предмета «Физика»;</w:t>
      </w:r>
    </w:p>
    <w:p w14:paraId="1D252885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углубление и систематизация знаний учащихся;</w:t>
      </w:r>
    </w:p>
    <w:p w14:paraId="3590399A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усвоение учащимися общих алгоритмов решения задач;</w:t>
      </w:r>
    </w:p>
    <w:p w14:paraId="78FEA721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методами решения задач повышенной сложности;</w:t>
      </w:r>
    </w:p>
    <w:p w14:paraId="5C5E8330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аналитического мышления, развитие кругозора, умение преодолевать трудности при решении более сложных физических задач</w:t>
      </w:r>
      <w:r w:rsidRPr="006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30DBBF5A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эффективного использования терминологии;</w:t>
      </w:r>
    </w:p>
    <w:p w14:paraId="79489D48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рациональными приемами работы и навыками самоконтроля;</w:t>
      </w:r>
    </w:p>
    <w:p w14:paraId="71C6DF32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осуществление работы с дополнительной литературой;</w:t>
      </w:r>
    </w:p>
    <w:p w14:paraId="756D6DBB" w14:textId="77777777" w:rsidR="004777D7" w:rsidRPr="006E2DF0" w:rsidRDefault="004777D7" w:rsidP="004777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подготовка к ОГЭ.</w:t>
      </w:r>
    </w:p>
    <w:p w14:paraId="0217A6C8" w14:textId="77777777" w:rsidR="004777D7" w:rsidRPr="00510F9F" w:rsidRDefault="004777D7" w:rsidP="00510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60645" w14:textId="77777777" w:rsidR="006E2DF0" w:rsidRPr="006E2DF0" w:rsidRDefault="006E2DF0" w:rsidP="0047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внеурочной деятельности по физике.</w:t>
      </w:r>
    </w:p>
    <w:p w14:paraId="450B6713" w14:textId="77777777" w:rsidR="006E2DF0" w:rsidRPr="006E2DF0" w:rsidRDefault="006E2DF0" w:rsidP="006E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617E24DC" w14:textId="77777777" w:rsidR="006E2DF0" w:rsidRPr="006E2DF0" w:rsidRDefault="006E2DF0" w:rsidP="006E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58E769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познавательных интересов, интеллектуальных и творческих способностей учащихся;</w:t>
      </w:r>
    </w:p>
    <w:p w14:paraId="50B278AA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енту общечеловеческой культуры;</w:t>
      </w:r>
    </w:p>
    <w:p w14:paraId="69CC0392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в приобретении новы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знаний и практических умений;</w:t>
      </w:r>
    </w:p>
    <w:p w14:paraId="52B1F4DE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готовность к выбору жизненного пути в соответствии с собствен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ными интересами и возможностями</w:t>
      </w:r>
    </w:p>
    <w:p w14:paraId="100BDA05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образовательной деятельности школьников на основе личн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остно ориентированного подхода;</w:t>
      </w:r>
    </w:p>
    <w:p w14:paraId="31B79E7A" w14:textId="77777777" w:rsidR="006E2DF0" w:rsidRPr="006E2DF0" w:rsidRDefault="006E2DF0" w:rsidP="006E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формирование ценностных отношений друг к другу, учителю, авторам открытий и изобретений, результатам обучения.</w:t>
      </w:r>
    </w:p>
    <w:p w14:paraId="6C476BAF" w14:textId="77777777" w:rsidR="006E2DF0" w:rsidRPr="006E2DF0" w:rsidRDefault="006E2DF0" w:rsidP="006E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FB0FB7" w14:textId="77777777" w:rsidR="006E2DF0" w:rsidRPr="006E2DF0" w:rsidRDefault="006E2DF0" w:rsidP="006E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5C968BC3" w14:textId="77777777" w:rsidR="006E2DF0" w:rsidRPr="006E2DF0" w:rsidRDefault="006E2DF0" w:rsidP="006E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7C9F18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своих действий;</w:t>
      </w:r>
    </w:p>
    <w:p w14:paraId="45F01ABC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моделей процессов или явлений;</w:t>
      </w:r>
    </w:p>
    <w:p w14:paraId="273E6EEC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вленные вопросы и излагать его;</w:t>
      </w:r>
    </w:p>
    <w:p w14:paraId="2132184C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решения познавательных задач;</w:t>
      </w:r>
    </w:p>
    <w:p w14:paraId="19DAD6CE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ругого человека на иное мнение;</w:t>
      </w:r>
    </w:p>
    <w:p w14:paraId="7B6F6357" w14:textId="77777777" w:rsidR="006E2DF0" w:rsidRPr="006E2DF0" w:rsidRDefault="006E2DF0" w:rsidP="00A9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освоение приемов действий в нестандартных ситуациях, овладение эвристиче</w:t>
      </w:r>
      <w:r w:rsidR="00A96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скими методами решения проблем;</w:t>
      </w:r>
    </w:p>
    <w:p w14:paraId="7B42FDE2" w14:textId="77777777" w:rsidR="006E2DF0" w:rsidRPr="006E2DF0" w:rsidRDefault="006E2DF0" w:rsidP="006E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5412BBEA" w14:textId="77777777" w:rsidR="006E2DF0" w:rsidRPr="006E2DF0" w:rsidRDefault="006E2DF0" w:rsidP="006E2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FE0BD" w14:textId="77777777" w:rsidR="004777D7" w:rsidRPr="004777D7" w:rsidRDefault="004777D7" w:rsidP="004777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77D7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результаты:</w:t>
      </w:r>
    </w:p>
    <w:p w14:paraId="751D9F9A" w14:textId="77777777" w:rsidR="004777D7" w:rsidRPr="004777D7" w:rsidRDefault="004777D7" w:rsidP="004777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77D7">
        <w:rPr>
          <w:rFonts w:ascii="Times New Roman" w:eastAsia="Times New Roman" w:hAnsi="Times New Roman" w:cs="Times New Roman"/>
          <w:b/>
          <w:sz w:val="24"/>
          <w:lang w:eastAsia="ru-RU"/>
        </w:rPr>
        <w:t>Введение. Законы взаимодействия и движения тел.</w:t>
      </w:r>
    </w:p>
    <w:p w14:paraId="0C80DB59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14:paraId="466B974F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характеризовать механические явления и объяснять на основе имеющихся знаний основные свойства или </w:t>
      </w:r>
      <w:proofErr w:type="gramStart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 протекания</w:t>
      </w:r>
      <w:proofErr w:type="gramEnd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процессов. Равномерное и неравномерное движение, относительность механического движения, свободное падение тел, равномерное движение по окружности, взаимодействие тел.</w:t>
      </w:r>
    </w:p>
    <w:p w14:paraId="28989176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 виды</w:t>
      </w:r>
      <w:proofErr w:type="gramEnd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механического движения, использовать  физические величины: путь, перемещение, скорость, ускорение, период обращения, масса тела, сила (сила тяжести, сила упругости, сила трения),  правильно записывать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00111498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при этом различать словесную формулировку закона и его математическое выражение;</w:t>
      </w:r>
    </w:p>
    <w:p w14:paraId="2A4FAB97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признаки изученных физических моделей: материальная точка, инерциальная система отсчета;</w:t>
      </w:r>
    </w:p>
    <w:p w14:paraId="4D768551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задачи, используя физические законы (закон  всемирного тяготения, принцип суперпозиции сил, I, II и III законы Ньютона, закон Гука,) и формулы, связывающие физические величины (путь, скорость, ускорение, масса тела, сила, сила трения скольжения, коэффициент трения,) : на основе анализа условия задачи,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56E54426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14:paraId="347449D6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</w:t>
      </w:r>
      <w:r w:rsidRPr="004777D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14:paraId="6C415D06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 ; экологических последствий исследования космического пространств;</w:t>
      </w:r>
    </w:p>
    <w:p w14:paraId="229A978F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</w:r>
    </w:p>
    <w:p w14:paraId="1FB4FD7A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14:paraId="7D6CF175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777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Законы сохранения:</w:t>
      </w:r>
    </w:p>
    <w:p w14:paraId="577801ED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14:paraId="31EEB4A5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механические явления и объяснять на основе имеющихся знаний основные свойства или условия протекания этих явлений: реактивное движение;</w:t>
      </w:r>
    </w:p>
    <w:p w14:paraId="2D94E5B9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изученные свойства тел и механические явления, используя физические величины: масса тела, импульс тела, кинетическая энергия, потенциальная энергия, механическая работа, 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443DC47F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свойства тел, механические явления и процессы, используя физические законы: закон сохранения энергии, закон сохранения импульса</w:t>
      </w:r>
      <w:proofErr w:type="gramStart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;</w:t>
      </w:r>
      <w:proofErr w:type="gramEnd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различать словесную формулировку закона и его математическое выражение;</w:t>
      </w:r>
    </w:p>
    <w:p w14:paraId="10A81142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задачи, используя физические законы (закон сохранения энергии, закон сохранения импульса) и формулы, связывающие физические величины (скорость, ускорение, масса тела, сила,  импульс тела, кинетическая энергия, потенциальная энергия, механическая работа,  сила трения скольжения, коэффициент трения,):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1AAAD1A4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639510E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</w:t>
      </w:r>
      <w:r w:rsidRPr="004777D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14:paraId="7FE73CB5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14:paraId="6510D58D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</w:t>
      </w:r>
      <w:proofErr w:type="gramStart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и</w:t>
      </w:r>
      <w:proofErr w:type="gramEnd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ограниченность использования частных законов;</w:t>
      </w:r>
    </w:p>
    <w:p w14:paraId="51DD6E58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14:paraId="36DF03EE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777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Квантовые явления.</w:t>
      </w:r>
    </w:p>
    <w:p w14:paraId="24A692C3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 научатся</w:t>
      </w:r>
      <w:proofErr w:type="gramEnd"/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558F964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</w:t>
      </w: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радиоактивность, α-, β- и γ-излучения, возникновение линейчатого спектра излучения атома;</w:t>
      </w:r>
    </w:p>
    <w:p w14:paraId="61642DCB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14:paraId="5B3DB4FD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14:paraId="69552B7E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признаки планетарной модели атома, нуклонной модели атомного ядра;</w:t>
      </w:r>
    </w:p>
    <w:p w14:paraId="03727BF6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14:paraId="5A0A3128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40CAC7D" w14:textId="77777777" w:rsidR="004777D7" w:rsidRPr="004777D7" w:rsidRDefault="004777D7" w:rsidP="00477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</w:t>
      </w:r>
      <w:r w:rsidRPr="004777D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14:paraId="054212E7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14:paraId="52DBD313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энергию связи атомных ядер с дефектом массы;</w:t>
      </w:r>
    </w:p>
    <w:p w14:paraId="563D71B8" w14:textId="77777777" w:rsidR="004777D7" w:rsidRPr="004777D7" w:rsidRDefault="004777D7" w:rsidP="004777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14:paraId="0E407650" w14:textId="77777777" w:rsidR="004777D7" w:rsidRDefault="004777D7" w:rsidP="0047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14:paraId="5A07A611" w14:textId="77777777" w:rsidR="00A96C6A" w:rsidRPr="004777D7" w:rsidRDefault="00A96C6A" w:rsidP="004777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27AAD32" w14:textId="77777777" w:rsidR="00CE71B8" w:rsidRPr="008B2666" w:rsidRDefault="00B72337" w:rsidP="00CE71B8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занятий используются следующие </w:t>
      </w:r>
      <w:r w:rsidRPr="00B72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E71B8" w:rsidRPr="000C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иды </w:t>
      </w:r>
      <w:r w:rsidR="00CE71B8" w:rsidRPr="008B2666">
        <w:rPr>
          <w:rFonts w:ascii="Times New Roman" w:eastAsia="Times New Roman" w:hAnsi="Times New Roman" w:cs="Times New Roman"/>
          <w:b/>
          <w:bCs/>
          <w:lang w:eastAsia="ru-RU"/>
        </w:rPr>
        <w:t>внеурочной</w:t>
      </w:r>
      <w:r w:rsidR="00CE71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E71B8" w:rsidRPr="000C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деятельности:</w:t>
      </w:r>
    </w:p>
    <w:p w14:paraId="67533AE4" w14:textId="77777777" w:rsidR="00CE71B8" w:rsidRDefault="00CE71B8" w:rsidP="00CE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2666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8B2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деятельность;</w:t>
      </w:r>
    </w:p>
    <w:p w14:paraId="7F073409" w14:textId="77777777" w:rsidR="00CE71B8" w:rsidRDefault="00CE71B8" w:rsidP="00CE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2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проблемно-ценностное общение</w:t>
      </w:r>
      <w:r w:rsidR="00B72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643D19" w14:textId="77777777" w:rsidR="00E65A5B" w:rsidRDefault="00E65A5B" w:rsidP="00E65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88BD6C" w14:textId="77777777" w:rsidR="000C1E25" w:rsidRDefault="000C1E25" w:rsidP="008B26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="008B2666" w:rsidRPr="008B2666">
        <w:rPr>
          <w:rFonts w:ascii="Arial" w:eastAsia="Times New Roman" w:hAnsi="Arial" w:cs="Arial"/>
          <w:b/>
          <w:bCs/>
          <w:color w:val="444444"/>
          <w:spacing w:val="-5"/>
          <w:sz w:val="30"/>
          <w:szCs w:val="30"/>
          <w:lang w:eastAsia="ru-RU"/>
        </w:rPr>
        <w:t xml:space="preserve"> </w:t>
      </w:r>
      <w:r w:rsidR="008B2666" w:rsidRPr="008B2666">
        <w:rPr>
          <w:rFonts w:ascii="Times New Roman" w:eastAsia="Times New Roman" w:hAnsi="Times New Roman" w:cs="Times New Roman"/>
          <w:b/>
          <w:bCs/>
          <w:lang w:eastAsia="ru-RU"/>
        </w:rPr>
        <w:t>внеурочной деятельности</w:t>
      </w:r>
      <w:r w:rsidRPr="000C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AD7D42B" w14:textId="77777777" w:rsidR="008B2666" w:rsidRPr="008B2666" w:rsidRDefault="008B2666" w:rsidP="008B2666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2666">
        <w:t xml:space="preserve"> </w:t>
      </w:r>
      <w:r w:rsidR="00CE71B8" w:rsidRPr="00CE71B8">
        <w:rPr>
          <w:rFonts w:ascii="Times New Roman" w:hAnsi="Times New Roman" w:cs="Times New Roman"/>
          <w:sz w:val="24"/>
          <w:szCs w:val="24"/>
        </w:rPr>
        <w:t xml:space="preserve">предметный </w:t>
      </w:r>
      <w:r w:rsidRPr="00CE71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</w:t>
      </w:r>
      <w:r w:rsidR="00B72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339BB" w14:textId="77777777" w:rsidR="00CE71B8" w:rsidRDefault="00CE71B8" w:rsidP="000C1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14:paraId="61FA990B" w14:textId="77777777" w:rsidR="008E6F6C" w:rsidRPr="008E6F6C" w:rsidRDefault="008E6F6C" w:rsidP="000C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источнику знаний:</w:t>
      </w:r>
    </w:p>
    <w:p w14:paraId="65CE1A3A" w14:textId="77777777" w:rsidR="008E6F6C" w:rsidRPr="008E6F6C" w:rsidRDefault="008E6F6C" w:rsidP="008E6F6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 опыты, упражнения, учебная практика.;</w:t>
      </w:r>
    </w:p>
    <w:p w14:paraId="2ED11E1B" w14:textId="77777777" w:rsidR="008E6F6C" w:rsidRPr="008E6F6C" w:rsidRDefault="008E6F6C" w:rsidP="008E6F6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наглядные: иллюстрация, демонстрация, </w:t>
      </w:r>
    </w:p>
    <w:p w14:paraId="277CAF07" w14:textId="77777777" w:rsidR="008E6F6C" w:rsidRPr="008E6F6C" w:rsidRDefault="008E6F6C" w:rsidP="008E6F6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словесные: объяснение,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536260" w14:textId="77777777" w:rsidR="008E6F6C" w:rsidRDefault="008E6F6C" w:rsidP="00A237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книгой: чтение, конспектирование, </w:t>
      </w:r>
    </w:p>
    <w:p w14:paraId="1AF1FDFB" w14:textId="77777777" w:rsidR="008E6F6C" w:rsidRPr="008E6F6C" w:rsidRDefault="008E6F6C" w:rsidP="00A237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видеометоды</w:t>
      </w:r>
      <w:proofErr w:type="spellEnd"/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просмотр, обучение через Интернет, контроль.</w:t>
      </w:r>
    </w:p>
    <w:p w14:paraId="50A93876" w14:textId="77777777" w:rsidR="008E6F6C" w:rsidRDefault="008E6F6C" w:rsidP="000C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типу познавательной деятельности</w:t>
      </w:r>
      <w:r w:rsidR="00B72337" w:rsidRPr="00B72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7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E7DC24" w14:textId="77777777" w:rsidR="00B72337" w:rsidRDefault="00B72337" w:rsidP="000C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репродуктивные;</w:t>
      </w:r>
    </w:p>
    <w:p w14:paraId="07F4F952" w14:textId="77777777" w:rsidR="00B72337" w:rsidRPr="00B72337" w:rsidRDefault="00B72337" w:rsidP="000C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2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поисковые методы;</w:t>
      </w:r>
    </w:p>
    <w:p w14:paraId="5C0D60A8" w14:textId="77777777" w:rsidR="00CE71B8" w:rsidRPr="008E6F6C" w:rsidRDefault="008E6F6C" w:rsidP="000C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объяснительно-иллюстративные методы;</w:t>
      </w:r>
    </w:p>
    <w:p w14:paraId="0841EAC5" w14:textId="77777777" w:rsidR="00B72337" w:rsidRDefault="008B2666" w:rsidP="000C1E25">
      <w:pPr>
        <w:spacing w:after="0" w:line="240" w:lineRule="auto"/>
      </w:pPr>
      <w:r w:rsidRPr="008B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обучения:</w:t>
      </w:r>
      <w:r w:rsidR="00B72337" w:rsidRPr="00B72337">
        <w:t xml:space="preserve"> </w:t>
      </w:r>
    </w:p>
    <w:p w14:paraId="63D843F5" w14:textId="77777777" w:rsidR="00B72337" w:rsidRDefault="00B72337" w:rsidP="000C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основанные на активизации и интенсификации деятельности обучающихся; групповые технологии разных видов: групповой опрос,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к-практикум, урок-семинар</w:t>
      </w:r>
      <w:r w:rsidRPr="00B72337">
        <w:rPr>
          <w:rFonts w:ascii="Times New Roman" w:eastAsia="Times New Roman" w:hAnsi="Times New Roman" w:cs="Times New Roman"/>
          <w:sz w:val="24"/>
          <w:szCs w:val="24"/>
          <w:lang w:eastAsia="ru-RU"/>
        </w:rPr>
        <w:t>; дифференцированные задания и личностно-ориентированные технологии. Использование ИКТ.</w:t>
      </w:r>
    </w:p>
    <w:p w14:paraId="7AB3F746" w14:textId="77777777" w:rsidR="00A96C6A" w:rsidRDefault="00A96C6A" w:rsidP="008E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2407F" w14:textId="77777777" w:rsidR="00B72337" w:rsidRPr="00B72337" w:rsidRDefault="00B72337" w:rsidP="008E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проведения занятий:</w:t>
      </w:r>
    </w:p>
    <w:p w14:paraId="6E1142F1" w14:textId="77777777" w:rsidR="008E6F6C" w:rsidRPr="008E6F6C" w:rsidRDefault="008E6F6C" w:rsidP="008E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-лекционное изложение материала;</w:t>
      </w:r>
    </w:p>
    <w:p w14:paraId="27420C97" w14:textId="77777777" w:rsidR="008E6F6C" w:rsidRPr="008E6F6C" w:rsidRDefault="008E6F6C" w:rsidP="008E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-эвристические беседы;</w:t>
      </w:r>
    </w:p>
    <w:p w14:paraId="2BE9CC35" w14:textId="77777777" w:rsidR="008E6F6C" w:rsidRPr="008E6F6C" w:rsidRDefault="008E6F6C" w:rsidP="008E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-практикумы по решению задач;</w:t>
      </w:r>
    </w:p>
    <w:p w14:paraId="434BCE71" w14:textId="77777777" w:rsidR="008E6F6C" w:rsidRPr="008E6F6C" w:rsidRDefault="008E6F6C" w:rsidP="008E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-уроки-исследования;</w:t>
      </w:r>
    </w:p>
    <w:p w14:paraId="4E3B9FF0" w14:textId="77777777" w:rsidR="008E6F6C" w:rsidRPr="008E6F6C" w:rsidRDefault="008E6F6C" w:rsidP="008E6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6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в малых группах.</w:t>
      </w:r>
    </w:p>
    <w:p w14:paraId="6073A0B0" w14:textId="77777777" w:rsidR="00A96C6A" w:rsidRDefault="00A96C6A" w:rsidP="002809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86C5C" w14:textId="77777777" w:rsidR="00280920" w:rsidRDefault="00280920" w:rsidP="002809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r w:rsidR="00F0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8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14:paraId="4591D8E4" w14:textId="77777777" w:rsidR="004929C3" w:rsidRDefault="004929C3" w:rsidP="002809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905"/>
        <w:gridCol w:w="1137"/>
      </w:tblGrid>
      <w:tr w:rsidR="00942465" w:rsidRPr="004929C3" w14:paraId="1DF582DC" w14:textId="77777777" w:rsidTr="00942465">
        <w:trPr>
          <w:trHeight w:val="543"/>
          <w:jc w:val="center"/>
        </w:trPr>
        <w:tc>
          <w:tcPr>
            <w:tcW w:w="1413" w:type="dxa"/>
            <w:shd w:val="clear" w:color="auto" w:fill="auto"/>
          </w:tcPr>
          <w:p w14:paraId="073A8A02" w14:textId="77777777" w:rsidR="00942465" w:rsidRPr="004929C3" w:rsidRDefault="00942465" w:rsidP="00492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6BCD26C5" w14:textId="77777777" w:rsidR="00942465" w:rsidRPr="004929C3" w:rsidRDefault="00942465" w:rsidP="004929C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2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Тема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8554EAD" w14:textId="77777777" w:rsidR="00942465" w:rsidRPr="004929C3" w:rsidRDefault="00942465" w:rsidP="004929C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2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Кол.</w:t>
            </w:r>
          </w:p>
          <w:p w14:paraId="3BB8071C" w14:textId="77777777" w:rsidR="00942465" w:rsidRPr="004929C3" w:rsidRDefault="00942465" w:rsidP="00492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2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</w:p>
        </w:tc>
      </w:tr>
      <w:tr w:rsidR="00942465" w:rsidRPr="004929C3" w14:paraId="18747EE4" w14:textId="77777777" w:rsidTr="00942465">
        <w:trPr>
          <w:trHeight w:val="649"/>
          <w:jc w:val="center"/>
        </w:trPr>
        <w:tc>
          <w:tcPr>
            <w:tcW w:w="1413" w:type="dxa"/>
            <w:shd w:val="clear" w:color="auto" w:fill="auto"/>
          </w:tcPr>
          <w:p w14:paraId="6EA9E28C" w14:textId="77777777" w:rsidR="00942465" w:rsidRPr="004929C3" w:rsidRDefault="00942465" w:rsidP="00B72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6510A5" w14:textId="77777777" w:rsidR="00942465" w:rsidRPr="00942465" w:rsidRDefault="00942465" w:rsidP="00B72337">
            <w:pPr>
              <w:spacing w:after="0" w:line="240" w:lineRule="auto"/>
              <w:rPr>
                <w:b/>
              </w:rPr>
            </w:pPr>
            <w:r w:rsidRPr="00942465">
              <w:rPr>
                <w:rFonts w:ascii="Times New Roman" w:eastAsia="Times New Roman" w:hAnsi="Times New Roman" w:cs="Times New Roman"/>
                <w:b/>
                <w:sz w:val="24"/>
              </w:rPr>
              <w:t>Законы механического движения</w:t>
            </w:r>
          </w:p>
        </w:tc>
        <w:tc>
          <w:tcPr>
            <w:tcW w:w="1137" w:type="dxa"/>
            <w:shd w:val="clear" w:color="auto" w:fill="auto"/>
          </w:tcPr>
          <w:p w14:paraId="6E3C401D" w14:textId="77777777" w:rsidR="00942465" w:rsidRPr="004929C3" w:rsidRDefault="00942465" w:rsidP="00B72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942465" w:rsidRPr="004929C3" w14:paraId="46EF6E1A" w14:textId="77777777" w:rsidTr="00942465">
        <w:trPr>
          <w:trHeight w:val="318"/>
          <w:jc w:val="center"/>
        </w:trPr>
        <w:tc>
          <w:tcPr>
            <w:tcW w:w="1413" w:type="dxa"/>
            <w:shd w:val="clear" w:color="auto" w:fill="auto"/>
          </w:tcPr>
          <w:p w14:paraId="4834A919" w14:textId="77777777" w:rsidR="00942465" w:rsidRPr="004929C3" w:rsidRDefault="00942465" w:rsidP="00B72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480DBC" w14:textId="77777777" w:rsidR="00942465" w:rsidRPr="00942465" w:rsidRDefault="00942465" w:rsidP="00B72337">
            <w:pPr>
              <w:spacing w:after="0" w:line="240" w:lineRule="auto"/>
              <w:rPr>
                <w:b/>
              </w:rPr>
            </w:pPr>
            <w:r w:rsidRPr="00942465">
              <w:rPr>
                <w:rFonts w:ascii="Times New Roman" w:eastAsia="Times New Roman" w:hAnsi="Times New Roman" w:cs="Times New Roman"/>
                <w:b/>
                <w:sz w:val="24"/>
              </w:rPr>
              <w:t>Законы сохранения</w:t>
            </w:r>
          </w:p>
        </w:tc>
        <w:tc>
          <w:tcPr>
            <w:tcW w:w="1137" w:type="dxa"/>
            <w:shd w:val="clear" w:color="auto" w:fill="auto"/>
          </w:tcPr>
          <w:p w14:paraId="12439D1F" w14:textId="77777777" w:rsidR="00942465" w:rsidRPr="004929C3" w:rsidRDefault="00942465" w:rsidP="00B7233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42465" w:rsidRPr="004929C3" w14:paraId="6DE0F4F5" w14:textId="77777777" w:rsidTr="00942465">
        <w:trPr>
          <w:trHeight w:val="649"/>
          <w:jc w:val="center"/>
        </w:trPr>
        <w:tc>
          <w:tcPr>
            <w:tcW w:w="1413" w:type="dxa"/>
            <w:shd w:val="clear" w:color="auto" w:fill="auto"/>
          </w:tcPr>
          <w:p w14:paraId="6A5FABFE" w14:textId="77777777" w:rsidR="00942465" w:rsidRPr="004929C3" w:rsidRDefault="00942465" w:rsidP="00B72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56133A" w14:textId="77777777" w:rsidR="00942465" w:rsidRPr="00942465" w:rsidRDefault="00942465" w:rsidP="00B72337">
            <w:pPr>
              <w:spacing w:after="0" w:line="240" w:lineRule="auto"/>
              <w:rPr>
                <w:b/>
              </w:rPr>
            </w:pPr>
            <w:r w:rsidRPr="00942465">
              <w:rPr>
                <w:rFonts w:ascii="Times New Roman" w:eastAsia="Times New Roman" w:hAnsi="Times New Roman" w:cs="Times New Roman"/>
                <w:b/>
                <w:sz w:val="24"/>
              </w:rPr>
              <w:t>Квантовые явления</w:t>
            </w:r>
          </w:p>
        </w:tc>
        <w:tc>
          <w:tcPr>
            <w:tcW w:w="1137" w:type="dxa"/>
            <w:shd w:val="clear" w:color="auto" w:fill="auto"/>
          </w:tcPr>
          <w:p w14:paraId="482C7DBF" w14:textId="77777777" w:rsidR="00942465" w:rsidRPr="004929C3" w:rsidRDefault="00FB329C" w:rsidP="00B72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42465" w:rsidRPr="004929C3" w14:paraId="1D44A84D" w14:textId="77777777" w:rsidTr="00942465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14:paraId="6A223C69" w14:textId="77777777" w:rsidR="00942465" w:rsidRPr="004929C3" w:rsidRDefault="00942465" w:rsidP="00492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5" w:type="dxa"/>
            <w:shd w:val="clear" w:color="auto" w:fill="auto"/>
          </w:tcPr>
          <w:p w14:paraId="3E746714" w14:textId="77777777" w:rsidR="00942465" w:rsidRPr="009C039C" w:rsidRDefault="00942465" w:rsidP="004B71C9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Pr="00280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 по общему курсу физики</w:t>
            </w:r>
          </w:p>
        </w:tc>
        <w:tc>
          <w:tcPr>
            <w:tcW w:w="1137" w:type="dxa"/>
            <w:shd w:val="clear" w:color="auto" w:fill="auto"/>
          </w:tcPr>
          <w:p w14:paraId="12A3496D" w14:textId="77777777" w:rsidR="00942465" w:rsidRPr="004929C3" w:rsidRDefault="00FB329C" w:rsidP="00492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942465" w:rsidRPr="004929C3" w14:paraId="3E3F443B" w14:textId="77777777" w:rsidTr="00942465">
        <w:trPr>
          <w:trHeight w:val="330"/>
          <w:jc w:val="center"/>
        </w:trPr>
        <w:tc>
          <w:tcPr>
            <w:tcW w:w="1413" w:type="dxa"/>
            <w:shd w:val="clear" w:color="auto" w:fill="auto"/>
          </w:tcPr>
          <w:p w14:paraId="6DF9534F" w14:textId="77777777" w:rsidR="00942465" w:rsidRPr="004929C3" w:rsidRDefault="00942465" w:rsidP="00492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shd w:val="clear" w:color="auto" w:fill="auto"/>
          </w:tcPr>
          <w:p w14:paraId="10FDE687" w14:textId="77777777" w:rsidR="00942465" w:rsidRPr="004929C3" w:rsidRDefault="00942465" w:rsidP="00492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7" w:type="dxa"/>
            <w:shd w:val="clear" w:color="auto" w:fill="auto"/>
          </w:tcPr>
          <w:p w14:paraId="77818103" w14:textId="77777777" w:rsidR="00942465" w:rsidRPr="004929C3" w:rsidRDefault="00942465" w:rsidP="00492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34</w:t>
            </w:r>
          </w:p>
        </w:tc>
      </w:tr>
    </w:tbl>
    <w:p w14:paraId="1C2953E4" w14:textId="77777777" w:rsidR="004929C3" w:rsidRPr="00280920" w:rsidRDefault="004929C3" w:rsidP="002809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41E1A" w14:textId="77777777" w:rsidR="00280920" w:rsidRPr="00280920" w:rsidRDefault="00280920" w:rsidP="0028092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3C833" w14:textId="77777777" w:rsidR="00F04ED2" w:rsidRPr="00F04ED2" w:rsidRDefault="00F04ED2" w:rsidP="00F04ED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F04ED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Содержание курса</w:t>
      </w:r>
      <w:r w:rsidR="00010FB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внеурочной деятельности.</w:t>
      </w:r>
      <w:r w:rsidRPr="00F04ED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</w:p>
    <w:p w14:paraId="7DA436FF" w14:textId="77777777" w:rsidR="00010FB4" w:rsidRDefault="00010FB4" w:rsidP="0001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Раздел 1</w:t>
      </w:r>
      <w:r w:rsidRPr="00010FB4">
        <w:rPr>
          <w:rFonts w:ascii="Times New Roman" w:eastAsia="Times New Roman" w:hAnsi="Times New Roman" w:cs="Times New Roman"/>
          <w:b/>
          <w:sz w:val="24"/>
          <w:lang w:eastAsia="ru-RU"/>
        </w:rPr>
        <w:t>. Законы в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заимодействия и движения тел.</w:t>
      </w:r>
    </w:p>
    <w:p w14:paraId="1FDED930" w14:textId="77777777" w:rsidR="00010FB4" w:rsidRPr="00010FB4" w:rsidRDefault="00010FB4" w:rsidP="0001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0FB4">
        <w:rPr>
          <w:rFonts w:ascii="Times New Roman" w:eastAsia="Times New Roman" w:hAnsi="Times New Roman" w:cs="Times New Roman"/>
          <w:sz w:val="24"/>
          <w:lang w:eastAsia="ru-RU"/>
        </w:rPr>
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Ускорение. Графики зависимости скорости и перемещения от времени при прямолинейном равномерном и равноускоренном движениях. Относительность механического </w:t>
      </w:r>
      <w:proofErr w:type="gramStart"/>
      <w:r w:rsidRPr="00010FB4">
        <w:rPr>
          <w:rFonts w:ascii="Times New Roman" w:eastAsia="Times New Roman" w:hAnsi="Times New Roman" w:cs="Times New Roman"/>
          <w:sz w:val="24"/>
          <w:lang w:eastAsia="ru-RU"/>
        </w:rPr>
        <w:t>движения..</w:t>
      </w:r>
      <w:proofErr w:type="gramEnd"/>
      <w:r w:rsidRPr="00010FB4">
        <w:rPr>
          <w:rFonts w:ascii="Times New Roman" w:eastAsia="Times New Roman" w:hAnsi="Times New Roman" w:cs="Times New Roman"/>
          <w:sz w:val="24"/>
          <w:lang w:eastAsia="ru-RU"/>
        </w:rPr>
        <w:t xml:space="preserve"> Инерциальная система отсчета. Первый, второй и третий законы Ньютона. Свободное падение. Невесомость. Закон всемирного тяготения. Искусственные спутники Земли. </w:t>
      </w:r>
    </w:p>
    <w:p w14:paraId="433EC65A" w14:textId="77777777" w:rsidR="00010FB4" w:rsidRPr="00010FB4" w:rsidRDefault="00010FB4" w:rsidP="0001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Раздел 2. Законы сохранения.</w:t>
      </w:r>
    </w:p>
    <w:p w14:paraId="5A4C4236" w14:textId="77777777" w:rsidR="00010FB4" w:rsidRPr="00010FB4" w:rsidRDefault="00010FB4" w:rsidP="0001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10FB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Импульс. Закон сохранения импульса. Реактивное движение. Кинетическая энергия. Потенциальная энергия взаимодействующих тел. Закон сохранения механической энергии.</w:t>
      </w:r>
    </w:p>
    <w:p w14:paraId="3A94F173" w14:textId="77777777" w:rsidR="00010FB4" w:rsidRPr="00010FB4" w:rsidRDefault="00010FB4" w:rsidP="0001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10FB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Закон сохранения энергии в тепловых процессах. Принципы работы тепловых машин. Преобразование энергии в тепловых машинах. </w:t>
      </w:r>
      <w:r w:rsidRPr="00010FB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br/>
        <w:t>Паровая турбина. Двигатель внутреннего сгорания. Реактивное движение. Реактивный двигатель. КПД тепловой машины. Объяснение устройства и принципа действия холодильника. Экологические проблемы использования тепловых машин. </w:t>
      </w:r>
    </w:p>
    <w:p w14:paraId="7EFFAED3" w14:textId="77777777" w:rsidR="00010FB4" w:rsidRPr="00010FB4" w:rsidRDefault="00010FB4" w:rsidP="00010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Раздел 3</w:t>
      </w:r>
      <w:r w:rsidRPr="00010FB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. Квантовые явления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.</w:t>
      </w:r>
      <w:r w:rsidRPr="00010FB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</w:p>
    <w:p w14:paraId="31E2E3FE" w14:textId="77777777" w:rsidR="00010FB4" w:rsidRPr="00010FB4" w:rsidRDefault="00010FB4" w:rsidP="0001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10FB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Опыты Резерфорда. Планетарная модель атома. Оптические спектры. Линейчатые оптические спектры. Квантовые постулаты Бора. Поглощение и испускание света атомами. Состав атомного ядра. Зарядовое и массовое числа. Дефект массы. Ядерные силы. Энергия связи атомных ядер. Радиоактивность. Альфа-, бета- и гамма-излучения. Период полураспада. Методы регистрации ядерных излучений. Ядерные реакции. Деление и синтез ядер. Источники энергии Солнца и звёзд. Ядерная энергетика. Дозиметрия. Влияние радиоактивных излучений на живые организмы. Экологические проблемы работы атомных электростанций.</w:t>
      </w:r>
    </w:p>
    <w:p w14:paraId="68514D2E" w14:textId="77777777" w:rsidR="00010FB4" w:rsidRPr="00010FB4" w:rsidRDefault="00010FB4" w:rsidP="00010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14:paraId="120AC99C" w14:textId="77777777" w:rsidR="00010FB4" w:rsidRPr="00010FB4" w:rsidRDefault="00010FB4" w:rsidP="00010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Раздел 4</w:t>
      </w:r>
      <w:r w:rsidRPr="00010FB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. </w:t>
      </w:r>
      <w:r w:rsidRPr="00010FB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Решение заданий по общему курсу физики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.</w:t>
      </w:r>
      <w:r w:rsidRPr="00010FB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</w:t>
      </w:r>
    </w:p>
    <w:p w14:paraId="42E52EBA" w14:textId="77777777" w:rsidR="004B71C9" w:rsidRDefault="004B71C9" w:rsidP="002371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D3E733A" w14:textId="77777777" w:rsidR="0085287C" w:rsidRPr="004929C3" w:rsidRDefault="0085287C" w:rsidP="008528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2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</w:t>
      </w:r>
    </w:p>
    <w:tbl>
      <w:tblPr>
        <w:tblW w:w="58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10"/>
        <w:gridCol w:w="849"/>
        <w:gridCol w:w="989"/>
        <w:gridCol w:w="5819"/>
        <w:gridCol w:w="1557"/>
      </w:tblGrid>
      <w:tr w:rsidR="0085287C" w:rsidRPr="00280920" w14:paraId="2C03D9A5" w14:textId="77777777" w:rsidTr="00B43703">
        <w:trPr>
          <w:trHeight w:val="276"/>
        </w:trPr>
        <w:tc>
          <w:tcPr>
            <w:tcW w:w="780" w:type="pct"/>
            <w:gridSpan w:val="2"/>
            <w:vAlign w:val="center"/>
          </w:tcPr>
          <w:p w14:paraId="0FD77A39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2" w:type="pct"/>
            <w:gridSpan w:val="2"/>
          </w:tcPr>
          <w:p w14:paraId="5878A3D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5" w:type="pct"/>
            <w:vMerge w:val="restart"/>
            <w:vAlign w:val="center"/>
          </w:tcPr>
          <w:p w14:paraId="27314AD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713" w:type="pct"/>
            <w:vMerge w:val="restart"/>
            <w:vAlign w:val="center"/>
          </w:tcPr>
          <w:p w14:paraId="2911D42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287C" w:rsidRPr="00280920" w14:paraId="6A6822B9" w14:textId="77777777" w:rsidTr="00B43703">
        <w:trPr>
          <w:trHeight w:val="276"/>
        </w:trPr>
        <w:tc>
          <w:tcPr>
            <w:tcW w:w="455" w:type="pct"/>
            <w:vAlign w:val="center"/>
          </w:tcPr>
          <w:p w14:paraId="2AC158BF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5" w:type="pct"/>
          </w:tcPr>
          <w:p w14:paraId="56766E0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89" w:type="pct"/>
            <w:vAlign w:val="center"/>
          </w:tcPr>
          <w:p w14:paraId="1866F54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53" w:type="pct"/>
          </w:tcPr>
          <w:p w14:paraId="40DD7C1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65" w:type="pct"/>
            <w:vMerge/>
            <w:vAlign w:val="center"/>
          </w:tcPr>
          <w:p w14:paraId="0BEF490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vAlign w:val="center"/>
          </w:tcPr>
          <w:p w14:paraId="75D0E82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87C" w:rsidRPr="00280920" w14:paraId="4418F537" w14:textId="77777777" w:rsidTr="00B43703">
        <w:tc>
          <w:tcPr>
            <w:tcW w:w="455" w:type="pct"/>
            <w:vAlign w:val="center"/>
          </w:tcPr>
          <w:p w14:paraId="3808F058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49F9315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77E6BA7B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453" w:type="pct"/>
          </w:tcPr>
          <w:p w14:paraId="698D05C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6222ADBB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координат</w:t>
            </w:r>
          </w:p>
        </w:tc>
        <w:tc>
          <w:tcPr>
            <w:tcW w:w="713" w:type="pct"/>
          </w:tcPr>
          <w:p w14:paraId="676FB8FF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3F21BA57" w14:textId="77777777" w:rsidTr="00B43703">
        <w:tc>
          <w:tcPr>
            <w:tcW w:w="455" w:type="pct"/>
            <w:vAlign w:val="center"/>
          </w:tcPr>
          <w:p w14:paraId="0C840C03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40CD7813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2584587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453" w:type="pct"/>
          </w:tcPr>
          <w:p w14:paraId="6142350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43F9340C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Путь. Перемещение.</w:t>
            </w:r>
          </w:p>
        </w:tc>
        <w:tc>
          <w:tcPr>
            <w:tcW w:w="713" w:type="pct"/>
          </w:tcPr>
          <w:p w14:paraId="4A4E766B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06F8BBE0" w14:textId="77777777" w:rsidTr="00B43703">
        <w:tc>
          <w:tcPr>
            <w:tcW w:w="455" w:type="pct"/>
            <w:vAlign w:val="center"/>
          </w:tcPr>
          <w:p w14:paraId="0BF682C9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0B04111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360F8DEC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53" w:type="pct"/>
          </w:tcPr>
          <w:p w14:paraId="0DC45AEC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40E0CE73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4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равномерного прямолинейного движения</w:t>
            </w:r>
          </w:p>
        </w:tc>
        <w:tc>
          <w:tcPr>
            <w:tcW w:w="713" w:type="pct"/>
          </w:tcPr>
          <w:p w14:paraId="0B5CECE5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2461855B" w14:textId="77777777" w:rsidTr="00B43703">
        <w:tc>
          <w:tcPr>
            <w:tcW w:w="455" w:type="pct"/>
            <w:vAlign w:val="center"/>
          </w:tcPr>
          <w:p w14:paraId="0F4C3A13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7A5C992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4D6B89F6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53" w:type="pct"/>
          </w:tcPr>
          <w:p w14:paraId="31988FB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44CD2D4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графических задач </w:t>
            </w:r>
            <w:r w:rsidRPr="004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равномерного прямолинейного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</w:tcPr>
          <w:p w14:paraId="0E4FBF10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64B2F12B" w14:textId="77777777" w:rsidTr="00B43703">
        <w:tc>
          <w:tcPr>
            <w:tcW w:w="455" w:type="pct"/>
            <w:vAlign w:val="center"/>
          </w:tcPr>
          <w:p w14:paraId="4C45C4E8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2B9FD1BF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2D3E619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53" w:type="pct"/>
          </w:tcPr>
          <w:p w14:paraId="4D3258C3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1F83FD3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4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4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равномерного прямолинейного движения</w:t>
            </w:r>
          </w:p>
        </w:tc>
        <w:tc>
          <w:tcPr>
            <w:tcW w:w="713" w:type="pct"/>
          </w:tcPr>
          <w:p w14:paraId="25951E2A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775D160F" w14:textId="77777777" w:rsidTr="00B43703">
        <w:tc>
          <w:tcPr>
            <w:tcW w:w="455" w:type="pct"/>
            <w:vAlign w:val="center"/>
          </w:tcPr>
          <w:p w14:paraId="3FDAFC80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4F159A5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ACE94EF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53" w:type="pct"/>
          </w:tcPr>
          <w:p w14:paraId="3234577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1D0B2986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графических задач </w:t>
            </w:r>
            <w:r w:rsidRPr="004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скорости и пути не</w:t>
            </w:r>
            <w:r w:rsidRPr="004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равномерного прямолинейного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13" w:type="pct"/>
          </w:tcPr>
          <w:p w14:paraId="5044B83F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44588791" w14:textId="77777777" w:rsidTr="00B43703">
        <w:tc>
          <w:tcPr>
            <w:tcW w:w="455" w:type="pct"/>
            <w:vAlign w:val="center"/>
          </w:tcPr>
          <w:p w14:paraId="49244119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0EE23B78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181026D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53" w:type="pct"/>
          </w:tcPr>
          <w:p w14:paraId="3EAEBB1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504BD83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прямолинейное движение. Свободное падение.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713" w:type="pct"/>
          </w:tcPr>
          <w:p w14:paraId="08B289AE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2FF3ABF2" w14:textId="77777777" w:rsidTr="00B43703">
        <w:tc>
          <w:tcPr>
            <w:tcW w:w="455" w:type="pct"/>
            <w:vAlign w:val="center"/>
          </w:tcPr>
          <w:p w14:paraId="135597BA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55AA6A13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5B43AE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53" w:type="pct"/>
          </w:tcPr>
          <w:p w14:paraId="6E43E41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3D92271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</w:t>
            </w: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авномерное движение по окружности.</w:t>
            </w:r>
          </w:p>
        </w:tc>
        <w:tc>
          <w:tcPr>
            <w:tcW w:w="713" w:type="pct"/>
          </w:tcPr>
          <w:p w14:paraId="2AF26404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2698FE7F" w14:textId="77777777" w:rsidTr="00B43703">
        <w:tc>
          <w:tcPr>
            <w:tcW w:w="455" w:type="pct"/>
            <w:vAlign w:val="center"/>
          </w:tcPr>
          <w:p w14:paraId="32182920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63EE6BAB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4CA55E0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53" w:type="pct"/>
          </w:tcPr>
          <w:p w14:paraId="7F161E3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0E932497" w14:textId="77777777" w:rsidR="0085287C" w:rsidRDefault="0085287C" w:rsidP="00B43703">
            <w:r w:rsidRPr="0069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качественных </w:t>
            </w:r>
            <w:r w:rsidRPr="0069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</w:t>
            </w:r>
            <w:r w:rsidRPr="00A2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первого закона Ньютона.</w:t>
            </w:r>
          </w:p>
        </w:tc>
        <w:tc>
          <w:tcPr>
            <w:tcW w:w="713" w:type="pct"/>
          </w:tcPr>
          <w:p w14:paraId="3DEF7645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2C6DD8C7" w14:textId="77777777" w:rsidTr="00B43703">
        <w:trPr>
          <w:trHeight w:val="705"/>
        </w:trPr>
        <w:tc>
          <w:tcPr>
            <w:tcW w:w="455" w:type="pct"/>
            <w:vAlign w:val="center"/>
          </w:tcPr>
          <w:p w14:paraId="56682846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74DDF2F9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1BF29BB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53" w:type="pct"/>
          </w:tcPr>
          <w:p w14:paraId="1DB0945F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1A38C527" w14:textId="77777777" w:rsidR="0085287C" w:rsidRDefault="0085287C" w:rsidP="00B43703">
            <w:r w:rsidRPr="0069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A2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Ньютона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</w:tcPr>
          <w:p w14:paraId="0EF01BF9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06E98C6C" w14:textId="77777777" w:rsidTr="00B43703">
        <w:tc>
          <w:tcPr>
            <w:tcW w:w="455" w:type="pct"/>
            <w:vAlign w:val="center"/>
          </w:tcPr>
          <w:p w14:paraId="0D222269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718EE0FF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115A8216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" w:type="pct"/>
          </w:tcPr>
          <w:p w14:paraId="583D4BC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428FE2B6" w14:textId="77777777" w:rsidR="0085287C" w:rsidRDefault="0085287C" w:rsidP="00B43703">
            <w:r w:rsidRPr="0069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трети</w:t>
            </w:r>
            <w:r w:rsidRPr="00A2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закон Ньютона.</w:t>
            </w:r>
          </w:p>
        </w:tc>
        <w:tc>
          <w:tcPr>
            <w:tcW w:w="713" w:type="pct"/>
          </w:tcPr>
          <w:p w14:paraId="24F9316B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6F807A6C" w14:textId="77777777" w:rsidTr="00B43703">
        <w:tc>
          <w:tcPr>
            <w:tcW w:w="455" w:type="pct"/>
            <w:vAlign w:val="center"/>
          </w:tcPr>
          <w:p w14:paraId="48BCC7B4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0D460E46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539E4AA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53" w:type="pct"/>
          </w:tcPr>
          <w:p w14:paraId="7AA2BD7C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504C2F90" w14:textId="77777777" w:rsidR="0085287C" w:rsidRDefault="0085287C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713" w:type="pct"/>
          </w:tcPr>
          <w:p w14:paraId="15C98859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31895573" w14:textId="77777777" w:rsidTr="00B43703">
        <w:tc>
          <w:tcPr>
            <w:tcW w:w="455" w:type="pct"/>
            <w:vAlign w:val="center"/>
          </w:tcPr>
          <w:p w14:paraId="2EE57500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33C64CE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598113D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453" w:type="pct"/>
          </w:tcPr>
          <w:p w14:paraId="47E2AB0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5DC7B415" w14:textId="77777777" w:rsidR="0085287C" w:rsidRDefault="0085287C" w:rsidP="00B43703"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на применение закон всемирного тяготения.</w:t>
            </w:r>
          </w:p>
        </w:tc>
        <w:tc>
          <w:tcPr>
            <w:tcW w:w="713" w:type="pct"/>
          </w:tcPr>
          <w:p w14:paraId="51547E9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65613471" w14:textId="77777777" w:rsidTr="00B43703">
        <w:tc>
          <w:tcPr>
            <w:tcW w:w="455" w:type="pct"/>
            <w:vAlign w:val="center"/>
          </w:tcPr>
          <w:p w14:paraId="7C9FFA82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205A5659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44AF5765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453" w:type="pct"/>
          </w:tcPr>
          <w:p w14:paraId="15B886F9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631ECAA8" w14:textId="77777777" w:rsidR="0085287C" w:rsidRDefault="0085287C" w:rsidP="00B43703">
            <w:r w:rsidRPr="0069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 «Динамика материальной точки»</w:t>
            </w:r>
          </w:p>
        </w:tc>
        <w:tc>
          <w:tcPr>
            <w:tcW w:w="713" w:type="pct"/>
          </w:tcPr>
          <w:p w14:paraId="2F5184D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569BB356" w14:textId="77777777" w:rsidTr="00B43703">
        <w:tc>
          <w:tcPr>
            <w:tcW w:w="455" w:type="pct"/>
            <w:vAlign w:val="center"/>
          </w:tcPr>
          <w:p w14:paraId="5D25D02E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0EB05B9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1EB6726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53" w:type="pct"/>
          </w:tcPr>
          <w:p w14:paraId="584F4B8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75126FA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импульса тела, импульса силы.</w:t>
            </w:r>
          </w:p>
        </w:tc>
        <w:tc>
          <w:tcPr>
            <w:tcW w:w="713" w:type="pct"/>
          </w:tcPr>
          <w:p w14:paraId="5F518D0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3721F355" w14:textId="77777777" w:rsidTr="00B43703">
        <w:trPr>
          <w:trHeight w:val="481"/>
        </w:trPr>
        <w:tc>
          <w:tcPr>
            <w:tcW w:w="455" w:type="pct"/>
            <w:vAlign w:val="center"/>
          </w:tcPr>
          <w:p w14:paraId="2E3BBEC3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4512147C" w14:textId="77777777" w:rsidR="0085287C" w:rsidRPr="00AB50B2" w:rsidRDefault="0085287C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61A8A420" w14:textId="77777777" w:rsidR="0085287C" w:rsidRPr="00AB50B2" w:rsidRDefault="0085287C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53" w:type="pct"/>
          </w:tcPr>
          <w:p w14:paraId="1DAD399E" w14:textId="77777777" w:rsidR="0085287C" w:rsidRPr="00AB50B2" w:rsidRDefault="0085287C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14:paraId="19881BA5" w14:textId="77777777" w:rsidR="0085287C" w:rsidRDefault="0085287C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на применение закона сохранения импульса</w:t>
            </w:r>
          </w:p>
        </w:tc>
        <w:tc>
          <w:tcPr>
            <w:tcW w:w="713" w:type="pct"/>
          </w:tcPr>
          <w:p w14:paraId="15995A1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50D75770" w14:textId="77777777" w:rsidTr="00B43703">
        <w:tc>
          <w:tcPr>
            <w:tcW w:w="455" w:type="pct"/>
            <w:vAlign w:val="center"/>
          </w:tcPr>
          <w:p w14:paraId="2C80C897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639C11FC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756AD52C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453" w:type="pct"/>
          </w:tcPr>
          <w:p w14:paraId="1E80F70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54911C0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на расчет механической энергии тела.</w:t>
            </w:r>
          </w:p>
        </w:tc>
        <w:tc>
          <w:tcPr>
            <w:tcW w:w="713" w:type="pct"/>
          </w:tcPr>
          <w:p w14:paraId="5DEC6479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6E196AAA" w14:textId="77777777" w:rsidTr="00B43703">
        <w:tc>
          <w:tcPr>
            <w:tcW w:w="455" w:type="pct"/>
            <w:vAlign w:val="center"/>
          </w:tcPr>
          <w:p w14:paraId="70424996" w14:textId="77777777" w:rsidR="0085287C" w:rsidRPr="00D737F5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3A0E00E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46451F5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53" w:type="pct"/>
          </w:tcPr>
          <w:p w14:paraId="64D037C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22F7B73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на расчет кинетической и потенциальной энергии.</w:t>
            </w:r>
          </w:p>
        </w:tc>
        <w:tc>
          <w:tcPr>
            <w:tcW w:w="713" w:type="pct"/>
          </w:tcPr>
          <w:p w14:paraId="143C732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12F17BFA" w14:textId="77777777" w:rsidTr="00B43703">
        <w:tc>
          <w:tcPr>
            <w:tcW w:w="455" w:type="pct"/>
            <w:vAlign w:val="center"/>
          </w:tcPr>
          <w:p w14:paraId="601DE601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760DA41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45C8CC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53" w:type="pct"/>
          </w:tcPr>
          <w:p w14:paraId="6D925FEC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2376DD9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с использованием закона сохранения энергии.</w:t>
            </w:r>
          </w:p>
        </w:tc>
        <w:tc>
          <w:tcPr>
            <w:tcW w:w="713" w:type="pct"/>
          </w:tcPr>
          <w:p w14:paraId="221ECED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461F8411" w14:textId="77777777" w:rsidTr="00B43703">
        <w:tc>
          <w:tcPr>
            <w:tcW w:w="455" w:type="pct"/>
            <w:vAlign w:val="center"/>
          </w:tcPr>
          <w:p w14:paraId="552DDAF2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5B35476F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26025F2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53" w:type="pct"/>
          </w:tcPr>
          <w:p w14:paraId="4408BE8C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1E82CBD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по теме «Законы сохранения»</w:t>
            </w:r>
          </w:p>
        </w:tc>
        <w:tc>
          <w:tcPr>
            <w:tcW w:w="713" w:type="pct"/>
          </w:tcPr>
          <w:p w14:paraId="1AD3B04F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50CE3FF2" w14:textId="77777777" w:rsidTr="00B43703">
        <w:tc>
          <w:tcPr>
            <w:tcW w:w="455" w:type="pct"/>
            <w:vAlign w:val="center"/>
          </w:tcPr>
          <w:p w14:paraId="421A50F3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06A04CC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4EAE213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53" w:type="pct"/>
          </w:tcPr>
          <w:p w14:paraId="093E3526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32899C5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по теме «Законы сохранения»</w:t>
            </w:r>
          </w:p>
        </w:tc>
        <w:tc>
          <w:tcPr>
            <w:tcW w:w="713" w:type="pct"/>
          </w:tcPr>
          <w:p w14:paraId="643E9B0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1A92267D" w14:textId="77777777" w:rsidTr="00B43703">
        <w:tc>
          <w:tcPr>
            <w:tcW w:w="455" w:type="pct"/>
            <w:vAlign w:val="center"/>
          </w:tcPr>
          <w:p w14:paraId="1378100B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000C2368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6CB7031A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453" w:type="pct"/>
          </w:tcPr>
          <w:p w14:paraId="43FEF0BC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2666405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по теме «Законы сохранения»</w:t>
            </w:r>
          </w:p>
        </w:tc>
        <w:tc>
          <w:tcPr>
            <w:tcW w:w="713" w:type="pct"/>
          </w:tcPr>
          <w:p w14:paraId="3BBE9CC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6A5203CA" w14:textId="77777777" w:rsidTr="00B43703">
        <w:tc>
          <w:tcPr>
            <w:tcW w:w="455" w:type="pct"/>
            <w:vAlign w:val="center"/>
          </w:tcPr>
          <w:p w14:paraId="73DB3DDB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3CE1007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1EDB52C3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53" w:type="pct"/>
          </w:tcPr>
          <w:p w14:paraId="5F02B68A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0621B2B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 Закон Джоуля-Ленца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</w:tcPr>
          <w:p w14:paraId="55D1BD2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0486BFE6" w14:textId="77777777" w:rsidTr="00B43703">
        <w:tc>
          <w:tcPr>
            <w:tcW w:w="455" w:type="pct"/>
            <w:vAlign w:val="center"/>
          </w:tcPr>
          <w:p w14:paraId="676843EE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260302B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5C8BE69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453" w:type="pct"/>
          </w:tcPr>
          <w:p w14:paraId="7E1B27D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72D376C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«Соединение проводников»</w:t>
            </w:r>
          </w:p>
        </w:tc>
        <w:tc>
          <w:tcPr>
            <w:tcW w:w="713" w:type="pct"/>
          </w:tcPr>
          <w:p w14:paraId="357FD7C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65EE03C9" w14:textId="77777777" w:rsidTr="00B43703">
        <w:tc>
          <w:tcPr>
            <w:tcW w:w="455" w:type="pct"/>
            <w:vAlign w:val="center"/>
          </w:tcPr>
          <w:p w14:paraId="407C87A9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046D4593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6F12D07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453" w:type="pct"/>
          </w:tcPr>
          <w:p w14:paraId="3FD3A086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34C1F8F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 величин постоянного  тока.</w:t>
            </w:r>
          </w:p>
        </w:tc>
        <w:tc>
          <w:tcPr>
            <w:tcW w:w="713" w:type="pct"/>
          </w:tcPr>
          <w:p w14:paraId="1077FB3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79503211" w14:textId="77777777" w:rsidTr="00B43703">
        <w:tc>
          <w:tcPr>
            <w:tcW w:w="455" w:type="pct"/>
            <w:vAlign w:val="center"/>
          </w:tcPr>
          <w:p w14:paraId="771431CC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5CC7620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6807CD2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53" w:type="pct"/>
          </w:tcPr>
          <w:p w14:paraId="0E5636A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1C7A495B" w14:textId="77777777" w:rsidR="0085287C" w:rsidRDefault="0085287C" w:rsidP="00B43703">
            <w:r w:rsidRPr="0059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частиц химических элементов.</w:t>
            </w:r>
          </w:p>
        </w:tc>
        <w:tc>
          <w:tcPr>
            <w:tcW w:w="713" w:type="pct"/>
          </w:tcPr>
          <w:p w14:paraId="1A5CE88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5379DED4" w14:textId="77777777" w:rsidTr="00B43703">
        <w:tc>
          <w:tcPr>
            <w:tcW w:w="455" w:type="pct"/>
            <w:vAlign w:val="center"/>
          </w:tcPr>
          <w:p w14:paraId="149D9F87" w14:textId="77777777" w:rsidR="0085287C" w:rsidRPr="00640EFB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7DFDC08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ACEF32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453" w:type="pct"/>
          </w:tcPr>
          <w:p w14:paraId="4051D99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1F15037F" w14:textId="77777777" w:rsidR="0085287C" w:rsidRDefault="0085287C" w:rsidP="00B43703">
            <w:r w:rsidRPr="0059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ядерных реакций.</w:t>
            </w:r>
          </w:p>
        </w:tc>
        <w:tc>
          <w:tcPr>
            <w:tcW w:w="713" w:type="pct"/>
          </w:tcPr>
          <w:p w14:paraId="0433D4D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62CE9F18" w14:textId="77777777" w:rsidTr="00B43703">
        <w:tc>
          <w:tcPr>
            <w:tcW w:w="455" w:type="pct"/>
            <w:vAlign w:val="center"/>
          </w:tcPr>
          <w:p w14:paraId="05663BDE" w14:textId="77777777" w:rsidR="0085287C" w:rsidRPr="00DE24B3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3E1366C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959A8F2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453" w:type="pct"/>
          </w:tcPr>
          <w:p w14:paraId="4FB3138B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2401AE37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радиоактивного распада.</w:t>
            </w:r>
          </w:p>
        </w:tc>
        <w:tc>
          <w:tcPr>
            <w:tcW w:w="713" w:type="pct"/>
          </w:tcPr>
          <w:p w14:paraId="6F852AFA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40E33DA9" w14:textId="77777777" w:rsidTr="00B43703">
        <w:tc>
          <w:tcPr>
            <w:tcW w:w="455" w:type="pct"/>
            <w:vAlign w:val="center"/>
          </w:tcPr>
          <w:p w14:paraId="2BBA59AD" w14:textId="77777777" w:rsidR="0085287C" w:rsidRPr="00DE24B3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" w:type="pct"/>
          </w:tcPr>
          <w:p w14:paraId="270F024A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5D78C7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53" w:type="pct"/>
          </w:tcPr>
          <w:p w14:paraId="3934012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1B1C114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28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«Кинематика»</w:t>
            </w:r>
          </w:p>
        </w:tc>
        <w:tc>
          <w:tcPr>
            <w:tcW w:w="713" w:type="pct"/>
          </w:tcPr>
          <w:p w14:paraId="1ED0874C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29E5C0CE" w14:textId="77777777" w:rsidTr="00B43703">
        <w:tc>
          <w:tcPr>
            <w:tcW w:w="455" w:type="pct"/>
            <w:vAlign w:val="center"/>
          </w:tcPr>
          <w:p w14:paraId="68C14812" w14:textId="77777777" w:rsidR="0085287C" w:rsidRPr="00DE24B3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59F6C5E9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6B1360A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53" w:type="pct"/>
          </w:tcPr>
          <w:p w14:paraId="616F9473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109ED905" w14:textId="77777777" w:rsidR="0085287C" w:rsidRPr="0085287C" w:rsidRDefault="0085287C" w:rsidP="00B43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 «Динамика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pct"/>
          </w:tcPr>
          <w:p w14:paraId="38F8551B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42F3BA56" w14:textId="77777777" w:rsidTr="00B43703">
        <w:tc>
          <w:tcPr>
            <w:tcW w:w="455" w:type="pct"/>
            <w:vAlign w:val="center"/>
          </w:tcPr>
          <w:p w14:paraId="6E226A10" w14:textId="77777777" w:rsidR="0085287C" w:rsidRPr="00DE24B3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394BCFBD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2C6D5D1A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53" w:type="pct"/>
          </w:tcPr>
          <w:p w14:paraId="7A99874F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6EE8CBDF" w14:textId="77777777" w:rsidR="0085287C" w:rsidRDefault="0085287C" w:rsidP="00B43703">
            <w:r w:rsidRPr="002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 «Динамика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pct"/>
          </w:tcPr>
          <w:p w14:paraId="73E212AF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5D374992" w14:textId="77777777" w:rsidTr="00B43703">
        <w:tc>
          <w:tcPr>
            <w:tcW w:w="455" w:type="pct"/>
            <w:vAlign w:val="center"/>
          </w:tcPr>
          <w:p w14:paraId="1B404B56" w14:textId="77777777" w:rsidR="0085287C" w:rsidRPr="00DE24B3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0C96F0C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159F76D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453" w:type="pct"/>
          </w:tcPr>
          <w:p w14:paraId="219E84E0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595C416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по теме «Законы сохранения»</w:t>
            </w:r>
          </w:p>
        </w:tc>
        <w:tc>
          <w:tcPr>
            <w:tcW w:w="713" w:type="pct"/>
          </w:tcPr>
          <w:p w14:paraId="43458620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28A69552" w14:textId="77777777" w:rsidTr="00B43703">
        <w:tc>
          <w:tcPr>
            <w:tcW w:w="455" w:type="pct"/>
            <w:vAlign w:val="center"/>
          </w:tcPr>
          <w:p w14:paraId="2D0E5EFA" w14:textId="77777777" w:rsidR="0085287C" w:rsidRPr="00DE24B3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1B5E56BE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D327A2A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53" w:type="pct"/>
          </w:tcPr>
          <w:p w14:paraId="64854724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68071E85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B2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по теме «Законы сохранения»</w:t>
            </w:r>
          </w:p>
        </w:tc>
        <w:tc>
          <w:tcPr>
            <w:tcW w:w="713" w:type="pct"/>
          </w:tcPr>
          <w:p w14:paraId="742ACA7A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5CE75B29" w14:textId="77777777" w:rsidTr="00B43703">
        <w:tc>
          <w:tcPr>
            <w:tcW w:w="455" w:type="pct"/>
            <w:vAlign w:val="center"/>
          </w:tcPr>
          <w:p w14:paraId="19BB2CF4" w14:textId="77777777" w:rsidR="0085287C" w:rsidRPr="00DE24B3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3CB84F07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05BC96D7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53" w:type="pct"/>
          </w:tcPr>
          <w:p w14:paraId="2EF35AAC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48EA4489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КИМ ОГЭ по физике .</w:t>
            </w:r>
          </w:p>
        </w:tc>
        <w:tc>
          <w:tcPr>
            <w:tcW w:w="713" w:type="pct"/>
          </w:tcPr>
          <w:p w14:paraId="5E54239E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87C" w:rsidRPr="00280920" w14:paraId="5486419E" w14:textId="77777777" w:rsidTr="00B43703">
        <w:tc>
          <w:tcPr>
            <w:tcW w:w="455" w:type="pct"/>
            <w:vAlign w:val="center"/>
          </w:tcPr>
          <w:p w14:paraId="32A109EA" w14:textId="77777777" w:rsidR="0085287C" w:rsidRPr="00DE24B3" w:rsidRDefault="0085287C" w:rsidP="00B43703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14:paraId="67061D90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14:paraId="70A9090F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53" w:type="pct"/>
          </w:tcPr>
          <w:p w14:paraId="1FCD65EF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</w:tcPr>
          <w:p w14:paraId="25CC4171" w14:textId="77777777" w:rsidR="0085287C" w:rsidRPr="00280920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КИМ ОГЭ по физике .</w:t>
            </w:r>
          </w:p>
        </w:tc>
        <w:tc>
          <w:tcPr>
            <w:tcW w:w="713" w:type="pct"/>
          </w:tcPr>
          <w:p w14:paraId="27F747B2" w14:textId="77777777" w:rsidR="0085287C" w:rsidRDefault="0085287C" w:rsidP="00B43703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902EF4" w14:textId="77777777" w:rsidR="004B71C9" w:rsidRPr="004B71C9" w:rsidRDefault="004B71C9" w:rsidP="004B71C9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61756" w14:textId="77777777" w:rsidR="004B71C9" w:rsidRPr="0023719F" w:rsidRDefault="004B71C9" w:rsidP="002371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4B71C9" w:rsidRPr="0023719F" w:rsidSect="004777D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EE12" w14:textId="77777777" w:rsidR="00481945" w:rsidRDefault="00481945" w:rsidP="00AB36AF">
      <w:pPr>
        <w:spacing w:after="0" w:line="240" w:lineRule="auto"/>
      </w:pPr>
      <w:r>
        <w:separator/>
      </w:r>
    </w:p>
  </w:endnote>
  <w:endnote w:type="continuationSeparator" w:id="0">
    <w:p w14:paraId="0F7A7012" w14:textId="77777777" w:rsidR="00481945" w:rsidRDefault="00481945" w:rsidP="00AB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983155"/>
      <w:docPartObj>
        <w:docPartGallery w:val="Page Numbers (Bottom of Page)"/>
        <w:docPartUnique/>
      </w:docPartObj>
    </w:sdtPr>
    <w:sdtEndPr/>
    <w:sdtContent>
      <w:p w14:paraId="7AAF9E1A" w14:textId="77777777" w:rsidR="00A237EE" w:rsidRDefault="00A237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6A">
          <w:rPr>
            <w:noProof/>
          </w:rPr>
          <w:t>7</w:t>
        </w:r>
        <w:r>
          <w:fldChar w:fldCharType="end"/>
        </w:r>
      </w:p>
    </w:sdtContent>
  </w:sdt>
  <w:p w14:paraId="3E513671" w14:textId="77777777" w:rsidR="00A237EE" w:rsidRDefault="00A237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7128" w14:textId="77777777" w:rsidR="00A237EE" w:rsidRDefault="00A237EE">
    <w:pPr>
      <w:pStyle w:val="a9"/>
      <w:jc w:val="center"/>
    </w:pPr>
  </w:p>
  <w:p w14:paraId="0D52BC76" w14:textId="77777777" w:rsidR="00A237EE" w:rsidRDefault="00A237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E6B9" w14:textId="77777777" w:rsidR="00481945" w:rsidRDefault="00481945" w:rsidP="00AB36AF">
      <w:pPr>
        <w:spacing w:after="0" w:line="240" w:lineRule="auto"/>
      </w:pPr>
      <w:r>
        <w:separator/>
      </w:r>
    </w:p>
  </w:footnote>
  <w:footnote w:type="continuationSeparator" w:id="0">
    <w:p w14:paraId="2E60A43B" w14:textId="77777777" w:rsidR="00481945" w:rsidRDefault="00481945" w:rsidP="00AB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6A0278"/>
    <w:multiLevelType w:val="multilevel"/>
    <w:tmpl w:val="E298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5715F"/>
    <w:multiLevelType w:val="hybridMultilevel"/>
    <w:tmpl w:val="3112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4688"/>
    <w:multiLevelType w:val="hybridMultilevel"/>
    <w:tmpl w:val="4924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4F0A"/>
    <w:multiLevelType w:val="multilevel"/>
    <w:tmpl w:val="D47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D3873"/>
    <w:multiLevelType w:val="multilevel"/>
    <w:tmpl w:val="C166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57C3D"/>
    <w:multiLevelType w:val="multilevel"/>
    <w:tmpl w:val="FC5045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60857"/>
    <w:multiLevelType w:val="hybridMultilevel"/>
    <w:tmpl w:val="2F32F836"/>
    <w:lvl w:ilvl="0" w:tplc="000000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448F6"/>
    <w:multiLevelType w:val="multilevel"/>
    <w:tmpl w:val="A7166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05360"/>
    <w:multiLevelType w:val="multilevel"/>
    <w:tmpl w:val="83D2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2C191A"/>
    <w:multiLevelType w:val="multilevel"/>
    <w:tmpl w:val="7A8853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8D5699"/>
    <w:multiLevelType w:val="hybridMultilevel"/>
    <w:tmpl w:val="FC0AA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3AE4"/>
    <w:multiLevelType w:val="hybridMultilevel"/>
    <w:tmpl w:val="9018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5EC0"/>
    <w:multiLevelType w:val="hybridMultilevel"/>
    <w:tmpl w:val="67F6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25A5"/>
    <w:multiLevelType w:val="hybridMultilevel"/>
    <w:tmpl w:val="BD2E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E0BB2"/>
    <w:multiLevelType w:val="hybridMultilevel"/>
    <w:tmpl w:val="BD2E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5"/>
  </w:num>
  <w:num w:numId="15">
    <w:abstractNumId w:val="6"/>
  </w:num>
  <w:num w:numId="16">
    <w:abstractNumId w:val="7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B2"/>
    <w:rsid w:val="000079B8"/>
    <w:rsid w:val="00010FB4"/>
    <w:rsid w:val="00032262"/>
    <w:rsid w:val="00050D63"/>
    <w:rsid w:val="000703B0"/>
    <w:rsid w:val="000C1E25"/>
    <w:rsid w:val="00141FD8"/>
    <w:rsid w:val="001F0C92"/>
    <w:rsid w:val="0023719F"/>
    <w:rsid w:val="00280920"/>
    <w:rsid w:val="002F71B1"/>
    <w:rsid w:val="0034196C"/>
    <w:rsid w:val="00343B6A"/>
    <w:rsid w:val="00345EF9"/>
    <w:rsid w:val="003572C4"/>
    <w:rsid w:val="003909B2"/>
    <w:rsid w:val="004777D7"/>
    <w:rsid w:val="00481945"/>
    <w:rsid w:val="00486E30"/>
    <w:rsid w:val="004929C3"/>
    <w:rsid w:val="004B71C9"/>
    <w:rsid w:val="00500430"/>
    <w:rsid w:val="00510F9F"/>
    <w:rsid w:val="00567BB7"/>
    <w:rsid w:val="005B436E"/>
    <w:rsid w:val="005C0AE1"/>
    <w:rsid w:val="00640EFB"/>
    <w:rsid w:val="006E2DF0"/>
    <w:rsid w:val="00812CD1"/>
    <w:rsid w:val="00814014"/>
    <w:rsid w:val="0085287C"/>
    <w:rsid w:val="00873DEB"/>
    <w:rsid w:val="00894A26"/>
    <w:rsid w:val="008A22A6"/>
    <w:rsid w:val="008B2666"/>
    <w:rsid w:val="008E6CB6"/>
    <w:rsid w:val="008E6F6C"/>
    <w:rsid w:val="00942465"/>
    <w:rsid w:val="009937FE"/>
    <w:rsid w:val="009A7AFC"/>
    <w:rsid w:val="009B1950"/>
    <w:rsid w:val="009C039C"/>
    <w:rsid w:val="009C1DEA"/>
    <w:rsid w:val="00A0092E"/>
    <w:rsid w:val="00A237EE"/>
    <w:rsid w:val="00A272E0"/>
    <w:rsid w:val="00A300BF"/>
    <w:rsid w:val="00A91070"/>
    <w:rsid w:val="00A96C6A"/>
    <w:rsid w:val="00AA4619"/>
    <w:rsid w:val="00AB36AF"/>
    <w:rsid w:val="00B466FC"/>
    <w:rsid w:val="00B529D4"/>
    <w:rsid w:val="00B72337"/>
    <w:rsid w:val="00B9584D"/>
    <w:rsid w:val="00C1414E"/>
    <w:rsid w:val="00C14232"/>
    <w:rsid w:val="00C864E1"/>
    <w:rsid w:val="00CA522B"/>
    <w:rsid w:val="00CE71B8"/>
    <w:rsid w:val="00D00990"/>
    <w:rsid w:val="00D066CE"/>
    <w:rsid w:val="00D23984"/>
    <w:rsid w:val="00D73759"/>
    <w:rsid w:val="00D737F5"/>
    <w:rsid w:val="00DE24B3"/>
    <w:rsid w:val="00E65A5B"/>
    <w:rsid w:val="00F04ED2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72C8"/>
  <w15:docId w15:val="{8F3CF43A-C13D-4B26-B2BB-85B13FE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FD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7F5"/>
    <w:pPr>
      <w:ind w:left="720"/>
      <w:contextualSpacing/>
    </w:pPr>
  </w:style>
  <w:style w:type="paragraph" w:customStyle="1" w:styleId="4">
    <w:name w:val="Знак Знак4"/>
    <w:basedOn w:val="a"/>
    <w:rsid w:val="00492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A0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6AF"/>
  </w:style>
  <w:style w:type="paragraph" w:styleId="a9">
    <w:name w:val="footer"/>
    <w:basedOn w:val="a"/>
    <w:link w:val="aa"/>
    <w:uiPriority w:val="99"/>
    <w:unhideWhenUsed/>
    <w:rsid w:val="00AB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6AF"/>
  </w:style>
  <w:style w:type="paragraph" w:styleId="ab">
    <w:name w:val="Normal (Web)"/>
    <w:basedOn w:val="a"/>
    <w:uiPriority w:val="99"/>
    <w:semiHidden/>
    <w:unhideWhenUsed/>
    <w:rsid w:val="006E2D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6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sonypv</cp:lastModifiedBy>
  <cp:revision>7</cp:revision>
  <dcterms:created xsi:type="dcterms:W3CDTF">2021-10-03T20:00:00Z</dcterms:created>
  <dcterms:modified xsi:type="dcterms:W3CDTF">2021-10-07T14:02:00Z</dcterms:modified>
</cp:coreProperties>
</file>