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562" w:rsidRPr="00305E43" w:rsidRDefault="000B2B9A" w:rsidP="00AA5270">
      <w:pPr>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lang w:eastAsia="ru-RU"/>
        </w:rPr>
        <w:drawing>
          <wp:inline distT="0" distB="0" distL="0" distR="0">
            <wp:extent cx="8501380" cy="5940425"/>
            <wp:effectExtent l="19050" t="0" r="0" b="0"/>
            <wp:docPr id="1" name="Рисунок 0" descr="окт. 3, Док.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кт. 3, Док. 2.jpg"/>
                    <pic:cNvPicPr/>
                  </pic:nvPicPr>
                  <pic:blipFill>
                    <a:blip r:embed="rId8"/>
                    <a:stretch>
                      <a:fillRect/>
                    </a:stretch>
                  </pic:blipFill>
                  <pic:spPr>
                    <a:xfrm>
                      <a:off x="0" y="0"/>
                      <a:ext cx="8501380" cy="5940425"/>
                    </a:xfrm>
                    <a:prstGeom prst="rect">
                      <a:avLst/>
                    </a:prstGeom>
                  </pic:spPr>
                </pic:pic>
              </a:graphicData>
            </a:graphic>
          </wp:inline>
        </w:drawing>
      </w:r>
    </w:p>
    <w:p w:rsidR="00FD7562" w:rsidRPr="00305E43" w:rsidRDefault="00FD7562" w:rsidP="001E2909">
      <w:pPr>
        <w:tabs>
          <w:tab w:val="left" w:pos="851"/>
        </w:tabs>
        <w:suppressAutoHyphens/>
        <w:spacing w:after="100" w:afterAutospacing="1" w:line="240" w:lineRule="auto"/>
        <w:ind w:right="323"/>
        <w:jc w:val="both"/>
        <w:rPr>
          <w:rFonts w:ascii="Times New Roman" w:hAnsi="Times New Roman" w:cs="Times New Roman"/>
          <w:color w:val="000000"/>
          <w:sz w:val="24"/>
          <w:szCs w:val="24"/>
        </w:rPr>
      </w:pPr>
      <w:r w:rsidRPr="00305E43">
        <w:rPr>
          <w:rFonts w:ascii="Times New Roman" w:hAnsi="Times New Roman" w:cs="Times New Roman"/>
          <w:sz w:val="24"/>
          <w:szCs w:val="24"/>
        </w:rPr>
        <w:lastRenderedPageBreak/>
        <w:t xml:space="preserve">Образовательный стандарт: </w:t>
      </w:r>
      <w:r w:rsidRPr="00305E43">
        <w:rPr>
          <w:rFonts w:ascii="Times New Roman" w:hAnsi="Times New Roman" w:cs="Times New Roman"/>
          <w:color w:val="000000"/>
          <w:sz w:val="24"/>
          <w:szCs w:val="24"/>
        </w:rPr>
        <w:t xml:space="preserve">федеральный государственный образовательный стандарт ООО, утвержденный приказом Минобразования РФ от 17.12.2010г №1897 (с изменениями от 31.12.2015 №1577) .       </w:t>
      </w:r>
    </w:p>
    <w:p w:rsidR="00FD7562" w:rsidRPr="00305E43" w:rsidRDefault="00FD7562" w:rsidP="001E2909">
      <w:pPr>
        <w:rPr>
          <w:rFonts w:ascii="Times New Roman" w:hAnsi="Times New Roman" w:cs="Times New Roman"/>
          <w:sz w:val="24"/>
          <w:szCs w:val="24"/>
        </w:rPr>
      </w:pPr>
      <w:r w:rsidRPr="00305E43">
        <w:rPr>
          <w:rFonts w:ascii="Times New Roman" w:hAnsi="Times New Roman" w:cs="Times New Roman"/>
          <w:sz w:val="24"/>
          <w:szCs w:val="24"/>
        </w:rPr>
        <w:t>Рабочая программа по английскому языку для 5 класса составлена на основе авторской программы В.Г. Апальков. Английский язык. Рабочая программа. 5-9 классы, учебное издание – М.: Просвещение, 2010</w:t>
      </w:r>
    </w:p>
    <w:p w:rsidR="00FD7562" w:rsidRPr="00305E43" w:rsidRDefault="00FD7562" w:rsidP="001E2909">
      <w:pPr>
        <w:autoSpaceDE w:val="0"/>
        <w:autoSpaceDN w:val="0"/>
        <w:adjustRightInd w:val="0"/>
        <w:spacing w:after="33" w:line="240" w:lineRule="auto"/>
        <w:rPr>
          <w:rFonts w:ascii="Times New Roman" w:hAnsi="Times New Roman" w:cs="Times New Roman"/>
          <w:color w:val="000000"/>
          <w:sz w:val="24"/>
          <w:szCs w:val="24"/>
        </w:rPr>
      </w:pPr>
      <w:r w:rsidRPr="00305E43">
        <w:rPr>
          <w:rFonts w:ascii="Times New Roman" w:hAnsi="Times New Roman" w:cs="Times New Roman"/>
          <w:color w:val="000000"/>
          <w:sz w:val="24"/>
          <w:szCs w:val="24"/>
        </w:rPr>
        <w:t xml:space="preserve">Учебник: Английский в фокусе. Учебник. 5 класс: учеб. Для общеобразоват. организаций/ [Ю.Е.Ваулина, Д.Дули, О.Е.Подоляко, В.Эванс].-7-е изд. - М.: </w:t>
      </w:r>
      <w:r w:rsidRPr="00305E43">
        <w:rPr>
          <w:rFonts w:ascii="Times New Roman" w:hAnsi="Times New Roman" w:cs="Times New Roman"/>
          <w:color w:val="000000"/>
          <w:sz w:val="24"/>
          <w:szCs w:val="24"/>
          <w:lang w:val="en-US"/>
        </w:rPr>
        <w:t>ExpressPublishing</w:t>
      </w:r>
      <w:r w:rsidRPr="00305E43">
        <w:rPr>
          <w:rFonts w:ascii="Times New Roman" w:hAnsi="Times New Roman" w:cs="Times New Roman"/>
          <w:color w:val="000000"/>
          <w:sz w:val="24"/>
          <w:szCs w:val="24"/>
        </w:rPr>
        <w:t>: Просвещение, 2016.-164с.:ил.-«Английский в фокусе).-</w:t>
      </w:r>
      <w:r w:rsidRPr="00305E43">
        <w:rPr>
          <w:rFonts w:ascii="Times New Roman" w:hAnsi="Times New Roman" w:cs="Times New Roman"/>
          <w:color w:val="000000"/>
          <w:sz w:val="24"/>
          <w:szCs w:val="24"/>
          <w:lang w:val="en-US"/>
        </w:rPr>
        <w:t>ISBN</w:t>
      </w:r>
      <w:r w:rsidRPr="00305E43">
        <w:rPr>
          <w:rFonts w:ascii="Times New Roman" w:hAnsi="Times New Roman" w:cs="Times New Roman"/>
          <w:color w:val="000000"/>
          <w:sz w:val="24"/>
          <w:szCs w:val="24"/>
        </w:rPr>
        <w:t xml:space="preserve"> 978-5-09-037681-5.. </w:t>
      </w:r>
    </w:p>
    <w:p w:rsidR="00FD7562" w:rsidRPr="00305E43" w:rsidRDefault="00FD7562" w:rsidP="00AA5270">
      <w:pPr>
        <w:spacing w:after="0" w:line="240" w:lineRule="auto"/>
        <w:jc w:val="center"/>
        <w:rPr>
          <w:rFonts w:ascii="Times New Roman" w:hAnsi="Times New Roman" w:cs="Times New Roman"/>
          <w:b/>
          <w:bCs/>
          <w:sz w:val="24"/>
          <w:szCs w:val="24"/>
        </w:rPr>
      </w:pPr>
    </w:p>
    <w:p w:rsidR="00FD7562" w:rsidRPr="00305E43" w:rsidRDefault="00FD7562" w:rsidP="00AA5270">
      <w:pPr>
        <w:spacing w:after="0" w:line="240" w:lineRule="auto"/>
        <w:jc w:val="center"/>
        <w:rPr>
          <w:rFonts w:ascii="Times New Roman" w:hAnsi="Times New Roman" w:cs="Times New Roman"/>
          <w:b/>
          <w:bCs/>
          <w:sz w:val="24"/>
          <w:szCs w:val="24"/>
        </w:rPr>
      </w:pPr>
    </w:p>
    <w:p w:rsidR="00FD7562" w:rsidRPr="00305E43" w:rsidRDefault="00FD7562" w:rsidP="00543978">
      <w:pPr>
        <w:tabs>
          <w:tab w:val="left" w:pos="851"/>
        </w:tabs>
        <w:suppressAutoHyphens/>
        <w:spacing w:after="100" w:afterAutospacing="1" w:line="240" w:lineRule="auto"/>
        <w:ind w:right="323"/>
        <w:jc w:val="center"/>
        <w:rPr>
          <w:rFonts w:ascii="Times New Roman" w:hAnsi="Times New Roman" w:cs="Times New Roman"/>
          <w:b/>
          <w:bCs/>
          <w:sz w:val="24"/>
          <w:szCs w:val="24"/>
        </w:rPr>
      </w:pPr>
      <w:r w:rsidRPr="00305E43">
        <w:rPr>
          <w:rFonts w:ascii="Times New Roman" w:hAnsi="Times New Roman" w:cs="Times New Roman"/>
          <w:b/>
          <w:bCs/>
          <w:color w:val="000000"/>
          <w:sz w:val="24"/>
          <w:szCs w:val="24"/>
          <w:lang w:eastAsia="ru-RU"/>
        </w:rPr>
        <w:t>Планируемые результаты освоен</w:t>
      </w:r>
      <w:r w:rsidRPr="00305E43">
        <w:rPr>
          <w:rFonts w:ascii="Times New Roman" w:hAnsi="Times New Roman" w:cs="Times New Roman"/>
          <w:b/>
          <w:bCs/>
          <w:sz w:val="24"/>
          <w:szCs w:val="24"/>
        </w:rPr>
        <w:t>ия учебного предмета</w:t>
      </w:r>
    </w:p>
    <w:p w:rsidR="00FD7562" w:rsidRPr="00305E43" w:rsidRDefault="00FD7562" w:rsidP="00097010">
      <w:pPr>
        <w:tabs>
          <w:tab w:val="left" w:pos="0"/>
        </w:tabs>
        <w:autoSpaceDE w:val="0"/>
        <w:autoSpaceDN w:val="0"/>
        <w:adjustRightInd w:val="0"/>
        <w:spacing w:line="240" w:lineRule="auto"/>
        <w:jc w:val="both"/>
        <w:rPr>
          <w:rFonts w:ascii="Times New Roman" w:hAnsi="Times New Roman" w:cs="Times New Roman"/>
          <w:sz w:val="24"/>
          <w:szCs w:val="24"/>
        </w:rPr>
      </w:pPr>
      <w:r w:rsidRPr="00305E43">
        <w:rPr>
          <w:rFonts w:ascii="Times New Roman" w:hAnsi="Times New Roman" w:cs="Times New Roman"/>
          <w:sz w:val="24"/>
          <w:szCs w:val="24"/>
        </w:rPr>
        <w:t xml:space="preserve">Данная программа обеспечивает формирование </w:t>
      </w:r>
      <w:r w:rsidRPr="00305E43">
        <w:rPr>
          <w:rFonts w:ascii="Times New Roman" w:hAnsi="Times New Roman" w:cs="Times New Roman"/>
          <w:b/>
          <w:bCs/>
          <w:sz w:val="24"/>
          <w:szCs w:val="24"/>
        </w:rPr>
        <w:t>личностных, метапредметных и предметных</w:t>
      </w:r>
      <w:r w:rsidRPr="00305E43">
        <w:rPr>
          <w:rFonts w:ascii="Times New Roman" w:hAnsi="Times New Roman" w:cs="Times New Roman"/>
          <w:sz w:val="24"/>
          <w:szCs w:val="24"/>
        </w:rPr>
        <w:t xml:space="preserve"> результатов:</w:t>
      </w:r>
    </w:p>
    <w:p w:rsidR="00FD7562" w:rsidRPr="00305E43" w:rsidRDefault="00FD7562" w:rsidP="00097010">
      <w:pPr>
        <w:tabs>
          <w:tab w:val="left" w:pos="3148"/>
        </w:tabs>
        <w:spacing w:line="240" w:lineRule="auto"/>
        <w:rPr>
          <w:rFonts w:ascii="Times New Roman" w:hAnsi="Times New Roman" w:cs="Times New Roman"/>
          <w:sz w:val="24"/>
          <w:szCs w:val="24"/>
        </w:rPr>
      </w:pPr>
      <w:r w:rsidRPr="00305E43">
        <w:rPr>
          <w:rFonts w:ascii="Times New Roman" w:hAnsi="Times New Roman" w:cs="Times New Roman"/>
          <w:b/>
          <w:bCs/>
          <w:sz w:val="24"/>
          <w:szCs w:val="24"/>
        </w:rPr>
        <w:t xml:space="preserve">Личностными результатами </w:t>
      </w:r>
      <w:r w:rsidRPr="00305E43">
        <w:rPr>
          <w:rFonts w:ascii="Times New Roman" w:hAnsi="Times New Roman" w:cs="Times New Roman"/>
          <w:sz w:val="24"/>
          <w:szCs w:val="24"/>
        </w:rPr>
        <w:t>являются:</w:t>
      </w:r>
    </w:p>
    <w:p w:rsidR="00FD7562" w:rsidRPr="00305E43" w:rsidRDefault="00FD7562" w:rsidP="00097010">
      <w:pPr>
        <w:tabs>
          <w:tab w:val="left" w:pos="993"/>
        </w:tabs>
        <w:autoSpaceDE w:val="0"/>
        <w:spacing w:line="240" w:lineRule="auto"/>
        <w:jc w:val="both"/>
        <w:rPr>
          <w:rFonts w:ascii="Times New Roman" w:hAnsi="Times New Roman" w:cs="Times New Roman"/>
          <w:sz w:val="24"/>
          <w:szCs w:val="24"/>
        </w:rPr>
      </w:pPr>
      <w:r w:rsidRPr="00305E43">
        <w:rPr>
          <w:rFonts w:ascii="Times New Roman" w:hAnsi="Times New Roman" w:cs="Times New Roman"/>
          <w:sz w:val="24"/>
          <w:szCs w:val="24"/>
        </w:rPr>
        <w:t>-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w:t>
      </w:r>
      <w:r w:rsidRPr="00305E43" w:rsidDel="00B450C4">
        <w:rPr>
          <w:rFonts w:ascii="Times New Roman" w:hAnsi="Times New Roman" w:cs="Times New Roman"/>
          <w:sz w:val="24"/>
          <w:szCs w:val="24"/>
        </w:rPr>
        <w:t xml:space="preserve"> </w:t>
      </w:r>
      <w:r w:rsidRPr="00305E43">
        <w:rPr>
          <w:rFonts w:ascii="Times New Roman" w:hAnsi="Times New Roman" w:cs="Times New Roman"/>
          <w:sz w:val="24"/>
          <w:szCs w:val="24"/>
        </w:rPr>
        <w:t xml:space="preserve">знание истории, языка, культуры своего народа, своего края, основ культурного наследия народов России и человечества; </w:t>
      </w:r>
      <w:r w:rsidRPr="00305E43">
        <w:rPr>
          <w:rStyle w:val="dash041e005f0431005f044b005f0447005f043d005f044b005f0439005f005fchar1char1"/>
        </w:rPr>
        <w:t>усвоение гуманистических, демократических и традиционных ценностей многонационального российского общества</w:t>
      </w:r>
      <w:r w:rsidRPr="00305E43">
        <w:rPr>
          <w:rFonts w:ascii="Times New Roman" w:hAnsi="Times New Roman" w:cs="Times New Roman"/>
          <w:sz w:val="24"/>
          <w:szCs w:val="24"/>
        </w:rPr>
        <w:t>; воспитание чувства долга перед Родиной;</w:t>
      </w:r>
    </w:p>
    <w:p w:rsidR="00FD7562" w:rsidRPr="00305E43" w:rsidRDefault="00FD7562" w:rsidP="00097010">
      <w:pPr>
        <w:tabs>
          <w:tab w:val="left" w:pos="993"/>
        </w:tabs>
        <w:autoSpaceDE w:val="0"/>
        <w:spacing w:line="240" w:lineRule="auto"/>
        <w:jc w:val="both"/>
        <w:rPr>
          <w:rFonts w:ascii="Times New Roman" w:hAnsi="Times New Roman" w:cs="Times New Roman"/>
          <w:sz w:val="24"/>
          <w:szCs w:val="24"/>
        </w:rPr>
      </w:pPr>
      <w:r w:rsidRPr="00305E43">
        <w:rPr>
          <w:rFonts w:ascii="Times New Roman" w:hAnsi="Times New Roman" w:cs="Times New Roman"/>
          <w:sz w:val="24"/>
          <w:szCs w:val="24"/>
        </w:rPr>
        <w:t xml:space="preserve">- 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 </w:t>
      </w:r>
      <w:r w:rsidRPr="00305E43">
        <w:rPr>
          <w:rStyle w:val="dash041e005f0431005f044b005f0447005f043d005f044b005f0439005f005fchar1char1"/>
        </w:rPr>
        <w:t>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r w:rsidRPr="00305E43">
        <w:rPr>
          <w:rFonts w:ascii="Times New Roman" w:hAnsi="Times New Roman" w:cs="Times New Roman"/>
          <w:sz w:val="24"/>
          <w:szCs w:val="24"/>
        </w:rPr>
        <w:t xml:space="preserve">; </w:t>
      </w:r>
    </w:p>
    <w:p w:rsidR="00FD7562" w:rsidRPr="00305E43" w:rsidRDefault="00FD7562" w:rsidP="00097010">
      <w:pPr>
        <w:tabs>
          <w:tab w:val="left" w:pos="993"/>
        </w:tabs>
        <w:autoSpaceDE w:val="0"/>
        <w:spacing w:line="240" w:lineRule="auto"/>
        <w:jc w:val="both"/>
        <w:rPr>
          <w:rFonts w:ascii="Times New Roman" w:hAnsi="Times New Roman" w:cs="Times New Roman"/>
          <w:sz w:val="24"/>
          <w:szCs w:val="24"/>
        </w:rPr>
      </w:pPr>
      <w:r w:rsidRPr="00305E43">
        <w:rPr>
          <w:rFonts w:ascii="Times New Roman" w:hAnsi="Times New Roman" w:cs="Times New Roman"/>
          <w:sz w:val="24"/>
          <w:szCs w:val="24"/>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FD7562" w:rsidRPr="00305E43" w:rsidRDefault="00FD7562" w:rsidP="00097010">
      <w:pPr>
        <w:tabs>
          <w:tab w:val="left" w:pos="993"/>
        </w:tabs>
        <w:autoSpaceDE w:val="0"/>
        <w:spacing w:line="240" w:lineRule="auto"/>
        <w:jc w:val="both"/>
        <w:rPr>
          <w:rFonts w:ascii="Times New Roman" w:hAnsi="Times New Roman" w:cs="Times New Roman"/>
          <w:sz w:val="24"/>
          <w:szCs w:val="24"/>
        </w:rPr>
      </w:pPr>
      <w:r w:rsidRPr="00305E43">
        <w:rPr>
          <w:rFonts w:ascii="Times New Roman" w:hAnsi="Times New Roman" w:cs="Times New Roman"/>
          <w:sz w:val="24"/>
          <w:szCs w:val="24"/>
        </w:rPr>
        <w:t xml:space="preserve">-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FD7562" w:rsidRPr="00305E43" w:rsidRDefault="00FD7562" w:rsidP="00097010">
      <w:pPr>
        <w:tabs>
          <w:tab w:val="left" w:pos="993"/>
        </w:tabs>
        <w:autoSpaceDE w:val="0"/>
        <w:spacing w:line="240" w:lineRule="auto"/>
        <w:jc w:val="both"/>
        <w:rPr>
          <w:rFonts w:ascii="Times New Roman" w:hAnsi="Times New Roman" w:cs="Times New Roman"/>
          <w:sz w:val="24"/>
          <w:szCs w:val="24"/>
        </w:rPr>
      </w:pPr>
      <w:r w:rsidRPr="00305E43">
        <w:rPr>
          <w:rFonts w:ascii="Times New Roman" w:hAnsi="Times New Roman" w:cs="Times New Roman"/>
          <w:sz w:val="24"/>
          <w:szCs w:val="24"/>
        </w:rPr>
        <w:t xml:space="preserve">- освоение социальных норм, правил поведения, ролей и форм социальной жизни в группах и сообществах, включая взрослые и социальные сообщества; </w:t>
      </w:r>
      <w:r w:rsidRPr="00305E43">
        <w:rPr>
          <w:rStyle w:val="dash041e005f0431005f044b005f0447005f043d005f044b005f0439005f005fchar1char1"/>
        </w:rPr>
        <w:t>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r w:rsidRPr="00305E43">
        <w:rPr>
          <w:rFonts w:ascii="Times New Roman" w:hAnsi="Times New Roman" w:cs="Times New Roman"/>
          <w:sz w:val="24"/>
          <w:szCs w:val="24"/>
        </w:rPr>
        <w:t xml:space="preserve">; </w:t>
      </w:r>
    </w:p>
    <w:p w:rsidR="00FD7562" w:rsidRPr="00305E43" w:rsidRDefault="00FD7562" w:rsidP="00097010">
      <w:pPr>
        <w:tabs>
          <w:tab w:val="left" w:pos="993"/>
        </w:tabs>
        <w:autoSpaceDE w:val="0"/>
        <w:spacing w:line="240" w:lineRule="auto"/>
        <w:jc w:val="both"/>
        <w:rPr>
          <w:rFonts w:ascii="Times New Roman" w:hAnsi="Times New Roman" w:cs="Times New Roman"/>
          <w:sz w:val="24"/>
          <w:szCs w:val="24"/>
        </w:rPr>
      </w:pPr>
      <w:r w:rsidRPr="00305E43">
        <w:rPr>
          <w:rFonts w:ascii="Times New Roman" w:hAnsi="Times New Roman" w:cs="Times New Roman"/>
          <w:sz w:val="24"/>
          <w:szCs w:val="24"/>
        </w:rPr>
        <w:lastRenderedPageBreak/>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w:t>
      </w:r>
      <w:r w:rsidRPr="00305E43" w:rsidDel="00B44476">
        <w:rPr>
          <w:rFonts w:ascii="Times New Roman" w:hAnsi="Times New Roman" w:cs="Times New Roman"/>
          <w:sz w:val="24"/>
          <w:szCs w:val="24"/>
        </w:rPr>
        <w:t xml:space="preserve"> </w:t>
      </w:r>
      <w:r w:rsidRPr="00305E43">
        <w:rPr>
          <w:rFonts w:ascii="Times New Roman" w:hAnsi="Times New Roman" w:cs="Times New Roman"/>
          <w:sz w:val="24"/>
          <w:szCs w:val="24"/>
        </w:rPr>
        <w:t>осознанного и ответственного отношения к собственным поступкам;</w:t>
      </w:r>
      <w:r w:rsidRPr="00305E43" w:rsidDel="00B44476">
        <w:rPr>
          <w:rFonts w:ascii="Times New Roman" w:hAnsi="Times New Roman" w:cs="Times New Roman"/>
          <w:sz w:val="24"/>
          <w:szCs w:val="24"/>
        </w:rPr>
        <w:t xml:space="preserve"> </w:t>
      </w:r>
    </w:p>
    <w:p w:rsidR="00FD7562" w:rsidRPr="00305E43" w:rsidRDefault="00FD7562" w:rsidP="00097010">
      <w:pPr>
        <w:tabs>
          <w:tab w:val="left" w:pos="993"/>
        </w:tabs>
        <w:autoSpaceDE w:val="0"/>
        <w:spacing w:line="240" w:lineRule="auto"/>
        <w:jc w:val="both"/>
        <w:rPr>
          <w:rFonts w:ascii="Times New Roman" w:hAnsi="Times New Roman" w:cs="Times New Roman"/>
          <w:sz w:val="24"/>
          <w:szCs w:val="24"/>
        </w:rPr>
      </w:pPr>
      <w:r w:rsidRPr="00305E43">
        <w:rPr>
          <w:rFonts w:ascii="Times New Roman" w:hAnsi="Times New Roman" w:cs="Times New Roman"/>
          <w:sz w:val="24"/>
          <w:szCs w:val="24"/>
        </w:rPr>
        <w:t xml:space="preserve">- формирование коммуникативной компетентности в общении и сотрудничестве со сверстниками, старшими и младшими в </w:t>
      </w:r>
      <w:r w:rsidRPr="00305E43">
        <w:rPr>
          <w:rStyle w:val="dash041e005f0431005f044b005f0447005f043d005f044b005f0439005f005fchar1char1"/>
        </w:rPr>
        <w:t>процессе</w:t>
      </w:r>
      <w:r w:rsidRPr="00305E43">
        <w:rPr>
          <w:rFonts w:ascii="Times New Roman" w:hAnsi="Times New Roman" w:cs="Times New Roman"/>
          <w:sz w:val="24"/>
          <w:szCs w:val="24"/>
        </w:rPr>
        <w:t xml:space="preserve"> образовательной, общественно полезной, учебно-исследовательской, творческой и других видах деятельности;</w:t>
      </w:r>
    </w:p>
    <w:p w:rsidR="00FD7562" w:rsidRPr="00305E43" w:rsidRDefault="00FD7562" w:rsidP="00097010">
      <w:pPr>
        <w:tabs>
          <w:tab w:val="left" w:pos="993"/>
        </w:tabs>
        <w:autoSpaceDE w:val="0"/>
        <w:spacing w:line="240" w:lineRule="auto"/>
        <w:jc w:val="both"/>
        <w:rPr>
          <w:rFonts w:ascii="Times New Roman" w:hAnsi="Times New Roman" w:cs="Times New Roman"/>
          <w:sz w:val="24"/>
          <w:szCs w:val="24"/>
        </w:rPr>
      </w:pPr>
      <w:r w:rsidRPr="00305E43">
        <w:rPr>
          <w:rFonts w:ascii="Times New Roman" w:hAnsi="Times New Roman" w:cs="Times New Roman"/>
          <w:sz w:val="24"/>
          <w:szCs w:val="24"/>
        </w:rPr>
        <w:t>-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p>
    <w:p w:rsidR="00FD7562" w:rsidRPr="00305E43" w:rsidRDefault="00FD7562" w:rsidP="00097010">
      <w:pPr>
        <w:tabs>
          <w:tab w:val="left" w:pos="993"/>
        </w:tabs>
        <w:autoSpaceDE w:val="0"/>
        <w:spacing w:line="240" w:lineRule="auto"/>
        <w:jc w:val="both"/>
        <w:rPr>
          <w:rFonts w:ascii="Times New Roman" w:hAnsi="Times New Roman" w:cs="Times New Roman"/>
          <w:sz w:val="24"/>
          <w:szCs w:val="24"/>
        </w:rPr>
      </w:pPr>
      <w:r w:rsidRPr="00305E43">
        <w:rPr>
          <w:rFonts w:ascii="Times New Roman" w:hAnsi="Times New Roman" w:cs="Times New Roman"/>
          <w:sz w:val="24"/>
          <w:szCs w:val="24"/>
        </w:rPr>
        <w:t xml:space="preserve">- формирование основ </w:t>
      </w:r>
      <w:r w:rsidRPr="00305E43">
        <w:rPr>
          <w:rStyle w:val="dash041e005f0431005f044b005f0447005f043d005f044b005f0439005f005fchar1char1"/>
        </w:rPr>
        <w:t xml:space="preserve">экологической культуры </w:t>
      </w:r>
      <w:r w:rsidRPr="00305E43">
        <w:rPr>
          <w:rFonts w:ascii="Times New Roman" w:hAnsi="Times New Roman" w:cs="Times New Roman"/>
          <w:sz w:val="24"/>
          <w:szCs w:val="24"/>
        </w:rPr>
        <w:t>на основе признания ценности жизни во всех её проявлениях и необходимости ответственного, бережного отношения к окружающей среде;</w:t>
      </w:r>
    </w:p>
    <w:p w:rsidR="00FD7562" w:rsidRPr="00305E43" w:rsidRDefault="00FD7562" w:rsidP="00097010">
      <w:pPr>
        <w:tabs>
          <w:tab w:val="left" w:pos="993"/>
        </w:tabs>
        <w:autoSpaceDE w:val="0"/>
        <w:spacing w:line="240" w:lineRule="auto"/>
        <w:jc w:val="both"/>
        <w:rPr>
          <w:rFonts w:ascii="Times New Roman" w:hAnsi="Times New Roman" w:cs="Times New Roman"/>
          <w:sz w:val="24"/>
          <w:szCs w:val="24"/>
        </w:rPr>
      </w:pPr>
      <w:r w:rsidRPr="00305E43">
        <w:rPr>
          <w:rFonts w:ascii="Times New Roman" w:hAnsi="Times New Roman" w:cs="Times New Roman"/>
          <w:sz w:val="24"/>
          <w:szCs w:val="24"/>
        </w:rPr>
        <w:t xml:space="preserve">- осознание </w:t>
      </w:r>
      <w:r w:rsidRPr="00305E43">
        <w:rPr>
          <w:rStyle w:val="dash041e005f0431005f044b005f0447005f043d005f044b005f0439005f005fchar1char1"/>
        </w:rPr>
        <w:t xml:space="preserve">значения </w:t>
      </w:r>
      <w:r w:rsidRPr="00305E43">
        <w:rPr>
          <w:rFonts w:ascii="Times New Roman" w:hAnsi="Times New Roman" w:cs="Times New Roman"/>
          <w:sz w:val="24"/>
          <w:szCs w:val="24"/>
        </w:rPr>
        <w:t>семьи в жизни человека и общества, принятие ценности семейной жизни, уважительное и заботливое отношение к членам своей семьи;</w:t>
      </w:r>
    </w:p>
    <w:p w:rsidR="00FD7562" w:rsidRPr="00305E43" w:rsidRDefault="00FD7562" w:rsidP="00097010">
      <w:pPr>
        <w:pStyle w:val="1"/>
        <w:tabs>
          <w:tab w:val="left" w:pos="1080"/>
        </w:tabs>
        <w:ind w:left="0"/>
        <w:jc w:val="both"/>
        <w:rPr>
          <w:rFonts w:ascii="Times New Roman" w:hAnsi="Times New Roman" w:cs="Times New Roman"/>
        </w:rPr>
      </w:pPr>
      <w:r w:rsidRPr="00305E43">
        <w:rPr>
          <w:rFonts w:ascii="Times New Roman" w:hAnsi="Times New Roman" w:cs="Times New Roman"/>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FD7562" w:rsidRPr="00305E43" w:rsidRDefault="00FD7562" w:rsidP="00097010">
      <w:pPr>
        <w:pStyle w:val="1"/>
        <w:tabs>
          <w:tab w:val="left" w:pos="3148"/>
        </w:tabs>
        <w:ind w:left="0"/>
        <w:jc w:val="both"/>
        <w:rPr>
          <w:rFonts w:ascii="Times New Roman" w:hAnsi="Times New Roman" w:cs="Times New Roman"/>
        </w:rPr>
      </w:pPr>
      <w:r w:rsidRPr="00305E43">
        <w:rPr>
          <w:rFonts w:ascii="Times New Roman" w:hAnsi="Times New Roman" w:cs="Times New Roman"/>
        </w:rPr>
        <w:t>- формирование мотивации изучения иностранных языков и стремления к самосовершенствованию в образовательной области «Иностранный язык»;</w:t>
      </w:r>
    </w:p>
    <w:p w:rsidR="00FD7562" w:rsidRPr="00305E43" w:rsidRDefault="00FD7562" w:rsidP="00097010">
      <w:pPr>
        <w:pStyle w:val="1"/>
        <w:tabs>
          <w:tab w:val="left" w:pos="3148"/>
        </w:tabs>
        <w:ind w:left="0"/>
        <w:jc w:val="both"/>
        <w:rPr>
          <w:rFonts w:ascii="Times New Roman" w:hAnsi="Times New Roman" w:cs="Times New Roman"/>
        </w:rPr>
      </w:pPr>
      <w:r w:rsidRPr="00305E43">
        <w:rPr>
          <w:rFonts w:ascii="Times New Roman" w:hAnsi="Times New Roman" w:cs="Times New Roman"/>
        </w:rPr>
        <w:t>- осознание возможностей самореализации средствами иностранного языка;</w:t>
      </w:r>
    </w:p>
    <w:p w:rsidR="00FD7562" w:rsidRPr="00305E43" w:rsidRDefault="00FD7562" w:rsidP="00097010">
      <w:pPr>
        <w:pStyle w:val="1"/>
        <w:tabs>
          <w:tab w:val="left" w:pos="3148"/>
        </w:tabs>
        <w:ind w:left="0"/>
        <w:jc w:val="both"/>
        <w:rPr>
          <w:rFonts w:ascii="Times New Roman" w:hAnsi="Times New Roman" w:cs="Times New Roman"/>
        </w:rPr>
      </w:pPr>
      <w:r w:rsidRPr="00305E43">
        <w:rPr>
          <w:rFonts w:ascii="Times New Roman" w:hAnsi="Times New Roman" w:cs="Times New Roman"/>
        </w:rPr>
        <w:t>- стремление к совершенствованию речевой культуры в целом;</w:t>
      </w:r>
    </w:p>
    <w:p w:rsidR="00FD7562" w:rsidRPr="00305E43" w:rsidRDefault="00FD7562" w:rsidP="00097010">
      <w:pPr>
        <w:pStyle w:val="1"/>
        <w:tabs>
          <w:tab w:val="left" w:pos="3148"/>
        </w:tabs>
        <w:ind w:left="0"/>
        <w:jc w:val="both"/>
        <w:rPr>
          <w:rFonts w:ascii="Times New Roman" w:hAnsi="Times New Roman" w:cs="Times New Roman"/>
        </w:rPr>
      </w:pPr>
      <w:r w:rsidRPr="00305E43">
        <w:rPr>
          <w:rFonts w:ascii="Times New Roman" w:hAnsi="Times New Roman" w:cs="Times New Roman"/>
        </w:rPr>
        <w:t>- формирование коммуникативной компетенции в межкультурной и межэтнической коммуникации;</w:t>
      </w:r>
    </w:p>
    <w:p w:rsidR="00FD7562" w:rsidRPr="00305E43" w:rsidRDefault="00FD7562" w:rsidP="00097010">
      <w:pPr>
        <w:pStyle w:val="1"/>
        <w:tabs>
          <w:tab w:val="left" w:pos="3148"/>
        </w:tabs>
        <w:ind w:left="0"/>
        <w:jc w:val="both"/>
        <w:rPr>
          <w:rFonts w:ascii="Times New Roman" w:hAnsi="Times New Roman" w:cs="Times New Roman"/>
        </w:rPr>
      </w:pPr>
      <w:r w:rsidRPr="00305E43">
        <w:rPr>
          <w:rFonts w:ascii="Times New Roman" w:hAnsi="Times New Roman" w:cs="Times New Roman"/>
        </w:rPr>
        <w:t>- развитие таких качеств, как воля, целеустремлённость, креативность, инициативность, эмпатия, трудолюбие, дисциплинированность;</w:t>
      </w:r>
    </w:p>
    <w:p w:rsidR="00FD7562" w:rsidRPr="00305E43" w:rsidRDefault="00FD7562" w:rsidP="00097010">
      <w:pPr>
        <w:pStyle w:val="1"/>
        <w:tabs>
          <w:tab w:val="left" w:pos="3148"/>
        </w:tabs>
        <w:ind w:left="0"/>
        <w:jc w:val="both"/>
        <w:rPr>
          <w:rFonts w:ascii="Times New Roman" w:hAnsi="Times New Roman" w:cs="Times New Roman"/>
        </w:rPr>
      </w:pPr>
      <w:r w:rsidRPr="00305E43">
        <w:rPr>
          <w:rFonts w:ascii="Times New Roman" w:hAnsi="Times New Roman" w:cs="Times New Roman"/>
        </w:rPr>
        <w:t>- формирование общекультурной и этнической идентичности как составляющих гражданской идентичности личности;</w:t>
      </w:r>
    </w:p>
    <w:p w:rsidR="00FD7562" w:rsidRPr="00305E43" w:rsidRDefault="00FD7562" w:rsidP="00097010">
      <w:pPr>
        <w:pStyle w:val="1"/>
        <w:tabs>
          <w:tab w:val="left" w:pos="3148"/>
        </w:tabs>
        <w:ind w:left="0"/>
        <w:jc w:val="both"/>
        <w:rPr>
          <w:rFonts w:ascii="Times New Roman" w:hAnsi="Times New Roman" w:cs="Times New Roman"/>
        </w:rPr>
      </w:pPr>
      <w:r w:rsidRPr="00305E43">
        <w:rPr>
          <w:rFonts w:ascii="Times New Roman" w:hAnsi="Times New Roman" w:cs="Times New Roman"/>
        </w:rP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FD7562" w:rsidRPr="00305E43" w:rsidRDefault="00FD7562" w:rsidP="00097010">
      <w:pPr>
        <w:pStyle w:val="1"/>
        <w:tabs>
          <w:tab w:val="left" w:pos="3148"/>
        </w:tabs>
        <w:ind w:left="0"/>
        <w:jc w:val="both"/>
        <w:rPr>
          <w:rFonts w:ascii="Times New Roman" w:hAnsi="Times New Roman" w:cs="Times New Roman"/>
        </w:rPr>
      </w:pPr>
      <w:r w:rsidRPr="00305E43">
        <w:rPr>
          <w:rFonts w:ascii="Times New Roman" w:hAnsi="Times New Roman" w:cs="Times New Roman"/>
        </w:rPr>
        <w:t>- готовность отстаивать национальные и общечеловеческие (гуманистические, демократические) ценности, свою гражданскую позицию;</w:t>
      </w:r>
    </w:p>
    <w:p w:rsidR="00FD7562" w:rsidRPr="00305E43" w:rsidRDefault="00FD7562" w:rsidP="00097010">
      <w:pPr>
        <w:pStyle w:val="1"/>
        <w:tabs>
          <w:tab w:val="left" w:pos="3148"/>
        </w:tabs>
        <w:ind w:left="0"/>
        <w:jc w:val="both"/>
        <w:rPr>
          <w:rFonts w:ascii="Times New Roman" w:hAnsi="Times New Roman" w:cs="Times New Roman"/>
        </w:rPr>
      </w:pPr>
      <w:r w:rsidRPr="00305E43">
        <w:rPr>
          <w:rFonts w:ascii="Times New Roman" w:hAnsi="Times New Roman" w:cs="Times New Roman"/>
        </w:rPr>
        <w:t>- 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сформированность основ гражданской идентичности.</w:t>
      </w:r>
    </w:p>
    <w:p w:rsidR="00FD7562" w:rsidRPr="00305E43" w:rsidRDefault="00FD7562" w:rsidP="00097010">
      <w:pPr>
        <w:shd w:val="clear" w:color="auto" w:fill="FFFFFF"/>
        <w:spacing w:line="240" w:lineRule="auto"/>
        <w:jc w:val="both"/>
        <w:rPr>
          <w:rFonts w:ascii="Times New Roman" w:hAnsi="Times New Roman" w:cs="Times New Roman"/>
          <w:sz w:val="24"/>
          <w:szCs w:val="24"/>
        </w:rPr>
      </w:pPr>
      <w:r w:rsidRPr="00305E43">
        <w:rPr>
          <w:rFonts w:ascii="Times New Roman" w:hAnsi="Times New Roman" w:cs="Times New Roman"/>
          <w:b/>
          <w:bCs/>
          <w:sz w:val="24"/>
          <w:szCs w:val="24"/>
        </w:rPr>
        <w:t xml:space="preserve">Метапредметными </w:t>
      </w:r>
      <w:r w:rsidRPr="00305E43">
        <w:rPr>
          <w:rFonts w:ascii="Times New Roman" w:hAnsi="Times New Roman" w:cs="Times New Roman"/>
          <w:sz w:val="24"/>
          <w:szCs w:val="24"/>
        </w:rPr>
        <w:t>результатами являются:</w:t>
      </w:r>
    </w:p>
    <w:p w:rsidR="00FD7562" w:rsidRPr="00305E43" w:rsidRDefault="00FD7562" w:rsidP="00097010">
      <w:pPr>
        <w:tabs>
          <w:tab w:val="left" w:pos="993"/>
        </w:tabs>
        <w:autoSpaceDE w:val="0"/>
        <w:spacing w:line="240" w:lineRule="auto"/>
        <w:jc w:val="both"/>
        <w:rPr>
          <w:rStyle w:val="dash041e005f0431005f044b005f0447005f043d005f044b005f0439005f005fchar1char1"/>
        </w:rPr>
      </w:pPr>
      <w:r w:rsidRPr="00305E43">
        <w:rPr>
          <w:rStyle w:val="dash041e005f0431005f044b005f0447005f043d005f044b005f0439005f005fchar1char1"/>
        </w:rPr>
        <w:t xml:space="preserve">-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FD7562" w:rsidRPr="00305E43" w:rsidRDefault="00FD7562" w:rsidP="00097010">
      <w:pPr>
        <w:tabs>
          <w:tab w:val="left" w:pos="993"/>
        </w:tabs>
        <w:autoSpaceDE w:val="0"/>
        <w:spacing w:line="240" w:lineRule="auto"/>
        <w:jc w:val="both"/>
        <w:rPr>
          <w:rFonts w:ascii="Times New Roman" w:hAnsi="Times New Roman" w:cs="Times New Roman"/>
          <w:sz w:val="24"/>
          <w:szCs w:val="24"/>
        </w:rPr>
      </w:pPr>
      <w:r w:rsidRPr="00305E43">
        <w:rPr>
          <w:rFonts w:ascii="Times New Roman" w:hAnsi="Times New Roman" w:cs="Times New Roman"/>
          <w:sz w:val="24"/>
          <w:szCs w:val="24"/>
        </w:rPr>
        <w:lastRenderedPageBreak/>
        <w:t>- 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FD7562" w:rsidRPr="00305E43" w:rsidRDefault="00FD7562" w:rsidP="00097010">
      <w:pPr>
        <w:tabs>
          <w:tab w:val="left" w:pos="993"/>
        </w:tabs>
        <w:autoSpaceDE w:val="0"/>
        <w:spacing w:line="240" w:lineRule="auto"/>
        <w:jc w:val="both"/>
        <w:rPr>
          <w:rStyle w:val="dash041e005f0431005f044b005f0447005f043d005f044b005f0439005f005fchar1char1"/>
        </w:rPr>
      </w:pPr>
      <w:r w:rsidRPr="00305E43">
        <w:rPr>
          <w:rStyle w:val="dash041e005f0431005f044b005f0447005f043d005f044b005f0439005f005fchar1char1"/>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FD7562" w:rsidRPr="00305E43" w:rsidRDefault="00FD7562" w:rsidP="00097010">
      <w:pPr>
        <w:tabs>
          <w:tab w:val="left" w:pos="993"/>
        </w:tabs>
        <w:autoSpaceDE w:val="0"/>
        <w:spacing w:line="240" w:lineRule="auto"/>
        <w:jc w:val="both"/>
        <w:rPr>
          <w:rStyle w:val="dash041e005f0431005f044b005f0447005f043d005f044b005f0439005f005fchar1char1"/>
        </w:rPr>
      </w:pPr>
      <w:r w:rsidRPr="00305E43">
        <w:rPr>
          <w:rStyle w:val="dash041e005f0431005f044b005f0447005f043d005f044b005f0439005f005fchar1char1"/>
        </w:rPr>
        <w:t>- умение оценивать правильность выполнения учебной задачи, собственные возможности её решения;</w:t>
      </w:r>
    </w:p>
    <w:p w:rsidR="00FD7562" w:rsidRPr="00305E43" w:rsidRDefault="00FD7562" w:rsidP="00097010">
      <w:pPr>
        <w:tabs>
          <w:tab w:val="left" w:pos="993"/>
        </w:tabs>
        <w:autoSpaceDE w:val="0"/>
        <w:spacing w:line="240" w:lineRule="auto"/>
        <w:jc w:val="both"/>
        <w:rPr>
          <w:rStyle w:val="dash041e005f0431005f044b005f0447005f043d005f044b005f0439005f005fchar1char1"/>
        </w:rPr>
      </w:pPr>
      <w:r w:rsidRPr="00305E43">
        <w:rPr>
          <w:rStyle w:val="dash041e005f0431005f044b005f0447005f043d005f044b005f0439005f005fchar1char1"/>
        </w:rPr>
        <w:t xml:space="preserve">- владение основами самоконтроля, самооценки, принятия решений и осуществления осознанного выбора в учебной и познавательной деятельности; </w:t>
      </w:r>
    </w:p>
    <w:p w:rsidR="00FD7562" w:rsidRPr="00305E43" w:rsidRDefault="00FD7562" w:rsidP="00097010">
      <w:pPr>
        <w:tabs>
          <w:tab w:val="left" w:pos="993"/>
        </w:tabs>
        <w:autoSpaceDE w:val="0"/>
        <w:spacing w:line="240" w:lineRule="auto"/>
        <w:jc w:val="both"/>
        <w:rPr>
          <w:rFonts w:ascii="Times New Roman" w:hAnsi="Times New Roman" w:cs="Times New Roman"/>
          <w:sz w:val="24"/>
          <w:szCs w:val="24"/>
        </w:rPr>
      </w:pPr>
      <w:r w:rsidRPr="00305E43">
        <w:rPr>
          <w:rFonts w:ascii="Times New Roman" w:hAnsi="Times New Roman" w:cs="Times New Roman"/>
          <w:sz w:val="24"/>
          <w:szCs w:val="24"/>
        </w:rPr>
        <w:t xml:space="preserve">- осознанное владение логическими действиями определения понятий, обобщения, установления аналогий и классификации на основе самостоятельного выбора оснований и критериев, установления родо-видовых связей; </w:t>
      </w:r>
    </w:p>
    <w:p w:rsidR="00FD7562" w:rsidRPr="00305E43" w:rsidRDefault="00FD7562" w:rsidP="00097010">
      <w:pPr>
        <w:tabs>
          <w:tab w:val="left" w:pos="993"/>
        </w:tabs>
        <w:autoSpaceDE w:val="0"/>
        <w:spacing w:line="240" w:lineRule="auto"/>
        <w:jc w:val="both"/>
        <w:rPr>
          <w:rFonts w:ascii="Times New Roman" w:hAnsi="Times New Roman" w:cs="Times New Roman"/>
          <w:sz w:val="24"/>
          <w:szCs w:val="24"/>
        </w:rPr>
      </w:pPr>
      <w:r w:rsidRPr="00305E43">
        <w:rPr>
          <w:rFonts w:ascii="Times New Roman" w:hAnsi="Times New Roman" w:cs="Times New Roman"/>
          <w:sz w:val="24"/>
          <w:szCs w:val="24"/>
        </w:rPr>
        <w:t>- умение устанавливать причинно-следственные связи, строить логическое рассуждение, умозаключение (индуктивное, дедуктивное и по аналогии) и выводы;</w:t>
      </w:r>
    </w:p>
    <w:p w:rsidR="00FD7562" w:rsidRPr="00305E43" w:rsidRDefault="00FD7562" w:rsidP="00097010">
      <w:pPr>
        <w:tabs>
          <w:tab w:val="left" w:pos="993"/>
        </w:tabs>
        <w:autoSpaceDE w:val="0"/>
        <w:spacing w:line="240" w:lineRule="auto"/>
        <w:jc w:val="both"/>
        <w:rPr>
          <w:rFonts w:ascii="Times New Roman" w:hAnsi="Times New Roman" w:cs="Times New Roman"/>
          <w:sz w:val="24"/>
          <w:szCs w:val="24"/>
        </w:rPr>
      </w:pPr>
      <w:r w:rsidRPr="00305E43">
        <w:rPr>
          <w:rFonts w:ascii="Times New Roman" w:hAnsi="Times New Roman" w:cs="Times New Roman"/>
          <w:sz w:val="24"/>
          <w:szCs w:val="24"/>
        </w:rPr>
        <w:t xml:space="preserve">- умение создавать, применять и преобразовывать </w:t>
      </w:r>
      <w:r w:rsidRPr="00305E43">
        <w:rPr>
          <w:rStyle w:val="dash041e005f0431005f044b005f0447005f043d005f044b005f0439005f005fchar1char1"/>
        </w:rPr>
        <w:t>знаки и символы, модели</w:t>
      </w:r>
      <w:r w:rsidRPr="00305E43">
        <w:rPr>
          <w:rFonts w:ascii="Times New Roman" w:hAnsi="Times New Roman" w:cs="Times New Roman"/>
          <w:sz w:val="24"/>
          <w:szCs w:val="24"/>
        </w:rPr>
        <w:t xml:space="preserve"> и схемы для решения учебных и познавательных задач;</w:t>
      </w:r>
    </w:p>
    <w:p w:rsidR="00FD7562" w:rsidRPr="00305E43" w:rsidRDefault="00FD7562" w:rsidP="00097010">
      <w:pPr>
        <w:tabs>
          <w:tab w:val="left" w:pos="993"/>
        </w:tabs>
        <w:autoSpaceDE w:val="0"/>
        <w:spacing w:line="240" w:lineRule="auto"/>
        <w:jc w:val="both"/>
        <w:rPr>
          <w:rStyle w:val="dash041e005f0431005f044b005f0447005f043d005f044b005f0439005f005fchar1char1"/>
        </w:rPr>
      </w:pPr>
      <w:r w:rsidRPr="00305E43">
        <w:rPr>
          <w:rStyle w:val="dash041e005f0431005f044b005f0447005f043d005f044b005f0439005f005fchar1char1"/>
          <w:b/>
          <w:bCs/>
        </w:rPr>
        <w:t xml:space="preserve">- </w:t>
      </w:r>
      <w:r w:rsidRPr="00305E43">
        <w:rPr>
          <w:rStyle w:val="dash041e005f0431005f044b005f0447005f043d005f044b005f0439005f005fchar1char1"/>
        </w:rPr>
        <w:t>у</w:t>
      </w:r>
      <w:r w:rsidRPr="00305E43">
        <w:rPr>
          <w:rStyle w:val="dash0421005f0442005f0440005f043e005f0433005f0438005f0439005f005fchar1char1"/>
          <w:rFonts w:ascii="Times New Roman" w:hAnsi="Times New Roman" w:cs="Times New Roman"/>
          <w:b w:val="0"/>
          <w:bCs w:val="0"/>
          <w:sz w:val="24"/>
          <w:szCs w:val="24"/>
        </w:rPr>
        <w:t>мение</w:t>
      </w:r>
      <w:r w:rsidRPr="00305E43">
        <w:rPr>
          <w:rStyle w:val="dash0421005f0442005f0440005f043e005f0433005f0438005f0439005f005fchar1char1"/>
          <w:rFonts w:ascii="Times New Roman" w:hAnsi="Times New Roman" w:cs="Times New Roman"/>
          <w:sz w:val="24"/>
          <w:szCs w:val="24"/>
        </w:rPr>
        <w:t xml:space="preserve"> </w:t>
      </w:r>
      <w:r w:rsidRPr="00305E43">
        <w:rPr>
          <w:rStyle w:val="dash041e005f0431005f044b005f0447005f043d005f044b005f0439005f005fchar1char1"/>
        </w:rPr>
        <w:t>организовывать учебное сотрудничество и совместную деятельность с учителем и сверстниками; работать</w:t>
      </w:r>
      <w:r w:rsidRPr="00305E43">
        <w:rPr>
          <w:rStyle w:val="dash0421005f0442005f0440005f043e005f0433005f0438005f0439005f005fchar1char1"/>
          <w:rFonts w:ascii="Times New Roman" w:hAnsi="Times New Roman" w:cs="Times New Roman"/>
          <w:sz w:val="24"/>
          <w:szCs w:val="24"/>
        </w:rPr>
        <w:t xml:space="preserve"> </w:t>
      </w:r>
      <w:r w:rsidRPr="00305E43">
        <w:rPr>
          <w:rStyle w:val="dash0421005f0442005f0440005f043e005f0433005f0438005f0439005f005fchar1char1"/>
          <w:rFonts w:ascii="Times New Roman" w:hAnsi="Times New Roman" w:cs="Times New Roman"/>
          <w:b w:val="0"/>
          <w:bCs w:val="0"/>
          <w:sz w:val="24"/>
          <w:szCs w:val="24"/>
        </w:rPr>
        <w:t>индивидуально и в группе:</w:t>
      </w:r>
      <w:r w:rsidRPr="00305E43">
        <w:rPr>
          <w:rStyle w:val="dash0421005f0442005f0440005f043e005f0433005f0438005f0439005f005fchar1char1"/>
          <w:rFonts w:ascii="Times New Roman" w:hAnsi="Times New Roman" w:cs="Times New Roman"/>
          <w:sz w:val="24"/>
          <w:szCs w:val="24"/>
        </w:rPr>
        <w:t xml:space="preserve"> </w:t>
      </w:r>
      <w:r w:rsidRPr="00305E43">
        <w:rPr>
          <w:rStyle w:val="dash041e005f0431005f044b005f0447005f043d005f044b005f0439005f005fchar1char1"/>
        </w:rPr>
        <w:t>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FD7562" w:rsidRPr="00305E43" w:rsidRDefault="00FD7562" w:rsidP="00097010">
      <w:pPr>
        <w:tabs>
          <w:tab w:val="left" w:pos="993"/>
        </w:tabs>
        <w:autoSpaceDE w:val="0"/>
        <w:spacing w:line="240" w:lineRule="auto"/>
        <w:jc w:val="both"/>
        <w:rPr>
          <w:rFonts w:ascii="Times New Roman" w:hAnsi="Times New Roman" w:cs="Times New Roman"/>
          <w:sz w:val="24"/>
          <w:szCs w:val="24"/>
        </w:rPr>
      </w:pPr>
      <w:r w:rsidRPr="00305E43">
        <w:rPr>
          <w:rFonts w:ascii="Times New Roman" w:hAnsi="Times New Roman" w:cs="Times New Roman"/>
          <w:sz w:val="24"/>
          <w:szCs w:val="24"/>
        </w:rPr>
        <w:t xml:space="preserve">- 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FD7562" w:rsidRPr="00305E43" w:rsidRDefault="00FD7562" w:rsidP="00097010">
      <w:pPr>
        <w:pStyle w:val="dash041e005f0431005f044b005f0447005f043d005f044b005f0439"/>
        <w:jc w:val="both"/>
      </w:pPr>
      <w:r w:rsidRPr="00305E43">
        <w:rPr>
          <w:rStyle w:val="dash041e005f0431005f044b005f0447005f043d005f044b005f0439005f005fchar1char1"/>
        </w:rPr>
        <w:t>- формирование и развитие компетентности в области использования информационно-коммуникационных технологий (далее ИКТ– компетенции);</w:t>
      </w:r>
    </w:p>
    <w:p w:rsidR="00FD7562" w:rsidRPr="00305E43" w:rsidRDefault="00FD7562" w:rsidP="00097010">
      <w:pPr>
        <w:pStyle w:val="1"/>
        <w:shd w:val="clear" w:color="auto" w:fill="FFFFFF"/>
        <w:ind w:left="0"/>
        <w:jc w:val="both"/>
        <w:rPr>
          <w:rFonts w:ascii="Times New Roman" w:hAnsi="Times New Roman" w:cs="Times New Roman"/>
        </w:rPr>
      </w:pPr>
      <w:r w:rsidRPr="00305E43">
        <w:rPr>
          <w:rFonts w:ascii="Times New Roman" w:hAnsi="Times New Roman" w:cs="Times New Roman"/>
        </w:rPr>
        <w:t>- развитие умения планировать своё речевое и неречевое поведение;</w:t>
      </w:r>
    </w:p>
    <w:p w:rsidR="00FD7562" w:rsidRPr="00305E43" w:rsidRDefault="00FD7562" w:rsidP="00097010">
      <w:pPr>
        <w:pStyle w:val="1"/>
        <w:shd w:val="clear" w:color="auto" w:fill="FFFFFF"/>
        <w:ind w:left="0"/>
        <w:jc w:val="both"/>
        <w:rPr>
          <w:rFonts w:ascii="Times New Roman" w:hAnsi="Times New Roman" w:cs="Times New Roman"/>
        </w:rPr>
      </w:pPr>
      <w:r w:rsidRPr="00305E43">
        <w:rPr>
          <w:rFonts w:ascii="Times New Roman" w:hAnsi="Times New Roman" w:cs="Times New Roman"/>
        </w:rPr>
        <w:t>- развитие коммуникативной компетенции, включая умение взаимодействовать с окружающими, выполняя разные социальные роли;</w:t>
      </w:r>
    </w:p>
    <w:p w:rsidR="00FD7562" w:rsidRPr="00305E43" w:rsidRDefault="00FD7562" w:rsidP="00097010">
      <w:pPr>
        <w:pStyle w:val="1"/>
        <w:shd w:val="clear" w:color="auto" w:fill="FFFFFF"/>
        <w:ind w:left="0"/>
        <w:jc w:val="both"/>
        <w:rPr>
          <w:rFonts w:ascii="Times New Roman" w:hAnsi="Times New Roman" w:cs="Times New Roman"/>
        </w:rPr>
      </w:pPr>
      <w:r w:rsidRPr="00305E43">
        <w:rPr>
          <w:rFonts w:ascii="Times New Roman" w:hAnsi="Times New Roman" w:cs="Times New Roman"/>
        </w:rPr>
        <w:t>-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FD7562" w:rsidRPr="00305E43" w:rsidRDefault="00FD7562" w:rsidP="00097010">
      <w:pPr>
        <w:pStyle w:val="1"/>
        <w:shd w:val="clear" w:color="auto" w:fill="FFFFFF"/>
        <w:ind w:left="0"/>
        <w:jc w:val="both"/>
        <w:rPr>
          <w:rFonts w:ascii="Times New Roman" w:hAnsi="Times New Roman" w:cs="Times New Roman"/>
        </w:rPr>
      </w:pPr>
      <w:r w:rsidRPr="00305E43">
        <w:rPr>
          <w:rFonts w:ascii="Times New Roman" w:hAnsi="Times New Roman" w:cs="Times New Roman"/>
        </w:rPr>
        <w:t>- 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FD7562" w:rsidRPr="00305E43" w:rsidRDefault="00FD7562" w:rsidP="00097010">
      <w:pPr>
        <w:pStyle w:val="1"/>
        <w:shd w:val="clear" w:color="auto" w:fill="FFFFFF"/>
        <w:ind w:left="0"/>
        <w:jc w:val="both"/>
        <w:rPr>
          <w:rFonts w:ascii="Times New Roman" w:hAnsi="Times New Roman" w:cs="Times New Roman"/>
        </w:rPr>
      </w:pPr>
      <w:r w:rsidRPr="00305E43">
        <w:rPr>
          <w:rFonts w:ascii="Times New Roman" w:hAnsi="Times New Roman" w:cs="Times New Roman"/>
        </w:rPr>
        <w:lastRenderedPageBreak/>
        <w:t>- осуществление регулятивных действий самонаблюдения, самоконтроля, самооценки в процессе коммуникативной деятельности на иностранном языке.</w:t>
      </w:r>
    </w:p>
    <w:p w:rsidR="00FD7562" w:rsidRPr="00305E43" w:rsidRDefault="00FD7562" w:rsidP="00097010">
      <w:pPr>
        <w:shd w:val="clear" w:color="auto" w:fill="FFFFFF"/>
        <w:spacing w:line="240" w:lineRule="auto"/>
        <w:jc w:val="both"/>
        <w:rPr>
          <w:rFonts w:ascii="Times New Roman" w:hAnsi="Times New Roman" w:cs="Times New Roman"/>
          <w:sz w:val="24"/>
          <w:szCs w:val="24"/>
        </w:rPr>
      </w:pPr>
      <w:r w:rsidRPr="00305E43">
        <w:rPr>
          <w:rFonts w:ascii="Times New Roman" w:hAnsi="Times New Roman" w:cs="Times New Roman"/>
          <w:b/>
          <w:bCs/>
          <w:sz w:val="24"/>
          <w:szCs w:val="24"/>
        </w:rPr>
        <w:t xml:space="preserve">Предметными результатами </w:t>
      </w:r>
      <w:r w:rsidRPr="00305E43">
        <w:rPr>
          <w:rFonts w:ascii="Times New Roman" w:hAnsi="Times New Roman" w:cs="Times New Roman"/>
          <w:sz w:val="24"/>
          <w:szCs w:val="24"/>
        </w:rPr>
        <w:t xml:space="preserve">являются: </w:t>
      </w:r>
    </w:p>
    <w:p w:rsidR="00FD7562" w:rsidRPr="00305E43" w:rsidRDefault="00FD7562" w:rsidP="00097010">
      <w:pPr>
        <w:shd w:val="clear" w:color="auto" w:fill="FFFFFF"/>
        <w:spacing w:line="240" w:lineRule="auto"/>
        <w:jc w:val="both"/>
        <w:rPr>
          <w:rFonts w:ascii="Times New Roman" w:hAnsi="Times New Roman" w:cs="Times New Roman"/>
          <w:sz w:val="24"/>
          <w:szCs w:val="24"/>
        </w:rPr>
      </w:pPr>
      <w:r w:rsidRPr="00305E43">
        <w:rPr>
          <w:rFonts w:ascii="Times New Roman" w:hAnsi="Times New Roman" w:cs="Times New Roman"/>
          <w:b/>
          <w:bCs/>
          <w:sz w:val="24"/>
          <w:szCs w:val="24"/>
        </w:rPr>
        <w:t>А.</w:t>
      </w:r>
      <w:r w:rsidRPr="00305E43">
        <w:rPr>
          <w:rFonts w:ascii="Times New Roman" w:hAnsi="Times New Roman" w:cs="Times New Roman"/>
          <w:sz w:val="24"/>
          <w:szCs w:val="24"/>
        </w:rPr>
        <w:t xml:space="preserve"> В коммуникативной сфере (т.е. владении иностранным языком как средством общения):</w:t>
      </w:r>
    </w:p>
    <w:p w:rsidR="00FD7562" w:rsidRPr="00305E43" w:rsidRDefault="00FD7562" w:rsidP="00097010">
      <w:pPr>
        <w:shd w:val="clear" w:color="auto" w:fill="FFFFFF"/>
        <w:spacing w:line="240" w:lineRule="auto"/>
        <w:jc w:val="both"/>
        <w:rPr>
          <w:rFonts w:ascii="Times New Roman" w:hAnsi="Times New Roman" w:cs="Times New Roman"/>
          <w:sz w:val="24"/>
          <w:szCs w:val="24"/>
          <w:u w:val="single"/>
        </w:rPr>
      </w:pPr>
      <w:r w:rsidRPr="00305E43">
        <w:rPr>
          <w:rFonts w:ascii="Times New Roman" w:hAnsi="Times New Roman" w:cs="Times New Roman"/>
          <w:sz w:val="24"/>
          <w:szCs w:val="24"/>
          <w:u w:val="single"/>
        </w:rPr>
        <w:t>Речевая компетенция в следующих видах речевой деятельности:</w:t>
      </w:r>
    </w:p>
    <w:p w:rsidR="00FD7562" w:rsidRPr="00305E43" w:rsidRDefault="00FD7562" w:rsidP="00097010">
      <w:pPr>
        <w:shd w:val="clear" w:color="auto" w:fill="FFFFFF"/>
        <w:spacing w:line="240" w:lineRule="auto"/>
        <w:jc w:val="both"/>
        <w:rPr>
          <w:rFonts w:ascii="Times New Roman" w:hAnsi="Times New Roman" w:cs="Times New Roman"/>
          <w:b/>
          <w:bCs/>
          <w:sz w:val="24"/>
          <w:szCs w:val="24"/>
          <w:u w:val="single"/>
        </w:rPr>
      </w:pPr>
      <w:r w:rsidRPr="00305E43">
        <w:rPr>
          <w:rFonts w:ascii="Times New Roman" w:hAnsi="Times New Roman" w:cs="Times New Roman"/>
          <w:b/>
          <w:bCs/>
          <w:sz w:val="24"/>
          <w:szCs w:val="24"/>
          <w:u w:val="single"/>
        </w:rPr>
        <w:t>В говорении:</w:t>
      </w:r>
    </w:p>
    <w:p w:rsidR="00FD7562" w:rsidRPr="00305E43" w:rsidRDefault="00FD7562" w:rsidP="00097010">
      <w:pPr>
        <w:pStyle w:val="1"/>
        <w:shd w:val="clear" w:color="auto" w:fill="FFFFFF"/>
        <w:ind w:left="0"/>
        <w:jc w:val="both"/>
        <w:rPr>
          <w:rFonts w:ascii="Times New Roman" w:hAnsi="Times New Roman" w:cs="Times New Roman"/>
        </w:rPr>
      </w:pPr>
      <w:r w:rsidRPr="00305E43">
        <w:rPr>
          <w:rFonts w:ascii="Times New Roman" w:hAnsi="Times New Roman" w:cs="Times New Roman"/>
        </w:rPr>
        <w:t>-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FD7562" w:rsidRPr="00305E43" w:rsidRDefault="00FD7562" w:rsidP="00097010">
      <w:pPr>
        <w:pStyle w:val="1"/>
        <w:shd w:val="clear" w:color="auto" w:fill="FFFFFF"/>
        <w:ind w:left="0"/>
        <w:jc w:val="both"/>
        <w:rPr>
          <w:rFonts w:ascii="Times New Roman" w:hAnsi="Times New Roman" w:cs="Times New Roman"/>
        </w:rPr>
      </w:pPr>
      <w:r w:rsidRPr="00305E43">
        <w:rPr>
          <w:rFonts w:ascii="Times New Roman" w:hAnsi="Times New Roman" w:cs="Times New Roman"/>
        </w:rPr>
        <w:t>- 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FD7562" w:rsidRPr="00305E43" w:rsidRDefault="00FD7562" w:rsidP="00097010">
      <w:pPr>
        <w:pStyle w:val="1"/>
        <w:shd w:val="clear" w:color="auto" w:fill="FFFFFF"/>
        <w:ind w:left="0"/>
        <w:jc w:val="both"/>
        <w:rPr>
          <w:rFonts w:ascii="Times New Roman" w:hAnsi="Times New Roman" w:cs="Times New Roman"/>
        </w:rPr>
      </w:pPr>
      <w:r w:rsidRPr="00305E43">
        <w:rPr>
          <w:rFonts w:ascii="Times New Roman" w:hAnsi="Times New Roman" w:cs="Times New Roman"/>
        </w:rPr>
        <w:t>- рассказывать о себе, своей семье, друзьях, своих интересах и планах на будущее;</w:t>
      </w:r>
    </w:p>
    <w:p w:rsidR="00FD7562" w:rsidRPr="00305E43" w:rsidRDefault="00FD7562" w:rsidP="00097010">
      <w:pPr>
        <w:pStyle w:val="1"/>
        <w:shd w:val="clear" w:color="auto" w:fill="FFFFFF"/>
        <w:ind w:left="0"/>
        <w:jc w:val="both"/>
        <w:rPr>
          <w:rFonts w:ascii="Times New Roman" w:hAnsi="Times New Roman" w:cs="Times New Roman"/>
        </w:rPr>
      </w:pPr>
      <w:r w:rsidRPr="00305E43">
        <w:rPr>
          <w:rFonts w:ascii="Times New Roman" w:hAnsi="Times New Roman" w:cs="Times New Roman"/>
        </w:rPr>
        <w:t>- сообщать краткие сведения о своём городе/селе, о своей стране и странах изучаемого языка;</w:t>
      </w:r>
    </w:p>
    <w:p w:rsidR="00FD7562" w:rsidRPr="00305E43" w:rsidRDefault="00FD7562" w:rsidP="00097010">
      <w:pPr>
        <w:pStyle w:val="1"/>
        <w:shd w:val="clear" w:color="auto" w:fill="FFFFFF"/>
        <w:ind w:left="0"/>
        <w:jc w:val="both"/>
        <w:rPr>
          <w:rFonts w:ascii="Times New Roman" w:hAnsi="Times New Roman" w:cs="Times New Roman"/>
        </w:rPr>
      </w:pPr>
      <w:r w:rsidRPr="00305E43">
        <w:rPr>
          <w:rFonts w:ascii="Times New Roman" w:hAnsi="Times New Roman" w:cs="Times New Roman"/>
        </w:rPr>
        <w:t>- описывать события/явления, передавать основное содержание, основную мысль прочитанного/услышанного, выражать своё отношение к прочитанному/услышанному, давать краткую характеристику персонажей.</w:t>
      </w:r>
    </w:p>
    <w:p w:rsidR="00FD7562" w:rsidRPr="00305E43" w:rsidRDefault="00FD7562" w:rsidP="00097010">
      <w:pPr>
        <w:shd w:val="clear" w:color="auto" w:fill="FFFFFF"/>
        <w:spacing w:line="240" w:lineRule="auto"/>
        <w:rPr>
          <w:rFonts w:ascii="Times New Roman" w:hAnsi="Times New Roman" w:cs="Times New Roman"/>
          <w:b/>
          <w:bCs/>
          <w:sz w:val="24"/>
          <w:szCs w:val="24"/>
          <w:u w:val="single"/>
        </w:rPr>
      </w:pPr>
      <w:r w:rsidRPr="00305E43">
        <w:rPr>
          <w:rFonts w:ascii="Times New Roman" w:hAnsi="Times New Roman" w:cs="Times New Roman"/>
          <w:b/>
          <w:bCs/>
          <w:sz w:val="24"/>
          <w:szCs w:val="24"/>
          <w:u w:val="single"/>
        </w:rPr>
        <w:t>В аудировании:</w:t>
      </w:r>
    </w:p>
    <w:p w:rsidR="00FD7562" w:rsidRPr="00305E43" w:rsidRDefault="00FD7562" w:rsidP="00097010">
      <w:pPr>
        <w:pStyle w:val="1"/>
        <w:shd w:val="clear" w:color="auto" w:fill="FFFFFF"/>
        <w:ind w:left="0"/>
        <w:jc w:val="both"/>
        <w:rPr>
          <w:rFonts w:ascii="Times New Roman" w:hAnsi="Times New Roman" w:cs="Times New Roman"/>
        </w:rPr>
      </w:pPr>
      <w:r w:rsidRPr="00305E43">
        <w:rPr>
          <w:rFonts w:ascii="Times New Roman" w:hAnsi="Times New Roman" w:cs="Times New Roman"/>
        </w:rPr>
        <w:t>- воспринимать на слух и полностью понимать речь учителя, одноклассников;</w:t>
      </w:r>
    </w:p>
    <w:p w:rsidR="00FD7562" w:rsidRPr="00305E43" w:rsidRDefault="00FD7562" w:rsidP="00097010">
      <w:pPr>
        <w:pStyle w:val="1"/>
        <w:shd w:val="clear" w:color="auto" w:fill="FFFFFF"/>
        <w:ind w:left="0"/>
        <w:jc w:val="both"/>
        <w:rPr>
          <w:rFonts w:ascii="Times New Roman" w:hAnsi="Times New Roman" w:cs="Times New Roman"/>
        </w:rPr>
      </w:pPr>
      <w:r w:rsidRPr="00305E43">
        <w:rPr>
          <w:rFonts w:ascii="Times New Roman" w:hAnsi="Times New Roman" w:cs="Times New Roman"/>
        </w:rPr>
        <w:t>-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FD7562" w:rsidRPr="00305E43" w:rsidRDefault="00FD7562" w:rsidP="00097010">
      <w:pPr>
        <w:pStyle w:val="1"/>
        <w:shd w:val="clear" w:color="auto" w:fill="FFFFFF"/>
        <w:ind w:left="0"/>
        <w:jc w:val="both"/>
        <w:rPr>
          <w:rFonts w:ascii="Times New Roman" w:hAnsi="Times New Roman" w:cs="Times New Roman"/>
        </w:rPr>
      </w:pPr>
      <w:r w:rsidRPr="00305E43">
        <w:rPr>
          <w:rFonts w:ascii="Times New Roman" w:hAnsi="Times New Roman" w:cs="Times New Roman"/>
        </w:rPr>
        <w:t>- 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FD7562" w:rsidRPr="00305E43" w:rsidRDefault="00FD7562" w:rsidP="00097010">
      <w:pPr>
        <w:shd w:val="clear" w:color="auto" w:fill="FFFFFF"/>
        <w:spacing w:line="240" w:lineRule="auto"/>
        <w:rPr>
          <w:rFonts w:ascii="Times New Roman" w:hAnsi="Times New Roman" w:cs="Times New Roman"/>
          <w:b/>
          <w:bCs/>
          <w:sz w:val="24"/>
          <w:szCs w:val="24"/>
          <w:u w:val="single"/>
        </w:rPr>
      </w:pPr>
      <w:r w:rsidRPr="00305E43">
        <w:rPr>
          <w:rFonts w:ascii="Times New Roman" w:hAnsi="Times New Roman" w:cs="Times New Roman"/>
          <w:b/>
          <w:bCs/>
          <w:sz w:val="24"/>
          <w:szCs w:val="24"/>
          <w:u w:val="single"/>
        </w:rPr>
        <w:t>В чтении:</w:t>
      </w:r>
    </w:p>
    <w:p w:rsidR="00FD7562" w:rsidRPr="00305E43" w:rsidRDefault="00FD7562" w:rsidP="00097010">
      <w:pPr>
        <w:pStyle w:val="1"/>
        <w:shd w:val="clear" w:color="auto" w:fill="FFFFFF"/>
        <w:ind w:left="0"/>
        <w:jc w:val="both"/>
        <w:rPr>
          <w:rFonts w:ascii="Times New Roman" w:hAnsi="Times New Roman" w:cs="Times New Roman"/>
        </w:rPr>
      </w:pPr>
      <w:r w:rsidRPr="00305E43">
        <w:rPr>
          <w:rFonts w:ascii="Times New Roman" w:hAnsi="Times New Roman" w:cs="Times New Roman"/>
        </w:rPr>
        <w:t>- читать аутентичные тексты разных жанров и стилей преимущественно с пониманием основного содержания;</w:t>
      </w:r>
    </w:p>
    <w:p w:rsidR="00FD7562" w:rsidRPr="00305E43" w:rsidRDefault="00FD7562" w:rsidP="00097010">
      <w:pPr>
        <w:pStyle w:val="1"/>
        <w:shd w:val="clear" w:color="auto" w:fill="FFFFFF"/>
        <w:ind w:left="0"/>
        <w:jc w:val="both"/>
        <w:rPr>
          <w:rFonts w:ascii="Times New Roman" w:hAnsi="Times New Roman" w:cs="Times New Roman"/>
        </w:rPr>
      </w:pPr>
      <w:r w:rsidRPr="00305E43">
        <w:rPr>
          <w:rFonts w:ascii="Times New Roman" w:hAnsi="Times New Roman" w:cs="Times New Roman"/>
        </w:rPr>
        <w:t>-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p>
    <w:p w:rsidR="00FD7562" w:rsidRPr="00305E43" w:rsidRDefault="00FD7562" w:rsidP="00097010">
      <w:pPr>
        <w:pStyle w:val="1"/>
        <w:shd w:val="clear" w:color="auto" w:fill="FFFFFF"/>
        <w:ind w:left="0"/>
        <w:jc w:val="both"/>
        <w:rPr>
          <w:rFonts w:ascii="Times New Roman" w:hAnsi="Times New Roman" w:cs="Times New Roman"/>
        </w:rPr>
      </w:pPr>
      <w:r w:rsidRPr="00305E43">
        <w:rPr>
          <w:rFonts w:ascii="Times New Roman" w:hAnsi="Times New Roman" w:cs="Times New Roman"/>
        </w:rPr>
        <w:t>- читать аутентичные тексты с выборочным пониманием значимой/нужной/интересующей информации.</w:t>
      </w:r>
    </w:p>
    <w:p w:rsidR="00FD7562" w:rsidRPr="00305E43" w:rsidRDefault="00FD7562" w:rsidP="00097010">
      <w:pPr>
        <w:shd w:val="clear" w:color="auto" w:fill="FFFFFF"/>
        <w:spacing w:line="240" w:lineRule="auto"/>
        <w:rPr>
          <w:rFonts w:ascii="Times New Roman" w:hAnsi="Times New Roman" w:cs="Times New Roman"/>
          <w:b/>
          <w:bCs/>
          <w:sz w:val="24"/>
          <w:szCs w:val="24"/>
          <w:u w:val="single"/>
        </w:rPr>
      </w:pPr>
      <w:r w:rsidRPr="00305E43">
        <w:rPr>
          <w:rFonts w:ascii="Times New Roman" w:hAnsi="Times New Roman" w:cs="Times New Roman"/>
          <w:b/>
          <w:bCs/>
          <w:sz w:val="24"/>
          <w:szCs w:val="24"/>
          <w:u w:val="single"/>
        </w:rPr>
        <w:t>В письменной речи:</w:t>
      </w:r>
    </w:p>
    <w:p w:rsidR="00FD7562" w:rsidRPr="00305E43" w:rsidRDefault="00FD7562" w:rsidP="00097010">
      <w:pPr>
        <w:pStyle w:val="1"/>
        <w:shd w:val="clear" w:color="auto" w:fill="FFFFFF"/>
        <w:ind w:left="0"/>
        <w:rPr>
          <w:rFonts w:ascii="Times New Roman" w:hAnsi="Times New Roman" w:cs="Times New Roman"/>
        </w:rPr>
      </w:pPr>
      <w:r w:rsidRPr="00305E43">
        <w:rPr>
          <w:rFonts w:ascii="Times New Roman" w:hAnsi="Times New Roman" w:cs="Times New Roman"/>
        </w:rPr>
        <w:t>- заполнять анкеты и формуляры;</w:t>
      </w:r>
    </w:p>
    <w:p w:rsidR="00FD7562" w:rsidRPr="00305E43" w:rsidRDefault="00FD7562" w:rsidP="00097010">
      <w:pPr>
        <w:pStyle w:val="1"/>
        <w:shd w:val="clear" w:color="auto" w:fill="FFFFFF"/>
        <w:ind w:left="0"/>
        <w:jc w:val="both"/>
        <w:rPr>
          <w:rFonts w:ascii="Times New Roman" w:hAnsi="Times New Roman" w:cs="Times New Roman"/>
        </w:rPr>
      </w:pPr>
      <w:r w:rsidRPr="00305E43">
        <w:rPr>
          <w:rFonts w:ascii="Times New Roman" w:hAnsi="Times New Roman" w:cs="Times New Roman"/>
        </w:rPr>
        <w:lastRenderedPageBreak/>
        <w:t>- писать поздравления, личные письма с опорой на образец с употреблением формул речевого этикета, принятых в стране/странах изучаемого языка;</w:t>
      </w:r>
    </w:p>
    <w:p w:rsidR="00FD7562" w:rsidRPr="00305E43" w:rsidRDefault="00FD7562" w:rsidP="00097010">
      <w:pPr>
        <w:pStyle w:val="1"/>
        <w:shd w:val="clear" w:color="auto" w:fill="FFFFFF"/>
        <w:ind w:left="0"/>
        <w:jc w:val="both"/>
        <w:rPr>
          <w:rFonts w:ascii="Times New Roman" w:hAnsi="Times New Roman" w:cs="Times New Roman"/>
        </w:rPr>
      </w:pPr>
      <w:r w:rsidRPr="00305E43">
        <w:rPr>
          <w:rFonts w:ascii="Times New Roman" w:hAnsi="Times New Roman" w:cs="Times New Roman"/>
        </w:rPr>
        <w:t>- составлять план, тезисы устного или письменного сообщения; кратко излагать результаты проектной деятельности.</w:t>
      </w:r>
    </w:p>
    <w:p w:rsidR="00FD7562" w:rsidRPr="00305E43" w:rsidRDefault="00FD7562" w:rsidP="00097010">
      <w:pPr>
        <w:shd w:val="clear" w:color="auto" w:fill="FFFFFF"/>
        <w:spacing w:line="240" w:lineRule="auto"/>
        <w:outlineLvl w:val="0"/>
        <w:rPr>
          <w:rFonts w:ascii="Times New Roman" w:hAnsi="Times New Roman" w:cs="Times New Roman"/>
          <w:b/>
          <w:bCs/>
          <w:sz w:val="24"/>
          <w:szCs w:val="24"/>
          <w:u w:val="single"/>
        </w:rPr>
      </w:pPr>
      <w:r w:rsidRPr="00305E43">
        <w:rPr>
          <w:rFonts w:ascii="Times New Roman" w:hAnsi="Times New Roman" w:cs="Times New Roman"/>
          <w:b/>
          <w:bCs/>
          <w:sz w:val="24"/>
          <w:szCs w:val="24"/>
          <w:u w:val="single"/>
        </w:rPr>
        <w:t>Языковая компетенция:</w:t>
      </w:r>
    </w:p>
    <w:p w:rsidR="00FD7562" w:rsidRPr="00305E43" w:rsidRDefault="00FD7562" w:rsidP="00097010">
      <w:pPr>
        <w:pStyle w:val="1"/>
        <w:shd w:val="clear" w:color="auto" w:fill="FFFFFF"/>
        <w:ind w:left="0"/>
        <w:rPr>
          <w:rFonts w:ascii="Times New Roman" w:hAnsi="Times New Roman" w:cs="Times New Roman"/>
        </w:rPr>
      </w:pPr>
      <w:r w:rsidRPr="00305E43">
        <w:rPr>
          <w:rFonts w:ascii="Times New Roman" w:hAnsi="Times New Roman" w:cs="Times New Roman"/>
        </w:rPr>
        <w:t>- применение правил написания слов, изученных в основной школе;</w:t>
      </w:r>
    </w:p>
    <w:p w:rsidR="00FD7562" w:rsidRPr="00305E43" w:rsidRDefault="00FD7562" w:rsidP="00097010">
      <w:pPr>
        <w:pStyle w:val="1"/>
        <w:shd w:val="clear" w:color="auto" w:fill="FFFFFF"/>
        <w:ind w:left="0"/>
        <w:jc w:val="both"/>
        <w:rPr>
          <w:rFonts w:ascii="Times New Roman" w:hAnsi="Times New Roman" w:cs="Times New Roman"/>
        </w:rPr>
      </w:pPr>
      <w:r w:rsidRPr="00305E43">
        <w:rPr>
          <w:rFonts w:ascii="Times New Roman" w:hAnsi="Times New Roman" w:cs="Times New Roman"/>
        </w:rPr>
        <w:t>- адекватное произношение и различение на слух всех звуков иностранного языка; соблюдение правильного ударения в словах и фразах;</w:t>
      </w:r>
    </w:p>
    <w:p w:rsidR="00FD7562" w:rsidRPr="00305E43" w:rsidRDefault="00FD7562" w:rsidP="00097010">
      <w:pPr>
        <w:pStyle w:val="1"/>
        <w:shd w:val="clear" w:color="auto" w:fill="FFFFFF"/>
        <w:ind w:left="0"/>
        <w:jc w:val="both"/>
        <w:rPr>
          <w:rFonts w:ascii="Times New Roman" w:hAnsi="Times New Roman" w:cs="Times New Roman"/>
        </w:rPr>
      </w:pPr>
      <w:r w:rsidRPr="00305E43">
        <w:rPr>
          <w:rFonts w:ascii="Times New Roman" w:hAnsi="Times New Roman" w:cs="Times New Roman"/>
        </w:rPr>
        <w:t>- 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FD7562" w:rsidRPr="00305E43" w:rsidRDefault="00FD7562" w:rsidP="00097010">
      <w:pPr>
        <w:pStyle w:val="1"/>
        <w:shd w:val="clear" w:color="auto" w:fill="FFFFFF"/>
        <w:ind w:left="0"/>
        <w:jc w:val="both"/>
        <w:rPr>
          <w:rFonts w:ascii="Times New Roman" w:hAnsi="Times New Roman" w:cs="Times New Roman"/>
        </w:rPr>
      </w:pPr>
      <w:r w:rsidRPr="00305E43">
        <w:rPr>
          <w:rFonts w:ascii="Times New Roman" w:hAnsi="Times New Roman" w:cs="Times New Roman"/>
        </w:rPr>
        <w:t>- распознавание и употребление в речи основных значений изученных лексических единиц (слов, словосочетаний, реплик-клише речевого этикета);</w:t>
      </w:r>
    </w:p>
    <w:p w:rsidR="00FD7562" w:rsidRPr="00305E43" w:rsidRDefault="00FD7562" w:rsidP="00097010">
      <w:pPr>
        <w:pStyle w:val="1"/>
        <w:shd w:val="clear" w:color="auto" w:fill="FFFFFF"/>
        <w:ind w:left="0"/>
        <w:jc w:val="both"/>
        <w:rPr>
          <w:rFonts w:ascii="Times New Roman" w:hAnsi="Times New Roman" w:cs="Times New Roman"/>
        </w:rPr>
      </w:pPr>
      <w:r w:rsidRPr="00305E43">
        <w:rPr>
          <w:rFonts w:ascii="Times New Roman" w:hAnsi="Times New Roman" w:cs="Times New Roman"/>
        </w:rPr>
        <w:t>- знание основных способов словообразования (аффиксации, словосложения, конверсии);</w:t>
      </w:r>
    </w:p>
    <w:p w:rsidR="00FD7562" w:rsidRPr="00305E43" w:rsidRDefault="00FD7562" w:rsidP="00097010">
      <w:pPr>
        <w:pStyle w:val="1"/>
        <w:shd w:val="clear" w:color="auto" w:fill="FFFFFF"/>
        <w:ind w:left="0"/>
        <w:jc w:val="both"/>
        <w:rPr>
          <w:rFonts w:ascii="Times New Roman" w:hAnsi="Times New Roman" w:cs="Times New Roman"/>
        </w:rPr>
      </w:pPr>
      <w:r w:rsidRPr="00305E43">
        <w:rPr>
          <w:rFonts w:ascii="Times New Roman" w:hAnsi="Times New Roman" w:cs="Times New Roman"/>
        </w:rPr>
        <w:t>- понимание и использование явлений многозначности слов иностранного языка: синонимии, антонимии и лексической сочетаемости;</w:t>
      </w:r>
    </w:p>
    <w:p w:rsidR="00FD7562" w:rsidRPr="00305E43" w:rsidRDefault="00FD7562" w:rsidP="00097010">
      <w:pPr>
        <w:pStyle w:val="1"/>
        <w:shd w:val="clear" w:color="auto" w:fill="FFFFFF"/>
        <w:ind w:left="0"/>
        <w:jc w:val="both"/>
        <w:rPr>
          <w:rFonts w:ascii="Times New Roman" w:hAnsi="Times New Roman" w:cs="Times New Roman"/>
        </w:rPr>
      </w:pPr>
      <w:r w:rsidRPr="00305E43">
        <w:rPr>
          <w:rFonts w:ascii="Times New Roman" w:hAnsi="Times New Roman" w:cs="Times New Roman"/>
        </w:rPr>
        <w:t xml:space="preserve">- распознавание и употребление в речи основных морфологических форм и синтаксических конструкций изучаемого языка; </w:t>
      </w:r>
    </w:p>
    <w:p w:rsidR="00FD7562" w:rsidRPr="00305E43" w:rsidRDefault="00FD7562" w:rsidP="00097010">
      <w:pPr>
        <w:pStyle w:val="1"/>
        <w:shd w:val="clear" w:color="auto" w:fill="FFFFFF"/>
        <w:ind w:left="0"/>
        <w:jc w:val="both"/>
        <w:rPr>
          <w:rFonts w:ascii="Times New Roman" w:hAnsi="Times New Roman" w:cs="Times New Roman"/>
        </w:rPr>
      </w:pPr>
      <w:r w:rsidRPr="00305E43">
        <w:rPr>
          <w:rFonts w:ascii="Times New Roman" w:hAnsi="Times New Roman" w:cs="Times New Roman"/>
        </w:rPr>
        <w:t>- 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FD7562" w:rsidRPr="00305E43" w:rsidRDefault="00FD7562" w:rsidP="00097010">
      <w:pPr>
        <w:pStyle w:val="1"/>
        <w:shd w:val="clear" w:color="auto" w:fill="FFFFFF"/>
        <w:ind w:left="0"/>
        <w:jc w:val="both"/>
        <w:rPr>
          <w:rFonts w:ascii="Times New Roman" w:hAnsi="Times New Roman" w:cs="Times New Roman"/>
        </w:rPr>
      </w:pPr>
      <w:r w:rsidRPr="00305E43">
        <w:rPr>
          <w:rFonts w:ascii="Times New Roman" w:hAnsi="Times New Roman" w:cs="Times New Roman"/>
        </w:rPr>
        <w:t>- знание основных различий систем иностранного и русского/родного языков.</w:t>
      </w:r>
    </w:p>
    <w:p w:rsidR="00FD7562" w:rsidRPr="00305E43" w:rsidRDefault="00FD7562" w:rsidP="00097010">
      <w:pPr>
        <w:shd w:val="clear" w:color="auto" w:fill="FFFFFF"/>
        <w:spacing w:line="240" w:lineRule="auto"/>
        <w:outlineLvl w:val="0"/>
        <w:rPr>
          <w:rFonts w:ascii="Times New Roman" w:hAnsi="Times New Roman" w:cs="Times New Roman"/>
          <w:b/>
          <w:bCs/>
          <w:sz w:val="24"/>
          <w:szCs w:val="24"/>
          <w:u w:val="single"/>
        </w:rPr>
      </w:pPr>
      <w:r w:rsidRPr="00305E43">
        <w:rPr>
          <w:rFonts w:ascii="Times New Roman" w:hAnsi="Times New Roman" w:cs="Times New Roman"/>
          <w:b/>
          <w:bCs/>
          <w:sz w:val="24"/>
          <w:szCs w:val="24"/>
          <w:u w:val="single"/>
        </w:rPr>
        <w:t>Социокультурная компетенция:</w:t>
      </w:r>
    </w:p>
    <w:p w:rsidR="00FD7562" w:rsidRPr="00305E43" w:rsidRDefault="00FD7562" w:rsidP="00097010">
      <w:pPr>
        <w:pStyle w:val="1"/>
        <w:shd w:val="clear" w:color="auto" w:fill="FFFFFF"/>
        <w:ind w:left="0"/>
        <w:jc w:val="both"/>
        <w:rPr>
          <w:rFonts w:ascii="Times New Roman" w:hAnsi="Times New Roman" w:cs="Times New Roman"/>
        </w:rPr>
      </w:pPr>
      <w:r w:rsidRPr="00305E43">
        <w:rPr>
          <w:rFonts w:ascii="Times New Roman" w:hAnsi="Times New Roman" w:cs="Times New Roman"/>
        </w:rPr>
        <w:t>- 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FD7562" w:rsidRPr="00305E43" w:rsidRDefault="00FD7562" w:rsidP="00097010">
      <w:pPr>
        <w:pStyle w:val="1"/>
        <w:shd w:val="clear" w:color="auto" w:fill="FFFFFF"/>
        <w:ind w:left="0"/>
        <w:jc w:val="both"/>
        <w:rPr>
          <w:rFonts w:ascii="Times New Roman" w:hAnsi="Times New Roman" w:cs="Times New Roman"/>
        </w:rPr>
      </w:pPr>
      <w:r w:rsidRPr="00305E43">
        <w:rPr>
          <w:rFonts w:ascii="Times New Roman" w:hAnsi="Times New Roman" w:cs="Times New Roman"/>
        </w:rPr>
        <w:t>- 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rsidR="00FD7562" w:rsidRPr="00305E43" w:rsidRDefault="00FD7562" w:rsidP="00097010">
      <w:pPr>
        <w:pStyle w:val="1"/>
        <w:shd w:val="clear" w:color="auto" w:fill="FFFFFF"/>
        <w:ind w:left="0"/>
        <w:jc w:val="both"/>
        <w:rPr>
          <w:rFonts w:ascii="Times New Roman" w:hAnsi="Times New Roman" w:cs="Times New Roman"/>
        </w:rPr>
      </w:pPr>
      <w:r w:rsidRPr="00305E43">
        <w:rPr>
          <w:rFonts w:ascii="Times New Roman" w:hAnsi="Times New Roman" w:cs="Times New Roman"/>
        </w:rPr>
        <w:t>- знание употребительной фоновой лексики и реалий страны/стран изучаемого языка, некоторых распространённых образцов фольклора (скороговорок, поговорок, пословиц);</w:t>
      </w:r>
    </w:p>
    <w:p w:rsidR="00FD7562" w:rsidRPr="00305E43" w:rsidRDefault="00FD7562" w:rsidP="00097010">
      <w:pPr>
        <w:pStyle w:val="1"/>
        <w:shd w:val="clear" w:color="auto" w:fill="FFFFFF"/>
        <w:ind w:left="0"/>
        <w:jc w:val="both"/>
        <w:rPr>
          <w:rFonts w:ascii="Times New Roman" w:hAnsi="Times New Roman" w:cs="Times New Roman"/>
        </w:rPr>
      </w:pPr>
      <w:r w:rsidRPr="00305E43">
        <w:rPr>
          <w:rFonts w:ascii="Times New Roman" w:hAnsi="Times New Roman" w:cs="Times New Roman"/>
        </w:rPr>
        <w:t>- знакомство с образцами художественной, публицистической и научно-популярной литературы;</w:t>
      </w:r>
    </w:p>
    <w:p w:rsidR="00FD7562" w:rsidRPr="00305E43" w:rsidRDefault="00FD7562" w:rsidP="00097010">
      <w:pPr>
        <w:pStyle w:val="1"/>
        <w:shd w:val="clear" w:color="auto" w:fill="FFFFFF"/>
        <w:ind w:left="0"/>
        <w:jc w:val="both"/>
        <w:rPr>
          <w:rFonts w:ascii="Times New Roman" w:hAnsi="Times New Roman" w:cs="Times New Roman"/>
        </w:rPr>
      </w:pPr>
      <w:r w:rsidRPr="00305E43">
        <w:rPr>
          <w:rFonts w:ascii="Times New Roman" w:hAnsi="Times New Roman" w:cs="Times New Roman"/>
        </w:rPr>
        <w:t>- 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FD7562" w:rsidRPr="00305E43" w:rsidRDefault="00FD7562" w:rsidP="00097010">
      <w:pPr>
        <w:pStyle w:val="1"/>
        <w:shd w:val="clear" w:color="auto" w:fill="FFFFFF"/>
        <w:ind w:left="0"/>
        <w:jc w:val="both"/>
        <w:rPr>
          <w:rFonts w:ascii="Times New Roman" w:hAnsi="Times New Roman" w:cs="Times New Roman"/>
        </w:rPr>
      </w:pPr>
      <w:r w:rsidRPr="00305E43">
        <w:rPr>
          <w:rFonts w:ascii="Times New Roman" w:hAnsi="Times New Roman" w:cs="Times New Roman"/>
        </w:rPr>
        <w:t>- представление о сходстве и различиях в традициях своей страны и стран изучаемого языка;</w:t>
      </w:r>
    </w:p>
    <w:p w:rsidR="00FD7562" w:rsidRPr="00305E43" w:rsidRDefault="00FD7562" w:rsidP="00097010">
      <w:pPr>
        <w:pStyle w:val="1"/>
        <w:shd w:val="clear" w:color="auto" w:fill="FFFFFF"/>
        <w:ind w:left="0"/>
        <w:jc w:val="both"/>
        <w:rPr>
          <w:rFonts w:ascii="Times New Roman" w:hAnsi="Times New Roman" w:cs="Times New Roman"/>
        </w:rPr>
      </w:pPr>
      <w:r w:rsidRPr="00305E43">
        <w:rPr>
          <w:rFonts w:ascii="Times New Roman" w:hAnsi="Times New Roman" w:cs="Times New Roman"/>
        </w:rPr>
        <w:t>- понимание роли владения иностранными языками в современном мире.</w:t>
      </w:r>
    </w:p>
    <w:p w:rsidR="00FD7562" w:rsidRPr="00305E43" w:rsidRDefault="00FD7562" w:rsidP="00097010">
      <w:pPr>
        <w:shd w:val="clear" w:color="auto" w:fill="FFFFFF"/>
        <w:spacing w:line="240" w:lineRule="auto"/>
        <w:jc w:val="both"/>
        <w:rPr>
          <w:rFonts w:ascii="Times New Roman" w:hAnsi="Times New Roman" w:cs="Times New Roman"/>
          <w:sz w:val="24"/>
          <w:szCs w:val="24"/>
        </w:rPr>
      </w:pPr>
      <w:r w:rsidRPr="00305E43">
        <w:rPr>
          <w:rFonts w:ascii="Times New Roman" w:hAnsi="Times New Roman" w:cs="Times New Roman"/>
          <w:b/>
          <w:bCs/>
          <w:sz w:val="24"/>
          <w:szCs w:val="24"/>
          <w:u w:val="single"/>
        </w:rPr>
        <w:t>Компенсаторная компетенция</w:t>
      </w:r>
      <w:r w:rsidRPr="00305E43">
        <w:rPr>
          <w:rFonts w:ascii="Times New Roman" w:hAnsi="Times New Roman" w:cs="Times New Roman"/>
          <w:sz w:val="24"/>
          <w:szCs w:val="24"/>
        </w:rPr>
        <w:t xml:space="preserve"> –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FD7562" w:rsidRPr="00305E43" w:rsidRDefault="00FD7562" w:rsidP="00097010">
      <w:pPr>
        <w:shd w:val="clear" w:color="auto" w:fill="FFFFFF"/>
        <w:spacing w:line="240" w:lineRule="auto"/>
        <w:rPr>
          <w:rFonts w:ascii="Times New Roman" w:hAnsi="Times New Roman" w:cs="Times New Roman"/>
          <w:b/>
          <w:bCs/>
          <w:sz w:val="24"/>
          <w:szCs w:val="24"/>
        </w:rPr>
      </w:pPr>
      <w:r w:rsidRPr="00305E43">
        <w:rPr>
          <w:rFonts w:ascii="Times New Roman" w:hAnsi="Times New Roman" w:cs="Times New Roman"/>
          <w:b/>
          <w:bCs/>
          <w:sz w:val="24"/>
          <w:szCs w:val="24"/>
        </w:rPr>
        <w:lastRenderedPageBreak/>
        <w:t>Б. В познавательной сфере:</w:t>
      </w:r>
    </w:p>
    <w:p w:rsidR="00FD7562" w:rsidRPr="00305E43" w:rsidRDefault="00FD7562" w:rsidP="00097010">
      <w:pPr>
        <w:pStyle w:val="1"/>
        <w:shd w:val="clear" w:color="auto" w:fill="FFFFFF"/>
        <w:ind w:left="0"/>
        <w:jc w:val="both"/>
        <w:rPr>
          <w:rFonts w:ascii="Times New Roman" w:hAnsi="Times New Roman" w:cs="Times New Roman"/>
        </w:rPr>
      </w:pPr>
      <w:r w:rsidRPr="00305E43">
        <w:rPr>
          <w:rFonts w:ascii="Times New Roman" w:hAnsi="Times New Roman" w:cs="Times New Roman"/>
        </w:rPr>
        <w:t>- умение сравнивать языковые явления родного и иностранного языков на уровне отдельных грамматических явлений, слов, словосочетаний, предложений;</w:t>
      </w:r>
    </w:p>
    <w:p w:rsidR="00FD7562" w:rsidRPr="00305E43" w:rsidRDefault="00FD7562" w:rsidP="00097010">
      <w:pPr>
        <w:pStyle w:val="1"/>
        <w:shd w:val="clear" w:color="auto" w:fill="FFFFFF"/>
        <w:ind w:left="0"/>
        <w:jc w:val="both"/>
        <w:rPr>
          <w:rFonts w:ascii="Times New Roman" w:hAnsi="Times New Roman" w:cs="Times New Roman"/>
        </w:rPr>
      </w:pPr>
      <w:r w:rsidRPr="00305E43">
        <w:rPr>
          <w:rFonts w:ascii="Times New Roman" w:hAnsi="Times New Roman" w:cs="Times New Roman"/>
        </w:rPr>
        <w:t>- владение приёмами работы с текстом: умение пользоваться определённой стратегией чтения/аудирования в зависимости от коммуникативной задачи (читать/слушать текст с разной глубиной понимания);</w:t>
      </w:r>
    </w:p>
    <w:p w:rsidR="00FD7562" w:rsidRPr="00305E43" w:rsidRDefault="00FD7562" w:rsidP="00097010">
      <w:pPr>
        <w:pStyle w:val="1"/>
        <w:shd w:val="clear" w:color="auto" w:fill="FFFFFF"/>
        <w:ind w:left="0"/>
        <w:jc w:val="both"/>
        <w:rPr>
          <w:rFonts w:ascii="Times New Roman" w:hAnsi="Times New Roman" w:cs="Times New Roman"/>
        </w:rPr>
      </w:pPr>
      <w:r w:rsidRPr="00305E43">
        <w:rPr>
          <w:rFonts w:ascii="Times New Roman" w:hAnsi="Times New Roman" w:cs="Times New Roman"/>
        </w:rPr>
        <w:t>- умение действовать по образцу/аналогии при выполнении упражнений и составлении собственных высказываний в пределах тематики основной школы;</w:t>
      </w:r>
    </w:p>
    <w:p w:rsidR="00FD7562" w:rsidRPr="00305E43" w:rsidRDefault="00FD7562" w:rsidP="00097010">
      <w:pPr>
        <w:pStyle w:val="1"/>
        <w:shd w:val="clear" w:color="auto" w:fill="FFFFFF"/>
        <w:ind w:left="0"/>
        <w:jc w:val="both"/>
        <w:rPr>
          <w:rFonts w:ascii="Times New Roman" w:hAnsi="Times New Roman" w:cs="Times New Roman"/>
        </w:rPr>
      </w:pPr>
      <w:r w:rsidRPr="00305E43">
        <w:rPr>
          <w:rFonts w:ascii="Times New Roman" w:hAnsi="Times New Roman" w:cs="Times New Roman"/>
        </w:rPr>
        <w:t>- готовность и умение осуществлять индивидуальную и совместную проектную работу;</w:t>
      </w:r>
    </w:p>
    <w:p w:rsidR="00FD7562" w:rsidRPr="00305E43" w:rsidRDefault="00FD7562" w:rsidP="00097010">
      <w:pPr>
        <w:pStyle w:val="1"/>
        <w:shd w:val="clear" w:color="auto" w:fill="FFFFFF"/>
        <w:ind w:left="0"/>
        <w:jc w:val="both"/>
        <w:rPr>
          <w:rFonts w:ascii="Times New Roman" w:hAnsi="Times New Roman" w:cs="Times New Roman"/>
        </w:rPr>
      </w:pPr>
      <w:r w:rsidRPr="00305E43">
        <w:rPr>
          <w:rFonts w:ascii="Times New Roman" w:hAnsi="Times New Roman" w:cs="Times New Roman"/>
        </w:rPr>
        <w:t>- 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FD7562" w:rsidRPr="00305E43" w:rsidRDefault="00FD7562" w:rsidP="00097010">
      <w:pPr>
        <w:pStyle w:val="1"/>
        <w:shd w:val="clear" w:color="auto" w:fill="FFFFFF"/>
        <w:ind w:left="0"/>
        <w:jc w:val="both"/>
        <w:rPr>
          <w:rFonts w:ascii="Times New Roman" w:hAnsi="Times New Roman" w:cs="Times New Roman"/>
        </w:rPr>
      </w:pPr>
      <w:r w:rsidRPr="00305E43">
        <w:rPr>
          <w:rFonts w:ascii="Times New Roman" w:hAnsi="Times New Roman" w:cs="Times New Roman"/>
        </w:rPr>
        <w:t>- владение способами и приёмами дальнейшего самостоятельного изучения иностранных языков.</w:t>
      </w:r>
    </w:p>
    <w:p w:rsidR="00FD7562" w:rsidRPr="00305E43" w:rsidRDefault="00FD7562" w:rsidP="00097010">
      <w:pPr>
        <w:shd w:val="clear" w:color="auto" w:fill="FFFFFF"/>
        <w:spacing w:line="240" w:lineRule="auto"/>
        <w:rPr>
          <w:rFonts w:ascii="Times New Roman" w:hAnsi="Times New Roman" w:cs="Times New Roman"/>
          <w:b/>
          <w:bCs/>
          <w:sz w:val="24"/>
          <w:szCs w:val="24"/>
        </w:rPr>
      </w:pPr>
      <w:r w:rsidRPr="00305E43">
        <w:rPr>
          <w:rFonts w:ascii="Times New Roman" w:hAnsi="Times New Roman" w:cs="Times New Roman"/>
          <w:b/>
          <w:bCs/>
          <w:sz w:val="24"/>
          <w:szCs w:val="24"/>
        </w:rPr>
        <w:t>В. В ценностно-ориентационной сфере:</w:t>
      </w:r>
    </w:p>
    <w:p w:rsidR="00FD7562" w:rsidRPr="00305E43" w:rsidRDefault="00FD7562" w:rsidP="00097010">
      <w:pPr>
        <w:pStyle w:val="1"/>
        <w:shd w:val="clear" w:color="auto" w:fill="FFFFFF"/>
        <w:ind w:left="0"/>
        <w:jc w:val="both"/>
        <w:rPr>
          <w:rFonts w:ascii="Times New Roman" w:hAnsi="Times New Roman" w:cs="Times New Roman"/>
        </w:rPr>
      </w:pPr>
      <w:r w:rsidRPr="00305E43">
        <w:rPr>
          <w:rFonts w:ascii="Times New Roman" w:hAnsi="Times New Roman" w:cs="Times New Roman"/>
        </w:rPr>
        <w:t>- представление о языке как средстве выражения чувств, эмоций, основе культуры мышления;</w:t>
      </w:r>
    </w:p>
    <w:p w:rsidR="00FD7562" w:rsidRPr="00305E43" w:rsidRDefault="00FD7562" w:rsidP="00097010">
      <w:pPr>
        <w:pStyle w:val="1"/>
        <w:shd w:val="clear" w:color="auto" w:fill="FFFFFF"/>
        <w:ind w:left="0"/>
        <w:jc w:val="both"/>
        <w:rPr>
          <w:rFonts w:ascii="Times New Roman" w:hAnsi="Times New Roman" w:cs="Times New Roman"/>
        </w:rPr>
      </w:pPr>
      <w:r w:rsidRPr="00305E43">
        <w:rPr>
          <w:rFonts w:ascii="Times New Roman" w:hAnsi="Times New Roman" w:cs="Times New Roman"/>
        </w:rPr>
        <w:t>- 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w:t>
      </w:r>
    </w:p>
    <w:p w:rsidR="00FD7562" w:rsidRPr="00305E43" w:rsidRDefault="00FD7562" w:rsidP="00097010">
      <w:pPr>
        <w:pStyle w:val="1"/>
        <w:shd w:val="clear" w:color="auto" w:fill="FFFFFF"/>
        <w:ind w:left="0"/>
        <w:jc w:val="both"/>
        <w:rPr>
          <w:rFonts w:ascii="Times New Roman" w:hAnsi="Times New Roman" w:cs="Times New Roman"/>
        </w:rPr>
      </w:pPr>
      <w:r w:rsidRPr="00305E43">
        <w:rPr>
          <w:rFonts w:ascii="Times New Roman" w:hAnsi="Times New Roman" w:cs="Times New Roman"/>
        </w:rPr>
        <w:t>- 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FD7562" w:rsidRPr="00305E43" w:rsidRDefault="00FD7562" w:rsidP="00097010">
      <w:pPr>
        <w:pStyle w:val="1"/>
        <w:shd w:val="clear" w:color="auto" w:fill="FFFFFF"/>
        <w:ind w:left="0"/>
        <w:jc w:val="both"/>
        <w:rPr>
          <w:rFonts w:ascii="Times New Roman" w:hAnsi="Times New Roman" w:cs="Times New Roman"/>
        </w:rPr>
      </w:pPr>
      <w:r w:rsidRPr="00305E43">
        <w:rPr>
          <w:rFonts w:ascii="Times New Roman" w:hAnsi="Times New Roman" w:cs="Times New Roman"/>
        </w:rPr>
        <w:t>- 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молодёжных форумах.</w:t>
      </w:r>
    </w:p>
    <w:p w:rsidR="00FD7562" w:rsidRPr="00305E43" w:rsidRDefault="00FD7562" w:rsidP="00097010">
      <w:pPr>
        <w:shd w:val="clear" w:color="auto" w:fill="FFFFFF"/>
        <w:spacing w:line="240" w:lineRule="auto"/>
        <w:rPr>
          <w:rFonts w:ascii="Times New Roman" w:hAnsi="Times New Roman" w:cs="Times New Roman"/>
          <w:b/>
          <w:bCs/>
          <w:sz w:val="24"/>
          <w:szCs w:val="24"/>
        </w:rPr>
      </w:pPr>
      <w:r w:rsidRPr="00305E43">
        <w:rPr>
          <w:rFonts w:ascii="Times New Roman" w:hAnsi="Times New Roman" w:cs="Times New Roman"/>
          <w:b/>
          <w:bCs/>
          <w:sz w:val="24"/>
          <w:szCs w:val="24"/>
        </w:rPr>
        <w:t>Г. В эстетической сфере:</w:t>
      </w:r>
    </w:p>
    <w:p w:rsidR="00FD7562" w:rsidRPr="00305E43" w:rsidRDefault="00FD7562" w:rsidP="00097010">
      <w:pPr>
        <w:pStyle w:val="1"/>
        <w:shd w:val="clear" w:color="auto" w:fill="FFFFFF"/>
        <w:ind w:left="0"/>
        <w:jc w:val="both"/>
        <w:rPr>
          <w:rFonts w:ascii="Times New Roman" w:hAnsi="Times New Roman" w:cs="Times New Roman"/>
        </w:rPr>
      </w:pPr>
      <w:r w:rsidRPr="00305E43">
        <w:rPr>
          <w:rFonts w:ascii="Times New Roman" w:hAnsi="Times New Roman" w:cs="Times New Roman"/>
        </w:rPr>
        <w:t>- владение элементарными средствами выражения чувств и эмоций на иностранном языке;</w:t>
      </w:r>
    </w:p>
    <w:p w:rsidR="00FD7562" w:rsidRPr="00305E43" w:rsidRDefault="00FD7562" w:rsidP="00097010">
      <w:pPr>
        <w:pStyle w:val="1"/>
        <w:shd w:val="clear" w:color="auto" w:fill="FFFFFF"/>
        <w:ind w:left="0"/>
        <w:jc w:val="both"/>
        <w:rPr>
          <w:rFonts w:ascii="Times New Roman" w:hAnsi="Times New Roman" w:cs="Times New Roman"/>
        </w:rPr>
      </w:pPr>
      <w:r w:rsidRPr="00305E43">
        <w:rPr>
          <w:rFonts w:ascii="Times New Roman" w:hAnsi="Times New Roman" w:cs="Times New Roman"/>
        </w:rPr>
        <w:t>- стремление к знакомству с образцами художественного творчества на иностранном языке и средствами иностранного языка;</w:t>
      </w:r>
    </w:p>
    <w:p w:rsidR="00FD7562" w:rsidRPr="00305E43" w:rsidRDefault="00FD7562" w:rsidP="00097010">
      <w:pPr>
        <w:pStyle w:val="1"/>
        <w:shd w:val="clear" w:color="auto" w:fill="FFFFFF"/>
        <w:ind w:left="0"/>
        <w:jc w:val="both"/>
        <w:rPr>
          <w:rFonts w:ascii="Times New Roman" w:hAnsi="Times New Roman" w:cs="Times New Roman"/>
        </w:rPr>
      </w:pPr>
      <w:r w:rsidRPr="00305E43">
        <w:rPr>
          <w:rFonts w:ascii="Times New Roman" w:hAnsi="Times New Roman" w:cs="Times New Roman"/>
        </w:rPr>
        <w:t>- развитие чувства прекрасного в процессе обсуждения современных тенденций в живописи, музыке, литературе.</w:t>
      </w:r>
    </w:p>
    <w:p w:rsidR="00FD7562" w:rsidRPr="00305E43" w:rsidRDefault="00FD7562" w:rsidP="00097010">
      <w:pPr>
        <w:shd w:val="clear" w:color="auto" w:fill="FFFFFF"/>
        <w:spacing w:line="240" w:lineRule="auto"/>
        <w:rPr>
          <w:rFonts w:ascii="Times New Roman" w:hAnsi="Times New Roman" w:cs="Times New Roman"/>
          <w:b/>
          <w:bCs/>
          <w:sz w:val="24"/>
          <w:szCs w:val="24"/>
        </w:rPr>
      </w:pPr>
      <w:r w:rsidRPr="00305E43">
        <w:rPr>
          <w:rFonts w:ascii="Times New Roman" w:hAnsi="Times New Roman" w:cs="Times New Roman"/>
          <w:b/>
          <w:bCs/>
          <w:sz w:val="24"/>
          <w:szCs w:val="24"/>
        </w:rPr>
        <w:t>Д. В трудовой сфере:</w:t>
      </w:r>
    </w:p>
    <w:p w:rsidR="00FD7562" w:rsidRPr="00305E43" w:rsidRDefault="00FD7562" w:rsidP="00097010">
      <w:pPr>
        <w:pStyle w:val="1"/>
        <w:shd w:val="clear" w:color="auto" w:fill="FFFFFF"/>
        <w:ind w:left="0"/>
        <w:jc w:val="both"/>
        <w:rPr>
          <w:rFonts w:ascii="Times New Roman" w:hAnsi="Times New Roman" w:cs="Times New Roman"/>
        </w:rPr>
      </w:pPr>
      <w:r w:rsidRPr="00305E43">
        <w:rPr>
          <w:rFonts w:ascii="Times New Roman" w:hAnsi="Times New Roman" w:cs="Times New Roman"/>
        </w:rPr>
        <w:t>- умение рационально планировать свой учебный труд;</w:t>
      </w:r>
    </w:p>
    <w:p w:rsidR="00FD7562" w:rsidRPr="00305E43" w:rsidRDefault="00FD7562" w:rsidP="00097010">
      <w:pPr>
        <w:pStyle w:val="1"/>
        <w:shd w:val="clear" w:color="auto" w:fill="FFFFFF"/>
        <w:ind w:left="0"/>
        <w:rPr>
          <w:rFonts w:ascii="Times New Roman" w:hAnsi="Times New Roman" w:cs="Times New Roman"/>
        </w:rPr>
      </w:pPr>
      <w:r w:rsidRPr="00305E43">
        <w:rPr>
          <w:rFonts w:ascii="Times New Roman" w:hAnsi="Times New Roman" w:cs="Times New Roman"/>
        </w:rPr>
        <w:t>- умение работать в соответствии с намеченным планом.</w:t>
      </w:r>
    </w:p>
    <w:p w:rsidR="00FD7562" w:rsidRPr="00305E43" w:rsidRDefault="00FD7562" w:rsidP="00097010">
      <w:pPr>
        <w:shd w:val="clear" w:color="auto" w:fill="FFFFFF"/>
        <w:spacing w:line="240" w:lineRule="auto"/>
        <w:rPr>
          <w:rFonts w:ascii="Times New Roman" w:hAnsi="Times New Roman" w:cs="Times New Roman"/>
          <w:b/>
          <w:bCs/>
          <w:sz w:val="24"/>
          <w:szCs w:val="24"/>
        </w:rPr>
      </w:pPr>
      <w:r w:rsidRPr="00305E43">
        <w:rPr>
          <w:rFonts w:ascii="Times New Roman" w:hAnsi="Times New Roman" w:cs="Times New Roman"/>
          <w:b/>
          <w:bCs/>
          <w:sz w:val="24"/>
          <w:szCs w:val="24"/>
        </w:rPr>
        <w:t>Е. В физической сфере:</w:t>
      </w:r>
    </w:p>
    <w:p w:rsidR="00FD7562" w:rsidRPr="00305E43" w:rsidRDefault="00FD7562" w:rsidP="00097010">
      <w:pPr>
        <w:pStyle w:val="1"/>
        <w:shd w:val="clear" w:color="auto" w:fill="FFFFFF"/>
        <w:ind w:left="0"/>
        <w:jc w:val="both"/>
        <w:rPr>
          <w:rFonts w:ascii="Times New Roman" w:hAnsi="Times New Roman" w:cs="Times New Roman"/>
        </w:rPr>
      </w:pPr>
      <w:r w:rsidRPr="00305E43">
        <w:rPr>
          <w:rFonts w:ascii="Times New Roman" w:hAnsi="Times New Roman" w:cs="Times New Roman"/>
        </w:rPr>
        <w:t>- стремление вести здоровый образ жизни (режим труда и отдыха, питание, спорт, фитнес).</w:t>
      </w:r>
    </w:p>
    <w:p w:rsidR="00FD7562" w:rsidRPr="00305E43" w:rsidRDefault="00FD7562" w:rsidP="00097010">
      <w:pPr>
        <w:pStyle w:val="1"/>
        <w:shd w:val="clear" w:color="auto" w:fill="FFFFFF"/>
        <w:ind w:left="0"/>
        <w:jc w:val="both"/>
        <w:rPr>
          <w:rFonts w:ascii="Times New Roman" w:hAnsi="Times New Roman" w:cs="Times New Roman"/>
        </w:rPr>
      </w:pPr>
    </w:p>
    <w:p w:rsidR="00FD7562" w:rsidRPr="00305E43" w:rsidRDefault="00B317D7" w:rsidP="00832806">
      <w:pPr>
        <w:pStyle w:val="aa"/>
        <w:spacing w:before="0" w:beforeAutospacing="0" w:after="0" w:afterAutospacing="0"/>
        <w:rPr>
          <w:rFonts w:ascii="Times New Roman" w:hAnsi="Times New Roman" w:cs="Times New Roman"/>
          <w:b/>
          <w:bCs/>
          <w:color w:val="000000"/>
        </w:rPr>
      </w:pPr>
      <w:r w:rsidRPr="00305E43">
        <w:rPr>
          <w:rFonts w:ascii="Times New Roman" w:hAnsi="Times New Roman" w:cs="Times New Roman"/>
          <w:b/>
          <w:bCs/>
          <w:color w:val="000000"/>
        </w:rPr>
        <w:t>У</w:t>
      </w:r>
      <w:r w:rsidR="00FD7562" w:rsidRPr="00305E43">
        <w:rPr>
          <w:rFonts w:ascii="Times New Roman" w:hAnsi="Times New Roman" w:cs="Times New Roman"/>
          <w:b/>
          <w:bCs/>
          <w:color w:val="000000"/>
        </w:rPr>
        <w:t>чащиеся научатся:</w:t>
      </w:r>
    </w:p>
    <w:p w:rsidR="00FD7562" w:rsidRPr="00305E43" w:rsidRDefault="00FD7562" w:rsidP="00832806">
      <w:pPr>
        <w:pStyle w:val="aa"/>
        <w:spacing w:before="0" w:beforeAutospacing="0" w:after="0" w:afterAutospacing="0"/>
        <w:rPr>
          <w:rFonts w:ascii="Times New Roman" w:hAnsi="Times New Roman" w:cs="Times New Roman"/>
          <w:color w:val="000000"/>
        </w:rPr>
      </w:pPr>
      <w:r w:rsidRPr="00305E43">
        <w:rPr>
          <w:rFonts w:ascii="Times New Roman" w:eastAsia="TimesNewRomanPSMT" w:hAnsi="Times New Roman" w:cs="Times New Roman"/>
          <w:color w:val="000000"/>
        </w:rPr>
        <w:lastRenderedPageBreak/>
        <w:t>строить связное небольшое монологическое высказывание с опорой на зрительную наглядность (эмоциональные и оценочные суждения);</w:t>
      </w:r>
    </w:p>
    <w:p w:rsidR="00FD7562" w:rsidRPr="00305E43" w:rsidRDefault="00FD7562" w:rsidP="00832806">
      <w:pPr>
        <w:autoSpaceDE w:val="0"/>
        <w:autoSpaceDN w:val="0"/>
        <w:adjustRightInd w:val="0"/>
        <w:spacing w:after="0" w:line="240" w:lineRule="auto"/>
        <w:rPr>
          <w:rFonts w:ascii="Times New Roman" w:eastAsia="TimesNewRomanPSMT" w:hAnsi="Times New Roman" w:cs="Times New Roman"/>
          <w:color w:val="000000"/>
          <w:sz w:val="24"/>
          <w:szCs w:val="24"/>
        </w:rPr>
      </w:pPr>
      <w:r w:rsidRPr="00305E43">
        <w:rPr>
          <w:rFonts w:ascii="Times New Roman" w:hAnsi="Times New Roman" w:cs="Times New Roman"/>
          <w:color w:val="000000"/>
          <w:sz w:val="24"/>
          <w:szCs w:val="24"/>
        </w:rPr>
        <w:t xml:space="preserve">вести диалог-расспрос </w:t>
      </w:r>
      <w:r w:rsidRPr="00305E43">
        <w:rPr>
          <w:rFonts w:ascii="Times New Roman" w:eastAsia="TimesNewRomanPSMT" w:hAnsi="Times New Roman" w:cs="Times New Roman"/>
          <w:color w:val="000000"/>
          <w:sz w:val="24"/>
          <w:szCs w:val="24"/>
        </w:rPr>
        <w:t>в рамках освоенной тематики и лексики;</w:t>
      </w:r>
    </w:p>
    <w:p w:rsidR="00FD7562" w:rsidRPr="00305E43" w:rsidRDefault="00FD7562" w:rsidP="00832806">
      <w:pPr>
        <w:autoSpaceDE w:val="0"/>
        <w:autoSpaceDN w:val="0"/>
        <w:adjustRightInd w:val="0"/>
        <w:spacing w:after="0" w:line="240" w:lineRule="auto"/>
        <w:rPr>
          <w:rFonts w:ascii="Times New Roman" w:eastAsia="TimesNewRomanPSMT" w:hAnsi="Times New Roman" w:cs="Times New Roman"/>
          <w:color w:val="000000"/>
          <w:sz w:val="24"/>
          <w:szCs w:val="24"/>
        </w:rPr>
      </w:pPr>
      <w:r w:rsidRPr="00305E43">
        <w:rPr>
          <w:rFonts w:ascii="Times New Roman" w:hAnsi="Times New Roman" w:cs="Times New Roman"/>
          <w:color w:val="000000"/>
          <w:sz w:val="24"/>
          <w:szCs w:val="24"/>
        </w:rPr>
        <w:t xml:space="preserve">вести комбинированный диалог (диалог-обсуждение) </w:t>
      </w:r>
      <w:r w:rsidRPr="00305E43">
        <w:rPr>
          <w:rFonts w:ascii="Times New Roman" w:eastAsia="TimesNewRomanPSMT" w:hAnsi="Times New Roman" w:cs="Times New Roman"/>
          <w:color w:val="000000"/>
          <w:sz w:val="24"/>
          <w:szCs w:val="24"/>
        </w:rPr>
        <w:t>в стандартных ситуациях неофициального общения в рамках освоенной тематики;</w:t>
      </w:r>
    </w:p>
    <w:p w:rsidR="00FD7562" w:rsidRPr="00305E43" w:rsidRDefault="00FD7562" w:rsidP="00832806">
      <w:pPr>
        <w:autoSpaceDE w:val="0"/>
        <w:autoSpaceDN w:val="0"/>
        <w:adjustRightInd w:val="0"/>
        <w:spacing w:after="0" w:line="240" w:lineRule="auto"/>
        <w:rPr>
          <w:rFonts w:ascii="Times New Roman" w:eastAsia="TimesNewRomanPSMT" w:hAnsi="Times New Roman" w:cs="Times New Roman"/>
          <w:color w:val="000000"/>
          <w:sz w:val="24"/>
          <w:szCs w:val="24"/>
        </w:rPr>
      </w:pPr>
      <w:r w:rsidRPr="00305E43">
        <w:rPr>
          <w:rFonts w:ascii="Times New Roman" w:hAnsi="Times New Roman" w:cs="Times New Roman"/>
          <w:color w:val="000000"/>
          <w:sz w:val="24"/>
          <w:szCs w:val="24"/>
        </w:rPr>
        <w:t xml:space="preserve">ученик научится </w:t>
      </w:r>
      <w:r w:rsidRPr="00305E43">
        <w:rPr>
          <w:rFonts w:ascii="Times New Roman" w:eastAsia="TimesNewRomanPSMT" w:hAnsi="Times New Roman" w:cs="Times New Roman"/>
          <w:color w:val="000000"/>
          <w:sz w:val="24"/>
          <w:szCs w:val="24"/>
        </w:rPr>
        <w:t>представлять родную страну и культуру на английском языке;</w:t>
      </w:r>
    </w:p>
    <w:p w:rsidR="00FD7562" w:rsidRPr="00305E43" w:rsidRDefault="00FD7562" w:rsidP="00832806">
      <w:pPr>
        <w:autoSpaceDE w:val="0"/>
        <w:autoSpaceDN w:val="0"/>
        <w:adjustRightInd w:val="0"/>
        <w:spacing w:after="0" w:line="240" w:lineRule="auto"/>
        <w:rPr>
          <w:rFonts w:ascii="Times New Roman" w:eastAsia="TimesNewRomanPSMT" w:hAnsi="Times New Roman" w:cs="Times New Roman"/>
          <w:color w:val="000000"/>
          <w:sz w:val="24"/>
          <w:szCs w:val="24"/>
        </w:rPr>
      </w:pPr>
      <w:r w:rsidRPr="00305E43">
        <w:rPr>
          <w:rFonts w:ascii="Times New Roman" w:eastAsia="TimesNewRomanPSMT" w:hAnsi="Times New Roman" w:cs="Times New Roman"/>
          <w:color w:val="000000"/>
          <w:sz w:val="24"/>
          <w:szCs w:val="24"/>
        </w:rPr>
        <w:t>воспринимать на слух и понимать нужную/запрашиваемую информацию в аутентичных текстах, содержащих некоторое количество</w:t>
      </w:r>
    </w:p>
    <w:p w:rsidR="00FD7562" w:rsidRPr="00305E43" w:rsidRDefault="00FD7562" w:rsidP="00832806">
      <w:pPr>
        <w:autoSpaceDE w:val="0"/>
        <w:autoSpaceDN w:val="0"/>
        <w:adjustRightInd w:val="0"/>
        <w:spacing w:after="0" w:line="240" w:lineRule="auto"/>
        <w:rPr>
          <w:rFonts w:ascii="Times New Roman" w:eastAsia="TimesNewRomanPSMT" w:hAnsi="Times New Roman" w:cs="Times New Roman"/>
          <w:color w:val="000000"/>
          <w:sz w:val="24"/>
          <w:szCs w:val="24"/>
        </w:rPr>
      </w:pPr>
      <w:r w:rsidRPr="00305E43">
        <w:rPr>
          <w:rFonts w:ascii="Times New Roman" w:eastAsia="TimesNewRomanPSMT" w:hAnsi="Times New Roman" w:cs="Times New Roman"/>
          <w:color w:val="000000"/>
          <w:sz w:val="24"/>
          <w:szCs w:val="24"/>
        </w:rPr>
        <w:t>читать и находить в несложных аутентичных текстах, содержащих отдельные неизученные языковые явления, нужную /запрашиваемую информацию, представленную в явном и в неявном виде;</w:t>
      </w:r>
    </w:p>
    <w:p w:rsidR="00FD7562" w:rsidRPr="00305E43" w:rsidRDefault="00FD7562" w:rsidP="00832806">
      <w:pPr>
        <w:autoSpaceDE w:val="0"/>
        <w:autoSpaceDN w:val="0"/>
        <w:adjustRightInd w:val="0"/>
        <w:spacing w:after="0" w:line="240" w:lineRule="auto"/>
        <w:rPr>
          <w:rFonts w:ascii="Times New Roman" w:eastAsia="TimesNewRomanPSMT" w:hAnsi="Times New Roman" w:cs="Times New Roman"/>
          <w:color w:val="000000"/>
          <w:sz w:val="24"/>
          <w:szCs w:val="24"/>
        </w:rPr>
      </w:pPr>
      <w:r w:rsidRPr="00305E43">
        <w:rPr>
          <w:rFonts w:ascii="Times New Roman" w:eastAsia="TimesNewRomanPSMT" w:hAnsi="Times New Roman" w:cs="Times New Roman"/>
          <w:color w:val="000000"/>
          <w:sz w:val="24"/>
          <w:szCs w:val="24"/>
        </w:rPr>
        <w:t>выразительно читать вслух небольшие построенные на изученном языковом материале аутентичные тексты, демонстрируя понимание прочитанного;</w:t>
      </w:r>
    </w:p>
    <w:p w:rsidR="00FD7562" w:rsidRPr="00305E43" w:rsidRDefault="00FD7562" w:rsidP="00832806">
      <w:pPr>
        <w:spacing w:after="0" w:line="240" w:lineRule="auto"/>
        <w:rPr>
          <w:rFonts w:ascii="Times New Roman" w:hAnsi="Times New Roman" w:cs="Times New Roman"/>
          <w:color w:val="000000"/>
          <w:sz w:val="24"/>
          <w:szCs w:val="24"/>
        </w:rPr>
      </w:pPr>
      <w:r w:rsidRPr="00305E43">
        <w:rPr>
          <w:rFonts w:ascii="Times New Roman" w:hAnsi="Times New Roman" w:cs="Times New Roman"/>
          <w:color w:val="000000"/>
          <w:sz w:val="24"/>
          <w:szCs w:val="24"/>
        </w:rPr>
        <w:t>выражать своё отношение к прочитанному, давать краткую характеристику персонажей.</w:t>
      </w:r>
    </w:p>
    <w:p w:rsidR="00FD7562" w:rsidRPr="00305E43" w:rsidRDefault="00FD7562" w:rsidP="00832806">
      <w:pPr>
        <w:autoSpaceDE w:val="0"/>
        <w:autoSpaceDN w:val="0"/>
        <w:adjustRightInd w:val="0"/>
        <w:spacing w:after="0" w:line="240" w:lineRule="auto"/>
        <w:rPr>
          <w:rFonts w:ascii="Times New Roman" w:eastAsia="TimesNewRomanPSMT" w:hAnsi="Times New Roman" w:cs="Times New Roman"/>
          <w:color w:val="000000"/>
          <w:sz w:val="24"/>
          <w:szCs w:val="24"/>
        </w:rPr>
      </w:pPr>
      <w:r w:rsidRPr="00305E43">
        <w:rPr>
          <w:rFonts w:ascii="Times New Roman" w:eastAsia="TimesNewRomanPSMT" w:hAnsi="Times New Roman" w:cs="Times New Roman"/>
          <w:color w:val="000000"/>
          <w:sz w:val="24"/>
          <w:szCs w:val="24"/>
        </w:rPr>
        <w:t xml:space="preserve">писать </w:t>
      </w:r>
      <w:r w:rsidRPr="00305E43">
        <w:rPr>
          <w:rFonts w:ascii="Times New Roman" w:eastAsia="TimesNewRomanPS-ItalicMT" w:hAnsi="Times New Roman" w:cs="Times New Roman"/>
          <w:color w:val="000000"/>
          <w:sz w:val="24"/>
          <w:szCs w:val="24"/>
        </w:rPr>
        <w:t xml:space="preserve">электронное письмо (e-mail) </w:t>
      </w:r>
      <w:r w:rsidRPr="00305E43">
        <w:rPr>
          <w:rFonts w:ascii="Times New Roman" w:eastAsia="TimesNewRomanPSMT" w:hAnsi="Times New Roman" w:cs="Times New Roman"/>
          <w:color w:val="000000"/>
          <w:sz w:val="24"/>
          <w:szCs w:val="24"/>
        </w:rPr>
        <w:t>другу с употреблением формул речевого этикета, сообщать краткие сведения о себе и запрашивать аналогичную информацию о друге по переписке;</w:t>
      </w:r>
    </w:p>
    <w:p w:rsidR="00FD7562" w:rsidRPr="00305E43" w:rsidRDefault="00FD7562" w:rsidP="00832806">
      <w:pPr>
        <w:autoSpaceDE w:val="0"/>
        <w:autoSpaceDN w:val="0"/>
        <w:adjustRightInd w:val="0"/>
        <w:spacing w:after="0" w:line="240" w:lineRule="auto"/>
        <w:rPr>
          <w:rFonts w:ascii="Times New Roman" w:eastAsia="TimesNewRomanPSMT" w:hAnsi="Times New Roman" w:cs="Times New Roman"/>
          <w:color w:val="000000"/>
          <w:sz w:val="24"/>
          <w:szCs w:val="24"/>
        </w:rPr>
      </w:pPr>
      <w:r w:rsidRPr="00305E43">
        <w:rPr>
          <w:rFonts w:ascii="Times New Roman" w:eastAsia="TimesNewRomanPSMT" w:hAnsi="Times New Roman" w:cs="Times New Roman"/>
          <w:color w:val="000000"/>
          <w:sz w:val="24"/>
          <w:szCs w:val="24"/>
        </w:rPr>
        <w:t>правильно писать изученные слова; расставлять в личном письме (e-mail) знаки препинания  в соответствии с его форматом и  нормами, принятыми в стране изучаемого языка;</w:t>
      </w:r>
    </w:p>
    <w:p w:rsidR="00FD7562" w:rsidRPr="00305E43" w:rsidRDefault="00FD7562" w:rsidP="00832806">
      <w:pPr>
        <w:autoSpaceDE w:val="0"/>
        <w:autoSpaceDN w:val="0"/>
        <w:adjustRightInd w:val="0"/>
        <w:spacing w:after="0" w:line="240" w:lineRule="auto"/>
        <w:rPr>
          <w:rFonts w:ascii="Times New Roman" w:hAnsi="Times New Roman" w:cs="Times New Roman"/>
          <w:color w:val="000000"/>
          <w:sz w:val="24"/>
          <w:szCs w:val="24"/>
        </w:rPr>
      </w:pPr>
      <w:r w:rsidRPr="00305E43">
        <w:rPr>
          <w:rFonts w:ascii="Times New Roman" w:hAnsi="Times New Roman" w:cs="Times New Roman"/>
          <w:color w:val="000000"/>
          <w:sz w:val="24"/>
          <w:szCs w:val="24"/>
        </w:rPr>
        <w:t xml:space="preserve">научится </w:t>
      </w:r>
      <w:r w:rsidRPr="00305E43">
        <w:rPr>
          <w:rFonts w:ascii="Times New Roman" w:eastAsia="TimesNewRomanPSMT" w:hAnsi="Times New Roman" w:cs="Times New Roman"/>
          <w:color w:val="000000"/>
          <w:sz w:val="24"/>
          <w:szCs w:val="24"/>
        </w:rPr>
        <w:t>узнавать в письменном и звучащем тексте и употреблять в устной и письменной речи изученные лексические единицы;</w:t>
      </w:r>
    </w:p>
    <w:p w:rsidR="00FD7562" w:rsidRPr="00305E43" w:rsidRDefault="00FD7562" w:rsidP="00832806">
      <w:pPr>
        <w:autoSpaceDE w:val="0"/>
        <w:autoSpaceDN w:val="0"/>
        <w:adjustRightInd w:val="0"/>
        <w:spacing w:after="0" w:line="240" w:lineRule="auto"/>
        <w:rPr>
          <w:rFonts w:ascii="Times New Roman" w:hAnsi="Times New Roman" w:cs="Times New Roman"/>
          <w:color w:val="000000"/>
          <w:sz w:val="24"/>
          <w:szCs w:val="24"/>
        </w:rPr>
      </w:pPr>
      <w:r w:rsidRPr="00305E43">
        <w:rPr>
          <w:rFonts w:ascii="Times New Roman" w:hAnsi="Times New Roman" w:cs="Times New Roman"/>
          <w:color w:val="000000"/>
          <w:sz w:val="24"/>
          <w:szCs w:val="24"/>
        </w:rPr>
        <w:t>научится распознавать и различать употребление  в речи изученные грамматические времена;</w:t>
      </w:r>
    </w:p>
    <w:p w:rsidR="00FD7562" w:rsidRPr="00305E43" w:rsidRDefault="00FD7562" w:rsidP="00832806">
      <w:pPr>
        <w:autoSpaceDE w:val="0"/>
        <w:autoSpaceDN w:val="0"/>
        <w:adjustRightInd w:val="0"/>
        <w:spacing w:after="0" w:line="240" w:lineRule="auto"/>
        <w:rPr>
          <w:rFonts w:ascii="Times New Roman" w:hAnsi="Times New Roman" w:cs="Times New Roman"/>
          <w:color w:val="000000"/>
          <w:sz w:val="24"/>
          <w:szCs w:val="24"/>
        </w:rPr>
      </w:pPr>
      <w:r w:rsidRPr="00305E43">
        <w:rPr>
          <w:rFonts w:ascii="Times New Roman" w:hAnsi="Times New Roman" w:cs="Times New Roman"/>
          <w:color w:val="000000"/>
          <w:sz w:val="24"/>
          <w:szCs w:val="24"/>
        </w:rPr>
        <w:t>соблюдать правильное ударения в словах и фразах, обращать внимание на  ритмико-интонационные особенности предложений различных коммуникативных типов и правильно разделять предложения на смысловые группы</w:t>
      </w:r>
    </w:p>
    <w:p w:rsidR="00FD7562" w:rsidRPr="00305E43" w:rsidRDefault="00FD7562" w:rsidP="00832806">
      <w:pPr>
        <w:autoSpaceDE w:val="0"/>
        <w:autoSpaceDN w:val="0"/>
        <w:adjustRightInd w:val="0"/>
        <w:spacing w:after="0" w:line="240" w:lineRule="auto"/>
        <w:rPr>
          <w:rFonts w:ascii="Times New Roman" w:hAnsi="Times New Roman" w:cs="Times New Roman"/>
          <w:color w:val="000000"/>
          <w:sz w:val="24"/>
          <w:szCs w:val="24"/>
        </w:rPr>
      </w:pPr>
      <w:r w:rsidRPr="00305E43">
        <w:rPr>
          <w:rFonts w:ascii="Times New Roman" w:eastAsia="TimesNewRomanPSMT" w:hAnsi="Times New Roman" w:cs="Times New Roman"/>
          <w:b/>
          <w:bCs/>
          <w:color w:val="000000"/>
          <w:sz w:val="24"/>
          <w:szCs w:val="24"/>
        </w:rPr>
        <w:t>Учащиеся</w:t>
      </w:r>
      <w:r w:rsidRPr="00305E43">
        <w:rPr>
          <w:rFonts w:ascii="Times New Roman" w:hAnsi="Times New Roman" w:cs="Times New Roman"/>
          <w:b/>
          <w:bCs/>
          <w:color w:val="000000"/>
          <w:sz w:val="24"/>
          <w:szCs w:val="24"/>
        </w:rPr>
        <w:t xml:space="preserve"> получат возможность научиться</w:t>
      </w:r>
      <w:r w:rsidRPr="00305E43">
        <w:rPr>
          <w:rFonts w:ascii="Times New Roman" w:hAnsi="Times New Roman" w:cs="Times New Roman"/>
          <w:color w:val="000000"/>
          <w:sz w:val="24"/>
          <w:szCs w:val="24"/>
        </w:rPr>
        <w:t>:</w:t>
      </w:r>
    </w:p>
    <w:p w:rsidR="00FD7562" w:rsidRPr="00305E43" w:rsidRDefault="00FD7562" w:rsidP="00832806">
      <w:pPr>
        <w:autoSpaceDE w:val="0"/>
        <w:autoSpaceDN w:val="0"/>
        <w:adjustRightInd w:val="0"/>
        <w:spacing w:after="0" w:line="240" w:lineRule="auto"/>
        <w:rPr>
          <w:rFonts w:ascii="Times New Roman" w:eastAsia="TimesNewRomanPS-ItalicMT" w:hAnsi="Times New Roman" w:cs="Times New Roman"/>
          <w:color w:val="000000"/>
          <w:sz w:val="24"/>
          <w:szCs w:val="24"/>
        </w:rPr>
      </w:pPr>
      <w:r w:rsidRPr="00305E43">
        <w:rPr>
          <w:rFonts w:ascii="Times New Roman" w:eastAsia="TimesNewRomanPS-ItalicMT" w:hAnsi="Times New Roman" w:cs="Times New Roman"/>
          <w:color w:val="000000"/>
          <w:sz w:val="24"/>
          <w:szCs w:val="24"/>
        </w:rPr>
        <w:t>кратко высказываться с опорой на нелинейный текст;</w:t>
      </w:r>
    </w:p>
    <w:p w:rsidR="00FD7562" w:rsidRPr="00305E43" w:rsidRDefault="00FD7562" w:rsidP="00832806">
      <w:pPr>
        <w:autoSpaceDE w:val="0"/>
        <w:autoSpaceDN w:val="0"/>
        <w:adjustRightInd w:val="0"/>
        <w:spacing w:after="0" w:line="240" w:lineRule="auto"/>
        <w:rPr>
          <w:rFonts w:ascii="Times New Roman" w:eastAsia="TimesNewRomanPS-ItalicMT" w:hAnsi="Times New Roman" w:cs="Times New Roman"/>
          <w:color w:val="000000"/>
          <w:sz w:val="24"/>
          <w:szCs w:val="24"/>
        </w:rPr>
      </w:pPr>
      <w:r w:rsidRPr="00305E43">
        <w:rPr>
          <w:rFonts w:ascii="Times New Roman" w:eastAsia="TimesNewRomanPS-ItalicMT" w:hAnsi="Times New Roman" w:cs="Times New Roman"/>
          <w:color w:val="000000"/>
          <w:sz w:val="24"/>
          <w:szCs w:val="24"/>
        </w:rPr>
        <w:t>использовать контекстуальную или языковую догадку при восприятии на слух и чтении текстов, содержащих незнакомые слова;</w:t>
      </w:r>
    </w:p>
    <w:p w:rsidR="00FD7562" w:rsidRPr="00305E43" w:rsidRDefault="00FD7562" w:rsidP="00832806">
      <w:pPr>
        <w:autoSpaceDE w:val="0"/>
        <w:autoSpaceDN w:val="0"/>
        <w:adjustRightInd w:val="0"/>
        <w:spacing w:after="0" w:line="240" w:lineRule="auto"/>
        <w:rPr>
          <w:rFonts w:ascii="Times New Roman" w:eastAsia="TimesNewRomanPS-ItalicMT" w:hAnsi="Times New Roman" w:cs="Times New Roman"/>
          <w:color w:val="000000"/>
          <w:sz w:val="24"/>
          <w:szCs w:val="24"/>
        </w:rPr>
      </w:pPr>
      <w:r w:rsidRPr="00305E43">
        <w:rPr>
          <w:rFonts w:ascii="Times New Roman" w:eastAsia="TimesNewRomanPS-ItalicMT" w:hAnsi="Times New Roman" w:cs="Times New Roman"/>
          <w:color w:val="000000"/>
          <w:sz w:val="24"/>
          <w:szCs w:val="24"/>
        </w:rPr>
        <w:t>сравнивать и анализировать буквосочетания английского языка и их транскрипцию;</w:t>
      </w:r>
    </w:p>
    <w:p w:rsidR="00FD7562" w:rsidRPr="00305E43" w:rsidRDefault="00FD7562" w:rsidP="00832806">
      <w:pPr>
        <w:spacing w:after="0" w:line="240" w:lineRule="auto"/>
        <w:rPr>
          <w:rFonts w:ascii="Times New Roman" w:hAnsi="Times New Roman" w:cs="Times New Roman"/>
          <w:color w:val="000000"/>
          <w:sz w:val="24"/>
          <w:szCs w:val="24"/>
        </w:rPr>
      </w:pPr>
      <w:r w:rsidRPr="00305E43">
        <w:rPr>
          <w:rFonts w:ascii="Times New Roman" w:hAnsi="Times New Roman" w:cs="Times New Roman"/>
          <w:color w:val="000000"/>
          <w:sz w:val="24"/>
          <w:szCs w:val="24"/>
        </w:rPr>
        <w:t>сформировать  представление об особенностях культуры стран изучаемого языка (всемирно известных писателях и их вкладе в мировую культуру);</w:t>
      </w:r>
    </w:p>
    <w:p w:rsidR="00FD7562" w:rsidRPr="00305E43" w:rsidRDefault="00FD7562" w:rsidP="00832806">
      <w:pPr>
        <w:spacing w:after="0" w:line="240" w:lineRule="auto"/>
        <w:rPr>
          <w:rFonts w:ascii="Times New Roman" w:hAnsi="Times New Roman" w:cs="Times New Roman"/>
          <w:color w:val="000000"/>
          <w:sz w:val="24"/>
          <w:szCs w:val="24"/>
        </w:rPr>
      </w:pPr>
      <w:r w:rsidRPr="00305E43">
        <w:rPr>
          <w:rFonts w:ascii="Times New Roman" w:eastAsia="TimesNewRomanPS-ItalicMT" w:hAnsi="Times New Roman" w:cs="Times New Roman"/>
          <w:color w:val="000000"/>
          <w:sz w:val="24"/>
          <w:szCs w:val="24"/>
        </w:rPr>
        <w:t>делать краткие выписки из текста с целью их использования в собственных устных высказываниях;</w:t>
      </w:r>
    </w:p>
    <w:p w:rsidR="00FD7562" w:rsidRPr="00305E43" w:rsidRDefault="00FD7562" w:rsidP="00832806">
      <w:pPr>
        <w:spacing w:after="0" w:line="240" w:lineRule="auto"/>
        <w:rPr>
          <w:rFonts w:ascii="Times New Roman" w:eastAsia="TimesNewRomanPSMT" w:hAnsi="Times New Roman" w:cs="Times New Roman"/>
          <w:color w:val="993300"/>
          <w:sz w:val="24"/>
          <w:szCs w:val="24"/>
        </w:rPr>
      </w:pPr>
      <w:r w:rsidRPr="00305E43">
        <w:rPr>
          <w:rFonts w:ascii="Times New Roman" w:hAnsi="Times New Roman" w:cs="Times New Roman"/>
          <w:color w:val="000000"/>
          <w:sz w:val="24"/>
          <w:szCs w:val="24"/>
        </w:rPr>
        <w:t>научиться</w:t>
      </w:r>
      <w:r w:rsidRPr="00305E43">
        <w:rPr>
          <w:rFonts w:ascii="Times New Roman" w:eastAsia="TimesNewRomanPS-ItalicMT" w:hAnsi="Times New Roman" w:cs="Times New Roman"/>
          <w:color w:val="000000"/>
          <w:sz w:val="24"/>
          <w:szCs w:val="24"/>
        </w:rPr>
        <w:t xml:space="preserve"> кратко излагать результаты выполненной проектной работы.</w:t>
      </w:r>
    </w:p>
    <w:p w:rsidR="00FD7562" w:rsidRPr="00305E43" w:rsidRDefault="00FD7562" w:rsidP="00832806">
      <w:pPr>
        <w:spacing w:after="0" w:line="240" w:lineRule="auto"/>
        <w:jc w:val="center"/>
        <w:rPr>
          <w:rFonts w:ascii="Times New Roman" w:hAnsi="Times New Roman" w:cs="Times New Roman"/>
          <w:b/>
          <w:bCs/>
          <w:sz w:val="24"/>
          <w:szCs w:val="24"/>
        </w:rPr>
      </w:pPr>
    </w:p>
    <w:p w:rsidR="00FD7562" w:rsidRPr="00305E43" w:rsidRDefault="00FD7562" w:rsidP="00832806">
      <w:pPr>
        <w:spacing w:after="0" w:line="240" w:lineRule="auto"/>
        <w:rPr>
          <w:rFonts w:ascii="Times New Roman" w:hAnsi="Times New Roman" w:cs="Times New Roman"/>
          <w:b/>
          <w:bCs/>
          <w:sz w:val="24"/>
          <w:szCs w:val="24"/>
        </w:rPr>
      </w:pPr>
    </w:p>
    <w:p w:rsidR="00FD7562" w:rsidRPr="00305E43" w:rsidRDefault="00FD7562" w:rsidP="00832806">
      <w:pPr>
        <w:spacing w:after="0" w:line="240" w:lineRule="auto"/>
        <w:rPr>
          <w:rFonts w:ascii="Times New Roman" w:hAnsi="Times New Roman" w:cs="Times New Roman"/>
          <w:b/>
          <w:bCs/>
          <w:sz w:val="24"/>
          <w:szCs w:val="24"/>
        </w:rPr>
      </w:pPr>
    </w:p>
    <w:p w:rsidR="00FD7562" w:rsidRPr="00305E43" w:rsidRDefault="00FD7562" w:rsidP="00832806">
      <w:pPr>
        <w:spacing w:after="0" w:line="240" w:lineRule="auto"/>
        <w:rPr>
          <w:rFonts w:ascii="Times New Roman" w:hAnsi="Times New Roman" w:cs="Times New Roman"/>
          <w:b/>
          <w:bCs/>
          <w:sz w:val="24"/>
          <w:szCs w:val="24"/>
        </w:rPr>
      </w:pPr>
    </w:p>
    <w:p w:rsidR="00FD7562" w:rsidRPr="00305E43" w:rsidRDefault="00FD7562" w:rsidP="00832806">
      <w:pPr>
        <w:spacing w:after="0" w:line="240" w:lineRule="auto"/>
        <w:jc w:val="center"/>
        <w:rPr>
          <w:rFonts w:ascii="Times New Roman" w:hAnsi="Times New Roman" w:cs="Times New Roman"/>
          <w:b/>
          <w:bCs/>
          <w:sz w:val="24"/>
          <w:szCs w:val="24"/>
        </w:rPr>
      </w:pPr>
    </w:p>
    <w:p w:rsidR="00FD7562" w:rsidRPr="00305E43" w:rsidRDefault="00FD7562" w:rsidP="00832806">
      <w:pPr>
        <w:spacing w:after="0" w:line="240" w:lineRule="auto"/>
        <w:jc w:val="center"/>
        <w:rPr>
          <w:rFonts w:ascii="Times New Roman" w:hAnsi="Times New Roman" w:cs="Times New Roman"/>
          <w:b/>
          <w:bCs/>
          <w:sz w:val="24"/>
          <w:szCs w:val="24"/>
        </w:rPr>
      </w:pPr>
    </w:p>
    <w:p w:rsidR="00B317D7" w:rsidRPr="00305E43" w:rsidRDefault="00B317D7" w:rsidP="00832806">
      <w:pPr>
        <w:spacing w:after="0" w:line="240" w:lineRule="auto"/>
        <w:jc w:val="center"/>
        <w:rPr>
          <w:rFonts w:ascii="Times New Roman" w:hAnsi="Times New Roman" w:cs="Times New Roman"/>
          <w:b/>
          <w:bCs/>
          <w:sz w:val="24"/>
          <w:szCs w:val="24"/>
        </w:rPr>
      </w:pPr>
    </w:p>
    <w:p w:rsidR="00FD7562" w:rsidRPr="00305E43" w:rsidRDefault="00FD7562" w:rsidP="00832806">
      <w:pPr>
        <w:spacing w:after="0" w:line="240" w:lineRule="auto"/>
        <w:jc w:val="center"/>
        <w:rPr>
          <w:rFonts w:ascii="Times New Roman" w:hAnsi="Times New Roman" w:cs="Times New Roman"/>
          <w:sz w:val="24"/>
          <w:szCs w:val="24"/>
          <w:lang w:eastAsia="ru-RU"/>
        </w:rPr>
      </w:pPr>
      <w:r w:rsidRPr="00305E43">
        <w:rPr>
          <w:rFonts w:ascii="Times New Roman" w:hAnsi="Times New Roman" w:cs="Times New Roman"/>
          <w:b/>
          <w:bCs/>
          <w:sz w:val="24"/>
          <w:szCs w:val="24"/>
        </w:rPr>
        <w:lastRenderedPageBreak/>
        <w:t>Содержание учебного предмета:</w:t>
      </w:r>
    </w:p>
    <w:p w:rsidR="00FD7562" w:rsidRPr="00305E43" w:rsidRDefault="00FD7562" w:rsidP="00832806">
      <w:pPr>
        <w:spacing w:after="0" w:line="240" w:lineRule="auto"/>
        <w:jc w:val="center"/>
        <w:rPr>
          <w:rFonts w:ascii="Times New Roman" w:hAnsi="Times New Roman" w:cs="Times New Roman"/>
          <w:b/>
          <w:bCs/>
          <w:sz w:val="24"/>
          <w:szCs w:val="24"/>
          <w:lang w:val="en-US"/>
        </w:rPr>
      </w:pPr>
    </w:p>
    <w:tbl>
      <w:tblPr>
        <w:tblW w:w="138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44"/>
        <w:gridCol w:w="1559"/>
        <w:gridCol w:w="8788"/>
      </w:tblGrid>
      <w:tr w:rsidR="00FD7562" w:rsidRPr="00305E43">
        <w:trPr>
          <w:trHeight w:val="611"/>
        </w:trPr>
        <w:tc>
          <w:tcPr>
            <w:tcW w:w="3544" w:type="dxa"/>
          </w:tcPr>
          <w:p w:rsidR="00FD7562" w:rsidRPr="00305E43" w:rsidRDefault="00FD7562" w:rsidP="00CB0E54">
            <w:pPr>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Темы</w:t>
            </w:r>
          </w:p>
        </w:tc>
        <w:tc>
          <w:tcPr>
            <w:tcW w:w="1559" w:type="dxa"/>
          </w:tcPr>
          <w:p w:rsidR="00FD7562" w:rsidRPr="00305E43" w:rsidRDefault="00FD7562" w:rsidP="00CB0E54">
            <w:pPr>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Кол-во часов</w:t>
            </w:r>
          </w:p>
        </w:tc>
        <w:tc>
          <w:tcPr>
            <w:tcW w:w="8788" w:type="dxa"/>
          </w:tcPr>
          <w:p w:rsidR="00FD7562" w:rsidRPr="00305E43" w:rsidRDefault="00FD7562" w:rsidP="00CB0E54">
            <w:pPr>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Краткое  содержание  темы</w:t>
            </w:r>
          </w:p>
        </w:tc>
      </w:tr>
      <w:tr w:rsidR="00FD7562" w:rsidRPr="00305E43">
        <w:trPr>
          <w:trHeight w:val="1879"/>
        </w:trPr>
        <w:tc>
          <w:tcPr>
            <w:tcW w:w="3544" w:type="dxa"/>
          </w:tcPr>
          <w:p w:rsidR="00FD7562" w:rsidRPr="00305E43" w:rsidRDefault="00FD7562" w:rsidP="001C6B41">
            <w:pPr>
              <w:spacing w:after="0" w:line="240" w:lineRule="auto"/>
              <w:rPr>
                <w:rFonts w:ascii="Times New Roman" w:hAnsi="Times New Roman" w:cs="Times New Roman"/>
                <w:b/>
                <w:bCs/>
                <w:sz w:val="24"/>
                <w:szCs w:val="24"/>
                <w:u w:val="single"/>
              </w:rPr>
            </w:pPr>
            <w:r w:rsidRPr="00305E43">
              <w:rPr>
                <w:rFonts w:ascii="Times New Roman" w:hAnsi="Times New Roman" w:cs="Times New Roman"/>
                <w:b/>
                <w:bCs/>
                <w:sz w:val="24"/>
                <w:szCs w:val="24"/>
                <w:u w:val="single"/>
              </w:rPr>
              <w:t>Вводный модуль</w:t>
            </w:r>
          </w:p>
        </w:tc>
        <w:tc>
          <w:tcPr>
            <w:tcW w:w="1559" w:type="dxa"/>
          </w:tcPr>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6 часов</w:t>
            </w:r>
          </w:p>
        </w:tc>
        <w:tc>
          <w:tcPr>
            <w:tcW w:w="8788" w:type="dxa"/>
          </w:tcPr>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1.Английский алфавит</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2.Английский алфавит</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3.Цифры.</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4.Цвета.</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5.Школьные принадлежности. Глаголы места</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6.Классно-урочные выражения</w:t>
            </w:r>
          </w:p>
          <w:p w:rsidR="00FD7562" w:rsidRPr="00305E43" w:rsidRDefault="00FD7562" w:rsidP="009765B2">
            <w:pPr>
              <w:spacing w:after="0" w:line="240" w:lineRule="auto"/>
              <w:rPr>
                <w:rFonts w:ascii="Times New Roman" w:hAnsi="Times New Roman" w:cs="Times New Roman"/>
                <w:sz w:val="24"/>
                <w:szCs w:val="24"/>
              </w:rPr>
            </w:pPr>
          </w:p>
        </w:tc>
      </w:tr>
      <w:tr w:rsidR="00FD7562" w:rsidRPr="00305E43">
        <w:trPr>
          <w:trHeight w:val="2739"/>
        </w:trPr>
        <w:tc>
          <w:tcPr>
            <w:tcW w:w="3544" w:type="dxa"/>
          </w:tcPr>
          <w:p w:rsidR="00FD7562" w:rsidRPr="00305E43" w:rsidRDefault="00FD7562" w:rsidP="003A6BA7">
            <w:pPr>
              <w:spacing w:after="0" w:line="240" w:lineRule="auto"/>
              <w:rPr>
                <w:rFonts w:ascii="Times New Roman" w:hAnsi="Times New Roman" w:cs="Times New Roman"/>
                <w:b/>
                <w:bCs/>
                <w:sz w:val="24"/>
                <w:szCs w:val="24"/>
                <w:u w:val="single"/>
              </w:rPr>
            </w:pPr>
            <w:r w:rsidRPr="00305E43">
              <w:rPr>
                <w:rFonts w:ascii="Times New Roman" w:hAnsi="Times New Roman" w:cs="Times New Roman"/>
                <w:b/>
                <w:bCs/>
                <w:sz w:val="24"/>
                <w:szCs w:val="24"/>
                <w:u w:val="single"/>
              </w:rPr>
              <w:t>1.Школьные годы</w:t>
            </w:r>
          </w:p>
        </w:tc>
        <w:tc>
          <w:tcPr>
            <w:tcW w:w="1559" w:type="dxa"/>
          </w:tcPr>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9 часов</w:t>
            </w:r>
          </w:p>
        </w:tc>
        <w:tc>
          <w:tcPr>
            <w:tcW w:w="8788" w:type="dxa"/>
          </w:tcPr>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1.Школа.</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2.Снова в школу.</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3.Снова в школу</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4.Любимые предметы</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5.Школы Англии. Чтение.</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6.Школьная жизнь.</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7.Приветствия.</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8.Граждановедение.</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9. Модульный контроль №1 по теме « Школьные годы»</w:t>
            </w:r>
          </w:p>
        </w:tc>
      </w:tr>
      <w:tr w:rsidR="00FD7562" w:rsidRPr="00305E43">
        <w:trPr>
          <w:trHeight w:val="2615"/>
        </w:trPr>
        <w:tc>
          <w:tcPr>
            <w:tcW w:w="3544" w:type="dxa"/>
          </w:tcPr>
          <w:p w:rsidR="00FD7562" w:rsidRPr="00305E43" w:rsidRDefault="00FD7562" w:rsidP="003A6BA7">
            <w:pPr>
              <w:pStyle w:val="a3"/>
              <w:spacing w:after="0" w:line="240" w:lineRule="auto"/>
              <w:rPr>
                <w:rFonts w:ascii="Times New Roman" w:hAnsi="Times New Roman" w:cs="Times New Roman"/>
                <w:b/>
                <w:bCs/>
                <w:sz w:val="24"/>
                <w:szCs w:val="24"/>
              </w:rPr>
            </w:pPr>
          </w:p>
          <w:p w:rsidR="00FD7562" w:rsidRPr="00305E43" w:rsidRDefault="00FD7562" w:rsidP="003A6BA7">
            <w:pPr>
              <w:spacing w:after="0" w:line="240" w:lineRule="auto"/>
              <w:rPr>
                <w:rFonts w:ascii="Times New Roman" w:hAnsi="Times New Roman" w:cs="Times New Roman"/>
                <w:b/>
                <w:bCs/>
                <w:sz w:val="24"/>
                <w:szCs w:val="24"/>
                <w:u w:val="single"/>
              </w:rPr>
            </w:pPr>
            <w:r w:rsidRPr="00305E43">
              <w:rPr>
                <w:rFonts w:ascii="Times New Roman" w:hAnsi="Times New Roman" w:cs="Times New Roman"/>
                <w:b/>
                <w:bCs/>
                <w:sz w:val="24"/>
                <w:szCs w:val="24"/>
                <w:u w:val="single"/>
              </w:rPr>
              <w:t>2.Это я</w:t>
            </w:r>
          </w:p>
        </w:tc>
        <w:tc>
          <w:tcPr>
            <w:tcW w:w="1559" w:type="dxa"/>
          </w:tcPr>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9 часов</w:t>
            </w:r>
          </w:p>
        </w:tc>
        <w:tc>
          <w:tcPr>
            <w:tcW w:w="8788" w:type="dxa"/>
          </w:tcPr>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1.Я из…</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2.Я из...</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3.Мои вещи.</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4.Мои вещи.</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5.Моя коллекция</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6.Сувениры из Великобритании.</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7.Покупка сувениров.</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8.Англоязычные страны.</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9. Модульный контроль  №2 по теме «Это я ».</w:t>
            </w:r>
          </w:p>
          <w:p w:rsidR="00FD7562" w:rsidRPr="00305E43" w:rsidRDefault="00FD7562" w:rsidP="003A6BA7">
            <w:pPr>
              <w:spacing w:after="0" w:line="240" w:lineRule="auto"/>
              <w:rPr>
                <w:rFonts w:ascii="Times New Roman" w:hAnsi="Times New Roman" w:cs="Times New Roman"/>
                <w:sz w:val="24"/>
                <w:szCs w:val="24"/>
              </w:rPr>
            </w:pPr>
          </w:p>
        </w:tc>
      </w:tr>
      <w:tr w:rsidR="00FD7562" w:rsidRPr="00305E43">
        <w:trPr>
          <w:trHeight w:val="384"/>
        </w:trPr>
        <w:tc>
          <w:tcPr>
            <w:tcW w:w="3544" w:type="dxa"/>
          </w:tcPr>
          <w:p w:rsidR="00FD7562" w:rsidRPr="00305E43" w:rsidRDefault="00FD7562" w:rsidP="003A6BA7">
            <w:pPr>
              <w:spacing w:after="0" w:line="240" w:lineRule="auto"/>
              <w:rPr>
                <w:rFonts w:ascii="Times New Roman" w:hAnsi="Times New Roman" w:cs="Times New Roman"/>
                <w:b/>
                <w:bCs/>
                <w:sz w:val="24"/>
                <w:szCs w:val="24"/>
                <w:u w:val="single"/>
              </w:rPr>
            </w:pPr>
            <w:r w:rsidRPr="00305E43">
              <w:rPr>
                <w:rFonts w:ascii="Times New Roman" w:hAnsi="Times New Roman" w:cs="Times New Roman"/>
                <w:b/>
                <w:bCs/>
                <w:sz w:val="24"/>
                <w:szCs w:val="24"/>
                <w:u w:val="single"/>
              </w:rPr>
              <w:t>3.Мой дом- моя крепость</w:t>
            </w:r>
          </w:p>
        </w:tc>
        <w:tc>
          <w:tcPr>
            <w:tcW w:w="1559" w:type="dxa"/>
          </w:tcPr>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10 часов</w:t>
            </w:r>
          </w:p>
        </w:tc>
        <w:tc>
          <w:tcPr>
            <w:tcW w:w="8788" w:type="dxa"/>
          </w:tcPr>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1.Дома!</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2.Дома!</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lastRenderedPageBreak/>
              <w:t>3.С новосельем!</w:t>
            </w:r>
          </w:p>
          <w:p w:rsidR="00FD7562" w:rsidRPr="00305E43" w:rsidRDefault="00FD7562" w:rsidP="009765B2">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4.С новосельем!</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5.Моя комната.</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6.Типичный английский дом.</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7.Осмотр дома. Аудирование.</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8.Тадж-Махал.</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9.Дома в России.</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10. Модульный контроль №3 по теме «Мой дом- моя крепость»</w:t>
            </w:r>
          </w:p>
        </w:tc>
      </w:tr>
      <w:tr w:rsidR="00FD7562" w:rsidRPr="00305E43">
        <w:trPr>
          <w:trHeight w:val="650"/>
        </w:trPr>
        <w:tc>
          <w:tcPr>
            <w:tcW w:w="3544" w:type="dxa"/>
          </w:tcPr>
          <w:p w:rsidR="00FD7562" w:rsidRPr="00305E43" w:rsidRDefault="00FD7562" w:rsidP="003A6BA7">
            <w:pPr>
              <w:spacing w:after="0" w:line="240" w:lineRule="auto"/>
              <w:rPr>
                <w:rFonts w:ascii="Times New Roman" w:hAnsi="Times New Roman" w:cs="Times New Roman"/>
                <w:b/>
                <w:bCs/>
                <w:sz w:val="24"/>
                <w:szCs w:val="24"/>
                <w:u w:val="single"/>
              </w:rPr>
            </w:pPr>
            <w:r w:rsidRPr="00305E43">
              <w:rPr>
                <w:rFonts w:ascii="Times New Roman" w:hAnsi="Times New Roman" w:cs="Times New Roman"/>
                <w:b/>
                <w:bCs/>
                <w:sz w:val="24"/>
                <w:szCs w:val="24"/>
                <w:u w:val="single"/>
              </w:rPr>
              <w:lastRenderedPageBreak/>
              <w:t>4.Семейные узы</w:t>
            </w:r>
          </w:p>
        </w:tc>
        <w:tc>
          <w:tcPr>
            <w:tcW w:w="1559" w:type="dxa"/>
          </w:tcPr>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10 часов</w:t>
            </w:r>
          </w:p>
        </w:tc>
        <w:tc>
          <w:tcPr>
            <w:tcW w:w="8788" w:type="dxa"/>
          </w:tcPr>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1.Моя семья.</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2.Моя семья</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3.Кто есть кто? Контроль чтения.</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4.Кто есть кто?</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5.Знаменитые люди. Контроль аудирования.</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6.Американские «телесемьи».</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7.Увлечения.Контроль говорения.</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8.Описание людей. Контроль письма</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9.Моя семья.</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10. Модульный контроль №4 по теме «Семейные узы»</w:t>
            </w:r>
          </w:p>
          <w:p w:rsidR="00FD7562" w:rsidRPr="00305E43" w:rsidRDefault="00FD7562" w:rsidP="003A6BA7">
            <w:pPr>
              <w:spacing w:after="0" w:line="240" w:lineRule="auto"/>
              <w:rPr>
                <w:rFonts w:ascii="Times New Roman" w:hAnsi="Times New Roman" w:cs="Times New Roman"/>
                <w:sz w:val="24"/>
                <w:szCs w:val="24"/>
              </w:rPr>
            </w:pPr>
          </w:p>
        </w:tc>
      </w:tr>
      <w:tr w:rsidR="00FD7562" w:rsidRPr="00305E43">
        <w:trPr>
          <w:trHeight w:val="645"/>
        </w:trPr>
        <w:tc>
          <w:tcPr>
            <w:tcW w:w="3544" w:type="dxa"/>
          </w:tcPr>
          <w:p w:rsidR="00FD7562" w:rsidRPr="00305E43" w:rsidRDefault="00FD7562" w:rsidP="003A6BA7">
            <w:pPr>
              <w:spacing w:after="0" w:line="240" w:lineRule="auto"/>
              <w:rPr>
                <w:rFonts w:ascii="Times New Roman" w:hAnsi="Times New Roman" w:cs="Times New Roman"/>
                <w:b/>
                <w:bCs/>
                <w:sz w:val="24"/>
                <w:szCs w:val="24"/>
                <w:u w:val="single"/>
              </w:rPr>
            </w:pPr>
            <w:r w:rsidRPr="00305E43">
              <w:rPr>
                <w:rFonts w:ascii="Times New Roman" w:hAnsi="Times New Roman" w:cs="Times New Roman"/>
                <w:b/>
                <w:bCs/>
                <w:sz w:val="24"/>
                <w:szCs w:val="24"/>
                <w:u w:val="single"/>
              </w:rPr>
              <w:t>5.Животные со всего света</w:t>
            </w:r>
          </w:p>
        </w:tc>
        <w:tc>
          <w:tcPr>
            <w:tcW w:w="1559" w:type="dxa"/>
          </w:tcPr>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10 часов</w:t>
            </w:r>
          </w:p>
        </w:tc>
        <w:tc>
          <w:tcPr>
            <w:tcW w:w="8788" w:type="dxa"/>
          </w:tcPr>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1.Удивительные создания.</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2.Удивительные создания.</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3.В зоопарке.</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4.В зоопарке.</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5.Мой питомец.</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6.Пушистые друзья.</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7.Посещение ветеринарной лечебницы.</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8.Из жизни насекомого.</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9.Животные.</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10. Модульный контроль №5 по теме «Животные со всего света».</w:t>
            </w:r>
          </w:p>
        </w:tc>
      </w:tr>
      <w:tr w:rsidR="00FD7562" w:rsidRPr="00305E43">
        <w:trPr>
          <w:trHeight w:val="1012"/>
        </w:trPr>
        <w:tc>
          <w:tcPr>
            <w:tcW w:w="3544" w:type="dxa"/>
          </w:tcPr>
          <w:p w:rsidR="00FD7562" w:rsidRPr="00305E43" w:rsidRDefault="00FD7562" w:rsidP="003A6BA7">
            <w:pPr>
              <w:spacing w:after="0" w:line="240" w:lineRule="auto"/>
              <w:rPr>
                <w:rFonts w:ascii="Times New Roman" w:hAnsi="Times New Roman" w:cs="Times New Roman"/>
                <w:b/>
                <w:bCs/>
                <w:sz w:val="24"/>
                <w:szCs w:val="24"/>
                <w:u w:val="single"/>
              </w:rPr>
            </w:pPr>
            <w:r w:rsidRPr="00305E43">
              <w:rPr>
                <w:rFonts w:ascii="Times New Roman" w:hAnsi="Times New Roman" w:cs="Times New Roman"/>
                <w:b/>
                <w:bCs/>
                <w:sz w:val="24"/>
                <w:szCs w:val="24"/>
                <w:u w:val="single"/>
              </w:rPr>
              <w:t>6.С утра до вечера</w:t>
            </w:r>
          </w:p>
        </w:tc>
        <w:tc>
          <w:tcPr>
            <w:tcW w:w="1559" w:type="dxa"/>
          </w:tcPr>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10 часов</w:t>
            </w:r>
          </w:p>
        </w:tc>
        <w:tc>
          <w:tcPr>
            <w:tcW w:w="8788" w:type="dxa"/>
          </w:tcPr>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1.Подъём!</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2.Распорядок дня.</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3.На работе.</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4.На работе.</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lastRenderedPageBreak/>
              <w:t>5.Выходные.</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6.Главные достопримечательности.</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7.Слава.</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8.Приглашение к действию.</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9.Солнечные часы.</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10. Модульный контроль №6 по теме «С утра до вечера».</w:t>
            </w:r>
          </w:p>
        </w:tc>
      </w:tr>
      <w:tr w:rsidR="00FD7562" w:rsidRPr="00305E43">
        <w:trPr>
          <w:trHeight w:val="519"/>
        </w:trPr>
        <w:tc>
          <w:tcPr>
            <w:tcW w:w="3544" w:type="dxa"/>
          </w:tcPr>
          <w:p w:rsidR="00FD7562" w:rsidRPr="00305E43" w:rsidRDefault="00FD7562" w:rsidP="003A6BA7">
            <w:pPr>
              <w:spacing w:after="0" w:line="240" w:lineRule="auto"/>
              <w:rPr>
                <w:rFonts w:ascii="Times New Roman" w:hAnsi="Times New Roman" w:cs="Times New Roman"/>
                <w:b/>
                <w:bCs/>
                <w:sz w:val="24"/>
                <w:szCs w:val="24"/>
                <w:u w:val="single"/>
              </w:rPr>
            </w:pPr>
            <w:r w:rsidRPr="00305E43">
              <w:rPr>
                <w:rFonts w:ascii="Times New Roman" w:hAnsi="Times New Roman" w:cs="Times New Roman"/>
                <w:b/>
                <w:bCs/>
                <w:sz w:val="24"/>
                <w:szCs w:val="24"/>
                <w:u w:val="single"/>
              </w:rPr>
              <w:lastRenderedPageBreak/>
              <w:t>7.В любую погоду</w:t>
            </w:r>
          </w:p>
        </w:tc>
        <w:tc>
          <w:tcPr>
            <w:tcW w:w="1559" w:type="dxa"/>
          </w:tcPr>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10 часов</w:t>
            </w:r>
          </w:p>
        </w:tc>
        <w:tc>
          <w:tcPr>
            <w:tcW w:w="8788" w:type="dxa"/>
          </w:tcPr>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1.Год за годом.</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2.Год за годом.</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3.Одевайся правильно.</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4.Одевайся правильно.</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5.Здорово! Говорение.</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6.Климат Аляски.</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7.Времена года.</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8.Покупка одежды.</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9. Ну и погода!</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10.Модульный контроль №7 по теме «В любую погоду».</w:t>
            </w:r>
          </w:p>
        </w:tc>
      </w:tr>
      <w:tr w:rsidR="00FD7562" w:rsidRPr="00305E43">
        <w:trPr>
          <w:trHeight w:val="2608"/>
        </w:trPr>
        <w:tc>
          <w:tcPr>
            <w:tcW w:w="3544" w:type="dxa"/>
          </w:tcPr>
          <w:p w:rsidR="00FD7562" w:rsidRPr="00305E43" w:rsidRDefault="00FD7562" w:rsidP="003A6BA7">
            <w:pPr>
              <w:spacing w:after="0" w:line="240" w:lineRule="auto"/>
              <w:rPr>
                <w:rFonts w:ascii="Times New Roman" w:hAnsi="Times New Roman" w:cs="Times New Roman"/>
                <w:b/>
                <w:bCs/>
                <w:sz w:val="24"/>
                <w:szCs w:val="24"/>
                <w:u w:val="single"/>
              </w:rPr>
            </w:pPr>
            <w:r w:rsidRPr="00305E43">
              <w:rPr>
                <w:rFonts w:ascii="Times New Roman" w:hAnsi="Times New Roman" w:cs="Times New Roman"/>
                <w:b/>
                <w:bCs/>
                <w:sz w:val="24"/>
                <w:szCs w:val="24"/>
                <w:u w:val="single"/>
              </w:rPr>
              <w:t>8 .Особые дни</w:t>
            </w:r>
          </w:p>
        </w:tc>
        <w:tc>
          <w:tcPr>
            <w:tcW w:w="1559" w:type="dxa"/>
          </w:tcPr>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10 часов</w:t>
            </w:r>
          </w:p>
        </w:tc>
        <w:tc>
          <w:tcPr>
            <w:tcW w:w="8788" w:type="dxa"/>
          </w:tcPr>
          <w:p w:rsidR="00FD7562" w:rsidRPr="00305E43" w:rsidRDefault="00FD7562" w:rsidP="0024767F">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1.Праздники.</w:t>
            </w:r>
          </w:p>
          <w:p w:rsidR="00FD7562" w:rsidRPr="00305E43" w:rsidRDefault="00FD7562" w:rsidP="0024767F">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2.Праздники.</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3.Готовим сами.</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4.Готовим сами.</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5.У меня день рождения.</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6.День благодарения.</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7. Праздники и гуляния. Письмо.</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8.Заказ блюд в ресторане.</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9. Когда я готовлю на кухне.</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10. Модульный контроль №8 по теме «Особые дни».</w:t>
            </w:r>
          </w:p>
        </w:tc>
      </w:tr>
      <w:tr w:rsidR="00FD7562" w:rsidRPr="00305E43">
        <w:trPr>
          <w:trHeight w:val="774"/>
        </w:trPr>
        <w:tc>
          <w:tcPr>
            <w:tcW w:w="3544" w:type="dxa"/>
          </w:tcPr>
          <w:p w:rsidR="00FD7562" w:rsidRPr="00305E43" w:rsidRDefault="00FD7562" w:rsidP="003A6BA7">
            <w:pPr>
              <w:spacing w:after="0" w:line="240" w:lineRule="auto"/>
              <w:rPr>
                <w:rFonts w:ascii="Times New Roman" w:hAnsi="Times New Roman" w:cs="Times New Roman"/>
                <w:b/>
                <w:bCs/>
                <w:sz w:val="24"/>
                <w:szCs w:val="24"/>
                <w:u w:val="single"/>
              </w:rPr>
            </w:pPr>
            <w:r w:rsidRPr="00305E43">
              <w:rPr>
                <w:rFonts w:ascii="Times New Roman" w:hAnsi="Times New Roman" w:cs="Times New Roman"/>
                <w:b/>
                <w:bCs/>
                <w:sz w:val="24"/>
                <w:szCs w:val="24"/>
                <w:u w:val="single"/>
              </w:rPr>
              <w:t>9.Жить в ногу со временем</w:t>
            </w:r>
          </w:p>
          <w:p w:rsidR="00FD7562" w:rsidRPr="00305E43" w:rsidRDefault="00FD7562" w:rsidP="003A6BA7">
            <w:pPr>
              <w:spacing w:after="0" w:line="240" w:lineRule="auto"/>
              <w:rPr>
                <w:rFonts w:ascii="Times New Roman" w:hAnsi="Times New Roman" w:cs="Times New Roman"/>
                <w:b/>
                <w:bCs/>
                <w:sz w:val="24"/>
                <w:szCs w:val="24"/>
              </w:rPr>
            </w:pPr>
          </w:p>
        </w:tc>
        <w:tc>
          <w:tcPr>
            <w:tcW w:w="1559" w:type="dxa"/>
          </w:tcPr>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9 часов</w:t>
            </w:r>
          </w:p>
        </w:tc>
        <w:tc>
          <w:tcPr>
            <w:tcW w:w="8788" w:type="dxa"/>
          </w:tcPr>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1.За покупками.</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2.За покупками.</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3.Давай пойдем…</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4. Давай пойдем…</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5.Не пропустите. Контроль письма.</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6. Оживленные места в Лондоне.</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7. Как пройти?</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lastRenderedPageBreak/>
              <w:t>8. Британские монеты.</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9. Модульный контроль №9 по теме «Жить в ногу со временем»</w:t>
            </w:r>
          </w:p>
        </w:tc>
      </w:tr>
      <w:tr w:rsidR="00FD7562" w:rsidRPr="00305E43">
        <w:tblPrEx>
          <w:tblLook w:val="0000"/>
        </w:tblPrEx>
        <w:trPr>
          <w:trHeight w:val="912"/>
        </w:trPr>
        <w:tc>
          <w:tcPr>
            <w:tcW w:w="3544" w:type="dxa"/>
          </w:tcPr>
          <w:p w:rsidR="00FD7562" w:rsidRPr="00305E43" w:rsidRDefault="00FD7562" w:rsidP="003A6BA7">
            <w:pPr>
              <w:spacing w:after="0" w:line="240" w:lineRule="auto"/>
              <w:rPr>
                <w:rFonts w:ascii="Times New Roman" w:hAnsi="Times New Roman" w:cs="Times New Roman"/>
                <w:b/>
                <w:bCs/>
                <w:sz w:val="24"/>
                <w:szCs w:val="24"/>
                <w:u w:val="single"/>
              </w:rPr>
            </w:pPr>
            <w:r w:rsidRPr="00305E43">
              <w:rPr>
                <w:rFonts w:ascii="Times New Roman" w:hAnsi="Times New Roman" w:cs="Times New Roman"/>
                <w:b/>
                <w:bCs/>
                <w:sz w:val="24"/>
                <w:szCs w:val="24"/>
                <w:u w:val="single"/>
              </w:rPr>
              <w:lastRenderedPageBreak/>
              <w:t>10.Каникулы</w:t>
            </w:r>
          </w:p>
        </w:tc>
        <w:tc>
          <w:tcPr>
            <w:tcW w:w="1559" w:type="dxa"/>
          </w:tcPr>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9 часов</w:t>
            </w:r>
          </w:p>
        </w:tc>
        <w:tc>
          <w:tcPr>
            <w:tcW w:w="8788" w:type="dxa"/>
          </w:tcPr>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1.Путешествия и отдых</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2. Путешествия и отдых. Контроль чтения.</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3. Летние удовольствия.</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4.  Летние удовольствия. Контроль аудирования.</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5. Просто записка. Контроль говорения.</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6. Тур по Шотландии. Контроль письма.</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7. Как взять на прокат велосипед, автомобиль.</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8. Правила безопасности в походе.</w:t>
            </w:r>
          </w:p>
          <w:p w:rsidR="00FD7562" w:rsidRPr="00305E43" w:rsidRDefault="00FD7562" w:rsidP="003A6BA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9. Модульный контроль №10 по теме «Каникулы».</w:t>
            </w:r>
          </w:p>
          <w:p w:rsidR="00FD7562" w:rsidRPr="00305E43" w:rsidRDefault="00FD7562" w:rsidP="00064F74">
            <w:pPr>
              <w:spacing w:after="0" w:line="240" w:lineRule="auto"/>
              <w:rPr>
                <w:rFonts w:ascii="Times New Roman" w:hAnsi="Times New Roman" w:cs="Times New Roman"/>
                <w:sz w:val="24"/>
                <w:szCs w:val="24"/>
              </w:rPr>
            </w:pPr>
          </w:p>
        </w:tc>
      </w:tr>
      <w:tr w:rsidR="00FD7562" w:rsidRPr="00305E43">
        <w:tblPrEx>
          <w:tblLook w:val="0000"/>
        </w:tblPrEx>
        <w:trPr>
          <w:trHeight w:val="912"/>
        </w:trPr>
        <w:tc>
          <w:tcPr>
            <w:tcW w:w="3544" w:type="dxa"/>
          </w:tcPr>
          <w:p w:rsidR="00FD7562" w:rsidRPr="00305E43" w:rsidRDefault="00FD7562" w:rsidP="003A6BA7">
            <w:pPr>
              <w:spacing w:after="0" w:line="240" w:lineRule="auto"/>
              <w:rPr>
                <w:rFonts w:ascii="Times New Roman" w:hAnsi="Times New Roman" w:cs="Times New Roman"/>
                <w:b/>
                <w:bCs/>
                <w:sz w:val="24"/>
                <w:szCs w:val="24"/>
              </w:rPr>
            </w:pPr>
            <w:r w:rsidRPr="00305E43">
              <w:rPr>
                <w:rFonts w:ascii="Times New Roman" w:hAnsi="Times New Roman" w:cs="Times New Roman"/>
                <w:b/>
                <w:bCs/>
                <w:sz w:val="24"/>
                <w:szCs w:val="24"/>
              </w:rPr>
              <w:t>Всего:</w:t>
            </w:r>
          </w:p>
        </w:tc>
        <w:tc>
          <w:tcPr>
            <w:tcW w:w="1559" w:type="dxa"/>
          </w:tcPr>
          <w:p w:rsidR="00FD7562" w:rsidRPr="00305E43" w:rsidRDefault="00FD7562" w:rsidP="003A6BA7">
            <w:pPr>
              <w:spacing w:after="0" w:line="240" w:lineRule="auto"/>
              <w:rPr>
                <w:rFonts w:ascii="Times New Roman" w:hAnsi="Times New Roman" w:cs="Times New Roman"/>
                <w:b/>
                <w:bCs/>
                <w:sz w:val="24"/>
                <w:szCs w:val="24"/>
              </w:rPr>
            </w:pPr>
            <w:r w:rsidRPr="00305E43">
              <w:rPr>
                <w:rFonts w:ascii="Times New Roman" w:hAnsi="Times New Roman" w:cs="Times New Roman"/>
                <w:b/>
                <w:bCs/>
                <w:sz w:val="24"/>
                <w:szCs w:val="24"/>
              </w:rPr>
              <w:t>102</w:t>
            </w:r>
            <w:r w:rsidRPr="00305E43">
              <w:rPr>
                <w:rFonts w:ascii="Times New Roman" w:hAnsi="Times New Roman" w:cs="Times New Roman"/>
                <w:b/>
                <w:bCs/>
                <w:sz w:val="24"/>
                <w:szCs w:val="24"/>
                <w:lang w:val="en-US"/>
              </w:rPr>
              <w:t xml:space="preserve"> часа</w:t>
            </w:r>
          </w:p>
        </w:tc>
        <w:tc>
          <w:tcPr>
            <w:tcW w:w="8788" w:type="dxa"/>
          </w:tcPr>
          <w:p w:rsidR="00FD7562" w:rsidRPr="00305E43" w:rsidRDefault="00FD7562" w:rsidP="003A6BA7">
            <w:pPr>
              <w:spacing w:after="0" w:line="240" w:lineRule="auto"/>
              <w:rPr>
                <w:rFonts w:ascii="Times New Roman" w:hAnsi="Times New Roman" w:cs="Times New Roman"/>
                <w:sz w:val="24"/>
                <w:szCs w:val="24"/>
              </w:rPr>
            </w:pPr>
          </w:p>
        </w:tc>
      </w:tr>
    </w:tbl>
    <w:p w:rsidR="00FD7562" w:rsidRPr="00305E43" w:rsidRDefault="00FD7562" w:rsidP="00FA46DF">
      <w:pPr>
        <w:rPr>
          <w:rFonts w:ascii="Times New Roman" w:hAnsi="Times New Roman" w:cs="Times New Roman"/>
          <w:sz w:val="24"/>
          <w:szCs w:val="24"/>
        </w:rPr>
      </w:pPr>
    </w:p>
    <w:p w:rsidR="00FD7562" w:rsidRPr="00305E43" w:rsidRDefault="00FD7562" w:rsidP="00AA5270">
      <w:pPr>
        <w:spacing w:after="0" w:line="240" w:lineRule="auto"/>
        <w:jc w:val="center"/>
        <w:rPr>
          <w:rFonts w:ascii="Times New Roman" w:hAnsi="Times New Roman" w:cs="Times New Roman"/>
          <w:b/>
          <w:bCs/>
          <w:sz w:val="24"/>
          <w:szCs w:val="24"/>
          <w:lang w:eastAsia="ru-RU"/>
        </w:rPr>
      </w:pPr>
    </w:p>
    <w:p w:rsidR="00FD7562" w:rsidRPr="00305E43" w:rsidRDefault="00FD7562" w:rsidP="00CB0E54">
      <w:pPr>
        <w:spacing w:after="0" w:line="240" w:lineRule="auto"/>
        <w:rPr>
          <w:rFonts w:ascii="Times New Roman" w:hAnsi="Times New Roman" w:cs="Times New Roman"/>
          <w:b/>
          <w:bCs/>
          <w:sz w:val="24"/>
          <w:szCs w:val="24"/>
          <w:lang w:val="en-US" w:eastAsia="ru-RU"/>
        </w:rPr>
      </w:pPr>
    </w:p>
    <w:p w:rsidR="00FD7562" w:rsidRPr="00305E43" w:rsidRDefault="00FD7562" w:rsidP="003A6BA7">
      <w:pPr>
        <w:jc w:val="center"/>
        <w:rPr>
          <w:rFonts w:ascii="Times New Roman" w:hAnsi="Times New Roman" w:cs="Times New Roman"/>
          <w:b/>
          <w:bCs/>
          <w:sz w:val="24"/>
          <w:szCs w:val="24"/>
        </w:rPr>
      </w:pPr>
    </w:p>
    <w:p w:rsidR="00FD7562" w:rsidRPr="00305E43" w:rsidRDefault="00FD7562" w:rsidP="003A6BA7">
      <w:pPr>
        <w:jc w:val="center"/>
        <w:rPr>
          <w:rFonts w:ascii="Times New Roman" w:hAnsi="Times New Roman" w:cs="Times New Roman"/>
          <w:b/>
          <w:bCs/>
          <w:sz w:val="24"/>
          <w:szCs w:val="24"/>
        </w:rPr>
      </w:pPr>
    </w:p>
    <w:p w:rsidR="00FD7562" w:rsidRPr="00305E43" w:rsidRDefault="00FD7562" w:rsidP="003A6BA7">
      <w:pPr>
        <w:jc w:val="center"/>
        <w:rPr>
          <w:rFonts w:ascii="Times New Roman" w:hAnsi="Times New Roman" w:cs="Times New Roman"/>
          <w:b/>
          <w:bCs/>
          <w:sz w:val="24"/>
          <w:szCs w:val="24"/>
        </w:rPr>
      </w:pPr>
    </w:p>
    <w:p w:rsidR="00FD7562" w:rsidRPr="00305E43" w:rsidRDefault="00FD7562" w:rsidP="003A6BA7">
      <w:pPr>
        <w:jc w:val="center"/>
        <w:rPr>
          <w:rFonts w:ascii="Times New Roman" w:hAnsi="Times New Roman" w:cs="Times New Roman"/>
          <w:b/>
          <w:bCs/>
          <w:sz w:val="24"/>
          <w:szCs w:val="24"/>
        </w:rPr>
      </w:pPr>
    </w:p>
    <w:p w:rsidR="00FD7562" w:rsidRPr="00305E43" w:rsidRDefault="00FD7562" w:rsidP="003A6BA7">
      <w:pPr>
        <w:jc w:val="center"/>
        <w:rPr>
          <w:rFonts w:ascii="Times New Roman" w:hAnsi="Times New Roman" w:cs="Times New Roman"/>
          <w:b/>
          <w:bCs/>
          <w:sz w:val="24"/>
          <w:szCs w:val="24"/>
        </w:rPr>
      </w:pPr>
    </w:p>
    <w:p w:rsidR="00FD7562" w:rsidRPr="00305E43" w:rsidRDefault="00FD7562" w:rsidP="003A6BA7">
      <w:pPr>
        <w:jc w:val="center"/>
        <w:rPr>
          <w:rFonts w:ascii="Times New Roman" w:hAnsi="Times New Roman" w:cs="Times New Roman"/>
          <w:b/>
          <w:bCs/>
          <w:sz w:val="24"/>
          <w:szCs w:val="24"/>
        </w:rPr>
      </w:pPr>
    </w:p>
    <w:p w:rsidR="00FD7562" w:rsidRPr="00305E43" w:rsidRDefault="00FD7562" w:rsidP="003A6BA7">
      <w:pPr>
        <w:jc w:val="center"/>
        <w:rPr>
          <w:rFonts w:ascii="Times New Roman" w:hAnsi="Times New Roman" w:cs="Times New Roman"/>
          <w:b/>
          <w:bCs/>
          <w:sz w:val="24"/>
          <w:szCs w:val="24"/>
        </w:rPr>
      </w:pPr>
    </w:p>
    <w:p w:rsidR="00FD7562" w:rsidRPr="00305E43" w:rsidRDefault="00FD7562" w:rsidP="001E2909">
      <w:pPr>
        <w:jc w:val="center"/>
        <w:rPr>
          <w:rFonts w:ascii="Times New Roman" w:hAnsi="Times New Roman" w:cs="Times New Roman"/>
          <w:b/>
          <w:bCs/>
          <w:sz w:val="24"/>
          <w:szCs w:val="24"/>
        </w:rPr>
      </w:pPr>
      <w:r w:rsidRPr="00305E43">
        <w:rPr>
          <w:rFonts w:ascii="Times New Roman" w:hAnsi="Times New Roman" w:cs="Times New Roman"/>
          <w:b/>
          <w:bCs/>
          <w:sz w:val="24"/>
          <w:szCs w:val="24"/>
        </w:rPr>
        <w:lastRenderedPageBreak/>
        <w:t>Тематическое планирование</w:t>
      </w:r>
    </w:p>
    <w:tbl>
      <w:tblPr>
        <w:tblW w:w="127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16"/>
        <w:gridCol w:w="1132"/>
        <w:gridCol w:w="1133"/>
        <w:gridCol w:w="1584"/>
        <w:gridCol w:w="1699"/>
        <w:gridCol w:w="1697"/>
        <w:gridCol w:w="2263"/>
      </w:tblGrid>
      <w:tr w:rsidR="00FD7562" w:rsidRPr="00305E43">
        <w:trPr>
          <w:trHeight w:val="620"/>
        </w:trPr>
        <w:tc>
          <w:tcPr>
            <w:tcW w:w="3216" w:type="dxa"/>
          </w:tcPr>
          <w:p w:rsidR="00FD7562" w:rsidRPr="00305E43" w:rsidRDefault="00FD7562" w:rsidP="00E126B9">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Изучаемая тема</w:t>
            </w:r>
          </w:p>
        </w:tc>
        <w:tc>
          <w:tcPr>
            <w:tcW w:w="1132" w:type="dxa"/>
          </w:tcPr>
          <w:p w:rsidR="00FD7562" w:rsidRPr="00305E43" w:rsidRDefault="00FD7562" w:rsidP="00E126B9">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Кол-во часов</w:t>
            </w:r>
          </w:p>
        </w:tc>
        <w:tc>
          <w:tcPr>
            <w:tcW w:w="1133" w:type="dxa"/>
          </w:tcPr>
          <w:p w:rsidR="00FD7562" w:rsidRPr="00305E43" w:rsidRDefault="00FD7562" w:rsidP="00E126B9">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Чтение</w:t>
            </w:r>
          </w:p>
        </w:tc>
        <w:tc>
          <w:tcPr>
            <w:tcW w:w="1584" w:type="dxa"/>
          </w:tcPr>
          <w:p w:rsidR="00FD7562" w:rsidRPr="00305E43" w:rsidRDefault="00FD7562" w:rsidP="00E126B9">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Аудирование</w:t>
            </w:r>
          </w:p>
        </w:tc>
        <w:tc>
          <w:tcPr>
            <w:tcW w:w="1699" w:type="dxa"/>
          </w:tcPr>
          <w:p w:rsidR="00FD7562" w:rsidRPr="00305E43" w:rsidRDefault="00FD7562" w:rsidP="00E126B9">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Говорение</w:t>
            </w:r>
          </w:p>
        </w:tc>
        <w:tc>
          <w:tcPr>
            <w:tcW w:w="1697" w:type="dxa"/>
          </w:tcPr>
          <w:p w:rsidR="00FD7562" w:rsidRPr="00305E43" w:rsidRDefault="00FD7562" w:rsidP="00E126B9">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Письмо</w:t>
            </w:r>
          </w:p>
        </w:tc>
        <w:tc>
          <w:tcPr>
            <w:tcW w:w="2263" w:type="dxa"/>
          </w:tcPr>
          <w:p w:rsidR="00FD7562" w:rsidRPr="00305E43" w:rsidRDefault="00FD7562" w:rsidP="00E126B9">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Модульный контроль</w:t>
            </w:r>
          </w:p>
        </w:tc>
      </w:tr>
      <w:tr w:rsidR="00FD7562" w:rsidRPr="00305E43">
        <w:tc>
          <w:tcPr>
            <w:tcW w:w="3216" w:type="dxa"/>
          </w:tcPr>
          <w:p w:rsidR="00FD7562" w:rsidRPr="00305E43" w:rsidRDefault="00FD7562" w:rsidP="00E126B9">
            <w:pPr>
              <w:pStyle w:val="HTML1"/>
              <w:rPr>
                <w:rFonts w:ascii="Times New Roman" w:hAnsi="Times New Roman" w:cs="Times New Roman"/>
                <w:sz w:val="24"/>
                <w:szCs w:val="24"/>
              </w:rPr>
            </w:pPr>
            <w:r w:rsidRPr="00305E43">
              <w:rPr>
                <w:rFonts w:ascii="Times New Roman" w:hAnsi="Times New Roman" w:cs="Times New Roman"/>
                <w:sz w:val="24"/>
                <w:szCs w:val="24"/>
              </w:rPr>
              <w:t>Вводный модуль</w:t>
            </w:r>
          </w:p>
        </w:tc>
        <w:tc>
          <w:tcPr>
            <w:tcW w:w="1132" w:type="dxa"/>
          </w:tcPr>
          <w:p w:rsidR="00FD7562" w:rsidRPr="00305E43" w:rsidRDefault="00FD7562" w:rsidP="00E126B9">
            <w:pPr>
              <w:spacing w:after="0" w:line="240" w:lineRule="auto"/>
              <w:rPr>
                <w:rFonts w:ascii="Times New Roman" w:hAnsi="Times New Roman" w:cs="Times New Roman"/>
                <w:sz w:val="24"/>
                <w:szCs w:val="24"/>
                <w:lang w:eastAsia="ar-SA"/>
              </w:rPr>
            </w:pPr>
            <w:r w:rsidRPr="00305E43">
              <w:rPr>
                <w:rFonts w:ascii="Times New Roman" w:hAnsi="Times New Roman" w:cs="Times New Roman"/>
                <w:sz w:val="24"/>
                <w:szCs w:val="24"/>
              </w:rPr>
              <w:t>6</w:t>
            </w:r>
          </w:p>
        </w:tc>
        <w:tc>
          <w:tcPr>
            <w:tcW w:w="1133" w:type="dxa"/>
          </w:tcPr>
          <w:p w:rsidR="00FD7562" w:rsidRPr="00305E43" w:rsidRDefault="00FD7562" w:rsidP="00E126B9">
            <w:pPr>
              <w:spacing w:after="0" w:line="240" w:lineRule="auto"/>
              <w:rPr>
                <w:rFonts w:ascii="Times New Roman" w:hAnsi="Times New Roman" w:cs="Times New Roman"/>
                <w:sz w:val="24"/>
                <w:szCs w:val="24"/>
              </w:rPr>
            </w:pPr>
          </w:p>
        </w:tc>
        <w:tc>
          <w:tcPr>
            <w:tcW w:w="1584" w:type="dxa"/>
          </w:tcPr>
          <w:p w:rsidR="00FD7562" w:rsidRPr="00305E43" w:rsidRDefault="00FD7562" w:rsidP="00E126B9">
            <w:pPr>
              <w:spacing w:after="0" w:line="240" w:lineRule="auto"/>
              <w:rPr>
                <w:rFonts w:ascii="Times New Roman" w:hAnsi="Times New Roman" w:cs="Times New Roman"/>
                <w:sz w:val="24"/>
                <w:szCs w:val="24"/>
              </w:rPr>
            </w:pPr>
          </w:p>
        </w:tc>
        <w:tc>
          <w:tcPr>
            <w:tcW w:w="1699" w:type="dxa"/>
          </w:tcPr>
          <w:p w:rsidR="00FD7562" w:rsidRPr="00305E43" w:rsidRDefault="00FD7562" w:rsidP="00E126B9">
            <w:pPr>
              <w:spacing w:after="0" w:line="240" w:lineRule="auto"/>
              <w:rPr>
                <w:rFonts w:ascii="Times New Roman" w:hAnsi="Times New Roman" w:cs="Times New Roman"/>
                <w:sz w:val="24"/>
                <w:szCs w:val="24"/>
              </w:rPr>
            </w:pPr>
          </w:p>
        </w:tc>
        <w:tc>
          <w:tcPr>
            <w:tcW w:w="1697" w:type="dxa"/>
          </w:tcPr>
          <w:p w:rsidR="00FD7562" w:rsidRPr="00305E43" w:rsidRDefault="00FD7562" w:rsidP="00E126B9">
            <w:pPr>
              <w:spacing w:after="0" w:line="240" w:lineRule="auto"/>
              <w:rPr>
                <w:rFonts w:ascii="Times New Roman" w:hAnsi="Times New Roman" w:cs="Times New Roman"/>
                <w:sz w:val="24"/>
                <w:szCs w:val="24"/>
              </w:rPr>
            </w:pPr>
          </w:p>
        </w:tc>
        <w:tc>
          <w:tcPr>
            <w:tcW w:w="2263" w:type="dxa"/>
          </w:tcPr>
          <w:p w:rsidR="00FD7562" w:rsidRPr="00305E43" w:rsidRDefault="00FD7562" w:rsidP="00E126B9">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1</w:t>
            </w:r>
          </w:p>
        </w:tc>
      </w:tr>
      <w:tr w:rsidR="00FD7562" w:rsidRPr="00305E43">
        <w:tc>
          <w:tcPr>
            <w:tcW w:w="3216" w:type="dxa"/>
          </w:tcPr>
          <w:p w:rsidR="00FD7562" w:rsidRPr="00305E43" w:rsidRDefault="00FD7562" w:rsidP="00E126B9">
            <w:pPr>
              <w:spacing w:after="0" w:line="240" w:lineRule="auto"/>
              <w:rPr>
                <w:rFonts w:ascii="Times New Roman" w:hAnsi="Times New Roman" w:cs="Times New Roman"/>
                <w:sz w:val="24"/>
                <w:szCs w:val="24"/>
                <w:lang w:eastAsia="ar-SA"/>
              </w:rPr>
            </w:pPr>
            <w:r w:rsidRPr="00305E43">
              <w:rPr>
                <w:rFonts w:ascii="Times New Roman" w:hAnsi="Times New Roman" w:cs="Times New Roman"/>
                <w:sz w:val="24"/>
                <w:szCs w:val="24"/>
                <w:lang w:eastAsia="ar-SA"/>
              </w:rPr>
              <w:t>1.Школьные годы</w:t>
            </w:r>
          </w:p>
        </w:tc>
        <w:tc>
          <w:tcPr>
            <w:tcW w:w="1132" w:type="dxa"/>
          </w:tcPr>
          <w:p w:rsidR="00FD7562" w:rsidRPr="00305E43" w:rsidRDefault="00FD7562" w:rsidP="00E126B9">
            <w:pPr>
              <w:spacing w:after="0" w:line="240" w:lineRule="auto"/>
              <w:rPr>
                <w:rFonts w:ascii="Times New Roman" w:hAnsi="Times New Roman" w:cs="Times New Roman"/>
                <w:sz w:val="24"/>
                <w:szCs w:val="24"/>
                <w:lang w:eastAsia="ar-SA"/>
              </w:rPr>
            </w:pPr>
            <w:r w:rsidRPr="00305E43">
              <w:rPr>
                <w:rFonts w:ascii="Times New Roman" w:hAnsi="Times New Roman" w:cs="Times New Roman"/>
                <w:sz w:val="24"/>
                <w:szCs w:val="24"/>
                <w:lang w:eastAsia="ar-SA"/>
              </w:rPr>
              <w:t>9</w:t>
            </w:r>
          </w:p>
        </w:tc>
        <w:tc>
          <w:tcPr>
            <w:tcW w:w="1133" w:type="dxa"/>
          </w:tcPr>
          <w:p w:rsidR="00FD7562" w:rsidRPr="00305E43" w:rsidRDefault="00FD7562" w:rsidP="00E126B9">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1</w:t>
            </w:r>
          </w:p>
        </w:tc>
        <w:tc>
          <w:tcPr>
            <w:tcW w:w="1584" w:type="dxa"/>
          </w:tcPr>
          <w:p w:rsidR="00FD7562" w:rsidRPr="00305E43" w:rsidRDefault="00FD7562" w:rsidP="00E126B9">
            <w:pPr>
              <w:spacing w:after="0" w:line="240" w:lineRule="auto"/>
              <w:rPr>
                <w:rFonts w:ascii="Times New Roman" w:hAnsi="Times New Roman" w:cs="Times New Roman"/>
                <w:sz w:val="24"/>
                <w:szCs w:val="24"/>
                <w:lang w:val="en-US"/>
              </w:rPr>
            </w:pPr>
          </w:p>
        </w:tc>
        <w:tc>
          <w:tcPr>
            <w:tcW w:w="1699" w:type="dxa"/>
          </w:tcPr>
          <w:p w:rsidR="00FD7562" w:rsidRPr="00305E43" w:rsidRDefault="00FD7562" w:rsidP="00E126B9">
            <w:pPr>
              <w:spacing w:after="0" w:line="240" w:lineRule="auto"/>
              <w:rPr>
                <w:rFonts w:ascii="Times New Roman" w:hAnsi="Times New Roman" w:cs="Times New Roman"/>
                <w:sz w:val="24"/>
                <w:szCs w:val="24"/>
              </w:rPr>
            </w:pPr>
          </w:p>
        </w:tc>
        <w:tc>
          <w:tcPr>
            <w:tcW w:w="1697" w:type="dxa"/>
          </w:tcPr>
          <w:p w:rsidR="00FD7562" w:rsidRPr="00305E43" w:rsidRDefault="00FD7562" w:rsidP="00E126B9">
            <w:pPr>
              <w:spacing w:after="0" w:line="240" w:lineRule="auto"/>
              <w:rPr>
                <w:rFonts w:ascii="Times New Roman" w:hAnsi="Times New Roman" w:cs="Times New Roman"/>
                <w:sz w:val="24"/>
                <w:szCs w:val="24"/>
              </w:rPr>
            </w:pPr>
          </w:p>
        </w:tc>
        <w:tc>
          <w:tcPr>
            <w:tcW w:w="2263" w:type="dxa"/>
          </w:tcPr>
          <w:p w:rsidR="00FD7562" w:rsidRPr="00305E43" w:rsidRDefault="00FD7562" w:rsidP="00E126B9">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1</w:t>
            </w:r>
          </w:p>
        </w:tc>
      </w:tr>
      <w:tr w:rsidR="00FD7562" w:rsidRPr="00305E43">
        <w:tc>
          <w:tcPr>
            <w:tcW w:w="3216" w:type="dxa"/>
          </w:tcPr>
          <w:p w:rsidR="00FD7562" w:rsidRPr="00305E43" w:rsidRDefault="00FD7562" w:rsidP="00E126B9">
            <w:pPr>
              <w:pStyle w:val="HTML1"/>
              <w:rPr>
                <w:rFonts w:ascii="Times New Roman" w:hAnsi="Times New Roman" w:cs="Times New Roman"/>
                <w:sz w:val="24"/>
                <w:szCs w:val="24"/>
              </w:rPr>
            </w:pPr>
            <w:r w:rsidRPr="00305E43">
              <w:rPr>
                <w:rFonts w:ascii="Times New Roman" w:hAnsi="Times New Roman" w:cs="Times New Roman"/>
                <w:sz w:val="24"/>
                <w:szCs w:val="24"/>
              </w:rPr>
              <w:t>2.Это я</w:t>
            </w:r>
          </w:p>
        </w:tc>
        <w:tc>
          <w:tcPr>
            <w:tcW w:w="1132" w:type="dxa"/>
          </w:tcPr>
          <w:p w:rsidR="00FD7562" w:rsidRPr="00305E43" w:rsidRDefault="00FD7562" w:rsidP="00E126B9">
            <w:pPr>
              <w:spacing w:after="0" w:line="240" w:lineRule="auto"/>
              <w:rPr>
                <w:rFonts w:ascii="Times New Roman" w:hAnsi="Times New Roman" w:cs="Times New Roman"/>
                <w:sz w:val="24"/>
                <w:szCs w:val="24"/>
                <w:lang w:eastAsia="ar-SA"/>
              </w:rPr>
            </w:pPr>
            <w:r w:rsidRPr="00305E43">
              <w:rPr>
                <w:rFonts w:ascii="Times New Roman" w:hAnsi="Times New Roman" w:cs="Times New Roman"/>
                <w:sz w:val="24"/>
                <w:szCs w:val="24"/>
                <w:lang w:eastAsia="ar-SA"/>
              </w:rPr>
              <w:t>9</w:t>
            </w:r>
          </w:p>
        </w:tc>
        <w:tc>
          <w:tcPr>
            <w:tcW w:w="1133" w:type="dxa"/>
          </w:tcPr>
          <w:p w:rsidR="00FD7562" w:rsidRPr="00305E43" w:rsidRDefault="00FD7562" w:rsidP="00E126B9">
            <w:pPr>
              <w:spacing w:after="0" w:line="240" w:lineRule="auto"/>
              <w:rPr>
                <w:rFonts w:ascii="Times New Roman" w:hAnsi="Times New Roman" w:cs="Times New Roman"/>
                <w:sz w:val="24"/>
                <w:szCs w:val="24"/>
              </w:rPr>
            </w:pPr>
          </w:p>
        </w:tc>
        <w:tc>
          <w:tcPr>
            <w:tcW w:w="1584" w:type="dxa"/>
          </w:tcPr>
          <w:p w:rsidR="00FD7562" w:rsidRPr="00305E43" w:rsidRDefault="00FD7562" w:rsidP="00E126B9">
            <w:pPr>
              <w:spacing w:after="0" w:line="240" w:lineRule="auto"/>
              <w:rPr>
                <w:rFonts w:ascii="Times New Roman" w:hAnsi="Times New Roman" w:cs="Times New Roman"/>
                <w:sz w:val="24"/>
                <w:szCs w:val="24"/>
              </w:rPr>
            </w:pPr>
          </w:p>
        </w:tc>
        <w:tc>
          <w:tcPr>
            <w:tcW w:w="1699" w:type="dxa"/>
          </w:tcPr>
          <w:p w:rsidR="00FD7562" w:rsidRPr="00305E43" w:rsidRDefault="00FD7562" w:rsidP="00E126B9">
            <w:pPr>
              <w:spacing w:after="0" w:line="240" w:lineRule="auto"/>
              <w:rPr>
                <w:rFonts w:ascii="Times New Roman" w:hAnsi="Times New Roman" w:cs="Times New Roman"/>
                <w:sz w:val="24"/>
                <w:szCs w:val="24"/>
              </w:rPr>
            </w:pPr>
          </w:p>
        </w:tc>
        <w:tc>
          <w:tcPr>
            <w:tcW w:w="1697" w:type="dxa"/>
          </w:tcPr>
          <w:p w:rsidR="00FD7562" w:rsidRPr="00305E43" w:rsidRDefault="00FD7562" w:rsidP="00E126B9">
            <w:pPr>
              <w:spacing w:after="0" w:line="240" w:lineRule="auto"/>
              <w:rPr>
                <w:rFonts w:ascii="Times New Roman" w:hAnsi="Times New Roman" w:cs="Times New Roman"/>
                <w:sz w:val="24"/>
                <w:szCs w:val="24"/>
                <w:lang w:val="en-US"/>
              </w:rPr>
            </w:pPr>
          </w:p>
        </w:tc>
        <w:tc>
          <w:tcPr>
            <w:tcW w:w="2263" w:type="dxa"/>
          </w:tcPr>
          <w:p w:rsidR="00FD7562" w:rsidRPr="00305E43" w:rsidRDefault="00FD7562" w:rsidP="00E126B9">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1</w:t>
            </w:r>
          </w:p>
        </w:tc>
      </w:tr>
      <w:tr w:rsidR="00FD7562" w:rsidRPr="00305E43">
        <w:tc>
          <w:tcPr>
            <w:tcW w:w="3216" w:type="dxa"/>
          </w:tcPr>
          <w:p w:rsidR="00FD7562" w:rsidRPr="00305E43" w:rsidRDefault="00FD7562" w:rsidP="00E126B9">
            <w:pPr>
              <w:pStyle w:val="HTML1"/>
              <w:rPr>
                <w:rFonts w:ascii="Times New Roman" w:hAnsi="Times New Roman" w:cs="Times New Roman"/>
                <w:sz w:val="24"/>
                <w:szCs w:val="24"/>
              </w:rPr>
            </w:pPr>
            <w:r w:rsidRPr="00305E43">
              <w:rPr>
                <w:rFonts w:ascii="Times New Roman" w:hAnsi="Times New Roman" w:cs="Times New Roman"/>
                <w:sz w:val="24"/>
                <w:szCs w:val="24"/>
              </w:rPr>
              <w:t>3.Мой дом-моя крепость</w:t>
            </w:r>
          </w:p>
        </w:tc>
        <w:tc>
          <w:tcPr>
            <w:tcW w:w="1132" w:type="dxa"/>
          </w:tcPr>
          <w:p w:rsidR="00FD7562" w:rsidRPr="00305E43" w:rsidRDefault="00FD7562" w:rsidP="00E126B9">
            <w:pPr>
              <w:spacing w:after="0" w:line="240" w:lineRule="auto"/>
              <w:rPr>
                <w:rFonts w:ascii="Times New Roman" w:hAnsi="Times New Roman" w:cs="Times New Roman"/>
                <w:sz w:val="24"/>
                <w:szCs w:val="24"/>
                <w:lang w:eastAsia="ar-SA"/>
              </w:rPr>
            </w:pPr>
            <w:r w:rsidRPr="00305E43">
              <w:rPr>
                <w:rFonts w:ascii="Times New Roman" w:hAnsi="Times New Roman" w:cs="Times New Roman"/>
                <w:sz w:val="24"/>
                <w:szCs w:val="24"/>
                <w:lang w:eastAsia="ar-SA"/>
              </w:rPr>
              <w:t>10</w:t>
            </w:r>
          </w:p>
        </w:tc>
        <w:tc>
          <w:tcPr>
            <w:tcW w:w="1133" w:type="dxa"/>
          </w:tcPr>
          <w:p w:rsidR="00FD7562" w:rsidRPr="00305E43" w:rsidRDefault="00FD7562" w:rsidP="00E126B9">
            <w:pPr>
              <w:spacing w:after="0" w:line="240" w:lineRule="auto"/>
              <w:rPr>
                <w:rFonts w:ascii="Times New Roman" w:hAnsi="Times New Roman" w:cs="Times New Roman"/>
                <w:sz w:val="24"/>
                <w:szCs w:val="24"/>
              </w:rPr>
            </w:pPr>
          </w:p>
        </w:tc>
        <w:tc>
          <w:tcPr>
            <w:tcW w:w="1584" w:type="dxa"/>
          </w:tcPr>
          <w:p w:rsidR="00FD7562" w:rsidRPr="00305E43" w:rsidRDefault="00FD7562" w:rsidP="00E126B9">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rPr>
              <w:t>1</w:t>
            </w:r>
          </w:p>
        </w:tc>
        <w:tc>
          <w:tcPr>
            <w:tcW w:w="1699" w:type="dxa"/>
          </w:tcPr>
          <w:p w:rsidR="00FD7562" w:rsidRPr="00305E43" w:rsidRDefault="00FD7562" w:rsidP="00E126B9">
            <w:pPr>
              <w:spacing w:after="0" w:line="240" w:lineRule="auto"/>
              <w:rPr>
                <w:rFonts w:ascii="Times New Roman" w:hAnsi="Times New Roman" w:cs="Times New Roman"/>
                <w:sz w:val="24"/>
                <w:szCs w:val="24"/>
                <w:lang w:val="en-US"/>
              </w:rPr>
            </w:pPr>
          </w:p>
        </w:tc>
        <w:tc>
          <w:tcPr>
            <w:tcW w:w="1697" w:type="dxa"/>
          </w:tcPr>
          <w:p w:rsidR="00FD7562" w:rsidRPr="00305E43" w:rsidRDefault="00FD7562" w:rsidP="00E126B9">
            <w:pPr>
              <w:spacing w:after="0" w:line="240" w:lineRule="auto"/>
              <w:rPr>
                <w:rFonts w:ascii="Times New Roman" w:hAnsi="Times New Roman" w:cs="Times New Roman"/>
                <w:sz w:val="24"/>
                <w:szCs w:val="24"/>
                <w:lang w:val="en-US"/>
              </w:rPr>
            </w:pPr>
          </w:p>
        </w:tc>
        <w:tc>
          <w:tcPr>
            <w:tcW w:w="2263" w:type="dxa"/>
          </w:tcPr>
          <w:p w:rsidR="00FD7562" w:rsidRPr="00305E43" w:rsidRDefault="00FD7562" w:rsidP="00E126B9">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1</w:t>
            </w:r>
          </w:p>
        </w:tc>
      </w:tr>
      <w:tr w:rsidR="00FD7562" w:rsidRPr="00305E43">
        <w:tc>
          <w:tcPr>
            <w:tcW w:w="3216" w:type="dxa"/>
          </w:tcPr>
          <w:p w:rsidR="00FD7562" w:rsidRPr="00305E43" w:rsidRDefault="00FD7562" w:rsidP="00E126B9">
            <w:pPr>
              <w:pStyle w:val="HTML1"/>
              <w:rPr>
                <w:rFonts w:ascii="Times New Roman" w:hAnsi="Times New Roman" w:cs="Times New Roman"/>
                <w:sz w:val="24"/>
                <w:szCs w:val="24"/>
              </w:rPr>
            </w:pPr>
            <w:r w:rsidRPr="00305E43">
              <w:rPr>
                <w:rFonts w:ascii="Times New Roman" w:hAnsi="Times New Roman" w:cs="Times New Roman"/>
                <w:sz w:val="24"/>
                <w:szCs w:val="24"/>
              </w:rPr>
              <w:t>4.Семейные узы</w:t>
            </w:r>
          </w:p>
        </w:tc>
        <w:tc>
          <w:tcPr>
            <w:tcW w:w="1132" w:type="dxa"/>
          </w:tcPr>
          <w:p w:rsidR="00FD7562" w:rsidRPr="00305E43" w:rsidRDefault="00FD7562" w:rsidP="00E126B9">
            <w:pPr>
              <w:spacing w:after="0" w:line="240" w:lineRule="auto"/>
              <w:rPr>
                <w:rFonts w:ascii="Times New Roman" w:hAnsi="Times New Roman" w:cs="Times New Roman"/>
                <w:sz w:val="24"/>
                <w:szCs w:val="24"/>
                <w:lang w:eastAsia="ar-SA"/>
              </w:rPr>
            </w:pPr>
            <w:r w:rsidRPr="00305E43">
              <w:rPr>
                <w:rFonts w:ascii="Times New Roman" w:hAnsi="Times New Roman" w:cs="Times New Roman"/>
                <w:sz w:val="24"/>
                <w:szCs w:val="24"/>
                <w:lang w:eastAsia="ar-SA"/>
              </w:rPr>
              <w:t>10</w:t>
            </w:r>
          </w:p>
        </w:tc>
        <w:tc>
          <w:tcPr>
            <w:tcW w:w="1133" w:type="dxa"/>
          </w:tcPr>
          <w:p w:rsidR="00FD7562" w:rsidRPr="00305E43" w:rsidRDefault="00FD7562" w:rsidP="00E126B9">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1</w:t>
            </w:r>
          </w:p>
        </w:tc>
        <w:tc>
          <w:tcPr>
            <w:tcW w:w="1584" w:type="dxa"/>
          </w:tcPr>
          <w:p w:rsidR="00FD7562" w:rsidRPr="00305E43" w:rsidRDefault="00FD7562" w:rsidP="00E126B9">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1</w:t>
            </w:r>
          </w:p>
        </w:tc>
        <w:tc>
          <w:tcPr>
            <w:tcW w:w="1699" w:type="dxa"/>
          </w:tcPr>
          <w:p w:rsidR="00FD7562" w:rsidRPr="00305E43" w:rsidRDefault="00FD7562" w:rsidP="00E126B9">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1</w:t>
            </w:r>
          </w:p>
        </w:tc>
        <w:tc>
          <w:tcPr>
            <w:tcW w:w="1697" w:type="dxa"/>
          </w:tcPr>
          <w:p w:rsidR="00FD7562" w:rsidRPr="00305E43" w:rsidRDefault="00FD7562" w:rsidP="00E126B9">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1</w:t>
            </w:r>
          </w:p>
        </w:tc>
        <w:tc>
          <w:tcPr>
            <w:tcW w:w="2263" w:type="dxa"/>
          </w:tcPr>
          <w:p w:rsidR="00FD7562" w:rsidRPr="00305E43" w:rsidRDefault="00FD7562" w:rsidP="00E126B9">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1</w:t>
            </w:r>
          </w:p>
        </w:tc>
      </w:tr>
      <w:tr w:rsidR="00FD7562" w:rsidRPr="00305E43">
        <w:tc>
          <w:tcPr>
            <w:tcW w:w="3216" w:type="dxa"/>
          </w:tcPr>
          <w:p w:rsidR="00FD7562" w:rsidRPr="00305E43" w:rsidRDefault="00FD7562" w:rsidP="00E126B9">
            <w:pPr>
              <w:pStyle w:val="HTML1"/>
              <w:rPr>
                <w:rFonts w:ascii="Times New Roman" w:hAnsi="Times New Roman" w:cs="Times New Roman"/>
                <w:sz w:val="24"/>
                <w:szCs w:val="24"/>
              </w:rPr>
            </w:pPr>
            <w:r w:rsidRPr="00305E43">
              <w:rPr>
                <w:rFonts w:ascii="Times New Roman" w:hAnsi="Times New Roman" w:cs="Times New Roman"/>
                <w:sz w:val="24"/>
                <w:szCs w:val="24"/>
              </w:rPr>
              <w:t>5.Животные со всего света</w:t>
            </w:r>
          </w:p>
        </w:tc>
        <w:tc>
          <w:tcPr>
            <w:tcW w:w="1132" w:type="dxa"/>
          </w:tcPr>
          <w:p w:rsidR="00FD7562" w:rsidRPr="00305E43" w:rsidRDefault="00FD7562" w:rsidP="00E126B9">
            <w:pPr>
              <w:spacing w:after="0" w:line="240" w:lineRule="auto"/>
              <w:rPr>
                <w:rFonts w:ascii="Times New Roman" w:hAnsi="Times New Roman" w:cs="Times New Roman"/>
                <w:sz w:val="24"/>
                <w:szCs w:val="24"/>
                <w:lang w:eastAsia="ar-SA"/>
              </w:rPr>
            </w:pPr>
            <w:r w:rsidRPr="00305E43">
              <w:rPr>
                <w:rFonts w:ascii="Times New Roman" w:hAnsi="Times New Roman" w:cs="Times New Roman"/>
                <w:sz w:val="24"/>
                <w:szCs w:val="24"/>
                <w:lang w:eastAsia="ar-SA"/>
              </w:rPr>
              <w:t>10</w:t>
            </w:r>
          </w:p>
        </w:tc>
        <w:tc>
          <w:tcPr>
            <w:tcW w:w="1133" w:type="dxa"/>
          </w:tcPr>
          <w:p w:rsidR="00FD7562" w:rsidRPr="00305E43" w:rsidRDefault="00FD7562" w:rsidP="00E126B9">
            <w:pPr>
              <w:spacing w:after="0" w:line="240" w:lineRule="auto"/>
              <w:rPr>
                <w:rFonts w:ascii="Times New Roman" w:hAnsi="Times New Roman" w:cs="Times New Roman"/>
                <w:sz w:val="24"/>
                <w:szCs w:val="24"/>
              </w:rPr>
            </w:pPr>
          </w:p>
        </w:tc>
        <w:tc>
          <w:tcPr>
            <w:tcW w:w="1584" w:type="dxa"/>
          </w:tcPr>
          <w:p w:rsidR="00FD7562" w:rsidRPr="00305E43" w:rsidRDefault="00FD7562" w:rsidP="00E126B9">
            <w:pPr>
              <w:spacing w:after="0" w:line="240" w:lineRule="auto"/>
              <w:rPr>
                <w:rFonts w:ascii="Times New Roman" w:hAnsi="Times New Roman" w:cs="Times New Roman"/>
                <w:sz w:val="24"/>
                <w:szCs w:val="24"/>
              </w:rPr>
            </w:pPr>
          </w:p>
        </w:tc>
        <w:tc>
          <w:tcPr>
            <w:tcW w:w="1699" w:type="dxa"/>
          </w:tcPr>
          <w:p w:rsidR="00FD7562" w:rsidRPr="00305E43" w:rsidRDefault="00FD7562" w:rsidP="00E126B9">
            <w:pPr>
              <w:spacing w:after="0" w:line="240" w:lineRule="auto"/>
              <w:rPr>
                <w:rFonts w:ascii="Times New Roman" w:hAnsi="Times New Roman" w:cs="Times New Roman"/>
                <w:sz w:val="24"/>
                <w:szCs w:val="24"/>
              </w:rPr>
            </w:pPr>
          </w:p>
        </w:tc>
        <w:tc>
          <w:tcPr>
            <w:tcW w:w="1697" w:type="dxa"/>
          </w:tcPr>
          <w:p w:rsidR="00FD7562" w:rsidRPr="00305E43" w:rsidRDefault="00FD7562" w:rsidP="00E126B9">
            <w:pPr>
              <w:spacing w:after="0" w:line="240" w:lineRule="auto"/>
              <w:rPr>
                <w:rFonts w:ascii="Times New Roman" w:hAnsi="Times New Roman" w:cs="Times New Roman"/>
                <w:sz w:val="24"/>
                <w:szCs w:val="24"/>
              </w:rPr>
            </w:pPr>
          </w:p>
        </w:tc>
        <w:tc>
          <w:tcPr>
            <w:tcW w:w="2263" w:type="dxa"/>
          </w:tcPr>
          <w:p w:rsidR="00FD7562" w:rsidRPr="00305E43" w:rsidRDefault="00FD7562" w:rsidP="00E126B9">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1</w:t>
            </w:r>
          </w:p>
        </w:tc>
      </w:tr>
      <w:tr w:rsidR="00FD7562" w:rsidRPr="00305E43">
        <w:tc>
          <w:tcPr>
            <w:tcW w:w="3216" w:type="dxa"/>
          </w:tcPr>
          <w:p w:rsidR="00FD7562" w:rsidRPr="00305E43" w:rsidRDefault="00FD7562" w:rsidP="00E126B9">
            <w:pPr>
              <w:pStyle w:val="HTML1"/>
              <w:rPr>
                <w:rFonts w:ascii="Times New Roman" w:hAnsi="Times New Roman" w:cs="Times New Roman"/>
                <w:sz w:val="24"/>
                <w:szCs w:val="24"/>
              </w:rPr>
            </w:pPr>
            <w:r w:rsidRPr="00305E43">
              <w:rPr>
                <w:rFonts w:ascii="Times New Roman" w:hAnsi="Times New Roman" w:cs="Times New Roman"/>
                <w:sz w:val="24"/>
                <w:szCs w:val="24"/>
              </w:rPr>
              <w:t>6.С утра до вечера</w:t>
            </w:r>
          </w:p>
        </w:tc>
        <w:tc>
          <w:tcPr>
            <w:tcW w:w="1132" w:type="dxa"/>
          </w:tcPr>
          <w:p w:rsidR="00FD7562" w:rsidRPr="00305E43" w:rsidRDefault="00FD7562" w:rsidP="00E126B9">
            <w:pPr>
              <w:spacing w:after="0" w:line="240" w:lineRule="auto"/>
              <w:rPr>
                <w:rFonts w:ascii="Times New Roman" w:hAnsi="Times New Roman" w:cs="Times New Roman"/>
                <w:sz w:val="24"/>
                <w:szCs w:val="24"/>
                <w:lang w:eastAsia="ar-SA"/>
              </w:rPr>
            </w:pPr>
            <w:r w:rsidRPr="00305E43">
              <w:rPr>
                <w:rFonts w:ascii="Times New Roman" w:hAnsi="Times New Roman" w:cs="Times New Roman"/>
                <w:sz w:val="24"/>
                <w:szCs w:val="24"/>
                <w:lang w:eastAsia="ar-SA"/>
              </w:rPr>
              <w:t>10</w:t>
            </w:r>
          </w:p>
        </w:tc>
        <w:tc>
          <w:tcPr>
            <w:tcW w:w="1133" w:type="dxa"/>
          </w:tcPr>
          <w:p w:rsidR="00FD7562" w:rsidRPr="00305E43" w:rsidRDefault="00FD7562" w:rsidP="00E126B9">
            <w:pPr>
              <w:spacing w:after="0" w:line="240" w:lineRule="auto"/>
              <w:rPr>
                <w:rFonts w:ascii="Times New Roman" w:hAnsi="Times New Roman" w:cs="Times New Roman"/>
                <w:sz w:val="24"/>
                <w:szCs w:val="24"/>
              </w:rPr>
            </w:pPr>
          </w:p>
        </w:tc>
        <w:tc>
          <w:tcPr>
            <w:tcW w:w="1584" w:type="dxa"/>
          </w:tcPr>
          <w:p w:rsidR="00FD7562" w:rsidRPr="00305E43" w:rsidRDefault="00FD7562" w:rsidP="00E126B9">
            <w:pPr>
              <w:spacing w:after="0" w:line="240" w:lineRule="auto"/>
              <w:rPr>
                <w:rFonts w:ascii="Times New Roman" w:hAnsi="Times New Roman" w:cs="Times New Roman"/>
                <w:sz w:val="24"/>
                <w:szCs w:val="24"/>
              </w:rPr>
            </w:pPr>
          </w:p>
        </w:tc>
        <w:tc>
          <w:tcPr>
            <w:tcW w:w="1699" w:type="dxa"/>
          </w:tcPr>
          <w:p w:rsidR="00FD7562" w:rsidRPr="00305E43" w:rsidRDefault="00FD7562" w:rsidP="00E126B9">
            <w:pPr>
              <w:spacing w:after="0" w:line="240" w:lineRule="auto"/>
              <w:rPr>
                <w:rFonts w:ascii="Times New Roman" w:hAnsi="Times New Roman" w:cs="Times New Roman"/>
                <w:sz w:val="24"/>
                <w:szCs w:val="24"/>
                <w:lang w:val="en-US"/>
              </w:rPr>
            </w:pPr>
          </w:p>
        </w:tc>
        <w:tc>
          <w:tcPr>
            <w:tcW w:w="1697" w:type="dxa"/>
          </w:tcPr>
          <w:p w:rsidR="00FD7562" w:rsidRPr="00305E43" w:rsidRDefault="00FD7562" w:rsidP="00E126B9">
            <w:pPr>
              <w:spacing w:after="0" w:line="240" w:lineRule="auto"/>
              <w:rPr>
                <w:rFonts w:ascii="Times New Roman" w:hAnsi="Times New Roman" w:cs="Times New Roman"/>
                <w:sz w:val="24"/>
                <w:szCs w:val="24"/>
              </w:rPr>
            </w:pPr>
          </w:p>
        </w:tc>
        <w:tc>
          <w:tcPr>
            <w:tcW w:w="2263" w:type="dxa"/>
          </w:tcPr>
          <w:p w:rsidR="00FD7562" w:rsidRPr="00305E43" w:rsidRDefault="00FD7562" w:rsidP="00E126B9">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1</w:t>
            </w:r>
          </w:p>
        </w:tc>
      </w:tr>
      <w:tr w:rsidR="00FD7562" w:rsidRPr="00305E43">
        <w:tc>
          <w:tcPr>
            <w:tcW w:w="3216" w:type="dxa"/>
          </w:tcPr>
          <w:p w:rsidR="00FD7562" w:rsidRPr="00305E43" w:rsidRDefault="00FD7562" w:rsidP="00E126B9">
            <w:pPr>
              <w:pStyle w:val="HTML1"/>
              <w:rPr>
                <w:rFonts w:ascii="Times New Roman" w:hAnsi="Times New Roman" w:cs="Times New Roman"/>
                <w:sz w:val="24"/>
                <w:szCs w:val="24"/>
              </w:rPr>
            </w:pPr>
            <w:r w:rsidRPr="00305E43">
              <w:rPr>
                <w:rFonts w:ascii="Times New Roman" w:hAnsi="Times New Roman" w:cs="Times New Roman"/>
                <w:sz w:val="24"/>
                <w:szCs w:val="24"/>
              </w:rPr>
              <w:t>7.В любую погоду</w:t>
            </w:r>
          </w:p>
        </w:tc>
        <w:tc>
          <w:tcPr>
            <w:tcW w:w="1132" w:type="dxa"/>
          </w:tcPr>
          <w:p w:rsidR="00FD7562" w:rsidRPr="00305E43" w:rsidRDefault="00FD7562" w:rsidP="00E126B9">
            <w:pPr>
              <w:spacing w:after="0" w:line="240" w:lineRule="auto"/>
              <w:rPr>
                <w:rFonts w:ascii="Times New Roman" w:hAnsi="Times New Roman" w:cs="Times New Roman"/>
                <w:sz w:val="24"/>
                <w:szCs w:val="24"/>
                <w:lang w:eastAsia="ar-SA"/>
              </w:rPr>
            </w:pPr>
            <w:r w:rsidRPr="00305E43">
              <w:rPr>
                <w:rFonts w:ascii="Times New Roman" w:hAnsi="Times New Roman" w:cs="Times New Roman"/>
                <w:sz w:val="24"/>
                <w:szCs w:val="24"/>
                <w:lang w:eastAsia="ar-SA"/>
              </w:rPr>
              <w:t>10</w:t>
            </w:r>
          </w:p>
        </w:tc>
        <w:tc>
          <w:tcPr>
            <w:tcW w:w="1133" w:type="dxa"/>
          </w:tcPr>
          <w:p w:rsidR="00FD7562" w:rsidRPr="00305E43" w:rsidRDefault="00FD7562" w:rsidP="00E126B9">
            <w:pPr>
              <w:spacing w:after="0" w:line="240" w:lineRule="auto"/>
              <w:rPr>
                <w:rFonts w:ascii="Times New Roman" w:hAnsi="Times New Roman" w:cs="Times New Roman"/>
                <w:sz w:val="24"/>
                <w:szCs w:val="24"/>
              </w:rPr>
            </w:pPr>
          </w:p>
        </w:tc>
        <w:tc>
          <w:tcPr>
            <w:tcW w:w="1584" w:type="dxa"/>
          </w:tcPr>
          <w:p w:rsidR="00FD7562" w:rsidRPr="00305E43" w:rsidRDefault="00FD7562" w:rsidP="00E126B9">
            <w:pPr>
              <w:spacing w:after="0" w:line="240" w:lineRule="auto"/>
              <w:rPr>
                <w:rFonts w:ascii="Times New Roman" w:hAnsi="Times New Roman" w:cs="Times New Roman"/>
                <w:sz w:val="24"/>
                <w:szCs w:val="24"/>
              </w:rPr>
            </w:pPr>
          </w:p>
        </w:tc>
        <w:tc>
          <w:tcPr>
            <w:tcW w:w="1699" w:type="dxa"/>
          </w:tcPr>
          <w:p w:rsidR="00FD7562" w:rsidRPr="00305E43" w:rsidRDefault="00FD7562" w:rsidP="00E126B9">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1</w:t>
            </w:r>
          </w:p>
        </w:tc>
        <w:tc>
          <w:tcPr>
            <w:tcW w:w="1697" w:type="dxa"/>
          </w:tcPr>
          <w:p w:rsidR="00FD7562" w:rsidRPr="00305E43" w:rsidRDefault="00FD7562" w:rsidP="00E126B9">
            <w:pPr>
              <w:spacing w:after="0" w:line="240" w:lineRule="auto"/>
              <w:rPr>
                <w:rFonts w:ascii="Times New Roman" w:hAnsi="Times New Roman" w:cs="Times New Roman"/>
                <w:sz w:val="24"/>
                <w:szCs w:val="24"/>
              </w:rPr>
            </w:pPr>
          </w:p>
        </w:tc>
        <w:tc>
          <w:tcPr>
            <w:tcW w:w="2263" w:type="dxa"/>
          </w:tcPr>
          <w:p w:rsidR="00FD7562" w:rsidRPr="00305E43" w:rsidRDefault="00FD7562" w:rsidP="00E126B9">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1</w:t>
            </w:r>
          </w:p>
        </w:tc>
      </w:tr>
      <w:tr w:rsidR="00FD7562" w:rsidRPr="00305E43">
        <w:tc>
          <w:tcPr>
            <w:tcW w:w="3216" w:type="dxa"/>
          </w:tcPr>
          <w:p w:rsidR="00FD7562" w:rsidRPr="00305E43" w:rsidRDefault="00FD7562" w:rsidP="00E126B9">
            <w:pPr>
              <w:pStyle w:val="HTML1"/>
              <w:rPr>
                <w:rFonts w:ascii="Times New Roman" w:hAnsi="Times New Roman" w:cs="Times New Roman"/>
                <w:sz w:val="24"/>
                <w:szCs w:val="24"/>
              </w:rPr>
            </w:pPr>
            <w:r w:rsidRPr="00305E43">
              <w:rPr>
                <w:rFonts w:ascii="Times New Roman" w:hAnsi="Times New Roman" w:cs="Times New Roman"/>
                <w:sz w:val="24"/>
                <w:szCs w:val="24"/>
              </w:rPr>
              <w:t>8.Особые дни</w:t>
            </w:r>
          </w:p>
        </w:tc>
        <w:tc>
          <w:tcPr>
            <w:tcW w:w="1132" w:type="dxa"/>
          </w:tcPr>
          <w:p w:rsidR="00FD7562" w:rsidRPr="00305E43" w:rsidRDefault="00FD7562" w:rsidP="00E126B9">
            <w:pPr>
              <w:spacing w:after="0" w:line="240" w:lineRule="auto"/>
              <w:rPr>
                <w:rFonts w:ascii="Times New Roman" w:hAnsi="Times New Roman" w:cs="Times New Roman"/>
                <w:sz w:val="24"/>
                <w:szCs w:val="24"/>
                <w:lang w:eastAsia="ar-SA"/>
              </w:rPr>
            </w:pPr>
            <w:r w:rsidRPr="00305E43">
              <w:rPr>
                <w:rFonts w:ascii="Times New Roman" w:hAnsi="Times New Roman" w:cs="Times New Roman"/>
                <w:sz w:val="24"/>
                <w:szCs w:val="24"/>
                <w:lang w:eastAsia="ar-SA"/>
              </w:rPr>
              <w:t>10</w:t>
            </w:r>
          </w:p>
        </w:tc>
        <w:tc>
          <w:tcPr>
            <w:tcW w:w="1133" w:type="dxa"/>
          </w:tcPr>
          <w:p w:rsidR="00FD7562" w:rsidRPr="00305E43" w:rsidRDefault="00FD7562" w:rsidP="00E126B9">
            <w:pPr>
              <w:spacing w:after="0" w:line="240" w:lineRule="auto"/>
              <w:rPr>
                <w:rFonts w:ascii="Times New Roman" w:hAnsi="Times New Roman" w:cs="Times New Roman"/>
                <w:sz w:val="24"/>
                <w:szCs w:val="24"/>
                <w:lang w:val="en-US"/>
              </w:rPr>
            </w:pPr>
          </w:p>
        </w:tc>
        <w:tc>
          <w:tcPr>
            <w:tcW w:w="1584" w:type="dxa"/>
          </w:tcPr>
          <w:p w:rsidR="00FD7562" w:rsidRPr="00305E43" w:rsidRDefault="00FD7562" w:rsidP="00E126B9">
            <w:pPr>
              <w:spacing w:after="0" w:line="240" w:lineRule="auto"/>
              <w:rPr>
                <w:rFonts w:ascii="Times New Roman" w:hAnsi="Times New Roman" w:cs="Times New Roman"/>
                <w:sz w:val="24"/>
                <w:szCs w:val="24"/>
              </w:rPr>
            </w:pPr>
          </w:p>
        </w:tc>
        <w:tc>
          <w:tcPr>
            <w:tcW w:w="1699" w:type="dxa"/>
          </w:tcPr>
          <w:p w:rsidR="00FD7562" w:rsidRPr="00305E43" w:rsidRDefault="00FD7562" w:rsidP="00E126B9">
            <w:pPr>
              <w:spacing w:after="0" w:line="240" w:lineRule="auto"/>
              <w:rPr>
                <w:rFonts w:ascii="Times New Roman" w:hAnsi="Times New Roman" w:cs="Times New Roman"/>
                <w:sz w:val="24"/>
                <w:szCs w:val="24"/>
              </w:rPr>
            </w:pPr>
          </w:p>
        </w:tc>
        <w:tc>
          <w:tcPr>
            <w:tcW w:w="1697" w:type="dxa"/>
          </w:tcPr>
          <w:p w:rsidR="00FD7562" w:rsidRPr="00305E43" w:rsidRDefault="00FD7562" w:rsidP="00E126B9">
            <w:pPr>
              <w:spacing w:after="0" w:line="240" w:lineRule="auto"/>
              <w:rPr>
                <w:rFonts w:ascii="Times New Roman" w:hAnsi="Times New Roman" w:cs="Times New Roman"/>
                <w:sz w:val="24"/>
                <w:szCs w:val="24"/>
              </w:rPr>
            </w:pPr>
          </w:p>
        </w:tc>
        <w:tc>
          <w:tcPr>
            <w:tcW w:w="2263" w:type="dxa"/>
          </w:tcPr>
          <w:p w:rsidR="00FD7562" w:rsidRPr="00305E43" w:rsidRDefault="00FD7562" w:rsidP="00E126B9">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1</w:t>
            </w:r>
          </w:p>
        </w:tc>
      </w:tr>
      <w:tr w:rsidR="00FD7562" w:rsidRPr="00305E43">
        <w:tc>
          <w:tcPr>
            <w:tcW w:w="3216" w:type="dxa"/>
          </w:tcPr>
          <w:p w:rsidR="00FD7562" w:rsidRPr="00305E43" w:rsidRDefault="00FD7562" w:rsidP="00E126B9">
            <w:pPr>
              <w:pStyle w:val="HTML1"/>
              <w:rPr>
                <w:rFonts w:ascii="Times New Roman" w:hAnsi="Times New Roman" w:cs="Times New Roman"/>
                <w:sz w:val="24"/>
                <w:szCs w:val="24"/>
              </w:rPr>
            </w:pPr>
            <w:r w:rsidRPr="00305E43">
              <w:rPr>
                <w:rFonts w:ascii="Times New Roman" w:hAnsi="Times New Roman" w:cs="Times New Roman"/>
                <w:sz w:val="24"/>
                <w:szCs w:val="24"/>
              </w:rPr>
              <w:t>9.Жить в ногу со временем</w:t>
            </w:r>
          </w:p>
        </w:tc>
        <w:tc>
          <w:tcPr>
            <w:tcW w:w="1132" w:type="dxa"/>
          </w:tcPr>
          <w:p w:rsidR="00FD7562" w:rsidRPr="00305E43" w:rsidRDefault="00FD7562" w:rsidP="00E126B9">
            <w:pPr>
              <w:spacing w:after="0" w:line="240" w:lineRule="auto"/>
              <w:rPr>
                <w:rFonts w:ascii="Times New Roman" w:hAnsi="Times New Roman" w:cs="Times New Roman"/>
                <w:sz w:val="24"/>
                <w:szCs w:val="24"/>
                <w:lang w:val="en-US" w:eastAsia="ar-SA"/>
              </w:rPr>
            </w:pPr>
            <w:r w:rsidRPr="00305E43">
              <w:rPr>
                <w:rFonts w:ascii="Times New Roman" w:hAnsi="Times New Roman" w:cs="Times New Roman"/>
                <w:sz w:val="24"/>
                <w:szCs w:val="24"/>
                <w:lang w:val="en-US" w:eastAsia="ar-SA"/>
              </w:rPr>
              <w:t>9</w:t>
            </w:r>
          </w:p>
        </w:tc>
        <w:tc>
          <w:tcPr>
            <w:tcW w:w="1133" w:type="dxa"/>
          </w:tcPr>
          <w:p w:rsidR="00FD7562" w:rsidRPr="00305E43" w:rsidRDefault="00FD7562" w:rsidP="00E126B9">
            <w:pPr>
              <w:spacing w:after="0" w:line="240" w:lineRule="auto"/>
              <w:rPr>
                <w:rFonts w:ascii="Times New Roman" w:hAnsi="Times New Roman" w:cs="Times New Roman"/>
                <w:sz w:val="24"/>
                <w:szCs w:val="24"/>
              </w:rPr>
            </w:pPr>
          </w:p>
        </w:tc>
        <w:tc>
          <w:tcPr>
            <w:tcW w:w="1584" w:type="dxa"/>
          </w:tcPr>
          <w:p w:rsidR="00FD7562" w:rsidRPr="00305E43" w:rsidRDefault="00FD7562" w:rsidP="00E126B9">
            <w:pPr>
              <w:spacing w:after="0" w:line="240" w:lineRule="auto"/>
              <w:rPr>
                <w:rFonts w:ascii="Times New Roman" w:hAnsi="Times New Roman" w:cs="Times New Roman"/>
                <w:sz w:val="24"/>
                <w:szCs w:val="24"/>
              </w:rPr>
            </w:pPr>
          </w:p>
        </w:tc>
        <w:tc>
          <w:tcPr>
            <w:tcW w:w="1699" w:type="dxa"/>
          </w:tcPr>
          <w:p w:rsidR="00FD7562" w:rsidRPr="00305E43" w:rsidRDefault="00FD7562" w:rsidP="00E126B9">
            <w:pPr>
              <w:spacing w:after="0" w:line="240" w:lineRule="auto"/>
              <w:rPr>
                <w:rFonts w:ascii="Times New Roman" w:hAnsi="Times New Roman" w:cs="Times New Roman"/>
                <w:sz w:val="24"/>
                <w:szCs w:val="24"/>
              </w:rPr>
            </w:pPr>
          </w:p>
        </w:tc>
        <w:tc>
          <w:tcPr>
            <w:tcW w:w="1697" w:type="dxa"/>
          </w:tcPr>
          <w:p w:rsidR="00FD7562" w:rsidRPr="00305E43" w:rsidRDefault="00FD7562" w:rsidP="00E126B9">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1</w:t>
            </w:r>
          </w:p>
        </w:tc>
        <w:tc>
          <w:tcPr>
            <w:tcW w:w="2263" w:type="dxa"/>
          </w:tcPr>
          <w:p w:rsidR="00FD7562" w:rsidRPr="00305E43" w:rsidRDefault="00FD7562" w:rsidP="00E126B9">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1</w:t>
            </w:r>
          </w:p>
        </w:tc>
      </w:tr>
      <w:tr w:rsidR="00FD7562" w:rsidRPr="00305E43">
        <w:tc>
          <w:tcPr>
            <w:tcW w:w="3216" w:type="dxa"/>
          </w:tcPr>
          <w:p w:rsidR="00FD7562" w:rsidRPr="00305E43" w:rsidRDefault="00FD7562" w:rsidP="00E126B9">
            <w:pPr>
              <w:pStyle w:val="HTML1"/>
              <w:rPr>
                <w:rFonts w:ascii="Times New Roman" w:hAnsi="Times New Roman" w:cs="Times New Roman"/>
                <w:sz w:val="24"/>
                <w:szCs w:val="24"/>
              </w:rPr>
            </w:pPr>
            <w:r w:rsidRPr="00305E43">
              <w:rPr>
                <w:rFonts w:ascii="Times New Roman" w:hAnsi="Times New Roman" w:cs="Times New Roman"/>
                <w:sz w:val="24"/>
                <w:szCs w:val="24"/>
              </w:rPr>
              <w:t>10.Каникулы</w:t>
            </w:r>
          </w:p>
        </w:tc>
        <w:tc>
          <w:tcPr>
            <w:tcW w:w="1132" w:type="dxa"/>
          </w:tcPr>
          <w:p w:rsidR="00FD7562" w:rsidRPr="00305E43" w:rsidRDefault="00FD7562" w:rsidP="00E126B9">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9</w:t>
            </w:r>
          </w:p>
        </w:tc>
        <w:tc>
          <w:tcPr>
            <w:tcW w:w="1133" w:type="dxa"/>
          </w:tcPr>
          <w:p w:rsidR="00FD7562" w:rsidRPr="00305E43" w:rsidRDefault="00FD7562" w:rsidP="00E126B9">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1</w:t>
            </w:r>
          </w:p>
        </w:tc>
        <w:tc>
          <w:tcPr>
            <w:tcW w:w="1584" w:type="dxa"/>
          </w:tcPr>
          <w:p w:rsidR="00FD7562" w:rsidRPr="00305E43" w:rsidRDefault="00FD7562" w:rsidP="00E126B9">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1</w:t>
            </w:r>
          </w:p>
        </w:tc>
        <w:tc>
          <w:tcPr>
            <w:tcW w:w="1699" w:type="dxa"/>
          </w:tcPr>
          <w:p w:rsidR="00FD7562" w:rsidRPr="00305E43" w:rsidRDefault="00FD7562" w:rsidP="00E126B9">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1</w:t>
            </w:r>
          </w:p>
        </w:tc>
        <w:tc>
          <w:tcPr>
            <w:tcW w:w="1697" w:type="dxa"/>
          </w:tcPr>
          <w:p w:rsidR="00FD7562" w:rsidRPr="00305E43" w:rsidRDefault="00FD7562" w:rsidP="00E126B9">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1</w:t>
            </w:r>
          </w:p>
        </w:tc>
        <w:tc>
          <w:tcPr>
            <w:tcW w:w="2263" w:type="dxa"/>
          </w:tcPr>
          <w:p w:rsidR="00FD7562" w:rsidRPr="00305E43" w:rsidRDefault="00FD7562" w:rsidP="00E126B9">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1</w:t>
            </w:r>
          </w:p>
        </w:tc>
      </w:tr>
      <w:tr w:rsidR="00FD7562" w:rsidRPr="00305E43">
        <w:tc>
          <w:tcPr>
            <w:tcW w:w="3216" w:type="dxa"/>
          </w:tcPr>
          <w:p w:rsidR="00FD7562" w:rsidRPr="00305E43" w:rsidRDefault="00FD7562" w:rsidP="00E126B9">
            <w:pPr>
              <w:pStyle w:val="HTML1"/>
              <w:rPr>
                <w:rFonts w:ascii="Times New Roman" w:hAnsi="Times New Roman" w:cs="Times New Roman"/>
                <w:b/>
                <w:bCs/>
                <w:sz w:val="24"/>
                <w:szCs w:val="24"/>
              </w:rPr>
            </w:pPr>
            <w:r w:rsidRPr="00305E43">
              <w:rPr>
                <w:rFonts w:ascii="Times New Roman" w:hAnsi="Times New Roman" w:cs="Times New Roman"/>
                <w:b/>
                <w:bCs/>
                <w:sz w:val="24"/>
                <w:szCs w:val="24"/>
              </w:rPr>
              <w:t>Всего:</w:t>
            </w:r>
          </w:p>
        </w:tc>
        <w:tc>
          <w:tcPr>
            <w:tcW w:w="1132" w:type="dxa"/>
          </w:tcPr>
          <w:p w:rsidR="00FD7562" w:rsidRPr="00305E43" w:rsidRDefault="00FD7562" w:rsidP="00E126B9">
            <w:pPr>
              <w:spacing w:after="0" w:line="240" w:lineRule="auto"/>
              <w:rPr>
                <w:rFonts w:ascii="Times New Roman" w:hAnsi="Times New Roman" w:cs="Times New Roman"/>
                <w:b/>
                <w:bCs/>
                <w:sz w:val="24"/>
                <w:szCs w:val="24"/>
              </w:rPr>
            </w:pPr>
            <w:r w:rsidRPr="00305E43">
              <w:rPr>
                <w:rFonts w:ascii="Times New Roman" w:hAnsi="Times New Roman" w:cs="Times New Roman"/>
                <w:b/>
                <w:bCs/>
                <w:sz w:val="24"/>
                <w:szCs w:val="24"/>
              </w:rPr>
              <w:t>10</w:t>
            </w:r>
            <w:r w:rsidRPr="00305E43">
              <w:rPr>
                <w:rFonts w:ascii="Times New Roman" w:hAnsi="Times New Roman" w:cs="Times New Roman"/>
                <w:b/>
                <w:bCs/>
                <w:sz w:val="24"/>
                <w:szCs w:val="24"/>
                <w:lang w:val="en-US"/>
              </w:rPr>
              <w:t>2</w:t>
            </w:r>
            <w:r w:rsidRPr="00305E43">
              <w:rPr>
                <w:rFonts w:ascii="Times New Roman" w:hAnsi="Times New Roman" w:cs="Times New Roman"/>
                <w:b/>
                <w:bCs/>
                <w:sz w:val="24"/>
                <w:szCs w:val="24"/>
              </w:rPr>
              <w:t xml:space="preserve"> часа</w:t>
            </w:r>
          </w:p>
        </w:tc>
        <w:tc>
          <w:tcPr>
            <w:tcW w:w="1133" w:type="dxa"/>
          </w:tcPr>
          <w:p w:rsidR="00FD7562" w:rsidRPr="00305E43" w:rsidRDefault="00FD7562" w:rsidP="00E126B9">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3</w:t>
            </w:r>
          </w:p>
        </w:tc>
        <w:tc>
          <w:tcPr>
            <w:tcW w:w="1584" w:type="dxa"/>
          </w:tcPr>
          <w:p w:rsidR="00FD7562" w:rsidRPr="00305E43" w:rsidRDefault="00FD7562" w:rsidP="00E126B9">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3</w:t>
            </w:r>
          </w:p>
        </w:tc>
        <w:tc>
          <w:tcPr>
            <w:tcW w:w="1699" w:type="dxa"/>
          </w:tcPr>
          <w:p w:rsidR="00FD7562" w:rsidRPr="00305E43" w:rsidRDefault="00FD7562" w:rsidP="00E126B9">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3</w:t>
            </w:r>
          </w:p>
        </w:tc>
        <w:tc>
          <w:tcPr>
            <w:tcW w:w="1697" w:type="dxa"/>
          </w:tcPr>
          <w:p w:rsidR="00FD7562" w:rsidRPr="00305E43" w:rsidRDefault="00FD7562" w:rsidP="00E126B9">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3</w:t>
            </w:r>
          </w:p>
        </w:tc>
        <w:tc>
          <w:tcPr>
            <w:tcW w:w="2263" w:type="dxa"/>
          </w:tcPr>
          <w:p w:rsidR="00FD7562" w:rsidRPr="00305E43" w:rsidRDefault="00FD7562" w:rsidP="00E126B9">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11</w:t>
            </w:r>
          </w:p>
        </w:tc>
      </w:tr>
    </w:tbl>
    <w:p w:rsidR="00FD7562" w:rsidRPr="00305E43" w:rsidRDefault="00FD7562" w:rsidP="00642DD2">
      <w:pPr>
        <w:rPr>
          <w:rFonts w:ascii="Times New Roman" w:hAnsi="Times New Roman" w:cs="Times New Roman"/>
          <w:sz w:val="24"/>
          <w:szCs w:val="24"/>
        </w:rPr>
        <w:sectPr w:rsidR="00FD7562" w:rsidRPr="00305E43" w:rsidSect="00174AF5">
          <w:headerReference w:type="default" r:id="rId9"/>
          <w:pgSz w:w="16838" w:h="11906" w:orient="landscape"/>
          <w:pgMar w:top="1701" w:right="1134" w:bottom="850" w:left="1134" w:header="708" w:footer="708" w:gutter="0"/>
          <w:cols w:space="708"/>
          <w:titlePg/>
          <w:docGrid w:linePitch="360"/>
        </w:sectPr>
      </w:pPr>
    </w:p>
    <w:p w:rsidR="00FD7562" w:rsidRPr="00305E43" w:rsidRDefault="00FD7562" w:rsidP="003A6BA7">
      <w:pPr>
        <w:spacing w:after="0"/>
        <w:jc w:val="center"/>
        <w:rPr>
          <w:rFonts w:ascii="Times New Roman" w:hAnsi="Times New Roman" w:cs="Times New Roman"/>
          <w:b/>
          <w:bCs/>
          <w:sz w:val="24"/>
          <w:szCs w:val="24"/>
        </w:rPr>
      </w:pPr>
      <w:r w:rsidRPr="00305E43">
        <w:rPr>
          <w:rFonts w:ascii="Times New Roman" w:hAnsi="Times New Roman" w:cs="Times New Roman"/>
          <w:b/>
          <w:bCs/>
          <w:sz w:val="24"/>
          <w:szCs w:val="24"/>
        </w:rPr>
        <w:lastRenderedPageBreak/>
        <w:t>Календарно-тематическое планирование</w:t>
      </w:r>
    </w:p>
    <w:tbl>
      <w:tblPr>
        <w:tblW w:w="154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27"/>
        <w:gridCol w:w="568"/>
        <w:gridCol w:w="567"/>
        <w:gridCol w:w="78"/>
        <w:gridCol w:w="63"/>
        <w:gridCol w:w="567"/>
        <w:gridCol w:w="1807"/>
        <w:gridCol w:w="292"/>
        <w:gridCol w:w="1409"/>
        <w:gridCol w:w="1902"/>
        <w:gridCol w:w="1675"/>
        <w:gridCol w:w="109"/>
        <w:gridCol w:w="352"/>
        <w:gridCol w:w="1098"/>
        <w:gridCol w:w="142"/>
        <w:gridCol w:w="744"/>
        <w:gridCol w:w="357"/>
        <w:gridCol w:w="458"/>
        <w:gridCol w:w="1453"/>
        <w:gridCol w:w="1285"/>
      </w:tblGrid>
      <w:tr w:rsidR="00FD7562" w:rsidRPr="00305E43">
        <w:trPr>
          <w:trHeight w:val="285"/>
        </w:trPr>
        <w:tc>
          <w:tcPr>
            <w:tcW w:w="1135" w:type="dxa"/>
            <w:gridSpan w:val="3"/>
          </w:tcPr>
          <w:p w:rsidR="00FD7562" w:rsidRPr="00305E43" w:rsidRDefault="00FD7562" w:rsidP="00382157">
            <w:pPr>
              <w:spacing w:after="0" w:line="240" w:lineRule="auto"/>
              <w:rPr>
                <w:rFonts w:ascii="Times New Roman" w:hAnsi="Times New Roman" w:cs="Times New Roman"/>
                <w:b/>
                <w:bCs/>
                <w:sz w:val="24"/>
                <w:szCs w:val="24"/>
              </w:rPr>
            </w:pPr>
            <w:r w:rsidRPr="00305E43">
              <w:rPr>
                <w:rFonts w:ascii="Times New Roman" w:hAnsi="Times New Roman" w:cs="Times New Roman"/>
                <w:b/>
                <w:bCs/>
                <w:sz w:val="24"/>
                <w:szCs w:val="24"/>
              </w:rPr>
              <w:t>№ п/п</w:t>
            </w:r>
          </w:p>
        </w:tc>
        <w:tc>
          <w:tcPr>
            <w:tcW w:w="1275" w:type="dxa"/>
            <w:gridSpan w:val="4"/>
          </w:tcPr>
          <w:p w:rsidR="00FD7562" w:rsidRPr="00305E43" w:rsidRDefault="00FD7562" w:rsidP="00382157">
            <w:pPr>
              <w:spacing w:after="0" w:line="240" w:lineRule="auto"/>
              <w:rPr>
                <w:rFonts w:ascii="Times New Roman" w:hAnsi="Times New Roman" w:cs="Times New Roman"/>
                <w:b/>
                <w:bCs/>
                <w:sz w:val="24"/>
                <w:szCs w:val="24"/>
              </w:rPr>
            </w:pPr>
            <w:r w:rsidRPr="00305E43">
              <w:rPr>
                <w:rFonts w:ascii="Times New Roman" w:hAnsi="Times New Roman" w:cs="Times New Roman"/>
                <w:b/>
                <w:bCs/>
                <w:sz w:val="24"/>
                <w:szCs w:val="24"/>
              </w:rPr>
              <w:t>Дата</w:t>
            </w:r>
          </w:p>
        </w:tc>
        <w:tc>
          <w:tcPr>
            <w:tcW w:w="1807" w:type="dxa"/>
            <w:vMerge w:val="restart"/>
          </w:tcPr>
          <w:p w:rsidR="00FD7562" w:rsidRPr="00305E43" w:rsidRDefault="00FD7562" w:rsidP="00382157">
            <w:pPr>
              <w:spacing w:after="0" w:line="240" w:lineRule="auto"/>
              <w:rPr>
                <w:rFonts w:ascii="Times New Roman" w:hAnsi="Times New Roman" w:cs="Times New Roman"/>
                <w:b/>
                <w:bCs/>
                <w:sz w:val="24"/>
                <w:szCs w:val="24"/>
              </w:rPr>
            </w:pPr>
            <w:r w:rsidRPr="00305E43">
              <w:rPr>
                <w:rFonts w:ascii="Times New Roman" w:hAnsi="Times New Roman" w:cs="Times New Roman"/>
                <w:b/>
                <w:bCs/>
                <w:sz w:val="24"/>
                <w:szCs w:val="24"/>
              </w:rPr>
              <w:t>Тема</w:t>
            </w:r>
          </w:p>
        </w:tc>
        <w:tc>
          <w:tcPr>
            <w:tcW w:w="1701" w:type="dxa"/>
            <w:gridSpan w:val="2"/>
            <w:vMerge w:val="restart"/>
          </w:tcPr>
          <w:p w:rsidR="00FD7562" w:rsidRPr="00305E43" w:rsidRDefault="00FD7562" w:rsidP="00382157">
            <w:pPr>
              <w:spacing w:after="0" w:line="240" w:lineRule="auto"/>
              <w:rPr>
                <w:rFonts w:ascii="Times New Roman" w:hAnsi="Times New Roman" w:cs="Times New Roman"/>
                <w:b/>
                <w:bCs/>
                <w:sz w:val="24"/>
                <w:szCs w:val="24"/>
              </w:rPr>
            </w:pPr>
            <w:r w:rsidRPr="00305E43">
              <w:rPr>
                <w:rFonts w:ascii="Times New Roman" w:hAnsi="Times New Roman" w:cs="Times New Roman"/>
                <w:b/>
                <w:bCs/>
                <w:sz w:val="24"/>
                <w:szCs w:val="24"/>
              </w:rPr>
              <w:t>Лексика</w:t>
            </w:r>
          </w:p>
        </w:tc>
        <w:tc>
          <w:tcPr>
            <w:tcW w:w="1902" w:type="dxa"/>
            <w:vMerge w:val="restart"/>
          </w:tcPr>
          <w:p w:rsidR="00FD7562" w:rsidRPr="00305E43" w:rsidRDefault="00FD7562" w:rsidP="00382157">
            <w:pPr>
              <w:spacing w:after="0" w:line="240" w:lineRule="auto"/>
              <w:rPr>
                <w:rFonts w:ascii="Times New Roman" w:hAnsi="Times New Roman" w:cs="Times New Roman"/>
                <w:b/>
                <w:bCs/>
                <w:sz w:val="24"/>
                <w:szCs w:val="24"/>
              </w:rPr>
            </w:pPr>
            <w:r w:rsidRPr="00305E43">
              <w:rPr>
                <w:rFonts w:ascii="Times New Roman" w:hAnsi="Times New Roman" w:cs="Times New Roman"/>
                <w:b/>
                <w:bCs/>
                <w:sz w:val="24"/>
                <w:szCs w:val="24"/>
              </w:rPr>
              <w:t>Грамматика</w:t>
            </w:r>
          </w:p>
        </w:tc>
        <w:tc>
          <w:tcPr>
            <w:tcW w:w="1675" w:type="dxa"/>
            <w:vMerge w:val="restart"/>
          </w:tcPr>
          <w:p w:rsidR="00FD7562" w:rsidRPr="00305E43" w:rsidRDefault="00FD7562" w:rsidP="00382157">
            <w:pPr>
              <w:spacing w:after="0" w:line="240" w:lineRule="auto"/>
              <w:rPr>
                <w:rFonts w:ascii="Times New Roman" w:hAnsi="Times New Roman" w:cs="Times New Roman"/>
                <w:b/>
                <w:bCs/>
                <w:sz w:val="24"/>
                <w:szCs w:val="24"/>
              </w:rPr>
            </w:pPr>
            <w:r w:rsidRPr="00305E43">
              <w:rPr>
                <w:rFonts w:ascii="Times New Roman" w:hAnsi="Times New Roman" w:cs="Times New Roman"/>
                <w:b/>
                <w:bCs/>
                <w:sz w:val="24"/>
                <w:szCs w:val="24"/>
              </w:rPr>
              <w:t xml:space="preserve">Чтение </w:t>
            </w:r>
          </w:p>
        </w:tc>
        <w:tc>
          <w:tcPr>
            <w:tcW w:w="1701" w:type="dxa"/>
            <w:gridSpan w:val="4"/>
            <w:vMerge w:val="restart"/>
          </w:tcPr>
          <w:p w:rsidR="00FD7562" w:rsidRPr="00305E43" w:rsidRDefault="00FD7562" w:rsidP="00382157">
            <w:pPr>
              <w:spacing w:after="0" w:line="240" w:lineRule="auto"/>
              <w:rPr>
                <w:rFonts w:ascii="Times New Roman" w:hAnsi="Times New Roman" w:cs="Times New Roman"/>
                <w:b/>
                <w:bCs/>
                <w:sz w:val="24"/>
                <w:szCs w:val="24"/>
              </w:rPr>
            </w:pPr>
            <w:r w:rsidRPr="00305E43">
              <w:rPr>
                <w:rFonts w:ascii="Times New Roman" w:hAnsi="Times New Roman" w:cs="Times New Roman"/>
                <w:b/>
                <w:bCs/>
                <w:sz w:val="24"/>
                <w:szCs w:val="24"/>
              </w:rPr>
              <w:t>Аудирование</w:t>
            </w:r>
          </w:p>
        </w:tc>
        <w:tc>
          <w:tcPr>
            <w:tcW w:w="1559" w:type="dxa"/>
            <w:gridSpan w:val="3"/>
            <w:vMerge w:val="restart"/>
          </w:tcPr>
          <w:p w:rsidR="00FD7562" w:rsidRPr="00305E43" w:rsidRDefault="00FD7562" w:rsidP="00382157">
            <w:pPr>
              <w:spacing w:after="0" w:line="240" w:lineRule="auto"/>
              <w:rPr>
                <w:rFonts w:ascii="Times New Roman" w:hAnsi="Times New Roman" w:cs="Times New Roman"/>
                <w:b/>
                <w:bCs/>
                <w:sz w:val="24"/>
                <w:szCs w:val="24"/>
              </w:rPr>
            </w:pPr>
            <w:r w:rsidRPr="00305E43">
              <w:rPr>
                <w:rFonts w:ascii="Times New Roman" w:hAnsi="Times New Roman" w:cs="Times New Roman"/>
                <w:b/>
                <w:bCs/>
                <w:sz w:val="24"/>
                <w:szCs w:val="24"/>
              </w:rPr>
              <w:t xml:space="preserve">Говорение </w:t>
            </w:r>
          </w:p>
        </w:tc>
        <w:tc>
          <w:tcPr>
            <w:tcW w:w="2738" w:type="dxa"/>
            <w:gridSpan w:val="2"/>
            <w:vMerge w:val="restart"/>
          </w:tcPr>
          <w:p w:rsidR="00FD7562" w:rsidRPr="00305E43" w:rsidRDefault="00FD7562" w:rsidP="00382157">
            <w:pPr>
              <w:spacing w:after="0" w:line="240" w:lineRule="auto"/>
              <w:rPr>
                <w:rFonts w:ascii="Times New Roman" w:hAnsi="Times New Roman" w:cs="Times New Roman"/>
                <w:b/>
                <w:bCs/>
                <w:sz w:val="24"/>
                <w:szCs w:val="24"/>
              </w:rPr>
            </w:pPr>
            <w:r w:rsidRPr="00305E43">
              <w:rPr>
                <w:rFonts w:ascii="Times New Roman" w:hAnsi="Times New Roman" w:cs="Times New Roman"/>
                <w:b/>
                <w:bCs/>
                <w:sz w:val="24"/>
                <w:szCs w:val="24"/>
              </w:rPr>
              <w:t>Письмо</w:t>
            </w:r>
          </w:p>
        </w:tc>
      </w:tr>
      <w:tr w:rsidR="00FD7562" w:rsidRPr="00305E43">
        <w:trPr>
          <w:trHeight w:val="224"/>
        </w:trPr>
        <w:tc>
          <w:tcPr>
            <w:tcW w:w="540" w:type="dxa"/>
          </w:tcPr>
          <w:p w:rsidR="00FD7562" w:rsidRPr="00305E43" w:rsidRDefault="00FD7562" w:rsidP="00382157">
            <w:pPr>
              <w:spacing w:after="0" w:line="240" w:lineRule="auto"/>
              <w:rPr>
                <w:rFonts w:ascii="Times New Roman" w:hAnsi="Times New Roman" w:cs="Times New Roman"/>
                <w:b/>
                <w:bCs/>
                <w:sz w:val="24"/>
                <w:szCs w:val="24"/>
              </w:rPr>
            </w:pPr>
            <w:r w:rsidRPr="00305E43">
              <w:rPr>
                <w:rFonts w:ascii="Times New Roman" w:hAnsi="Times New Roman" w:cs="Times New Roman"/>
                <w:b/>
                <w:bCs/>
                <w:sz w:val="24"/>
                <w:szCs w:val="24"/>
              </w:rPr>
              <w:t>П.</w:t>
            </w:r>
          </w:p>
        </w:tc>
        <w:tc>
          <w:tcPr>
            <w:tcW w:w="595" w:type="dxa"/>
            <w:gridSpan w:val="2"/>
          </w:tcPr>
          <w:p w:rsidR="00FD7562" w:rsidRPr="00305E43" w:rsidRDefault="00FD7562" w:rsidP="00382157">
            <w:pPr>
              <w:spacing w:after="0" w:line="240" w:lineRule="auto"/>
              <w:rPr>
                <w:rFonts w:ascii="Times New Roman" w:hAnsi="Times New Roman" w:cs="Times New Roman"/>
                <w:b/>
                <w:bCs/>
                <w:sz w:val="24"/>
                <w:szCs w:val="24"/>
              </w:rPr>
            </w:pPr>
            <w:r w:rsidRPr="00305E43">
              <w:rPr>
                <w:rFonts w:ascii="Times New Roman" w:hAnsi="Times New Roman" w:cs="Times New Roman"/>
                <w:b/>
                <w:bCs/>
                <w:sz w:val="24"/>
                <w:szCs w:val="24"/>
              </w:rPr>
              <w:t>Ф.</w:t>
            </w:r>
          </w:p>
        </w:tc>
        <w:tc>
          <w:tcPr>
            <w:tcW w:w="645" w:type="dxa"/>
            <w:gridSpan w:val="2"/>
          </w:tcPr>
          <w:p w:rsidR="00FD7562" w:rsidRPr="00305E43" w:rsidRDefault="00FD7562" w:rsidP="00382157">
            <w:pPr>
              <w:spacing w:after="0" w:line="240" w:lineRule="auto"/>
              <w:rPr>
                <w:rFonts w:ascii="Times New Roman" w:hAnsi="Times New Roman" w:cs="Times New Roman"/>
                <w:b/>
                <w:bCs/>
                <w:sz w:val="24"/>
                <w:szCs w:val="24"/>
              </w:rPr>
            </w:pPr>
            <w:r w:rsidRPr="00305E43">
              <w:rPr>
                <w:rFonts w:ascii="Times New Roman" w:hAnsi="Times New Roman" w:cs="Times New Roman"/>
                <w:b/>
                <w:bCs/>
                <w:sz w:val="24"/>
                <w:szCs w:val="24"/>
              </w:rPr>
              <w:t>П.</w:t>
            </w:r>
          </w:p>
        </w:tc>
        <w:tc>
          <w:tcPr>
            <w:tcW w:w="630" w:type="dxa"/>
            <w:gridSpan w:val="2"/>
          </w:tcPr>
          <w:p w:rsidR="00FD7562" w:rsidRPr="00305E43" w:rsidRDefault="00FD7562" w:rsidP="00382157">
            <w:pPr>
              <w:spacing w:after="0" w:line="240" w:lineRule="auto"/>
              <w:rPr>
                <w:rFonts w:ascii="Times New Roman" w:hAnsi="Times New Roman" w:cs="Times New Roman"/>
                <w:b/>
                <w:bCs/>
                <w:sz w:val="24"/>
                <w:szCs w:val="24"/>
              </w:rPr>
            </w:pPr>
            <w:r w:rsidRPr="00305E43">
              <w:rPr>
                <w:rFonts w:ascii="Times New Roman" w:hAnsi="Times New Roman" w:cs="Times New Roman"/>
                <w:b/>
                <w:bCs/>
                <w:sz w:val="24"/>
                <w:szCs w:val="24"/>
              </w:rPr>
              <w:t>Ф.</w:t>
            </w:r>
          </w:p>
        </w:tc>
        <w:tc>
          <w:tcPr>
            <w:tcW w:w="1807" w:type="dxa"/>
            <w:vMerge/>
          </w:tcPr>
          <w:p w:rsidR="00FD7562" w:rsidRPr="00305E43" w:rsidRDefault="00FD7562" w:rsidP="00382157">
            <w:pPr>
              <w:spacing w:after="0" w:line="240" w:lineRule="auto"/>
              <w:rPr>
                <w:rFonts w:ascii="Times New Roman" w:hAnsi="Times New Roman" w:cs="Times New Roman"/>
                <w:b/>
                <w:bCs/>
                <w:sz w:val="24"/>
                <w:szCs w:val="24"/>
              </w:rPr>
            </w:pPr>
          </w:p>
        </w:tc>
        <w:tc>
          <w:tcPr>
            <w:tcW w:w="1701" w:type="dxa"/>
            <w:gridSpan w:val="2"/>
            <w:vMerge/>
          </w:tcPr>
          <w:p w:rsidR="00FD7562" w:rsidRPr="00305E43" w:rsidRDefault="00FD7562" w:rsidP="00382157">
            <w:pPr>
              <w:spacing w:after="0" w:line="240" w:lineRule="auto"/>
              <w:rPr>
                <w:rFonts w:ascii="Times New Roman" w:hAnsi="Times New Roman" w:cs="Times New Roman"/>
                <w:b/>
                <w:bCs/>
                <w:sz w:val="24"/>
                <w:szCs w:val="24"/>
              </w:rPr>
            </w:pPr>
          </w:p>
        </w:tc>
        <w:tc>
          <w:tcPr>
            <w:tcW w:w="1902" w:type="dxa"/>
            <w:vMerge/>
          </w:tcPr>
          <w:p w:rsidR="00FD7562" w:rsidRPr="00305E43" w:rsidRDefault="00FD7562" w:rsidP="00382157">
            <w:pPr>
              <w:spacing w:after="0" w:line="240" w:lineRule="auto"/>
              <w:rPr>
                <w:rFonts w:ascii="Times New Roman" w:hAnsi="Times New Roman" w:cs="Times New Roman"/>
                <w:b/>
                <w:bCs/>
                <w:sz w:val="24"/>
                <w:szCs w:val="24"/>
              </w:rPr>
            </w:pPr>
          </w:p>
        </w:tc>
        <w:tc>
          <w:tcPr>
            <w:tcW w:w="1675" w:type="dxa"/>
            <w:vMerge/>
          </w:tcPr>
          <w:p w:rsidR="00FD7562" w:rsidRPr="00305E43" w:rsidRDefault="00FD7562" w:rsidP="00382157">
            <w:pPr>
              <w:spacing w:after="0" w:line="240" w:lineRule="auto"/>
              <w:rPr>
                <w:rFonts w:ascii="Times New Roman" w:hAnsi="Times New Roman" w:cs="Times New Roman"/>
                <w:b/>
                <w:bCs/>
                <w:sz w:val="24"/>
                <w:szCs w:val="24"/>
              </w:rPr>
            </w:pPr>
          </w:p>
        </w:tc>
        <w:tc>
          <w:tcPr>
            <w:tcW w:w="1701" w:type="dxa"/>
            <w:gridSpan w:val="4"/>
            <w:vMerge/>
          </w:tcPr>
          <w:p w:rsidR="00FD7562" w:rsidRPr="00305E43" w:rsidRDefault="00FD7562" w:rsidP="00382157">
            <w:pPr>
              <w:spacing w:after="0" w:line="240" w:lineRule="auto"/>
              <w:rPr>
                <w:rFonts w:ascii="Times New Roman" w:hAnsi="Times New Roman" w:cs="Times New Roman"/>
                <w:b/>
                <w:bCs/>
                <w:sz w:val="24"/>
                <w:szCs w:val="24"/>
              </w:rPr>
            </w:pPr>
          </w:p>
        </w:tc>
        <w:tc>
          <w:tcPr>
            <w:tcW w:w="1559" w:type="dxa"/>
            <w:gridSpan w:val="3"/>
            <w:vMerge/>
          </w:tcPr>
          <w:p w:rsidR="00FD7562" w:rsidRPr="00305E43" w:rsidRDefault="00FD7562" w:rsidP="00382157">
            <w:pPr>
              <w:spacing w:after="0" w:line="240" w:lineRule="auto"/>
              <w:rPr>
                <w:rFonts w:ascii="Times New Roman" w:hAnsi="Times New Roman" w:cs="Times New Roman"/>
                <w:b/>
                <w:bCs/>
                <w:sz w:val="24"/>
                <w:szCs w:val="24"/>
              </w:rPr>
            </w:pPr>
          </w:p>
        </w:tc>
        <w:tc>
          <w:tcPr>
            <w:tcW w:w="2738" w:type="dxa"/>
            <w:gridSpan w:val="2"/>
            <w:vMerge/>
          </w:tcPr>
          <w:p w:rsidR="00FD7562" w:rsidRPr="00305E43" w:rsidRDefault="00FD7562" w:rsidP="00382157">
            <w:pPr>
              <w:spacing w:after="0" w:line="240" w:lineRule="auto"/>
              <w:rPr>
                <w:rFonts w:ascii="Times New Roman" w:hAnsi="Times New Roman" w:cs="Times New Roman"/>
                <w:b/>
                <w:bCs/>
                <w:sz w:val="24"/>
                <w:szCs w:val="24"/>
              </w:rPr>
            </w:pPr>
          </w:p>
        </w:tc>
      </w:tr>
      <w:tr w:rsidR="00FD7562" w:rsidRPr="00305E43">
        <w:trPr>
          <w:trHeight w:val="380"/>
        </w:trPr>
        <w:tc>
          <w:tcPr>
            <w:tcW w:w="15493" w:type="dxa"/>
            <w:gridSpan w:val="21"/>
          </w:tcPr>
          <w:p w:rsidR="00FD7562" w:rsidRPr="00305E43" w:rsidRDefault="00FD7562" w:rsidP="00382157">
            <w:pPr>
              <w:spacing w:after="0" w:line="240" w:lineRule="auto"/>
              <w:jc w:val="center"/>
              <w:rPr>
                <w:rFonts w:ascii="Times New Roman" w:hAnsi="Times New Roman" w:cs="Times New Roman"/>
                <w:b/>
                <w:bCs/>
                <w:sz w:val="24"/>
                <w:szCs w:val="24"/>
                <w:lang w:val="en-US"/>
              </w:rPr>
            </w:pPr>
            <w:r w:rsidRPr="00305E43">
              <w:rPr>
                <w:rFonts w:ascii="Times New Roman" w:hAnsi="Times New Roman" w:cs="Times New Roman"/>
                <w:b/>
                <w:bCs/>
                <w:sz w:val="24"/>
                <w:szCs w:val="24"/>
              </w:rPr>
              <w:t xml:space="preserve">ВВОДНЫЙ МОДУЛЬ </w:t>
            </w:r>
            <w:r w:rsidRPr="00305E43">
              <w:rPr>
                <w:rFonts w:ascii="Times New Roman" w:hAnsi="Times New Roman" w:cs="Times New Roman"/>
                <w:b/>
                <w:bCs/>
                <w:sz w:val="24"/>
                <w:szCs w:val="24"/>
                <w:lang w:val="en-US"/>
              </w:rPr>
              <w:t xml:space="preserve">(6 </w:t>
            </w:r>
            <w:r w:rsidRPr="00305E43">
              <w:rPr>
                <w:rFonts w:ascii="Times New Roman" w:hAnsi="Times New Roman" w:cs="Times New Roman"/>
                <w:b/>
                <w:bCs/>
                <w:sz w:val="24"/>
                <w:szCs w:val="24"/>
              </w:rPr>
              <w:t>часов</w:t>
            </w:r>
            <w:r w:rsidRPr="00305E43">
              <w:rPr>
                <w:rFonts w:ascii="Times New Roman" w:hAnsi="Times New Roman" w:cs="Times New Roman"/>
                <w:b/>
                <w:bCs/>
                <w:sz w:val="24"/>
                <w:szCs w:val="24"/>
                <w:lang w:val="en-US"/>
              </w:rPr>
              <w:t>)</w:t>
            </w:r>
          </w:p>
        </w:tc>
      </w:tr>
      <w:tr w:rsidR="00FD7562" w:rsidRPr="00305E43">
        <w:trPr>
          <w:trHeight w:val="798"/>
        </w:trPr>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rPr>
            </w:pPr>
            <w:r w:rsidRPr="00305E43">
              <w:rPr>
                <w:rFonts w:ascii="Times New Roman" w:hAnsi="Times New Roman" w:cs="Times New Roman"/>
                <w:b/>
                <w:bCs/>
                <w:sz w:val="24"/>
                <w:szCs w:val="24"/>
              </w:rPr>
              <w:t>1</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lang w:val="en-US"/>
              </w:rPr>
            </w:pPr>
          </w:p>
        </w:tc>
        <w:tc>
          <w:tcPr>
            <w:tcW w:w="567" w:type="dxa"/>
          </w:tcPr>
          <w:p w:rsidR="00FD7562" w:rsidRPr="00305E43" w:rsidRDefault="00B317D7" w:rsidP="00382157">
            <w:pPr>
              <w:tabs>
                <w:tab w:val="left" w:pos="1210"/>
              </w:tabs>
              <w:spacing w:after="0" w:line="240" w:lineRule="auto"/>
              <w:rPr>
                <w:rFonts w:ascii="Times New Roman" w:hAnsi="Times New Roman" w:cs="Times New Roman"/>
                <w:b/>
                <w:bCs/>
                <w:sz w:val="24"/>
                <w:szCs w:val="24"/>
              </w:rPr>
            </w:pPr>
            <w:r w:rsidRPr="00305E43">
              <w:rPr>
                <w:rFonts w:ascii="Times New Roman" w:hAnsi="Times New Roman" w:cs="Times New Roman"/>
                <w:b/>
                <w:bCs/>
                <w:sz w:val="24"/>
                <w:szCs w:val="24"/>
              </w:rPr>
              <w:t>01</w:t>
            </w:r>
            <w:r w:rsidR="00FD7562" w:rsidRPr="00305E43">
              <w:rPr>
                <w:rFonts w:ascii="Times New Roman" w:hAnsi="Times New Roman" w:cs="Times New Roman"/>
                <w:b/>
                <w:bCs/>
                <w:sz w:val="24"/>
                <w:szCs w:val="24"/>
              </w:rPr>
              <w:t>.09</w:t>
            </w:r>
          </w:p>
        </w:tc>
        <w:tc>
          <w:tcPr>
            <w:tcW w:w="708" w:type="dxa"/>
            <w:gridSpan w:val="3"/>
          </w:tcPr>
          <w:p w:rsidR="00FD7562" w:rsidRPr="00305E43" w:rsidRDefault="00FD7562" w:rsidP="00382157">
            <w:pPr>
              <w:tabs>
                <w:tab w:val="left" w:pos="1210"/>
              </w:tabs>
              <w:spacing w:after="0" w:line="240" w:lineRule="auto"/>
              <w:rPr>
                <w:rFonts w:ascii="Times New Roman" w:hAnsi="Times New Roman" w:cs="Times New Roman"/>
                <w:sz w:val="24"/>
                <w:szCs w:val="24"/>
                <w:lang w:val="en-US"/>
              </w:rPr>
            </w:pPr>
          </w:p>
        </w:tc>
        <w:tc>
          <w:tcPr>
            <w:tcW w:w="1807" w:type="dxa"/>
          </w:tcPr>
          <w:p w:rsidR="00FD7562" w:rsidRPr="00305E43" w:rsidRDefault="00FD7562" w:rsidP="00A612BF">
            <w:pPr>
              <w:tabs>
                <w:tab w:val="left" w:pos="1210"/>
              </w:tabs>
              <w:spacing w:after="84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Английский</w:t>
            </w:r>
            <w:r w:rsidR="00A612BF" w:rsidRPr="00305E43">
              <w:rPr>
                <w:rFonts w:ascii="Times New Roman" w:hAnsi="Times New Roman" w:cs="Times New Roman"/>
                <w:b/>
                <w:bCs/>
                <w:sz w:val="24"/>
                <w:szCs w:val="24"/>
              </w:rPr>
              <w:t xml:space="preserve"> </w:t>
            </w:r>
            <w:r w:rsidRPr="00305E43">
              <w:rPr>
                <w:rFonts w:ascii="Times New Roman" w:hAnsi="Times New Roman" w:cs="Times New Roman"/>
                <w:b/>
                <w:bCs/>
                <w:sz w:val="24"/>
                <w:szCs w:val="24"/>
              </w:rPr>
              <w:t xml:space="preserve">алфавит. Повторение </w:t>
            </w:r>
          </w:p>
        </w:tc>
        <w:tc>
          <w:tcPr>
            <w:tcW w:w="1701" w:type="dxa"/>
            <w:gridSpan w:val="2"/>
          </w:tcPr>
          <w:p w:rsidR="00FD7562" w:rsidRPr="00305E43" w:rsidRDefault="00FD7562" w:rsidP="00382157">
            <w:pPr>
              <w:tabs>
                <w:tab w:val="left" w:pos="1210"/>
              </w:tabs>
              <w:spacing w:after="0" w:line="240" w:lineRule="auto"/>
              <w:rPr>
                <w:rFonts w:ascii="Times New Roman" w:hAnsi="Times New Roman" w:cs="Times New Roman"/>
                <w:color w:val="000000"/>
                <w:w w:val="0"/>
                <w:sz w:val="24"/>
                <w:szCs w:val="24"/>
                <w:lang w:val="en-US"/>
              </w:rPr>
            </w:pPr>
            <w:r w:rsidRPr="00305E43">
              <w:rPr>
                <w:rFonts w:ascii="Times New Roman" w:hAnsi="Times New Roman" w:cs="Times New Roman"/>
                <w:sz w:val="24"/>
                <w:szCs w:val="24"/>
                <w:lang w:val="en-US"/>
              </w:rPr>
              <w:t>Apple, ball, book, cap, cat, date, doll, egg, eraser, flag, fox, game, girl, hand, hat, read, write, sing song, wrong</w:t>
            </w:r>
          </w:p>
          <w:p w:rsidR="00FD7562" w:rsidRPr="00305E43" w:rsidRDefault="00FD7562" w:rsidP="00382157">
            <w:pPr>
              <w:spacing w:after="0" w:line="240" w:lineRule="auto"/>
              <w:rPr>
                <w:rFonts w:ascii="Times New Roman" w:hAnsi="Times New Roman" w:cs="Times New Roman"/>
                <w:sz w:val="24"/>
                <w:szCs w:val="24"/>
                <w:lang w:val="en-US"/>
              </w:rPr>
            </w:pPr>
          </w:p>
        </w:tc>
        <w:tc>
          <w:tcPr>
            <w:tcW w:w="1902"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Неопределенный артикль</w:t>
            </w:r>
          </w:p>
        </w:tc>
        <w:tc>
          <w:tcPr>
            <w:tcW w:w="1675"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Чтение вслух</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(имитативное)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 слова, песня, диалог:</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упр. 1, 2, 3,</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4, 7, 8, 9 с.12-13</w:t>
            </w:r>
          </w:p>
        </w:tc>
        <w:tc>
          <w:tcPr>
            <w:tcW w:w="1559"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 xml:space="preserve">Аудиосопровождение </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упр. 1, 3, 4,</w:t>
            </w:r>
          </w:p>
          <w:p w:rsidR="00FD7562" w:rsidRPr="00305E43" w:rsidRDefault="00FD7562" w:rsidP="00382157">
            <w:pPr>
              <w:snapToGrid w:val="0"/>
              <w:spacing w:after="0" w:line="240" w:lineRule="auto"/>
              <w:rPr>
                <w:rFonts w:ascii="Times New Roman" w:hAnsi="Times New Roman" w:cs="Times New Roman"/>
                <w:sz w:val="24"/>
                <w:szCs w:val="24"/>
              </w:rPr>
            </w:pPr>
            <w:r w:rsidRPr="00305E43">
              <w:rPr>
                <w:rFonts w:ascii="Times New Roman" w:hAnsi="Times New Roman" w:cs="Times New Roman"/>
                <w:sz w:val="24"/>
                <w:szCs w:val="24"/>
              </w:rPr>
              <w:t>7, 8, 9 с.12-13</w:t>
            </w:r>
          </w:p>
        </w:tc>
        <w:tc>
          <w:tcPr>
            <w:tcW w:w="1701" w:type="dxa"/>
            <w:gridSpan w:val="4"/>
          </w:tcPr>
          <w:p w:rsidR="00FD7562" w:rsidRPr="00305E43" w:rsidRDefault="00FD7562" w:rsidP="00382157">
            <w:pPr>
              <w:snapToGrid w:val="0"/>
              <w:spacing w:after="0" w:line="240" w:lineRule="auto"/>
              <w:rPr>
                <w:rFonts w:ascii="Times New Roman" w:hAnsi="Times New Roman" w:cs="Times New Roman"/>
                <w:sz w:val="24"/>
                <w:szCs w:val="24"/>
              </w:rPr>
            </w:pPr>
            <w:r w:rsidRPr="00305E43">
              <w:rPr>
                <w:rFonts w:ascii="Times New Roman" w:hAnsi="Times New Roman" w:cs="Times New Roman"/>
                <w:color w:val="000000"/>
                <w:w w:val="0"/>
                <w:sz w:val="24"/>
                <w:szCs w:val="24"/>
              </w:rPr>
              <w:t>Диалог в ситуации бытового общения (приветствие, знакомство)</w:t>
            </w:r>
          </w:p>
        </w:tc>
        <w:tc>
          <w:tcPr>
            <w:tcW w:w="2738" w:type="dxa"/>
            <w:gridSpan w:val="2"/>
          </w:tcPr>
          <w:p w:rsidR="00FD7562" w:rsidRPr="00305E43" w:rsidRDefault="00FD7562" w:rsidP="00895C39">
            <w:pPr>
              <w:spacing w:after="0" w:line="240" w:lineRule="auto"/>
              <w:ind w:left="-108"/>
              <w:rPr>
                <w:rFonts w:ascii="Times New Roman" w:hAnsi="Times New Roman" w:cs="Times New Roman"/>
                <w:sz w:val="24"/>
                <w:szCs w:val="24"/>
              </w:rPr>
            </w:pPr>
            <w:r w:rsidRPr="00305E43">
              <w:rPr>
                <w:rFonts w:ascii="Times New Roman" w:hAnsi="Times New Roman" w:cs="Times New Roman"/>
                <w:sz w:val="24"/>
                <w:szCs w:val="24"/>
              </w:rPr>
              <w:t xml:space="preserve">Уметь писать буквы </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rPr>
            </w:pPr>
            <w:r w:rsidRPr="00305E43">
              <w:rPr>
                <w:rFonts w:ascii="Times New Roman" w:hAnsi="Times New Roman" w:cs="Times New Roman"/>
                <w:b/>
                <w:bCs/>
                <w:sz w:val="24"/>
                <w:szCs w:val="24"/>
              </w:rPr>
              <w:t>2</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05E43" w:rsidRDefault="00B317D7" w:rsidP="00382157">
            <w:pPr>
              <w:tabs>
                <w:tab w:val="left" w:pos="1210"/>
              </w:tabs>
              <w:spacing w:after="0" w:line="240" w:lineRule="auto"/>
              <w:rPr>
                <w:rFonts w:ascii="Times New Roman" w:hAnsi="Times New Roman" w:cs="Times New Roman"/>
                <w:b/>
                <w:bCs/>
                <w:sz w:val="24"/>
                <w:szCs w:val="24"/>
              </w:rPr>
            </w:pPr>
            <w:r w:rsidRPr="00305E43">
              <w:rPr>
                <w:rFonts w:ascii="Times New Roman" w:hAnsi="Times New Roman" w:cs="Times New Roman"/>
                <w:b/>
                <w:bCs/>
                <w:sz w:val="24"/>
                <w:szCs w:val="24"/>
              </w:rPr>
              <w:t>03</w:t>
            </w:r>
            <w:r w:rsidR="00FD7562" w:rsidRPr="00305E43">
              <w:rPr>
                <w:rFonts w:ascii="Times New Roman" w:hAnsi="Times New Roman" w:cs="Times New Roman"/>
                <w:b/>
                <w:bCs/>
                <w:sz w:val="24"/>
                <w:szCs w:val="24"/>
              </w:rPr>
              <w:t>.09</w:t>
            </w:r>
          </w:p>
        </w:tc>
        <w:tc>
          <w:tcPr>
            <w:tcW w:w="708" w:type="dxa"/>
            <w:gridSpan w:val="3"/>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Английский</w:t>
            </w:r>
            <w:r w:rsidR="00A612BF" w:rsidRPr="00305E43">
              <w:rPr>
                <w:rFonts w:ascii="Times New Roman" w:hAnsi="Times New Roman" w:cs="Times New Roman"/>
                <w:b/>
                <w:bCs/>
                <w:sz w:val="24"/>
                <w:szCs w:val="24"/>
              </w:rPr>
              <w:t xml:space="preserve"> </w:t>
            </w:r>
            <w:r w:rsidRPr="00305E43">
              <w:rPr>
                <w:rFonts w:ascii="Times New Roman" w:hAnsi="Times New Roman" w:cs="Times New Roman"/>
                <w:b/>
                <w:bCs/>
                <w:sz w:val="24"/>
                <w:szCs w:val="24"/>
              </w:rPr>
              <w:t xml:space="preserve">алфавит. Повторение </w:t>
            </w:r>
          </w:p>
        </w:tc>
        <w:tc>
          <w:tcPr>
            <w:tcW w:w="1701" w:type="dxa"/>
            <w:gridSpan w:val="2"/>
          </w:tcPr>
          <w:p w:rsidR="00FD7562" w:rsidRPr="00305E43" w:rsidRDefault="00FD7562" w:rsidP="00382157">
            <w:pPr>
              <w:pStyle w:val="Style39"/>
              <w:widowControl/>
              <w:spacing w:line="250" w:lineRule="exact"/>
              <w:ind w:firstLine="0"/>
              <w:rPr>
                <w:rStyle w:val="FontStyle42"/>
                <w:sz w:val="24"/>
                <w:szCs w:val="24"/>
                <w:lang w:val="en-US"/>
              </w:rPr>
            </w:pPr>
            <w:r w:rsidRPr="00305E43">
              <w:rPr>
                <w:rStyle w:val="FontStyle42"/>
                <w:sz w:val="24"/>
                <w:szCs w:val="24"/>
                <w:lang w:val="en-US"/>
              </w:rPr>
              <w:t>Jam, lemon, listen, orange, pen, say, write</w:t>
            </w:r>
          </w:p>
          <w:p w:rsidR="00FD7562" w:rsidRPr="00305E43" w:rsidRDefault="00FD7562" w:rsidP="00382157">
            <w:pPr>
              <w:pStyle w:val="Style13"/>
              <w:widowControl/>
              <w:spacing w:before="5"/>
              <w:jc w:val="left"/>
              <w:rPr>
                <w:rStyle w:val="FontStyle42"/>
                <w:sz w:val="24"/>
                <w:szCs w:val="24"/>
                <w:lang w:val="en-US"/>
              </w:rPr>
            </w:pPr>
            <w:r w:rsidRPr="00305E43">
              <w:rPr>
                <w:rStyle w:val="FontStyle42"/>
                <w:sz w:val="24"/>
                <w:szCs w:val="24"/>
                <w:lang w:val="en-US"/>
              </w:rPr>
              <w:t>Nice to meet you.</w:t>
            </w:r>
          </w:p>
          <w:p w:rsidR="00FD7562" w:rsidRPr="00305E43" w:rsidRDefault="00FD7562" w:rsidP="00382157">
            <w:pPr>
              <w:spacing w:after="0" w:line="240" w:lineRule="auto"/>
              <w:rPr>
                <w:rFonts w:ascii="Times New Roman" w:hAnsi="Times New Roman" w:cs="Times New Roman"/>
                <w:sz w:val="24"/>
                <w:szCs w:val="24"/>
                <w:lang w:val="en-US"/>
              </w:rPr>
            </w:pPr>
            <w:r w:rsidRPr="00305E43">
              <w:rPr>
                <w:rStyle w:val="FontStyle42"/>
                <w:sz w:val="24"/>
                <w:szCs w:val="24"/>
                <w:lang w:val="en-US"/>
              </w:rPr>
              <w:t>ink, kite, melon, nest, queen, robot</w:t>
            </w:r>
          </w:p>
        </w:tc>
        <w:tc>
          <w:tcPr>
            <w:tcW w:w="1902" w:type="dxa"/>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What’s this?</w:t>
            </w:r>
          </w:p>
        </w:tc>
        <w:tc>
          <w:tcPr>
            <w:tcW w:w="1675"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Чтениевслух</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(имитативное)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 слова, песня, диалог:</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упр. 1, 2, 3,</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4,6, 7, 8 с.14-15</w:t>
            </w:r>
          </w:p>
        </w:tc>
        <w:tc>
          <w:tcPr>
            <w:tcW w:w="1559"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 xml:space="preserve">Аудиосопровождение </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упр. 1, 2, 3, 4,6, 7, 8</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с.14-15</w:t>
            </w:r>
          </w:p>
        </w:tc>
        <w:tc>
          <w:tcPr>
            <w:tcW w:w="1701" w:type="dxa"/>
            <w:gridSpan w:val="4"/>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color w:val="000000"/>
                <w:w w:val="0"/>
                <w:sz w:val="24"/>
                <w:szCs w:val="24"/>
              </w:rPr>
              <w:t>Диалог в ситуации бытового общения (приветствие, знакомство)</w:t>
            </w:r>
          </w:p>
        </w:tc>
        <w:tc>
          <w:tcPr>
            <w:tcW w:w="2738" w:type="dxa"/>
            <w:gridSpan w:val="2"/>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Уметь писать буквы</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упр.3,4     с. 16,упр.  8 с.17</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rPr>
            </w:pPr>
            <w:r w:rsidRPr="00305E43">
              <w:rPr>
                <w:rFonts w:ascii="Times New Roman" w:hAnsi="Times New Roman" w:cs="Times New Roman"/>
                <w:b/>
                <w:bCs/>
                <w:sz w:val="24"/>
                <w:szCs w:val="24"/>
              </w:rPr>
              <w:t>3</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05E43" w:rsidRDefault="00B317D7" w:rsidP="00382157">
            <w:pPr>
              <w:tabs>
                <w:tab w:val="left" w:pos="1210"/>
              </w:tabs>
              <w:spacing w:after="0" w:line="240" w:lineRule="auto"/>
              <w:rPr>
                <w:rFonts w:ascii="Times New Roman" w:hAnsi="Times New Roman" w:cs="Times New Roman"/>
                <w:b/>
                <w:bCs/>
                <w:sz w:val="24"/>
                <w:szCs w:val="24"/>
              </w:rPr>
            </w:pPr>
            <w:r w:rsidRPr="00305E43">
              <w:rPr>
                <w:rFonts w:ascii="Times New Roman" w:hAnsi="Times New Roman" w:cs="Times New Roman"/>
                <w:b/>
                <w:bCs/>
                <w:sz w:val="24"/>
                <w:szCs w:val="24"/>
              </w:rPr>
              <w:t>06</w:t>
            </w:r>
            <w:r w:rsidR="00FD7562" w:rsidRPr="00305E43">
              <w:rPr>
                <w:rFonts w:ascii="Times New Roman" w:hAnsi="Times New Roman" w:cs="Times New Roman"/>
                <w:b/>
                <w:bCs/>
                <w:sz w:val="24"/>
                <w:szCs w:val="24"/>
              </w:rPr>
              <w:t>.09</w:t>
            </w:r>
          </w:p>
        </w:tc>
        <w:tc>
          <w:tcPr>
            <w:tcW w:w="708" w:type="dxa"/>
            <w:gridSpan w:val="3"/>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Цифры</w:t>
            </w:r>
            <w:r w:rsidRPr="00305E43">
              <w:rPr>
                <w:rFonts w:ascii="Times New Roman" w:hAnsi="Times New Roman" w:cs="Times New Roman"/>
                <w:b/>
                <w:bCs/>
                <w:sz w:val="24"/>
                <w:szCs w:val="24"/>
                <w:lang w:val="en-US"/>
              </w:rPr>
              <w:t xml:space="preserve">. </w:t>
            </w:r>
            <w:r w:rsidRPr="00305E43">
              <w:rPr>
                <w:rFonts w:ascii="Times New Roman" w:hAnsi="Times New Roman" w:cs="Times New Roman"/>
                <w:b/>
                <w:bCs/>
                <w:sz w:val="24"/>
                <w:szCs w:val="24"/>
              </w:rPr>
              <w:t>Повторение</w:t>
            </w:r>
            <w:r w:rsidRPr="00305E43">
              <w:rPr>
                <w:rFonts w:ascii="Times New Roman" w:hAnsi="Times New Roman" w:cs="Times New Roman"/>
                <w:b/>
                <w:bCs/>
                <w:sz w:val="24"/>
                <w:szCs w:val="24"/>
                <w:lang w:val="en-US"/>
              </w:rPr>
              <w:t xml:space="preserve"> </w:t>
            </w:r>
          </w:p>
        </w:tc>
        <w:tc>
          <w:tcPr>
            <w:tcW w:w="1701" w:type="dxa"/>
            <w:gridSpan w:val="2"/>
          </w:tcPr>
          <w:p w:rsidR="00FD7562" w:rsidRPr="00305E43" w:rsidRDefault="00FD7562" w:rsidP="00382157">
            <w:pPr>
              <w:pStyle w:val="Style12"/>
              <w:widowControl/>
              <w:rPr>
                <w:rStyle w:val="FontStyle42"/>
                <w:sz w:val="24"/>
                <w:szCs w:val="24"/>
                <w:lang w:val="en-US"/>
              </w:rPr>
            </w:pPr>
            <w:r w:rsidRPr="00305E43">
              <w:rPr>
                <w:rStyle w:val="FontStyle42"/>
                <w:sz w:val="24"/>
                <w:szCs w:val="24"/>
                <w:lang w:val="en-US"/>
              </w:rPr>
              <w:t>One, two, three,</w:t>
            </w:r>
          </w:p>
          <w:p w:rsidR="00FD7562" w:rsidRPr="00305E43" w:rsidRDefault="00FD7562" w:rsidP="00382157">
            <w:pPr>
              <w:pStyle w:val="Style12"/>
              <w:widowControl/>
              <w:rPr>
                <w:rStyle w:val="FontStyle42"/>
                <w:sz w:val="24"/>
                <w:szCs w:val="24"/>
                <w:lang w:val="en-US"/>
              </w:rPr>
            </w:pPr>
            <w:r w:rsidRPr="00305E43">
              <w:rPr>
                <w:rStyle w:val="FontStyle42"/>
                <w:sz w:val="24"/>
                <w:szCs w:val="24"/>
                <w:lang w:val="en-US"/>
              </w:rPr>
              <w:t>four, five, six, seven, eight, nine, ten, count,</w:t>
            </w:r>
          </w:p>
          <w:p w:rsidR="00FD7562" w:rsidRPr="00305E43" w:rsidRDefault="00FD7562" w:rsidP="00382157">
            <w:pPr>
              <w:pStyle w:val="Style12"/>
              <w:widowControl/>
              <w:rPr>
                <w:rStyle w:val="FontStyle42"/>
                <w:sz w:val="24"/>
                <w:szCs w:val="24"/>
                <w:lang w:val="en-US"/>
              </w:rPr>
            </w:pPr>
            <w:r w:rsidRPr="00305E43">
              <w:rPr>
                <w:rStyle w:val="FontStyle42"/>
                <w:sz w:val="24"/>
                <w:szCs w:val="24"/>
                <w:lang w:val="en-US"/>
              </w:rPr>
              <w:t>number, plus,</w:t>
            </w:r>
          </w:p>
          <w:p w:rsidR="00FD7562" w:rsidRPr="00305E43" w:rsidRDefault="00FD7562" w:rsidP="00382157">
            <w:pPr>
              <w:pStyle w:val="Style12"/>
              <w:widowControl/>
              <w:rPr>
                <w:rStyle w:val="FontStyle42"/>
                <w:sz w:val="24"/>
                <w:szCs w:val="24"/>
                <w:lang w:val="en-US"/>
              </w:rPr>
            </w:pPr>
            <w:r w:rsidRPr="00305E43">
              <w:rPr>
                <w:rStyle w:val="FontStyle42"/>
                <w:sz w:val="24"/>
                <w:szCs w:val="24"/>
                <w:lang w:val="en-US"/>
              </w:rPr>
              <w:t>minus</w:t>
            </w:r>
          </w:p>
          <w:p w:rsidR="00FD7562" w:rsidRPr="00305E43" w:rsidRDefault="00FD7562" w:rsidP="00382157">
            <w:pPr>
              <w:spacing w:after="0" w:line="240" w:lineRule="auto"/>
              <w:rPr>
                <w:rFonts w:ascii="Times New Roman" w:hAnsi="Times New Roman" w:cs="Times New Roman"/>
                <w:sz w:val="24"/>
                <w:szCs w:val="24"/>
                <w:lang w:val="en-US"/>
              </w:rPr>
            </w:pPr>
          </w:p>
        </w:tc>
        <w:tc>
          <w:tcPr>
            <w:tcW w:w="1902" w:type="dxa"/>
          </w:tcPr>
          <w:p w:rsidR="00FD7562" w:rsidRPr="00305E43" w:rsidRDefault="00FD7562" w:rsidP="00382157">
            <w:pPr>
              <w:spacing w:after="0" w:line="240" w:lineRule="auto"/>
              <w:rPr>
                <w:rFonts w:ascii="Times New Roman" w:hAnsi="Times New Roman" w:cs="Times New Roman"/>
                <w:sz w:val="24"/>
                <w:szCs w:val="24"/>
                <w:lang w:val="en-US"/>
              </w:rPr>
            </w:pPr>
          </w:p>
        </w:tc>
        <w:tc>
          <w:tcPr>
            <w:tcW w:w="1675"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Чтениевслух</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(имитативное) – слова,</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песня, диалог:</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упр. 1, 5, 6,</w:t>
            </w:r>
          </w:p>
          <w:p w:rsidR="00FD7562" w:rsidRPr="00305E43" w:rsidRDefault="00FD7562" w:rsidP="00382157">
            <w:pPr>
              <w:snapToGrid w:val="0"/>
              <w:spacing w:after="0" w:line="240" w:lineRule="auto"/>
              <w:rPr>
                <w:rFonts w:ascii="Times New Roman" w:hAnsi="Times New Roman" w:cs="Times New Roman"/>
                <w:sz w:val="24"/>
                <w:szCs w:val="24"/>
              </w:rPr>
            </w:pPr>
            <w:r w:rsidRPr="00305E43">
              <w:rPr>
                <w:rFonts w:ascii="Times New Roman" w:hAnsi="Times New Roman" w:cs="Times New Roman"/>
                <w:sz w:val="24"/>
                <w:szCs w:val="24"/>
              </w:rPr>
              <w:t>7 с.20</w:t>
            </w:r>
          </w:p>
        </w:tc>
        <w:tc>
          <w:tcPr>
            <w:tcW w:w="1559"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 xml:space="preserve">Аудиосопровождение </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упр. 1, 5, 6,</w:t>
            </w:r>
          </w:p>
          <w:p w:rsidR="00FD7562" w:rsidRPr="00305E43" w:rsidRDefault="00FD7562" w:rsidP="00382157">
            <w:pPr>
              <w:snapToGrid w:val="0"/>
              <w:spacing w:after="0" w:line="240" w:lineRule="auto"/>
              <w:rPr>
                <w:rFonts w:ascii="Times New Roman" w:hAnsi="Times New Roman" w:cs="Times New Roman"/>
                <w:sz w:val="24"/>
                <w:szCs w:val="24"/>
              </w:rPr>
            </w:pPr>
            <w:r w:rsidRPr="00305E43">
              <w:rPr>
                <w:rFonts w:ascii="Times New Roman" w:hAnsi="Times New Roman" w:cs="Times New Roman"/>
                <w:sz w:val="24"/>
                <w:szCs w:val="24"/>
              </w:rPr>
              <w:t>7 с.20</w:t>
            </w:r>
          </w:p>
        </w:tc>
        <w:tc>
          <w:tcPr>
            <w:tcW w:w="1701" w:type="dxa"/>
            <w:gridSpan w:val="4"/>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color w:val="000000"/>
                <w:w w:val="0"/>
                <w:sz w:val="24"/>
                <w:szCs w:val="24"/>
              </w:rPr>
              <w:t>Диалог в ситуации бытового общения (приветствие, знакомство)</w:t>
            </w:r>
          </w:p>
        </w:tc>
        <w:tc>
          <w:tcPr>
            <w:tcW w:w="2738" w:type="dxa"/>
            <w:gridSpan w:val="2"/>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Написание английских имен</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rPr>
            </w:pPr>
            <w:r w:rsidRPr="00305E43">
              <w:rPr>
                <w:rFonts w:ascii="Times New Roman" w:hAnsi="Times New Roman" w:cs="Times New Roman"/>
                <w:b/>
                <w:bCs/>
                <w:sz w:val="24"/>
                <w:szCs w:val="24"/>
              </w:rPr>
              <w:t>4</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05E43" w:rsidRDefault="00B317D7" w:rsidP="00382157">
            <w:pPr>
              <w:tabs>
                <w:tab w:val="left" w:pos="1210"/>
              </w:tabs>
              <w:spacing w:after="0" w:line="240" w:lineRule="auto"/>
              <w:rPr>
                <w:rFonts w:ascii="Times New Roman" w:hAnsi="Times New Roman" w:cs="Times New Roman"/>
                <w:b/>
                <w:bCs/>
                <w:sz w:val="24"/>
                <w:szCs w:val="24"/>
              </w:rPr>
            </w:pPr>
            <w:r w:rsidRPr="00305E43">
              <w:rPr>
                <w:rFonts w:ascii="Times New Roman" w:hAnsi="Times New Roman" w:cs="Times New Roman"/>
                <w:b/>
                <w:bCs/>
                <w:sz w:val="24"/>
                <w:szCs w:val="24"/>
              </w:rPr>
              <w:t>08</w:t>
            </w:r>
            <w:r w:rsidR="00FD7562" w:rsidRPr="00305E43">
              <w:rPr>
                <w:rFonts w:ascii="Times New Roman" w:hAnsi="Times New Roman" w:cs="Times New Roman"/>
                <w:b/>
                <w:bCs/>
                <w:sz w:val="24"/>
                <w:szCs w:val="24"/>
              </w:rPr>
              <w:t>.09</w:t>
            </w:r>
          </w:p>
        </w:tc>
        <w:tc>
          <w:tcPr>
            <w:tcW w:w="708" w:type="dxa"/>
            <w:gridSpan w:val="3"/>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Цвета</w:t>
            </w:r>
          </w:p>
        </w:tc>
        <w:tc>
          <w:tcPr>
            <w:tcW w:w="1701" w:type="dxa"/>
            <w:gridSpan w:val="2"/>
          </w:tcPr>
          <w:p w:rsidR="00FD7562" w:rsidRPr="00305E43" w:rsidRDefault="00FD7562" w:rsidP="00382157">
            <w:pPr>
              <w:pStyle w:val="Style7"/>
              <w:widowControl/>
              <w:spacing w:line="240" w:lineRule="auto"/>
              <w:rPr>
                <w:rStyle w:val="FontStyle42"/>
                <w:sz w:val="24"/>
                <w:szCs w:val="24"/>
                <w:lang w:val="en-US"/>
              </w:rPr>
            </w:pPr>
            <w:r w:rsidRPr="00305E43">
              <w:rPr>
                <w:rStyle w:val="FontStyle42"/>
                <w:sz w:val="24"/>
                <w:szCs w:val="24"/>
                <w:lang w:val="en-US"/>
              </w:rPr>
              <w:t>Black, blue.</w:t>
            </w:r>
          </w:p>
          <w:p w:rsidR="00FD7562" w:rsidRPr="00305E43" w:rsidRDefault="00FD7562" w:rsidP="00382157">
            <w:pPr>
              <w:pStyle w:val="Style7"/>
              <w:widowControl/>
              <w:spacing w:line="240" w:lineRule="auto"/>
              <w:rPr>
                <w:rStyle w:val="FontStyle42"/>
                <w:sz w:val="24"/>
                <w:szCs w:val="24"/>
                <w:lang w:val="en-US"/>
              </w:rPr>
            </w:pPr>
            <w:r w:rsidRPr="00305E43">
              <w:rPr>
                <w:rStyle w:val="FontStyle42"/>
                <w:sz w:val="24"/>
                <w:szCs w:val="24"/>
                <w:lang w:val="en-US"/>
              </w:rPr>
              <w:t>brown, green.</w:t>
            </w:r>
          </w:p>
          <w:p w:rsidR="00FD7562" w:rsidRPr="00305E43" w:rsidRDefault="00FD7562" w:rsidP="00382157">
            <w:pPr>
              <w:pStyle w:val="Style7"/>
              <w:widowControl/>
              <w:spacing w:line="240" w:lineRule="auto"/>
              <w:rPr>
                <w:rStyle w:val="FontStyle42"/>
                <w:sz w:val="24"/>
                <w:szCs w:val="24"/>
                <w:lang w:val="en-US"/>
              </w:rPr>
            </w:pPr>
            <w:r w:rsidRPr="00305E43">
              <w:rPr>
                <w:rStyle w:val="FontStyle42"/>
                <w:sz w:val="24"/>
                <w:szCs w:val="24"/>
                <w:lang w:val="en-US"/>
              </w:rPr>
              <w:lastRenderedPageBreak/>
              <w:t>grey, orange,</w:t>
            </w:r>
          </w:p>
          <w:p w:rsidR="00FD7562" w:rsidRPr="00305E43" w:rsidRDefault="00FD7562" w:rsidP="00382157">
            <w:pPr>
              <w:pStyle w:val="Style7"/>
              <w:widowControl/>
              <w:spacing w:line="240" w:lineRule="auto"/>
              <w:rPr>
                <w:rStyle w:val="FontStyle42"/>
                <w:sz w:val="24"/>
                <w:szCs w:val="24"/>
                <w:lang w:val="en-US"/>
              </w:rPr>
            </w:pPr>
            <w:r w:rsidRPr="00305E43">
              <w:rPr>
                <w:rStyle w:val="FontStyle42"/>
                <w:sz w:val="24"/>
                <w:szCs w:val="24"/>
                <w:lang w:val="en-US"/>
              </w:rPr>
              <w:t>pink, purple.</w:t>
            </w:r>
          </w:p>
          <w:p w:rsidR="00FD7562" w:rsidRPr="00305E43" w:rsidRDefault="00FD7562" w:rsidP="00382157">
            <w:pPr>
              <w:pStyle w:val="Style7"/>
              <w:widowControl/>
              <w:spacing w:line="240" w:lineRule="auto"/>
              <w:rPr>
                <w:rStyle w:val="FontStyle42"/>
                <w:sz w:val="24"/>
                <w:szCs w:val="24"/>
                <w:lang w:val="en-US"/>
              </w:rPr>
            </w:pPr>
            <w:r w:rsidRPr="00305E43">
              <w:rPr>
                <w:rStyle w:val="FontStyle42"/>
                <w:sz w:val="24"/>
                <w:szCs w:val="24"/>
                <w:lang w:val="en-US"/>
              </w:rPr>
              <w:t>red. yellow.</w:t>
            </w:r>
          </w:p>
          <w:p w:rsidR="00FD7562" w:rsidRPr="00305E43" w:rsidRDefault="00FD7562" w:rsidP="00382157">
            <w:pPr>
              <w:pStyle w:val="Style7"/>
              <w:widowControl/>
              <w:spacing w:line="240" w:lineRule="auto"/>
              <w:rPr>
                <w:rStyle w:val="FontStyle42"/>
                <w:sz w:val="24"/>
                <w:szCs w:val="24"/>
                <w:lang w:val="en-US"/>
              </w:rPr>
            </w:pPr>
            <w:r w:rsidRPr="00305E43">
              <w:rPr>
                <w:rStyle w:val="FontStyle42"/>
                <w:sz w:val="24"/>
                <w:szCs w:val="24"/>
                <w:lang w:val="en-US"/>
              </w:rPr>
              <w:t>white, colour.</w:t>
            </w:r>
          </w:p>
          <w:p w:rsidR="00FD7562" w:rsidRPr="00305E43" w:rsidRDefault="00FD7562" w:rsidP="00382157">
            <w:pPr>
              <w:pStyle w:val="Style7"/>
              <w:widowControl/>
              <w:spacing w:line="240" w:lineRule="auto"/>
              <w:rPr>
                <w:rStyle w:val="FontStyle42"/>
                <w:sz w:val="24"/>
                <w:szCs w:val="24"/>
                <w:lang w:val="en-US"/>
              </w:rPr>
            </w:pPr>
            <w:r w:rsidRPr="00305E43">
              <w:rPr>
                <w:rStyle w:val="FontStyle42"/>
                <w:sz w:val="24"/>
                <w:szCs w:val="24"/>
                <w:lang w:val="en-US"/>
              </w:rPr>
              <w:t>Sun cloud, bird, house, tree, grass, flower</w:t>
            </w:r>
          </w:p>
          <w:p w:rsidR="00FD7562" w:rsidRPr="00305E43" w:rsidRDefault="00FD7562" w:rsidP="00382157">
            <w:pPr>
              <w:spacing w:after="0" w:line="240" w:lineRule="auto"/>
              <w:rPr>
                <w:rFonts w:ascii="Times New Roman" w:hAnsi="Times New Roman" w:cs="Times New Roman"/>
                <w:sz w:val="24"/>
                <w:szCs w:val="24"/>
                <w:lang w:val="en-US"/>
              </w:rPr>
            </w:pPr>
          </w:p>
        </w:tc>
        <w:tc>
          <w:tcPr>
            <w:tcW w:w="1902" w:type="dxa"/>
          </w:tcPr>
          <w:p w:rsidR="00FD7562" w:rsidRPr="00305E43" w:rsidRDefault="00FD7562" w:rsidP="00382157">
            <w:pPr>
              <w:pStyle w:val="Style7"/>
              <w:widowControl/>
              <w:spacing w:line="240" w:lineRule="auto"/>
              <w:rPr>
                <w:rStyle w:val="FontStyle42"/>
                <w:sz w:val="24"/>
                <w:szCs w:val="24"/>
                <w:lang w:val="en-US"/>
              </w:rPr>
            </w:pPr>
            <w:r w:rsidRPr="00305E43">
              <w:rPr>
                <w:rStyle w:val="FontStyle42"/>
                <w:sz w:val="24"/>
                <w:szCs w:val="24"/>
                <w:lang w:val="en-US"/>
              </w:rPr>
              <w:lastRenderedPageBreak/>
              <w:t>What colour</w:t>
            </w:r>
          </w:p>
          <w:p w:rsidR="00FD7562" w:rsidRPr="00305E43" w:rsidRDefault="00FD7562" w:rsidP="00382157">
            <w:pPr>
              <w:pStyle w:val="Style7"/>
              <w:widowControl/>
              <w:spacing w:line="240" w:lineRule="auto"/>
              <w:rPr>
                <w:rStyle w:val="FontStyle42"/>
                <w:sz w:val="24"/>
                <w:szCs w:val="24"/>
                <w:lang w:val="en-US"/>
              </w:rPr>
            </w:pPr>
            <w:r w:rsidRPr="00305E43">
              <w:rPr>
                <w:rStyle w:val="FontStyle42"/>
                <w:sz w:val="24"/>
                <w:szCs w:val="24"/>
                <w:lang w:val="en-US"/>
              </w:rPr>
              <w:t>is..?  -lt's...</w:t>
            </w:r>
          </w:p>
          <w:p w:rsidR="00FD7562" w:rsidRPr="00305E43" w:rsidRDefault="00FD7562" w:rsidP="00382157">
            <w:pPr>
              <w:pStyle w:val="Style7"/>
              <w:widowControl/>
              <w:spacing w:line="240" w:lineRule="auto"/>
              <w:rPr>
                <w:rStyle w:val="FontStyle42"/>
                <w:sz w:val="24"/>
                <w:szCs w:val="24"/>
                <w:lang w:val="en-US"/>
              </w:rPr>
            </w:pPr>
            <w:r w:rsidRPr="00305E43">
              <w:rPr>
                <w:rStyle w:val="FontStyle42"/>
                <w:sz w:val="24"/>
                <w:szCs w:val="24"/>
                <w:lang w:val="en-US"/>
              </w:rPr>
              <w:lastRenderedPageBreak/>
              <w:t>I can sing.</w:t>
            </w:r>
          </w:p>
          <w:p w:rsidR="00FD7562" w:rsidRPr="00305E43" w:rsidRDefault="00FD7562" w:rsidP="00382157">
            <w:pPr>
              <w:pStyle w:val="Style7"/>
              <w:widowControl/>
              <w:spacing w:line="240" w:lineRule="auto"/>
              <w:rPr>
                <w:rStyle w:val="FontStyle42"/>
                <w:sz w:val="24"/>
                <w:szCs w:val="24"/>
                <w:lang w:val="en-US"/>
              </w:rPr>
            </w:pPr>
            <w:r w:rsidRPr="00305E43">
              <w:rPr>
                <w:rStyle w:val="FontStyle42"/>
                <w:sz w:val="24"/>
                <w:szCs w:val="24"/>
                <w:lang w:val="en-US"/>
              </w:rPr>
              <w:t>Read,please!</w:t>
            </w:r>
          </w:p>
          <w:p w:rsidR="00FD7562" w:rsidRPr="00305E43" w:rsidRDefault="00FD7562" w:rsidP="00382157">
            <w:pPr>
              <w:pStyle w:val="Style7"/>
              <w:widowControl/>
              <w:spacing w:line="240" w:lineRule="auto"/>
              <w:rPr>
                <w:rStyle w:val="FontStyle42"/>
                <w:sz w:val="24"/>
                <w:szCs w:val="24"/>
                <w:lang w:val="en-US"/>
              </w:rPr>
            </w:pPr>
            <w:r w:rsidRPr="00305E43">
              <w:rPr>
                <w:rStyle w:val="FontStyle42"/>
                <w:sz w:val="24"/>
                <w:szCs w:val="24"/>
                <w:lang w:val="en-US"/>
              </w:rPr>
              <w:t>Tom's at</w:t>
            </w:r>
          </w:p>
          <w:p w:rsidR="00FD7562" w:rsidRPr="00305E43" w:rsidRDefault="00FD7562" w:rsidP="00382157">
            <w:pPr>
              <w:spacing w:after="0" w:line="240" w:lineRule="auto"/>
              <w:rPr>
                <w:rFonts w:ascii="Times New Roman" w:hAnsi="Times New Roman" w:cs="Times New Roman"/>
                <w:sz w:val="24"/>
                <w:szCs w:val="24"/>
                <w:lang w:val="en-US"/>
              </w:rPr>
            </w:pPr>
            <w:r w:rsidRPr="00305E43">
              <w:rPr>
                <w:rStyle w:val="FontStyle42"/>
                <w:sz w:val="24"/>
                <w:szCs w:val="24"/>
                <w:lang w:val="en-US"/>
              </w:rPr>
              <w:t>the gym.</w:t>
            </w:r>
          </w:p>
        </w:tc>
        <w:tc>
          <w:tcPr>
            <w:tcW w:w="1675"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lastRenderedPageBreak/>
              <w:t>Чтение вслух</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(имитативное</w:t>
            </w:r>
            <w:r w:rsidRPr="00305E43">
              <w:rPr>
                <w:rFonts w:ascii="Times New Roman" w:hAnsi="Times New Roman" w:cs="Times New Roman"/>
                <w:sz w:val="24"/>
                <w:szCs w:val="24"/>
              </w:rPr>
              <w:lastRenderedPageBreak/>
              <w:t>) – слова,</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предложения,</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песня:</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упр.1, 2, 3, 4,</w:t>
            </w:r>
          </w:p>
          <w:p w:rsidR="00FD7562" w:rsidRPr="00305E43" w:rsidRDefault="00FD7562" w:rsidP="00382157">
            <w:pPr>
              <w:snapToGrid w:val="0"/>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rPr>
              <w:t>5, 6 с.21</w:t>
            </w:r>
          </w:p>
        </w:tc>
        <w:tc>
          <w:tcPr>
            <w:tcW w:w="1559"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lastRenderedPageBreak/>
              <w:t>Аудиосопровождение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lastRenderedPageBreak/>
              <w:t>упр. 1, 4, 5, 6 с.21</w:t>
            </w:r>
          </w:p>
        </w:tc>
        <w:tc>
          <w:tcPr>
            <w:tcW w:w="1701" w:type="dxa"/>
            <w:gridSpan w:val="4"/>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lastRenderedPageBreak/>
              <w:t>Ответы на вопросы</w:t>
            </w:r>
          </w:p>
        </w:tc>
        <w:tc>
          <w:tcPr>
            <w:tcW w:w="2738" w:type="dxa"/>
            <w:gridSpan w:val="2"/>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Знать написание слов</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rPr>
            </w:pPr>
            <w:r w:rsidRPr="00305E43">
              <w:rPr>
                <w:rFonts w:ascii="Times New Roman" w:hAnsi="Times New Roman" w:cs="Times New Roman"/>
                <w:b/>
                <w:bCs/>
                <w:sz w:val="24"/>
                <w:szCs w:val="24"/>
              </w:rPr>
              <w:lastRenderedPageBreak/>
              <w:t>5</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05E43" w:rsidRDefault="00B317D7" w:rsidP="00382157">
            <w:pPr>
              <w:tabs>
                <w:tab w:val="left" w:pos="1210"/>
              </w:tabs>
              <w:spacing w:after="0" w:line="240" w:lineRule="auto"/>
              <w:rPr>
                <w:rFonts w:ascii="Times New Roman" w:hAnsi="Times New Roman" w:cs="Times New Roman"/>
                <w:b/>
                <w:bCs/>
                <w:sz w:val="24"/>
                <w:szCs w:val="24"/>
              </w:rPr>
            </w:pPr>
            <w:r w:rsidRPr="00305E43">
              <w:rPr>
                <w:rFonts w:ascii="Times New Roman" w:hAnsi="Times New Roman" w:cs="Times New Roman"/>
                <w:b/>
                <w:bCs/>
                <w:sz w:val="24"/>
                <w:szCs w:val="24"/>
              </w:rPr>
              <w:t>10</w:t>
            </w:r>
            <w:r w:rsidR="00FD7562" w:rsidRPr="00305E43">
              <w:rPr>
                <w:rFonts w:ascii="Times New Roman" w:hAnsi="Times New Roman" w:cs="Times New Roman"/>
                <w:b/>
                <w:bCs/>
                <w:sz w:val="24"/>
                <w:szCs w:val="24"/>
              </w:rPr>
              <w:t>.09</w:t>
            </w:r>
          </w:p>
        </w:tc>
        <w:tc>
          <w:tcPr>
            <w:tcW w:w="708" w:type="dxa"/>
            <w:gridSpan w:val="3"/>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Школьные принадлежности</w:t>
            </w:r>
          </w:p>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lang w:val="en-US"/>
              </w:rPr>
              <w:t>Глаголы места</w:t>
            </w:r>
          </w:p>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701" w:type="dxa"/>
            <w:gridSpan w:val="2"/>
          </w:tcPr>
          <w:p w:rsidR="00FD7562" w:rsidRPr="00305E43" w:rsidRDefault="00FD7562" w:rsidP="00382157">
            <w:pPr>
              <w:tabs>
                <w:tab w:val="left" w:pos="1210"/>
              </w:tabs>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desk, eraser, ruler, pencil case, blackboard, school, bag, book, paper clips, crayons, glue, chair</w:t>
            </w:r>
          </w:p>
          <w:p w:rsidR="00FD7562" w:rsidRPr="00305E43" w:rsidRDefault="00FD7562" w:rsidP="00382157">
            <w:pPr>
              <w:pStyle w:val="Style7"/>
              <w:widowControl/>
              <w:spacing w:line="240" w:lineRule="auto"/>
              <w:rPr>
                <w:rStyle w:val="FontStyle42"/>
                <w:sz w:val="24"/>
                <w:szCs w:val="24"/>
                <w:lang w:val="en-US"/>
              </w:rPr>
            </w:pPr>
            <w:r w:rsidRPr="00305E43">
              <w:rPr>
                <w:rStyle w:val="FontStyle42"/>
                <w:sz w:val="24"/>
                <w:szCs w:val="24"/>
                <w:lang w:val="en-US"/>
              </w:rPr>
              <w:t>climb, draw,</w:t>
            </w:r>
          </w:p>
          <w:p w:rsidR="00FD7562" w:rsidRPr="00305E43" w:rsidRDefault="00FD7562" w:rsidP="00382157">
            <w:pPr>
              <w:pStyle w:val="Style7"/>
              <w:widowControl/>
              <w:spacing w:line="240" w:lineRule="auto"/>
              <w:rPr>
                <w:rStyle w:val="FontStyle42"/>
                <w:sz w:val="24"/>
                <w:szCs w:val="24"/>
                <w:lang w:val="en-US"/>
              </w:rPr>
            </w:pPr>
            <w:r w:rsidRPr="00305E43">
              <w:rPr>
                <w:rStyle w:val="FontStyle42"/>
                <w:sz w:val="24"/>
                <w:szCs w:val="24"/>
                <w:lang w:val="en-US"/>
              </w:rPr>
              <w:t>eat, look, run,</w:t>
            </w:r>
          </w:p>
          <w:p w:rsidR="00FD7562" w:rsidRPr="00305E43" w:rsidRDefault="00FD7562" w:rsidP="00382157">
            <w:pPr>
              <w:pStyle w:val="Style7"/>
              <w:widowControl/>
              <w:spacing w:line="240" w:lineRule="auto"/>
              <w:rPr>
                <w:rStyle w:val="FontStyle42"/>
                <w:sz w:val="24"/>
                <w:szCs w:val="24"/>
                <w:lang w:val="en-US"/>
              </w:rPr>
            </w:pPr>
            <w:r w:rsidRPr="00305E43">
              <w:rPr>
                <w:rStyle w:val="FontStyle42"/>
                <w:sz w:val="24"/>
                <w:szCs w:val="24"/>
                <w:lang w:val="en-US"/>
              </w:rPr>
              <w:t>sleep, speak,</w:t>
            </w:r>
          </w:p>
          <w:p w:rsidR="00FD7562" w:rsidRPr="00305E43" w:rsidRDefault="00FD7562" w:rsidP="00382157">
            <w:pPr>
              <w:tabs>
                <w:tab w:val="left" w:pos="1210"/>
              </w:tabs>
              <w:spacing w:after="0" w:line="240" w:lineRule="auto"/>
              <w:rPr>
                <w:rFonts w:ascii="Times New Roman" w:hAnsi="Times New Roman" w:cs="Times New Roman"/>
                <w:sz w:val="24"/>
                <w:szCs w:val="24"/>
                <w:lang w:val="en-US"/>
              </w:rPr>
            </w:pPr>
            <w:r w:rsidRPr="00305E43">
              <w:rPr>
                <w:rStyle w:val="FontStyle42"/>
                <w:sz w:val="24"/>
                <w:szCs w:val="24"/>
                <w:lang w:val="en-US"/>
              </w:rPr>
              <w:t>walk, write</w:t>
            </w:r>
            <w:r w:rsidRPr="00305E43">
              <w:rPr>
                <w:rFonts w:ascii="Times New Roman" w:hAnsi="Times New Roman" w:cs="Times New Roman"/>
                <w:sz w:val="24"/>
                <w:szCs w:val="24"/>
                <w:lang w:val="en-US"/>
              </w:rPr>
              <w:t xml:space="preserve"> at , in, on, under</w:t>
            </w:r>
          </w:p>
          <w:p w:rsidR="00FD7562" w:rsidRPr="00305E43" w:rsidRDefault="00FD7562" w:rsidP="00382157">
            <w:pPr>
              <w:spacing w:after="0" w:line="240" w:lineRule="auto"/>
              <w:rPr>
                <w:rFonts w:ascii="Times New Roman" w:hAnsi="Times New Roman" w:cs="Times New Roman"/>
                <w:sz w:val="24"/>
                <w:szCs w:val="24"/>
                <w:lang w:val="en-US"/>
              </w:rPr>
            </w:pPr>
          </w:p>
        </w:tc>
        <w:tc>
          <w:tcPr>
            <w:tcW w:w="1902" w:type="dxa"/>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Where is he/ are they/ is she?</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lang w:val="en-US"/>
              </w:rPr>
              <w:t xml:space="preserve">What’s this? I’ve got… </w:t>
            </w:r>
          </w:p>
        </w:tc>
        <w:tc>
          <w:tcPr>
            <w:tcW w:w="1675"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упр.1с.22</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rPr>
              <w:t>упр.1, 4 с.23</w:t>
            </w:r>
          </w:p>
        </w:tc>
        <w:tc>
          <w:tcPr>
            <w:tcW w:w="1559"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Аудиосопровождение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упр.1  с.22</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упр.1, 4 с.23</w:t>
            </w:r>
          </w:p>
        </w:tc>
        <w:tc>
          <w:tcPr>
            <w:tcW w:w="1701" w:type="dxa"/>
            <w:gridSpan w:val="4"/>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Ответы на вопросы</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Диалог упр. 4 с.23</w:t>
            </w:r>
          </w:p>
        </w:tc>
        <w:tc>
          <w:tcPr>
            <w:tcW w:w="2738" w:type="dxa"/>
            <w:gridSpan w:val="2"/>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Знать написание слов</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упр. 2 с 23</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rPr>
            </w:pPr>
            <w:r w:rsidRPr="00305E43">
              <w:rPr>
                <w:rFonts w:ascii="Times New Roman" w:hAnsi="Times New Roman" w:cs="Times New Roman"/>
                <w:b/>
                <w:bCs/>
                <w:sz w:val="24"/>
                <w:szCs w:val="24"/>
              </w:rPr>
              <w:t>6</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05E43" w:rsidRDefault="00B317D7" w:rsidP="00382157">
            <w:pPr>
              <w:tabs>
                <w:tab w:val="left" w:pos="1210"/>
              </w:tabs>
              <w:spacing w:after="0" w:line="240" w:lineRule="auto"/>
              <w:rPr>
                <w:rFonts w:ascii="Times New Roman" w:hAnsi="Times New Roman" w:cs="Times New Roman"/>
                <w:b/>
                <w:bCs/>
                <w:sz w:val="24"/>
                <w:szCs w:val="24"/>
              </w:rPr>
            </w:pPr>
            <w:r w:rsidRPr="00305E43">
              <w:rPr>
                <w:rFonts w:ascii="Times New Roman" w:hAnsi="Times New Roman" w:cs="Times New Roman"/>
                <w:b/>
                <w:bCs/>
                <w:sz w:val="24"/>
                <w:szCs w:val="24"/>
              </w:rPr>
              <w:t>13</w:t>
            </w:r>
            <w:r w:rsidR="00FD7562" w:rsidRPr="00305E43">
              <w:rPr>
                <w:rFonts w:ascii="Times New Roman" w:hAnsi="Times New Roman" w:cs="Times New Roman"/>
                <w:b/>
                <w:bCs/>
                <w:sz w:val="24"/>
                <w:szCs w:val="24"/>
              </w:rPr>
              <w:t>.09</w:t>
            </w:r>
          </w:p>
        </w:tc>
        <w:tc>
          <w:tcPr>
            <w:tcW w:w="708" w:type="dxa"/>
            <w:gridSpan w:val="3"/>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05E43" w:rsidRDefault="00CB7F77"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Классно-урочные выражения. Контроль по вводному модулю.</w:t>
            </w:r>
          </w:p>
        </w:tc>
        <w:tc>
          <w:tcPr>
            <w:tcW w:w="1701" w:type="dxa"/>
            <w:gridSpan w:val="2"/>
          </w:tcPr>
          <w:p w:rsidR="00FD7562" w:rsidRPr="00305E43" w:rsidRDefault="00FD7562" w:rsidP="00382157">
            <w:pPr>
              <w:tabs>
                <w:tab w:val="left" w:pos="1210"/>
              </w:tabs>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rPr>
              <w:t>командыклассногообихода</w:t>
            </w:r>
            <w:r w:rsidRPr="00305E43">
              <w:rPr>
                <w:rFonts w:ascii="Times New Roman" w:hAnsi="Times New Roman" w:cs="Times New Roman"/>
                <w:sz w:val="24"/>
                <w:szCs w:val="24"/>
                <w:lang w:val="en-US"/>
              </w:rPr>
              <w:t>: cjose, open , read, listen , understand.</w:t>
            </w:r>
          </w:p>
          <w:p w:rsidR="00FD7562" w:rsidRPr="00305E43" w:rsidRDefault="00FD7562" w:rsidP="00382157">
            <w:pPr>
              <w:spacing w:after="0" w:line="240" w:lineRule="auto"/>
              <w:rPr>
                <w:rFonts w:ascii="Times New Roman" w:hAnsi="Times New Roman" w:cs="Times New Roman"/>
                <w:sz w:val="24"/>
                <w:szCs w:val="24"/>
                <w:lang w:val="en-US"/>
              </w:rPr>
            </w:pPr>
          </w:p>
        </w:tc>
        <w:tc>
          <w:tcPr>
            <w:tcW w:w="1902"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повелительное наклонение с.24</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Повторение грамматики по теме</w:t>
            </w:r>
          </w:p>
        </w:tc>
        <w:tc>
          <w:tcPr>
            <w:tcW w:w="1675" w:type="dxa"/>
          </w:tcPr>
          <w:p w:rsidR="00FD7562" w:rsidRPr="00305E43" w:rsidRDefault="00FD7562" w:rsidP="00382157">
            <w:pPr>
              <w:spacing w:after="0" w:line="240" w:lineRule="auto"/>
              <w:rPr>
                <w:rFonts w:ascii="Times New Roman" w:hAnsi="Times New Roman" w:cs="Times New Roman"/>
                <w:sz w:val="24"/>
                <w:szCs w:val="24"/>
              </w:rPr>
            </w:pPr>
          </w:p>
        </w:tc>
        <w:tc>
          <w:tcPr>
            <w:tcW w:w="1559" w:type="dxa"/>
            <w:gridSpan w:val="3"/>
          </w:tcPr>
          <w:p w:rsidR="00FD7562" w:rsidRPr="00305E43" w:rsidRDefault="00FD7562" w:rsidP="00382157">
            <w:pPr>
              <w:spacing w:after="0" w:line="240" w:lineRule="auto"/>
              <w:rPr>
                <w:rFonts w:ascii="Times New Roman" w:hAnsi="Times New Roman" w:cs="Times New Roman"/>
                <w:sz w:val="24"/>
                <w:szCs w:val="24"/>
              </w:rPr>
            </w:pPr>
          </w:p>
        </w:tc>
        <w:tc>
          <w:tcPr>
            <w:tcW w:w="1701" w:type="dxa"/>
            <w:gridSpan w:val="4"/>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Игра с.24</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Диалоги в ситуации бытового общения</w:t>
            </w:r>
          </w:p>
        </w:tc>
        <w:tc>
          <w:tcPr>
            <w:tcW w:w="2738" w:type="dxa"/>
            <w:gridSpan w:val="2"/>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Знать написание слов</w:t>
            </w:r>
          </w:p>
          <w:p w:rsidR="00FD7562" w:rsidRPr="00305E43" w:rsidRDefault="00FD7562" w:rsidP="00382157">
            <w:pPr>
              <w:spacing w:after="0" w:line="240" w:lineRule="auto"/>
              <w:rPr>
                <w:rFonts w:ascii="Times New Roman" w:hAnsi="Times New Roman" w:cs="Times New Roman"/>
                <w:sz w:val="24"/>
                <w:szCs w:val="24"/>
              </w:rPr>
            </w:pPr>
          </w:p>
          <w:p w:rsidR="00FD7562" w:rsidRPr="00305E43" w:rsidRDefault="00FD7562" w:rsidP="00382157">
            <w:pPr>
              <w:spacing w:after="0" w:line="240" w:lineRule="auto"/>
              <w:rPr>
                <w:rFonts w:ascii="Times New Roman" w:hAnsi="Times New Roman" w:cs="Times New Roman"/>
                <w:sz w:val="24"/>
                <w:szCs w:val="24"/>
              </w:rPr>
            </w:pPr>
          </w:p>
          <w:p w:rsidR="00FD7562" w:rsidRPr="00305E43" w:rsidRDefault="00FD7562" w:rsidP="00382157">
            <w:pPr>
              <w:spacing w:after="0" w:line="240" w:lineRule="auto"/>
              <w:rPr>
                <w:rFonts w:ascii="Times New Roman" w:hAnsi="Times New Roman" w:cs="Times New Roman"/>
                <w:sz w:val="24"/>
                <w:szCs w:val="24"/>
              </w:rPr>
            </w:pPr>
          </w:p>
          <w:p w:rsidR="00FD7562" w:rsidRPr="00305E43" w:rsidRDefault="00FD7562" w:rsidP="00382157">
            <w:pPr>
              <w:spacing w:after="0" w:line="240" w:lineRule="auto"/>
              <w:rPr>
                <w:rFonts w:ascii="Times New Roman" w:hAnsi="Times New Roman" w:cs="Times New Roman"/>
                <w:sz w:val="24"/>
                <w:szCs w:val="24"/>
              </w:rPr>
            </w:pPr>
          </w:p>
        </w:tc>
      </w:tr>
      <w:tr w:rsidR="00FD7562" w:rsidRPr="00305E43">
        <w:tc>
          <w:tcPr>
            <w:tcW w:w="15493" w:type="dxa"/>
            <w:gridSpan w:val="21"/>
          </w:tcPr>
          <w:p w:rsidR="00FD7562" w:rsidRPr="00305E43" w:rsidRDefault="00FD7562" w:rsidP="00382157">
            <w:pPr>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МОДУЛЬ№ 1 Школьные годы (9 часов)</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7</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05E43" w:rsidRDefault="00B317D7" w:rsidP="00382157">
            <w:pPr>
              <w:tabs>
                <w:tab w:val="left" w:pos="1210"/>
              </w:tabs>
              <w:spacing w:after="0" w:line="240" w:lineRule="auto"/>
              <w:rPr>
                <w:rFonts w:ascii="Times New Roman" w:hAnsi="Times New Roman" w:cs="Times New Roman"/>
                <w:b/>
                <w:bCs/>
                <w:sz w:val="24"/>
                <w:szCs w:val="24"/>
              </w:rPr>
            </w:pPr>
            <w:r w:rsidRPr="00305E43">
              <w:rPr>
                <w:rFonts w:ascii="Times New Roman" w:hAnsi="Times New Roman" w:cs="Times New Roman"/>
                <w:b/>
                <w:bCs/>
                <w:sz w:val="24"/>
                <w:szCs w:val="24"/>
              </w:rPr>
              <w:t>15</w:t>
            </w:r>
            <w:r w:rsidR="00FD7562" w:rsidRPr="00305E43">
              <w:rPr>
                <w:rFonts w:ascii="Times New Roman" w:hAnsi="Times New Roman" w:cs="Times New Roman"/>
                <w:b/>
                <w:bCs/>
                <w:sz w:val="24"/>
                <w:szCs w:val="24"/>
              </w:rPr>
              <w:t>.09</w:t>
            </w:r>
          </w:p>
        </w:tc>
        <w:tc>
          <w:tcPr>
            <w:tcW w:w="708" w:type="dxa"/>
            <w:gridSpan w:val="3"/>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Школа</w:t>
            </w:r>
          </w:p>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701" w:type="dxa"/>
            <w:gridSpan w:val="2"/>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Class, notepad, textbook, teacher,</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lastRenderedPageBreak/>
              <w:t>Information Technology, Science.</w:t>
            </w:r>
          </w:p>
          <w:p w:rsidR="00FD7562" w:rsidRPr="00305E43" w:rsidRDefault="00FD7562" w:rsidP="00382157">
            <w:pPr>
              <w:snapToGrid w:val="0"/>
              <w:spacing w:after="0" w:line="240" w:lineRule="auto"/>
              <w:ind w:left="113" w:right="113"/>
              <w:rPr>
                <w:rFonts w:ascii="Times New Roman" w:hAnsi="Times New Roman" w:cs="Times New Roman"/>
                <w:sz w:val="24"/>
                <w:szCs w:val="24"/>
                <w:lang w:val="en-US"/>
              </w:rPr>
            </w:pPr>
          </w:p>
        </w:tc>
        <w:tc>
          <w:tcPr>
            <w:tcW w:w="1902"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lastRenderedPageBreak/>
              <w:t>Неопределенный</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артикль a/an:</w:t>
            </w:r>
          </w:p>
          <w:p w:rsidR="00FD7562" w:rsidRPr="00305E43" w:rsidRDefault="00FD7562" w:rsidP="00382157">
            <w:pPr>
              <w:snapToGrid w:val="0"/>
              <w:spacing w:after="0" w:line="240" w:lineRule="auto"/>
              <w:rPr>
                <w:rFonts w:ascii="Times New Roman" w:hAnsi="Times New Roman" w:cs="Times New Roman"/>
                <w:sz w:val="24"/>
                <w:szCs w:val="24"/>
              </w:rPr>
            </w:pPr>
            <w:r w:rsidRPr="00305E43">
              <w:rPr>
                <w:rFonts w:ascii="Times New Roman" w:hAnsi="Times New Roman" w:cs="Times New Roman"/>
                <w:sz w:val="24"/>
                <w:szCs w:val="24"/>
              </w:rPr>
              <w:lastRenderedPageBreak/>
              <w:t>упр. 5, 6 с.27</w:t>
            </w:r>
          </w:p>
        </w:tc>
        <w:tc>
          <w:tcPr>
            <w:tcW w:w="1784" w:type="dxa"/>
            <w:gridSpan w:val="2"/>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lastRenderedPageBreak/>
              <w:t>Просмотровое,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поисковое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чтение –</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lastRenderedPageBreak/>
              <w:t>материалы со</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школьной</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доски объявлений: упр. 4с.26</w:t>
            </w:r>
          </w:p>
        </w:tc>
        <w:tc>
          <w:tcPr>
            <w:tcW w:w="2693" w:type="dxa"/>
            <w:gridSpan w:val="5"/>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lastRenderedPageBreak/>
              <w:t>Аудиосопровождение текста:</w:t>
            </w:r>
          </w:p>
          <w:p w:rsidR="00FD7562" w:rsidRPr="00305E43" w:rsidRDefault="00FD7562" w:rsidP="00382157">
            <w:pPr>
              <w:snapToGrid w:val="0"/>
              <w:spacing w:after="0" w:line="240" w:lineRule="auto"/>
              <w:rPr>
                <w:rFonts w:ascii="Times New Roman" w:hAnsi="Times New Roman" w:cs="Times New Roman"/>
                <w:sz w:val="24"/>
                <w:szCs w:val="24"/>
              </w:rPr>
            </w:pPr>
            <w:r w:rsidRPr="00305E43">
              <w:rPr>
                <w:rFonts w:ascii="Times New Roman" w:hAnsi="Times New Roman" w:cs="Times New Roman"/>
                <w:sz w:val="24"/>
                <w:szCs w:val="24"/>
              </w:rPr>
              <w:t>упр. 1, 3, 4 с.26</w:t>
            </w:r>
          </w:p>
        </w:tc>
        <w:tc>
          <w:tcPr>
            <w:tcW w:w="1911" w:type="dxa"/>
            <w:gridSpan w:val="2"/>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Микро- диалог</w:t>
            </w:r>
          </w:p>
          <w:p w:rsidR="00FD7562" w:rsidRPr="00305E43" w:rsidRDefault="00FD7562" w:rsidP="00382157">
            <w:pPr>
              <w:snapToGrid w:val="0"/>
              <w:spacing w:after="0" w:line="240" w:lineRule="auto"/>
              <w:rPr>
                <w:rFonts w:ascii="Times New Roman" w:hAnsi="Times New Roman" w:cs="Times New Roman"/>
                <w:sz w:val="24"/>
                <w:szCs w:val="24"/>
              </w:rPr>
            </w:pPr>
            <w:r w:rsidRPr="00305E43">
              <w:rPr>
                <w:rFonts w:ascii="Times New Roman" w:hAnsi="Times New Roman" w:cs="Times New Roman"/>
                <w:sz w:val="24"/>
                <w:szCs w:val="24"/>
              </w:rPr>
              <w:t>упр</w:t>
            </w:r>
            <w:r w:rsidRPr="00305E43">
              <w:rPr>
                <w:rFonts w:ascii="Times New Roman" w:hAnsi="Times New Roman" w:cs="Times New Roman"/>
                <w:sz w:val="24"/>
                <w:szCs w:val="24"/>
                <w:lang w:val="en-US"/>
              </w:rPr>
              <w:t>.</w:t>
            </w:r>
            <w:r w:rsidRPr="00305E43">
              <w:rPr>
                <w:rFonts w:ascii="Times New Roman" w:hAnsi="Times New Roman" w:cs="Times New Roman"/>
                <w:sz w:val="24"/>
                <w:szCs w:val="24"/>
              </w:rPr>
              <w:t xml:space="preserve"> 2с.26</w:t>
            </w:r>
          </w:p>
        </w:tc>
        <w:tc>
          <w:tcPr>
            <w:tcW w:w="1285"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Расписание на неделю</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lastRenderedPageBreak/>
              <w:t>8</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05E43" w:rsidRDefault="00B317D7" w:rsidP="00382157">
            <w:pPr>
              <w:tabs>
                <w:tab w:val="left" w:pos="1210"/>
              </w:tabs>
              <w:spacing w:after="0" w:line="240" w:lineRule="auto"/>
              <w:rPr>
                <w:rFonts w:ascii="Times New Roman" w:hAnsi="Times New Roman" w:cs="Times New Roman"/>
                <w:b/>
                <w:bCs/>
                <w:sz w:val="24"/>
                <w:szCs w:val="24"/>
              </w:rPr>
            </w:pPr>
            <w:r w:rsidRPr="00305E43">
              <w:rPr>
                <w:rFonts w:ascii="Times New Roman" w:hAnsi="Times New Roman" w:cs="Times New Roman"/>
                <w:b/>
                <w:bCs/>
                <w:sz w:val="24"/>
                <w:szCs w:val="24"/>
              </w:rPr>
              <w:t>17</w:t>
            </w:r>
            <w:r w:rsidR="00FD7562" w:rsidRPr="00305E43">
              <w:rPr>
                <w:rFonts w:ascii="Times New Roman" w:hAnsi="Times New Roman" w:cs="Times New Roman"/>
                <w:b/>
                <w:bCs/>
                <w:sz w:val="24"/>
                <w:szCs w:val="24"/>
              </w:rPr>
              <w:t>.09</w:t>
            </w:r>
          </w:p>
        </w:tc>
        <w:tc>
          <w:tcPr>
            <w:tcW w:w="708" w:type="dxa"/>
            <w:gridSpan w:val="3"/>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Снова в школу!</w:t>
            </w:r>
          </w:p>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701" w:type="dxa"/>
            <w:gridSpan w:val="2"/>
          </w:tcPr>
          <w:p w:rsidR="00FD7562" w:rsidRPr="00305E43" w:rsidRDefault="00FD7562" w:rsidP="00382157">
            <w:pPr>
              <w:tabs>
                <w:tab w:val="left" w:pos="1210"/>
              </w:tabs>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rPr>
              <w:t>Числительные</w:t>
            </w:r>
            <w:r w:rsidRPr="00305E43">
              <w:rPr>
                <w:rFonts w:ascii="Times New Roman" w:hAnsi="Times New Roman" w:cs="Times New Roman"/>
                <w:sz w:val="24"/>
                <w:szCs w:val="24"/>
                <w:lang w:val="en-US"/>
              </w:rPr>
              <w:t xml:space="preserve"> 11-20,  meet, same, together, count.</w:t>
            </w:r>
          </w:p>
        </w:tc>
        <w:tc>
          <w:tcPr>
            <w:tcW w:w="1902" w:type="dxa"/>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rPr>
              <w:t xml:space="preserve">Личные местоимения упр. 6, </w:t>
            </w:r>
          </w:p>
        </w:tc>
        <w:tc>
          <w:tcPr>
            <w:tcW w:w="1784" w:type="dxa"/>
            <w:gridSpan w:val="2"/>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Ознакомительное, поисковое чтение –диалог: знакомство в школе:</w:t>
            </w:r>
          </w:p>
          <w:p w:rsidR="00FD7562" w:rsidRPr="00305E43" w:rsidRDefault="00FD7562" w:rsidP="00382157">
            <w:pPr>
              <w:snapToGrid w:val="0"/>
              <w:spacing w:after="0" w:line="240" w:lineRule="auto"/>
              <w:ind w:right="544"/>
              <w:rPr>
                <w:rFonts w:ascii="Times New Roman" w:hAnsi="Times New Roman" w:cs="Times New Roman"/>
                <w:sz w:val="24"/>
                <w:szCs w:val="24"/>
                <w:lang w:val="en-US"/>
              </w:rPr>
            </w:pPr>
            <w:r w:rsidRPr="00305E43">
              <w:rPr>
                <w:rFonts w:ascii="Times New Roman" w:hAnsi="Times New Roman" w:cs="Times New Roman"/>
                <w:sz w:val="24"/>
                <w:szCs w:val="24"/>
              </w:rPr>
              <w:t>упр. 4с.28</w:t>
            </w:r>
          </w:p>
        </w:tc>
        <w:tc>
          <w:tcPr>
            <w:tcW w:w="2693" w:type="dxa"/>
            <w:gridSpan w:val="5"/>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 xml:space="preserve">Аудиосопровождение </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текста:</w:t>
            </w:r>
          </w:p>
          <w:p w:rsidR="00FD7562" w:rsidRPr="00305E43" w:rsidRDefault="00FD7562" w:rsidP="00382157">
            <w:pPr>
              <w:snapToGrid w:val="0"/>
              <w:spacing w:after="0" w:line="240" w:lineRule="auto"/>
              <w:ind w:right="544"/>
              <w:rPr>
                <w:rFonts w:ascii="Times New Roman" w:hAnsi="Times New Roman" w:cs="Times New Roman"/>
                <w:sz w:val="24"/>
                <w:szCs w:val="24"/>
                <w:lang w:val="en-US"/>
              </w:rPr>
            </w:pPr>
            <w:r w:rsidRPr="00305E43">
              <w:rPr>
                <w:rFonts w:ascii="Times New Roman" w:hAnsi="Times New Roman" w:cs="Times New Roman"/>
                <w:sz w:val="24"/>
                <w:szCs w:val="24"/>
              </w:rPr>
              <w:t>упр. 1, 4 с.28</w:t>
            </w:r>
          </w:p>
        </w:tc>
        <w:tc>
          <w:tcPr>
            <w:tcW w:w="1911" w:type="dxa"/>
            <w:gridSpan w:val="2"/>
          </w:tcPr>
          <w:p w:rsidR="00FD7562" w:rsidRPr="00305E43" w:rsidRDefault="00FD7562" w:rsidP="00382157">
            <w:pPr>
              <w:snapToGrid w:val="0"/>
              <w:spacing w:after="0" w:line="240" w:lineRule="auto"/>
              <w:ind w:right="544"/>
              <w:rPr>
                <w:rFonts w:ascii="Times New Roman" w:hAnsi="Times New Roman" w:cs="Times New Roman"/>
                <w:sz w:val="24"/>
                <w:szCs w:val="24"/>
              </w:rPr>
            </w:pPr>
            <w:r w:rsidRPr="00305E43">
              <w:rPr>
                <w:rFonts w:ascii="Times New Roman" w:hAnsi="Times New Roman" w:cs="Times New Roman"/>
                <w:sz w:val="24"/>
                <w:szCs w:val="24"/>
              </w:rPr>
              <w:t>Диалог – знакомство упр. 3 с.28</w:t>
            </w:r>
          </w:p>
        </w:tc>
        <w:tc>
          <w:tcPr>
            <w:tcW w:w="1285"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упр. 6(б) с</w:t>
            </w:r>
            <w:r w:rsidRPr="00305E43">
              <w:rPr>
                <w:rFonts w:ascii="Times New Roman" w:hAnsi="Times New Roman" w:cs="Times New Roman"/>
                <w:sz w:val="24"/>
                <w:szCs w:val="24"/>
                <w:lang w:val="en-US"/>
              </w:rPr>
              <w:t>.</w:t>
            </w:r>
            <w:r w:rsidRPr="00305E43">
              <w:rPr>
                <w:rFonts w:ascii="Times New Roman" w:hAnsi="Times New Roman" w:cs="Times New Roman"/>
                <w:sz w:val="24"/>
                <w:szCs w:val="24"/>
              </w:rPr>
              <w:t>29</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9</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05E43" w:rsidRDefault="00B317D7" w:rsidP="00382157">
            <w:pPr>
              <w:tabs>
                <w:tab w:val="left" w:pos="1210"/>
              </w:tabs>
              <w:spacing w:after="0" w:line="240" w:lineRule="auto"/>
              <w:rPr>
                <w:rFonts w:ascii="Times New Roman" w:hAnsi="Times New Roman" w:cs="Times New Roman"/>
                <w:b/>
                <w:bCs/>
                <w:sz w:val="24"/>
                <w:szCs w:val="24"/>
              </w:rPr>
            </w:pPr>
            <w:r w:rsidRPr="00305E43">
              <w:rPr>
                <w:rFonts w:ascii="Times New Roman" w:hAnsi="Times New Roman" w:cs="Times New Roman"/>
                <w:b/>
                <w:bCs/>
                <w:sz w:val="24"/>
                <w:szCs w:val="24"/>
              </w:rPr>
              <w:t>20</w:t>
            </w:r>
            <w:r w:rsidR="00FD7562" w:rsidRPr="00305E43">
              <w:rPr>
                <w:rFonts w:ascii="Times New Roman" w:hAnsi="Times New Roman" w:cs="Times New Roman"/>
                <w:b/>
                <w:bCs/>
                <w:sz w:val="24"/>
                <w:szCs w:val="24"/>
              </w:rPr>
              <w:t>.09</w:t>
            </w:r>
          </w:p>
        </w:tc>
        <w:tc>
          <w:tcPr>
            <w:tcW w:w="708" w:type="dxa"/>
            <w:gridSpan w:val="3"/>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Снова в школу!</w:t>
            </w:r>
          </w:p>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701" w:type="dxa"/>
            <w:gridSpan w:val="2"/>
          </w:tcPr>
          <w:p w:rsidR="00FD7562" w:rsidRPr="00305E43" w:rsidRDefault="00FD7562" w:rsidP="00382157">
            <w:pPr>
              <w:tabs>
                <w:tab w:val="left" w:pos="1210"/>
              </w:tabs>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Best, grade, strange, then together,</w:t>
            </w:r>
          </w:p>
        </w:tc>
        <w:tc>
          <w:tcPr>
            <w:tcW w:w="1902"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 xml:space="preserve">Глагол </w:t>
            </w:r>
            <w:r w:rsidRPr="00305E43">
              <w:rPr>
                <w:rFonts w:ascii="Times New Roman" w:hAnsi="Times New Roman" w:cs="Times New Roman"/>
                <w:i/>
                <w:iCs/>
                <w:sz w:val="24"/>
                <w:szCs w:val="24"/>
                <w:lang w:val="en-US"/>
              </w:rPr>
              <w:t>tobe</w:t>
            </w:r>
            <w:r w:rsidRPr="00305E43">
              <w:rPr>
                <w:rFonts w:ascii="Times New Roman" w:hAnsi="Times New Roman" w:cs="Times New Roman"/>
                <w:sz w:val="24"/>
                <w:szCs w:val="24"/>
              </w:rPr>
              <w:t>:</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упр. 7б, 8, 9, 10       с 29</w:t>
            </w:r>
          </w:p>
        </w:tc>
        <w:tc>
          <w:tcPr>
            <w:tcW w:w="1784" w:type="dxa"/>
            <w:gridSpan w:val="2"/>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Просмотровое чтение  упр. 4а; изучающее чтение упр. 7</w:t>
            </w:r>
          </w:p>
        </w:tc>
        <w:tc>
          <w:tcPr>
            <w:tcW w:w="2693" w:type="dxa"/>
            <w:gridSpan w:val="5"/>
          </w:tcPr>
          <w:p w:rsidR="00FD7562" w:rsidRPr="00305E43" w:rsidRDefault="00FD7562" w:rsidP="00382157">
            <w:pPr>
              <w:spacing w:after="0" w:line="240" w:lineRule="auto"/>
              <w:rPr>
                <w:rFonts w:ascii="Times New Roman" w:hAnsi="Times New Roman" w:cs="Times New Roman"/>
                <w:sz w:val="24"/>
                <w:szCs w:val="24"/>
              </w:rPr>
            </w:pPr>
          </w:p>
        </w:tc>
        <w:tc>
          <w:tcPr>
            <w:tcW w:w="1911" w:type="dxa"/>
            <w:gridSpan w:val="2"/>
          </w:tcPr>
          <w:p w:rsidR="00FD7562" w:rsidRPr="00305E43" w:rsidRDefault="00FD7562" w:rsidP="00382157">
            <w:pPr>
              <w:snapToGrid w:val="0"/>
              <w:spacing w:after="0" w:line="240" w:lineRule="auto"/>
              <w:ind w:right="544"/>
              <w:rPr>
                <w:rFonts w:ascii="Times New Roman" w:hAnsi="Times New Roman" w:cs="Times New Roman"/>
                <w:sz w:val="24"/>
                <w:szCs w:val="24"/>
              </w:rPr>
            </w:pPr>
            <w:r w:rsidRPr="00305E43">
              <w:rPr>
                <w:rFonts w:ascii="Times New Roman" w:hAnsi="Times New Roman" w:cs="Times New Roman"/>
                <w:sz w:val="24"/>
                <w:szCs w:val="24"/>
              </w:rPr>
              <w:t>Составление диалога на основе прочитанного упр.5 с.29</w:t>
            </w:r>
          </w:p>
        </w:tc>
        <w:tc>
          <w:tcPr>
            <w:tcW w:w="1285"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Составление резюме</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10</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05E43" w:rsidRDefault="00B317D7" w:rsidP="00382157">
            <w:pPr>
              <w:tabs>
                <w:tab w:val="left" w:pos="1210"/>
              </w:tabs>
              <w:spacing w:after="0" w:line="240" w:lineRule="auto"/>
              <w:rPr>
                <w:rFonts w:ascii="Times New Roman" w:hAnsi="Times New Roman" w:cs="Times New Roman"/>
                <w:b/>
                <w:bCs/>
                <w:sz w:val="24"/>
                <w:szCs w:val="24"/>
              </w:rPr>
            </w:pPr>
            <w:r w:rsidRPr="00305E43">
              <w:rPr>
                <w:rFonts w:ascii="Times New Roman" w:hAnsi="Times New Roman" w:cs="Times New Roman"/>
                <w:b/>
                <w:bCs/>
                <w:sz w:val="24"/>
                <w:szCs w:val="24"/>
              </w:rPr>
              <w:t>22</w:t>
            </w:r>
            <w:r w:rsidR="00FD7562" w:rsidRPr="00305E43">
              <w:rPr>
                <w:rFonts w:ascii="Times New Roman" w:hAnsi="Times New Roman" w:cs="Times New Roman"/>
                <w:b/>
                <w:bCs/>
                <w:sz w:val="24"/>
                <w:szCs w:val="24"/>
              </w:rPr>
              <w:t>.09</w:t>
            </w:r>
          </w:p>
        </w:tc>
        <w:tc>
          <w:tcPr>
            <w:tcW w:w="708" w:type="dxa"/>
            <w:gridSpan w:val="3"/>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Любимые предметы</w:t>
            </w:r>
          </w:p>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701" w:type="dxa"/>
            <w:gridSpan w:val="2"/>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Capital letter, full stop,</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secondary school</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What class is he in?</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What subjects does he</w:t>
            </w:r>
          </w:p>
          <w:p w:rsidR="00FD7562" w:rsidRPr="00305E43" w:rsidRDefault="00FD7562" w:rsidP="00382157">
            <w:pPr>
              <w:tabs>
                <w:tab w:val="left" w:pos="1210"/>
              </w:tabs>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do?</w:t>
            </w:r>
          </w:p>
        </w:tc>
        <w:tc>
          <w:tcPr>
            <w:tcW w:w="1902"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Заглавные буквы</w:t>
            </w:r>
          </w:p>
        </w:tc>
        <w:tc>
          <w:tcPr>
            <w:tcW w:w="1784" w:type="dxa"/>
            <w:gridSpan w:val="2"/>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Поисковое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чтение – анкета по выбору учебных</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предметов:</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упр. 1, 2с.30</w:t>
            </w:r>
          </w:p>
        </w:tc>
        <w:tc>
          <w:tcPr>
            <w:tcW w:w="2693" w:type="dxa"/>
            <w:gridSpan w:val="5"/>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Аудирование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с выборочным пониманием заданной информации: упр. 4 с.30</w:t>
            </w:r>
          </w:p>
        </w:tc>
        <w:tc>
          <w:tcPr>
            <w:tcW w:w="1911" w:type="dxa"/>
            <w:gridSpan w:val="2"/>
          </w:tcPr>
          <w:p w:rsidR="00FD7562" w:rsidRPr="00305E43" w:rsidRDefault="00FD7562" w:rsidP="00382157">
            <w:pPr>
              <w:snapToGrid w:val="0"/>
              <w:spacing w:after="0" w:line="240" w:lineRule="auto"/>
              <w:rPr>
                <w:rFonts w:ascii="Times New Roman" w:hAnsi="Times New Roman" w:cs="Times New Roman"/>
                <w:sz w:val="24"/>
                <w:szCs w:val="24"/>
              </w:rPr>
            </w:pPr>
            <w:r w:rsidRPr="00305E43">
              <w:rPr>
                <w:rFonts w:ascii="Times New Roman" w:hAnsi="Times New Roman" w:cs="Times New Roman"/>
                <w:sz w:val="24"/>
                <w:szCs w:val="24"/>
              </w:rPr>
              <w:t>Рассказ о друге на основе анкеты</w:t>
            </w:r>
          </w:p>
        </w:tc>
        <w:tc>
          <w:tcPr>
            <w:tcW w:w="1285"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Анкета</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11</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05E43" w:rsidRDefault="00B317D7" w:rsidP="00B317D7">
            <w:pPr>
              <w:tabs>
                <w:tab w:val="left" w:pos="1210"/>
              </w:tabs>
              <w:spacing w:after="0" w:line="240" w:lineRule="auto"/>
              <w:rPr>
                <w:rFonts w:ascii="Times New Roman" w:hAnsi="Times New Roman" w:cs="Times New Roman"/>
                <w:b/>
                <w:bCs/>
                <w:sz w:val="24"/>
                <w:szCs w:val="24"/>
              </w:rPr>
            </w:pPr>
            <w:r w:rsidRPr="00305E43">
              <w:rPr>
                <w:rFonts w:ascii="Times New Roman" w:hAnsi="Times New Roman" w:cs="Times New Roman"/>
                <w:b/>
                <w:bCs/>
                <w:sz w:val="24"/>
                <w:szCs w:val="24"/>
              </w:rPr>
              <w:t>24.</w:t>
            </w:r>
            <w:r w:rsidR="00FD7562" w:rsidRPr="00305E43">
              <w:rPr>
                <w:rFonts w:ascii="Times New Roman" w:hAnsi="Times New Roman" w:cs="Times New Roman"/>
                <w:b/>
                <w:bCs/>
                <w:sz w:val="24"/>
                <w:szCs w:val="24"/>
              </w:rPr>
              <w:t>09</w:t>
            </w:r>
          </w:p>
        </w:tc>
        <w:tc>
          <w:tcPr>
            <w:tcW w:w="708" w:type="dxa"/>
            <w:gridSpan w:val="3"/>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05E43" w:rsidRDefault="00FD7562" w:rsidP="00382157">
            <w:pPr>
              <w:keepLines/>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Школы в Англии</w:t>
            </w:r>
          </w:p>
          <w:p w:rsidR="00C73C2A" w:rsidRPr="00305E43" w:rsidRDefault="00FD7562" w:rsidP="00382157">
            <w:pPr>
              <w:keepLines/>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 xml:space="preserve"> </w:t>
            </w:r>
          </w:p>
          <w:p w:rsidR="00FD7562" w:rsidRPr="00305E43" w:rsidRDefault="00FD7562" w:rsidP="00382157">
            <w:pPr>
              <w:keepLines/>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Чтение</w:t>
            </w:r>
          </w:p>
          <w:p w:rsidR="00FD7562" w:rsidRPr="00305E43" w:rsidRDefault="00FD7562" w:rsidP="00382157">
            <w:pPr>
              <w:keepLines/>
              <w:tabs>
                <w:tab w:val="left" w:pos="1210"/>
              </w:tabs>
              <w:spacing w:after="0" w:line="240" w:lineRule="auto"/>
              <w:rPr>
                <w:rFonts w:ascii="Times New Roman" w:hAnsi="Times New Roman" w:cs="Times New Roman"/>
                <w:sz w:val="24"/>
                <w:szCs w:val="24"/>
              </w:rPr>
            </w:pPr>
          </w:p>
        </w:tc>
        <w:tc>
          <w:tcPr>
            <w:tcW w:w="1701" w:type="dxa"/>
            <w:gridSpan w:val="2"/>
          </w:tcPr>
          <w:p w:rsidR="00FD7562" w:rsidRPr="00305E43" w:rsidRDefault="00FD7562" w:rsidP="00382157">
            <w:pPr>
              <w:tabs>
                <w:tab w:val="left" w:pos="1210"/>
              </w:tabs>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Primary school, Secondary school, Sixth form college, University</w:t>
            </w:r>
          </w:p>
        </w:tc>
        <w:tc>
          <w:tcPr>
            <w:tcW w:w="1902" w:type="dxa"/>
          </w:tcPr>
          <w:p w:rsidR="00FD7562" w:rsidRPr="00305E43" w:rsidRDefault="00FD7562" w:rsidP="00382157">
            <w:pPr>
              <w:spacing w:after="0" w:line="240" w:lineRule="auto"/>
              <w:rPr>
                <w:rFonts w:ascii="Times New Roman" w:hAnsi="Times New Roman" w:cs="Times New Roman"/>
                <w:sz w:val="24"/>
                <w:szCs w:val="24"/>
                <w:lang w:val="en-US"/>
              </w:rPr>
            </w:pPr>
          </w:p>
        </w:tc>
        <w:tc>
          <w:tcPr>
            <w:tcW w:w="1784" w:type="dxa"/>
            <w:gridSpan w:val="2"/>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 xml:space="preserve">Ознакомительное, поисковое чтение –структура системы образования в </w:t>
            </w:r>
            <w:r w:rsidRPr="00305E43">
              <w:rPr>
                <w:rFonts w:ascii="Times New Roman" w:hAnsi="Times New Roman" w:cs="Times New Roman"/>
                <w:sz w:val="24"/>
                <w:szCs w:val="24"/>
              </w:rPr>
              <w:lastRenderedPageBreak/>
              <w:t>Англии: упр. 1, 2с. 31</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 xml:space="preserve">Контроль чтения </w:t>
            </w:r>
          </w:p>
        </w:tc>
        <w:tc>
          <w:tcPr>
            <w:tcW w:w="2693" w:type="dxa"/>
            <w:gridSpan w:val="5"/>
          </w:tcPr>
          <w:p w:rsidR="00FD7562" w:rsidRPr="00305E43" w:rsidRDefault="00FD7562" w:rsidP="00382157">
            <w:pPr>
              <w:spacing w:after="0" w:line="240" w:lineRule="auto"/>
              <w:rPr>
                <w:rFonts w:ascii="Times New Roman" w:hAnsi="Times New Roman" w:cs="Times New Roman"/>
                <w:sz w:val="24"/>
                <w:szCs w:val="24"/>
              </w:rPr>
            </w:pPr>
          </w:p>
        </w:tc>
        <w:tc>
          <w:tcPr>
            <w:tcW w:w="1911" w:type="dxa"/>
            <w:gridSpan w:val="2"/>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Монолог об учениках английской школы</w:t>
            </w:r>
          </w:p>
        </w:tc>
        <w:tc>
          <w:tcPr>
            <w:tcW w:w="1285"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Таблица</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lastRenderedPageBreak/>
              <w:t>12</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05E43" w:rsidRDefault="00B317D7" w:rsidP="00382157">
            <w:pPr>
              <w:tabs>
                <w:tab w:val="left" w:pos="1210"/>
              </w:tabs>
              <w:spacing w:after="0" w:line="240" w:lineRule="auto"/>
              <w:rPr>
                <w:rFonts w:ascii="Times New Roman" w:hAnsi="Times New Roman" w:cs="Times New Roman"/>
                <w:b/>
                <w:bCs/>
                <w:sz w:val="24"/>
                <w:szCs w:val="24"/>
              </w:rPr>
            </w:pPr>
            <w:r w:rsidRPr="00305E43">
              <w:rPr>
                <w:rFonts w:ascii="Times New Roman" w:hAnsi="Times New Roman" w:cs="Times New Roman"/>
                <w:b/>
                <w:bCs/>
                <w:sz w:val="24"/>
                <w:szCs w:val="24"/>
              </w:rPr>
              <w:t>27</w:t>
            </w:r>
            <w:r w:rsidR="00FD7562" w:rsidRPr="00305E43">
              <w:rPr>
                <w:rFonts w:ascii="Times New Roman" w:hAnsi="Times New Roman" w:cs="Times New Roman"/>
                <w:b/>
                <w:bCs/>
                <w:sz w:val="24"/>
                <w:szCs w:val="24"/>
              </w:rPr>
              <w:t>.09</w:t>
            </w:r>
          </w:p>
        </w:tc>
        <w:tc>
          <w:tcPr>
            <w:tcW w:w="708" w:type="dxa"/>
            <w:gridSpan w:val="3"/>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Школьная жизнь</w:t>
            </w:r>
          </w:p>
        </w:tc>
        <w:tc>
          <w:tcPr>
            <w:tcW w:w="1701" w:type="dxa"/>
            <w:gridSpan w:val="2"/>
          </w:tcPr>
          <w:p w:rsidR="00FD7562" w:rsidRPr="00305E43" w:rsidRDefault="00FD7562" w:rsidP="00382157">
            <w:pPr>
              <w:tabs>
                <w:tab w:val="left" w:pos="1210"/>
              </w:tabs>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Primary school, Secondary school, Senior school, uniform</w:t>
            </w:r>
          </w:p>
        </w:tc>
        <w:tc>
          <w:tcPr>
            <w:tcW w:w="1902" w:type="dxa"/>
          </w:tcPr>
          <w:p w:rsidR="00FD7562" w:rsidRPr="00305E43" w:rsidRDefault="00FD7562" w:rsidP="00382157">
            <w:pPr>
              <w:spacing w:after="0" w:line="240" w:lineRule="auto"/>
              <w:rPr>
                <w:rFonts w:ascii="Times New Roman" w:hAnsi="Times New Roman" w:cs="Times New Roman"/>
                <w:sz w:val="24"/>
                <w:szCs w:val="24"/>
                <w:lang w:val="en-US"/>
              </w:rPr>
            </w:pPr>
          </w:p>
        </w:tc>
        <w:tc>
          <w:tcPr>
            <w:tcW w:w="1784" w:type="dxa"/>
            <w:gridSpan w:val="2"/>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Изучающее чтение – статья-интервью в интернете о российской школе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с.3</w:t>
            </w:r>
          </w:p>
        </w:tc>
        <w:tc>
          <w:tcPr>
            <w:tcW w:w="2693" w:type="dxa"/>
            <w:gridSpan w:val="5"/>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911" w:type="dxa"/>
            <w:gridSpan w:val="2"/>
          </w:tcPr>
          <w:p w:rsidR="00FD7562" w:rsidRPr="00305E43" w:rsidRDefault="00FD7562" w:rsidP="00382157">
            <w:pPr>
              <w:tabs>
                <w:tab w:val="left" w:pos="1210"/>
              </w:tabs>
              <w:spacing w:after="0" w:line="240" w:lineRule="auto"/>
              <w:rPr>
                <w:rFonts w:ascii="Times New Roman" w:hAnsi="Times New Roman" w:cs="Times New Roman"/>
                <w:sz w:val="24"/>
                <w:szCs w:val="24"/>
              </w:rPr>
            </w:pPr>
            <w:r w:rsidRPr="00305E43">
              <w:rPr>
                <w:rFonts w:ascii="Times New Roman" w:hAnsi="Times New Roman" w:cs="Times New Roman"/>
                <w:sz w:val="24"/>
                <w:szCs w:val="24"/>
              </w:rPr>
              <w:t>Описание, сообщение на основе прочитанного, оценочные суждения, обсуждения текста</w:t>
            </w:r>
          </w:p>
          <w:p w:rsidR="00FD7562" w:rsidRPr="00305E43" w:rsidRDefault="00FD7562" w:rsidP="00382157">
            <w:pPr>
              <w:spacing w:after="0" w:line="240" w:lineRule="auto"/>
              <w:rPr>
                <w:rFonts w:ascii="Times New Roman" w:hAnsi="Times New Roman" w:cs="Times New Roman"/>
                <w:sz w:val="24"/>
                <w:szCs w:val="24"/>
              </w:rPr>
            </w:pPr>
          </w:p>
        </w:tc>
        <w:tc>
          <w:tcPr>
            <w:tcW w:w="1285"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Заметка для журнала о своем любимом предмете</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13</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05E43" w:rsidRDefault="00B317D7" w:rsidP="00382157">
            <w:pPr>
              <w:tabs>
                <w:tab w:val="left" w:pos="1210"/>
              </w:tabs>
              <w:spacing w:after="0" w:line="240" w:lineRule="auto"/>
              <w:rPr>
                <w:rFonts w:ascii="Times New Roman" w:hAnsi="Times New Roman" w:cs="Times New Roman"/>
                <w:b/>
                <w:bCs/>
                <w:sz w:val="24"/>
                <w:szCs w:val="24"/>
              </w:rPr>
            </w:pPr>
            <w:r w:rsidRPr="00305E43">
              <w:rPr>
                <w:rFonts w:ascii="Times New Roman" w:hAnsi="Times New Roman" w:cs="Times New Roman"/>
                <w:b/>
                <w:bCs/>
                <w:sz w:val="24"/>
                <w:szCs w:val="24"/>
              </w:rPr>
              <w:t>29.0</w:t>
            </w:r>
            <w:r w:rsidR="00FD7562" w:rsidRPr="00305E43">
              <w:rPr>
                <w:rFonts w:ascii="Times New Roman" w:hAnsi="Times New Roman" w:cs="Times New Roman"/>
                <w:b/>
                <w:bCs/>
                <w:sz w:val="24"/>
                <w:szCs w:val="24"/>
              </w:rPr>
              <w:t>9</w:t>
            </w:r>
          </w:p>
        </w:tc>
        <w:tc>
          <w:tcPr>
            <w:tcW w:w="708" w:type="dxa"/>
            <w:gridSpan w:val="3"/>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Приветствия</w:t>
            </w:r>
          </w:p>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p>
        </w:tc>
        <w:tc>
          <w:tcPr>
            <w:tcW w:w="1701" w:type="dxa"/>
            <w:gridSpan w:val="2"/>
          </w:tcPr>
          <w:p w:rsidR="00FD7562" w:rsidRPr="00305E43" w:rsidRDefault="00FD7562" w:rsidP="00382157">
            <w:pPr>
              <w:tabs>
                <w:tab w:val="left" w:pos="1210"/>
              </w:tabs>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rPr>
              <w:t>Не</w:t>
            </w:r>
            <w:r w:rsidRPr="00305E43">
              <w:rPr>
                <w:rFonts w:ascii="Times New Roman" w:hAnsi="Times New Roman" w:cs="Times New Roman"/>
                <w:sz w:val="24"/>
                <w:szCs w:val="24"/>
                <w:lang w:val="en-US"/>
              </w:rPr>
              <w:t>llo, good morning, good night, good evening, goodbye</w:t>
            </w:r>
          </w:p>
        </w:tc>
        <w:tc>
          <w:tcPr>
            <w:tcW w:w="1902" w:type="dxa"/>
          </w:tcPr>
          <w:p w:rsidR="00FD7562" w:rsidRPr="00305E43" w:rsidRDefault="00FD7562" w:rsidP="00382157">
            <w:pPr>
              <w:spacing w:after="0" w:line="240" w:lineRule="auto"/>
              <w:rPr>
                <w:rFonts w:ascii="Times New Roman" w:hAnsi="Times New Roman" w:cs="Times New Roman"/>
                <w:sz w:val="24"/>
                <w:szCs w:val="24"/>
                <w:lang w:val="en-US"/>
              </w:rPr>
            </w:pPr>
          </w:p>
        </w:tc>
        <w:tc>
          <w:tcPr>
            <w:tcW w:w="1784" w:type="dxa"/>
            <w:gridSpan w:val="2"/>
          </w:tcPr>
          <w:p w:rsidR="00FD7562" w:rsidRPr="00305E43" w:rsidRDefault="00FD7562" w:rsidP="00382157">
            <w:pPr>
              <w:tabs>
                <w:tab w:val="left" w:pos="1210"/>
              </w:tabs>
              <w:spacing w:after="0" w:line="240" w:lineRule="auto"/>
              <w:rPr>
                <w:rFonts w:ascii="Times New Roman" w:hAnsi="Times New Roman" w:cs="Times New Roman"/>
                <w:w w:val="0"/>
                <w:sz w:val="24"/>
                <w:szCs w:val="24"/>
              </w:rPr>
            </w:pPr>
            <w:r w:rsidRPr="00305E43">
              <w:rPr>
                <w:rFonts w:ascii="Times New Roman" w:hAnsi="Times New Roman" w:cs="Times New Roman"/>
                <w:w w:val="0"/>
                <w:sz w:val="24"/>
                <w:szCs w:val="24"/>
              </w:rPr>
              <w:t>Читают и полностью понимают содержание текста,</w:t>
            </w:r>
            <w:r w:rsidRPr="00305E43">
              <w:rPr>
                <w:rFonts w:ascii="Times New Roman" w:hAnsi="Times New Roman" w:cs="Times New Roman"/>
                <w:sz w:val="24"/>
                <w:szCs w:val="24"/>
              </w:rPr>
              <w:t xml:space="preserve"> упр.1,2</w:t>
            </w:r>
            <w:r w:rsidRPr="00305E43">
              <w:rPr>
                <w:rFonts w:ascii="Times New Roman" w:hAnsi="Times New Roman" w:cs="Times New Roman"/>
                <w:w w:val="0"/>
                <w:sz w:val="24"/>
                <w:szCs w:val="24"/>
              </w:rPr>
              <w:t>; с.32</w:t>
            </w:r>
          </w:p>
          <w:p w:rsidR="00FD7562" w:rsidRPr="00305E43" w:rsidRDefault="00FD7562" w:rsidP="00382157">
            <w:pPr>
              <w:tabs>
                <w:tab w:val="left" w:pos="1210"/>
              </w:tabs>
              <w:spacing w:after="0" w:line="240" w:lineRule="auto"/>
              <w:rPr>
                <w:rFonts w:ascii="Times New Roman" w:hAnsi="Times New Roman" w:cs="Times New Roman"/>
                <w:w w:val="0"/>
                <w:sz w:val="24"/>
                <w:szCs w:val="24"/>
              </w:rPr>
            </w:pPr>
            <w:r w:rsidRPr="00305E43">
              <w:rPr>
                <w:rFonts w:ascii="Times New Roman" w:hAnsi="Times New Roman" w:cs="Times New Roman"/>
                <w:w w:val="0"/>
                <w:sz w:val="24"/>
                <w:szCs w:val="24"/>
              </w:rPr>
              <w:t xml:space="preserve">правила чтения </w:t>
            </w:r>
            <w:r w:rsidRPr="00305E43">
              <w:rPr>
                <w:rFonts w:ascii="Times New Roman" w:hAnsi="Times New Roman" w:cs="Times New Roman"/>
                <w:sz w:val="24"/>
                <w:szCs w:val="24"/>
              </w:rPr>
              <w:t>упр.4</w:t>
            </w:r>
            <w:r w:rsidRPr="00305E43">
              <w:rPr>
                <w:rFonts w:ascii="Times New Roman" w:hAnsi="Times New Roman" w:cs="Times New Roman"/>
                <w:w w:val="0"/>
                <w:sz w:val="24"/>
                <w:szCs w:val="24"/>
              </w:rPr>
              <w:t xml:space="preserve">. с.32 </w:t>
            </w:r>
            <w:r w:rsidRPr="00305E43">
              <w:rPr>
                <w:rFonts w:ascii="Times New Roman" w:hAnsi="Times New Roman" w:cs="Times New Roman"/>
                <w:sz w:val="24"/>
                <w:szCs w:val="24"/>
              </w:rPr>
              <w:t>ознакомительное, изучающее – приветствия упр.1,2с.32</w:t>
            </w:r>
          </w:p>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2693" w:type="dxa"/>
            <w:gridSpan w:val="5"/>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w w:val="0"/>
                <w:sz w:val="24"/>
                <w:szCs w:val="24"/>
              </w:rPr>
              <w:t xml:space="preserve">Воспринимают на слух и выборочно понимают аудиотексты, </w:t>
            </w:r>
            <w:r w:rsidRPr="00305E43">
              <w:rPr>
                <w:rFonts w:ascii="Times New Roman" w:hAnsi="Times New Roman" w:cs="Times New Roman"/>
                <w:sz w:val="24"/>
                <w:szCs w:val="24"/>
              </w:rPr>
              <w:t>упр.1,2</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с.32</w:t>
            </w:r>
          </w:p>
        </w:tc>
        <w:tc>
          <w:tcPr>
            <w:tcW w:w="1911" w:type="dxa"/>
            <w:gridSpan w:val="2"/>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w w:val="0"/>
                <w:sz w:val="24"/>
                <w:szCs w:val="24"/>
              </w:rPr>
              <w:t>Начинают, ведут и заканчивают диалог, тренируют</w:t>
            </w:r>
            <w:r w:rsidRPr="00305E43">
              <w:rPr>
                <w:rFonts w:ascii="Times New Roman" w:hAnsi="Times New Roman" w:cs="Times New Roman"/>
                <w:sz w:val="24"/>
                <w:szCs w:val="24"/>
              </w:rPr>
              <w:t xml:space="preserve"> диалоги этикетного характера упр.3 с.32</w:t>
            </w:r>
          </w:p>
        </w:tc>
        <w:tc>
          <w:tcPr>
            <w:tcW w:w="1285" w:type="dxa"/>
          </w:tcPr>
          <w:p w:rsidR="00FD7562" w:rsidRPr="00305E43" w:rsidRDefault="00FD7562" w:rsidP="00382157">
            <w:pPr>
              <w:spacing w:after="0" w:line="240" w:lineRule="auto"/>
              <w:rPr>
                <w:rFonts w:ascii="Times New Roman" w:hAnsi="Times New Roman" w:cs="Times New Roman"/>
                <w:sz w:val="24"/>
                <w:szCs w:val="24"/>
              </w:rPr>
            </w:pP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14</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05E43" w:rsidRDefault="00AF2E68" w:rsidP="00382157">
            <w:pPr>
              <w:tabs>
                <w:tab w:val="left" w:pos="1210"/>
              </w:tabs>
              <w:spacing w:after="0" w:line="240" w:lineRule="auto"/>
              <w:rPr>
                <w:rFonts w:ascii="Times New Roman" w:hAnsi="Times New Roman" w:cs="Times New Roman"/>
                <w:b/>
                <w:bCs/>
                <w:sz w:val="24"/>
                <w:szCs w:val="24"/>
              </w:rPr>
            </w:pPr>
            <w:r w:rsidRPr="00305E43">
              <w:rPr>
                <w:rFonts w:ascii="Times New Roman" w:hAnsi="Times New Roman" w:cs="Times New Roman"/>
                <w:b/>
                <w:bCs/>
                <w:sz w:val="24"/>
                <w:szCs w:val="24"/>
              </w:rPr>
              <w:t>01</w:t>
            </w:r>
            <w:r w:rsidR="00FD7562" w:rsidRPr="00305E43">
              <w:rPr>
                <w:rFonts w:ascii="Times New Roman" w:hAnsi="Times New Roman" w:cs="Times New Roman"/>
                <w:b/>
                <w:bCs/>
                <w:sz w:val="24"/>
                <w:szCs w:val="24"/>
              </w:rPr>
              <w:t>.10</w:t>
            </w:r>
          </w:p>
        </w:tc>
        <w:tc>
          <w:tcPr>
            <w:tcW w:w="708" w:type="dxa"/>
            <w:gridSpan w:val="3"/>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05E43" w:rsidRDefault="00FD7562" w:rsidP="00382157">
            <w:pPr>
              <w:pStyle w:val="a4"/>
              <w:tabs>
                <w:tab w:val="clear" w:pos="4677"/>
                <w:tab w:val="clear" w:pos="9355"/>
                <w:tab w:val="left" w:pos="1210"/>
              </w:tabs>
              <w:jc w:val="center"/>
              <w:rPr>
                <w:rFonts w:ascii="Times New Roman" w:hAnsi="Times New Roman" w:cs="Times New Roman"/>
                <w:b/>
                <w:bCs/>
                <w:sz w:val="24"/>
                <w:szCs w:val="24"/>
                <w:lang w:eastAsia="en-US"/>
              </w:rPr>
            </w:pPr>
            <w:r w:rsidRPr="00305E43">
              <w:rPr>
                <w:rFonts w:ascii="Times New Roman" w:hAnsi="Times New Roman" w:cs="Times New Roman"/>
                <w:b/>
                <w:bCs/>
                <w:sz w:val="24"/>
                <w:szCs w:val="24"/>
                <w:lang w:eastAsia="en-US"/>
              </w:rPr>
              <w:t>Граждановеде-ние</w:t>
            </w:r>
          </w:p>
          <w:p w:rsidR="00FD7562" w:rsidRPr="00305E43" w:rsidRDefault="00FD7562" w:rsidP="00382157">
            <w:pPr>
              <w:pStyle w:val="a4"/>
              <w:tabs>
                <w:tab w:val="clear" w:pos="4677"/>
                <w:tab w:val="clear" w:pos="9355"/>
                <w:tab w:val="left" w:pos="1210"/>
              </w:tabs>
              <w:rPr>
                <w:rFonts w:ascii="Times New Roman" w:hAnsi="Times New Roman" w:cs="Times New Roman"/>
                <w:sz w:val="24"/>
                <w:szCs w:val="24"/>
                <w:lang w:eastAsia="en-US"/>
              </w:rPr>
            </w:pPr>
          </w:p>
        </w:tc>
        <w:tc>
          <w:tcPr>
            <w:tcW w:w="1701" w:type="dxa"/>
            <w:gridSpan w:val="2"/>
          </w:tcPr>
          <w:p w:rsidR="00FD7562" w:rsidRPr="00305E43" w:rsidRDefault="00FD7562" w:rsidP="00382157">
            <w:pPr>
              <w:tabs>
                <w:tab w:val="left" w:pos="1210"/>
              </w:tabs>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Share,thanks, ask, say</w:t>
            </w:r>
          </w:p>
        </w:tc>
        <w:tc>
          <w:tcPr>
            <w:tcW w:w="1902" w:type="dxa"/>
          </w:tcPr>
          <w:p w:rsidR="00FD7562" w:rsidRPr="00305E43" w:rsidRDefault="00FD7562" w:rsidP="00382157">
            <w:pPr>
              <w:spacing w:after="0" w:line="240" w:lineRule="auto"/>
              <w:rPr>
                <w:rFonts w:ascii="Times New Roman" w:hAnsi="Times New Roman" w:cs="Times New Roman"/>
                <w:sz w:val="24"/>
                <w:szCs w:val="24"/>
              </w:rPr>
            </w:pPr>
          </w:p>
        </w:tc>
        <w:tc>
          <w:tcPr>
            <w:tcW w:w="1784" w:type="dxa"/>
            <w:gridSpan w:val="2"/>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Ознакомительное, изучающее чтение –текст плакат о</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 xml:space="preserve">правилах </w:t>
            </w:r>
            <w:r w:rsidRPr="00305E43">
              <w:rPr>
                <w:rFonts w:ascii="Times New Roman" w:hAnsi="Times New Roman" w:cs="Times New Roman"/>
                <w:sz w:val="24"/>
                <w:szCs w:val="24"/>
              </w:rPr>
              <w:lastRenderedPageBreak/>
              <w:t>работы в группах/парах:</w:t>
            </w:r>
          </w:p>
          <w:p w:rsidR="00FD7562" w:rsidRPr="00305E43" w:rsidRDefault="00FD7562" w:rsidP="00382157">
            <w:pPr>
              <w:snapToGrid w:val="0"/>
              <w:spacing w:after="0" w:line="240" w:lineRule="auto"/>
              <w:rPr>
                <w:rFonts w:ascii="Times New Roman" w:hAnsi="Times New Roman" w:cs="Times New Roman"/>
                <w:sz w:val="24"/>
                <w:szCs w:val="24"/>
              </w:rPr>
            </w:pPr>
            <w:r w:rsidRPr="00305E43">
              <w:rPr>
                <w:rFonts w:ascii="Times New Roman" w:hAnsi="Times New Roman" w:cs="Times New Roman"/>
                <w:sz w:val="24"/>
                <w:szCs w:val="24"/>
              </w:rPr>
              <w:t>упр. 1, 2 с.33</w:t>
            </w:r>
          </w:p>
        </w:tc>
        <w:tc>
          <w:tcPr>
            <w:tcW w:w="2693" w:type="dxa"/>
            <w:gridSpan w:val="5"/>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lastRenderedPageBreak/>
              <w:t>Аудиосопровождение текста: упр. 2 с.33</w:t>
            </w:r>
          </w:p>
        </w:tc>
        <w:tc>
          <w:tcPr>
            <w:tcW w:w="1911" w:type="dxa"/>
            <w:gridSpan w:val="2"/>
          </w:tcPr>
          <w:p w:rsidR="00FD7562" w:rsidRPr="00305E43" w:rsidRDefault="00FD7562" w:rsidP="00382157">
            <w:pPr>
              <w:snapToGrid w:val="0"/>
              <w:spacing w:after="0" w:line="240" w:lineRule="auto"/>
              <w:rPr>
                <w:rFonts w:ascii="Times New Roman" w:hAnsi="Times New Roman" w:cs="Times New Roman"/>
                <w:sz w:val="24"/>
                <w:szCs w:val="24"/>
              </w:rPr>
            </w:pPr>
            <w:r w:rsidRPr="00305E43">
              <w:rPr>
                <w:rFonts w:ascii="Times New Roman" w:hAnsi="Times New Roman" w:cs="Times New Roman"/>
                <w:sz w:val="24"/>
                <w:szCs w:val="24"/>
              </w:rPr>
              <w:t>Изложение правил совместной работы (пересказ) упр.2</w:t>
            </w:r>
            <w:r w:rsidRPr="00305E43">
              <w:rPr>
                <w:rFonts w:ascii="Times New Roman" w:hAnsi="Times New Roman" w:cs="Times New Roman"/>
                <w:sz w:val="24"/>
                <w:szCs w:val="24"/>
                <w:lang w:val="en-US"/>
              </w:rPr>
              <w:t>b</w:t>
            </w:r>
          </w:p>
          <w:p w:rsidR="00FD7562" w:rsidRPr="00305E43" w:rsidRDefault="00FD7562" w:rsidP="00382157">
            <w:pPr>
              <w:snapToGrid w:val="0"/>
              <w:spacing w:after="0" w:line="240" w:lineRule="auto"/>
              <w:rPr>
                <w:rFonts w:ascii="Times New Roman" w:hAnsi="Times New Roman" w:cs="Times New Roman"/>
                <w:sz w:val="24"/>
                <w:szCs w:val="24"/>
              </w:rPr>
            </w:pPr>
            <w:r w:rsidRPr="00305E43">
              <w:rPr>
                <w:rFonts w:ascii="Times New Roman" w:hAnsi="Times New Roman" w:cs="Times New Roman"/>
                <w:sz w:val="24"/>
                <w:szCs w:val="24"/>
              </w:rPr>
              <w:lastRenderedPageBreak/>
              <w:t>с.33</w:t>
            </w:r>
          </w:p>
        </w:tc>
        <w:tc>
          <w:tcPr>
            <w:tcW w:w="1285"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lastRenderedPageBreak/>
              <w:t>Подготовка к тесту</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lastRenderedPageBreak/>
              <w:t>15</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05E43" w:rsidRDefault="00AF2E68" w:rsidP="00382157">
            <w:pPr>
              <w:tabs>
                <w:tab w:val="left" w:pos="1210"/>
              </w:tabs>
              <w:spacing w:after="0" w:line="240" w:lineRule="auto"/>
              <w:rPr>
                <w:rFonts w:ascii="Times New Roman" w:hAnsi="Times New Roman" w:cs="Times New Roman"/>
                <w:b/>
                <w:bCs/>
                <w:sz w:val="24"/>
                <w:szCs w:val="24"/>
              </w:rPr>
            </w:pPr>
            <w:r w:rsidRPr="00305E43">
              <w:rPr>
                <w:rFonts w:ascii="Times New Roman" w:hAnsi="Times New Roman" w:cs="Times New Roman"/>
                <w:b/>
                <w:bCs/>
                <w:sz w:val="24"/>
                <w:szCs w:val="24"/>
              </w:rPr>
              <w:t>04</w:t>
            </w:r>
            <w:r w:rsidR="00FD7562" w:rsidRPr="00305E43">
              <w:rPr>
                <w:rFonts w:ascii="Times New Roman" w:hAnsi="Times New Roman" w:cs="Times New Roman"/>
                <w:b/>
                <w:bCs/>
                <w:sz w:val="24"/>
                <w:szCs w:val="24"/>
              </w:rPr>
              <w:t>.10</w:t>
            </w:r>
          </w:p>
        </w:tc>
        <w:tc>
          <w:tcPr>
            <w:tcW w:w="708" w:type="dxa"/>
            <w:gridSpan w:val="3"/>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05E43" w:rsidRDefault="00FD7562" w:rsidP="00382157">
            <w:pPr>
              <w:tabs>
                <w:tab w:val="left" w:pos="1210"/>
              </w:tabs>
              <w:snapToGrid w:val="0"/>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Модульный контроль№1 по  теме:                     « Школьные годы»</w:t>
            </w:r>
          </w:p>
        </w:tc>
        <w:tc>
          <w:tcPr>
            <w:tcW w:w="11276" w:type="dxa"/>
            <w:gridSpan w:val="13"/>
            <w:vAlign w:val="center"/>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lang w:eastAsia="ru-RU"/>
              </w:rPr>
              <w:t>Выполнение заданий модульного контроля по теме</w:t>
            </w:r>
            <w:r w:rsidRPr="00305E43">
              <w:rPr>
                <w:rFonts w:ascii="Times New Roman" w:hAnsi="Times New Roman" w:cs="Times New Roman"/>
                <w:sz w:val="24"/>
                <w:szCs w:val="24"/>
              </w:rPr>
              <w:t>« Школьные годы»</w:t>
            </w:r>
            <w:r w:rsidRPr="00305E43">
              <w:rPr>
                <w:rFonts w:ascii="Times New Roman" w:hAnsi="Times New Roman" w:cs="Times New Roman"/>
                <w:sz w:val="24"/>
                <w:szCs w:val="24"/>
                <w:lang w:eastAsia="ru-RU"/>
              </w:rPr>
              <w:t xml:space="preserve">. </w:t>
            </w:r>
            <w:r w:rsidRPr="00305E43">
              <w:rPr>
                <w:rFonts w:ascii="Times New Roman" w:hAnsi="Times New Roman" w:cs="Times New Roman"/>
                <w:sz w:val="24"/>
                <w:szCs w:val="24"/>
              </w:rPr>
              <w:t>Знакомство с вводной страницей следующего модуля с.35</w:t>
            </w:r>
          </w:p>
          <w:p w:rsidR="00FD7562" w:rsidRPr="00305E43" w:rsidRDefault="00FD7562" w:rsidP="00382157">
            <w:pPr>
              <w:spacing w:after="0" w:line="240" w:lineRule="auto"/>
              <w:rPr>
                <w:rFonts w:ascii="Times New Roman" w:hAnsi="Times New Roman" w:cs="Times New Roman"/>
                <w:sz w:val="24"/>
                <w:szCs w:val="24"/>
              </w:rPr>
            </w:pPr>
          </w:p>
        </w:tc>
      </w:tr>
      <w:tr w:rsidR="00FD7562" w:rsidRPr="00305E43">
        <w:tc>
          <w:tcPr>
            <w:tcW w:w="15493" w:type="dxa"/>
            <w:gridSpan w:val="21"/>
          </w:tcPr>
          <w:p w:rsidR="00FD7562" w:rsidRPr="00305E43" w:rsidRDefault="00FD7562" w:rsidP="00382157">
            <w:pPr>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МОДУЛЬ № 2 Это я (9 часов)</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rPr>
              <w:t>1</w:t>
            </w:r>
            <w:r w:rsidRPr="00305E43">
              <w:rPr>
                <w:rFonts w:ascii="Times New Roman" w:hAnsi="Times New Roman" w:cs="Times New Roman"/>
                <w:b/>
                <w:bCs/>
                <w:sz w:val="24"/>
                <w:szCs w:val="24"/>
                <w:lang w:val="en-US"/>
              </w:rPr>
              <w:t>6</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05E43" w:rsidRDefault="00AF2E68" w:rsidP="00382157">
            <w:pPr>
              <w:tabs>
                <w:tab w:val="left" w:pos="1210"/>
              </w:tabs>
              <w:spacing w:after="0" w:line="240" w:lineRule="auto"/>
              <w:rPr>
                <w:rFonts w:ascii="Times New Roman" w:hAnsi="Times New Roman" w:cs="Times New Roman"/>
                <w:b/>
                <w:bCs/>
                <w:sz w:val="24"/>
                <w:szCs w:val="24"/>
              </w:rPr>
            </w:pPr>
            <w:r w:rsidRPr="00305E43">
              <w:rPr>
                <w:rFonts w:ascii="Times New Roman" w:hAnsi="Times New Roman" w:cs="Times New Roman"/>
                <w:b/>
                <w:bCs/>
                <w:sz w:val="24"/>
                <w:szCs w:val="24"/>
              </w:rPr>
              <w:t>06</w:t>
            </w:r>
            <w:r w:rsidR="00FD7562" w:rsidRPr="00305E43">
              <w:rPr>
                <w:rFonts w:ascii="Times New Roman" w:hAnsi="Times New Roman" w:cs="Times New Roman"/>
                <w:b/>
                <w:bCs/>
                <w:sz w:val="24"/>
                <w:szCs w:val="24"/>
              </w:rPr>
              <w:t>.10</w:t>
            </w:r>
          </w:p>
        </w:tc>
        <w:tc>
          <w:tcPr>
            <w:tcW w:w="708" w:type="dxa"/>
            <w:gridSpan w:val="3"/>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Я из…</w:t>
            </w:r>
          </w:p>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701" w:type="dxa"/>
            <w:gridSpan w:val="2"/>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American, British,</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Canadian, English,</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French, Italian,</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lang w:val="en-US"/>
              </w:rPr>
              <w:t>Japanese, Russian</w:t>
            </w:r>
          </w:p>
        </w:tc>
        <w:tc>
          <w:tcPr>
            <w:tcW w:w="1902"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Словообразование: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w:t>
            </w:r>
            <w:r w:rsidRPr="00305E43">
              <w:rPr>
                <w:rFonts w:ascii="Times New Roman" w:hAnsi="Times New Roman" w:cs="Times New Roman"/>
                <w:sz w:val="24"/>
                <w:szCs w:val="24"/>
                <w:lang w:val="en-US"/>
              </w:rPr>
              <w:t>ish</w:t>
            </w:r>
            <w:r w:rsidRPr="00305E43">
              <w:rPr>
                <w:rFonts w:ascii="Times New Roman" w:hAnsi="Times New Roman" w:cs="Times New Roman"/>
                <w:sz w:val="24"/>
                <w:szCs w:val="24"/>
              </w:rPr>
              <w:t>, -</w:t>
            </w:r>
            <w:r w:rsidRPr="00305E43">
              <w:rPr>
                <w:rFonts w:ascii="Times New Roman" w:hAnsi="Times New Roman" w:cs="Times New Roman"/>
                <w:sz w:val="24"/>
                <w:szCs w:val="24"/>
                <w:lang w:val="en-US"/>
              </w:rPr>
              <w:t>ian</w:t>
            </w:r>
            <w:r w:rsidRPr="00305E43">
              <w:rPr>
                <w:rFonts w:ascii="Times New Roman" w:hAnsi="Times New Roman" w:cs="Times New Roman"/>
                <w:sz w:val="24"/>
                <w:szCs w:val="24"/>
              </w:rPr>
              <w:t>, -</w:t>
            </w:r>
            <w:r w:rsidRPr="00305E43">
              <w:rPr>
                <w:rFonts w:ascii="Times New Roman" w:hAnsi="Times New Roman" w:cs="Times New Roman"/>
                <w:sz w:val="24"/>
                <w:szCs w:val="24"/>
                <w:lang w:val="en-US"/>
              </w:rPr>
              <w:t>er</w:t>
            </w:r>
            <w:r w:rsidRPr="00305E43">
              <w:rPr>
                <w:rFonts w:ascii="Times New Roman" w:hAnsi="Times New Roman" w:cs="Times New Roman"/>
                <w:sz w:val="24"/>
                <w:szCs w:val="24"/>
              </w:rPr>
              <w:t>, -</w:t>
            </w:r>
            <w:r w:rsidRPr="00305E43">
              <w:rPr>
                <w:rFonts w:ascii="Times New Roman" w:hAnsi="Times New Roman" w:cs="Times New Roman"/>
                <w:sz w:val="24"/>
                <w:szCs w:val="24"/>
                <w:lang w:val="en-US"/>
              </w:rPr>
              <w:t>ese</w:t>
            </w:r>
          </w:p>
          <w:p w:rsidR="00FD7562" w:rsidRPr="00305E43" w:rsidRDefault="00FD7562" w:rsidP="00382157">
            <w:pPr>
              <w:snapToGrid w:val="0"/>
              <w:spacing w:after="0" w:line="240" w:lineRule="auto"/>
              <w:ind w:right="544"/>
              <w:rPr>
                <w:rFonts w:ascii="Times New Roman" w:hAnsi="Times New Roman" w:cs="Times New Roman"/>
                <w:sz w:val="24"/>
                <w:szCs w:val="24"/>
              </w:rPr>
            </w:pPr>
            <w:r w:rsidRPr="00305E43">
              <w:rPr>
                <w:rFonts w:ascii="Times New Roman" w:hAnsi="Times New Roman" w:cs="Times New Roman"/>
                <w:sz w:val="24"/>
                <w:szCs w:val="24"/>
              </w:rPr>
              <w:t>упр. 1, 2, 3. с.36</w:t>
            </w:r>
          </w:p>
        </w:tc>
        <w:tc>
          <w:tcPr>
            <w:tcW w:w="2136"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Прогнозирование содержания текста,</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просмотровое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чтение – отзыв на фильм:</w:t>
            </w:r>
          </w:p>
          <w:p w:rsidR="00FD7562" w:rsidRPr="00305E43" w:rsidRDefault="00FD7562" w:rsidP="00382157">
            <w:pPr>
              <w:snapToGrid w:val="0"/>
              <w:spacing w:after="0" w:line="240" w:lineRule="auto"/>
              <w:ind w:right="544"/>
              <w:rPr>
                <w:rFonts w:ascii="Times New Roman" w:hAnsi="Times New Roman" w:cs="Times New Roman"/>
                <w:sz w:val="24"/>
                <w:szCs w:val="24"/>
              </w:rPr>
            </w:pPr>
            <w:r w:rsidRPr="00305E43">
              <w:rPr>
                <w:rFonts w:ascii="Times New Roman" w:hAnsi="Times New Roman" w:cs="Times New Roman"/>
                <w:sz w:val="24"/>
                <w:szCs w:val="24"/>
              </w:rPr>
              <w:t>упр. 4,  с. 37</w:t>
            </w:r>
          </w:p>
        </w:tc>
        <w:tc>
          <w:tcPr>
            <w:tcW w:w="1984"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Аудиосопровождение текста:</w:t>
            </w:r>
          </w:p>
          <w:p w:rsidR="00FD7562" w:rsidRPr="00305E43" w:rsidRDefault="00FD7562" w:rsidP="00382157">
            <w:pPr>
              <w:snapToGrid w:val="0"/>
              <w:spacing w:after="0" w:line="240" w:lineRule="auto"/>
              <w:ind w:right="544"/>
              <w:rPr>
                <w:rFonts w:ascii="Times New Roman" w:hAnsi="Times New Roman" w:cs="Times New Roman"/>
                <w:b/>
                <w:bCs/>
                <w:sz w:val="24"/>
                <w:szCs w:val="24"/>
              </w:rPr>
            </w:pPr>
            <w:r w:rsidRPr="00305E43">
              <w:rPr>
                <w:rFonts w:ascii="Times New Roman" w:hAnsi="Times New Roman" w:cs="Times New Roman"/>
                <w:sz w:val="24"/>
                <w:szCs w:val="24"/>
              </w:rPr>
              <w:t>упр. 1, 4 с.36</w:t>
            </w:r>
          </w:p>
        </w:tc>
        <w:tc>
          <w:tcPr>
            <w:tcW w:w="2268"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Составление  мини высказываний упр.1б с.36; составление мини-диалога упр.2 с.36</w:t>
            </w:r>
          </w:p>
        </w:tc>
        <w:tc>
          <w:tcPr>
            <w:tcW w:w="1285"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 xml:space="preserve">упр. 3  </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с. 36</w:t>
            </w:r>
          </w:p>
          <w:p w:rsidR="00FD7562" w:rsidRPr="00305E43" w:rsidRDefault="00FD7562" w:rsidP="00382157">
            <w:pPr>
              <w:spacing w:after="0" w:line="240" w:lineRule="auto"/>
              <w:rPr>
                <w:rFonts w:ascii="Times New Roman" w:hAnsi="Times New Roman" w:cs="Times New Roman"/>
                <w:sz w:val="24"/>
                <w:szCs w:val="24"/>
              </w:rPr>
            </w:pP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17</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05E43" w:rsidRDefault="00AF2E68" w:rsidP="00382157">
            <w:pPr>
              <w:tabs>
                <w:tab w:val="left" w:pos="1210"/>
              </w:tabs>
              <w:spacing w:after="0" w:line="240" w:lineRule="auto"/>
              <w:rPr>
                <w:rFonts w:ascii="Times New Roman" w:hAnsi="Times New Roman" w:cs="Times New Roman"/>
                <w:b/>
                <w:bCs/>
                <w:sz w:val="24"/>
                <w:szCs w:val="24"/>
              </w:rPr>
            </w:pPr>
            <w:r w:rsidRPr="00305E43">
              <w:rPr>
                <w:rFonts w:ascii="Times New Roman" w:hAnsi="Times New Roman" w:cs="Times New Roman"/>
                <w:b/>
                <w:bCs/>
                <w:sz w:val="24"/>
                <w:szCs w:val="24"/>
              </w:rPr>
              <w:t>08</w:t>
            </w:r>
            <w:r w:rsidR="00FD7562" w:rsidRPr="00305E43">
              <w:rPr>
                <w:rFonts w:ascii="Times New Roman" w:hAnsi="Times New Roman" w:cs="Times New Roman"/>
                <w:b/>
                <w:bCs/>
                <w:sz w:val="24"/>
                <w:szCs w:val="24"/>
              </w:rPr>
              <w:t>.10</w:t>
            </w:r>
          </w:p>
        </w:tc>
        <w:tc>
          <w:tcPr>
            <w:tcW w:w="708" w:type="dxa"/>
            <w:gridSpan w:val="3"/>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Я из…</w:t>
            </w:r>
          </w:p>
        </w:tc>
        <w:tc>
          <w:tcPr>
            <w:tcW w:w="1701" w:type="dxa"/>
            <w:gridSpan w:val="2"/>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Quiet, bite, power, strong, fast, climb, enemy.</w:t>
            </w:r>
          </w:p>
        </w:tc>
        <w:tc>
          <w:tcPr>
            <w:tcW w:w="1902"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lang w:val="en-US"/>
              </w:rPr>
              <w:t>Havegot</w:t>
            </w:r>
            <w:r w:rsidRPr="00305E43">
              <w:rPr>
                <w:rFonts w:ascii="Times New Roman" w:hAnsi="Times New Roman" w:cs="Times New Roman"/>
                <w:sz w:val="24"/>
                <w:szCs w:val="24"/>
              </w:rPr>
              <w:t xml:space="preserve"> упр. 7,8</w:t>
            </w:r>
          </w:p>
        </w:tc>
        <w:tc>
          <w:tcPr>
            <w:tcW w:w="2136"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Изучающее чтение текста  упр. 5с. 37</w:t>
            </w:r>
          </w:p>
        </w:tc>
        <w:tc>
          <w:tcPr>
            <w:tcW w:w="1984" w:type="dxa"/>
            <w:gridSpan w:val="3"/>
          </w:tcPr>
          <w:p w:rsidR="00FD7562" w:rsidRPr="00305E43" w:rsidRDefault="00FD7562" w:rsidP="00382157">
            <w:pPr>
              <w:spacing w:after="0" w:line="240" w:lineRule="auto"/>
              <w:rPr>
                <w:rFonts w:ascii="Times New Roman" w:hAnsi="Times New Roman" w:cs="Times New Roman"/>
                <w:sz w:val="24"/>
                <w:szCs w:val="24"/>
              </w:rPr>
            </w:pPr>
          </w:p>
        </w:tc>
        <w:tc>
          <w:tcPr>
            <w:tcW w:w="2268"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Ответы на вопросы, упр.6 с. 37</w:t>
            </w:r>
          </w:p>
        </w:tc>
        <w:tc>
          <w:tcPr>
            <w:tcW w:w="1285"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Отзыв на фильм по образцу упр.9 с.37</w:t>
            </w:r>
          </w:p>
          <w:p w:rsidR="00FD7562" w:rsidRPr="00305E43" w:rsidRDefault="00FD7562" w:rsidP="00382157">
            <w:pPr>
              <w:spacing w:after="0" w:line="240" w:lineRule="auto"/>
              <w:rPr>
                <w:rFonts w:ascii="Times New Roman" w:hAnsi="Times New Roman" w:cs="Times New Roman"/>
                <w:sz w:val="24"/>
                <w:szCs w:val="24"/>
              </w:rPr>
            </w:pP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18</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05E43" w:rsidRDefault="00AF2E68" w:rsidP="00382157">
            <w:pPr>
              <w:tabs>
                <w:tab w:val="left" w:pos="1210"/>
              </w:tabs>
              <w:spacing w:after="0" w:line="240" w:lineRule="auto"/>
              <w:rPr>
                <w:rFonts w:ascii="Times New Roman" w:hAnsi="Times New Roman" w:cs="Times New Roman"/>
                <w:b/>
                <w:bCs/>
                <w:sz w:val="24"/>
                <w:szCs w:val="24"/>
              </w:rPr>
            </w:pPr>
            <w:r w:rsidRPr="00305E43">
              <w:rPr>
                <w:rFonts w:ascii="Times New Roman" w:hAnsi="Times New Roman" w:cs="Times New Roman"/>
                <w:b/>
                <w:bCs/>
                <w:sz w:val="24"/>
                <w:szCs w:val="24"/>
              </w:rPr>
              <w:t>11</w:t>
            </w:r>
            <w:r w:rsidR="00FD7562" w:rsidRPr="00305E43">
              <w:rPr>
                <w:rFonts w:ascii="Times New Roman" w:hAnsi="Times New Roman" w:cs="Times New Roman"/>
                <w:b/>
                <w:bCs/>
                <w:sz w:val="24"/>
                <w:szCs w:val="24"/>
              </w:rPr>
              <w:t>.10</w:t>
            </w:r>
          </w:p>
        </w:tc>
        <w:tc>
          <w:tcPr>
            <w:tcW w:w="708" w:type="dxa"/>
            <w:gridSpan w:val="3"/>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Мои вещи</w:t>
            </w:r>
          </w:p>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p>
        </w:tc>
        <w:tc>
          <w:tcPr>
            <w:tcW w:w="1701" w:type="dxa"/>
            <w:gridSpan w:val="2"/>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Scarf, skateboard, trainers</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International words</w:t>
            </w:r>
          </w:p>
          <w:p w:rsidR="00FD7562" w:rsidRPr="00305E43" w:rsidRDefault="00FD7562" w:rsidP="00382157">
            <w:pPr>
              <w:snapToGrid w:val="0"/>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rPr>
              <w:t>упр</w:t>
            </w:r>
            <w:r w:rsidRPr="00305E43">
              <w:rPr>
                <w:rFonts w:ascii="Times New Roman" w:hAnsi="Times New Roman" w:cs="Times New Roman"/>
                <w:sz w:val="24"/>
                <w:szCs w:val="24"/>
                <w:lang w:val="en-US"/>
              </w:rPr>
              <w:t>. 1</w:t>
            </w:r>
          </w:p>
        </w:tc>
        <w:tc>
          <w:tcPr>
            <w:tcW w:w="1902"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Множественное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число существи-</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тельных: упр. 5, с.39</w:t>
            </w:r>
          </w:p>
          <w:p w:rsidR="00FD7562" w:rsidRPr="00305E43" w:rsidRDefault="00FD7562" w:rsidP="00382157">
            <w:pPr>
              <w:spacing w:after="0" w:line="240" w:lineRule="auto"/>
              <w:rPr>
                <w:rFonts w:ascii="Times New Roman" w:hAnsi="Times New Roman" w:cs="Times New Roman"/>
                <w:sz w:val="24"/>
                <w:szCs w:val="24"/>
              </w:rPr>
            </w:pPr>
          </w:p>
        </w:tc>
        <w:tc>
          <w:tcPr>
            <w:tcW w:w="2136"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Ознакомительное, поисковое чтение –</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диалог: подарки ко дню рождения:</w:t>
            </w:r>
          </w:p>
          <w:p w:rsidR="00FD7562" w:rsidRPr="00305E43" w:rsidRDefault="00FD7562" w:rsidP="00382157">
            <w:pPr>
              <w:snapToGrid w:val="0"/>
              <w:spacing w:after="0" w:line="240" w:lineRule="auto"/>
              <w:rPr>
                <w:rFonts w:ascii="Times New Roman" w:hAnsi="Times New Roman" w:cs="Times New Roman"/>
                <w:b/>
                <w:bCs/>
                <w:sz w:val="24"/>
                <w:szCs w:val="24"/>
              </w:rPr>
            </w:pPr>
            <w:r w:rsidRPr="00305E43">
              <w:rPr>
                <w:rFonts w:ascii="Times New Roman" w:hAnsi="Times New Roman" w:cs="Times New Roman"/>
                <w:sz w:val="24"/>
                <w:szCs w:val="24"/>
              </w:rPr>
              <w:t>упр. 2 с. 38</w:t>
            </w:r>
          </w:p>
        </w:tc>
        <w:tc>
          <w:tcPr>
            <w:tcW w:w="1984"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 xml:space="preserve">Аудиосопровождение </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текста:</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rPr>
              <w:t>упр. 1, 2</w:t>
            </w:r>
            <w:r w:rsidRPr="00305E43">
              <w:rPr>
                <w:rFonts w:ascii="Times New Roman" w:hAnsi="Times New Roman" w:cs="Times New Roman"/>
                <w:sz w:val="24"/>
                <w:szCs w:val="24"/>
                <w:lang w:val="en-US"/>
              </w:rPr>
              <w:t xml:space="preserve"> c</w:t>
            </w:r>
            <w:r w:rsidRPr="00305E43">
              <w:rPr>
                <w:rFonts w:ascii="Times New Roman" w:hAnsi="Times New Roman" w:cs="Times New Roman"/>
                <w:sz w:val="24"/>
                <w:szCs w:val="24"/>
              </w:rPr>
              <w:t>.</w:t>
            </w:r>
            <w:r w:rsidRPr="00305E43">
              <w:rPr>
                <w:rFonts w:ascii="Times New Roman" w:hAnsi="Times New Roman" w:cs="Times New Roman"/>
                <w:sz w:val="24"/>
                <w:szCs w:val="24"/>
                <w:lang w:val="en-US"/>
              </w:rPr>
              <w:t>38</w:t>
            </w:r>
          </w:p>
          <w:p w:rsidR="00FD7562" w:rsidRPr="00305E43" w:rsidRDefault="00FD7562" w:rsidP="00382157">
            <w:pPr>
              <w:spacing w:after="0" w:line="240" w:lineRule="auto"/>
              <w:rPr>
                <w:rFonts w:ascii="Times New Roman" w:hAnsi="Times New Roman" w:cs="Times New Roman"/>
                <w:sz w:val="24"/>
                <w:szCs w:val="24"/>
                <w:lang w:val="en-US"/>
              </w:rPr>
            </w:pPr>
          </w:p>
        </w:tc>
        <w:tc>
          <w:tcPr>
            <w:tcW w:w="2268" w:type="dxa"/>
            <w:gridSpan w:val="3"/>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Мини-высказывания  упр.3 с. 38</w:t>
            </w:r>
          </w:p>
        </w:tc>
        <w:tc>
          <w:tcPr>
            <w:tcW w:w="1285" w:type="dxa"/>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rPr>
              <w:t>упр</w:t>
            </w:r>
            <w:r w:rsidRPr="00305E43">
              <w:rPr>
                <w:rFonts w:ascii="Times New Roman" w:hAnsi="Times New Roman" w:cs="Times New Roman"/>
                <w:sz w:val="24"/>
                <w:szCs w:val="24"/>
                <w:lang w:val="en-US"/>
              </w:rPr>
              <w:t xml:space="preserve">. 8,9 </w:t>
            </w:r>
            <w:r w:rsidRPr="00305E43">
              <w:rPr>
                <w:rFonts w:ascii="Times New Roman" w:hAnsi="Times New Roman" w:cs="Times New Roman"/>
                <w:sz w:val="24"/>
                <w:szCs w:val="24"/>
              </w:rPr>
              <w:t>с</w:t>
            </w:r>
            <w:r w:rsidRPr="00305E43">
              <w:rPr>
                <w:rFonts w:ascii="Times New Roman" w:hAnsi="Times New Roman" w:cs="Times New Roman"/>
                <w:sz w:val="24"/>
                <w:szCs w:val="24"/>
                <w:lang w:val="en-US"/>
              </w:rPr>
              <w:t>.39</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19</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lang w:val="en-US"/>
              </w:rPr>
            </w:pPr>
          </w:p>
        </w:tc>
        <w:tc>
          <w:tcPr>
            <w:tcW w:w="567" w:type="dxa"/>
          </w:tcPr>
          <w:p w:rsidR="00FD7562" w:rsidRPr="00305E43" w:rsidRDefault="00FD7562" w:rsidP="00AF2E68">
            <w:pPr>
              <w:tabs>
                <w:tab w:val="left" w:pos="1210"/>
              </w:tabs>
              <w:spacing w:after="0" w:line="240" w:lineRule="auto"/>
              <w:rPr>
                <w:rFonts w:ascii="Times New Roman" w:hAnsi="Times New Roman" w:cs="Times New Roman"/>
                <w:b/>
                <w:bCs/>
                <w:sz w:val="24"/>
                <w:szCs w:val="24"/>
              </w:rPr>
            </w:pPr>
            <w:r w:rsidRPr="00305E43">
              <w:rPr>
                <w:rFonts w:ascii="Times New Roman" w:hAnsi="Times New Roman" w:cs="Times New Roman"/>
                <w:b/>
                <w:bCs/>
                <w:sz w:val="24"/>
                <w:szCs w:val="24"/>
              </w:rPr>
              <w:t>1</w:t>
            </w:r>
            <w:r w:rsidR="00AF2E68" w:rsidRPr="00305E43">
              <w:rPr>
                <w:rFonts w:ascii="Times New Roman" w:hAnsi="Times New Roman" w:cs="Times New Roman"/>
                <w:b/>
                <w:bCs/>
                <w:sz w:val="24"/>
                <w:szCs w:val="24"/>
              </w:rPr>
              <w:t>3</w:t>
            </w:r>
            <w:r w:rsidRPr="00305E43">
              <w:rPr>
                <w:rFonts w:ascii="Times New Roman" w:hAnsi="Times New Roman" w:cs="Times New Roman"/>
                <w:b/>
                <w:bCs/>
                <w:sz w:val="24"/>
                <w:szCs w:val="24"/>
              </w:rPr>
              <w:t>.10</w:t>
            </w:r>
          </w:p>
        </w:tc>
        <w:tc>
          <w:tcPr>
            <w:tcW w:w="708" w:type="dxa"/>
            <w:gridSpan w:val="3"/>
          </w:tcPr>
          <w:p w:rsidR="00FD7562" w:rsidRPr="00305E43" w:rsidRDefault="00FD7562" w:rsidP="00382157">
            <w:pPr>
              <w:tabs>
                <w:tab w:val="left" w:pos="1210"/>
              </w:tabs>
              <w:spacing w:after="0" w:line="240" w:lineRule="auto"/>
              <w:rPr>
                <w:rFonts w:ascii="Times New Roman" w:hAnsi="Times New Roman" w:cs="Times New Roman"/>
                <w:sz w:val="24"/>
                <w:szCs w:val="24"/>
                <w:lang w:val="en-US"/>
              </w:rPr>
            </w:pPr>
          </w:p>
        </w:tc>
        <w:tc>
          <w:tcPr>
            <w:tcW w:w="1807" w:type="dxa"/>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lang w:val="en-US"/>
              </w:rPr>
            </w:pPr>
            <w:r w:rsidRPr="00305E43">
              <w:rPr>
                <w:rFonts w:ascii="Times New Roman" w:hAnsi="Times New Roman" w:cs="Times New Roman"/>
                <w:b/>
                <w:bCs/>
                <w:sz w:val="24"/>
                <w:szCs w:val="24"/>
              </w:rPr>
              <w:t>Мои</w:t>
            </w:r>
            <w:r w:rsidR="00C73C2A" w:rsidRPr="00305E43">
              <w:rPr>
                <w:rFonts w:ascii="Times New Roman" w:hAnsi="Times New Roman" w:cs="Times New Roman"/>
                <w:b/>
                <w:bCs/>
                <w:sz w:val="24"/>
                <w:szCs w:val="24"/>
              </w:rPr>
              <w:t xml:space="preserve"> </w:t>
            </w:r>
            <w:r w:rsidRPr="00305E43">
              <w:rPr>
                <w:rFonts w:ascii="Times New Roman" w:hAnsi="Times New Roman" w:cs="Times New Roman"/>
                <w:b/>
                <w:bCs/>
                <w:sz w:val="24"/>
                <w:szCs w:val="24"/>
              </w:rPr>
              <w:t>вещи</w:t>
            </w:r>
          </w:p>
        </w:tc>
        <w:tc>
          <w:tcPr>
            <w:tcW w:w="1701" w:type="dxa"/>
            <w:gridSpan w:val="2"/>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Gloves,watchhelmet, handbag.</w:t>
            </w:r>
          </w:p>
        </w:tc>
        <w:tc>
          <w:tcPr>
            <w:tcW w:w="1902" w:type="dxa"/>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This/these –</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that/those:</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rPr>
              <w:t>упр</w:t>
            </w:r>
            <w:r w:rsidRPr="00305E43">
              <w:rPr>
                <w:rFonts w:ascii="Times New Roman" w:hAnsi="Times New Roman" w:cs="Times New Roman"/>
                <w:sz w:val="24"/>
                <w:szCs w:val="24"/>
                <w:lang w:val="en-US"/>
              </w:rPr>
              <w:t xml:space="preserve">. 7, 8 </w:t>
            </w:r>
            <w:r w:rsidRPr="00305E43">
              <w:rPr>
                <w:rFonts w:ascii="Times New Roman" w:hAnsi="Times New Roman" w:cs="Times New Roman"/>
                <w:sz w:val="24"/>
                <w:szCs w:val="24"/>
              </w:rPr>
              <w:t>с</w:t>
            </w:r>
            <w:r w:rsidRPr="00305E43">
              <w:rPr>
                <w:rFonts w:ascii="Times New Roman" w:hAnsi="Times New Roman" w:cs="Times New Roman"/>
                <w:sz w:val="24"/>
                <w:szCs w:val="24"/>
                <w:lang w:val="en-US"/>
              </w:rPr>
              <w:t>. 38-39</w:t>
            </w:r>
          </w:p>
        </w:tc>
        <w:tc>
          <w:tcPr>
            <w:tcW w:w="2136" w:type="dxa"/>
            <w:gridSpan w:val="3"/>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rPr>
              <w:t>Изучающеечтениедиалога</w:t>
            </w:r>
          </w:p>
        </w:tc>
        <w:tc>
          <w:tcPr>
            <w:tcW w:w="1984"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Аудирование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с выборочным пониманием заданной информации: упр. 9 с. 39</w:t>
            </w:r>
          </w:p>
        </w:tc>
        <w:tc>
          <w:tcPr>
            <w:tcW w:w="2268"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Диалог упр.4. с.38</w:t>
            </w:r>
          </w:p>
        </w:tc>
        <w:tc>
          <w:tcPr>
            <w:tcW w:w="1285"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Список подарков</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lastRenderedPageBreak/>
              <w:t>20</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05E43" w:rsidRDefault="00AF2E68" w:rsidP="00382157">
            <w:pPr>
              <w:tabs>
                <w:tab w:val="left" w:pos="1210"/>
              </w:tabs>
              <w:spacing w:after="0" w:line="240" w:lineRule="auto"/>
              <w:rPr>
                <w:rFonts w:ascii="Times New Roman" w:hAnsi="Times New Roman" w:cs="Times New Roman"/>
                <w:b/>
                <w:bCs/>
                <w:sz w:val="24"/>
                <w:szCs w:val="24"/>
              </w:rPr>
            </w:pPr>
            <w:r w:rsidRPr="00305E43">
              <w:rPr>
                <w:rFonts w:ascii="Times New Roman" w:hAnsi="Times New Roman" w:cs="Times New Roman"/>
                <w:b/>
                <w:bCs/>
                <w:sz w:val="24"/>
                <w:szCs w:val="24"/>
              </w:rPr>
              <w:t>15</w:t>
            </w:r>
            <w:r w:rsidR="00FD7562" w:rsidRPr="00305E43">
              <w:rPr>
                <w:rFonts w:ascii="Times New Roman" w:hAnsi="Times New Roman" w:cs="Times New Roman"/>
                <w:b/>
                <w:bCs/>
                <w:sz w:val="24"/>
                <w:szCs w:val="24"/>
              </w:rPr>
              <w:t>.10</w:t>
            </w:r>
          </w:p>
        </w:tc>
        <w:tc>
          <w:tcPr>
            <w:tcW w:w="708" w:type="dxa"/>
            <w:gridSpan w:val="3"/>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Моя коллекция</w:t>
            </w:r>
          </w:p>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p>
        </w:tc>
        <w:tc>
          <w:tcPr>
            <w:tcW w:w="1701" w:type="dxa"/>
            <w:gridSpan w:val="2"/>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But, collection, nice,stamp</w:t>
            </w:r>
          </w:p>
          <w:p w:rsidR="00FD7562" w:rsidRPr="00305E43" w:rsidRDefault="00FD7562" w:rsidP="00382157">
            <w:pPr>
              <w:snapToGrid w:val="0"/>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rPr>
              <w:t>упр</w:t>
            </w:r>
            <w:r w:rsidRPr="00305E43">
              <w:rPr>
                <w:rFonts w:ascii="Times New Roman" w:hAnsi="Times New Roman" w:cs="Times New Roman"/>
                <w:sz w:val="24"/>
                <w:szCs w:val="24"/>
                <w:lang w:val="en-US"/>
              </w:rPr>
              <w:t xml:space="preserve">. 1, 2, 3 </w:t>
            </w:r>
            <w:r w:rsidRPr="00305E43">
              <w:rPr>
                <w:rFonts w:ascii="Times New Roman" w:hAnsi="Times New Roman" w:cs="Times New Roman"/>
                <w:sz w:val="24"/>
                <w:szCs w:val="24"/>
              </w:rPr>
              <w:t>с</w:t>
            </w:r>
            <w:r w:rsidRPr="00305E43">
              <w:rPr>
                <w:rFonts w:ascii="Times New Roman" w:hAnsi="Times New Roman" w:cs="Times New Roman"/>
                <w:sz w:val="24"/>
                <w:szCs w:val="24"/>
                <w:lang w:val="en-US"/>
              </w:rPr>
              <w:t>.40</w:t>
            </w:r>
          </w:p>
        </w:tc>
        <w:tc>
          <w:tcPr>
            <w:tcW w:w="1902"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Множественное число существительных</w:t>
            </w:r>
          </w:p>
        </w:tc>
        <w:tc>
          <w:tcPr>
            <w:tcW w:w="2136"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Поисковое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чтение – текст</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о коллекции</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марок: упр. 4,5 с.40</w:t>
            </w:r>
          </w:p>
        </w:tc>
        <w:tc>
          <w:tcPr>
            <w:tcW w:w="1984"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 xml:space="preserve">Аудиосопровождение </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текста:</w:t>
            </w:r>
          </w:p>
          <w:p w:rsidR="00FD7562" w:rsidRPr="00305E43" w:rsidRDefault="00FD7562" w:rsidP="00382157">
            <w:pPr>
              <w:snapToGrid w:val="0"/>
              <w:spacing w:after="0" w:line="240" w:lineRule="auto"/>
              <w:rPr>
                <w:rFonts w:ascii="Times New Roman" w:hAnsi="Times New Roman" w:cs="Times New Roman"/>
                <w:sz w:val="24"/>
                <w:szCs w:val="24"/>
              </w:rPr>
            </w:pPr>
            <w:r w:rsidRPr="00305E43">
              <w:rPr>
                <w:rFonts w:ascii="Times New Roman" w:hAnsi="Times New Roman" w:cs="Times New Roman"/>
                <w:sz w:val="24"/>
                <w:szCs w:val="24"/>
              </w:rPr>
              <w:t>упр. 1, 2, 4с.40</w:t>
            </w:r>
          </w:p>
        </w:tc>
        <w:tc>
          <w:tcPr>
            <w:tcW w:w="2268"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Беседа о коллекциях</w:t>
            </w:r>
          </w:p>
        </w:tc>
        <w:tc>
          <w:tcPr>
            <w:tcW w:w="1285"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упр.8 с.40 рассказ о своей коллек-ции</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21</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05E43" w:rsidRDefault="00AF2E68" w:rsidP="00382157">
            <w:pPr>
              <w:tabs>
                <w:tab w:val="left" w:pos="1210"/>
              </w:tabs>
              <w:spacing w:after="0" w:line="240" w:lineRule="auto"/>
              <w:rPr>
                <w:rFonts w:ascii="Times New Roman" w:hAnsi="Times New Roman" w:cs="Times New Roman"/>
                <w:b/>
                <w:bCs/>
                <w:sz w:val="24"/>
                <w:szCs w:val="24"/>
              </w:rPr>
            </w:pPr>
            <w:r w:rsidRPr="00305E43">
              <w:rPr>
                <w:rFonts w:ascii="Times New Roman" w:hAnsi="Times New Roman" w:cs="Times New Roman"/>
                <w:b/>
                <w:bCs/>
                <w:sz w:val="24"/>
                <w:szCs w:val="24"/>
              </w:rPr>
              <w:t>18</w:t>
            </w:r>
            <w:r w:rsidR="00FD7562" w:rsidRPr="00305E43">
              <w:rPr>
                <w:rFonts w:ascii="Times New Roman" w:hAnsi="Times New Roman" w:cs="Times New Roman"/>
                <w:b/>
                <w:bCs/>
                <w:sz w:val="24"/>
                <w:szCs w:val="24"/>
              </w:rPr>
              <w:t>.10</w:t>
            </w:r>
          </w:p>
        </w:tc>
        <w:tc>
          <w:tcPr>
            <w:tcW w:w="708" w:type="dxa"/>
            <w:gridSpan w:val="3"/>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Сувениры из Великобритании</w:t>
            </w:r>
          </w:p>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701" w:type="dxa"/>
            <w:gridSpan w:val="2"/>
          </w:tcPr>
          <w:p w:rsidR="00FD7562" w:rsidRPr="00305E43" w:rsidRDefault="00FD7562" w:rsidP="00382157">
            <w:pPr>
              <w:tabs>
                <w:tab w:val="left" w:pos="1210"/>
              </w:tabs>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Hat, pin, mug, Tartan cloth</w:t>
            </w:r>
          </w:p>
        </w:tc>
        <w:tc>
          <w:tcPr>
            <w:tcW w:w="1902"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Словообразование: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w:t>
            </w:r>
            <w:r w:rsidRPr="00305E43">
              <w:rPr>
                <w:rFonts w:ascii="Times New Roman" w:hAnsi="Times New Roman" w:cs="Times New Roman"/>
                <w:sz w:val="24"/>
                <w:szCs w:val="24"/>
                <w:lang w:val="en-US"/>
              </w:rPr>
              <w:t>ish</w:t>
            </w:r>
            <w:r w:rsidRPr="00305E43">
              <w:rPr>
                <w:rFonts w:ascii="Times New Roman" w:hAnsi="Times New Roman" w:cs="Times New Roman"/>
                <w:sz w:val="24"/>
                <w:szCs w:val="24"/>
              </w:rPr>
              <w:t>, -</w:t>
            </w:r>
            <w:r w:rsidRPr="00305E43">
              <w:rPr>
                <w:rFonts w:ascii="Times New Roman" w:hAnsi="Times New Roman" w:cs="Times New Roman"/>
                <w:sz w:val="24"/>
                <w:szCs w:val="24"/>
                <w:lang w:val="en-US"/>
              </w:rPr>
              <w:t>ian</w:t>
            </w:r>
            <w:r w:rsidRPr="00305E43">
              <w:rPr>
                <w:rFonts w:ascii="Times New Roman" w:hAnsi="Times New Roman" w:cs="Times New Roman"/>
                <w:sz w:val="24"/>
                <w:szCs w:val="24"/>
              </w:rPr>
              <w:t>, -</w:t>
            </w:r>
            <w:r w:rsidRPr="00305E43">
              <w:rPr>
                <w:rFonts w:ascii="Times New Roman" w:hAnsi="Times New Roman" w:cs="Times New Roman"/>
                <w:sz w:val="24"/>
                <w:szCs w:val="24"/>
                <w:lang w:val="en-US"/>
              </w:rPr>
              <w:t>er</w:t>
            </w:r>
            <w:r w:rsidRPr="00305E43">
              <w:rPr>
                <w:rFonts w:ascii="Times New Roman" w:hAnsi="Times New Roman" w:cs="Times New Roman"/>
                <w:sz w:val="24"/>
                <w:szCs w:val="24"/>
              </w:rPr>
              <w:t>, -</w:t>
            </w:r>
            <w:r w:rsidRPr="00305E43">
              <w:rPr>
                <w:rFonts w:ascii="Times New Roman" w:hAnsi="Times New Roman" w:cs="Times New Roman"/>
                <w:sz w:val="24"/>
                <w:szCs w:val="24"/>
                <w:lang w:val="en-US"/>
              </w:rPr>
              <w:t>ese</w:t>
            </w:r>
          </w:p>
          <w:p w:rsidR="00FD7562" w:rsidRPr="00305E43" w:rsidRDefault="00FD7562" w:rsidP="00382157">
            <w:pPr>
              <w:spacing w:after="0" w:line="240" w:lineRule="auto"/>
              <w:rPr>
                <w:rFonts w:ascii="Times New Roman" w:hAnsi="Times New Roman" w:cs="Times New Roman"/>
                <w:sz w:val="24"/>
                <w:szCs w:val="24"/>
              </w:rPr>
            </w:pPr>
          </w:p>
        </w:tc>
        <w:tc>
          <w:tcPr>
            <w:tcW w:w="2136"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Прогнозирование содержания текста,</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просмотровое,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поисковое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чтение — текст</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о сувенирах</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из Великобритании: упр. 1,2 с.41</w:t>
            </w:r>
          </w:p>
        </w:tc>
        <w:tc>
          <w:tcPr>
            <w:tcW w:w="1984"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Аудиосопровождение упр.1 с.41</w:t>
            </w:r>
          </w:p>
        </w:tc>
        <w:tc>
          <w:tcPr>
            <w:tcW w:w="2268"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w w:val="0"/>
                <w:sz w:val="24"/>
                <w:szCs w:val="24"/>
              </w:rPr>
              <w:t>Представляют монологическое высказывание</w:t>
            </w:r>
          </w:p>
        </w:tc>
        <w:tc>
          <w:tcPr>
            <w:tcW w:w="1285"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Постер</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22</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05E43" w:rsidRDefault="00AF2E68" w:rsidP="00382157">
            <w:pPr>
              <w:tabs>
                <w:tab w:val="left" w:pos="1210"/>
              </w:tabs>
              <w:spacing w:after="0" w:line="240" w:lineRule="auto"/>
              <w:rPr>
                <w:rFonts w:ascii="Times New Roman" w:hAnsi="Times New Roman" w:cs="Times New Roman"/>
                <w:b/>
                <w:bCs/>
                <w:sz w:val="24"/>
                <w:szCs w:val="24"/>
              </w:rPr>
            </w:pPr>
            <w:r w:rsidRPr="00305E43">
              <w:rPr>
                <w:rFonts w:ascii="Times New Roman" w:hAnsi="Times New Roman" w:cs="Times New Roman"/>
                <w:b/>
                <w:bCs/>
                <w:sz w:val="24"/>
                <w:szCs w:val="24"/>
              </w:rPr>
              <w:t>20</w:t>
            </w:r>
            <w:r w:rsidR="00FD7562" w:rsidRPr="00305E43">
              <w:rPr>
                <w:rFonts w:ascii="Times New Roman" w:hAnsi="Times New Roman" w:cs="Times New Roman"/>
                <w:b/>
                <w:bCs/>
                <w:sz w:val="24"/>
                <w:szCs w:val="24"/>
              </w:rPr>
              <w:t>.10</w:t>
            </w:r>
          </w:p>
        </w:tc>
        <w:tc>
          <w:tcPr>
            <w:tcW w:w="708" w:type="dxa"/>
            <w:gridSpan w:val="3"/>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Покупка сувениров</w:t>
            </w:r>
          </w:p>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p>
        </w:tc>
        <w:tc>
          <w:tcPr>
            <w:tcW w:w="1701" w:type="dxa"/>
            <w:gridSpan w:val="2"/>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 xml:space="preserve">How about …? How much is it? </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I want to buy … That’s a good idea.</w:t>
            </w:r>
          </w:p>
          <w:p w:rsidR="00FD7562" w:rsidRPr="00305E43" w:rsidRDefault="00FD7562" w:rsidP="00382157">
            <w:pPr>
              <w:tabs>
                <w:tab w:val="left" w:pos="1210"/>
              </w:tabs>
              <w:spacing w:after="0" w:line="240" w:lineRule="auto"/>
              <w:rPr>
                <w:rFonts w:ascii="Times New Roman" w:hAnsi="Times New Roman" w:cs="Times New Roman"/>
                <w:sz w:val="24"/>
                <w:szCs w:val="24"/>
                <w:lang w:val="en-US"/>
              </w:rPr>
            </w:pPr>
          </w:p>
        </w:tc>
        <w:tc>
          <w:tcPr>
            <w:tcW w:w="1902"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Множественное    и единственное число существительных</w:t>
            </w:r>
          </w:p>
        </w:tc>
        <w:tc>
          <w:tcPr>
            <w:tcW w:w="2136"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Изучающее чтение – диалог: упр. 1, 2 с.42</w:t>
            </w:r>
          </w:p>
        </w:tc>
        <w:tc>
          <w:tcPr>
            <w:tcW w:w="1984"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Аудиосопровождение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текста: упр. 1,</w:t>
            </w:r>
          </w:p>
          <w:p w:rsidR="00FD7562" w:rsidRPr="00305E43" w:rsidRDefault="00FD7562" w:rsidP="00382157">
            <w:pPr>
              <w:snapToGrid w:val="0"/>
              <w:spacing w:after="0" w:line="240" w:lineRule="auto"/>
              <w:rPr>
                <w:rFonts w:ascii="Times New Roman" w:hAnsi="Times New Roman" w:cs="Times New Roman"/>
                <w:sz w:val="24"/>
                <w:szCs w:val="24"/>
              </w:rPr>
            </w:pPr>
            <w:r w:rsidRPr="00305E43">
              <w:rPr>
                <w:rFonts w:ascii="Times New Roman" w:hAnsi="Times New Roman" w:cs="Times New Roman"/>
                <w:sz w:val="24"/>
                <w:szCs w:val="24"/>
              </w:rPr>
              <w:t>2 с.42</w:t>
            </w:r>
          </w:p>
        </w:tc>
        <w:tc>
          <w:tcPr>
            <w:tcW w:w="2268" w:type="dxa"/>
            <w:gridSpan w:val="3"/>
          </w:tcPr>
          <w:p w:rsidR="00FD7562" w:rsidRPr="00305E43" w:rsidRDefault="00FD7562" w:rsidP="00382157">
            <w:pPr>
              <w:snapToGrid w:val="0"/>
              <w:spacing w:after="0" w:line="240" w:lineRule="auto"/>
              <w:rPr>
                <w:rFonts w:ascii="Times New Roman" w:hAnsi="Times New Roman" w:cs="Times New Roman"/>
                <w:sz w:val="24"/>
                <w:szCs w:val="24"/>
              </w:rPr>
            </w:pPr>
            <w:r w:rsidRPr="00305E43">
              <w:rPr>
                <w:rFonts w:ascii="Times New Roman" w:hAnsi="Times New Roman" w:cs="Times New Roman"/>
                <w:sz w:val="24"/>
                <w:szCs w:val="24"/>
              </w:rPr>
              <w:t>Диалог этикетного характера</w:t>
            </w:r>
          </w:p>
        </w:tc>
        <w:tc>
          <w:tcPr>
            <w:tcW w:w="1285" w:type="dxa"/>
          </w:tcPr>
          <w:p w:rsidR="00FD7562" w:rsidRPr="00305E43" w:rsidRDefault="00FD7562" w:rsidP="00382157">
            <w:pPr>
              <w:spacing w:after="0" w:line="240" w:lineRule="auto"/>
              <w:rPr>
                <w:rFonts w:ascii="Times New Roman" w:hAnsi="Times New Roman" w:cs="Times New Roman"/>
                <w:sz w:val="24"/>
                <w:szCs w:val="24"/>
              </w:rPr>
            </w:pP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23</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05E43" w:rsidRDefault="00AF2E68" w:rsidP="00382157">
            <w:pPr>
              <w:tabs>
                <w:tab w:val="left" w:pos="1210"/>
              </w:tabs>
              <w:spacing w:after="0" w:line="240" w:lineRule="auto"/>
              <w:rPr>
                <w:rFonts w:ascii="Times New Roman" w:hAnsi="Times New Roman" w:cs="Times New Roman"/>
                <w:b/>
                <w:bCs/>
                <w:sz w:val="24"/>
                <w:szCs w:val="24"/>
              </w:rPr>
            </w:pPr>
            <w:r w:rsidRPr="00305E43">
              <w:rPr>
                <w:rFonts w:ascii="Times New Roman" w:hAnsi="Times New Roman" w:cs="Times New Roman"/>
                <w:b/>
                <w:bCs/>
                <w:sz w:val="24"/>
                <w:szCs w:val="24"/>
              </w:rPr>
              <w:t>22</w:t>
            </w:r>
            <w:r w:rsidR="00FD7562" w:rsidRPr="00305E43">
              <w:rPr>
                <w:rFonts w:ascii="Times New Roman" w:hAnsi="Times New Roman" w:cs="Times New Roman"/>
                <w:b/>
                <w:bCs/>
                <w:sz w:val="24"/>
                <w:szCs w:val="24"/>
              </w:rPr>
              <w:t>.10</w:t>
            </w:r>
          </w:p>
        </w:tc>
        <w:tc>
          <w:tcPr>
            <w:tcW w:w="708" w:type="dxa"/>
            <w:gridSpan w:val="3"/>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Англоязычные страны.</w:t>
            </w:r>
          </w:p>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p>
        </w:tc>
        <w:tc>
          <w:tcPr>
            <w:tcW w:w="1701" w:type="dxa"/>
            <w:gridSpan w:val="2"/>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Awful, continent,</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English speaking</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countries</w:t>
            </w:r>
          </w:p>
        </w:tc>
        <w:tc>
          <w:tcPr>
            <w:tcW w:w="1902" w:type="dxa"/>
          </w:tcPr>
          <w:p w:rsidR="00FD7562" w:rsidRPr="00305E43" w:rsidRDefault="00FD7562" w:rsidP="00382157">
            <w:pPr>
              <w:spacing w:after="0" w:line="240" w:lineRule="auto"/>
              <w:rPr>
                <w:rFonts w:ascii="Times New Roman" w:hAnsi="Times New Roman" w:cs="Times New Roman"/>
                <w:sz w:val="24"/>
                <w:szCs w:val="24"/>
                <w:lang w:val="en-US"/>
              </w:rPr>
            </w:pPr>
          </w:p>
        </w:tc>
        <w:tc>
          <w:tcPr>
            <w:tcW w:w="2136"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Изучающее чтение карты упр.1а с.43</w:t>
            </w:r>
          </w:p>
        </w:tc>
        <w:tc>
          <w:tcPr>
            <w:tcW w:w="1984" w:type="dxa"/>
            <w:gridSpan w:val="3"/>
          </w:tcPr>
          <w:p w:rsidR="00FD7562" w:rsidRPr="00305E43" w:rsidRDefault="00FD7562" w:rsidP="00382157">
            <w:pPr>
              <w:spacing w:after="0" w:line="240" w:lineRule="auto"/>
              <w:rPr>
                <w:rFonts w:ascii="Times New Roman" w:hAnsi="Times New Roman" w:cs="Times New Roman"/>
                <w:sz w:val="24"/>
                <w:szCs w:val="24"/>
              </w:rPr>
            </w:pPr>
          </w:p>
        </w:tc>
        <w:tc>
          <w:tcPr>
            <w:tcW w:w="2268" w:type="dxa"/>
            <w:gridSpan w:val="3"/>
          </w:tcPr>
          <w:p w:rsidR="00FD7562" w:rsidRPr="00305E43" w:rsidRDefault="00FD7562" w:rsidP="00382157">
            <w:pPr>
              <w:snapToGrid w:val="0"/>
              <w:spacing w:after="0" w:line="240" w:lineRule="auto"/>
              <w:rPr>
                <w:rFonts w:ascii="Times New Roman" w:hAnsi="Times New Roman" w:cs="Times New Roman"/>
                <w:sz w:val="24"/>
                <w:szCs w:val="24"/>
              </w:rPr>
            </w:pPr>
            <w:r w:rsidRPr="00305E43">
              <w:rPr>
                <w:rFonts w:ascii="Times New Roman" w:hAnsi="Times New Roman" w:cs="Times New Roman"/>
                <w:sz w:val="24"/>
                <w:szCs w:val="24"/>
              </w:rPr>
              <w:t>Уметь задавать и отвечать на вопросы, используя подсказки упр.2 с.43</w:t>
            </w:r>
          </w:p>
        </w:tc>
        <w:tc>
          <w:tcPr>
            <w:tcW w:w="1285"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Подготовка к тесту</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24</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05E43" w:rsidRDefault="00AF2E68" w:rsidP="00382157">
            <w:pPr>
              <w:tabs>
                <w:tab w:val="left" w:pos="1210"/>
              </w:tabs>
              <w:spacing w:after="0" w:line="240" w:lineRule="auto"/>
              <w:rPr>
                <w:rFonts w:ascii="Times New Roman" w:hAnsi="Times New Roman" w:cs="Times New Roman"/>
                <w:b/>
                <w:bCs/>
                <w:sz w:val="24"/>
                <w:szCs w:val="24"/>
              </w:rPr>
            </w:pPr>
            <w:r w:rsidRPr="00305E43">
              <w:rPr>
                <w:rFonts w:ascii="Times New Roman" w:hAnsi="Times New Roman" w:cs="Times New Roman"/>
                <w:b/>
                <w:bCs/>
                <w:sz w:val="24"/>
                <w:szCs w:val="24"/>
              </w:rPr>
              <w:t>25</w:t>
            </w:r>
            <w:r w:rsidR="00FD7562" w:rsidRPr="00305E43">
              <w:rPr>
                <w:rFonts w:ascii="Times New Roman" w:hAnsi="Times New Roman" w:cs="Times New Roman"/>
                <w:b/>
                <w:bCs/>
                <w:sz w:val="24"/>
                <w:szCs w:val="24"/>
              </w:rPr>
              <w:t>.10</w:t>
            </w:r>
          </w:p>
        </w:tc>
        <w:tc>
          <w:tcPr>
            <w:tcW w:w="708" w:type="dxa"/>
            <w:gridSpan w:val="3"/>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Модульный контроль  №2 по теме: «Это я»</w:t>
            </w:r>
          </w:p>
        </w:tc>
        <w:tc>
          <w:tcPr>
            <w:tcW w:w="1701" w:type="dxa"/>
            <w:gridSpan w:val="2"/>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С</w:t>
            </w:r>
            <w:r w:rsidRPr="00305E43">
              <w:rPr>
                <w:rFonts w:ascii="Times New Roman" w:hAnsi="Times New Roman" w:cs="Times New Roman"/>
                <w:sz w:val="24"/>
                <w:szCs w:val="24"/>
                <w:lang w:val="en-US"/>
              </w:rPr>
              <w:t>apital, citizen, republic, nationality</w:t>
            </w:r>
          </w:p>
        </w:tc>
        <w:tc>
          <w:tcPr>
            <w:tcW w:w="1902" w:type="dxa"/>
          </w:tcPr>
          <w:p w:rsidR="00FD7562" w:rsidRPr="00305E43" w:rsidRDefault="00FD7562" w:rsidP="00382157">
            <w:pPr>
              <w:spacing w:after="0" w:line="240" w:lineRule="auto"/>
              <w:rPr>
                <w:rFonts w:ascii="Times New Roman" w:hAnsi="Times New Roman" w:cs="Times New Roman"/>
                <w:sz w:val="24"/>
                <w:szCs w:val="24"/>
              </w:rPr>
            </w:pPr>
          </w:p>
        </w:tc>
        <w:tc>
          <w:tcPr>
            <w:tcW w:w="2136" w:type="dxa"/>
            <w:gridSpan w:val="3"/>
          </w:tcPr>
          <w:p w:rsidR="00FD7562" w:rsidRPr="00305E43" w:rsidRDefault="00FD7562" w:rsidP="00382157">
            <w:pPr>
              <w:spacing w:after="0" w:line="240" w:lineRule="auto"/>
              <w:rPr>
                <w:rFonts w:ascii="Times New Roman" w:hAnsi="Times New Roman" w:cs="Times New Roman"/>
                <w:w w:val="0"/>
                <w:sz w:val="24"/>
                <w:szCs w:val="24"/>
              </w:rPr>
            </w:pPr>
            <w:r w:rsidRPr="00305E43">
              <w:rPr>
                <w:rFonts w:ascii="Times New Roman" w:hAnsi="Times New Roman" w:cs="Times New Roman"/>
                <w:w w:val="0"/>
                <w:sz w:val="24"/>
                <w:szCs w:val="24"/>
              </w:rPr>
              <w:t>Читают и полностью понимают содержание текста</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w w:val="0"/>
                <w:sz w:val="24"/>
                <w:szCs w:val="24"/>
              </w:rPr>
              <w:t>с.4</w:t>
            </w:r>
          </w:p>
        </w:tc>
        <w:tc>
          <w:tcPr>
            <w:tcW w:w="1984"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w w:val="0"/>
                <w:sz w:val="24"/>
                <w:szCs w:val="24"/>
              </w:rPr>
              <w:t>Воспринимают на слух и выборочно понимают прочитанный текст</w:t>
            </w:r>
          </w:p>
        </w:tc>
        <w:tc>
          <w:tcPr>
            <w:tcW w:w="2268" w:type="dxa"/>
            <w:gridSpan w:val="3"/>
          </w:tcPr>
          <w:p w:rsidR="00FD7562" w:rsidRPr="00305E43" w:rsidRDefault="00FD7562" w:rsidP="00382157">
            <w:pPr>
              <w:snapToGrid w:val="0"/>
              <w:spacing w:after="0" w:line="240" w:lineRule="auto"/>
              <w:rPr>
                <w:rFonts w:ascii="Times New Roman" w:hAnsi="Times New Roman" w:cs="Times New Roman"/>
                <w:sz w:val="24"/>
                <w:szCs w:val="24"/>
              </w:rPr>
            </w:pPr>
            <w:r w:rsidRPr="00305E43">
              <w:rPr>
                <w:rFonts w:ascii="Times New Roman" w:hAnsi="Times New Roman" w:cs="Times New Roman"/>
                <w:sz w:val="24"/>
                <w:szCs w:val="24"/>
              </w:rPr>
              <w:t>Ответы на вопросы, составление плана.</w:t>
            </w:r>
          </w:p>
          <w:p w:rsidR="00FD7562" w:rsidRPr="00305E43" w:rsidRDefault="00FD7562" w:rsidP="00382157">
            <w:pPr>
              <w:snapToGrid w:val="0"/>
              <w:spacing w:after="0" w:line="240" w:lineRule="auto"/>
              <w:rPr>
                <w:rFonts w:ascii="Times New Roman" w:hAnsi="Times New Roman" w:cs="Times New Roman"/>
                <w:sz w:val="24"/>
                <w:szCs w:val="24"/>
              </w:rPr>
            </w:pPr>
            <w:r w:rsidRPr="00305E43">
              <w:rPr>
                <w:rFonts w:ascii="Times New Roman" w:hAnsi="Times New Roman" w:cs="Times New Roman"/>
                <w:sz w:val="24"/>
                <w:szCs w:val="24"/>
              </w:rPr>
              <w:t>Рассказ по образцу</w:t>
            </w:r>
          </w:p>
        </w:tc>
        <w:tc>
          <w:tcPr>
            <w:tcW w:w="1285"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Контроль навыков и умений учащихся по теме</w:t>
            </w:r>
          </w:p>
        </w:tc>
      </w:tr>
      <w:tr w:rsidR="00FD7562" w:rsidRPr="00305E43">
        <w:tc>
          <w:tcPr>
            <w:tcW w:w="15493" w:type="dxa"/>
            <w:gridSpan w:val="21"/>
          </w:tcPr>
          <w:p w:rsidR="00FD7562" w:rsidRPr="00305E43" w:rsidRDefault="00FD7562" w:rsidP="00382157">
            <w:pPr>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lastRenderedPageBreak/>
              <w:t>МОДУЛЬ №3 Мой дом – моя крепость (10 часов)</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25</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05E43" w:rsidRDefault="00AF2E68" w:rsidP="00382157">
            <w:pPr>
              <w:tabs>
                <w:tab w:val="left" w:pos="1210"/>
              </w:tabs>
              <w:spacing w:after="0" w:line="240" w:lineRule="auto"/>
              <w:rPr>
                <w:rFonts w:ascii="Times New Roman" w:hAnsi="Times New Roman" w:cs="Times New Roman"/>
                <w:b/>
                <w:bCs/>
                <w:sz w:val="24"/>
                <w:szCs w:val="24"/>
              </w:rPr>
            </w:pPr>
            <w:r w:rsidRPr="00305E43">
              <w:rPr>
                <w:rFonts w:ascii="Times New Roman" w:hAnsi="Times New Roman" w:cs="Times New Roman"/>
                <w:b/>
                <w:bCs/>
                <w:sz w:val="24"/>
                <w:szCs w:val="24"/>
              </w:rPr>
              <w:t>27</w:t>
            </w:r>
            <w:r w:rsidR="00FD7562" w:rsidRPr="00305E43">
              <w:rPr>
                <w:rFonts w:ascii="Times New Roman" w:hAnsi="Times New Roman" w:cs="Times New Roman"/>
                <w:b/>
                <w:bCs/>
                <w:sz w:val="24"/>
                <w:szCs w:val="24"/>
              </w:rPr>
              <w:t>.10</w:t>
            </w:r>
          </w:p>
        </w:tc>
        <w:tc>
          <w:tcPr>
            <w:tcW w:w="708" w:type="dxa"/>
            <w:gridSpan w:val="3"/>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Дома</w:t>
            </w:r>
          </w:p>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701" w:type="dxa"/>
            <w:gridSpan w:val="2"/>
          </w:tcPr>
          <w:p w:rsidR="00FD7562" w:rsidRPr="00305E43" w:rsidRDefault="00FD7562" w:rsidP="00382157">
            <w:pPr>
              <w:pStyle w:val="c11"/>
              <w:shd w:val="clear" w:color="auto" w:fill="FFFFFF"/>
              <w:spacing w:before="0" w:beforeAutospacing="0" w:after="0" w:afterAutospacing="0"/>
              <w:rPr>
                <w:color w:val="000000"/>
                <w:lang w:val="en-US"/>
              </w:rPr>
            </w:pPr>
            <w:r w:rsidRPr="00305E43">
              <w:rPr>
                <w:rStyle w:val="c4"/>
                <w:color w:val="000000"/>
                <w:lang w:val="en-US"/>
              </w:rPr>
              <w:t>Dining room, flat, ground floor, lift, block of flats</w:t>
            </w:r>
          </w:p>
          <w:p w:rsidR="00FD7562" w:rsidRPr="00305E43" w:rsidRDefault="00FD7562" w:rsidP="00382157">
            <w:pPr>
              <w:pStyle w:val="c11"/>
              <w:shd w:val="clear" w:color="auto" w:fill="FFFFFF"/>
              <w:spacing w:before="0" w:beforeAutospacing="0" w:after="0" w:afterAutospacing="0"/>
              <w:rPr>
                <w:lang w:val="en-US"/>
              </w:rPr>
            </w:pPr>
          </w:p>
        </w:tc>
        <w:tc>
          <w:tcPr>
            <w:tcW w:w="1902" w:type="dxa"/>
          </w:tcPr>
          <w:p w:rsidR="00FD7562" w:rsidRPr="00305E43" w:rsidRDefault="00FD7562" w:rsidP="00382157">
            <w:pPr>
              <w:pStyle w:val="c11"/>
              <w:shd w:val="clear" w:color="auto" w:fill="FFFFFF"/>
              <w:spacing w:before="0" w:beforeAutospacing="0" w:after="0" w:afterAutospacing="0"/>
              <w:rPr>
                <w:color w:val="000000"/>
              </w:rPr>
            </w:pPr>
            <w:r w:rsidRPr="00305E43">
              <w:rPr>
                <w:rStyle w:val="c4"/>
                <w:color w:val="000000"/>
              </w:rPr>
              <w:t>Порядковые числительные</w:t>
            </w:r>
          </w:p>
          <w:p w:rsidR="00FD7562" w:rsidRPr="00305E43" w:rsidRDefault="00FD7562" w:rsidP="00382157">
            <w:pPr>
              <w:spacing w:after="0" w:line="240" w:lineRule="auto"/>
              <w:rPr>
                <w:rFonts w:ascii="Times New Roman" w:hAnsi="Times New Roman" w:cs="Times New Roman"/>
                <w:sz w:val="24"/>
                <w:szCs w:val="24"/>
              </w:rPr>
            </w:pPr>
          </w:p>
        </w:tc>
        <w:tc>
          <w:tcPr>
            <w:tcW w:w="2136"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Прогнозирование содержания текста,</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просмотровое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чтение текста описание дома:</w:t>
            </w:r>
          </w:p>
          <w:p w:rsidR="00FD7562" w:rsidRPr="00305E43" w:rsidRDefault="00FD7562" w:rsidP="00382157">
            <w:pPr>
              <w:snapToGrid w:val="0"/>
              <w:spacing w:after="0" w:line="240" w:lineRule="auto"/>
              <w:ind w:right="544"/>
              <w:rPr>
                <w:rFonts w:ascii="Times New Roman" w:hAnsi="Times New Roman" w:cs="Times New Roman"/>
                <w:sz w:val="24"/>
                <w:szCs w:val="24"/>
              </w:rPr>
            </w:pPr>
            <w:r w:rsidRPr="00305E43">
              <w:rPr>
                <w:rFonts w:ascii="Times New Roman" w:hAnsi="Times New Roman" w:cs="Times New Roman"/>
                <w:sz w:val="24"/>
                <w:szCs w:val="24"/>
              </w:rPr>
              <w:t>упр. 3–4 с.46-47</w:t>
            </w:r>
          </w:p>
        </w:tc>
        <w:tc>
          <w:tcPr>
            <w:tcW w:w="1984"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Аудиосопровождение  текста:</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 xml:space="preserve">упр. 1, 2,3. с.46 </w:t>
            </w:r>
          </w:p>
        </w:tc>
        <w:tc>
          <w:tcPr>
            <w:tcW w:w="2268" w:type="dxa"/>
            <w:gridSpan w:val="3"/>
          </w:tcPr>
          <w:p w:rsidR="00FD7562" w:rsidRPr="00305E43" w:rsidRDefault="00FD7562" w:rsidP="00382157">
            <w:pPr>
              <w:snapToGrid w:val="0"/>
              <w:spacing w:after="0" w:line="240" w:lineRule="auto"/>
              <w:ind w:right="544"/>
              <w:rPr>
                <w:rFonts w:ascii="Times New Roman" w:hAnsi="Times New Roman" w:cs="Times New Roman"/>
                <w:sz w:val="24"/>
                <w:szCs w:val="24"/>
              </w:rPr>
            </w:pPr>
            <w:r w:rsidRPr="00305E43">
              <w:rPr>
                <w:rFonts w:ascii="Times New Roman" w:hAnsi="Times New Roman" w:cs="Times New Roman"/>
                <w:sz w:val="24"/>
                <w:szCs w:val="24"/>
              </w:rPr>
              <w:t>Высказывание  по тексту упр.4а с. 47</w:t>
            </w:r>
          </w:p>
        </w:tc>
        <w:tc>
          <w:tcPr>
            <w:tcW w:w="1285"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Написа-ние порядко-вых числите-льных.</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rPr>
              <w:t>2</w:t>
            </w:r>
            <w:r w:rsidRPr="00305E43">
              <w:rPr>
                <w:rFonts w:ascii="Times New Roman" w:hAnsi="Times New Roman" w:cs="Times New Roman"/>
                <w:b/>
                <w:bCs/>
                <w:sz w:val="24"/>
                <w:szCs w:val="24"/>
                <w:lang w:val="en-US"/>
              </w:rPr>
              <w:t>6</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05E43" w:rsidRDefault="00AF2E68" w:rsidP="00382157">
            <w:pPr>
              <w:tabs>
                <w:tab w:val="left" w:pos="1210"/>
              </w:tabs>
              <w:spacing w:after="0" w:line="240" w:lineRule="auto"/>
              <w:rPr>
                <w:rFonts w:ascii="Times New Roman" w:hAnsi="Times New Roman" w:cs="Times New Roman"/>
                <w:b/>
                <w:bCs/>
                <w:sz w:val="24"/>
                <w:szCs w:val="24"/>
              </w:rPr>
            </w:pPr>
            <w:r w:rsidRPr="00305E43">
              <w:rPr>
                <w:rFonts w:ascii="Times New Roman" w:hAnsi="Times New Roman" w:cs="Times New Roman"/>
                <w:b/>
                <w:bCs/>
                <w:sz w:val="24"/>
                <w:szCs w:val="24"/>
              </w:rPr>
              <w:t>29</w:t>
            </w:r>
            <w:r w:rsidR="00FD7562" w:rsidRPr="00305E43">
              <w:rPr>
                <w:rFonts w:ascii="Times New Roman" w:hAnsi="Times New Roman" w:cs="Times New Roman"/>
                <w:b/>
                <w:bCs/>
                <w:sz w:val="24"/>
                <w:szCs w:val="24"/>
              </w:rPr>
              <w:t>.10</w:t>
            </w:r>
          </w:p>
        </w:tc>
        <w:tc>
          <w:tcPr>
            <w:tcW w:w="708" w:type="dxa"/>
            <w:gridSpan w:val="3"/>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Дома</w:t>
            </w:r>
          </w:p>
        </w:tc>
        <w:tc>
          <w:tcPr>
            <w:tcW w:w="1701" w:type="dxa"/>
            <w:gridSpan w:val="2"/>
          </w:tcPr>
          <w:p w:rsidR="00FD7562" w:rsidRPr="00305E43" w:rsidRDefault="00FD7562" w:rsidP="00382157">
            <w:pPr>
              <w:pStyle w:val="c11"/>
              <w:shd w:val="clear" w:color="auto" w:fill="FFFFFF"/>
              <w:spacing w:before="0" w:beforeAutospacing="0" w:after="0" w:afterAutospacing="0"/>
              <w:rPr>
                <w:rStyle w:val="c4"/>
                <w:color w:val="000000"/>
                <w:lang w:val="en-US"/>
              </w:rPr>
            </w:pPr>
            <w:r w:rsidRPr="00305E43">
              <w:rPr>
                <w:rStyle w:val="c4"/>
                <w:color w:val="000000"/>
                <w:lang w:val="en-US"/>
              </w:rPr>
              <w:t>Unusual, tower, reseptionroom, steps, roof, lift.</w:t>
            </w:r>
          </w:p>
        </w:tc>
        <w:tc>
          <w:tcPr>
            <w:tcW w:w="1902" w:type="dxa"/>
          </w:tcPr>
          <w:p w:rsidR="00FD7562" w:rsidRPr="00305E43" w:rsidRDefault="00FD7562" w:rsidP="00382157">
            <w:pPr>
              <w:pStyle w:val="c11"/>
              <w:shd w:val="clear" w:color="auto" w:fill="FFFFFF"/>
              <w:spacing w:before="0" w:beforeAutospacing="0" w:after="0" w:afterAutospacing="0"/>
              <w:rPr>
                <w:rStyle w:val="c4"/>
                <w:color w:val="000000"/>
              </w:rPr>
            </w:pPr>
            <w:r w:rsidRPr="00305E43">
              <w:rPr>
                <w:rStyle w:val="c4"/>
                <w:color w:val="000000"/>
              </w:rPr>
              <w:t>Закрепление  грамматики</w:t>
            </w:r>
          </w:p>
        </w:tc>
        <w:tc>
          <w:tcPr>
            <w:tcW w:w="2136"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Изучающее чтение текста с последующим выполнением заданий</w:t>
            </w:r>
          </w:p>
        </w:tc>
        <w:tc>
          <w:tcPr>
            <w:tcW w:w="1984"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Аудирование с выборочным пониманием заданной информации: упр. 6 с.46-47</w:t>
            </w:r>
          </w:p>
        </w:tc>
        <w:tc>
          <w:tcPr>
            <w:tcW w:w="2268" w:type="dxa"/>
            <w:gridSpan w:val="3"/>
          </w:tcPr>
          <w:p w:rsidR="00FD7562" w:rsidRPr="00305E43" w:rsidRDefault="00FD7562" w:rsidP="00382157">
            <w:pPr>
              <w:snapToGrid w:val="0"/>
              <w:spacing w:after="0" w:line="240" w:lineRule="auto"/>
              <w:ind w:right="544"/>
              <w:rPr>
                <w:rFonts w:ascii="Times New Roman" w:hAnsi="Times New Roman" w:cs="Times New Roman"/>
                <w:sz w:val="24"/>
                <w:szCs w:val="24"/>
              </w:rPr>
            </w:pPr>
            <w:r w:rsidRPr="00305E43">
              <w:rPr>
                <w:rFonts w:ascii="Times New Roman" w:hAnsi="Times New Roman" w:cs="Times New Roman"/>
                <w:sz w:val="24"/>
                <w:szCs w:val="24"/>
              </w:rPr>
              <w:t>Научиться описывать дом по плану упр.5 с.47</w:t>
            </w:r>
          </w:p>
        </w:tc>
        <w:tc>
          <w:tcPr>
            <w:tcW w:w="1285"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Описание по  плану упр.8 с.47</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27</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05E43" w:rsidRDefault="00AF2E68" w:rsidP="00382157">
            <w:pPr>
              <w:tabs>
                <w:tab w:val="left" w:pos="1210"/>
              </w:tabs>
              <w:spacing w:after="0" w:line="240" w:lineRule="auto"/>
              <w:rPr>
                <w:rFonts w:ascii="Times New Roman" w:hAnsi="Times New Roman" w:cs="Times New Roman"/>
                <w:b/>
                <w:bCs/>
                <w:sz w:val="24"/>
                <w:szCs w:val="24"/>
              </w:rPr>
            </w:pPr>
            <w:r w:rsidRPr="00305E43">
              <w:rPr>
                <w:rFonts w:ascii="Times New Roman" w:hAnsi="Times New Roman" w:cs="Times New Roman"/>
                <w:b/>
                <w:bCs/>
                <w:sz w:val="24"/>
                <w:szCs w:val="24"/>
              </w:rPr>
              <w:t>08</w:t>
            </w:r>
            <w:r w:rsidR="00FD7562" w:rsidRPr="00305E43">
              <w:rPr>
                <w:rFonts w:ascii="Times New Roman" w:hAnsi="Times New Roman" w:cs="Times New Roman"/>
                <w:b/>
                <w:bCs/>
                <w:sz w:val="24"/>
                <w:szCs w:val="24"/>
              </w:rPr>
              <w:t>.11</w:t>
            </w:r>
          </w:p>
        </w:tc>
        <w:tc>
          <w:tcPr>
            <w:tcW w:w="708" w:type="dxa"/>
            <w:gridSpan w:val="3"/>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С новосельем!</w:t>
            </w:r>
          </w:p>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p>
        </w:tc>
        <w:tc>
          <w:tcPr>
            <w:tcW w:w="1701" w:type="dxa"/>
            <w:gridSpan w:val="2"/>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Bookcase, carpet,</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coffee table, painting,</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sink, toilet, wardrobe,</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washbasin</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Really?</w:t>
            </w:r>
          </w:p>
          <w:p w:rsidR="00FD7562" w:rsidRPr="00305E43" w:rsidRDefault="00FD7562" w:rsidP="00382157">
            <w:pPr>
              <w:snapToGrid w:val="0"/>
              <w:spacing w:after="0" w:line="240" w:lineRule="auto"/>
              <w:rPr>
                <w:rFonts w:ascii="Times New Roman" w:hAnsi="Times New Roman" w:cs="Times New Roman"/>
                <w:sz w:val="24"/>
                <w:szCs w:val="24"/>
              </w:rPr>
            </w:pPr>
            <w:r w:rsidRPr="00305E43">
              <w:rPr>
                <w:rFonts w:ascii="Times New Roman" w:hAnsi="Times New Roman" w:cs="Times New Roman"/>
                <w:sz w:val="24"/>
                <w:szCs w:val="24"/>
              </w:rPr>
              <w:t>упр. 1, 2</w:t>
            </w:r>
          </w:p>
        </w:tc>
        <w:tc>
          <w:tcPr>
            <w:tcW w:w="1902" w:type="dxa"/>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There is/ there</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 xml:space="preserve">are: </w:t>
            </w:r>
            <w:r w:rsidRPr="00305E43">
              <w:rPr>
                <w:rFonts w:ascii="Times New Roman" w:hAnsi="Times New Roman" w:cs="Times New Roman"/>
                <w:sz w:val="24"/>
                <w:szCs w:val="24"/>
              </w:rPr>
              <w:t>упр</w:t>
            </w:r>
            <w:r w:rsidRPr="00305E43">
              <w:rPr>
                <w:rFonts w:ascii="Times New Roman" w:hAnsi="Times New Roman" w:cs="Times New Roman"/>
                <w:sz w:val="24"/>
                <w:szCs w:val="24"/>
                <w:lang w:val="en-US"/>
              </w:rPr>
              <w:t>.4а,б.</w:t>
            </w:r>
          </w:p>
        </w:tc>
        <w:tc>
          <w:tcPr>
            <w:tcW w:w="2136"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Прогнозирование содержания текста,</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ознакомительное, поисковое чтение –</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диалог о новой квартире: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упр. 3 с.48</w:t>
            </w:r>
          </w:p>
        </w:tc>
        <w:tc>
          <w:tcPr>
            <w:tcW w:w="1984"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Аудиосопровождение текста:</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упр. 1, 3 с.48</w:t>
            </w:r>
          </w:p>
        </w:tc>
        <w:tc>
          <w:tcPr>
            <w:tcW w:w="2268" w:type="dxa"/>
            <w:gridSpan w:val="3"/>
          </w:tcPr>
          <w:p w:rsidR="00FD7562" w:rsidRPr="00305E43" w:rsidRDefault="00FD7562" w:rsidP="00382157">
            <w:pPr>
              <w:snapToGrid w:val="0"/>
              <w:spacing w:after="0" w:line="240" w:lineRule="auto"/>
              <w:rPr>
                <w:rFonts w:ascii="Times New Roman" w:hAnsi="Times New Roman" w:cs="Times New Roman"/>
                <w:sz w:val="24"/>
                <w:szCs w:val="24"/>
              </w:rPr>
            </w:pPr>
            <w:r w:rsidRPr="00305E43">
              <w:rPr>
                <w:rFonts w:ascii="Times New Roman" w:hAnsi="Times New Roman" w:cs="Times New Roman"/>
                <w:sz w:val="24"/>
                <w:szCs w:val="24"/>
              </w:rPr>
              <w:t>Составление мини-диалога упр. 2 с. 48 Ответы на вопросы по диалогу упр. 3б с. 48</w:t>
            </w:r>
          </w:p>
        </w:tc>
        <w:tc>
          <w:tcPr>
            <w:tcW w:w="1285"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 xml:space="preserve">Описание комнат упр. 4б </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с. 49</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28</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05E43" w:rsidRDefault="00AF2E68" w:rsidP="00382157">
            <w:pPr>
              <w:tabs>
                <w:tab w:val="left" w:pos="1210"/>
              </w:tabs>
              <w:spacing w:after="0" w:line="240" w:lineRule="auto"/>
              <w:rPr>
                <w:rFonts w:ascii="Times New Roman" w:hAnsi="Times New Roman" w:cs="Times New Roman"/>
                <w:b/>
                <w:bCs/>
                <w:sz w:val="24"/>
                <w:szCs w:val="24"/>
              </w:rPr>
            </w:pPr>
            <w:r w:rsidRPr="00305E43">
              <w:rPr>
                <w:rFonts w:ascii="Times New Roman" w:hAnsi="Times New Roman" w:cs="Times New Roman"/>
                <w:b/>
                <w:bCs/>
                <w:sz w:val="24"/>
                <w:szCs w:val="24"/>
              </w:rPr>
              <w:t>10</w:t>
            </w:r>
            <w:r w:rsidR="00FD7562" w:rsidRPr="00305E43">
              <w:rPr>
                <w:rFonts w:ascii="Times New Roman" w:hAnsi="Times New Roman" w:cs="Times New Roman"/>
                <w:b/>
                <w:bCs/>
                <w:sz w:val="24"/>
                <w:szCs w:val="24"/>
              </w:rPr>
              <w:t>.11</w:t>
            </w:r>
          </w:p>
        </w:tc>
        <w:tc>
          <w:tcPr>
            <w:tcW w:w="708" w:type="dxa"/>
            <w:gridSpan w:val="3"/>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С новосельем!</w:t>
            </w:r>
          </w:p>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p>
        </w:tc>
        <w:tc>
          <w:tcPr>
            <w:tcW w:w="1701" w:type="dxa"/>
            <w:gridSpan w:val="2"/>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Appliance, furniture, sounds great! Heads ortails</w:t>
            </w:r>
          </w:p>
        </w:tc>
        <w:tc>
          <w:tcPr>
            <w:tcW w:w="1902"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Притяжательн-ые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местоимения:</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упр. 5 с.49</w:t>
            </w:r>
          </w:p>
        </w:tc>
        <w:tc>
          <w:tcPr>
            <w:tcW w:w="2136"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Изучающее чтение диалога для последующего выполнения задания</w:t>
            </w:r>
          </w:p>
        </w:tc>
        <w:tc>
          <w:tcPr>
            <w:tcW w:w="1984" w:type="dxa"/>
            <w:gridSpan w:val="3"/>
          </w:tcPr>
          <w:p w:rsidR="00FD7562" w:rsidRPr="00305E43" w:rsidRDefault="00FD7562" w:rsidP="00382157">
            <w:pPr>
              <w:spacing w:after="0" w:line="240" w:lineRule="auto"/>
              <w:rPr>
                <w:rFonts w:ascii="Times New Roman" w:hAnsi="Times New Roman" w:cs="Times New Roman"/>
                <w:sz w:val="24"/>
                <w:szCs w:val="24"/>
              </w:rPr>
            </w:pPr>
          </w:p>
        </w:tc>
        <w:tc>
          <w:tcPr>
            <w:tcW w:w="2268" w:type="dxa"/>
            <w:gridSpan w:val="3"/>
          </w:tcPr>
          <w:p w:rsidR="00FD7562" w:rsidRPr="00305E43" w:rsidRDefault="00FD7562" w:rsidP="00382157">
            <w:pPr>
              <w:snapToGrid w:val="0"/>
              <w:spacing w:after="0" w:line="240" w:lineRule="auto"/>
              <w:rPr>
                <w:rFonts w:ascii="Times New Roman" w:hAnsi="Times New Roman" w:cs="Times New Roman"/>
                <w:sz w:val="24"/>
                <w:szCs w:val="24"/>
              </w:rPr>
            </w:pPr>
            <w:r w:rsidRPr="00305E43">
              <w:rPr>
                <w:rFonts w:ascii="Times New Roman" w:hAnsi="Times New Roman" w:cs="Times New Roman"/>
                <w:sz w:val="24"/>
                <w:szCs w:val="24"/>
              </w:rPr>
              <w:t>Уметь составлять диалог о своей квартире упр. 6 с. 49</w:t>
            </w:r>
          </w:p>
        </w:tc>
        <w:tc>
          <w:tcPr>
            <w:tcW w:w="1285"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lang w:val="en-US"/>
              </w:rPr>
              <w:t>у</w:t>
            </w:r>
            <w:r w:rsidRPr="00305E43">
              <w:rPr>
                <w:rFonts w:ascii="Times New Roman" w:hAnsi="Times New Roman" w:cs="Times New Roman"/>
                <w:sz w:val="24"/>
                <w:szCs w:val="24"/>
              </w:rPr>
              <w:t>пр</w:t>
            </w:r>
            <w:r w:rsidRPr="00305E43">
              <w:rPr>
                <w:rFonts w:ascii="Times New Roman" w:hAnsi="Times New Roman" w:cs="Times New Roman"/>
                <w:sz w:val="24"/>
                <w:szCs w:val="24"/>
                <w:lang w:val="en-US"/>
              </w:rPr>
              <w:t>.</w:t>
            </w:r>
            <w:r w:rsidRPr="00305E43">
              <w:rPr>
                <w:rFonts w:ascii="Times New Roman" w:hAnsi="Times New Roman" w:cs="Times New Roman"/>
                <w:sz w:val="24"/>
                <w:szCs w:val="24"/>
              </w:rPr>
              <w:t xml:space="preserve"> 5 с.49</w:t>
            </w:r>
          </w:p>
        </w:tc>
      </w:tr>
      <w:tr w:rsidR="00FD7562" w:rsidRPr="00305E43" w:rsidTr="00AF2E68">
        <w:trPr>
          <w:trHeight w:val="407"/>
        </w:trPr>
        <w:tc>
          <w:tcPr>
            <w:tcW w:w="567" w:type="dxa"/>
            <w:gridSpan w:val="2"/>
          </w:tcPr>
          <w:p w:rsidR="00FD7562" w:rsidRPr="00305E43" w:rsidRDefault="00FD7562" w:rsidP="001073B6">
            <w:pPr>
              <w:tabs>
                <w:tab w:val="left" w:pos="1210"/>
              </w:tabs>
              <w:spacing w:after="0" w:line="240" w:lineRule="auto"/>
              <w:ind w:left="-569"/>
              <w:rPr>
                <w:rFonts w:ascii="Times New Roman" w:hAnsi="Times New Roman" w:cs="Times New Roman"/>
                <w:b/>
                <w:bCs/>
                <w:sz w:val="24"/>
                <w:szCs w:val="24"/>
              </w:rPr>
            </w:pPr>
            <w:r w:rsidRPr="00305E43">
              <w:rPr>
                <w:rFonts w:ascii="Times New Roman" w:hAnsi="Times New Roman" w:cs="Times New Roman"/>
                <w:b/>
                <w:bCs/>
                <w:sz w:val="24"/>
                <w:szCs w:val="24"/>
              </w:rPr>
              <w:t>29</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05E43" w:rsidRDefault="00FD7562" w:rsidP="00AF2E68">
            <w:pPr>
              <w:tabs>
                <w:tab w:val="left" w:pos="1210"/>
              </w:tabs>
              <w:spacing w:after="0" w:line="240" w:lineRule="auto"/>
              <w:rPr>
                <w:rFonts w:ascii="Times New Roman" w:hAnsi="Times New Roman" w:cs="Times New Roman"/>
                <w:b/>
                <w:bCs/>
                <w:sz w:val="24"/>
                <w:szCs w:val="24"/>
              </w:rPr>
            </w:pPr>
            <w:r w:rsidRPr="00305E43">
              <w:rPr>
                <w:rFonts w:ascii="Times New Roman" w:hAnsi="Times New Roman" w:cs="Times New Roman"/>
                <w:b/>
                <w:bCs/>
                <w:sz w:val="24"/>
                <w:szCs w:val="24"/>
              </w:rPr>
              <w:t>1</w:t>
            </w:r>
            <w:r w:rsidR="00AF2E68" w:rsidRPr="00305E43">
              <w:rPr>
                <w:rFonts w:ascii="Times New Roman" w:hAnsi="Times New Roman" w:cs="Times New Roman"/>
                <w:b/>
                <w:bCs/>
                <w:sz w:val="24"/>
                <w:szCs w:val="24"/>
              </w:rPr>
              <w:t>2</w:t>
            </w:r>
            <w:r w:rsidRPr="00305E43">
              <w:rPr>
                <w:rFonts w:ascii="Times New Roman" w:hAnsi="Times New Roman" w:cs="Times New Roman"/>
                <w:b/>
                <w:bCs/>
                <w:sz w:val="24"/>
                <w:szCs w:val="24"/>
              </w:rPr>
              <w:t>.11</w:t>
            </w:r>
          </w:p>
        </w:tc>
        <w:tc>
          <w:tcPr>
            <w:tcW w:w="708" w:type="dxa"/>
            <w:gridSpan w:val="3"/>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Моя комната</w:t>
            </w:r>
          </w:p>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p>
        </w:tc>
        <w:tc>
          <w:tcPr>
            <w:tcW w:w="1701" w:type="dxa"/>
            <w:gridSpan w:val="2"/>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CD player</w:t>
            </w:r>
          </w:p>
          <w:p w:rsidR="00FD7562" w:rsidRPr="00305E43" w:rsidRDefault="00FD7562" w:rsidP="00382157">
            <w:pPr>
              <w:snapToGrid w:val="0"/>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I like … very much</w:t>
            </w:r>
          </w:p>
        </w:tc>
        <w:tc>
          <w:tcPr>
            <w:tcW w:w="1902"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Предлоги места:</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упр. 1 с.50</w:t>
            </w:r>
          </w:p>
        </w:tc>
        <w:tc>
          <w:tcPr>
            <w:tcW w:w="2136"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Изучающее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чтение – описание комнаты: упр. 2, 3</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lastRenderedPageBreak/>
              <w:t>с.50</w:t>
            </w:r>
          </w:p>
        </w:tc>
        <w:tc>
          <w:tcPr>
            <w:tcW w:w="1984"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lastRenderedPageBreak/>
              <w:t xml:space="preserve">Аудиосопровождение </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текста:</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lastRenderedPageBreak/>
              <w:t>упр. 1, 2 с.50</w:t>
            </w:r>
          </w:p>
        </w:tc>
        <w:tc>
          <w:tcPr>
            <w:tcW w:w="2268" w:type="dxa"/>
            <w:gridSpan w:val="3"/>
          </w:tcPr>
          <w:p w:rsidR="00FD7562" w:rsidRPr="00305E43" w:rsidRDefault="00FD7562" w:rsidP="00382157">
            <w:pPr>
              <w:snapToGrid w:val="0"/>
              <w:spacing w:after="0" w:line="240" w:lineRule="auto"/>
              <w:rPr>
                <w:rFonts w:ascii="Times New Roman" w:hAnsi="Times New Roman" w:cs="Times New Roman"/>
                <w:sz w:val="24"/>
                <w:szCs w:val="24"/>
              </w:rPr>
            </w:pPr>
            <w:r w:rsidRPr="00305E43">
              <w:rPr>
                <w:rFonts w:ascii="Times New Roman" w:hAnsi="Times New Roman" w:cs="Times New Roman"/>
                <w:sz w:val="24"/>
                <w:szCs w:val="24"/>
              </w:rPr>
              <w:lastRenderedPageBreak/>
              <w:t xml:space="preserve">Уметь правильно употреблять предлоги места при </w:t>
            </w:r>
            <w:r w:rsidRPr="00305E43">
              <w:rPr>
                <w:rFonts w:ascii="Times New Roman" w:hAnsi="Times New Roman" w:cs="Times New Roman"/>
                <w:sz w:val="24"/>
                <w:szCs w:val="24"/>
              </w:rPr>
              <w:lastRenderedPageBreak/>
              <w:t>описании комнат</w:t>
            </w:r>
          </w:p>
        </w:tc>
        <w:tc>
          <w:tcPr>
            <w:tcW w:w="1285"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lastRenderedPageBreak/>
              <w:t xml:space="preserve">Письмо-описание своей </w:t>
            </w:r>
            <w:r w:rsidRPr="00305E43">
              <w:rPr>
                <w:rFonts w:ascii="Times New Roman" w:hAnsi="Times New Roman" w:cs="Times New Roman"/>
                <w:sz w:val="24"/>
                <w:szCs w:val="24"/>
              </w:rPr>
              <w:lastRenderedPageBreak/>
              <w:t>комнаты</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lastRenderedPageBreak/>
              <w:t>30</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05E43" w:rsidRDefault="00AF2E68" w:rsidP="00382157">
            <w:pPr>
              <w:tabs>
                <w:tab w:val="left" w:pos="1210"/>
              </w:tabs>
              <w:spacing w:after="0" w:line="240" w:lineRule="auto"/>
              <w:rPr>
                <w:rFonts w:ascii="Times New Roman" w:hAnsi="Times New Roman" w:cs="Times New Roman"/>
                <w:b/>
                <w:bCs/>
                <w:sz w:val="24"/>
                <w:szCs w:val="24"/>
              </w:rPr>
            </w:pPr>
            <w:r w:rsidRPr="00305E43">
              <w:rPr>
                <w:rFonts w:ascii="Times New Roman" w:hAnsi="Times New Roman" w:cs="Times New Roman"/>
                <w:b/>
                <w:bCs/>
                <w:sz w:val="24"/>
                <w:szCs w:val="24"/>
              </w:rPr>
              <w:t>15</w:t>
            </w:r>
            <w:r w:rsidR="00FD7562" w:rsidRPr="00305E43">
              <w:rPr>
                <w:rFonts w:ascii="Times New Roman" w:hAnsi="Times New Roman" w:cs="Times New Roman"/>
                <w:b/>
                <w:bCs/>
                <w:sz w:val="24"/>
                <w:szCs w:val="24"/>
              </w:rPr>
              <w:t>.11</w:t>
            </w:r>
          </w:p>
        </w:tc>
        <w:tc>
          <w:tcPr>
            <w:tcW w:w="708" w:type="dxa"/>
            <w:gridSpan w:val="3"/>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05E43" w:rsidRDefault="00FD7562" w:rsidP="00382157">
            <w:pPr>
              <w:keepLines/>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Типичный английский дом</w:t>
            </w:r>
          </w:p>
          <w:p w:rsidR="00FD7562" w:rsidRPr="00305E43" w:rsidRDefault="00FD7562" w:rsidP="00382157">
            <w:pPr>
              <w:keepLines/>
              <w:tabs>
                <w:tab w:val="left" w:pos="1210"/>
              </w:tabs>
              <w:spacing w:after="0" w:line="240" w:lineRule="auto"/>
              <w:jc w:val="center"/>
              <w:rPr>
                <w:rFonts w:ascii="Times New Roman" w:hAnsi="Times New Roman" w:cs="Times New Roman"/>
                <w:b/>
                <w:bCs/>
                <w:sz w:val="24"/>
                <w:szCs w:val="24"/>
              </w:rPr>
            </w:pPr>
          </w:p>
        </w:tc>
        <w:tc>
          <w:tcPr>
            <w:tcW w:w="1701" w:type="dxa"/>
            <w:gridSpan w:val="2"/>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Downstairs, inside, outside, plan, upstairs</w:t>
            </w:r>
          </w:p>
          <w:p w:rsidR="00FD7562" w:rsidRPr="00305E43" w:rsidRDefault="00FD7562" w:rsidP="00382157">
            <w:pPr>
              <w:snapToGrid w:val="0"/>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rPr>
              <w:t>упр</w:t>
            </w:r>
            <w:r w:rsidRPr="00305E43">
              <w:rPr>
                <w:rFonts w:ascii="Times New Roman" w:hAnsi="Times New Roman" w:cs="Times New Roman"/>
                <w:sz w:val="24"/>
                <w:szCs w:val="24"/>
                <w:lang w:val="en-US"/>
              </w:rPr>
              <w:t xml:space="preserve">. 1 </w:t>
            </w:r>
            <w:r w:rsidRPr="00305E43">
              <w:rPr>
                <w:rFonts w:ascii="Times New Roman" w:hAnsi="Times New Roman" w:cs="Times New Roman"/>
                <w:sz w:val="24"/>
                <w:szCs w:val="24"/>
              </w:rPr>
              <w:t>с</w:t>
            </w:r>
            <w:r w:rsidRPr="00305E43">
              <w:rPr>
                <w:rFonts w:ascii="Times New Roman" w:hAnsi="Times New Roman" w:cs="Times New Roman"/>
                <w:sz w:val="24"/>
                <w:szCs w:val="24"/>
                <w:lang w:val="en-US"/>
              </w:rPr>
              <w:t>.51</w:t>
            </w:r>
          </w:p>
        </w:tc>
        <w:tc>
          <w:tcPr>
            <w:tcW w:w="1902" w:type="dxa"/>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There is/ there</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are</w:t>
            </w:r>
          </w:p>
        </w:tc>
        <w:tc>
          <w:tcPr>
            <w:tcW w:w="2136"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Прогнозирование содержания текста,</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просмотровое,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поисковое чтение – текст описание типичного английского дома:</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упр. 2, 3, 4 с.51</w:t>
            </w:r>
          </w:p>
        </w:tc>
        <w:tc>
          <w:tcPr>
            <w:tcW w:w="1984"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Аудиосопровождение</w:t>
            </w:r>
          </w:p>
          <w:p w:rsidR="00FD7562" w:rsidRPr="00305E43" w:rsidRDefault="00FD7562" w:rsidP="00382157">
            <w:pPr>
              <w:snapToGrid w:val="0"/>
              <w:spacing w:after="0" w:line="240" w:lineRule="auto"/>
              <w:rPr>
                <w:rFonts w:ascii="Times New Roman" w:hAnsi="Times New Roman" w:cs="Times New Roman"/>
                <w:sz w:val="24"/>
                <w:szCs w:val="24"/>
              </w:rPr>
            </w:pPr>
            <w:r w:rsidRPr="00305E43">
              <w:rPr>
                <w:rFonts w:ascii="Times New Roman" w:hAnsi="Times New Roman" w:cs="Times New Roman"/>
                <w:sz w:val="24"/>
                <w:szCs w:val="24"/>
              </w:rPr>
              <w:t>текста: упр. 2 с.51</w:t>
            </w:r>
          </w:p>
        </w:tc>
        <w:tc>
          <w:tcPr>
            <w:tcW w:w="2268" w:type="dxa"/>
            <w:gridSpan w:val="3"/>
          </w:tcPr>
          <w:p w:rsidR="00FD7562" w:rsidRPr="00305E43" w:rsidRDefault="00FD7562" w:rsidP="00382157">
            <w:pPr>
              <w:snapToGrid w:val="0"/>
              <w:spacing w:after="0" w:line="240" w:lineRule="auto"/>
              <w:rPr>
                <w:rFonts w:ascii="Times New Roman" w:hAnsi="Times New Roman" w:cs="Times New Roman"/>
                <w:sz w:val="24"/>
                <w:szCs w:val="24"/>
              </w:rPr>
            </w:pPr>
            <w:r w:rsidRPr="00305E43">
              <w:rPr>
                <w:rFonts w:ascii="Times New Roman" w:hAnsi="Times New Roman" w:cs="Times New Roman"/>
                <w:sz w:val="24"/>
                <w:szCs w:val="24"/>
              </w:rPr>
              <w:t>Уметь описывать дом по плану на основе прочитанного текста</w:t>
            </w:r>
          </w:p>
        </w:tc>
        <w:tc>
          <w:tcPr>
            <w:tcW w:w="1285"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Презентация дома</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31</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05E43" w:rsidRDefault="00AF2E68" w:rsidP="00382157">
            <w:pPr>
              <w:tabs>
                <w:tab w:val="left" w:pos="1210"/>
              </w:tabs>
              <w:spacing w:after="0" w:line="240" w:lineRule="auto"/>
              <w:rPr>
                <w:rFonts w:ascii="Times New Roman" w:hAnsi="Times New Roman" w:cs="Times New Roman"/>
                <w:b/>
                <w:bCs/>
                <w:sz w:val="24"/>
                <w:szCs w:val="24"/>
              </w:rPr>
            </w:pPr>
            <w:r w:rsidRPr="00305E43">
              <w:rPr>
                <w:rFonts w:ascii="Times New Roman" w:hAnsi="Times New Roman" w:cs="Times New Roman"/>
                <w:b/>
                <w:bCs/>
                <w:sz w:val="24"/>
                <w:szCs w:val="24"/>
              </w:rPr>
              <w:t>17</w:t>
            </w:r>
            <w:r w:rsidR="00FD7562" w:rsidRPr="00305E43">
              <w:rPr>
                <w:rFonts w:ascii="Times New Roman" w:hAnsi="Times New Roman" w:cs="Times New Roman"/>
                <w:b/>
                <w:bCs/>
                <w:sz w:val="24"/>
                <w:szCs w:val="24"/>
              </w:rPr>
              <w:t>.11</w:t>
            </w:r>
          </w:p>
        </w:tc>
        <w:tc>
          <w:tcPr>
            <w:tcW w:w="708" w:type="dxa"/>
            <w:gridSpan w:val="3"/>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Осмотр дома</w:t>
            </w:r>
          </w:p>
          <w:p w:rsidR="00C73C2A" w:rsidRPr="00305E43" w:rsidRDefault="00C73C2A" w:rsidP="00382157">
            <w:pPr>
              <w:tabs>
                <w:tab w:val="left" w:pos="1210"/>
              </w:tabs>
              <w:spacing w:after="0" w:line="240" w:lineRule="auto"/>
              <w:jc w:val="center"/>
              <w:rPr>
                <w:rFonts w:ascii="Times New Roman" w:hAnsi="Times New Roman" w:cs="Times New Roman"/>
                <w:b/>
                <w:bCs/>
                <w:sz w:val="24"/>
                <w:szCs w:val="24"/>
              </w:rPr>
            </w:pPr>
          </w:p>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Аудирование</w:t>
            </w:r>
          </w:p>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p>
        </w:tc>
        <w:tc>
          <w:tcPr>
            <w:tcW w:w="1701" w:type="dxa"/>
            <w:gridSpan w:val="2"/>
          </w:tcPr>
          <w:p w:rsidR="00FD7562" w:rsidRPr="00305E43" w:rsidRDefault="00FD7562" w:rsidP="00382157">
            <w:pPr>
              <w:pStyle w:val="c11"/>
              <w:shd w:val="clear" w:color="auto" w:fill="FFFFFF"/>
              <w:spacing w:before="0" w:beforeAutospacing="0" w:after="0" w:afterAutospacing="0"/>
              <w:rPr>
                <w:color w:val="000000"/>
                <w:lang w:val="en-US"/>
              </w:rPr>
            </w:pPr>
            <w:r w:rsidRPr="00305E43">
              <w:rPr>
                <w:rStyle w:val="c4"/>
                <w:color w:val="000000"/>
                <w:lang w:val="en-US"/>
              </w:rPr>
              <w:t>Here we are.</w:t>
            </w:r>
          </w:p>
          <w:p w:rsidR="00FD7562" w:rsidRPr="00305E43" w:rsidRDefault="00FD7562" w:rsidP="00382157">
            <w:pPr>
              <w:pStyle w:val="c11"/>
              <w:shd w:val="clear" w:color="auto" w:fill="FFFFFF"/>
              <w:spacing w:before="0" w:beforeAutospacing="0" w:after="0" w:afterAutospacing="0"/>
              <w:rPr>
                <w:color w:val="000000"/>
                <w:lang w:val="en-US"/>
              </w:rPr>
            </w:pPr>
            <w:r w:rsidRPr="00305E43">
              <w:rPr>
                <w:rStyle w:val="c4"/>
                <w:color w:val="000000"/>
                <w:lang w:val="en-US"/>
              </w:rPr>
              <w:t>It’s great!</w:t>
            </w:r>
          </w:p>
          <w:p w:rsidR="00FD7562" w:rsidRPr="00305E43" w:rsidRDefault="00FD7562" w:rsidP="00382157">
            <w:pPr>
              <w:pStyle w:val="c11"/>
              <w:shd w:val="clear" w:color="auto" w:fill="FFFFFF"/>
              <w:spacing w:before="0" w:beforeAutospacing="0" w:after="0" w:afterAutospacing="0"/>
              <w:rPr>
                <w:color w:val="000000"/>
                <w:lang w:val="en-US"/>
              </w:rPr>
            </w:pPr>
            <w:r w:rsidRPr="00305E43">
              <w:rPr>
                <w:rStyle w:val="c4"/>
                <w:color w:val="000000"/>
              </w:rPr>
              <w:t>Take a look</w:t>
            </w:r>
          </w:p>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902" w:type="dxa"/>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There is/ there</w:t>
            </w:r>
          </w:p>
          <w:p w:rsidR="00FD7562" w:rsidRPr="00305E43" w:rsidRDefault="00FD7562" w:rsidP="00382157">
            <w:pPr>
              <w:spacing w:after="0" w:line="240" w:lineRule="auto"/>
              <w:rPr>
                <w:rFonts w:ascii="Times New Roman" w:hAnsi="Times New Roman" w:cs="Times New Roman"/>
                <w:b/>
                <w:bCs/>
                <w:sz w:val="24"/>
                <w:szCs w:val="24"/>
              </w:rPr>
            </w:pPr>
            <w:r w:rsidRPr="00305E43">
              <w:rPr>
                <w:rFonts w:ascii="Times New Roman" w:hAnsi="Times New Roman" w:cs="Times New Roman"/>
                <w:sz w:val="24"/>
                <w:szCs w:val="24"/>
                <w:lang w:val="en-US"/>
              </w:rPr>
              <w:t>are</w:t>
            </w:r>
          </w:p>
        </w:tc>
        <w:tc>
          <w:tcPr>
            <w:tcW w:w="2136"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Упр.2, 4 с.52</w:t>
            </w:r>
          </w:p>
          <w:p w:rsidR="00FD7562" w:rsidRPr="00305E43" w:rsidRDefault="00FD7562" w:rsidP="00382157">
            <w:pPr>
              <w:tabs>
                <w:tab w:val="left" w:pos="1210"/>
              </w:tabs>
              <w:spacing w:after="0" w:line="240" w:lineRule="auto"/>
              <w:rPr>
                <w:rFonts w:ascii="Times New Roman" w:hAnsi="Times New Roman" w:cs="Times New Roman"/>
                <w:sz w:val="24"/>
                <w:szCs w:val="24"/>
              </w:rPr>
            </w:pPr>
            <w:r w:rsidRPr="00305E43">
              <w:rPr>
                <w:rFonts w:ascii="Times New Roman" w:hAnsi="Times New Roman" w:cs="Times New Roman"/>
                <w:sz w:val="24"/>
                <w:szCs w:val="24"/>
              </w:rPr>
              <w:t>Контроль аудирования</w:t>
            </w:r>
          </w:p>
          <w:p w:rsidR="00FD7562" w:rsidRPr="00305E43" w:rsidRDefault="00FD7562" w:rsidP="00382157">
            <w:pPr>
              <w:spacing w:after="0" w:line="240" w:lineRule="auto"/>
              <w:rPr>
                <w:rFonts w:ascii="Times New Roman" w:hAnsi="Times New Roman" w:cs="Times New Roman"/>
                <w:sz w:val="24"/>
                <w:szCs w:val="24"/>
              </w:rPr>
            </w:pPr>
          </w:p>
        </w:tc>
        <w:tc>
          <w:tcPr>
            <w:tcW w:w="1984" w:type="dxa"/>
            <w:gridSpan w:val="3"/>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rPr>
              <w:t>Аудиосопровождение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упр</w:t>
            </w:r>
            <w:r w:rsidRPr="00305E43">
              <w:rPr>
                <w:rFonts w:ascii="Times New Roman" w:hAnsi="Times New Roman" w:cs="Times New Roman"/>
                <w:sz w:val="24"/>
                <w:szCs w:val="24"/>
                <w:lang w:val="en-US"/>
              </w:rPr>
              <w:t xml:space="preserve">. </w:t>
            </w:r>
            <w:r w:rsidRPr="00305E43">
              <w:rPr>
                <w:rFonts w:ascii="Times New Roman" w:hAnsi="Times New Roman" w:cs="Times New Roman"/>
                <w:sz w:val="24"/>
                <w:szCs w:val="24"/>
              </w:rPr>
              <w:t>1 с.52</w:t>
            </w:r>
          </w:p>
        </w:tc>
        <w:tc>
          <w:tcPr>
            <w:tcW w:w="2268" w:type="dxa"/>
            <w:gridSpan w:val="3"/>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rPr>
              <w:t>Диалог</w:t>
            </w:r>
          </w:p>
        </w:tc>
        <w:tc>
          <w:tcPr>
            <w:tcW w:w="1285" w:type="dxa"/>
          </w:tcPr>
          <w:p w:rsidR="00FD7562" w:rsidRPr="00305E43" w:rsidRDefault="00FD7562" w:rsidP="00382157">
            <w:pPr>
              <w:spacing w:after="0" w:line="240" w:lineRule="auto"/>
              <w:rPr>
                <w:rFonts w:ascii="Times New Roman" w:hAnsi="Times New Roman" w:cs="Times New Roman"/>
                <w:sz w:val="24"/>
                <w:szCs w:val="24"/>
                <w:lang w:val="en-US"/>
              </w:rPr>
            </w:pP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32</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lang w:val="en-US"/>
              </w:rPr>
            </w:pPr>
          </w:p>
        </w:tc>
        <w:tc>
          <w:tcPr>
            <w:tcW w:w="567" w:type="dxa"/>
          </w:tcPr>
          <w:p w:rsidR="00FD7562" w:rsidRPr="00305E43" w:rsidRDefault="00AF2E68" w:rsidP="00382157">
            <w:pPr>
              <w:tabs>
                <w:tab w:val="left" w:pos="1210"/>
              </w:tabs>
              <w:spacing w:after="0" w:line="240" w:lineRule="auto"/>
              <w:rPr>
                <w:rFonts w:ascii="Times New Roman" w:hAnsi="Times New Roman" w:cs="Times New Roman"/>
                <w:b/>
                <w:bCs/>
                <w:sz w:val="24"/>
                <w:szCs w:val="24"/>
              </w:rPr>
            </w:pPr>
            <w:r w:rsidRPr="00305E43">
              <w:rPr>
                <w:rFonts w:ascii="Times New Roman" w:hAnsi="Times New Roman" w:cs="Times New Roman"/>
                <w:b/>
                <w:bCs/>
                <w:sz w:val="24"/>
                <w:szCs w:val="24"/>
              </w:rPr>
              <w:t>19</w:t>
            </w:r>
            <w:r w:rsidR="00FD7562" w:rsidRPr="00305E43">
              <w:rPr>
                <w:rFonts w:ascii="Times New Roman" w:hAnsi="Times New Roman" w:cs="Times New Roman"/>
                <w:b/>
                <w:bCs/>
                <w:sz w:val="24"/>
                <w:szCs w:val="24"/>
              </w:rPr>
              <w:t>.11</w:t>
            </w:r>
          </w:p>
        </w:tc>
        <w:tc>
          <w:tcPr>
            <w:tcW w:w="708" w:type="dxa"/>
            <w:gridSpan w:val="3"/>
          </w:tcPr>
          <w:p w:rsidR="00FD7562" w:rsidRPr="00305E43" w:rsidRDefault="00FD7562" w:rsidP="00382157">
            <w:pPr>
              <w:tabs>
                <w:tab w:val="left" w:pos="1210"/>
              </w:tabs>
              <w:spacing w:after="0" w:line="240" w:lineRule="auto"/>
              <w:rPr>
                <w:rFonts w:ascii="Times New Roman" w:hAnsi="Times New Roman" w:cs="Times New Roman"/>
                <w:sz w:val="24"/>
                <w:szCs w:val="24"/>
                <w:lang w:val="en-US"/>
              </w:rPr>
            </w:pPr>
          </w:p>
        </w:tc>
        <w:tc>
          <w:tcPr>
            <w:tcW w:w="1807" w:type="dxa"/>
          </w:tcPr>
          <w:p w:rsidR="00FD7562" w:rsidRPr="00305E43" w:rsidRDefault="00FD7562" w:rsidP="00382157">
            <w:pPr>
              <w:pStyle w:val="a4"/>
              <w:tabs>
                <w:tab w:val="clear" w:pos="4677"/>
                <w:tab w:val="clear" w:pos="9355"/>
                <w:tab w:val="left" w:pos="1210"/>
              </w:tabs>
              <w:jc w:val="center"/>
              <w:rPr>
                <w:rFonts w:ascii="Times New Roman" w:hAnsi="Times New Roman" w:cs="Times New Roman"/>
                <w:b/>
                <w:bCs/>
                <w:sz w:val="24"/>
                <w:szCs w:val="24"/>
                <w:lang w:val="en-US" w:eastAsia="en-US"/>
              </w:rPr>
            </w:pPr>
            <w:r w:rsidRPr="00305E43">
              <w:rPr>
                <w:rFonts w:ascii="Times New Roman" w:hAnsi="Times New Roman" w:cs="Times New Roman"/>
                <w:b/>
                <w:bCs/>
                <w:sz w:val="24"/>
                <w:szCs w:val="24"/>
                <w:lang w:eastAsia="en-US"/>
              </w:rPr>
              <w:t>Тадж</w:t>
            </w:r>
            <w:r w:rsidRPr="00305E43">
              <w:rPr>
                <w:rFonts w:ascii="Times New Roman" w:hAnsi="Times New Roman" w:cs="Times New Roman"/>
                <w:b/>
                <w:bCs/>
                <w:sz w:val="24"/>
                <w:szCs w:val="24"/>
                <w:lang w:val="en-US" w:eastAsia="en-US"/>
              </w:rPr>
              <w:t>-</w:t>
            </w:r>
            <w:r w:rsidRPr="00305E43">
              <w:rPr>
                <w:rFonts w:ascii="Times New Roman" w:hAnsi="Times New Roman" w:cs="Times New Roman"/>
                <w:b/>
                <w:bCs/>
                <w:sz w:val="24"/>
                <w:szCs w:val="24"/>
                <w:lang w:eastAsia="en-US"/>
              </w:rPr>
              <w:t>Махал</w:t>
            </w:r>
          </w:p>
          <w:p w:rsidR="00FD7562" w:rsidRPr="00305E43" w:rsidRDefault="00FD7562" w:rsidP="00382157">
            <w:pPr>
              <w:pStyle w:val="a4"/>
              <w:tabs>
                <w:tab w:val="clear" w:pos="4677"/>
                <w:tab w:val="clear" w:pos="9355"/>
                <w:tab w:val="left" w:pos="1210"/>
              </w:tabs>
              <w:rPr>
                <w:rFonts w:ascii="Times New Roman" w:hAnsi="Times New Roman" w:cs="Times New Roman"/>
                <w:b/>
                <w:bCs/>
                <w:sz w:val="24"/>
                <w:szCs w:val="24"/>
                <w:lang w:val="en-US" w:eastAsia="en-US"/>
              </w:rPr>
            </w:pPr>
          </w:p>
        </w:tc>
        <w:tc>
          <w:tcPr>
            <w:tcW w:w="1701" w:type="dxa"/>
            <w:gridSpan w:val="2"/>
          </w:tcPr>
          <w:p w:rsidR="00FD7562" w:rsidRPr="00305E43" w:rsidRDefault="00FD7562" w:rsidP="00382157">
            <w:pPr>
              <w:tabs>
                <w:tab w:val="left" w:pos="1210"/>
              </w:tabs>
              <w:spacing w:after="0" w:line="240" w:lineRule="auto"/>
              <w:rPr>
                <w:rFonts w:ascii="Times New Roman" w:hAnsi="Times New Roman" w:cs="Times New Roman"/>
                <w:sz w:val="24"/>
                <w:szCs w:val="24"/>
                <w:lang w:val="en-US"/>
              </w:rPr>
            </w:pPr>
            <w:r w:rsidRPr="00305E43">
              <w:rPr>
                <w:rFonts w:ascii="Times New Roman" w:hAnsi="Times New Roman" w:cs="Times New Roman"/>
                <w:color w:val="000000"/>
                <w:sz w:val="24"/>
                <w:szCs w:val="24"/>
                <w:shd w:val="clear" w:color="auto" w:fill="FFFFFF"/>
                <w:lang w:val="en-US"/>
              </w:rPr>
              <w:t>Building, world, in the center, marble, precious stones, glass</w:t>
            </w:r>
          </w:p>
        </w:tc>
        <w:tc>
          <w:tcPr>
            <w:tcW w:w="1902" w:type="dxa"/>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There is/ there</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are</w:t>
            </w:r>
          </w:p>
        </w:tc>
        <w:tc>
          <w:tcPr>
            <w:tcW w:w="2136" w:type="dxa"/>
            <w:gridSpan w:val="3"/>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rPr>
              <w:t>Изучающее</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rPr>
              <w:t>чтение– статья</w:t>
            </w:r>
          </w:p>
        </w:tc>
        <w:tc>
          <w:tcPr>
            <w:tcW w:w="1984"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упр.1с.53</w:t>
            </w:r>
          </w:p>
        </w:tc>
        <w:tc>
          <w:tcPr>
            <w:tcW w:w="2268"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Составление рассказа по плану</w:t>
            </w:r>
          </w:p>
        </w:tc>
        <w:tc>
          <w:tcPr>
            <w:tcW w:w="1285"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Подготов-ка к контроль-ной работе</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33</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lang w:val="en-US"/>
              </w:rPr>
            </w:pPr>
          </w:p>
        </w:tc>
        <w:tc>
          <w:tcPr>
            <w:tcW w:w="567" w:type="dxa"/>
          </w:tcPr>
          <w:p w:rsidR="00FD7562" w:rsidRPr="00305E43" w:rsidRDefault="00AF2E68" w:rsidP="00382157">
            <w:pPr>
              <w:tabs>
                <w:tab w:val="left" w:pos="1210"/>
              </w:tabs>
              <w:spacing w:after="0" w:line="240" w:lineRule="auto"/>
              <w:rPr>
                <w:rFonts w:ascii="Times New Roman" w:hAnsi="Times New Roman" w:cs="Times New Roman"/>
                <w:b/>
                <w:bCs/>
                <w:sz w:val="24"/>
                <w:szCs w:val="24"/>
              </w:rPr>
            </w:pPr>
            <w:r w:rsidRPr="00305E43">
              <w:rPr>
                <w:rFonts w:ascii="Times New Roman" w:hAnsi="Times New Roman" w:cs="Times New Roman"/>
                <w:b/>
                <w:bCs/>
                <w:sz w:val="24"/>
                <w:szCs w:val="24"/>
              </w:rPr>
              <w:t>22</w:t>
            </w:r>
            <w:r w:rsidR="00FD7562" w:rsidRPr="00305E43">
              <w:rPr>
                <w:rFonts w:ascii="Times New Roman" w:hAnsi="Times New Roman" w:cs="Times New Roman"/>
                <w:b/>
                <w:bCs/>
                <w:sz w:val="24"/>
                <w:szCs w:val="24"/>
              </w:rPr>
              <w:t>.11</w:t>
            </w:r>
          </w:p>
        </w:tc>
        <w:tc>
          <w:tcPr>
            <w:tcW w:w="708" w:type="dxa"/>
            <w:gridSpan w:val="3"/>
          </w:tcPr>
          <w:p w:rsidR="00FD7562" w:rsidRPr="00305E43" w:rsidRDefault="00FD7562" w:rsidP="00382157">
            <w:pPr>
              <w:tabs>
                <w:tab w:val="left" w:pos="1210"/>
              </w:tabs>
              <w:spacing w:after="0" w:line="240" w:lineRule="auto"/>
              <w:rPr>
                <w:rFonts w:ascii="Times New Roman" w:hAnsi="Times New Roman" w:cs="Times New Roman"/>
                <w:sz w:val="24"/>
                <w:szCs w:val="24"/>
                <w:lang w:val="en-US"/>
              </w:rPr>
            </w:pPr>
          </w:p>
        </w:tc>
        <w:tc>
          <w:tcPr>
            <w:tcW w:w="1807" w:type="dxa"/>
          </w:tcPr>
          <w:p w:rsidR="00FD7562" w:rsidRPr="00305E43" w:rsidRDefault="00FD7562" w:rsidP="00382157">
            <w:pPr>
              <w:pStyle w:val="a4"/>
              <w:tabs>
                <w:tab w:val="clear" w:pos="4677"/>
                <w:tab w:val="clear" w:pos="9355"/>
                <w:tab w:val="left" w:pos="1210"/>
              </w:tabs>
              <w:rPr>
                <w:rFonts w:ascii="Times New Roman" w:hAnsi="Times New Roman" w:cs="Times New Roman"/>
                <w:b/>
                <w:bCs/>
                <w:sz w:val="24"/>
                <w:szCs w:val="24"/>
                <w:lang w:eastAsia="en-US"/>
              </w:rPr>
            </w:pPr>
            <w:r w:rsidRPr="00305E43">
              <w:rPr>
                <w:rFonts w:ascii="Times New Roman" w:hAnsi="Times New Roman" w:cs="Times New Roman"/>
                <w:b/>
                <w:bCs/>
                <w:sz w:val="24"/>
                <w:szCs w:val="24"/>
              </w:rPr>
              <w:t>Дома в  России</w:t>
            </w:r>
          </w:p>
        </w:tc>
        <w:tc>
          <w:tcPr>
            <w:tcW w:w="1701" w:type="dxa"/>
            <w:gridSpan w:val="2"/>
          </w:tcPr>
          <w:p w:rsidR="00FD7562" w:rsidRPr="00305E43" w:rsidRDefault="00FD7562" w:rsidP="00382157">
            <w:pPr>
              <w:tabs>
                <w:tab w:val="left" w:pos="1210"/>
              </w:tabs>
              <w:spacing w:after="0" w:line="240" w:lineRule="auto"/>
              <w:rPr>
                <w:rFonts w:ascii="Times New Roman" w:hAnsi="Times New Roman" w:cs="Times New Roman"/>
                <w:color w:val="000000"/>
                <w:sz w:val="24"/>
                <w:szCs w:val="24"/>
                <w:shd w:val="clear" w:color="auto" w:fill="FFFFFF"/>
                <w:lang w:val="en-US"/>
              </w:rPr>
            </w:pPr>
            <w:r w:rsidRPr="00305E43">
              <w:rPr>
                <w:rFonts w:ascii="Times New Roman" w:hAnsi="Times New Roman" w:cs="Times New Roman"/>
                <w:sz w:val="24"/>
                <w:szCs w:val="24"/>
                <w:lang w:val="en-US"/>
              </w:rPr>
              <w:t>Izba, clay oven, sleeping benches, icon, banya</w:t>
            </w:r>
          </w:p>
        </w:tc>
        <w:tc>
          <w:tcPr>
            <w:tcW w:w="1902" w:type="dxa"/>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There is/ there</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are</w:t>
            </w:r>
          </w:p>
        </w:tc>
        <w:tc>
          <w:tcPr>
            <w:tcW w:w="2136"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Изучающее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чтение – статья</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rPr>
              <w:t>с.5</w:t>
            </w:r>
          </w:p>
        </w:tc>
        <w:tc>
          <w:tcPr>
            <w:tcW w:w="1984" w:type="dxa"/>
            <w:gridSpan w:val="3"/>
          </w:tcPr>
          <w:p w:rsidR="00FD7562" w:rsidRPr="00305E43" w:rsidRDefault="00FD7562" w:rsidP="00382157">
            <w:pPr>
              <w:spacing w:after="0" w:line="240" w:lineRule="auto"/>
              <w:rPr>
                <w:rFonts w:ascii="Times New Roman" w:hAnsi="Times New Roman" w:cs="Times New Roman"/>
                <w:sz w:val="24"/>
                <w:szCs w:val="24"/>
                <w:lang w:val="en-US"/>
              </w:rPr>
            </w:pPr>
          </w:p>
        </w:tc>
        <w:tc>
          <w:tcPr>
            <w:tcW w:w="2268" w:type="dxa"/>
            <w:gridSpan w:val="3"/>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rPr>
              <w:t>Описание избы</w:t>
            </w:r>
          </w:p>
        </w:tc>
        <w:tc>
          <w:tcPr>
            <w:tcW w:w="1285"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Письмо другу об устройст-ве избы</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34</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05E43" w:rsidRDefault="00AF2E68" w:rsidP="00382157">
            <w:pPr>
              <w:tabs>
                <w:tab w:val="left" w:pos="1210"/>
              </w:tabs>
              <w:spacing w:after="0" w:line="240" w:lineRule="auto"/>
              <w:rPr>
                <w:rFonts w:ascii="Times New Roman" w:hAnsi="Times New Roman" w:cs="Times New Roman"/>
                <w:b/>
                <w:bCs/>
                <w:sz w:val="24"/>
                <w:szCs w:val="24"/>
              </w:rPr>
            </w:pPr>
            <w:r w:rsidRPr="00305E43">
              <w:rPr>
                <w:rFonts w:ascii="Times New Roman" w:hAnsi="Times New Roman" w:cs="Times New Roman"/>
                <w:b/>
                <w:bCs/>
                <w:sz w:val="24"/>
                <w:szCs w:val="24"/>
              </w:rPr>
              <w:t>24</w:t>
            </w:r>
            <w:r w:rsidR="00FD7562" w:rsidRPr="00305E43">
              <w:rPr>
                <w:rFonts w:ascii="Times New Roman" w:hAnsi="Times New Roman" w:cs="Times New Roman"/>
                <w:b/>
                <w:bCs/>
                <w:sz w:val="24"/>
                <w:szCs w:val="24"/>
              </w:rPr>
              <w:t>.11</w:t>
            </w:r>
          </w:p>
        </w:tc>
        <w:tc>
          <w:tcPr>
            <w:tcW w:w="708" w:type="dxa"/>
            <w:gridSpan w:val="3"/>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05E43" w:rsidRDefault="00FD7562" w:rsidP="00382157">
            <w:pPr>
              <w:tabs>
                <w:tab w:val="left" w:pos="1210"/>
              </w:tabs>
              <w:snapToGrid w:val="0"/>
              <w:spacing w:after="0" w:line="240" w:lineRule="auto"/>
              <w:rPr>
                <w:rFonts w:ascii="Times New Roman" w:hAnsi="Times New Roman" w:cs="Times New Roman"/>
                <w:b/>
                <w:bCs/>
                <w:sz w:val="24"/>
                <w:szCs w:val="24"/>
              </w:rPr>
            </w:pPr>
            <w:r w:rsidRPr="00305E43">
              <w:rPr>
                <w:rFonts w:ascii="Times New Roman" w:hAnsi="Times New Roman" w:cs="Times New Roman"/>
                <w:b/>
                <w:bCs/>
                <w:sz w:val="24"/>
                <w:szCs w:val="24"/>
              </w:rPr>
              <w:t>Модульный контроль №3 по теме: «Мой дом- моя крепость»</w:t>
            </w:r>
          </w:p>
        </w:tc>
        <w:tc>
          <w:tcPr>
            <w:tcW w:w="11276" w:type="dxa"/>
            <w:gridSpan w:val="1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lang w:eastAsia="ru-RU"/>
              </w:rPr>
              <w:t xml:space="preserve">Выполнение заданий модульного контроля по теме </w:t>
            </w:r>
            <w:r w:rsidRPr="00305E43">
              <w:rPr>
                <w:rFonts w:ascii="Times New Roman" w:hAnsi="Times New Roman" w:cs="Times New Roman"/>
                <w:sz w:val="24"/>
                <w:szCs w:val="24"/>
              </w:rPr>
              <w:t>«Мой дом- моя крепость»</w:t>
            </w:r>
            <w:r w:rsidRPr="00305E43">
              <w:rPr>
                <w:rFonts w:ascii="Times New Roman" w:hAnsi="Times New Roman" w:cs="Times New Roman"/>
                <w:sz w:val="24"/>
                <w:szCs w:val="24"/>
                <w:lang w:eastAsia="ru-RU"/>
              </w:rPr>
              <w:t>.</w:t>
            </w:r>
            <w:r w:rsidRPr="00305E43">
              <w:rPr>
                <w:rFonts w:ascii="Times New Roman" w:hAnsi="Times New Roman" w:cs="Times New Roman"/>
                <w:sz w:val="24"/>
                <w:szCs w:val="24"/>
              </w:rPr>
              <w:t xml:space="preserve"> Знакомство с вводной страницей следующего модуля с. 55</w:t>
            </w:r>
          </w:p>
        </w:tc>
      </w:tr>
      <w:tr w:rsidR="00FD7562" w:rsidRPr="00305E43">
        <w:tc>
          <w:tcPr>
            <w:tcW w:w="15493" w:type="dxa"/>
            <w:gridSpan w:val="21"/>
          </w:tcPr>
          <w:p w:rsidR="00FD7562" w:rsidRPr="00305E43" w:rsidRDefault="00FD7562" w:rsidP="00382157">
            <w:pPr>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МОДУЛЬ №4 Семейные узы(10 часов)</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35</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05E43" w:rsidRDefault="00AF2E68" w:rsidP="00382157">
            <w:pPr>
              <w:tabs>
                <w:tab w:val="left" w:pos="1210"/>
              </w:tabs>
              <w:spacing w:after="0" w:line="240" w:lineRule="auto"/>
              <w:rPr>
                <w:rFonts w:ascii="Times New Roman" w:hAnsi="Times New Roman" w:cs="Times New Roman"/>
                <w:b/>
                <w:bCs/>
                <w:sz w:val="24"/>
                <w:szCs w:val="24"/>
              </w:rPr>
            </w:pPr>
            <w:r w:rsidRPr="00305E43">
              <w:rPr>
                <w:rFonts w:ascii="Times New Roman" w:hAnsi="Times New Roman" w:cs="Times New Roman"/>
                <w:b/>
                <w:bCs/>
                <w:sz w:val="24"/>
                <w:szCs w:val="24"/>
              </w:rPr>
              <w:t>26</w:t>
            </w:r>
            <w:r w:rsidR="00FD7562" w:rsidRPr="00305E43">
              <w:rPr>
                <w:rFonts w:ascii="Times New Roman" w:hAnsi="Times New Roman" w:cs="Times New Roman"/>
                <w:b/>
                <w:bCs/>
                <w:sz w:val="24"/>
                <w:szCs w:val="24"/>
              </w:rPr>
              <w:t>.11</w:t>
            </w:r>
          </w:p>
        </w:tc>
        <w:tc>
          <w:tcPr>
            <w:tcW w:w="708" w:type="dxa"/>
            <w:gridSpan w:val="3"/>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Моя семья</w:t>
            </w:r>
          </w:p>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p>
        </w:tc>
        <w:tc>
          <w:tcPr>
            <w:tcW w:w="1701" w:type="dxa"/>
            <w:gridSpan w:val="2"/>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Baby, give, hobby,</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make, noisy, pilot, diary.</w:t>
            </w:r>
          </w:p>
          <w:p w:rsidR="00FD7562" w:rsidRPr="00305E43" w:rsidRDefault="00FD7562" w:rsidP="00382157">
            <w:pPr>
              <w:snapToGrid w:val="0"/>
              <w:spacing w:after="0" w:line="240" w:lineRule="auto"/>
              <w:ind w:right="544"/>
              <w:jc w:val="center"/>
              <w:rPr>
                <w:rFonts w:ascii="Times New Roman" w:hAnsi="Times New Roman" w:cs="Times New Roman"/>
                <w:sz w:val="24"/>
                <w:szCs w:val="24"/>
                <w:lang w:val="en-US"/>
              </w:rPr>
            </w:pPr>
          </w:p>
        </w:tc>
        <w:tc>
          <w:tcPr>
            <w:tcW w:w="1902"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lang w:val="en-US"/>
              </w:rPr>
              <w:lastRenderedPageBreak/>
              <w:t>Can (ability</w:t>
            </w:r>
            <w:r w:rsidRPr="00305E43">
              <w:rPr>
                <w:rFonts w:ascii="Times New Roman" w:hAnsi="Times New Roman" w:cs="Times New Roman"/>
                <w:sz w:val="24"/>
                <w:szCs w:val="24"/>
              </w:rPr>
              <w:t>)</w:t>
            </w:r>
          </w:p>
          <w:p w:rsidR="00FD7562" w:rsidRPr="00305E43" w:rsidRDefault="00FD7562" w:rsidP="00382157">
            <w:pPr>
              <w:snapToGrid w:val="0"/>
              <w:spacing w:after="0" w:line="240" w:lineRule="auto"/>
              <w:ind w:right="544"/>
              <w:jc w:val="center"/>
              <w:rPr>
                <w:rFonts w:ascii="Times New Roman" w:hAnsi="Times New Roman" w:cs="Times New Roman"/>
                <w:sz w:val="24"/>
                <w:szCs w:val="24"/>
                <w:lang w:val="en-US"/>
              </w:rPr>
            </w:pPr>
          </w:p>
        </w:tc>
        <w:tc>
          <w:tcPr>
            <w:tcW w:w="2136"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Прогнозирование содержания текста,</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поисковое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lastRenderedPageBreak/>
              <w:t>чтение – страницы дневника английской</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школьницы:</w:t>
            </w:r>
          </w:p>
          <w:p w:rsidR="00FD7562" w:rsidRPr="00305E43" w:rsidRDefault="00FD7562" w:rsidP="00382157">
            <w:pPr>
              <w:snapToGrid w:val="0"/>
              <w:spacing w:after="0" w:line="240" w:lineRule="auto"/>
              <w:ind w:right="544"/>
              <w:jc w:val="center"/>
              <w:rPr>
                <w:rFonts w:ascii="Times New Roman" w:hAnsi="Times New Roman" w:cs="Times New Roman"/>
                <w:sz w:val="24"/>
                <w:szCs w:val="24"/>
              </w:rPr>
            </w:pPr>
            <w:r w:rsidRPr="00305E43">
              <w:rPr>
                <w:rFonts w:ascii="Times New Roman" w:hAnsi="Times New Roman" w:cs="Times New Roman"/>
                <w:sz w:val="24"/>
                <w:szCs w:val="24"/>
              </w:rPr>
              <w:t>упр. 1, 2 с. 56</w:t>
            </w:r>
          </w:p>
        </w:tc>
        <w:tc>
          <w:tcPr>
            <w:tcW w:w="1984"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lastRenderedPageBreak/>
              <w:t>Аудиосопровождение текста: упр.2 с. 56</w:t>
            </w:r>
          </w:p>
        </w:tc>
        <w:tc>
          <w:tcPr>
            <w:tcW w:w="2268" w:type="dxa"/>
            <w:gridSpan w:val="3"/>
          </w:tcPr>
          <w:p w:rsidR="00FD7562" w:rsidRPr="00305E43" w:rsidRDefault="00FD7562" w:rsidP="00382157">
            <w:pPr>
              <w:snapToGrid w:val="0"/>
              <w:spacing w:after="0" w:line="240" w:lineRule="auto"/>
              <w:ind w:right="544"/>
              <w:rPr>
                <w:rFonts w:ascii="Times New Roman" w:hAnsi="Times New Roman" w:cs="Times New Roman"/>
                <w:sz w:val="24"/>
                <w:szCs w:val="24"/>
              </w:rPr>
            </w:pPr>
            <w:r w:rsidRPr="00305E43">
              <w:rPr>
                <w:rFonts w:ascii="Times New Roman" w:hAnsi="Times New Roman" w:cs="Times New Roman"/>
                <w:sz w:val="24"/>
                <w:szCs w:val="24"/>
              </w:rPr>
              <w:t>Высказывание на основе прочитанного упр.2 с. 56</w:t>
            </w:r>
          </w:p>
        </w:tc>
        <w:tc>
          <w:tcPr>
            <w:tcW w:w="1285"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 xml:space="preserve">упр. 5 </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с. 57</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lastRenderedPageBreak/>
              <w:t>36</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05E43" w:rsidRDefault="00AF2E68" w:rsidP="00382157">
            <w:pPr>
              <w:tabs>
                <w:tab w:val="left" w:pos="1210"/>
              </w:tabs>
              <w:spacing w:after="0" w:line="240" w:lineRule="auto"/>
              <w:rPr>
                <w:rFonts w:ascii="Times New Roman" w:hAnsi="Times New Roman" w:cs="Times New Roman"/>
                <w:b/>
                <w:bCs/>
                <w:sz w:val="24"/>
                <w:szCs w:val="24"/>
              </w:rPr>
            </w:pPr>
            <w:r w:rsidRPr="00305E43">
              <w:rPr>
                <w:rFonts w:ascii="Times New Roman" w:hAnsi="Times New Roman" w:cs="Times New Roman"/>
                <w:b/>
                <w:bCs/>
                <w:sz w:val="24"/>
                <w:szCs w:val="24"/>
              </w:rPr>
              <w:t>29</w:t>
            </w:r>
            <w:r w:rsidR="00FD7562" w:rsidRPr="00305E43">
              <w:rPr>
                <w:rFonts w:ascii="Times New Roman" w:hAnsi="Times New Roman" w:cs="Times New Roman"/>
                <w:b/>
                <w:bCs/>
                <w:sz w:val="24"/>
                <w:szCs w:val="24"/>
              </w:rPr>
              <w:t>.11</w:t>
            </w:r>
          </w:p>
        </w:tc>
        <w:tc>
          <w:tcPr>
            <w:tcW w:w="708" w:type="dxa"/>
            <w:gridSpan w:val="3"/>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Моя семья</w:t>
            </w:r>
          </w:p>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p>
        </w:tc>
        <w:tc>
          <w:tcPr>
            <w:tcW w:w="1701" w:type="dxa"/>
            <w:gridSpan w:val="2"/>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Cool clever, naughty, noisy, caring, sweet.</w:t>
            </w:r>
          </w:p>
        </w:tc>
        <w:tc>
          <w:tcPr>
            <w:tcW w:w="1902"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lang w:val="en-US"/>
              </w:rPr>
              <w:t>ObjectPronouns</w:t>
            </w:r>
            <w:r w:rsidRPr="00305E43">
              <w:rPr>
                <w:rFonts w:ascii="Times New Roman" w:hAnsi="Times New Roman" w:cs="Times New Roman"/>
                <w:sz w:val="24"/>
                <w:szCs w:val="24"/>
              </w:rPr>
              <w:t>/</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lang w:val="en-US"/>
              </w:rPr>
              <w:t>Possessive</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lang w:val="en-US"/>
              </w:rPr>
              <w:t>Pronouns</w:t>
            </w:r>
          </w:p>
        </w:tc>
        <w:tc>
          <w:tcPr>
            <w:tcW w:w="2136"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Изучающее чтение текста  с последующим выполнением заданий</w:t>
            </w:r>
          </w:p>
        </w:tc>
        <w:tc>
          <w:tcPr>
            <w:tcW w:w="1984" w:type="dxa"/>
            <w:gridSpan w:val="3"/>
          </w:tcPr>
          <w:p w:rsidR="00FD7562" w:rsidRPr="00305E43" w:rsidRDefault="00FD7562" w:rsidP="00382157">
            <w:pPr>
              <w:spacing w:after="0" w:line="240" w:lineRule="auto"/>
              <w:rPr>
                <w:rFonts w:ascii="Times New Roman" w:hAnsi="Times New Roman" w:cs="Times New Roman"/>
                <w:sz w:val="24"/>
                <w:szCs w:val="24"/>
              </w:rPr>
            </w:pPr>
          </w:p>
        </w:tc>
        <w:tc>
          <w:tcPr>
            <w:tcW w:w="2268" w:type="dxa"/>
            <w:gridSpan w:val="3"/>
          </w:tcPr>
          <w:p w:rsidR="00FD7562" w:rsidRPr="00305E43" w:rsidRDefault="00FD7562" w:rsidP="00382157">
            <w:pPr>
              <w:snapToGrid w:val="0"/>
              <w:spacing w:after="0" w:line="240" w:lineRule="auto"/>
              <w:ind w:right="544"/>
              <w:rPr>
                <w:rFonts w:ascii="Times New Roman" w:hAnsi="Times New Roman" w:cs="Times New Roman"/>
                <w:sz w:val="24"/>
                <w:szCs w:val="24"/>
              </w:rPr>
            </w:pPr>
            <w:r w:rsidRPr="00305E43">
              <w:rPr>
                <w:rFonts w:ascii="Times New Roman" w:hAnsi="Times New Roman" w:cs="Times New Roman"/>
                <w:sz w:val="24"/>
                <w:szCs w:val="24"/>
              </w:rPr>
              <w:t>Научиться составлять диалог – расспрос о семье друга упр. 4 с. 57 Ответы на вопросы о семье.</w:t>
            </w:r>
          </w:p>
        </w:tc>
        <w:tc>
          <w:tcPr>
            <w:tcW w:w="1285"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 xml:space="preserve"> упр.8</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 xml:space="preserve"> с. 57 описание семьи упр.9</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 xml:space="preserve"> с. 57</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rPr>
              <w:t>3</w:t>
            </w:r>
            <w:r w:rsidRPr="00305E43">
              <w:rPr>
                <w:rFonts w:ascii="Times New Roman" w:hAnsi="Times New Roman" w:cs="Times New Roman"/>
                <w:b/>
                <w:bCs/>
                <w:sz w:val="24"/>
                <w:szCs w:val="24"/>
                <w:lang w:val="en-US"/>
              </w:rPr>
              <w:t>7</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05E43" w:rsidRDefault="00AF2E68" w:rsidP="00382157">
            <w:pPr>
              <w:tabs>
                <w:tab w:val="left" w:pos="1210"/>
              </w:tabs>
              <w:spacing w:after="0" w:line="240" w:lineRule="auto"/>
              <w:rPr>
                <w:rFonts w:ascii="Times New Roman" w:hAnsi="Times New Roman" w:cs="Times New Roman"/>
                <w:b/>
                <w:bCs/>
                <w:sz w:val="24"/>
                <w:szCs w:val="24"/>
              </w:rPr>
            </w:pPr>
            <w:r w:rsidRPr="00305E43">
              <w:rPr>
                <w:rFonts w:ascii="Times New Roman" w:hAnsi="Times New Roman" w:cs="Times New Roman"/>
                <w:b/>
                <w:bCs/>
                <w:sz w:val="24"/>
                <w:szCs w:val="24"/>
              </w:rPr>
              <w:t>01</w:t>
            </w:r>
            <w:r w:rsidR="00FD7562" w:rsidRPr="00305E43">
              <w:rPr>
                <w:rFonts w:ascii="Times New Roman" w:hAnsi="Times New Roman" w:cs="Times New Roman"/>
                <w:b/>
                <w:bCs/>
                <w:sz w:val="24"/>
                <w:szCs w:val="24"/>
              </w:rPr>
              <w:t>.12</w:t>
            </w:r>
          </w:p>
        </w:tc>
        <w:tc>
          <w:tcPr>
            <w:tcW w:w="708" w:type="dxa"/>
            <w:gridSpan w:val="3"/>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Кто есть кто?</w:t>
            </w:r>
          </w:p>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Контроль чтения</w:t>
            </w:r>
          </w:p>
        </w:tc>
        <w:tc>
          <w:tcPr>
            <w:tcW w:w="1701" w:type="dxa"/>
            <w:gridSpan w:val="2"/>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Appearance, facial features, height, build.</w:t>
            </w:r>
          </w:p>
          <w:p w:rsidR="00FD7562" w:rsidRPr="00305E43" w:rsidRDefault="00FD7562" w:rsidP="00382157">
            <w:pPr>
              <w:snapToGrid w:val="0"/>
              <w:spacing w:after="0" w:line="240" w:lineRule="auto"/>
              <w:rPr>
                <w:rFonts w:ascii="Times New Roman" w:hAnsi="Times New Roman" w:cs="Times New Roman"/>
                <w:sz w:val="24"/>
                <w:szCs w:val="24"/>
                <w:lang w:val="en-US"/>
              </w:rPr>
            </w:pPr>
          </w:p>
        </w:tc>
        <w:tc>
          <w:tcPr>
            <w:tcW w:w="1902" w:type="dxa"/>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Possessive (’s/s’):</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rPr>
              <w:t>упр</w:t>
            </w:r>
            <w:r w:rsidRPr="00305E43">
              <w:rPr>
                <w:rFonts w:ascii="Times New Roman" w:hAnsi="Times New Roman" w:cs="Times New Roman"/>
                <w:sz w:val="24"/>
                <w:szCs w:val="24"/>
                <w:lang w:val="en-US"/>
              </w:rPr>
              <w:t xml:space="preserve">. 4 </w:t>
            </w:r>
            <w:r w:rsidRPr="00305E43">
              <w:rPr>
                <w:rFonts w:ascii="Times New Roman" w:hAnsi="Times New Roman" w:cs="Times New Roman"/>
                <w:sz w:val="24"/>
                <w:szCs w:val="24"/>
              </w:rPr>
              <w:t>с</w:t>
            </w:r>
            <w:r w:rsidRPr="00305E43">
              <w:rPr>
                <w:rFonts w:ascii="Times New Roman" w:hAnsi="Times New Roman" w:cs="Times New Roman"/>
                <w:sz w:val="24"/>
                <w:szCs w:val="24"/>
                <w:lang w:val="en-US"/>
              </w:rPr>
              <w:t>. 59</w:t>
            </w:r>
          </w:p>
        </w:tc>
        <w:tc>
          <w:tcPr>
            <w:tcW w:w="2136"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Изучающее чтение  с последующим выполнением заданий  упр.1 с. 58</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Контроль чтения</w:t>
            </w:r>
          </w:p>
        </w:tc>
        <w:tc>
          <w:tcPr>
            <w:tcW w:w="1984" w:type="dxa"/>
            <w:gridSpan w:val="3"/>
          </w:tcPr>
          <w:p w:rsidR="00FD7562" w:rsidRPr="00305E43" w:rsidRDefault="00FD7562" w:rsidP="00382157">
            <w:pPr>
              <w:spacing w:after="0" w:line="240" w:lineRule="auto"/>
              <w:rPr>
                <w:rFonts w:ascii="Times New Roman" w:hAnsi="Times New Roman" w:cs="Times New Roman"/>
                <w:sz w:val="24"/>
                <w:szCs w:val="24"/>
              </w:rPr>
            </w:pPr>
          </w:p>
        </w:tc>
        <w:tc>
          <w:tcPr>
            <w:tcW w:w="2268" w:type="dxa"/>
            <w:gridSpan w:val="3"/>
          </w:tcPr>
          <w:p w:rsidR="00FD7562" w:rsidRPr="00305E43" w:rsidRDefault="00FD7562" w:rsidP="00382157">
            <w:pPr>
              <w:snapToGrid w:val="0"/>
              <w:spacing w:after="0" w:line="240" w:lineRule="auto"/>
              <w:rPr>
                <w:rFonts w:ascii="Times New Roman" w:hAnsi="Times New Roman" w:cs="Times New Roman"/>
                <w:sz w:val="24"/>
                <w:szCs w:val="24"/>
              </w:rPr>
            </w:pPr>
            <w:r w:rsidRPr="00305E43">
              <w:rPr>
                <w:rFonts w:ascii="Times New Roman" w:hAnsi="Times New Roman" w:cs="Times New Roman"/>
                <w:sz w:val="24"/>
                <w:szCs w:val="24"/>
              </w:rPr>
              <w:t xml:space="preserve">Вопросно-ответная форма работы упр. 1б, 2 </w:t>
            </w:r>
            <w:r w:rsidRPr="00305E43">
              <w:rPr>
                <w:rFonts w:ascii="Times New Roman" w:hAnsi="Times New Roman" w:cs="Times New Roman"/>
                <w:sz w:val="24"/>
                <w:szCs w:val="24"/>
                <w:lang w:val="en-US"/>
              </w:rPr>
              <w:t>c</w:t>
            </w:r>
            <w:r w:rsidRPr="00305E43">
              <w:rPr>
                <w:rFonts w:ascii="Times New Roman" w:hAnsi="Times New Roman" w:cs="Times New Roman"/>
                <w:sz w:val="24"/>
                <w:szCs w:val="24"/>
              </w:rPr>
              <w:t>. 58</w:t>
            </w:r>
          </w:p>
        </w:tc>
        <w:tc>
          <w:tcPr>
            <w:tcW w:w="1285"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упр. 1</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 xml:space="preserve"> с. 58</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38</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lang w:val="en-US"/>
              </w:rPr>
            </w:pPr>
          </w:p>
        </w:tc>
        <w:tc>
          <w:tcPr>
            <w:tcW w:w="567" w:type="dxa"/>
          </w:tcPr>
          <w:p w:rsidR="00FD7562" w:rsidRPr="00305E43" w:rsidRDefault="00AF2E68" w:rsidP="00382157">
            <w:pPr>
              <w:tabs>
                <w:tab w:val="left" w:pos="1210"/>
              </w:tabs>
              <w:spacing w:after="0" w:line="240" w:lineRule="auto"/>
              <w:rPr>
                <w:rFonts w:ascii="Times New Roman" w:hAnsi="Times New Roman" w:cs="Times New Roman"/>
                <w:b/>
                <w:bCs/>
                <w:sz w:val="24"/>
                <w:szCs w:val="24"/>
              </w:rPr>
            </w:pPr>
            <w:r w:rsidRPr="00305E43">
              <w:rPr>
                <w:rFonts w:ascii="Times New Roman" w:hAnsi="Times New Roman" w:cs="Times New Roman"/>
                <w:b/>
                <w:bCs/>
                <w:sz w:val="24"/>
                <w:szCs w:val="24"/>
              </w:rPr>
              <w:t>03</w:t>
            </w:r>
            <w:r w:rsidR="00FD7562" w:rsidRPr="00305E43">
              <w:rPr>
                <w:rFonts w:ascii="Times New Roman" w:hAnsi="Times New Roman" w:cs="Times New Roman"/>
                <w:b/>
                <w:bCs/>
                <w:sz w:val="24"/>
                <w:szCs w:val="24"/>
              </w:rPr>
              <w:t>.12</w:t>
            </w:r>
          </w:p>
        </w:tc>
        <w:tc>
          <w:tcPr>
            <w:tcW w:w="708" w:type="dxa"/>
            <w:gridSpan w:val="3"/>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Кто есть кто?</w:t>
            </w:r>
          </w:p>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p>
        </w:tc>
        <w:tc>
          <w:tcPr>
            <w:tcW w:w="1701" w:type="dxa"/>
            <w:gridSpan w:val="2"/>
          </w:tcPr>
          <w:p w:rsidR="00FD7562" w:rsidRPr="00305E43" w:rsidRDefault="00FD7562" w:rsidP="00382157">
            <w:pPr>
              <w:spacing w:after="0" w:line="240" w:lineRule="auto"/>
              <w:rPr>
                <w:rFonts w:ascii="Times New Roman" w:hAnsi="Times New Roman" w:cs="Times New Roman"/>
                <w:sz w:val="24"/>
                <w:szCs w:val="24"/>
              </w:rPr>
            </w:pPr>
          </w:p>
        </w:tc>
        <w:tc>
          <w:tcPr>
            <w:tcW w:w="1902" w:type="dxa"/>
          </w:tcPr>
          <w:p w:rsidR="00FD7562" w:rsidRPr="00305E43" w:rsidRDefault="00FD7562" w:rsidP="00382157">
            <w:pPr>
              <w:spacing w:after="0" w:line="240" w:lineRule="auto"/>
              <w:rPr>
                <w:rFonts w:ascii="Times New Roman" w:hAnsi="Times New Roman" w:cs="Times New Roman"/>
                <w:sz w:val="24"/>
                <w:szCs w:val="24"/>
              </w:rPr>
            </w:pP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lang w:val="en-US"/>
              </w:rPr>
              <w:t>Imperative</w:t>
            </w:r>
            <w:r w:rsidRPr="00305E43">
              <w:rPr>
                <w:rFonts w:ascii="Times New Roman" w:hAnsi="Times New Roman" w:cs="Times New Roman"/>
                <w:sz w:val="24"/>
                <w:szCs w:val="24"/>
              </w:rPr>
              <w:t xml:space="preserve"> упр. 5 ,6  с. 59</w:t>
            </w:r>
          </w:p>
        </w:tc>
        <w:tc>
          <w:tcPr>
            <w:tcW w:w="2136"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Прогнозирование содержания текста,</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 xml:space="preserve">Изучающее  </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чтение – диалог о третьем</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лице: упр. 3с. 59</w:t>
            </w:r>
          </w:p>
          <w:p w:rsidR="00FD7562" w:rsidRPr="00305E43" w:rsidRDefault="00FD7562" w:rsidP="00382157">
            <w:pPr>
              <w:spacing w:after="0" w:line="240" w:lineRule="auto"/>
              <w:rPr>
                <w:rFonts w:ascii="Times New Roman" w:hAnsi="Times New Roman" w:cs="Times New Roman"/>
                <w:sz w:val="24"/>
                <w:szCs w:val="24"/>
              </w:rPr>
            </w:pPr>
          </w:p>
        </w:tc>
        <w:tc>
          <w:tcPr>
            <w:tcW w:w="1984"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Аудиосопровождение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текста: упр. 3 с.59</w:t>
            </w:r>
          </w:p>
        </w:tc>
        <w:tc>
          <w:tcPr>
            <w:tcW w:w="2268" w:type="dxa"/>
            <w:gridSpan w:val="3"/>
          </w:tcPr>
          <w:p w:rsidR="00FD7562" w:rsidRPr="00305E43" w:rsidRDefault="00FD7562" w:rsidP="00382157">
            <w:pPr>
              <w:snapToGrid w:val="0"/>
              <w:spacing w:after="0" w:line="240" w:lineRule="auto"/>
              <w:rPr>
                <w:rFonts w:ascii="Times New Roman" w:hAnsi="Times New Roman" w:cs="Times New Roman"/>
                <w:sz w:val="24"/>
                <w:szCs w:val="24"/>
              </w:rPr>
            </w:pPr>
            <w:r w:rsidRPr="00305E43">
              <w:rPr>
                <w:rFonts w:ascii="Times New Roman" w:hAnsi="Times New Roman" w:cs="Times New Roman"/>
                <w:sz w:val="24"/>
                <w:szCs w:val="24"/>
              </w:rPr>
              <w:t>Составление диалога на основе прочитанного упр.7 с. 59</w:t>
            </w:r>
          </w:p>
        </w:tc>
        <w:tc>
          <w:tcPr>
            <w:tcW w:w="1285"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Описание  внешности друга упр. 8</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 xml:space="preserve"> с. 59</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39</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lang w:val="en-US"/>
              </w:rPr>
            </w:pPr>
          </w:p>
        </w:tc>
        <w:tc>
          <w:tcPr>
            <w:tcW w:w="567" w:type="dxa"/>
          </w:tcPr>
          <w:p w:rsidR="00FD7562" w:rsidRPr="00305E43" w:rsidRDefault="00AF2E68" w:rsidP="00382157">
            <w:pPr>
              <w:tabs>
                <w:tab w:val="left" w:pos="1210"/>
              </w:tabs>
              <w:spacing w:after="0" w:line="240" w:lineRule="auto"/>
              <w:rPr>
                <w:rFonts w:ascii="Times New Roman" w:hAnsi="Times New Roman" w:cs="Times New Roman"/>
                <w:b/>
                <w:bCs/>
                <w:sz w:val="24"/>
                <w:szCs w:val="24"/>
              </w:rPr>
            </w:pPr>
            <w:r w:rsidRPr="00305E43">
              <w:rPr>
                <w:rFonts w:ascii="Times New Roman" w:hAnsi="Times New Roman" w:cs="Times New Roman"/>
                <w:b/>
                <w:bCs/>
                <w:sz w:val="24"/>
                <w:szCs w:val="24"/>
              </w:rPr>
              <w:t>06</w:t>
            </w:r>
            <w:r w:rsidR="00FD7562" w:rsidRPr="00305E43">
              <w:rPr>
                <w:rFonts w:ascii="Times New Roman" w:hAnsi="Times New Roman" w:cs="Times New Roman"/>
                <w:b/>
                <w:bCs/>
                <w:sz w:val="24"/>
                <w:szCs w:val="24"/>
              </w:rPr>
              <w:t>.12</w:t>
            </w:r>
          </w:p>
        </w:tc>
        <w:tc>
          <w:tcPr>
            <w:tcW w:w="708" w:type="dxa"/>
            <w:gridSpan w:val="3"/>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Знаменитые люди</w:t>
            </w:r>
          </w:p>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Контроль аудирования</w:t>
            </w:r>
          </w:p>
        </w:tc>
        <w:tc>
          <w:tcPr>
            <w:tcW w:w="1701" w:type="dxa"/>
            <w:gridSpan w:val="2"/>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Grace, voice, guess, profile, place</w:t>
            </w:r>
            <w:r w:rsidRPr="00305E43">
              <w:rPr>
                <w:rFonts w:ascii="Times New Roman" w:hAnsi="Times New Roman" w:cs="Times New Roman"/>
                <w:b/>
                <w:bCs/>
                <w:sz w:val="24"/>
                <w:szCs w:val="24"/>
                <w:lang w:val="en-US"/>
              </w:rPr>
              <w:t>.</w:t>
            </w:r>
          </w:p>
        </w:tc>
        <w:tc>
          <w:tcPr>
            <w:tcW w:w="1902"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Н</w:t>
            </w:r>
            <w:r w:rsidRPr="00305E43">
              <w:rPr>
                <w:rFonts w:ascii="Times New Roman" w:hAnsi="Times New Roman" w:cs="Times New Roman"/>
                <w:sz w:val="24"/>
                <w:szCs w:val="24"/>
                <w:lang w:val="en-US"/>
              </w:rPr>
              <w:t>avegot</w:t>
            </w:r>
            <w:r w:rsidRPr="00305E43">
              <w:rPr>
                <w:rFonts w:ascii="Times New Roman" w:hAnsi="Times New Roman" w:cs="Times New Roman"/>
                <w:sz w:val="24"/>
                <w:szCs w:val="24"/>
              </w:rPr>
              <w:t>/</w:t>
            </w:r>
            <w:r w:rsidRPr="00305E43">
              <w:rPr>
                <w:rFonts w:ascii="Times New Roman" w:hAnsi="Times New Roman" w:cs="Times New Roman"/>
                <w:sz w:val="24"/>
                <w:szCs w:val="24"/>
                <w:lang w:val="en-US"/>
              </w:rPr>
              <w:t>Hasgot</w:t>
            </w:r>
          </w:p>
        </w:tc>
        <w:tc>
          <w:tcPr>
            <w:tcW w:w="2136"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Ознакомительное и просмотровое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чтение: упр. 2 с.60</w:t>
            </w:r>
          </w:p>
        </w:tc>
        <w:tc>
          <w:tcPr>
            <w:tcW w:w="1984"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Аудиосопровождение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текста: упр. 2 с.60</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lastRenderedPageBreak/>
              <w:t>Аудирование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с выборочным пониманием заданной информации: упр. 5 с.60</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Контроль аудирования</w:t>
            </w:r>
          </w:p>
        </w:tc>
        <w:tc>
          <w:tcPr>
            <w:tcW w:w="2268" w:type="dxa"/>
            <w:gridSpan w:val="3"/>
          </w:tcPr>
          <w:p w:rsidR="00FD7562" w:rsidRPr="00305E43" w:rsidRDefault="00FD7562" w:rsidP="00382157">
            <w:pPr>
              <w:snapToGrid w:val="0"/>
              <w:spacing w:after="0" w:line="240" w:lineRule="auto"/>
              <w:rPr>
                <w:rFonts w:ascii="Times New Roman" w:hAnsi="Times New Roman" w:cs="Times New Roman"/>
                <w:sz w:val="24"/>
                <w:szCs w:val="24"/>
              </w:rPr>
            </w:pPr>
            <w:r w:rsidRPr="00305E43">
              <w:rPr>
                <w:rFonts w:ascii="Times New Roman" w:hAnsi="Times New Roman" w:cs="Times New Roman"/>
                <w:sz w:val="24"/>
                <w:szCs w:val="24"/>
              </w:rPr>
              <w:lastRenderedPageBreak/>
              <w:t>Описание людей</w:t>
            </w:r>
          </w:p>
        </w:tc>
        <w:tc>
          <w:tcPr>
            <w:tcW w:w="1285"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 xml:space="preserve">Научить-ся писать краткое резюме о </w:t>
            </w:r>
            <w:r w:rsidRPr="00305E43">
              <w:rPr>
                <w:rFonts w:ascii="Times New Roman" w:hAnsi="Times New Roman" w:cs="Times New Roman"/>
                <w:sz w:val="24"/>
                <w:szCs w:val="24"/>
              </w:rPr>
              <w:lastRenderedPageBreak/>
              <w:t>своем кумире</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lastRenderedPageBreak/>
              <w:t>40</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lang w:val="en-US"/>
              </w:rPr>
            </w:pPr>
          </w:p>
        </w:tc>
        <w:tc>
          <w:tcPr>
            <w:tcW w:w="567" w:type="dxa"/>
          </w:tcPr>
          <w:p w:rsidR="00FD7562" w:rsidRPr="00305E43" w:rsidRDefault="00AF2E68" w:rsidP="00382157">
            <w:pPr>
              <w:tabs>
                <w:tab w:val="left" w:pos="1210"/>
              </w:tabs>
              <w:spacing w:after="0" w:line="240" w:lineRule="auto"/>
              <w:rPr>
                <w:rFonts w:ascii="Times New Roman" w:hAnsi="Times New Roman" w:cs="Times New Roman"/>
                <w:b/>
                <w:bCs/>
                <w:sz w:val="24"/>
                <w:szCs w:val="24"/>
              </w:rPr>
            </w:pPr>
            <w:r w:rsidRPr="00305E43">
              <w:rPr>
                <w:rFonts w:ascii="Times New Roman" w:hAnsi="Times New Roman" w:cs="Times New Roman"/>
                <w:b/>
                <w:bCs/>
                <w:sz w:val="24"/>
                <w:szCs w:val="24"/>
              </w:rPr>
              <w:t>08</w:t>
            </w:r>
            <w:r w:rsidR="00FD7562" w:rsidRPr="00305E43">
              <w:rPr>
                <w:rFonts w:ascii="Times New Roman" w:hAnsi="Times New Roman" w:cs="Times New Roman"/>
                <w:b/>
                <w:bCs/>
                <w:sz w:val="24"/>
                <w:szCs w:val="24"/>
              </w:rPr>
              <w:t>.12</w:t>
            </w:r>
          </w:p>
        </w:tc>
        <w:tc>
          <w:tcPr>
            <w:tcW w:w="708" w:type="dxa"/>
            <w:gridSpan w:val="3"/>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Американские «телесемьи»</w:t>
            </w:r>
          </w:p>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p>
        </w:tc>
        <w:tc>
          <w:tcPr>
            <w:tcW w:w="1701" w:type="dxa"/>
            <w:gridSpan w:val="2"/>
          </w:tcPr>
          <w:p w:rsidR="00FD7562" w:rsidRPr="00305E43" w:rsidRDefault="00FD7562" w:rsidP="00382157">
            <w:pPr>
              <w:tabs>
                <w:tab w:val="left" w:pos="1210"/>
              </w:tabs>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 xml:space="preserve">Patient, show, all over the world, be afraid., saxophone, </w:t>
            </w:r>
          </w:p>
        </w:tc>
        <w:tc>
          <w:tcPr>
            <w:tcW w:w="1902" w:type="dxa"/>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He is…/She is…</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rPr>
              <w:t>Н</w:t>
            </w:r>
            <w:r w:rsidRPr="00305E43">
              <w:rPr>
                <w:rFonts w:ascii="Times New Roman" w:hAnsi="Times New Roman" w:cs="Times New Roman"/>
                <w:sz w:val="24"/>
                <w:szCs w:val="24"/>
                <w:lang w:val="en-US"/>
              </w:rPr>
              <w:t>ave got/Has got</w:t>
            </w:r>
          </w:p>
        </w:tc>
        <w:tc>
          <w:tcPr>
            <w:tcW w:w="2136"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Просмотровое,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Поисковое чтение – текст о семье Симпсонов – героях известного американского</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мультфильма:</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упр. 1, 2 с.61</w:t>
            </w:r>
          </w:p>
        </w:tc>
        <w:tc>
          <w:tcPr>
            <w:tcW w:w="1984"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Аудиосопровождение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текста: упр. 1,</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2 с.61</w:t>
            </w:r>
          </w:p>
        </w:tc>
        <w:tc>
          <w:tcPr>
            <w:tcW w:w="2268" w:type="dxa"/>
            <w:gridSpan w:val="3"/>
          </w:tcPr>
          <w:p w:rsidR="00FD7562" w:rsidRPr="00305E43" w:rsidRDefault="00FD7562" w:rsidP="00382157">
            <w:pPr>
              <w:snapToGrid w:val="0"/>
              <w:spacing w:after="0" w:line="240" w:lineRule="auto"/>
              <w:rPr>
                <w:rFonts w:ascii="Times New Roman" w:hAnsi="Times New Roman" w:cs="Times New Roman"/>
                <w:sz w:val="24"/>
                <w:szCs w:val="24"/>
              </w:rPr>
            </w:pPr>
            <w:r w:rsidRPr="00305E43">
              <w:rPr>
                <w:rFonts w:ascii="Times New Roman" w:hAnsi="Times New Roman" w:cs="Times New Roman"/>
                <w:sz w:val="24"/>
                <w:szCs w:val="24"/>
              </w:rPr>
              <w:t>Уметь делать сообщение на основе прочитанного</w:t>
            </w:r>
          </w:p>
        </w:tc>
        <w:tc>
          <w:tcPr>
            <w:tcW w:w="1285"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Портфо-лио</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41</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lang w:val="en-US"/>
              </w:rPr>
            </w:pPr>
          </w:p>
        </w:tc>
        <w:tc>
          <w:tcPr>
            <w:tcW w:w="567" w:type="dxa"/>
          </w:tcPr>
          <w:p w:rsidR="00FD7562" w:rsidRPr="00305E43" w:rsidRDefault="00AF2E68" w:rsidP="00382157">
            <w:pPr>
              <w:tabs>
                <w:tab w:val="left" w:pos="1210"/>
              </w:tabs>
              <w:spacing w:after="0" w:line="240" w:lineRule="auto"/>
              <w:rPr>
                <w:rFonts w:ascii="Times New Roman" w:hAnsi="Times New Roman" w:cs="Times New Roman"/>
                <w:b/>
                <w:bCs/>
                <w:sz w:val="24"/>
                <w:szCs w:val="24"/>
              </w:rPr>
            </w:pPr>
            <w:r w:rsidRPr="00305E43">
              <w:rPr>
                <w:rFonts w:ascii="Times New Roman" w:hAnsi="Times New Roman" w:cs="Times New Roman"/>
                <w:b/>
                <w:bCs/>
                <w:sz w:val="24"/>
                <w:szCs w:val="24"/>
              </w:rPr>
              <w:t>10</w:t>
            </w:r>
            <w:r w:rsidR="00FD7562" w:rsidRPr="00305E43">
              <w:rPr>
                <w:rFonts w:ascii="Times New Roman" w:hAnsi="Times New Roman" w:cs="Times New Roman"/>
                <w:b/>
                <w:bCs/>
                <w:sz w:val="24"/>
                <w:szCs w:val="24"/>
              </w:rPr>
              <w:t>.12</w:t>
            </w:r>
          </w:p>
        </w:tc>
        <w:tc>
          <w:tcPr>
            <w:tcW w:w="708" w:type="dxa"/>
            <w:gridSpan w:val="3"/>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Увлечения</w:t>
            </w:r>
          </w:p>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Контроль говорения</w:t>
            </w:r>
          </w:p>
        </w:tc>
        <w:tc>
          <w:tcPr>
            <w:tcW w:w="1701" w:type="dxa"/>
            <w:gridSpan w:val="2"/>
          </w:tcPr>
          <w:p w:rsidR="00FD7562" w:rsidRPr="00305E43" w:rsidRDefault="00FD7562" w:rsidP="00382157">
            <w:pPr>
              <w:tabs>
                <w:tab w:val="left" w:pos="1210"/>
              </w:tabs>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Wife, Snow Maiden, alive, couple, worried, melt</w:t>
            </w:r>
          </w:p>
        </w:tc>
        <w:tc>
          <w:tcPr>
            <w:tcW w:w="1902" w:type="dxa"/>
          </w:tcPr>
          <w:p w:rsidR="00FD7562" w:rsidRPr="00305E43" w:rsidRDefault="00FD7562" w:rsidP="00382157">
            <w:pPr>
              <w:spacing w:after="0" w:line="240" w:lineRule="auto"/>
              <w:rPr>
                <w:rFonts w:ascii="Times New Roman" w:hAnsi="Times New Roman" w:cs="Times New Roman"/>
                <w:sz w:val="24"/>
                <w:szCs w:val="24"/>
                <w:lang w:val="en-US"/>
              </w:rPr>
            </w:pPr>
          </w:p>
        </w:tc>
        <w:tc>
          <w:tcPr>
            <w:tcW w:w="2136"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lang w:val="en-US"/>
              </w:rPr>
              <w:t xml:space="preserve"> Изучающее чтение </w:t>
            </w:r>
            <w:r w:rsidRPr="00305E43">
              <w:rPr>
                <w:rFonts w:ascii="Times New Roman" w:hAnsi="Times New Roman" w:cs="Times New Roman"/>
                <w:sz w:val="24"/>
                <w:szCs w:val="24"/>
              </w:rPr>
              <w:t xml:space="preserve">  сказки  с 6</w:t>
            </w:r>
          </w:p>
        </w:tc>
        <w:tc>
          <w:tcPr>
            <w:tcW w:w="1984" w:type="dxa"/>
            <w:gridSpan w:val="3"/>
          </w:tcPr>
          <w:p w:rsidR="00FD7562" w:rsidRPr="00305E43" w:rsidRDefault="00FD7562" w:rsidP="00382157">
            <w:pPr>
              <w:spacing w:after="0" w:line="240" w:lineRule="auto"/>
              <w:rPr>
                <w:rFonts w:ascii="Times New Roman" w:hAnsi="Times New Roman" w:cs="Times New Roman"/>
                <w:sz w:val="24"/>
                <w:szCs w:val="24"/>
              </w:rPr>
            </w:pPr>
          </w:p>
        </w:tc>
        <w:tc>
          <w:tcPr>
            <w:tcW w:w="2268"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Описание Снегурочки</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Контроль говорения</w:t>
            </w:r>
          </w:p>
        </w:tc>
        <w:tc>
          <w:tcPr>
            <w:tcW w:w="1285"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Описание любимого персона-жа</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42</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lang w:val="en-US"/>
              </w:rPr>
            </w:pPr>
          </w:p>
        </w:tc>
        <w:tc>
          <w:tcPr>
            <w:tcW w:w="567" w:type="dxa"/>
          </w:tcPr>
          <w:p w:rsidR="00FD7562" w:rsidRPr="00305E43" w:rsidRDefault="00AF2E68" w:rsidP="00382157">
            <w:pPr>
              <w:tabs>
                <w:tab w:val="left" w:pos="1210"/>
              </w:tabs>
              <w:spacing w:after="0" w:line="240" w:lineRule="auto"/>
              <w:rPr>
                <w:rFonts w:ascii="Times New Roman" w:hAnsi="Times New Roman" w:cs="Times New Roman"/>
                <w:b/>
                <w:bCs/>
                <w:sz w:val="24"/>
                <w:szCs w:val="24"/>
              </w:rPr>
            </w:pPr>
            <w:r w:rsidRPr="00305E43">
              <w:rPr>
                <w:rFonts w:ascii="Times New Roman" w:hAnsi="Times New Roman" w:cs="Times New Roman"/>
                <w:b/>
                <w:bCs/>
                <w:sz w:val="24"/>
                <w:szCs w:val="24"/>
              </w:rPr>
              <w:t>13</w:t>
            </w:r>
            <w:r w:rsidR="00FD7562" w:rsidRPr="00305E43">
              <w:rPr>
                <w:rFonts w:ascii="Times New Roman" w:hAnsi="Times New Roman" w:cs="Times New Roman"/>
                <w:b/>
                <w:bCs/>
                <w:sz w:val="24"/>
                <w:szCs w:val="24"/>
              </w:rPr>
              <w:t>.12</w:t>
            </w:r>
          </w:p>
        </w:tc>
        <w:tc>
          <w:tcPr>
            <w:tcW w:w="708" w:type="dxa"/>
            <w:gridSpan w:val="3"/>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Описание людей</w:t>
            </w:r>
          </w:p>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Контроль письма</w:t>
            </w:r>
          </w:p>
        </w:tc>
        <w:tc>
          <w:tcPr>
            <w:tcW w:w="1701" w:type="dxa"/>
            <w:gridSpan w:val="2"/>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Look like, over there, pretty, great.</w:t>
            </w:r>
          </w:p>
        </w:tc>
        <w:tc>
          <w:tcPr>
            <w:tcW w:w="1902" w:type="dxa"/>
          </w:tcPr>
          <w:p w:rsidR="00FD7562" w:rsidRPr="00305E43" w:rsidRDefault="00FD7562" w:rsidP="00382157">
            <w:pPr>
              <w:spacing w:after="0" w:line="240" w:lineRule="auto"/>
              <w:rPr>
                <w:rFonts w:ascii="Times New Roman" w:hAnsi="Times New Roman" w:cs="Times New Roman"/>
                <w:sz w:val="24"/>
                <w:szCs w:val="24"/>
                <w:lang w:val="en-US"/>
              </w:rPr>
            </w:pPr>
          </w:p>
        </w:tc>
        <w:tc>
          <w:tcPr>
            <w:tcW w:w="2136"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Прогнозирование содержания текста,</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ознакомительное, поисковое чтение: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упр. 1, 2</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 xml:space="preserve">выразительное чтение  </w:t>
            </w:r>
          </w:p>
        </w:tc>
        <w:tc>
          <w:tcPr>
            <w:tcW w:w="1984"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Аудиосопровождение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текста: упр. 1,</w:t>
            </w:r>
          </w:p>
          <w:p w:rsidR="00FD7562" w:rsidRPr="00305E43" w:rsidRDefault="00FD7562" w:rsidP="00382157">
            <w:pPr>
              <w:snapToGrid w:val="0"/>
              <w:spacing w:after="0" w:line="240" w:lineRule="auto"/>
              <w:rPr>
                <w:rFonts w:ascii="Times New Roman" w:hAnsi="Times New Roman" w:cs="Times New Roman"/>
                <w:sz w:val="24"/>
                <w:szCs w:val="24"/>
              </w:rPr>
            </w:pPr>
            <w:r w:rsidRPr="00305E43">
              <w:rPr>
                <w:rFonts w:ascii="Times New Roman" w:hAnsi="Times New Roman" w:cs="Times New Roman"/>
                <w:sz w:val="24"/>
                <w:szCs w:val="24"/>
              </w:rPr>
              <w:t xml:space="preserve">2 </w:t>
            </w:r>
            <w:r w:rsidRPr="00305E43">
              <w:rPr>
                <w:rFonts w:ascii="Times New Roman" w:hAnsi="Times New Roman" w:cs="Times New Roman"/>
                <w:sz w:val="24"/>
                <w:szCs w:val="24"/>
                <w:lang w:val="en-US"/>
              </w:rPr>
              <w:t>c</w:t>
            </w:r>
            <w:r w:rsidRPr="00305E43">
              <w:rPr>
                <w:rFonts w:ascii="Times New Roman" w:hAnsi="Times New Roman" w:cs="Times New Roman"/>
                <w:sz w:val="24"/>
                <w:szCs w:val="24"/>
              </w:rPr>
              <w:t>. 62</w:t>
            </w:r>
          </w:p>
        </w:tc>
        <w:tc>
          <w:tcPr>
            <w:tcW w:w="2268" w:type="dxa"/>
            <w:gridSpan w:val="3"/>
          </w:tcPr>
          <w:p w:rsidR="00FD7562" w:rsidRPr="00305E43" w:rsidRDefault="00FD7562" w:rsidP="00382157">
            <w:pPr>
              <w:snapToGrid w:val="0"/>
              <w:spacing w:after="0" w:line="240" w:lineRule="auto"/>
              <w:rPr>
                <w:rFonts w:ascii="Times New Roman" w:hAnsi="Times New Roman" w:cs="Times New Roman"/>
                <w:sz w:val="24"/>
                <w:szCs w:val="24"/>
              </w:rPr>
            </w:pPr>
            <w:r w:rsidRPr="00305E43">
              <w:rPr>
                <w:rFonts w:ascii="Times New Roman" w:hAnsi="Times New Roman" w:cs="Times New Roman"/>
                <w:sz w:val="24"/>
                <w:szCs w:val="24"/>
              </w:rPr>
              <w:t>Описание людей  упр. 2б ,3 c. 62</w:t>
            </w:r>
          </w:p>
        </w:tc>
        <w:tc>
          <w:tcPr>
            <w:tcW w:w="1285"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Стихотворение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Контроль письма</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43</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lang w:val="en-US"/>
              </w:rPr>
            </w:pPr>
          </w:p>
        </w:tc>
        <w:tc>
          <w:tcPr>
            <w:tcW w:w="567" w:type="dxa"/>
          </w:tcPr>
          <w:p w:rsidR="00FD7562" w:rsidRPr="00305E43" w:rsidRDefault="00AF2E68" w:rsidP="00382157">
            <w:pPr>
              <w:tabs>
                <w:tab w:val="left" w:pos="1210"/>
              </w:tabs>
              <w:spacing w:after="0" w:line="240" w:lineRule="auto"/>
              <w:rPr>
                <w:rFonts w:ascii="Times New Roman" w:hAnsi="Times New Roman" w:cs="Times New Roman"/>
                <w:b/>
                <w:bCs/>
                <w:sz w:val="24"/>
                <w:szCs w:val="24"/>
              </w:rPr>
            </w:pPr>
            <w:r w:rsidRPr="00305E43">
              <w:rPr>
                <w:rFonts w:ascii="Times New Roman" w:hAnsi="Times New Roman" w:cs="Times New Roman"/>
                <w:b/>
                <w:bCs/>
                <w:sz w:val="24"/>
                <w:szCs w:val="24"/>
              </w:rPr>
              <w:t>15</w:t>
            </w:r>
            <w:r w:rsidR="00FD7562" w:rsidRPr="00305E43">
              <w:rPr>
                <w:rFonts w:ascii="Times New Roman" w:hAnsi="Times New Roman" w:cs="Times New Roman"/>
                <w:b/>
                <w:bCs/>
                <w:sz w:val="24"/>
                <w:szCs w:val="24"/>
              </w:rPr>
              <w:t>.12</w:t>
            </w:r>
          </w:p>
        </w:tc>
        <w:tc>
          <w:tcPr>
            <w:tcW w:w="708" w:type="dxa"/>
            <w:gridSpan w:val="3"/>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Моя семья</w:t>
            </w:r>
          </w:p>
        </w:tc>
        <w:tc>
          <w:tcPr>
            <w:tcW w:w="1701" w:type="dxa"/>
            <w:gridSpan w:val="2"/>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Сравнительные обороты</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 xml:space="preserve"> упр. 1</w:t>
            </w:r>
          </w:p>
          <w:p w:rsidR="00FD7562" w:rsidRPr="00305E43" w:rsidRDefault="00FD7562" w:rsidP="00382157">
            <w:pPr>
              <w:spacing w:after="0" w:line="240" w:lineRule="auto"/>
              <w:rPr>
                <w:rFonts w:ascii="Times New Roman" w:hAnsi="Times New Roman" w:cs="Times New Roman"/>
                <w:b/>
                <w:bCs/>
                <w:sz w:val="24"/>
                <w:szCs w:val="24"/>
              </w:rPr>
            </w:pPr>
            <w:r w:rsidRPr="00305E43">
              <w:rPr>
                <w:rFonts w:ascii="Times New Roman" w:hAnsi="Times New Roman" w:cs="Times New Roman"/>
                <w:sz w:val="24"/>
                <w:szCs w:val="24"/>
              </w:rPr>
              <w:t>Рифмы: упр. 4 с.63</w:t>
            </w:r>
          </w:p>
        </w:tc>
        <w:tc>
          <w:tcPr>
            <w:tcW w:w="1902" w:type="dxa"/>
          </w:tcPr>
          <w:p w:rsidR="00FD7562" w:rsidRPr="00305E43" w:rsidRDefault="00FD7562" w:rsidP="00382157">
            <w:pPr>
              <w:spacing w:after="0" w:line="240" w:lineRule="auto"/>
              <w:rPr>
                <w:rFonts w:ascii="Times New Roman" w:hAnsi="Times New Roman" w:cs="Times New Roman"/>
                <w:sz w:val="24"/>
                <w:szCs w:val="24"/>
              </w:rPr>
            </w:pPr>
          </w:p>
        </w:tc>
        <w:tc>
          <w:tcPr>
            <w:tcW w:w="2136"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Прогнозиро</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вание содер</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жания текста,</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ознакоми</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тельное, поис</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lastRenderedPageBreak/>
              <w:t>ковое чтение: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упр. 1,2 с.63</w:t>
            </w:r>
          </w:p>
        </w:tc>
        <w:tc>
          <w:tcPr>
            <w:tcW w:w="1984"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lastRenderedPageBreak/>
              <w:t>Аудиосопро</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вождение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текста: упр. 1 с.63</w:t>
            </w:r>
          </w:p>
        </w:tc>
        <w:tc>
          <w:tcPr>
            <w:tcW w:w="2268" w:type="dxa"/>
            <w:gridSpan w:val="3"/>
          </w:tcPr>
          <w:p w:rsidR="00FD7562" w:rsidRPr="00305E43" w:rsidRDefault="00FD7562" w:rsidP="00382157">
            <w:pPr>
              <w:snapToGrid w:val="0"/>
              <w:spacing w:after="0" w:line="240" w:lineRule="auto"/>
              <w:rPr>
                <w:rFonts w:ascii="Times New Roman" w:hAnsi="Times New Roman" w:cs="Times New Roman"/>
                <w:sz w:val="24"/>
                <w:szCs w:val="24"/>
              </w:rPr>
            </w:pPr>
            <w:r w:rsidRPr="00305E43">
              <w:rPr>
                <w:rFonts w:ascii="Times New Roman" w:hAnsi="Times New Roman" w:cs="Times New Roman"/>
                <w:sz w:val="24"/>
                <w:szCs w:val="24"/>
              </w:rPr>
              <w:t>Высказывания</w:t>
            </w:r>
          </w:p>
          <w:p w:rsidR="00FD7562" w:rsidRPr="00305E43" w:rsidRDefault="00FD7562" w:rsidP="00382157">
            <w:pPr>
              <w:snapToGrid w:val="0"/>
              <w:spacing w:after="0" w:line="240" w:lineRule="auto"/>
              <w:rPr>
                <w:rFonts w:ascii="Times New Roman" w:hAnsi="Times New Roman" w:cs="Times New Roman"/>
                <w:sz w:val="24"/>
                <w:szCs w:val="24"/>
              </w:rPr>
            </w:pPr>
            <w:r w:rsidRPr="00305E43">
              <w:rPr>
                <w:rFonts w:ascii="Times New Roman" w:hAnsi="Times New Roman" w:cs="Times New Roman"/>
                <w:sz w:val="24"/>
                <w:szCs w:val="24"/>
              </w:rPr>
              <w:t>характеристи</w:t>
            </w:r>
          </w:p>
          <w:p w:rsidR="00FD7562" w:rsidRPr="00305E43" w:rsidRDefault="00FD7562" w:rsidP="00382157">
            <w:pPr>
              <w:snapToGrid w:val="0"/>
              <w:spacing w:after="0" w:line="240" w:lineRule="auto"/>
              <w:rPr>
                <w:rFonts w:ascii="Times New Roman" w:hAnsi="Times New Roman" w:cs="Times New Roman"/>
                <w:sz w:val="24"/>
                <w:szCs w:val="24"/>
              </w:rPr>
            </w:pPr>
            <w:r w:rsidRPr="00305E43">
              <w:rPr>
                <w:rFonts w:ascii="Times New Roman" w:hAnsi="Times New Roman" w:cs="Times New Roman"/>
                <w:sz w:val="24"/>
                <w:szCs w:val="24"/>
              </w:rPr>
              <w:t>ки на основе</w:t>
            </w:r>
          </w:p>
          <w:p w:rsidR="00FD7562" w:rsidRPr="00305E43" w:rsidRDefault="00FD7562" w:rsidP="00382157">
            <w:pPr>
              <w:snapToGrid w:val="0"/>
              <w:spacing w:after="0" w:line="240" w:lineRule="auto"/>
              <w:rPr>
                <w:rFonts w:ascii="Times New Roman" w:hAnsi="Times New Roman" w:cs="Times New Roman"/>
                <w:sz w:val="24"/>
                <w:szCs w:val="24"/>
              </w:rPr>
            </w:pPr>
            <w:r w:rsidRPr="00305E43">
              <w:rPr>
                <w:rFonts w:ascii="Times New Roman" w:hAnsi="Times New Roman" w:cs="Times New Roman"/>
                <w:sz w:val="24"/>
                <w:szCs w:val="24"/>
              </w:rPr>
              <w:t>сравнений:</w:t>
            </w:r>
          </w:p>
          <w:p w:rsidR="00FD7562" w:rsidRPr="00305E43" w:rsidRDefault="00FD7562" w:rsidP="00382157">
            <w:pPr>
              <w:snapToGrid w:val="0"/>
              <w:spacing w:after="0" w:line="240" w:lineRule="auto"/>
              <w:rPr>
                <w:rFonts w:ascii="Times New Roman" w:hAnsi="Times New Roman" w:cs="Times New Roman"/>
                <w:sz w:val="24"/>
                <w:szCs w:val="24"/>
              </w:rPr>
            </w:pPr>
            <w:r w:rsidRPr="00305E43">
              <w:rPr>
                <w:rFonts w:ascii="Times New Roman" w:hAnsi="Times New Roman" w:cs="Times New Roman"/>
                <w:sz w:val="24"/>
                <w:szCs w:val="24"/>
              </w:rPr>
              <w:t>упр.5 с.63</w:t>
            </w:r>
          </w:p>
        </w:tc>
        <w:tc>
          <w:tcPr>
            <w:tcW w:w="1285"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Подготовка к тесту</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lastRenderedPageBreak/>
              <w:t>44</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lang w:val="en-US"/>
              </w:rPr>
            </w:pPr>
          </w:p>
        </w:tc>
        <w:tc>
          <w:tcPr>
            <w:tcW w:w="567" w:type="dxa"/>
          </w:tcPr>
          <w:p w:rsidR="00FD7562" w:rsidRPr="00305E43" w:rsidRDefault="00AF2E68" w:rsidP="00382157">
            <w:pPr>
              <w:tabs>
                <w:tab w:val="left" w:pos="1210"/>
              </w:tabs>
              <w:spacing w:after="0" w:line="240" w:lineRule="auto"/>
              <w:rPr>
                <w:rFonts w:ascii="Times New Roman" w:hAnsi="Times New Roman" w:cs="Times New Roman"/>
                <w:b/>
                <w:bCs/>
                <w:sz w:val="24"/>
                <w:szCs w:val="24"/>
              </w:rPr>
            </w:pPr>
            <w:r w:rsidRPr="00305E43">
              <w:rPr>
                <w:rFonts w:ascii="Times New Roman" w:hAnsi="Times New Roman" w:cs="Times New Roman"/>
                <w:b/>
                <w:bCs/>
                <w:sz w:val="24"/>
                <w:szCs w:val="24"/>
              </w:rPr>
              <w:t>17</w:t>
            </w:r>
            <w:r w:rsidR="00FD7562" w:rsidRPr="00305E43">
              <w:rPr>
                <w:rFonts w:ascii="Times New Roman" w:hAnsi="Times New Roman" w:cs="Times New Roman"/>
                <w:b/>
                <w:bCs/>
                <w:sz w:val="24"/>
                <w:szCs w:val="24"/>
              </w:rPr>
              <w:t>.12</w:t>
            </w:r>
          </w:p>
        </w:tc>
        <w:tc>
          <w:tcPr>
            <w:tcW w:w="708" w:type="dxa"/>
            <w:gridSpan w:val="3"/>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05E43" w:rsidRDefault="00FD7562" w:rsidP="00382157">
            <w:pPr>
              <w:tabs>
                <w:tab w:val="left" w:pos="1210"/>
              </w:tabs>
              <w:snapToGrid w:val="0"/>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Модульный контроль №4 по теме: «Семейные узы»</w:t>
            </w:r>
          </w:p>
        </w:tc>
        <w:tc>
          <w:tcPr>
            <w:tcW w:w="11276" w:type="dxa"/>
            <w:gridSpan w:val="1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lang w:eastAsia="ru-RU"/>
              </w:rPr>
              <w:t xml:space="preserve">Выполнение заданий модульного контроля по теме </w:t>
            </w:r>
            <w:r w:rsidRPr="00305E43">
              <w:rPr>
                <w:rFonts w:ascii="Times New Roman" w:hAnsi="Times New Roman" w:cs="Times New Roman"/>
                <w:sz w:val="24"/>
                <w:szCs w:val="24"/>
              </w:rPr>
              <w:t>«Семейные узы»</w:t>
            </w:r>
            <w:r w:rsidRPr="00305E43">
              <w:rPr>
                <w:rFonts w:ascii="Times New Roman" w:hAnsi="Times New Roman" w:cs="Times New Roman"/>
                <w:sz w:val="24"/>
                <w:szCs w:val="24"/>
                <w:lang w:eastAsia="ru-RU"/>
              </w:rPr>
              <w:t xml:space="preserve">. </w:t>
            </w:r>
            <w:r w:rsidRPr="00305E43">
              <w:rPr>
                <w:rFonts w:ascii="Times New Roman" w:hAnsi="Times New Roman" w:cs="Times New Roman"/>
                <w:sz w:val="24"/>
                <w:szCs w:val="24"/>
              </w:rPr>
              <w:t>Знакомство с вводной страницей следующего модуля с. 65</w:t>
            </w:r>
          </w:p>
        </w:tc>
      </w:tr>
      <w:tr w:rsidR="00FD7562" w:rsidRPr="00305E43">
        <w:tc>
          <w:tcPr>
            <w:tcW w:w="15493" w:type="dxa"/>
            <w:gridSpan w:val="21"/>
          </w:tcPr>
          <w:p w:rsidR="00FD7562" w:rsidRPr="00305E43" w:rsidRDefault="00FD7562" w:rsidP="00382157">
            <w:pPr>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МОДУЛЬ №5 Животные со всего света(10 часов)</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rPr>
              <w:t>4</w:t>
            </w:r>
            <w:r w:rsidRPr="00305E43">
              <w:rPr>
                <w:rFonts w:ascii="Times New Roman" w:hAnsi="Times New Roman" w:cs="Times New Roman"/>
                <w:b/>
                <w:bCs/>
                <w:sz w:val="24"/>
                <w:szCs w:val="24"/>
                <w:lang w:val="en-US"/>
              </w:rPr>
              <w:t>5</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lang w:val="en-US"/>
              </w:rPr>
            </w:pPr>
          </w:p>
        </w:tc>
        <w:tc>
          <w:tcPr>
            <w:tcW w:w="567" w:type="dxa"/>
          </w:tcPr>
          <w:p w:rsidR="00FD7562" w:rsidRPr="00305E43" w:rsidRDefault="00AF2E68" w:rsidP="00382157">
            <w:pPr>
              <w:tabs>
                <w:tab w:val="left" w:pos="1210"/>
              </w:tabs>
              <w:spacing w:after="0" w:line="240" w:lineRule="auto"/>
              <w:rPr>
                <w:rFonts w:ascii="Times New Roman" w:hAnsi="Times New Roman" w:cs="Times New Roman"/>
                <w:b/>
                <w:bCs/>
                <w:sz w:val="24"/>
                <w:szCs w:val="24"/>
              </w:rPr>
            </w:pPr>
            <w:r w:rsidRPr="00305E43">
              <w:rPr>
                <w:rFonts w:ascii="Times New Roman" w:hAnsi="Times New Roman" w:cs="Times New Roman"/>
                <w:b/>
                <w:bCs/>
                <w:sz w:val="24"/>
                <w:szCs w:val="24"/>
              </w:rPr>
              <w:t>20</w:t>
            </w:r>
            <w:r w:rsidR="00FD7562" w:rsidRPr="00305E43">
              <w:rPr>
                <w:rFonts w:ascii="Times New Roman" w:hAnsi="Times New Roman" w:cs="Times New Roman"/>
                <w:b/>
                <w:bCs/>
                <w:sz w:val="24"/>
                <w:szCs w:val="24"/>
              </w:rPr>
              <w:t>.12</w:t>
            </w:r>
          </w:p>
        </w:tc>
        <w:tc>
          <w:tcPr>
            <w:tcW w:w="708" w:type="dxa"/>
            <w:gridSpan w:val="3"/>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Удивительные создания</w:t>
            </w:r>
          </w:p>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p>
        </w:tc>
        <w:tc>
          <w:tcPr>
            <w:tcW w:w="1701" w:type="dxa"/>
            <w:gridSpan w:val="2"/>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Amazing, creature,</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carry, cobra, dangerous, deer, leopard, lion, rhino, tiger, use</w:t>
            </w:r>
          </w:p>
        </w:tc>
        <w:tc>
          <w:tcPr>
            <w:tcW w:w="1902" w:type="dxa"/>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Present Simple</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(affirmative):</w:t>
            </w:r>
          </w:p>
          <w:p w:rsidR="00FD7562" w:rsidRPr="00305E43" w:rsidRDefault="00FD7562" w:rsidP="00382157">
            <w:pPr>
              <w:snapToGrid w:val="0"/>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rPr>
              <w:t>упр</w:t>
            </w:r>
            <w:r w:rsidRPr="00305E43">
              <w:rPr>
                <w:rFonts w:ascii="Times New Roman" w:hAnsi="Times New Roman" w:cs="Times New Roman"/>
                <w:sz w:val="24"/>
                <w:szCs w:val="24"/>
                <w:lang w:val="en-US"/>
              </w:rPr>
              <w:t xml:space="preserve">. 6, 8 </w:t>
            </w:r>
            <w:r w:rsidRPr="00305E43">
              <w:rPr>
                <w:rFonts w:ascii="Times New Roman" w:hAnsi="Times New Roman" w:cs="Times New Roman"/>
                <w:sz w:val="24"/>
                <w:szCs w:val="24"/>
              </w:rPr>
              <w:t>с</w:t>
            </w:r>
            <w:r w:rsidRPr="00305E43">
              <w:rPr>
                <w:rFonts w:ascii="Times New Roman" w:hAnsi="Times New Roman" w:cs="Times New Roman"/>
                <w:sz w:val="24"/>
                <w:szCs w:val="24"/>
                <w:lang w:val="en-US"/>
              </w:rPr>
              <w:t>.67</w:t>
            </w:r>
          </w:p>
        </w:tc>
        <w:tc>
          <w:tcPr>
            <w:tcW w:w="2136"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Прогнозирование содержания текста,</w:t>
            </w:r>
          </w:p>
          <w:p w:rsidR="00FD7562" w:rsidRPr="00305E43" w:rsidRDefault="00FD7562" w:rsidP="00382157">
            <w:pPr>
              <w:snapToGrid w:val="0"/>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Просмотровое чтение</w:t>
            </w:r>
          </w:p>
        </w:tc>
        <w:tc>
          <w:tcPr>
            <w:tcW w:w="1984"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Аудиосопровождение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текста: упр.2 с.66</w:t>
            </w:r>
          </w:p>
        </w:tc>
        <w:tc>
          <w:tcPr>
            <w:tcW w:w="2268" w:type="dxa"/>
            <w:gridSpan w:val="3"/>
          </w:tcPr>
          <w:p w:rsidR="00FD7562" w:rsidRPr="00305E43" w:rsidRDefault="00FD7562" w:rsidP="00382157">
            <w:pPr>
              <w:snapToGrid w:val="0"/>
              <w:spacing w:after="0" w:line="240" w:lineRule="auto"/>
              <w:rPr>
                <w:rFonts w:ascii="Times New Roman" w:hAnsi="Times New Roman" w:cs="Times New Roman"/>
                <w:sz w:val="24"/>
                <w:szCs w:val="24"/>
              </w:rPr>
            </w:pPr>
            <w:r w:rsidRPr="00305E43">
              <w:rPr>
                <w:rFonts w:ascii="Times New Roman" w:hAnsi="Times New Roman" w:cs="Times New Roman"/>
                <w:sz w:val="24"/>
                <w:szCs w:val="24"/>
              </w:rPr>
              <w:t>Научиться делать сообщение в связи с прочитанным</w:t>
            </w:r>
          </w:p>
        </w:tc>
        <w:tc>
          <w:tcPr>
            <w:tcW w:w="1285"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упр</w:t>
            </w:r>
            <w:r w:rsidRPr="00305E43">
              <w:rPr>
                <w:rFonts w:ascii="Times New Roman" w:hAnsi="Times New Roman" w:cs="Times New Roman"/>
                <w:sz w:val="24"/>
                <w:szCs w:val="24"/>
                <w:lang w:val="en-US"/>
              </w:rPr>
              <w:t xml:space="preserve">. 8 </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rPr>
              <w:t>с.</w:t>
            </w:r>
            <w:r w:rsidRPr="00305E43">
              <w:rPr>
                <w:rFonts w:ascii="Times New Roman" w:hAnsi="Times New Roman" w:cs="Times New Roman"/>
                <w:sz w:val="24"/>
                <w:szCs w:val="24"/>
                <w:lang w:val="en-US"/>
              </w:rPr>
              <w:t>67</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46</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lang w:val="en-US"/>
              </w:rPr>
            </w:pPr>
          </w:p>
        </w:tc>
        <w:tc>
          <w:tcPr>
            <w:tcW w:w="567" w:type="dxa"/>
          </w:tcPr>
          <w:p w:rsidR="00FD7562" w:rsidRPr="00305E43" w:rsidRDefault="00AF2E68" w:rsidP="00382157">
            <w:pPr>
              <w:tabs>
                <w:tab w:val="left" w:pos="1210"/>
              </w:tabs>
              <w:spacing w:after="0" w:line="240" w:lineRule="auto"/>
              <w:rPr>
                <w:rFonts w:ascii="Times New Roman" w:hAnsi="Times New Roman" w:cs="Times New Roman"/>
                <w:b/>
                <w:bCs/>
                <w:sz w:val="24"/>
                <w:szCs w:val="24"/>
              </w:rPr>
            </w:pPr>
            <w:r w:rsidRPr="00305E43">
              <w:rPr>
                <w:rFonts w:ascii="Times New Roman" w:hAnsi="Times New Roman" w:cs="Times New Roman"/>
                <w:b/>
                <w:bCs/>
                <w:sz w:val="24"/>
                <w:szCs w:val="24"/>
              </w:rPr>
              <w:t>22</w:t>
            </w:r>
            <w:r w:rsidR="00FD7562" w:rsidRPr="00305E43">
              <w:rPr>
                <w:rFonts w:ascii="Times New Roman" w:hAnsi="Times New Roman" w:cs="Times New Roman"/>
                <w:b/>
                <w:bCs/>
                <w:sz w:val="24"/>
                <w:szCs w:val="24"/>
              </w:rPr>
              <w:t>.12</w:t>
            </w:r>
          </w:p>
        </w:tc>
        <w:tc>
          <w:tcPr>
            <w:tcW w:w="708" w:type="dxa"/>
            <w:gridSpan w:val="3"/>
          </w:tcPr>
          <w:p w:rsidR="00FD7562" w:rsidRPr="00305E43" w:rsidRDefault="00FD7562" w:rsidP="00382157">
            <w:pPr>
              <w:tabs>
                <w:tab w:val="left" w:pos="1210"/>
              </w:tabs>
              <w:spacing w:after="0" w:line="240" w:lineRule="auto"/>
              <w:rPr>
                <w:rFonts w:ascii="Times New Roman" w:hAnsi="Times New Roman" w:cs="Times New Roman"/>
                <w:sz w:val="24"/>
                <w:szCs w:val="24"/>
                <w:lang w:val="en-US"/>
              </w:rPr>
            </w:pPr>
          </w:p>
        </w:tc>
        <w:tc>
          <w:tcPr>
            <w:tcW w:w="1807" w:type="dxa"/>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lang w:val="en-US"/>
              </w:rPr>
            </w:pPr>
            <w:r w:rsidRPr="00305E43">
              <w:rPr>
                <w:rFonts w:ascii="Times New Roman" w:hAnsi="Times New Roman" w:cs="Times New Roman"/>
                <w:b/>
                <w:bCs/>
                <w:sz w:val="24"/>
                <w:szCs w:val="24"/>
              </w:rPr>
              <w:t>Удивительныесоздания</w:t>
            </w:r>
          </w:p>
          <w:p w:rsidR="00FD7562" w:rsidRPr="00305E43" w:rsidRDefault="00FD7562" w:rsidP="00382157">
            <w:pPr>
              <w:tabs>
                <w:tab w:val="left" w:pos="1210"/>
              </w:tabs>
              <w:spacing w:after="0" w:line="240" w:lineRule="auto"/>
              <w:jc w:val="center"/>
              <w:rPr>
                <w:rFonts w:ascii="Times New Roman" w:hAnsi="Times New Roman" w:cs="Times New Roman"/>
                <w:b/>
                <w:bCs/>
                <w:sz w:val="24"/>
                <w:szCs w:val="24"/>
                <w:lang w:val="en-US"/>
              </w:rPr>
            </w:pPr>
          </w:p>
        </w:tc>
        <w:tc>
          <w:tcPr>
            <w:tcW w:w="1701" w:type="dxa"/>
            <w:gridSpan w:val="2"/>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Bite, female, grass, habit, hide, horn, hunt, stripe, trunk.</w:t>
            </w:r>
          </w:p>
        </w:tc>
        <w:tc>
          <w:tcPr>
            <w:tcW w:w="1902" w:type="dxa"/>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Present Simple</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affirmative):</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rPr>
              <w:t>упр</w:t>
            </w:r>
            <w:r w:rsidRPr="00305E43">
              <w:rPr>
                <w:rFonts w:ascii="Times New Roman" w:hAnsi="Times New Roman" w:cs="Times New Roman"/>
                <w:sz w:val="24"/>
                <w:szCs w:val="24"/>
                <w:lang w:val="en-US"/>
              </w:rPr>
              <w:t xml:space="preserve">. 7 </w:t>
            </w:r>
            <w:r w:rsidRPr="00305E43">
              <w:rPr>
                <w:rFonts w:ascii="Times New Roman" w:hAnsi="Times New Roman" w:cs="Times New Roman"/>
                <w:sz w:val="24"/>
                <w:szCs w:val="24"/>
              </w:rPr>
              <w:t>с</w:t>
            </w:r>
            <w:r w:rsidRPr="00305E43">
              <w:rPr>
                <w:rFonts w:ascii="Times New Roman" w:hAnsi="Times New Roman" w:cs="Times New Roman"/>
                <w:sz w:val="24"/>
                <w:szCs w:val="24"/>
                <w:lang w:val="en-US"/>
              </w:rPr>
              <w:t>.67</w:t>
            </w:r>
          </w:p>
        </w:tc>
        <w:tc>
          <w:tcPr>
            <w:tcW w:w="2136"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Изучающее чтение текста  с последующим выполнением  упражнений</w:t>
            </w:r>
          </w:p>
        </w:tc>
        <w:tc>
          <w:tcPr>
            <w:tcW w:w="1984"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Аудирование упр. 9 с.67</w:t>
            </w:r>
          </w:p>
        </w:tc>
        <w:tc>
          <w:tcPr>
            <w:tcW w:w="2268" w:type="dxa"/>
            <w:gridSpan w:val="3"/>
          </w:tcPr>
          <w:p w:rsidR="00FD7562" w:rsidRPr="00305E43" w:rsidRDefault="00FD7562" w:rsidP="00382157">
            <w:pPr>
              <w:snapToGrid w:val="0"/>
              <w:spacing w:after="0" w:line="240" w:lineRule="auto"/>
              <w:rPr>
                <w:rFonts w:ascii="Times New Roman" w:hAnsi="Times New Roman" w:cs="Times New Roman"/>
                <w:sz w:val="24"/>
                <w:szCs w:val="24"/>
              </w:rPr>
            </w:pPr>
            <w:r w:rsidRPr="00305E43">
              <w:rPr>
                <w:rFonts w:ascii="Times New Roman" w:hAnsi="Times New Roman" w:cs="Times New Roman"/>
                <w:sz w:val="24"/>
                <w:szCs w:val="24"/>
              </w:rPr>
              <w:t xml:space="preserve">Высказывания по тексту упр.4б, 5 </w:t>
            </w:r>
          </w:p>
          <w:p w:rsidR="00FD7562" w:rsidRPr="00305E43" w:rsidRDefault="00FD7562" w:rsidP="00382157">
            <w:pPr>
              <w:snapToGrid w:val="0"/>
              <w:spacing w:after="0" w:line="240" w:lineRule="auto"/>
              <w:rPr>
                <w:rFonts w:ascii="Times New Roman" w:hAnsi="Times New Roman" w:cs="Times New Roman"/>
                <w:sz w:val="24"/>
                <w:szCs w:val="24"/>
              </w:rPr>
            </w:pPr>
            <w:r w:rsidRPr="00305E43">
              <w:rPr>
                <w:rFonts w:ascii="Times New Roman" w:hAnsi="Times New Roman" w:cs="Times New Roman"/>
                <w:sz w:val="24"/>
                <w:szCs w:val="24"/>
              </w:rPr>
              <w:t>c. 66</w:t>
            </w:r>
          </w:p>
        </w:tc>
        <w:tc>
          <w:tcPr>
            <w:tcW w:w="1285"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lang w:val="en-US"/>
              </w:rPr>
              <w:t>C</w:t>
            </w:r>
            <w:r w:rsidRPr="00305E43">
              <w:rPr>
                <w:rFonts w:ascii="Times New Roman" w:hAnsi="Times New Roman" w:cs="Times New Roman"/>
                <w:sz w:val="24"/>
                <w:szCs w:val="24"/>
              </w:rPr>
              <w:t>остале-ние постера упр.10</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 xml:space="preserve"> с. 67</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47</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lang w:val="en-US"/>
              </w:rPr>
            </w:pPr>
          </w:p>
        </w:tc>
        <w:tc>
          <w:tcPr>
            <w:tcW w:w="567" w:type="dxa"/>
          </w:tcPr>
          <w:p w:rsidR="00FD7562" w:rsidRPr="00305E43" w:rsidRDefault="00AF2E68" w:rsidP="00382157">
            <w:pPr>
              <w:tabs>
                <w:tab w:val="left" w:pos="1210"/>
              </w:tabs>
              <w:spacing w:after="0" w:line="240" w:lineRule="auto"/>
              <w:rPr>
                <w:rFonts w:ascii="Times New Roman" w:hAnsi="Times New Roman" w:cs="Times New Roman"/>
                <w:b/>
                <w:bCs/>
                <w:sz w:val="24"/>
                <w:szCs w:val="24"/>
              </w:rPr>
            </w:pPr>
            <w:r w:rsidRPr="00305E43">
              <w:rPr>
                <w:rFonts w:ascii="Times New Roman" w:hAnsi="Times New Roman" w:cs="Times New Roman"/>
                <w:b/>
                <w:bCs/>
                <w:sz w:val="24"/>
                <w:szCs w:val="24"/>
              </w:rPr>
              <w:t>24</w:t>
            </w:r>
            <w:r w:rsidR="00FD7562" w:rsidRPr="00305E43">
              <w:rPr>
                <w:rFonts w:ascii="Times New Roman" w:hAnsi="Times New Roman" w:cs="Times New Roman"/>
                <w:b/>
                <w:bCs/>
                <w:sz w:val="24"/>
                <w:szCs w:val="24"/>
              </w:rPr>
              <w:t>.12</w:t>
            </w:r>
          </w:p>
          <w:p w:rsidR="00FD7562" w:rsidRPr="00305E43" w:rsidRDefault="00FD7562" w:rsidP="00382157">
            <w:pPr>
              <w:tabs>
                <w:tab w:val="left" w:pos="1210"/>
              </w:tabs>
              <w:spacing w:after="0" w:line="240" w:lineRule="auto"/>
              <w:rPr>
                <w:rFonts w:ascii="Times New Roman" w:hAnsi="Times New Roman" w:cs="Times New Roman"/>
                <w:b/>
                <w:bCs/>
                <w:sz w:val="24"/>
                <w:szCs w:val="24"/>
              </w:rPr>
            </w:pPr>
          </w:p>
        </w:tc>
        <w:tc>
          <w:tcPr>
            <w:tcW w:w="708" w:type="dxa"/>
            <w:gridSpan w:val="3"/>
          </w:tcPr>
          <w:p w:rsidR="00FD7562" w:rsidRPr="00305E43" w:rsidRDefault="00FD7562" w:rsidP="00382157">
            <w:pPr>
              <w:tabs>
                <w:tab w:val="left" w:pos="1210"/>
              </w:tabs>
              <w:spacing w:after="0" w:line="240" w:lineRule="auto"/>
              <w:rPr>
                <w:rFonts w:ascii="Times New Roman" w:hAnsi="Times New Roman" w:cs="Times New Roman"/>
                <w:sz w:val="24"/>
                <w:szCs w:val="24"/>
                <w:lang w:val="en-US"/>
              </w:rPr>
            </w:pPr>
          </w:p>
        </w:tc>
        <w:tc>
          <w:tcPr>
            <w:tcW w:w="1807" w:type="dxa"/>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lang w:val="en-US"/>
              </w:rPr>
            </w:pPr>
            <w:r w:rsidRPr="00305E43">
              <w:rPr>
                <w:rFonts w:ascii="Times New Roman" w:hAnsi="Times New Roman" w:cs="Times New Roman"/>
                <w:b/>
                <w:bCs/>
                <w:sz w:val="24"/>
                <w:szCs w:val="24"/>
              </w:rPr>
              <w:t>В</w:t>
            </w:r>
            <w:r w:rsidR="00C73C2A" w:rsidRPr="00305E43">
              <w:rPr>
                <w:rFonts w:ascii="Times New Roman" w:hAnsi="Times New Roman" w:cs="Times New Roman"/>
                <w:b/>
                <w:bCs/>
                <w:sz w:val="24"/>
                <w:szCs w:val="24"/>
              </w:rPr>
              <w:t xml:space="preserve"> </w:t>
            </w:r>
            <w:r w:rsidRPr="00305E43">
              <w:rPr>
                <w:rFonts w:ascii="Times New Roman" w:hAnsi="Times New Roman" w:cs="Times New Roman"/>
                <w:b/>
                <w:bCs/>
                <w:sz w:val="24"/>
                <w:szCs w:val="24"/>
              </w:rPr>
              <w:t>зоопарке</w:t>
            </w:r>
          </w:p>
          <w:p w:rsidR="00FD7562" w:rsidRPr="00305E43" w:rsidRDefault="00FD7562" w:rsidP="00382157">
            <w:pPr>
              <w:tabs>
                <w:tab w:val="left" w:pos="1210"/>
              </w:tabs>
              <w:spacing w:after="0" w:line="240" w:lineRule="auto"/>
              <w:jc w:val="center"/>
              <w:rPr>
                <w:rFonts w:ascii="Times New Roman" w:hAnsi="Times New Roman" w:cs="Times New Roman"/>
                <w:b/>
                <w:bCs/>
                <w:sz w:val="24"/>
                <w:szCs w:val="24"/>
                <w:lang w:val="en-US"/>
              </w:rPr>
            </w:pPr>
          </w:p>
        </w:tc>
        <w:tc>
          <w:tcPr>
            <w:tcW w:w="1701" w:type="dxa"/>
            <w:gridSpan w:val="2"/>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Beak, bear, fur, hear,</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paw, peacock, pen, guan, thick, wild,</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parts of the body</w:t>
            </w:r>
          </w:p>
          <w:p w:rsidR="00FD7562" w:rsidRPr="00305E43" w:rsidRDefault="00FD7562" w:rsidP="00382157">
            <w:pPr>
              <w:snapToGrid w:val="0"/>
              <w:spacing w:after="0" w:line="240" w:lineRule="auto"/>
              <w:ind w:right="544"/>
              <w:rPr>
                <w:rFonts w:ascii="Times New Roman" w:hAnsi="Times New Roman" w:cs="Times New Roman"/>
                <w:b/>
                <w:bCs/>
                <w:sz w:val="24"/>
                <w:szCs w:val="24"/>
                <w:lang w:val="en-US"/>
              </w:rPr>
            </w:pPr>
          </w:p>
        </w:tc>
        <w:tc>
          <w:tcPr>
            <w:tcW w:w="1902" w:type="dxa"/>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Present Simple</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(negative ):</w:t>
            </w:r>
          </w:p>
          <w:p w:rsidR="00FD7562" w:rsidRPr="00305E43" w:rsidRDefault="00FD7562" w:rsidP="00382157">
            <w:pPr>
              <w:snapToGrid w:val="0"/>
              <w:spacing w:after="0" w:line="240" w:lineRule="auto"/>
              <w:ind w:right="544"/>
              <w:rPr>
                <w:rFonts w:ascii="Times New Roman" w:hAnsi="Times New Roman" w:cs="Times New Roman"/>
                <w:b/>
                <w:bCs/>
                <w:sz w:val="24"/>
                <w:szCs w:val="24"/>
                <w:lang w:val="en-US"/>
              </w:rPr>
            </w:pPr>
            <w:r w:rsidRPr="00305E43">
              <w:rPr>
                <w:rFonts w:ascii="Times New Roman" w:hAnsi="Times New Roman" w:cs="Times New Roman"/>
                <w:sz w:val="24"/>
                <w:szCs w:val="24"/>
              </w:rPr>
              <w:t>упр</w:t>
            </w:r>
            <w:r w:rsidRPr="00305E43">
              <w:rPr>
                <w:rFonts w:ascii="Times New Roman" w:hAnsi="Times New Roman" w:cs="Times New Roman"/>
                <w:sz w:val="24"/>
                <w:szCs w:val="24"/>
                <w:lang w:val="en-US"/>
              </w:rPr>
              <w:t>. 6, 7</w:t>
            </w:r>
            <w:r w:rsidRPr="00305E43">
              <w:rPr>
                <w:rFonts w:ascii="Times New Roman" w:hAnsi="Times New Roman" w:cs="Times New Roman"/>
                <w:sz w:val="24"/>
                <w:szCs w:val="24"/>
              </w:rPr>
              <w:t>ас</w:t>
            </w:r>
            <w:r w:rsidRPr="00305E43">
              <w:rPr>
                <w:rFonts w:ascii="Times New Roman" w:hAnsi="Times New Roman" w:cs="Times New Roman"/>
                <w:sz w:val="24"/>
                <w:szCs w:val="24"/>
                <w:lang w:val="en-US"/>
              </w:rPr>
              <w:t>.69</w:t>
            </w:r>
          </w:p>
        </w:tc>
        <w:tc>
          <w:tcPr>
            <w:tcW w:w="2136"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Прогнозирование содержания текста,</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изучающее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чтение – диалог о животных в зоопарке: упр. 4, 5</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с. 68-69</w:t>
            </w:r>
          </w:p>
        </w:tc>
        <w:tc>
          <w:tcPr>
            <w:tcW w:w="1984"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Аудиосопровождение текста упр. 4 с. 68</w:t>
            </w:r>
          </w:p>
        </w:tc>
        <w:tc>
          <w:tcPr>
            <w:tcW w:w="2268" w:type="dxa"/>
            <w:gridSpan w:val="3"/>
          </w:tcPr>
          <w:p w:rsidR="00FD7562" w:rsidRPr="00305E43" w:rsidRDefault="00FD7562" w:rsidP="00382157">
            <w:pPr>
              <w:snapToGrid w:val="0"/>
              <w:spacing w:after="0" w:line="240" w:lineRule="auto"/>
              <w:ind w:right="544"/>
              <w:rPr>
                <w:rFonts w:ascii="Times New Roman" w:hAnsi="Times New Roman" w:cs="Times New Roman"/>
                <w:sz w:val="24"/>
                <w:szCs w:val="24"/>
              </w:rPr>
            </w:pPr>
            <w:r w:rsidRPr="00305E43">
              <w:rPr>
                <w:rFonts w:ascii="Times New Roman" w:hAnsi="Times New Roman" w:cs="Times New Roman"/>
                <w:sz w:val="24"/>
                <w:szCs w:val="24"/>
              </w:rPr>
              <w:t>Научиться составлять диалог – расспрос упр.2,3 с. 68</w:t>
            </w:r>
          </w:p>
        </w:tc>
        <w:tc>
          <w:tcPr>
            <w:tcW w:w="1285"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 xml:space="preserve"> упр. 7а</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 xml:space="preserve"> с. 69</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rPr>
              <w:t>4</w:t>
            </w:r>
            <w:r w:rsidRPr="00305E43">
              <w:rPr>
                <w:rFonts w:ascii="Times New Roman" w:hAnsi="Times New Roman" w:cs="Times New Roman"/>
                <w:b/>
                <w:bCs/>
                <w:sz w:val="24"/>
                <w:szCs w:val="24"/>
                <w:lang w:val="en-US"/>
              </w:rPr>
              <w:t>8</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lang w:val="en-US"/>
              </w:rPr>
            </w:pPr>
          </w:p>
        </w:tc>
        <w:tc>
          <w:tcPr>
            <w:tcW w:w="567" w:type="dxa"/>
          </w:tcPr>
          <w:p w:rsidR="00FD7562" w:rsidRPr="00305E43" w:rsidRDefault="00AF2E68" w:rsidP="00382157">
            <w:pPr>
              <w:tabs>
                <w:tab w:val="left" w:pos="1210"/>
              </w:tabs>
              <w:spacing w:after="0" w:line="240" w:lineRule="auto"/>
              <w:rPr>
                <w:rFonts w:ascii="Times New Roman" w:hAnsi="Times New Roman" w:cs="Times New Roman"/>
                <w:b/>
                <w:bCs/>
                <w:sz w:val="24"/>
                <w:szCs w:val="24"/>
              </w:rPr>
            </w:pPr>
            <w:r w:rsidRPr="00305E43">
              <w:rPr>
                <w:rFonts w:ascii="Times New Roman" w:hAnsi="Times New Roman" w:cs="Times New Roman"/>
                <w:b/>
                <w:bCs/>
                <w:sz w:val="24"/>
                <w:szCs w:val="24"/>
              </w:rPr>
              <w:t>27</w:t>
            </w:r>
            <w:r w:rsidR="00FD7562" w:rsidRPr="00305E43">
              <w:rPr>
                <w:rFonts w:ascii="Times New Roman" w:hAnsi="Times New Roman" w:cs="Times New Roman"/>
                <w:b/>
                <w:bCs/>
                <w:sz w:val="24"/>
                <w:szCs w:val="24"/>
              </w:rPr>
              <w:t>.12</w:t>
            </w:r>
          </w:p>
        </w:tc>
        <w:tc>
          <w:tcPr>
            <w:tcW w:w="708" w:type="dxa"/>
            <w:gridSpan w:val="3"/>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В зоопарке</w:t>
            </w:r>
          </w:p>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p>
        </w:tc>
        <w:tc>
          <w:tcPr>
            <w:tcW w:w="1701" w:type="dxa"/>
            <w:gridSpan w:val="2"/>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Wing, cute, adult, mane, feather.</w:t>
            </w:r>
          </w:p>
        </w:tc>
        <w:tc>
          <w:tcPr>
            <w:tcW w:w="1902" w:type="dxa"/>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Present Simple</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 xml:space="preserve">(interrogative) </w:t>
            </w:r>
            <w:r w:rsidRPr="00305E43">
              <w:rPr>
                <w:rFonts w:ascii="Times New Roman" w:hAnsi="Times New Roman" w:cs="Times New Roman"/>
                <w:sz w:val="24"/>
                <w:szCs w:val="24"/>
              </w:rPr>
              <w:t>упр</w:t>
            </w:r>
            <w:r w:rsidRPr="00305E43">
              <w:rPr>
                <w:rFonts w:ascii="Times New Roman" w:hAnsi="Times New Roman" w:cs="Times New Roman"/>
                <w:sz w:val="24"/>
                <w:szCs w:val="24"/>
                <w:lang w:val="en-US"/>
              </w:rPr>
              <w:t>.7</w:t>
            </w:r>
            <w:r w:rsidRPr="00305E43">
              <w:rPr>
                <w:rFonts w:ascii="Times New Roman" w:hAnsi="Times New Roman" w:cs="Times New Roman"/>
                <w:sz w:val="24"/>
                <w:szCs w:val="24"/>
              </w:rPr>
              <w:t>бс</w:t>
            </w:r>
            <w:r w:rsidRPr="00305E43">
              <w:rPr>
                <w:rFonts w:ascii="Times New Roman" w:hAnsi="Times New Roman" w:cs="Times New Roman"/>
                <w:sz w:val="24"/>
                <w:szCs w:val="24"/>
                <w:lang w:val="en-US"/>
              </w:rPr>
              <w:t>. 69</w:t>
            </w:r>
          </w:p>
        </w:tc>
        <w:tc>
          <w:tcPr>
            <w:tcW w:w="2136"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Просмотровое чтение диалога с последующим выполнением  задания</w:t>
            </w:r>
          </w:p>
        </w:tc>
        <w:tc>
          <w:tcPr>
            <w:tcW w:w="1984"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Аудирование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с выборочным</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пониманием</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заданной</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информации:</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rPr>
              <w:lastRenderedPageBreak/>
              <w:t>упр. 8с.69</w:t>
            </w:r>
          </w:p>
        </w:tc>
        <w:tc>
          <w:tcPr>
            <w:tcW w:w="2268" w:type="dxa"/>
            <w:gridSpan w:val="3"/>
          </w:tcPr>
          <w:p w:rsidR="00FD7562" w:rsidRPr="00305E43" w:rsidRDefault="00FD7562" w:rsidP="00382157">
            <w:pPr>
              <w:snapToGrid w:val="0"/>
              <w:spacing w:after="0" w:line="240" w:lineRule="auto"/>
              <w:ind w:right="544"/>
              <w:rPr>
                <w:rFonts w:ascii="Times New Roman" w:hAnsi="Times New Roman" w:cs="Times New Roman"/>
                <w:sz w:val="24"/>
                <w:szCs w:val="24"/>
              </w:rPr>
            </w:pPr>
            <w:r w:rsidRPr="00305E43">
              <w:rPr>
                <w:rFonts w:ascii="Times New Roman" w:hAnsi="Times New Roman" w:cs="Times New Roman"/>
                <w:sz w:val="24"/>
                <w:szCs w:val="24"/>
              </w:rPr>
              <w:lastRenderedPageBreak/>
              <w:t>Составление диалога на основе прочитанного упр. 9 с. 69</w:t>
            </w:r>
          </w:p>
        </w:tc>
        <w:tc>
          <w:tcPr>
            <w:tcW w:w="1285" w:type="dxa"/>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rPr>
              <w:t>Описаниеживотно</w:t>
            </w:r>
            <w:r w:rsidRPr="00305E43">
              <w:rPr>
                <w:rFonts w:ascii="Times New Roman" w:hAnsi="Times New Roman" w:cs="Times New Roman"/>
                <w:sz w:val="24"/>
                <w:szCs w:val="24"/>
                <w:lang w:val="en-US"/>
              </w:rPr>
              <w:t>-</w:t>
            </w:r>
            <w:r w:rsidRPr="00305E43">
              <w:rPr>
                <w:rFonts w:ascii="Times New Roman" w:hAnsi="Times New Roman" w:cs="Times New Roman"/>
                <w:sz w:val="24"/>
                <w:szCs w:val="24"/>
              </w:rPr>
              <w:t>го</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rPr>
              <w:t>упр</w:t>
            </w:r>
            <w:r w:rsidRPr="00305E43">
              <w:rPr>
                <w:rFonts w:ascii="Times New Roman" w:hAnsi="Times New Roman" w:cs="Times New Roman"/>
                <w:sz w:val="24"/>
                <w:szCs w:val="24"/>
                <w:lang w:val="en-US"/>
              </w:rPr>
              <w:t>. 10</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lastRenderedPageBreak/>
              <w:t>49</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lang w:val="en-US"/>
              </w:rPr>
            </w:pPr>
          </w:p>
        </w:tc>
        <w:tc>
          <w:tcPr>
            <w:tcW w:w="567" w:type="dxa"/>
          </w:tcPr>
          <w:p w:rsidR="00FD7562" w:rsidRPr="00305E43" w:rsidRDefault="00AF2E68" w:rsidP="00382157">
            <w:pPr>
              <w:tabs>
                <w:tab w:val="left" w:pos="1210"/>
              </w:tabs>
              <w:spacing w:after="0" w:line="240" w:lineRule="auto"/>
              <w:rPr>
                <w:rFonts w:ascii="Times New Roman" w:hAnsi="Times New Roman" w:cs="Times New Roman"/>
                <w:b/>
                <w:bCs/>
                <w:sz w:val="24"/>
                <w:szCs w:val="24"/>
              </w:rPr>
            </w:pPr>
            <w:r w:rsidRPr="00305E43">
              <w:rPr>
                <w:rFonts w:ascii="Times New Roman" w:hAnsi="Times New Roman" w:cs="Times New Roman"/>
                <w:b/>
                <w:bCs/>
                <w:sz w:val="24"/>
                <w:szCs w:val="24"/>
              </w:rPr>
              <w:t>29</w:t>
            </w:r>
            <w:r w:rsidR="00FD7562" w:rsidRPr="00305E43">
              <w:rPr>
                <w:rFonts w:ascii="Times New Roman" w:hAnsi="Times New Roman" w:cs="Times New Roman"/>
                <w:b/>
                <w:bCs/>
                <w:sz w:val="24"/>
                <w:szCs w:val="24"/>
              </w:rPr>
              <w:t>.12</w:t>
            </w:r>
          </w:p>
        </w:tc>
        <w:tc>
          <w:tcPr>
            <w:tcW w:w="708" w:type="dxa"/>
            <w:gridSpan w:val="3"/>
          </w:tcPr>
          <w:p w:rsidR="00FD7562" w:rsidRPr="00305E43" w:rsidRDefault="00FD7562" w:rsidP="00382157">
            <w:pPr>
              <w:tabs>
                <w:tab w:val="left" w:pos="1210"/>
              </w:tabs>
              <w:spacing w:after="0" w:line="240" w:lineRule="auto"/>
              <w:rPr>
                <w:rFonts w:ascii="Times New Roman" w:hAnsi="Times New Roman" w:cs="Times New Roman"/>
                <w:sz w:val="24"/>
                <w:szCs w:val="24"/>
                <w:lang w:val="en-US"/>
              </w:rPr>
            </w:pPr>
          </w:p>
        </w:tc>
        <w:tc>
          <w:tcPr>
            <w:tcW w:w="1807" w:type="dxa"/>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lang w:val="en-US"/>
              </w:rPr>
            </w:pPr>
            <w:r w:rsidRPr="00305E43">
              <w:rPr>
                <w:rFonts w:ascii="Times New Roman" w:hAnsi="Times New Roman" w:cs="Times New Roman"/>
                <w:b/>
                <w:bCs/>
                <w:sz w:val="24"/>
                <w:szCs w:val="24"/>
              </w:rPr>
              <w:t>Мой</w:t>
            </w:r>
            <w:r w:rsidRPr="00305E43">
              <w:rPr>
                <w:rFonts w:ascii="Times New Roman" w:hAnsi="Times New Roman" w:cs="Times New Roman"/>
                <w:b/>
                <w:bCs/>
                <w:sz w:val="24"/>
                <w:szCs w:val="24"/>
                <w:lang w:val="en-US"/>
              </w:rPr>
              <w:t xml:space="preserve"> </w:t>
            </w:r>
            <w:r w:rsidRPr="00305E43">
              <w:rPr>
                <w:rFonts w:ascii="Times New Roman" w:hAnsi="Times New Roman" w:cs="Times New Roman"/>
                <w:b/>
                <w:bCs/>
                <w:sz w:val="24"/>
                <w:szCs w:val="24"/>
              </w:rPr>
              <w:t>питомец</w:t>
            </w:r>
          </w:p>
          <w:p w:rsidR="00FD7562" w:rsidRPr="00305E43" w:rsidRDefault="00FD7562" w:rsidP="00382157">
            <w:pPr>
              <w:tabs>
                <w:tab w:val="left" w:pos="1210"/>
              </w:tabs>
              <w:spacing w:after="0" w:line="240" w:lineRule="auto"/>
              <w:jc w:val="center"/>
              <w:rPr>
                <w:rFonts w:ascii="Times New Roman" w:hAnsi="Times New Roman" w:cs="Times New Roman"/>
                <w:b/>
                <w:bCs/>
                <w:sz w:val="24"/>
                <w:szCs w:val="24"/>
                <w:lang w:val="en-US"/>
              </w:rPr>
            </w:pPr>
          </w:p>
        </w:tc>
        <w:tc>
          <w:tcPr>
            <w:tcW w:w="1701" w:type="dxa"/>
            <w:gridSpan w:val="2"/>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Farm, list,</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bright, duck, goldfish,</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hen, rabbit</w:t>
            </w:r>
          </w:p>
          <w:p w:rsidR="00FD7562" w:rsidRPr="00305E43" w:rsidRDefault="00FD7562" w:rsidP="00382157">
            <w:pPr>
              <w:snapToGrid w:val="0"/>
              <w:spacing w:after="0" w:line="240" w:lineRule="auto"/>
              <w:rPr>
                <w:rFonts w:ascii="Times New Roman" w:hAnsi="Times New Roman" w:cs="Times New Roman"/>
                <w:sz w:val="24"/>
                <w:szCs w:val="24"/>
                <w:lang w:val="en-US"/>
              </w:rPr>
            </w:pPr>
          </w:p>
        </w:tc>
        <w:tc>
          <w:tcPr>
            <w:tcW w:w="1902" w:type="dxa"/>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Present Simple:</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rPr>
              <w:t>упр</w:t>
            </w:r>
            <w:r w:rsidRPr="00305E43">
              <w:rPr>
                <w:rFonts w:ascii="Times New Roman" w:hAnsi="Times New Roman" w:cs="Times New Roman"/>
                <w:sz w:val="24"/>
                <w:szCs w:val="24"/>
                <w:lang w:val="en-US"/>
              </w:rPr>
              <w:t xml:space="preserve">. 3 </w:t>
            </w:r>
            <w:r w:rsidRPr="00305E43">
              <w:rPr>
                <w:rFonts w:ascii="Times New Roman" w:hAnsi="Times New Roman" w:cs="Times New Roman"/>
                <w:sz w:val="24"/>
                <w:szCs w:val="24"/>
              </w:rPr>
              <w:t>с</w:t>
            </w:r>
            <w:r w:rsidRPr="00305E43">
              <w:rPr>
                <w:rFonts w:ascii="Times New Roman" w:hAnsi="Times New Roman" w:cs="Times New Roman"/>
                <w:sz w:val="24"/>
                <w:szCs w:val="24"/>
                <w:lang w:val="en-US"/>
              </w:rPr>
              <w:t>.70</w:t>
            </w:r>
          </w:p>
        </w:tc>
        <w:tc>
          <w:tcPr>
            <w:tcW w:w="2136"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Прогнозирование содержания текста,</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поисковое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чтение – интернет форум о любимых</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питомцах: упр. 2</w:t>
            </w:r>
          </w:p>
        </w:tc>
        <w:tc>
          <w:tcPr>
            <w:tcW w:w="1984"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Аудиосопровождение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текста: упр. 2 с.70</w:t>
            </w:r>
          </w:p>
        </w:tc>
        <w:tc>
          <w:tcPr>
            <w:tcW w:w="2268"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Научиться составлять диалог – расспрос о питомцах</w:t>
            </w:r>
          </w:p>
        </w:tc>
        <w:tc>
          <w:tcPr>
            <w:tcW w:w="1285" w:type="dxa"/>
          </w:tcPr>
          <w:p w:rsidR="00FD7562" w:rsidRPr="00305E43" w:rsidRDefault="00FD7562" w:rsidP="00382157">
            <w:pPr>
              <w:spacing w:after="0" w:line="240" w:lineRule="auto"/>
              <w:rPr>
                <w:rFonts w:ascii="Times New Roman" w:hAnsi="Times New Roman" w:cs="Times New Roman"/>
                <w:sz w:val="24"/>
                <w:szCs w:val="24"/>
              </w:rPr>
            </w:pP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50</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lang w:val="en-US"/>
              </w:rPr>
            </w:pPr>
          </w:p>
        </w:tc>
        <w:tc>
          <w:tcPr>
            <w:tcW w:w="567" w:type="dxa"/>
          </w:tcPr>
          <w:p w:rsidR="00FD7562" w:rsidRPr="00305E43" w:rsidRDefault="00AF2E68"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1</w:t>
            </w:r>
            <w:r w:rsidRPr="00305E43">
              <w:rPr>
                <w:rFonts w:ascii="Times New Roman" w:hAnsi="Times New Roman" w:cs="Times New Roman"/>
                <w:b/>
                <w:bCs/>
                <w:sz w:val="24"/>
                <w:szCs w:val="24"/>
              </w:rPr>
              <w:t>0</w:t>
            </w:r>
            <w:r w:rsidR="00FD7562" w:rsidRPr="00305E43">
              <w:rPr>
                <w:rFonts w:ascii="Times New Roman" w:hAnsi="Times New Roman" w:cs="Times New Roman"/>
                <w:b/>
                <w:bCs/>
                <w:sz w:val="24"/>
                <w:szCs w:val="24"/>
                <w:lang w:val="en-US"/>
              </w:rPr>
              <w:t>.01</w:t>
            </w:r>
          </w:p>
        </w:tc>
        <w:tc>
          <w:tcPr>
            <w:tcW w:w="708" w:type="dxa"/>
            <w:gridSpan w:val="3"/>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Пушистые друзья</w:t>
            </w:r>
          </w:p>
        </w:tc>
        <w:tc>
          <w:tcPr>
            <w:tcW w:w="1701" w:type="dxa"/>
            <w:gridSpan w:val="2"/>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Leaf, sharp, fur, marsupial mammal</w:t>
            </w:r>
          </w:p>
          <w:p w:rsidR="00FD7562" w:rsidRPr="00305E43" w:rsidRDefault="00FD7562" w:rsidP="00382157">
            <w:pPr>
              <w:snapToGrid w:val="0"/>
              <w:spacing w:after="0" w:line="240" w:lineRule="auto"/>
              <w:rPr>
                <w:rFonts w:ascii="Times New Roman" w:hAnsi="Times New Roman" w:cs="Times New Roman"/>
                <w:sz w:val="24"/>
                <w:szCs w:val="24"/>
                <w:lang w:val="en-US"/>
              </w:rPr>
            </w:pPr>
          </w:p>
        </w:tc>
        <w:tc>
          <w:tcPr>
            <w:tcW w:w="1902" w:type="dxa"/>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rPr>
              <w:t>Present Simple</w:t>
            </w:r>
          </w:p>
        </w:tc>
        <w:tc>
          <w:tcPr>
            <w:tcW w:w="2136"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Прогнозирование содержания текста,</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поисковое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чтение – статья о коалах: упр. 1, 2 с.71</w:t>
            </w:r>
          </w:p>
        </w:tc>
        <w:tc>
          <w:tcPr>
            <w:tcW w:w="1984"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Аудиосопровождение</w:t>
            </w:r>
          </w:p>
          <w:p w:rsidR="00FD7562" w:rsidRPr="00305E43" w:rsidRDefault="00FD7562" w:rsidP="00382157">
            <w:pPr>
              <w:snapToGrid w:val="0"/>
              <w:spacing w:after="0" w:line="240" w:lineRule="auto"/>
              <w:rPr>
                <w:rFonts w:ascii="Times New Roman" w:hAnsi="Times New Roman" w:cs="Times New Roman"/>
                <w:b/>
                <w:bCs/>
                <w:sz w:val="24"/>
                <w:szCs w:val="24"/>
              </w:rPr>
            </w:pPr>
            <w:r w:rsidRPr="00305E43">
              <w:rPr>
                <w:rFonts w:ascii="Times New Roman" w:hAnsi="Times New Roman" w:cs="Times New Roman"/>
                <w:sz w:val="24"/>
                <w:szCs w:val="24"/>
              </w:rPr>
              <w:t>текста: упр. 1 с.71</w:t>
            </w:r>
          </w:p>
        </w:tc>
        <w:tc>
          <w:tcPr>
            <w:tcW w:w="2268"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Уметь описывать животных по образцу</w:t>
            </w:r>
          </w:p>
        </w:tc>
        <w:tc>
          <w:tcPr>
            <w:tcW w:w="1285"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Портфо-лио</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51</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lang w:val="en-US"/>
              </w:rPr>
            </w:pPr>
          </w:p>
        </w:tc>
        <w:tc>
          <w:tcPr>
            <w:tcW w:w="567" w:type="dxa"/>
          </w:tcPr>
          <w:p w:rsidR="00FD7562" w:rsidRPr="00305E43" w:rsidRDefault="00AF2E68"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1</w:t>
            </w:r>
            <w:r w:rsidRPr="00305E43">
              <w:rPr>
                <w:rFonts w:ascii="Times New Roman" w:hAnsi="Times New Roman" w:cs="Times New Roman"/>
                <w:b/>
                <w:bCs/>
                <w:sz w:val="24"/>
                <w:szCs w:val="24"/>
              </w:rPr>
              <w:t>2</w:t>
            </w:r>
            <w:r w:rsidR="00FD7562" w:rsidRPr="00305E43">
              <w:rPr>
                <w:rFonts w:ascii="Times New Roman" w:hAnsi="Times New Roman" w:cs="Times New Roman"/>
                <w:b/>
                <w:bCs/>
                <w:sz w:val="24"/>
                <w:szCs w:val="24"/>
                <w:lang w:val="en-US"/>
              </w:rPr>
              <w:t>.01</w:t>
            </w:r>
          </w:p>
        </w:tc>
        <w:tc>
          <w:tcPr>
            <w:tcW w:w="708" w:type="dxa"/>
            <w:gridSpan w:val="3"/>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Посещение ветеринарной лечебницы.</w:t>
            </w:r>
          </w:p>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p>
        </w:tc>
        <w:tc>
          <w:tcPr>
            <w:tcW w:w="1701" w:type="dxa"/>
            <w:gridSpan w:val="2"/>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Broken, earache, problem, toothache, be ill</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What’s the matter?</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What’s wrong (with</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him)?</w:t>
            </w:r>
          </w:p>
          <w:p w:rsidR="00FD7562" w:rsidRPr="00305E43" w:rsidRDefault="00FD7562" w:rsidP="00382157">
            <w:pPr>
              <w:snapToGrid w:val="0"/>
              <w:spacing w:after="0" w:line="240" w:lineRule="auto"/>
              <w:rPr>
                <w:rFonts w:ascii="Times New Roman" w:hAnsi="Times New Roman" w:cs="Times New Roman"/>
                <w:sz w:val="24"/>
                <w:szCs w:val="24"/>
                <w:lang w:val="en-US"/>
              </w:rPr>
            </w:pPr>
          </w:p>
        </w:tc>
        <w:tc>
          <w:tcPr>
            <w:tcW w:w="1902" w:type="dxa"/>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rPr>
              <w:t>Present Simple</w:t>
            </w:r>
          </w:p>
        </w:tc>
        <w:tc>
          <w:tcPr>
            <w:tcW w:w="2136"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Прогнозирование содержания текста,</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ознакомительное, поисковое чтение: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упр. 2, 3, 4 с. 72</w:t>
            </w:r>
          </w:p>
        </w:tc>
        <w:tc>
          <w:tcPr>
            <w:tcW w:w="1984"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Аудиосопровождение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текста: упр. 2 с.72</w:t>
            </w:r>
          </w:p>
        </w:tc>
        <w:tc>
          <w:tcPr>
            <w:tcW w:w="2268"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Ответы на вопросы</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Составление диалога</w:t>
            </w:r>
          </w:p>
        </w:tc>
        <w:tc>
          <w:tcPr>
            <w:tcW w:w="1285" w:type="dxa"/>
          </w:tcPr>
          <w:p w:rsidR="00FD7562" w:rsidRPr="00305E43" w:rsidRDefault="00FD7562" w:rsidP="00382157">
            <w:pPr>
              <w:spacing w:after="0" w:line="240" w:lineRule="auto"/>
              <w:rPr>
                <w:rFonts w:ascii="Times New Roman" w:hAnsi="Times New Roman" w:cs="Times New Roman"/>
                <w:sz w:val="24"/>
                <w:szCs w:val="24"/>
              </w:rPr>
            </w:pP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52</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lang w:val="en-US"/>
              </w:rPr>
            </w:pPr>
          </w:p>
        </w:tc>
        <w:tc>
          <w:tcPr>
            <w:tcW w:w="567" w:type="dxa"/>
          </w:tcPr>
          <w:p w:rsidR="00FD7562" w:rsidRPr="00305E43" w:rsidRDefault="00AF2E68"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1</w:t>
            </w:r>
            <w:r w:rsidRPr="00305E43">
              <w:rPr>
                <w:rFonts w:ascii="Times New Roman" w:hAnsi="Times New Roman" w:cs="Times New Roman"/>
                <w:b/>
                <w:bCs/>
                <w:sz w:val="24"/>
                <w:szCs w:val="24"/>
              </w:rPr>
              <w:t>4</w:t>
            </w:r>
            <w:r w:rsidR="00FD7562" w:rsidRPr="00305E43">
              <w:rPr>
                <w:rFonts w:ascii="Times New Roman" w:hAnsi="Times New Roman" w:cs="Times New Roman"/>
                <w:b/>
                <w:bCs/>
                <w:sz w:val="24"/>
                <w:szCs w:val="24"/>
                <w:lang w:val="en-US"/>
              </w:rPr>
              <w:t>.01</w:t>
            </w:r>
          </w:p>
        </w:tc>
        <w:tc>
          <w:tcPr>
            <w:tcW w:w="708" w:type="dxa"/>
            <w:gridSpan w:val="3"/>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Из жизни насекомого!</w:t>
            </w:r>
          </w:p>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p>
        </w:tc>
        <w:tc>
          <w:tcPr>
            <w:tcW w:w="1701" w:type="dxa"/>
            <w:gridSpan w:val="2"/>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 xml:space="preserve">Buzz, fly, expect, dead, dragonfly, grasshopper, honey, ladybird, wasp, insect, </w:t>
            </w:r>
          </w:p>
          <w:p w:rsidR="00FD7562" w:rsidRPr="00305E43" w:rsidRDefault="00FD7562" w:rsidP="00382157">
            <w:pPr>
              <w:spacing w:after="0" w:line="240" w:lineRule="auto"/>
              <w:rPr>
                <w:rFonts w:ascii="Times New Roman" w:hAnsi="Times New Roman" w:cs="Times New Roman"/>
                <w:sz w:val="24"/>
                <w:szCs w:val="24"/>
                <w:lang w:val="en-US"/>
              </w:rPr>
            </w:pPr>
          </w:p>
          <w:p w:rsidR="00FD7562" w:rsidRPr="00305E43" w:rsidRDefault="00FD7562" w:rsidP="00382157">
            <w:pPr>
              <w:tabs>
                <w:tab w:val="left" w:pos="1210"/>
              </w:tabs>
              <w:spacing w:after="0" w:line="240" w:lineRule="auto"/>
              <w:rPr>
                <w:rFonts w:ascii="Times New Roman" w:hAnsi="Times New Roman" w:cs="Times New Roman"/>
                <w:sz w:val="24"/>
                <w:szCs w:val="24"/>
                <w:lang w:val="en-US"/>
              </w:rPr>
            </w:pPr>
          </w:p>
        </w:tc>
        <w:tc>
          <w:tcPr>
            <w:tcW w:w="1902"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lastRenderedPageBreak/>
              <w:t>Present Simple</w:t>
            </w:r>
          </w:p>
        </w:tc>
        <w:tc>
          <w:tcPr>
            <w:tcW w:w="2136"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Прогнозирование содержания текста,</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ознакомительное, поисковое чтение: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упр. 2, 3 с.73</w:t>
            </w:r>
          </w:p>
        </w:tc>
        <w:tc>
          <w:tcPr>
            <w:tcW w:w="1984"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Аудиосопровождение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текста: упр. 1 с.73</w:t>
            </w:r>
          </w:p>
        </w:tc>
        <w:tc>
          <w:tcPr>
            <w:tcW w:w="2268"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Описание насекомого</w:t>
            </w:r>
          </w:p>
        </w:tc>
        <w:tc>
          <w:tcPr>
            <w:tcW w:w="1285"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упр. 4с.73</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подготов-ка к тесту</w:t>
            </w:r>
          </w:p>
        </w:tc>
      </w:tr>
      <w:tr w:rsidR="00FD7562" w:rsidRPr="00305E43">
        <w:trPr>
          <w:trHeight w:val="1140"/>
        </w:trPr>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lastRenderedPageBreak/>
              <w:t>53</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lang w:val="en-US"/>
              </w:rPr>
            </w:pPr>
          </w:p>
        </w:tc>
        <w:tc>
          <w:tcPr>
            <w:tcW w:w="567" w:type="dxa"/>
          </w:tcPr>
          <w:p w:rsidR="00FD7562" w:rsidRPr="00305E43" w:rsidRDefault="00AF2E68"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1</w:t>
            </w:r>
            <w:r w:rsidRPr="00305E43">
              <w:rPr>
                <w:rFonts w:ascii="Times New Roman" w:hAnsi="Times New Roman" w:cs="Times New Roman"/>
                <w:b/>
                <w:bCs/>
                <w:sz w:val="24"/>
                <w:szCs w:val="24"/>
              </w:rPr>
              <w:t>7</w:t>
            </w:r>
            <w:r w:rsidR="00FD7562" w:rsidRPr="00305E43">
              <w:rPr>
                <w:rFonts w:ascii="Times New Roman" w:hAnsi="Times New Roman" w:cs="Times New Roman"/>
                <w:b/>
                <w:bCs/>
                <w:sz w:val="24"/>
                <w:szCs w:val="24"/>
                <w:lang w:val="en-US"/>
              </w:rPr>
              <w:t>.01</w:t>
            </w:r>
          </w:p>
        </w:tc>
        <w:tc>
          <w:tcPr>
            <w:tcW w:w="708" w:type="dxa"/>
            <w:gridSpan w:val="3"/>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05E43" w:rsidRDefault="00FD7562" w:rsidP="00382157">
            <w:pPr>
              <w:tabs>
                <w:tab w:val="left" w:pos="1210"/>
              </w:tabs>
              <w:snapToGrid w:val="0"/>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Животные</w:t>
            </w:r>
          </w:p>
          <w:p w:rsidR="00FD7562" w:rsidRPr="00305E43" w:rsidRDefault="00FD7562" w:rsidP="00382157">
            <w:pPr>
              <w:tabs>
                <w:tab w:val="left" w:pos="1210"/>
              </w:tabs>
              <w:snapToGrid w:val="0"/>
              <w:spacing w:after="0" w:line="240" w:lineRule="auto"/>
              <w:jc w:val="center"/>
              <w:rPr>
                <w:rFonts w:ascii="Times New Roman" w:hAnsi="Times New Roman" w:cs="Times New Roman"/>
                <w:b/>
                <w:bCs/>
                <w:sz w:val="24"/>
                <w:szCs w:val="24"/>
              </w:rPr>
            </w:pPr>
          </w:p>
        </w:tc>
        <w:tc>
          <w:tcPr>
            <w:tcW w:w="1701" w:type="dxa"/>
            <w:gridSpan w:val="2"/>
          </w:tcPr>
          <w:p w:rsidR="00FD7562" w:rsidRPr="00305E43" w:rsidRDefault="00FD7562" w:rsidP="00382157">
            <w:pPr>
              <w:tabs>
                <w:tab w:val="left" w:pos="1210"/>
              </w:tabs>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Wild, land, catch, volcanoes, salmon</w:t>
            </w:r>
          </w:p>
        </w:tc>
        <w:tc>
          <w:tcPr>
            <w:tcW w:w="1902"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Present Simple</w:t>
            </w:r>
          </w:p>
        </w:tc>
        <w:tc>
          <w:tcPr>
            <w:tcW w:w="2136"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Изучающее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чтение –статья</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с.7</w:t>
            </w:r>
          </w:p>
        </w:tc>
        <w:tc>
          <w:tcPr>
            <w:tcW w:w="1984" w:type="dxa"/>
            <w:gridSpan w:val="3"/>
          </w:tcPr>
          <w:p w:rsidR="00FD7562" w:rsidRPr="00305E43" w:rsidRDefault="00FD7562" w:rsidP="00382157">
            <w:pPr>
              <w:spacing w:after="0" w:line="240" w:lineRule="auto"/>
              <w:rPr>
                <w:rFonts w:ascii="Times New Roman" w:hAnsi="Times New Roman" w:cs="Times New Roman"/>
                <w:sz w:val="24"/>
                <w:szCs w:val="24"/>
              </w:rPr>
            </w:pPr>
          </w:p>
        </w:tc>
        <w:tc>
          <w:tcPr>
            <w:tcW w:w="2268"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Сообщение на</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основе прочитанного, об</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суждение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текст</w:t>
            </w:r>
          </w:p>
        </w:tc>
        <w:tc>
          <w:tcPr>
            <w:tcW w:w="1285"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Контроль знаний и умений учащихся по теме.</w:t>
            </w:r>
          </w:p>
          <w:p w:rsidR="00FD7562" w:rsidRPr="00305E43" w:rsidRDefault="00FD7562" w:rsidP="00382157">
            <w:pPr>
              <w:spacing w:after="0" w:line="240" w:lineRule="auto"/>
              <w:rPr>
                <w:rFonts w:ascii="Times New Roman" w:hAnsi="Times New Roman" w:cs="Times New Roman"/>
                <w:sz w:val="24"/>
                <w:szCs w:val="24"/>
              </w:rPr>
            </w:pPr>
          </w:p>
        </w:tc>
      </w:tr>
      <w:tr w:rsidR="00FD7562" w:rsidRPr="00305E43">
        <w:trPr>
          <w:trHeight w:val="1140"/>
        </w:trPr>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rPr>
              <w:t>5</w:t>
            </w:r>
            <w:r w:rsidRPr="00305E43">
              <w:rPr>
                <w:rFonts w:ascii="Times New Roman" w:hAnsi="Times New Roman" w:cs="Times New Roman"/>
                <w:b/>
                <w:bCs/>
                <w:sz w:val="24"/>
                <w:szCs w:val="24"/>
                <w:lang w:val="en-US"/>
              </w:rPr>
              <w:t>4</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lang w:val="en-US"/>
              </w:rPr>
            </w:pPr>
          </w:p>
        </w:tc>
        <w:tc>
          <w:tcPr>
            <w:tcW w:w="567" w:type="dxa"/>
          </w:tcPr>
          <w:p w:rsidR="00FD7562" w:rsidRPr="00305E43" w:rsidRDefault="00AF2E68"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rPr>
              <w:t>19</w:t>
            </w:r>
            <w:r w:rsidR="00FD7562" w:rsidRPr="00305E43">
              <w:rPr>
                <w:rFonts w:ascii="Times New Roman" w:hAnsi="Times New Roman" w:cs="Times New Roman"/>
                <w:b/>
                <w:bCs/>
                <w:sz w:val="24"/>
                <w:szCs w:val="24"/>
                <w:lang w:val="en-US"/>
              </w:rPr>
              <w:t>.01</w:t>
            </w:r>
          </w:p>
        </w:tc>
        <w:tc>
          <w:tcPr>
            <w:tcW w:w="708" w:type="dxa"/>
            <w:gridSpan w:val="3"/>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05E43" w:rsidRDefault="00FD7562" w:rsidP="00382157">
            <w:pPr>
              <w:tabs>
                <w:tab w:val="left" w:pos="1210"/>
              </w:tabs>
              <w:snapToGrid w:val="0"/>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Модульный контроль №5 по теме: «Животные со всего света»</w:t>
            </w:r>
          </w:p>
        </w:tc>
        <w:tc>
          <w:tcPr>
            <w:tcW w:w="11276" w:type="dxa"/>
            <w:gridSpan w:val="1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lang w:eastAsia="ru-RU"/>
              </w:rPr>
              <w:t>Выполнение заданий модульного контроля по теме</w:t>
            </w:r>
            <w:r w:rsidRPr="00305E43">
              <w:rPr>
                <w:rFonts w:ascii="Times New Roman" w:hAnsi="Times New Roman" w:cs="Times New Roman"/>
                <w:sz w:val="24"/>
                <w:szCs w:val="24"/>
              </w:rPr>
              <w:t xml:space="preserve"> «Животные со всего света!» Знакомство с вводной страницей следующего модуля с. 75</w:t>
            </w:r>
          </w:p>
        </w:tc>
      </w:tr>
      <w:tr w:rsidR="00FD7562" w:rsidRPr="00305E43">
        <w:tc>
          <w:tcPr>
            <w:tcW w:w="15493" w:type="dxa"/>
            <w:gridSpan w:val="21"/>
          </w:tcPr>
          <w:p w:rsidR="00FD7562" w:rsidRPr="00305E43" w:rsidRDefault="00FD7562" w:rsidP="00382157">
            <w:pPr>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МОДУЛЬ №6 С утра до вечера (10 часов)</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55</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lang w:val="en-US"/>
              </w:rPr>
            </w:pPr>
          </w:p>
        </w:tc>
        <w:tc>
          <w:tcPr>
            <w:tcW w:w="708" w:type="dxa"/>
            <w:gridSpan w:val="3"/>
          </w:tcPr>
          <w:p w:rsidR="00FD7562" w:rsidRPr="00305E43" w:rsidRDefault="00AF2E68"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2</w:t>
            </w:r>
            <w:r w:rsidRPr="00305E43">
              <w:rPr>
                <w:rFonts w:ascii="Times New Roman" w:hAnsi="Times New Roman" w:cs="Times New Roman"/>
                <w:b/>
                <w:bCs/>
                <w:sz w:val="24"/>
                <w:szCs w:val="24"/>
              </w:rPr>
              <w:t>1</w:t>
            </w:r>
            <w:r w:rsidR="00FD7562" w:rsidRPr="00305E43">
              <w:rPr>
                <w:rFonts w:ascii="Times New Roman" w:hAnsi="Times New Roman" w:cs="Times New Roman"/>
                <w:b/>
                <w:bCs/>
                <w:sz w:val="24"/>
                <w:szCs w:val="24"/>
                <w:lang w:val="en-US"/>
              </w:rPr>
              <w:t>.</w:t>
            </w:r>
          </w:p>
          <w:p w:rsidR="00FD7562" w:rsidRPr="00305E43" w:rsidRDefault="00FD7562" w:rsidP="00382157">
            <w:pPr>
              <w:tabs>
                <w:tab w:val="left" w:pos="1210"/>
              </w:tabs>
              <w:spacing w:after="0" w:line="240" w:lineRule="auto"/>
              <w:rPr>
                <w:rFonts w:ascii="Times New Roman" w:hAnsi="Times New Roman" w:cs="Times New Roman"/>
                <w:sz w:val="24"/>
                <w:szCs w:val="24"/>
                <w:lang w:val="en-US"/>
              </w:rPr>
            </w:pPr>
            <w:r w:rsidRPr="00305E43">
              <w:rPr>
                <w:rFonts w:ascii="Times New Roman" w:hAnsi="Times New Roman" w:cs="Times New Roman"/>
                <w:b/>
                <w:bCs/>
                <w:sz w:val="24"/>
                <w:szCs w:val="24"/>
                <w:lang w:val="en-US"/>
              </w:rPr>
              <w:t>01</w:t>
            </w:r>
          </w:p>
        </w:tc>
        <w:tc>
          <w:tcPr>
            <w:tcW w:w="567"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Подъем!</w:t>
            </w:r>
          </w:p>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701" w:type="dxa"/>
            <w:gridSpan w:val="2"/>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Daily routine,</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do homework, do the</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shopping, have/eat</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dinner (lunch), get</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dressed, go jogging,</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half past seven, quarter past/to seven,</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work on computer</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Have you got the</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time, please? What’s the time, please?</w:t>
            </w:r>
          </w:p>
        </w:tc>
        <w:tc>
          <w:tcPr>
            <w:tcW w:w="1902" w:type="dxa"/>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Adverbs of frequency (always,</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usually, often,</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lang w:val="en-US"/>
              </w:rPr>
              <w:t>sometimes</w:t>
            </w:r>
            <w:r w:rsidRPr="00305E43">
              <w:rPr>
                <w:rFonts w:ascii="Times New Roman" w:hAnsi="Times New Roman" w:cs="Times New Roman"/>
                <w:sz w:val="24"/>
                <w:szCs w:val="24"/>
              </w:rPr>
              <w:t xml:space="preserve">, </w:t>
            </w:r>
            <w:r w:rsidRPr="00305E43">
              <w:rPr>
                <w:rFonts w:ascii="Times New Roman" w:hAnsi="Times New Roman" w:cs="Times New Roman"/>
                <w:sz w:val="24"/>
                <w:szCs w:val="24"/>
                <w:lang w:val="en-US"/>
              </w:rPr>
              <w:t>never</w:t>
            </w:r>
            <w:r w:rsidRPr="00305E43">
              <w:rPr>
                <w:rFonts w:ascii="Times New Roman" w:hAnsi="Times New Roman" w:cs="Times New Roman"/>
                <w:sz w:val="24"/>
                <w:szCs w:val="24"/>
              </w:rPr>
              <w:t>): упр. 6 с.77</w:t>
            </w:r>
          </w:p>
          <w:p w:rsidR="00FD7562" w:rsidRPr="00305E43" w:rsidRDefault="00FD7562" w:rsidP="00382157">
            <w:pPr>
              <w:spacing w:after="0" w:line="240" w:lineRule="auto"/>
              <w:rPr>
                <w:rFonts w:ascii="Times New Roman" w:hAnsi="Times New Roman" w:cs="Times New Roman"/>
                <w:sz w:val="24"/>
                <w:szCs w:val="24"/>
              </w:rPr>
            </w:pPr>
          </w:p>
          <w:p w:rsidR="00FD7562" w:rsidRPr="00305E43" w:rsidRDefault="00FD7562" w:rsidP="00382157">
            <w:pPr>
              <w:spacing w:after="0" w:line="240" w:lineRule="auto"/>
              <w:rPr>
                <w:rFonts w:ascii="Times New Roman" w:hAnsi="Times New Roman" w:cs="Times New Roman"/>
                <w:sz w:val="24"/>
                <w:szCs w:val="24"/>
              </w:rPr>
            </w:pPr>
          </w:p>
        </w:tc>
        <w:tc>
          <w:tcPr>
            <w:tcW w:w="2136"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Прогнозирование содержания текста,</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просмотровое,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изучающее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чтение – текст</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о распорядке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 xml:space="preserve">дня киногероя: упр. 3, 4 с.76-77 </w:t>
            </w:r>
          </w:p>
        </w:tc>
        <w:tc>
          <w:tcPr>
            <w:tcW w:w="1984"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Аудиосопровождение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текста: упр. 4 с.77</w:t>
            </w:r>
          </w:p>
        </w:tc>
        <w:tc>
          <w:tcPr>
            <w:tcW w:w="2268"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Научиться  описывать свой день упр. 1б с. 76</w:t>
            </w:r>
          </w:p>
        </w:tc>
        <w:tc>
          <w:tcPr>
            <w:tcW w:w="1285" w:type="dxa"/>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rPr>
              <w:t>упр</w:t>
            </w:r>
            <w:r w:rsidRPr="00305E43">
              <w:rPr>
                <w:rFonts w:ascii="Times New Roman" w:hAnsi="Times New Roman" w:cs="Times New Roman"/>
                <w:sz w:val="24"/>
                <w:szCs w:val="24"/>
                <w:lang w:val="en-US"/>
              </w:rPr>
              <w:t xml:space="preserve">. 2 </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rPr>
              <w:t>с</w:t>
            </w:r>
            <w:r w:rsidRPr="00305E43">
              <w:rPr>
                <w:rFonts w:ascii="Times New Roman" w:hAnsi="Times New Roman" w:cs="Times New Roman"/>
                <w:sz w:val="24"/>
                <w:szCs w:val="24"/>
                <w:lang w:val="en-US"/>
              </w:rPr>
              <w:t>. 76</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lastRenderedPageBreak/>
              <w:t>56</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AF2E68" w:rsidRPr="00305E43" w:rsidRDefault="00D01B00" w:rsidP="00AF2E68">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2</w:t>
            </w:r>
            <w:r w:rsidR="00AF2E68" w:rsidRPr="00305E43">
              <w:rPr>
                <w:rFonts w:ascii="Times New Roman" w:hAnsi="Times New Roman" w:cs="Times New Roman"/>
                <w:b/>
                <w:bCs/>
                <w:sz w:val="24"/>
                <w:szCs w:val="24"/>
              </w:rPr>
              <w:t>4</w:t>
            </w:r>
            <w:r w:rsidRPr="00305E43">
              <w:rPr>
                <w:rFonts w:ascii="Times New Roman" w:hAnsi="Times New Roman" w:cs="Times New Roman"/>
                <w:b/>
                <w:bCs/>
                <w:sz w:val="24"/>
                <w:szCs w:val="24"/>
                <w:lang w:val="en-US"/>
              </w:rPr>
              <w:t>.</w:t>
            </w:r>
          </w:p>
          <w:p w:rsidR="00FD7562" w:rsidRPr="00305E43" w:rsidRDefault="00FD7562" w:rsidP="00382157">
            <w:pPr>
              <w:tabs>
                <w:tab w:val="left" w:pos="1210"/>
              </w:tabs>
              <w:spacing w:after="0" w:line="240" w:lineRule="auto"/>
              <w:rPr>
                <w:rFonts w:ascii="Times New Roman" w:hAnsi="Times New Roman" w:cs="Times New Roman"/>
                <w:sz w:val="24"/>
                <w:szCs w:val="24"/>
                <w:lang w:val="en-US"/>
              </w:rPr>
            </w:pPr>
            <w:r w:rsidRPr="00305E43">
              <w:rPr>
                <w:rFonts w:ascii="Times New Roman" w:hAnsi="Times New Roman" w:cs="Times New Roman"/>
                <w:b/>
                <w:bCs/>
                <w:sz w:val="24"/>
                <w:szCs w:val="24"/>
                <w:lang w:val="en-US"/>
              </w:rPr>
              <w:t>1</w:t>
            </w:r>
          </w:p>
        </w:tc>
        <w:tc>
          <w:tcPr>
            <w:tcW w:w="567" w:type="dxa"/>
          </w:tcPr>
          <w:p w:rsidR="00FD7562" w:rsidRPr="00305E43" w:rsidRDefault="00FD7562" w:rsidP="00382157">
            <w:pPr>
              <w:tabs>
                <w:tab w:val="left" w:pos="1210"/>
              </w:tabs>
              <w:spacing w:after="0" w:line="240" w:lineRule="auto"/>
              <w:rPr>
                <w:rFonts w:ascii="Times New Roman" w:hAnsi="Times New Roman" w:cs="Times New Roman"/>
                <w:sz w:val="24"/>
                <w:szCs w:val="24"/>
                <w:lang w:val="en-US"/>
              </w:rPr>
            </w:pPr>
          </w:p>
        </w:tc>
        <w:tc>
          <w:tcPr>
            <w:tcW w:w="1807" w:type="dxa"/>
          </w:tcPr>
          <w:p w:rsidR="00C73C2A"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Распорядок</w:t>
            </w:r>
          </w:p>
          <w:p w:rsidR="00FD7562" w:rsidRPr="00305E43" w:rsidRDefault="00FD7562" w:rsidP="00382157">
            <w:pPr>
              <w:tabs>
                <w:tab w:val="left" w:pos="1210"/>
              </w:tabs>
              <w:spacing w:after="0" w:line="240" w:lineRule="auto"/>
              <w:jc w:val="center"/>
              <w:rPr>
                <w:rFonts w:ascii="Times New Roman" w:hAnsi="Times New Roman" w:cs="Times New Roman"/>
                <w:b/>
                <w:bCs/>
                <w:sz w:val="24"/>
                <w:szCs w:val="24"/>
                <w:lang w:val="en-US"/>
              </w:rPr>
            </w:pPr>
            <w:r w:rsidRPr="00305E43">
              <w:rPr>
                <w:rFonts w:ascii="Times New Roman" w:hAnsi="Times New Roman" w:cs="Times New Roman"/>
                <w:b/>
                <w:bCs/>
                <w:sz w:val="24"/>
                <w:szCs w:val="24"/>
              </w:rPr>
              <w:t>дня</w:t>
            </w:r>
          </w:p>
          <w:p w:rsidR="00FD7562" w:rsidRPr="00305E43" w:rsidRDefault="00FD7562" w:rsidP="00382157">
            <w:pPr>
              <w:tabs>
                <w:tab w:val="left" w:pos="1210"/>
              </w:tabs>
              <w:spacing w:after="0" w:line="240" w:lineRule="auto"/>
              <w:jc w:val="center"/>
              <w:rPr>
                <w:rFonts w:ascii="Times New Roman" w:hAnsi="Times New Roman" w:cs="Times New Roman"/>
                <w:b/>
                <w:bCs/>
                <w:sz w:val="24"/>
                <w:szCs w:val="24"/>
                <w:lang w:val="en-US"/>
              </w:rPr>
            </w:pPr>
          </w:p>
        </w:tc>
        <w:tc>
          <w:tcPr>
            <w:tcW w:w="1701" w:type="dxa"/>
            <w:gridSpan w:val="2"/>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Acrobatics, after, before, at midnight, at noon, in the evening.</w:t>
            </w:r>
          </w:p>
        </w:tc>
        <w:tc>
          <w:tcPr>
            <w:tcW w:w="1902" w:type="dxa"/>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Prepositions of</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 xml:space="preserve">time: </w:t>
            </w:r>
            <w:r w:rsidRPr="00305E43">
              <w:rPr>
                <w:rFonts w:ascii="Times New Roman" w:hAnsi="Times New Roman" w:cs="Times New Roman"/>
                <w:sz w:val="24"/>
                <w:szCs w:val="24"/>
              </w:rPr>
              <w:t>упр</w:t>
            </w:r>
            <w:r w:rsidRPr="00305E43">
              <w:rPr>
                <w:rFonts w:ascii="Times New Roman" w:hAnsi="Times New Roman" w:cs="Times New Roman"/>
                <w:sz w:val="24"/>
                <w:szCs w:val="24"/>
                <w:lang w:val="en-US"/>
              </w:rPr>
              <w:t xml:space="preserve">. 7 </w:t>
            </w:r>
            <w:r w:rsidRPr="00305E43">
              <w:rPr>
                <w:rFonts w:ascii="Times New Roman" w:hAnsi="Times New Roman" w:cs="Times New Roman"/>
                <w:sz w:val="24"/>
                <w:szCs w:val="24"/>
              </w:rPr>
              <w:t>с</w:t>
            </w:r>
            <w:r w:rsidRPr="00305E43">
              <w:rPr>
                <w:rFonts w:ascii="Times New Roman" w:hAnsi="Times New Roman" w:cs="Times New Roman"/>
                <w:sz w:val="24"/>
                <w:szCs w:val="24"/>
                <w:lang w:val="en-US"/>
              </w:rPr>
              <w:t>. 77</w:t>
            </w:r>
          </w:p>
        </w:tc>
        <w:tc>
          <w:tcPr>
            <w:tcW w:w="2136"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 xml:space="preserve">Изучающее чтение текста с последующим выполнением упражнения </w:t>
            </w:r>
          </w:p>
        </w:tc>
        <w:tc>
          <w:tcPr>
            <w:tcW w:w="1984" w:type="dxa"/>
            <w:gridSpan w:val="3"/>
          </w:tcPr>
          <w:p w:rsidR="00FD7562" w:rsidRPr="00305E43" w:rsidRDefault="00FD7562" w:rsidP="00382157">
            <w:pPr>
              <w:spacing w:after="0" w:line="240" w:lineRule="auto"/>
              <w:rPr>
                <w:rFonts w:ascii="Times New Roman" w:hAnsi="Times New Roman" w:cs="Times New Roman"/>
                <w:sz w:val="24"/>
                <w:szCs w:val="24"/>
              </w:rPr>
            </w:pPr>
          </w:p>
        </w:tc>
        <w:tc>
          <w:tcPr>
            <w:tcW w:w="2268"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Научиться составлять диалоги – интервью  упр. 5 с. 77</w:t>
            </w:r>
          </w:p>
        </w:tc>
        <w:tc>
          <w:tcPr>
            <w:tcW w:w="1285" w:type="dxa"/>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rPr>
              <w:t>Описаниедняупр</w:t>
            </w:r>
            <w:r w:rsidRPr="00305E43">
              <w:rPr>
                <w:rFonts w:ascii="Times New Roman" w:hAnsi="Times New Roman" w:cs="Times New Roman"/>
                <w:sz w:val="24"/>
                <w:szCs w:val="24"/>
                <w:lang w:val="en-US"/>
              </w:rPr>
              <w:t xml:space="preserve">.8 </w:t>
            </w:r>
            <w:r w:rsidRPr="00305E43">
              <w:rPr>
                <w:rFonts w:ascii="Times New Roman" w:hAnsi="Times New Roman" w:cs="Times New Roman"/>
                <w:sz w:val="24"/>
                <w:szCs w:val="24"/>
              </w:rPr>
              <w:t>с</w:t>
            </w:r>
            <w:r w:rsidRPr="00305E43">
              <w:rPr>
                <w:rFonts w:ascii="Times New Roman" w:hAnsi="Times New Roman" w:cs="Times New Roman"/>
                <w:sz w:val="24"/>
                <w:szCs w:val="24"/>
                <w:lang w:val="en-US"/>
              </w:rPr>
              <w:t>. 77</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57</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FD7562" w:rsidRPr="00305E43" w:rsidRDefault="00AF2E68"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2</w:t>
            </w:r>
            <w:r w:rsidRPr="00305E43">
              <w:rPr>
                <w:rFonts w:ascii="Times New Roman" w:hAnsi="Times New Roman" w:cs="Times New Roman"/>
                <w:b/>
                <w:bCs/>
                <w:sz w:val="24"/>
                <w:szCs w:val="24"/>
              </w:rPr>
              <w:t>6</w:t>
            </w:r>
            <w:r w:rsidR="00FD7562" w:rsidRPr="00305E43">
              <w:rPr>
                <w:rFonts w:ascii="Times New Roman" w:hAnsi="Times New Roman" w:cs="Times New Roman"/>
                <w:b/>
                <w:bCs/>
                <w:sz w:val="24"/>
                <w:szCs w:val="24"/>
                <w:lang w:val="en-US"/>
              </w:rPr>
              <w:t>.</w:t>
            </w:r>
          </w:p>
          <w:p w:rsidR="00FD7562" w:rsidRPr="00305E43" w:rsidRDefault="00FD7562" w:rsidP="00382157">
            <w:pPr>
              <w:tabs>
                <w:tab w:val="left" w:pos="1210"/>
              </w:tabs>
              <w:spacing w:after="0" w:line="240" w:lineRule="auto"/>
              <w:rPr>
                <w:rFonts w:ascii="Times New Roman" w:hAnsi="Times New Roman" w:cs="Times New Roman"/>
                <w:sz w:val="24"/>
                <w:szCs w:val="24"/>
                <w:lang w:val="en-US"/>
              </w:rPr>
            </w:pPr>
            <w:r w:rsidRPr="00305E43">
              <w:rPr>
                <w:rFonts w:ascii="Times New Roman" w:hAnsi="Times New Roman" w:cs="Times New Roman"/>
                <w:b/>
                <w:bCs/>
                <w:sz w:val="24"/>
                <w:szCs w:val="24"/>
                <w:lang w:val="en-US"/>
              </w:rPr>
              <w:t>01</w:t>
            </w:r>
          </w:p>
        </w:tc>
        <w:tc>
          <w:tcPr>
            <w:tcW w:w="567" w:type="dxa"/>
          </w:tcPr>
          <w:p w:rsidR="00FD7562" w:rsidRPr="00305E43" w:rsidRDefault="00FD7562" w:rsidP="00382157">
            <w:pPr>
              <w:tabs>
                <w:tab w:val="left" w:pos="1210"/>
              </w:tabs>
              <w:spacing w:after="0" w:line="240" w:lineRule="auto"/>
              <w:rPr>
                <w:rFonts w:ascii="Times New Roman" w:hAnsi="Times New Roman" w:cs="Times New Roman"/>
                <w:sz w:val="24"/>
                <w:szCs w:val="24"/>
                <w:lang w:val="en-US"/>
              </w:rPr>
            </w:pPr>
          </w:p>
        </w:tc>
        <w:tc>
          <w:tcPr>
            <w:tcW w:w="1807" w:type="dxa"/>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lang w:val="en-US"/>
              </w:rPr>
            </w:pPr>
            <w:r w:rsidRPr="00305E43">
              <w:rPr>
                <w:rFonts w:ascii="Times New Roman" w:hAnsi="Times New Roman" w:cs="Times New Roman"/>
                <w:b/>
                <w:bCs/>
                <w:sz w:val="24"/>
                <w:szCs w:val="24"/>
              </w:rPr>
              <w:t>На</w:t>
            </w:r>
            <w:r w:rsidR="00C73C2A" w:rsidRPr="00305E43">
              <w:rPr>
                <w:rFonts w:ascii="Times New Roman" w:hAnsi="Times New Roman" w:cs="Times New Roman"/>
                <w:b/>
                <w:bCs/>
                <w:sz w:val="24"/>
                <w:szCs w:val="24"/>
              </w:rPr>
              <w:t xml:space="preserve"> </w:t>
            </w:r>
            <w:r w:rsidRPr="00305E43">
              <w:rPr>
                <w:rFonts w:ascii="Times New Roman" w:hAnsi="Times New Roman" w:cs="Times New Roman"/>
                <w:b/>
                <w:bCs/>
                <w:sz w:val="24"/>
                <w:szCs w:val="24"/>
              </w:rPr>
              <w:t>работе</w:t>
            </w:r>
          </w:p>
          <w:p w:rsidR="00FD7562" w:rsidRPr="00305E43" w:rsidRDefault="00FD7562" w:rsidP="00382157">
            <w:pPr>
              <w:tabs>
                <w:tab w:val="left" w:pos="1210"/>
              </w:tabs>
              <w:spacing w:after="0" w:line="240" w:lineRule="auto"/>
              <w:jc w:val="center"/>
              <w:rPr>
                <w:rFonts w:ascii="Times New Roman" w:hAnsi="Times New Roman" w:cs="Times New Roman"/>
                <w:b/>
                <w:bCs/>
                <w:sz w:val="24"/>
                <w:szCs w:val="24"/>
                <w:lang w:val="en-US"/>
              </w:rPr>
            </w:pPr>
          </w:p>
        </w:tc>
        <w:tc>
          <w:tcPr>
            <w:tcW w:w="1701" w:type="dxa"/>
            <w:gridSpan w:val="2"/>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Job, bakery,</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painter, driver,</w:t>
            </w:r>
          </w:p>
          <w:p w:rsidR="00FD7562" w:rsidRPr="00305E43" w:rsidRDefault="00FD7562" w:rsidP="00382157">
            <w:pPr>
              <w:snapToGrid w:val="0"/>
              <w:spacing w:after="0" w:line="240" w:lineRule="auto"/>
              <w:ind w:right="544"/>
              <w:rPr>
                <w:rFonts w:ascii="Times New Roman" w:hAnsi="Times New Roman" w:cs="Times New Roman"/>
                <w:sz w:val="24"/>
                <w:szCs w:val="24"/>
                <w:lang w:val="en-US"/>
              </w:rPr>
            </w:pPr>
            <w:r w:rsidRPr="00305E43">
              <w:rPr>
                <w:rFonts w:ascii="Times New Roman" w:hAnsi="Times New Roman" w:cs="Times New Roman"/>
                <w:sz w:val="24"/>
                <w:szCs w:val="24"/>
                <w:lang w:val="en-US"/>
              </w:rPr>
              <w:t>deliver, ambulance</w:t>
            </w:r>
          </w:p>
        </w:tc>
        <w:tc>
          <w:tcPr>
            <w:tcW w:w="1902" w:type="dxa"/>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Present</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 xml:space="preserve">Continuous: </w:t>
            </w:r>
            <w:r w:rsidRPr="00305E43">
              <w:rPr>
                <w:rFonts w:ascii="Times New Roman" w:hAnsi="Times New Roman" w:cs="Times New Roman"/>
                <w:sz w:val="24"/>
                <w:szCs w:val="24"/>
              </w:rPr>
              <w:t>упр</w:t>
            </w:r>
            <w:r w:rsidRPr="00305E43">
              <w:rPr>
                <w:rFonts w:ascii="Times New Roman" w:hAnsi="Times New Roman" w:cs="Times New Roman"/>
                <w:sz w:val="24"/>
                <w:szCs w:val="24"/>
                <w:lang w:val="en-US"/>
              </w:rPr>
              <w:t>.</w:t>
            </w:r>
          </w:p>
          <w:p w:rsidR="00FD7562" w:rsidRPr="00305E43" w:rsidRDefault="00FD7562" w:rsidP="00382157">
            <w:pPr>
              <w:snapToGrid w:val="0"/>
              <w:spacing w:after="0" w:line="240" w:lineRule="auto"/>
              <w:ind w:right="544"/>
              <w:rPr>
                <w:rFonts w:ascii="Times New Roman" w:hAnsi="Times New Roman" w:cs="Times New Roman"/>
                <w:sz w:val="24"/>
                <w:szCs w:val="24"/>
                <w:lang w:val="en-US"/>
              </w:rPr>
            </w:pPr>
            <w:r w:rsidRPr="00305E43">
              <w:rPr>
                <w:rFonts w:ascii="Times New Roman" w:hAnsi="Times New Roman" w:cs="Times New Roman"/>
                <w:sz w:val="24"/>
                <w:szCs w:val="24"/>
                <w:lang w:val="en-US"/>
              </w:rPr>
              <w:t xml:space="preserve">4, 5 </w:t>
            </w:r>
            <w:r w:rsidRPr="00305E43">
              <w:rPr>
                <w:rFonts w:ascii="Times New Roman" w:hAnsi="Times New Roman" w:cs="Times New Roman"/>
                <w:sz w:val="24"/>
                <w:szCs w:val="24"/>
              </w:rPr>
              <w:t>с.</w:t>
            </w:r>
            <w:r w:rsidRPr="00305E43">
              <w:rPr>
                <w:rFonts w:ascii="Times New Roman" w:hAnsi="Times New Roman" w:cs="Times New Roman"/>
                <w:sz w:val="24"/>
                <w:szCs w:val="24"/>
                <w:lang w:val="en-US"/>
              </w:rPr>
              <w:t xml:space="preserve"> 79</w:t>
            </w:r>
          </w:p>
        </w:tc>
        <w:tc>
          <w:tcPr>
            <w:tcW w:w="2136"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Прогнозирование содержания текста,</w:t>
            </w:r>
          </w:p>
          <w:p w:rsidR="00FD7562" w:rsidRPr="00305E43" w:rsidRDefault="00FD7562" w:rsidP="00382157">
            <w:pPr>
              <w:snapToGrid w:val="0"/>
              <w:spacing w:after="0" w:line="240" w:lineRule="auto"/>
              <w:ind w:right="544"/>
              <w:rPr>
                <w:rFonts w:ascii="Times New Roman" w:hAnsi="Times New Roman" w:cs="Times New Roman"/>
                <w:sz w:val="24"/>
                <w:szCs w:val="24"/>
              </w:rPr>
            </w:pPr>
            <w:r w:rsidRPr="00305E43">
              <w:rPr>
                <w:rFonts w:ascii="Times New Roman" w:hAnsi="Times New Roman" w:cs="Times New Roman"/>
                <w:sz w:val="24"/>
                <w:szCs w:val="24"/>
              </w:rPr>
              <w:t>Изучающее чтение упр. 3 с. 78</w:t>
            </w:r>
          </w:p>
        </w:tc>
        <w:tc>
          <w:tcPr>
            <w:tcW w:w="1984"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Аудиосопровождение</w:t>
            </w:r>
          </w:p>
          <w:p w:rsidR="00FD7562" w:rsidRPr="00305E43" w:rsidRDefault="00FD7562" w:rsidP="00382157">
            <w:pPr>
              <w:snapToGrid w:val="0"/>
              <w:spacing w:after="0" w:line="240" w:lineRule="auto"/>
              <w:ind w:right="544"/>
              <w:rPr>
                <w:rFonts w:ascii="Times New Roman" w:hAnsi="Times New Roman" w:cs="Times New Roman"/>
                <w:sz w:val="24"/>
                <w:szCs w:val="24"/>
              </w:rPr>
            </w:pPr>
            <w:r w:rsidRPr="00305E43">
              <w:rPr>
                <w:rFonts w:ascii="Times New Roman" w:hAnsi="Times New Roman" w:cs="Times New Roman"/>
                <w:sz w:val="24"/>
                <w:szCs w:val="24"/>
              </w:rPr>
              <w:t>текста: упр. 3 с. 78</w:t>
            </w:r>
          </w:p>
        </w:tc>
        <w:tc>
          <w:tcPr>
            <w:tcW w:w="2268" w:type="dxa"/>
            <w:gridSpan w:val="3"/>
          </w:tcPr>
          <w:p w:rsidR="00FD7562" w:rsidRPr="00305E43" w:rsidRDefault="00FD7562" w:rsidP="00382157">
            <w:pPr>
              <w:snapToGrid w:val="0"/>
              <w:spacing w:after="0" w:line="240" w:lineRule="auto"/>
              <w:ind w:right="544"/>
              <w:rPr>
                <w:rFonts w:ascii="Times New Roman" w:hAnsi="Times New Roman" w:cs="Times New Roman"/>
                <w:sz w:val="24"/>
                <w:szCs w:val="24"/>
              </w:rPr>
            </w:pPr>
            <w:r w:rsidRPr="00305E43">
              <w:rPr>
                <w:rFonts w:ascii="Times New Roman" w:hAnsi="Times New Roman" w:cs="Times New Roman"/>
                <w:sz w:val="24"/>
                <w:szCs w:val="24"/>
              </w:rPr>
              <w:t>Умение высказываться по картинке упр. 2 с. 78;</w:t>
            </w:r>
          </w:p>
          <w:p w:rsidR="00FD7562" w:rsidRPr="00305E43" w:rsidRDefault="00FD7562" w:rsidP="00382157">
            <w:pPr>
              <w:snapToGrid w:val="0"/>
              <w:spacing w:after="0" w:line="240" w:lineRule="auto"/>
              <w:ind w:right="544"/>
              <w:rPr>
                <w:rFonts w:ascii="Times New Roman" w:hAnsi="Times New Roman" w:cs="Times New Roman"/>
                <w:sz w:val="24"/>
                <w:szCs w:val="24"/>
              </w:rPr>
            </w:pPr>
            <w:r w:rsidRPr="00305E43">
              <w:rPr>
                <w:rFonts w:ascii="Times New Roman" w:hAnsi="Times New Roman" w:cs="Times New Roman"/>
                <w:sz w:val="24"/>
                <w:szCs w:val="24"/>
              </w:rPr>
              <w:t xml:space="preserve"> на основе прочитанного упр. 3б с. 78</w:t>
            </w:r>
          </w:p>
        </w:tc>
        <w:tc>
          <w:tcPr>
            <w:tcW w:w="1285"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упр .6</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 xml:space="preserve"> с .79</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58</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FD7562" w:rsidRPr="00305E43" w:rsidRDefault="00AF2E68"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2</w:t>
            </w:r>
            <w:r w:rsidRPr="00305E43">
              <w:rPr>
                <w:rFonts w:ascii="Times New Roman" w:hAnsi="Times New Roman" w:cs="Times New Roman"/>
                <w:b/>
                <w:bCs/>
                <w:sz w:val="24"/>
                <w:szCs w:val="24"/>
              </w:rPr>
              <w:t>8</w:t>
            </w:r>
            <w:r w:rsidR="00FD7562" w:rsidRPr="00305E43">
              <w:rPr>
                <w:rFonts w:ascii="Times New Roman" w:hAnsi="Times New Roman" w:cs="Times New Roman"/>
                <w:b/>
                <w:bCs/>
                <w:sz w:val="24"/>
                <w:szCs w:val="24"/>
                <w:lang w:val="en-US"/>
              </w:rPr>
              <w:t>.</w:t>
            </w:r>
          </w:p>
          <w:p w:rsidR="00FD7562" w:rsidRPr="00305E43" w:rsidRDefault="00FD7562" w:rsidP="00382157">
            <w:pPr>
              <w:tabs>
                <w:tab w:val="left" w:pos="1210"/>
              </w:tabs>
              <w:spacing w:after="0" w:line="240" w:lineRule="auto"/>
              <w:rPr>
                <w:rFonts w:ascii="Times New Roman" w:hAnsi="Times New Roman" w:cs="Times New Roman"/>
                <w:sz w:val="24"/>
                <w:szCs w:val="24"/>
                <w:lang w:val="en-US"/>
              </w:rPr>
            </w:pPr>
            <w:r w:rsidRPr="00305E43">
              <w:rPr>
                <w:rFonts w:ascii="Times New Roman" w:hAnsi="Times New Roman" w:cs="Times New Roman"/>
                <w:b/>
                <w:bCs/>
                <w:sz w:val="24"/>
                <w:szCs w:val="24"/>
                <w:lang w:val="en-US"/>
              </w:rPr>
              <w:t>01</w:t>
            </w:r>
          </w:p>
        </w:tc>
        <w:tc>
          <w:tcPr>
            <w:tcW w:w="567"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На работе</w:t>
            </w:r>
          </w:p>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p>
        </w:tc>
        <w:tc>
          <w:tcPr>
            <w:tcW w:w="1701" w:type="dxa"/>
            <w:gridSpan w:val="2"/>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Wait, across the road, catch the bus, by the fire.</w:t>
            </w:r>
          </w:p>
        </w:tc>
        <w:tc>
          <w:tcPr>
            <w:tcW w:w="1902"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Present</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Continuous: упр.7 с. 79</w:t>
            </w:r>
          </w:p>
        </w:tc>
        <w:tc>
          <w:tcPr>
            <w:tcW w:w="2136"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 xml:space="preserve">Просмотровое чтение диалога </w:t>
            </w:r>
          </w:p>
        </w:tc>
        <w:tc>
          <w:tcPr>
            <w:tcW w:w="1984"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Имитация  произношения упр. 9 с. 79</w:t>
            </w:r>
          </w:p>
        </w:tc>
        <w:tc>
          <w:tcPr>
            <w:tcW w:w="2268" w:type="dxa"/>
            <w:gridSpan w:val="3"/>
          </w:tcPr>
          <w:p w:rsidR="00FD7562" w:rsidRPr="00305E43" w:rsidRDefault="00FD7562" w:rsidP="00382157">
            <w:pPr>
              <w:snapToGrid w:val="0"/>
              <w:spacing w:after="0" w:line="240" w:lineRule="auto"/>
              <w:ind w:right="544"/>
              <w:rPr>
                <w:rFonts w:ascii="Times New Roman" w:hAnsi="Times New Roman" w:cs="Times New Roman"/>
                <w:sz w:val="24"/>
                <w:szCs w:val="24"/>
              </w:rPr>
            </w:pPr>
            <w:r w:rsidRPr="00305E43">
              <w:rPr>
                <w:rFonts w:ascii="Times New Roman" w:hAnsi="Times New Roman" w:cs="Times New Roman"/>
                <w:sz w:val="24"/>
                <w:szCs w:val="24"/>
              </w:rPr>
              <w:t>Составление диалога по образцу упр.10 с. 79</w:t>
            </w:r>
          </w:p>
        </w:tc>
        <w:tc>
          <w:tcPr>
            <w:tcW w:w="1285"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Описание картинки упр</w:t>
            </w:r>
            <w:r w:rsidRPr="00305E43">
              <w:rPr>
                <w:rFonts w:ascii="Times New Roman" w:hAnsi="Times New Roman" w:cs="Times New Roman"/>
                <w:sz w:val="24"/>
                <w:szCs w:val="24"/>
                <w:lang w:val="en-US"/>
              </w:rPr>
              <w:t>. 11</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rPr>
              <w:t>с</w:t>
            </w:r>
            <w:r w:rsidRPr="00305E43">
              <w:rPr>
                <w:rFonts w:ascii="Times New Roman" w:hAnsi="Times New Roman" w:cs="Times New Roman"/>
                <w:sz w:val="24"/>
                <w:szCs w:val="24"/>
                <w:lang w:val="en-US"/>
              </w:rPr>
              <w:t>. 79</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59</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FD7562" w:rsidRPr="00305E43" w:rsidRDefault="00AF2E68"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rPr>
              <w:t>31</w:t>
            </w:r>
            <w:r w:rsidR="00FD7562" w:rsidRPr="00305E43">
              <w:rPr>
                <w:rFonts w:ascii="Times New Roman" w:hAnsi="Times New Roman" w:cs="Times New Roman"/>
                <w:b/>
                <w:bCs/>
                <w:sz w:val="24"/>
                <w:szCs w:val="24"/>
                <w:lang w:val="en-US"/>
              </w:rPr>
              <w:t>.</w:t>
            </w:r>
          </w:p>
          <w:p w:rsidR="00FD7562" w:rsidRPr="00305E43" w:rsidRDefault="00FD7562" w:rsidP="00382157">
            <w:pPr>
              <w:tabs>
                <w:tab w:val="left" w:pos="1210"/>
              </w:tabs>
              <w:spacing w:after="0" w:line="240" w:lineRule="auto"/>
              <w:rPr>
                <w:rFonts w:ascii="Times New Roman" w:hAnsi="Times New Roman" w:cs="Times New Roman"/>
                <w:sz w:val="24"/>
                <w:szCs w:val="24"/>
              </w:rPr>
            </w:pPr>
            <w:r w:rsidRPr="00305E43">
              <w:rPr>
                <w:rFonts w:ascii="Times New Roman" w:hAnsi="Times New Roman" w:cs="Times New Roman"/>
                <w:b/>
                <w:bCs/>
                <w:sz w:val="24"/>
                <w:szCs w:val="24"/>
                <w:lang w:val="en-US"/>
              </w:rPr>
              <w:t>0</w:t>
            </w:r>
            <w:r w:rsidR="00AF2E68" w:rsidRPr="00305E43">
              <w:rPr>
                <w:rFonts w:ascii="Times New Roman" w:hAnsi="Times New Roman" w:cs="Times New Roman"/>
                <w:b/>
                <w:bCs/>
                <w:sz w:val="24"/>
                <w:szCs w:val="24"/>
              </w:rPr>
              <w:t>1</w:t>
            </w:r>
          </w:p>
        </w:tc>
        <w:tc>
          <w:tcPr>
            <w:tcW w:w="567" w:type="dxa"/>
          </w:tcPr>
          <w:p w:rsidR="00FD7562" w:rsidRPr="00305E43" w:rsidRDefault="00FD7562" w:rsidP="00382157">
            <w:pPr>
              <w:tabs>
                <w:tab w:val="left" w:pos="1210"/>
              </w:tabs>
              <w:spacing w:after="0" w:line="240" w:lineRule="auto"/>
              <w:rPr>
                <w:rFonts w:ascii="Times New Roman" w:hAnsi="Times New Roman" w:cs="Times New Roman"/>
                <w:sz w:val="24"/>
                <w:szCs w:val="24"/>
                <w:lang w:val="en-US"/>
              </w:rPr>
            </w:pPr>
          </w:p>
        </w:tc>
        <w:tc>
          <w:tcPr>
            <w:tcW w:w="1807" w:type="dxa"/>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lang w:val="en-US"/>
              </w:rPr>
            </w:pPr>
            <w:r w:rsidRPr="00305E43">
              <w:rPr>
                <w:rFonts w:ascii="Times New Roman" w:hAnsi="Times New Roman" w:cs="Times New Roman"/>
                <w:b/>
                <w:bCs/>
                <w:sz w:val="24"/>
                <w:szCs w:val="24"/>
              </w:rPr>
              <w:t>Выходные</w:t>
            </w:r>
          </w:p>
          <w:p w:rsidR="00FD7562" w:rsidRPr="00305E43" w:rsidRDefault="00FD7562" w:rsidP="00382157">
            <w:pPr>
              <w:tabs>
                <w:tab w:val="left" w:pos="1210"/>
              </w:tabs>
              <w:spacing w:after="0" w:line="240" w:lineRule="auto"/>
              <w:jc w:val="center"/>
              <w:rPr>
                <w:rFonts w:ascii="Times New Roman" w:hAnsi="Times New Roman" w:cs="Times New Roman"/>
                <w:b/>
                <w:bCs/>
                <w:sz w:val="24"/>
                <w:szCs w:val="24"/>
                <w:lang w:val="en-US"/>
              </w:rPr>
            </w:pPr>
          </w:p>
        </w:tc>
        <w:tc>
          <w:tcPr>
            <w:tcW w:w="1701" w:type="dxa"/>
            <w:gridSpan w:val="2"/>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Boring,</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hard work, newspaper, drop me a line,</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phone calls, plant</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flowers</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Have a good time!</w:t>
            </w:r>
          </w:p>
          <w:p w:rsidR="00FD7562" w:rsidRPr="00305E43" w:rsidRDefault="00FD7562" w:rsidP="00382157">
            <w:pPr>
              <w:snapToGrid w:val="0"/>
              <w:spacing w:after="0" w:line="240" w:lineRule="auto"/>
              <w:ind w:right="544"/>
              <w:rPr>
                <w:rFonts w:ascii="Times New Roman" w:hAnsi="Times New Roman" w:cs="Times New Roman"/>
                <w:sz w:val="24"/>
                <w:szCs w:val="24"/>
                <w:lang w:val="en-US"/>
              </w:rPr>
            </w:pPr>
          </w:p>
        </w:tc>
        <w:tc>
          <w:tcPr>
            <w:tcW w:w="1902" w:type="dxa"/>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Present</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lang w:val="en-US"/>
              </w:rPr>
              <w:t>Continuou</w:t>
            </w:r>
            <w:r w:rsidRPr="00305E43">
              <w:rPr>
                <w:rFonts w:ascii="Times New Roman" w:hAnsi="Times New Roman" w:cs="Times New Roman"/>
                <w:sz w:val="24"/>
                <w:szCs w:val="24"/>
              </w:rPr>
              <w:t>s</w:t>
            </w:r>
          </w:p>
        </w:tc>
        <w:tc>
          <w:tcPr>
            <w:tcW w:w="2136"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Ознакомительное, поисковое чтение – электронное</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rPr>
              <w:t xml:space="preserve">письмо </w:t>
            </w:r>
          </w:p>
          <w:p w:rsidR="00FD7562" w:rsidRPr="00305E43" w:rsidRDefault="00FD7562" w:rsidP="00382157">
            <w:pPr>
              <w:snapToGrid w:val="0"/>
              <w:spacing w:after="0" w:line="240" w:lineRule="auto"/>
              <w:ind w:right="544"/>
              <w:rPr>
                <w:rFonts w:ascii="Times New Roman" w:hAnsi="Times New Roman" w:cs="Times New Roman"/>
                <w:sz w:val="24"/>
                <w:szCs w:val="24"/>
                <w:lang w:val="en-US"/>
              </w:rPr>
            </w:pPr>
          </w:p>
        </w:tc>
        <w:tc>
          <w:tcPr>
            <w:tcW w:w="1984"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Аудиосопровождение</w:t>
            </w:r>
          </w:p>
          <w:p w:rsidR="00FD7562" w:rsidRPr="00305E43" w:rsidRDefault="00FD7562" w:rsidP="00382157">
            <w:pPr>
              <w:snapToGrid w:val="0"/>
              <w:spacing w:after="0" w:line="240" w:lineRule="auto"/>
              <w:ind w:right="544"/>
              <w:rPr>
                <w:rFonts w:ascii="Times New Roman" w:hAnsi="Times New Roman" w:cs="Times New Roman"/>
                <w:sz w:val="24"/>
                <w:szCs w:val="24"/>
                <w:lang w:val="en-US"/>
              </w:rPr>
            </w:pPr>
            <w:r w:rsidRPr="00305E43">
              <w:rPr>
                <w:rFonts w:ascii="Times New Roman" w:hAnsi="Times New Roman" w:cs="Times New Roman"/>
                <w:sz w:val="24"/>
                <w:szCs w:val="24"/>
              </w:rPr>
              <w:t>текста: упр.2 с.80</w:t>
            </w:r>
          </w:p>
        </w:tc>
        <w:tc>
          <w:tcPr>
            <w:tcW w:w="2268" w:type="dxa"/>
            <w:gridSpan w:val="3"/>
          </w:tcPr>
          <w:p w:rsidR="00FD7562" w:rsidRPr="00305E43" w:rsidRDefault="00FD7562" w:rsidP="00382157">
            <w:pPr>
              <w:snapToGrid w:val="0"/>
              <w:spacing w:after="0" w:line="240" w:lineRule="auto"/>
              <w:ind w:right="544"/>
              <w:rPr>
                <w:rFonts w:ascii="Times New Roman" w:hAnsi="Times New Roman" w:cs="Times New Roman"/>
                <w:sz w:val="24"/>
                <w:szCs w:val="24"/>
              </w:rPr>
            </w:pPr>
            <w:r w:rsidRPr="00305E43">
              <w:rPr>
                <w:rFonts w:ascii="Times New Roman" w:hAnsi="Times New Roman" w:cs="Times New Roman"/>
                <w:sz w:val="24"/>
                <w:szCs w:val="24"/>
              </w:rPr>
              <w:t>Высказывания по картинкам с опорой на прочитанное упр. 4 с. 80</w:t>
            </w:r>
          </w:p>
        </w:tc>
        <w:tc>
          <w:tcPr>
            <w:tcW w:w="1285"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Электронное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письмо о том, чем занимаю-тся</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члены семьи упр. 5</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 xml:space="preserve"> с .80</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rPr>
              <w:t>6</w:t>
            </w:r>
            <w:r w:rsidRPr="00305E43">
              <w:rPr>
                <w:rFonts w:ascii="Times New Roman" w:hAnsi="Times New Roman" w:cs="Times New Roman"/>
                <w:b/>
                <w:bCs/>
                <w:sz w:val="24"/>
                <w:szCs w:val="24"/>
                <w:lang w:val="en-US"/>
              </w:rPr>
              <w:t>0</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FD7562" w:rsidRPr="00305E43" w:rsidRDefault="00AF2E68"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0</w:t>
            </w:r>
            <w:r w:rsidRPr="00305E43">
              <w:rPr>
                <w:rFonts w:ascii="Times New Roman" w:hAnsi="Times New Roman" w:cs="Times New Roman"/>
                <w:b/>
                <w:bCs/>
                <w:sz w:val="24"/>
                <w:szCs w:val="24"/>
              </w:rPr>
              <w:t>2</w:t>
            </w:r>
            <w:r w:rsidR="00FD7562" w:rsidRPr="00305E43">
              <w:rPr>
                <w:rFonts w:ascii="Times New Roman" w:hAnsi="Times New Roman" w:cs="Times New Roman"/>
                <w:b/>
                <w:bCs/>
                <w:sz w:val="24"/>
                <w:szCs w:val="24"/>
                <w:lang w:val="en-US"/>
              </w:rPr>
              <w:t>.</w:t>
            </w:r>
          </w:p>
          <w:p w:rsidR="00FD7562" w:rsidRPr="00305E43" w:rsidRDefault="00FD7562" w:rsidP="00382157">
            <w:pPr>
              <w:tabs>
                <w:tab w:val="left" w:pos="1210"/>
              </w:tabs>
              <w:spacing w:after="0" w:line="240" w:lineRule="auto"/>
              <w:rPr>
                <w:rFonts w:ascii="Times New Roman" w:hAnsi="Times New Roman" w:cs="Times New Roman"/>
                <w:sz w:val="24"/>
                <w:szCs w:val="24"/>
                <w:lang w:val="en-US"/>
              </w:rPr>
            </w:pPr>
            <w:r w:rsidRPr="00305E43">
              <w:rPr>
                <w:rFonts w:ascii="Times New Roman" w:hAnsi="Times New Roman" w:cs="Times New Roman"/>
                <w:b/>
                <w:bCs/>
                <w:sz w:val="24"/>
                <w:szCs w:val="24"/>
                <w:lang w:val="en-US"/>
              </w:rPr>
              <w:t>02</w:t>
            </w:r>
          </w:p>
        </w:tc>
        <w:tc>
          <w:tcPr>
            <w:tcW w:w="567"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05E43" w:rsidRDefault="00C73C2A" w:rsidP="00382157">
            <w:pPr>
              <w:keepLines/>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Главные достопримечате</w:t>
            </w:r>
            <w:r w:rsidR="00FD7562" w:rsidRPr="00305E43">
              <w:rPr>
                <w:rFonts w:ascii="Times New Roman" w:hAnsi="Times New Roman" w:cs="Times New Roman"/>
                <w:b/>
                <w:bCs/>
                <w:sz w:val="24"/>
                <w:szCs w:val="24"/>
              </w:rPr>
              <w:t>льности</w:t>
            </w:r>
          </w:p>
        </w:tc>
        <w:tc>
          <w:tcPr>
            <w:tcW w:w="1701" w:type="dxa"/>
            <w:gridSpan w:val="2"/>
          </w:tcPr>
          <w:p w:rsidR="00FD7562" w:rsidRPr="00305E43" w:rsidRDefault="00FD7562" w:rsidP="00382157">
            <w:pPr>
              <w:snapToGrid w:val="0"/>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Wide, every year, belfry, clockface, long hand, short hand, tourist attraction</w:t>
            </w:r>
          </w:p>
        </w:tc>
        <w:tc>
          <w:tcPr>
            <w:tcW w:w="1902" w:type="dxa"/>
          </w:tcPr>
          <w:p w:rsidR="00FD7562" w:rsidRPr="00305E43" w:rsidRDefault="00FD7562" w:rsidP="00382157">
            <w:pPr>
              <w:spacing w:after="0" w:line="240" w:lineRule="auto"/>
              <w:rPr>
                <w:rFonts w:ascii="Times New Roman" w:hAnsi="Times New Roman" w:cs="Times New Roman"/>
                <w:sz w:val="24"/>
                <w:szCs w:val="24"/>
                <w:lang w:val="en-US"/>
              </w:rPr>
            </w:pPr>
          </w:p>
        </w:tc>
        <w:tc>
          <w:tcPr>
            <w:tcW w:w="2136"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Прогнозирование содержания текста,</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поисковое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чтение –статья о Биг Бене с. 81</w:t>
            </w:r>
          </w:p>
        </w:tc>
        <w:tc>
          <w:tcPr>
            <w:tcW w:w="1984" w:type="dxa"/>
            <w:gridSpan w:val="3"/>
          </w:tcPr>
          <w:p w:rsidR="00FD7562" w:rsidRPr="00305E43" w:rsidRDefault="00FD7562" w:rsidP="00382157">
            <w:pPr>
              <w:snapToGrid w:val="0"/>
              <w:spacing w:after="0" w:line="240" w:lineRule="auto"/>
              <w:rPr>
                <w:rFonts w:ascii="Times New Roman" w:hAnsi="Times New Roman" w:cs="Times New Roman"/>
                <w:sz w:val="24"/>
                <w:szCs w:val="24"/>
              </w:rPr>
            </w:pPr>
          </w:p>
        </w:tc>
        <w:tc>
          <w:tcPr>
            <w:tcW w:w="2268" w:type="dxa"/>
            <w:gridSpan w:val="3"/>
          </w:tcPr>
          <w:p w:rsidR="00FD7562" w:rsidRPr="00305E43" w:rsidRDefault="00FD7562" w:rsidP="00382157">
            <w:pPr>
              <w:snapToGrid w:val="0"/>
              <w:spacing w:after="0" w:line="240" w:lineRule="auto"/>
              <w:rPr>
                <w:rFonts w:ascii="Times New Roman" w:hAnsi="Times New Roman" w:cs="Times New Roman"/>
                <w:sz w:val="24"/>
                <w:szCs w:val="24"/>
              </w:rPr>
            </w:pPr>
            <w:r w:rsidRPr="00305E43">
              <w:rPr>
                <w:rFonts w:ascii="Times New Roman" w:hAnsi="Times New Roman" w:cs="Times New Roman"/>
                <w:sz w:val="24"/>
                <w:szCs w:val="24"/>
              </w:rPr>
              <w:t>Уметь делать сообщение на основе прочитанного</w:t>
            </w:r>
          </w:p>
          <w:p w:rsidR="00FD7562" w:rsidRPr="00305E43" w:rsidRDefault="00FD7562" w:rsidP="00382157">
            <w:pPr>
              <w:snapToGrid w:val="0"/>
              <w:spacing w:after="0" w:line="240" w:lineRule="auto"/>
              <w:rPr>
                <w:rFonts w:ascii="Times New Roman" w:hAnsi="Times New Roman" w:cs="Times New Roman"/>
                <w:sz w:val="24"/>
                <w:szCs w:val="24"/>
              </w:rPr>
            </w:pPr>
            <w:r w:rsidRPr="00305E43">
              <w:rPr>
                <w:rFonts w:ascii="Times New Roman" w:hAnsi="Times New Roman" w:cs="Times New Roman"/>
                <w:sz w:val="24"/>
                <w:szCs w:val="24"/>
              </w:rPr>
              <w:t xml:space="preserve"> упр. 4 с. 81</w:t>
            </w:r>
          </w:p>
        </w:tc>
        <w:tc>
          <w:tcPr>
            <w:tcW w:w="1285"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Письмо другу упр. 5 с. 81</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rPr>
              <w:t>6</w:t>
            </w:r>
            <w:r w:rsidRPr="00305E43">
              <w:rPr>
                <w:rFonts w:ascii="Times New Roman" w:hAnsi="Times New Roman" w:cs="Times New Roman"/>
                <w:b/>
                <w:bCs/>
                <w:sz w:val="24"/>
                <w:szCs w:val="24"/>
                <w:lang w:val="en-US"/>
              </w:rPr>
              <w:t>1</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FD7562" w:rsidRPr="00305E43" w:rsidRDefault="00AF2E68"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0</w:t>
            </w:r>
            <w:r w:rsidRPr="00305E43">
              <w:rPr>
                <w:rFonts w:ascii="Times New Roman" w:hAnsi="Times New Roman" w:cs="Times New Roman"/>
                <w:b/>
                <w:bCs/>
                <w:sz w:val="24"/>
                <w:szCs w:val="24"/>
              </w:rPr>
              <w:t>4</w:t>
            </w:r>
            <w:r w:rsidR="00FD7562" w:rsidRPr="00305E43">
              <w:rPr>
                <w:rFonts w:ascii="Times New Roman" w:hAnsi="Times New Roman" w:cs="Times New Roman"/>
                <w:b/>
                <w:bCs/>
                <w:sz w:val="24"/>
                <w:szCs w:val="24"/>
                <w:lang w:val="en-US"/>
              </w:rPr>
              <w:t>.0</w:t>
            </w:r>
            <w:r w:rsidR="00FD7562" w:rsidRPr="00305E43">
              <w:rPr>
                <w:rFonts w:ascii="Times New Roman" w:hAnsi="Times New Roman" w:cs="Times New Roman"/>
                <w:b/>
                <w:bCs/>
                <w:sz w:val="24"/>
                <w:szCs w:val="24"/>
                <w:lang w:val="en-US"/>
              </w:rPr>
              <w:lastRenderedPageBreak/>
              <w:t>2</w:t>
            </w:r>
          </w:p>
        </w:tc>
        <w:tc>
          <w:tcPr>
            <w:tcW w:w="567"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Слава</w:t>
            </w:r>
          </w:p>
        </w:tc>
        <w:tc>
          <w:tcPr>
            <w:tcW w:w="1701" w:type="dxa"/>
            <w:gridSpan w:val="2"/>
          </w:tcPr>
          <w:p w:rsidR="00FD7562" w:rsidRPr="00305E43" w:rsidRDefault="00FD7562" w:rsidP="00382157">
            <w:pPr>
              <w:tabs>
                <w:tab w:val="left" w:pos="1210"/>
              </w:tabs>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 xml:space="preserve">Is born, harp, </w:t>
            </w:r>
            <w:r w:rsidRPr="00305E43">
              <w:rPr>
                <w:rFonts w:ascii="Times New Roman" w:hAnsi="Times New Roman" w:cs="Times New Roman"/>
                <w:sz w:val="24"/>
                <w:szCs w:val="24"/>
                <w:lang w:val="en-US"/>
              </w:rPr>
              <w:lastRenderedPageBreak/>
              <w:t>perform, hunt</w:t>
            </w:r>
          </w:p>
        </w:tc>
        <w:tc>
          <w:tcPr>
            <w:tcW w:w="1902" w:type="dxa"/>
          </w:tcPr>
          <w:p w:rsidR="00FD7562" w:rsidRPr="00305E43" w:rsidRDefault="00FD7562" w:rsidP="00382157">
            <w:pPr>
              <w:spacing w:after="0" w:line="240" w:lineRule="auto"/>
              <w:rPr>
                <w:rFonts w:ascii="Times New Roman" w:hAnsi="Times New Roman" w:cs="Times New Roman"/>
                <w:sz w:val="24"/>
                <w:szCs w:val="24"/>
                <w:lang w:val="en-US"/>
              </w:rPr>
            </w:pPr>
          </w:p>
        </w:tc>
        <w:tc>
          <w:tcPr>
            <w:tcW w:w="2136"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Изучающее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lastRenderedPageBreak/>
              <w:t xml:space="preserve">чтение –статья </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с. 8</w:t>
            </w:r>
          </w:p>
        </w:tc>
        <w:tc>
          <w:tcPr>
            <w:tcW w:w="1984" w:type="dxa"/>
            <w:gridSpan w:val="3"/>
          </w:tcPr>
          <w:p w:rsidR="00FD7562" w:rsidRPr="00305E43" w:rsidRDefault="00FD7562" w:rsidP="00382157">
            <w:pPr>
              <w:snapToGrid w:val="0"/>
              <w:spacing w:after="0" w:line="240" w:lineRule="auto"/>
              <w:rPr>
                <w:rFonts w:ascii="Times New Roman" w:hAnsi="Times New Roman" w:cs="Times New Roman"/>
                <w:b/>
                <w:bCs/>
                <w:sz w:val="24"/>
                <w:szCs w:val="24"/>
              </w:rPr>
            </w:pPr>
          </w:p>
        </w:tc>
        <w:tc>
          <w:tcPr>
            <w:tcW w:w="2268"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 xml:space="preserve">Уметь делать </w:t>
            </w:r>
            <w:r w:rsidRPr="00305E43">
              <w:rPr>
                <w:rFonts w:ascii="Times New Roman" w:hAnsi="Times New Roman" w:cs="Times New Roman"/>
                <w:sz w:val="24"/>
                <w:szCs w:val="24"/>
              </w:rPr>
              <w:lastRenderedPageBreak/>
              <w:t>сообщение на основе прочитанного</w:t>
            </w:r>
          </w:p>
        </w:tc>
        <w:tc>
          <w:tcPr>
            <w:tcW w:w="1285"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lastRenderedPageBreak/>
              <w:t>Научитьс</w:t>
            </w:r>
            <w:r w:rsidRPr="00305E43">
              <w:rPr>
                <w:rFonts w:ascii="Times New Roman" w:hAnsi="Times New Roman" w:cs="Times New Roman"/>
                <w:sz w:val="24"/>
                <w:szCs w:val="24"/>
              </w:rPr>
              <w:lastRenderedPageBreak/>
              <w:t>я писать резюме кумира</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lastRenderedPageBreak/>
              <w:t>62</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FD7562" w:rsidRPr="00305E43" w:rsidRDefault="00AF2E68"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0</w:t>
            </w:r>
            <w:r w:rsidRPr="00305E43">
              <w:rPr>
                <w:rFonts w:ascii="Times New Roman" w:hAnsi="Times New Roman" w:cs="Times New Roman"/>
                <w:b/>
                <w:bCs/>
                <w:sz w:val="24"/>
                <w:szCs w:val="24"/>
              </w:rPr>
              <w:t>7</w:t>
            </w:r>
            <w:r w:rsidR="00FD7562" w:rsidRPr="00305E43">
              <w:rPr>
                <w:rFonts w:ascii="Times New Roman" w:hAnsi="Times New Roman" w:cs="Times New Roman"/>
                <w:b/>
                <w:bCs/>
                <w:sz w:val="24"/>
                <w:szCs w:val="24"/>
                <w:lang w:val="en-US"/>
              </w:rPr>
              <w:t>.</w:t>
            </w:r>
          </w:p>
          <w:p w:rsidR="00FD7562" w:rsidRPr="00305E43" w:rsidRDefault="00FD7562" w:rsidP="00382157">
            <w:pPr>
              <w:tabs>
                <w:tab w:val="left" w:pos="1210"/>
              </w:tabs>
              <w:spacing w:after="0" w:line="240" w:lineRule="auto"/>
              <w:rPr>
                <w:rFonts w:ascii="Times New Roman" w:hAnsi="Times New Roman" w:cs="Times New Roman"/>
                <w:sz w:val="24"/>
                <w:szCs w:val="24"/>
                <w:lang w:val="en-US"/>
              </w:rPr>
            </w:pPr>
            <w:r w:rsidRPr="00305E43">
              <w:rPr>
                <w:rFonts w:ascii="Times New Roman" w:hAnsi="Times New Roman" w:cs="Times New Roman"/>
                <w:b/>
                <w:bCs/>
                <w:sz w:val="24"/>
                <w:szCs w:val="24"/>
                <w:lang w:val="en-US"/>
              </w:rPr>
              <w:t>02</w:t>
            </w:r>
          </w:p>
        </w:tc>
        <w:tc>
          <w:tcPr>
            <w:tcW w:w="567"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Приглашение к действию</w:t>
            </w:r>
          </w:p>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p>
        </w:tc>
        <w:tc>
          <w:tcPr>
            <w:tcW w:w="1701" w:type="dxa"/>
            <w:gridSpan w:val="2"/>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Agree, suggestion</w:t>
            </w:r>
            <w:r w:rsidRPr="00305E43">
              <w:rPr>
                <w:rFonts w:ascii="Times New Roman" w:hAnsi="Times New Roman" w:cs="Times New Roman"/>
                <w:b/>
                <w:bCs/>
                <w:sz w:val="24"/>
                <w:szCs w:val="24"/>
                <w:lang w:val="en-US"/>
              </w:rPr>
              <w:t xml:space="preserve">, </w:t>
            </w:r>
            <w:r w:rsidRPr="00305E43">
              <w:rPr>
                <w:rFonts w:ascii="Times New Roman" w:hAnsi="Times New Roman" w:cs="Times New Roman"/>
                <w:sz w:val="24"/>
                <w:szCs w:val="24"/>
                <w:lang w:val="en-US"/>
              </w:rPr>
              <w:t>respond,</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go to the cinema</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What/How about having a coffee? Why</w:t>
            </w:r>
          </w:p>
          <w:p w:rsidR="00FD7562" w:rsidRPr="00305E43" w:rsidRDefault="00FD7562" w:rsidP="00382157">
            <w:pPr>
              <w:snapToGrid w:val="0"/>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don’t we go …?</w:t>
            </w:r>
          </w:p>
          <w:p w:rsidR="00FD7562" w:rsidRPr="00305E43" w:rsidRDefault="00FD7562" w:rsidP="00382157">
            <w:pPr>
              <w:snapToGrid w:val="0"/>
              <w:spacing w:after="0" w:line="240" w:lineRule="auto"/>
              <w:rPr>
                <w:rFonts w:ascii="Times New Roman" w:hAnsi="Times New Roman" w:cs="Times New Roman"/>
                <w:sz w:val="24"/>
                <w:szCs w:val="24"/>
                <w:lang w:val="en-US"/>
              </w:rPr>
            </w:pPr>
          </w:p>
        </w:tc>
        <w:tc>
          <w:tcPr>
            <w:tcW w:w="1902" w:type="dxa"/>
          </w:tcPr>
          <w:p w:rsidR="00FD7562" w:rsidRPr="00305E43" w:rsidRDefault="00FD7562" w:rsidP="00382157">
            <w:pPr>
              <w:spacing w:after="0" w:line="240" w:lineRule="auto"/>
              <w:rPr>
                <w:rFonts w:ascii="Times New Roman" w:hAnsi="Times New Roman" w:cs="Times New Roman"/>
                <w:sz w:val="24"/>
                <w:szCs w:val="24"/>
                <w:lang w:val="en-US"/>
              </w:rPr>
            </w:pPr>
          </w:p>
        </w:tc>
        <w:tc>
          <w:tcPr>
            <w:tcW w:w="2136"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Изучающее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чтение:</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rPr>
              <w:t>упр. 1, 2 с .82</w:t>
            </w:r>
          </w:p>
        </w:tc>
        <w:tc>
          <w:tcPr>
            <w:tcW w:w="1984" w:type="dxa"/>
            <w:gridSpan w:val="3"/>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rPr>
              <w:t>Аудиосопровождение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текста</w:t>
            </w:r>
            <w:r w:rsidRPr="00305E43">
              <w:rPr>
                <w:rFonts w:ascii="Times New Roman" w:hAnsi="Times New Roman" w:cs="Times New Roman"/>
                <w:sz w:val="24"/>
                <w:szCs w:val="24"/>
                <w:lang w:val="en-US"/>
              </w:rPr>
              <w:t xml:space="preserve">: </w:t>
            </w:r>
            <w:r w:rsidRPr="00305E43">
              <w:rPr>
                <w:rFonts w:ascii="Times New Roman" w:hAnsi="Times New Roman" w:cs="Times New Roman"/>
                <w:sz w:val="24"/>
                <w:szCs w:val="24"/>
              </w:rPr>
              <w:t>упр</w:t>
            </w:r>
            <w:r w:rsidRPr="00305E43">
              <w:rPr>
                <w:rFonts w:ascii="Times New Roman" w:hAnsi="Times New Roman" w:cs="Times New Roman"/>
                <w:sz w:val="24"/>
                <w:szCs w:val="24"/>
                <w:lang w:val="en-US"/>
              </w:rPr>
              <w:t>. 1</w:t>
            </w:r>
          </w:p>
          <w:p w:rsidR="00FD7562" w:rsidRPr="00305E43" w:rsidRDefault="00FD7562" w:rsidP="00382157">
            <w:pPr>
              <w:spacing w:after="0" w:line="240" w:lineRule="auto"/>
              <w:rPr>
                <w:rFonts w:ascii="Times New Roman" w:hAnsi="Times New Roman" w:cs="Times New Roman"/>
                <w:i/>
                <w:iCs/>
                <w:sz w:val="24"/>
                <w:szCs w:val="24"/>
              </w:rPr>
            </w:pPr>
            <w:r w:rsidRPr="00305E43">
              <w:rPr>
                <w:rFonts w:ascii="Times New Roman" w:hAnsi="Times New Roman" w:cs="Times New Roman"/>
                <w:sz w:val="24"/>
                <w:szCs w:val="24"/>
              </w:rPr>
              <w:t>с</w:t>
            </w:r>
            <w:r w:rsidRPr="00305E43">
              <w:rPr>
                <w:rFonts w:ascii="Times New Roman" w:hAnsi="Times New Roman" w:cs="Times New Roman"/>
                <w:sz w:val="24"/>
                <w:szCs w:val="24"/>
                <w:lang w:val="en-US"/>
              </w:rPr>
              <w:t xml:space="preserve">. </w:t>
            </w:r>
            <w:r w:rsidRPr="00305E43">
              <w:rPr>
                <w:rFonts w:ascii="Times New Roman" w:hAnsi="Times New Roman" w:cs="Times New Roman"/>
                <w:sz w:val="24"/>
                <w:szCs w:val="24"/>
              </w:rPr>
              <w:t>82</w:t>
            </w:r>
          </w:p>
        </w:tc>
        <w:tc>
          <w:tcPr>
            <w:tcW w:w="2268" w:type="dxa"/>
            <w:gridSpan w:val="3"/>
          </w:tcPr>
          <w:p w:rsidR="00FD7562" w:rsidRPr="00305E43" w:rsidRDefault="00FD7562" w:rsidP="00382157">
            <w:pPr>
              <w:snapToGrid w:val="0"/>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rPr>
              <w:t>Диалогиэтикетногохарактера</w:t>
            </w:r>
          </w:p>
        </w:tc>
        <w:tc>
          <w:tcPr>
            <w:tcW w:w="1285" w:type="dxa"/>
          </w:tcPr>
          <w:p w:rsidR="00FD7562" w:rsidRPr="00305E43" w:rsidRDefault="00FD7562" w:rsidP="00382157">
            <w:pPr>
              <w:spacing w:after="0" w:line="240" w:lineRule="auto"/>
              <w:rPr>
                <w:rFonts w:ascii="Times New Roman" w:hAnsi="Times New Roman" w:cs="Times New Roman"/>
                <w:sz w:val="24"/>
                <w:szCs w:val="24"/>
                <w:lang w:val="en-US"/>
              </w:rPr>
            </w:pP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63</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FD7562" w:rsidRPr="00305E43" w:rsidRDefault="00AF2E68"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rPr>
              <w:t>09</w:t>
            </w:r>
            <w:r w:rsidR="00FD7562" w:rsidRPr="00305E43">
              <w:rPr>
                <w:rFonts w:ascii="Times New Roman" w:hAnsi="Times New Roman" w:cs="Times New Roman"/>
                <w:b/>
                <w:bCs/>
                <w:sz w:val="24"/>
                <w:szCs w:val="24"/>
                <w:lang w:val="en-US"/>
              </w:rPr>
              <w:t>.</w:t>
            </w:r>
          </w:p>
          <w:p w:rsidR="00FD7562" w:rsidRPr="00305E43" w:rsidRDefault="00FD7562" w:rsidP="00382157">
            <w:pPr>
              <w:tabs>
                <w:tab w:val="left" w:pos="1210"/>
              </w:tabs>
              <w:spacing w:after="0" w:line="240" w:lineRule="auto"/>
              <w:rPr>
                <w:rFonts w:ascii="Times New Roman" w:hAnsi="Times New Roman" w:cs="Times New Roman"/>
                <w:sz w:val="24"/>
                <w:szCs w:val="24"/>
                <w:lang w:val="en-US"/>
              </w:rPr>
            </w:pPr>
            <w:r w:rsidRPr="00305E43">
              <w:rPr>
                <w:rFonts w:ascii="Times New Roman" w:hAnsi="Times New Roman" w:cs="Times New Roman"/>
                <w:b/>
                <w:bCs/>
                <w:sz w:val="24"/>
                <w:szCs w:val="24"/>
                <w:lang w:val="en-US"/>
              </w:rPr>
              <w:t>02</w:t>
            </w:r>
          </w:p>
        </w:tc>
        <w:tc>
          <w:tcPr>
            <w:tcW w:w="567" w:type="dxa"/>
          </w:tcPr>
          <w:p w:rsidR="00FD7562" w:rsidRPr="00305E43" w:rsidRDefault="00FD7562" w:rsidP="00382157">
            <w:pPr>
              <w:tabs>
                <w:tab w:val="left" w:pos="1210"/>
              </w:tabs>
              <w:spacing w:after="0" w:line="240" w:lineRule="auto"/>
              <w:rPr>
                <w:rFonts w:ascii="Times New Roman" w:hAnsi="Times New Roman" w:cs="Times New Roman"/>
                <w:sz w:val="24"/>
                <w:szCs w:val="24"/>
                <w:lang w:val="en-US"/>
              </w:rPr>
            </w:pPr>
          </w:p>
        </w:tc>
        <w:tc>
          <w:tcPr>
            <w:tcW w:w="1807" w:type="dxa"/>
          </w:tcPr>
          <w:p w:rsidR="00FD7562" w:rsidRPr="00305E43" w:rsidRDefault="00FD7562" w:rsidP="00382157">
            <w:pPr>
              <w:pStyle w:val="a4"/>
              <w:tabs>
                <w:tab w:val="clear" w:pos="4677"/>
                <w:tab w:val="clear" w:pos="9355"/>
                <w:tab w:val="left" w:pos="1210"/>
              </w:tabs>
              <w:jc w:val="center"/>
              <w:rPr>
                <w:rFonts w:ascii="Times New Roman" w:hAnsi="Times New Roman" w:cs="Times New Roman"/>
                <w:b/>
                <w:bCs/>
                <w:sz w:val="24"/>
                <w:szCs w:val="24"/>
                <w:lang w:val="en-US" w:eastAsia="en-US"/>
              </w:rPr>
            </w:pPr>
            <w:r w:rsidRPr="00305E43">
              <w:rPr>
                <w:rFonts w:ascii="Times New Roman" w:hAnsi="Times New Roman" w:cs="Times New Roman"/>
                <w:b/>
                <w:bCs/>
                <w:sz w:val="24"/>
                <w:szCs w:val="24"/>
                <w:lang w:eastAsia="en-US"/>
              </w:rPr>
              <w:t>Солнечные</w:t>
            </w:r>
            <w:r w:rsidRPr="00305E43">
              <w:rPr>
                <w:rFonts w:ascii="Times New Roman" w:hAnsi="Times New Roman" w:cs="Times New Roman"/>
                <w:b/>
                <w:bCs/>
                <w:sz w:val="24"/>
                <w:szCs w:val="24"/>
                <w:lang w:val="en-US" w:eastAsia="en-US"/>
              </w:rPr>
              <w:t xml:space="preserve"> </w:t>
            </w:r>
            <w:r w:rsidRPr="00305E43">
              <w:rPr>
                <w:rFonts w:ascii="Times New Roman" w:hAnsi="Times New Roman" w:cs="Times New Roman"/>
                <w:b/>
                <w:bCs/>
                <w:sz w:val="24"/>
                <w:szCs w:val="24"/>
                <w:lang w:eastAsia="en-US"/>
              </w:rPr>
              <w:t>часы</w:t>
            </w:r>
          </w:p>
          <w:p w:rsidR="00FD7562" w:rsidRPr="00305E43" w:rsidRDefault="00FD7562" w:rsidP="00382157">
            <w:pPr>
              <w:pStyle w:val="a4"/>
              <w:tabs>
                <w:tab w:val="clear" w:pos="4677"/>
                <w:tab w:val="clear" w:pos="9355"/>
                <w:tab w:val="left" w:pos="1210"/>
              </w:tabs>
              <w:jc w:val="center"/>
              <w:rPr>
                <w:rFonts w:ascii="Times New Roman" w:hAnsi="Times New Roman" w:cs="Times New Roman"/>
                <w:b/>
                <w:bCs/>
                <w:sz w:val="24"/>
                <w:szCs w:val="24"/>
                <w:lang w:val="en-US" w:eastAsia="en-US"/>
              </w:rPr>
            </w:pPr>
          </w:p>
        </w:tc>
        <w:tc>
          <w:tcPr>
            <w:tcW w:w="1701" w:type="dxa"/>
            <w:gridSpan w:val="2"/>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Sundials</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be ready, perfect,</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place, top, use, do the same</w:t>
            </w:r>
          </w:p>
        </w:tc>
        <w:tc>
          <w:tcPr>
            <w:tcW w:w="1902" w:type="dxa"/>
          </w:tcPr>
          <w:p w:rsidR="00FD7562" w:rsidRPr="00305E43" w:rsidRDefault="00FD7562" w:rsidP="00382157">
            <w:pPr>
              <w:spacing w:after="0" w:line="240" w:lineRule="auto"/>
              <w:rPr>
                <w:rFonts w:ascii="Times New Roman" w:hAnsi="Times New Roman" w:cs="Times New Roman"/>
                <w:sz w:val="24"/>
                <w:szCs w:val="24"/>
                <w:lang w:val="en-US"/>
              </w:rPr>
            </w:pPr>
          </w:p>
        </w:tc>
        <w:tc>
          <w:tcPr>
            <w:tcW w:w="2136"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Изучающее чтение текста упр.2 с. 83</w:t>
            </w:r>
          </w:p>
        </w:tc>
        <w:tc>
          <w:tcPr>
            <w:tcW w:w="1984"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Аудиосопровождение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 xml:space="preserve">текста: упр. 2 </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с. 83</w:t>
            </w:r>
          </w:p>
        </w:tc>
        <w:tc>
          <w:tcPr>
            <w:tcW w:w="2268"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Мини-диалоги</w:t>
            </w:r>
          </w:p>
        </w:tc>
        <w:tc>
          <w:tcPr>
            <w:tcW w:w="1285"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Подготовка к тесту</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64</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FD7562" w:rsidRPr="00305E43" w:rsidRDefault="00AF2E68"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1</w:t>
            </w:r>
            <w:r w:rsidRPr="00305E43">
              <w:rPr>
                <w:rFonts w:ascii="Times New Roman" w:hAnsi="Times New Roman" w:cs="Times New Roman"/>
                <w:b/>
                <w:bCs/>
                <w:sz w:val="24"/>
                <w:szCs w:val="24"/>
              </w:rPr>
              <w:t>1</w:t>
            </w:r>
            <w:r w:rsidR="00FD7562" w:rsidRPr="00305E43">
              <w:rPr>
                <w:rFonts w:ascii="Times New Roman" w:hAnsi="Times New Roman" w:cs="Times New Roman"/>
                <w:b/>
                <w:bCs/>
                <w:sz w:val="24"/>
                <w:szCs w:val="24"/>
                <w:lang w:val="en-US"/>
              </w:rPr>
              <w:t>.</w:t>
            </w:r>
          </w:p>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02</w:t>
            </w:r>
          </w:p>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Модульный контроль №6 по теме: «С утра до вечера»</w:t>
            </w:r>
          </w:p>
        </w:tc>
        <w:tc>
          <w:tcPr>
            <w:tcW w:w="11276" w:type="dxa"/>
            <w:gridSpan w:val="1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lang w:eastAsia="ru-RU"/>
              </w:rPr>
              <w:t>Выполнение заданий модульного контроля по теме</w:t>
            </w:r>
            <w:r w:rsidRPr="00305E43">
              <w:rPr>
                <w:rFonts w:ascii="Times New Roman" w:hAnsi="Times New Roman" w:cs="Times New Roman"/>
                <w:sz w:val="24"/>
                <w:szCs w:val="24"/>
              </w:rPr>
              <w:t xml:space="preserve"> «С утра до вечера». Знакомство с вводной страницей следующего модуля с. 85</w:t>
            </w:r>
          </w:p>
        </w:tc>
      </w:tr>
      <w:tr w:rsidR="00FD7562" w:rsidRPr="00305E43">
        <w:tc>
          <w:tcPr>
            <w:tcW w:w="15493" w:type="dxa"/>
            <w:gridSpan w:val="21"/>
          </w:tcPr>
          <w:p w:rsidR="00FD7562" w:rsidRPr="00305E43" w:rsidRDefault="00FD7562" w:rsidP="00382157">
            <w:pPr>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МОДУЛЬ №7 В любую погоду (10 часов)</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65</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FD7562" w:rsidRPr="00305E43" w:rsidRDefault="00FD7562" w:rsidP="00382157">
            <w:pPr>
              <w:tabs>
                <w:tab w:val="left" w:pos="1210"/>
              </w:tabs>
              <w:spacing w:after="0" w:line="240" w:lineRule="auto"/>
              <w:rPr>
                <w:rFonts w:ascii="Times New Roman" w:hAnsi="Times New Roman" w:cs="Times New Roman"/>
                <w:sz w:val="24"/>
                <w:szCs w:val="24"/>
              </w:rPr>
            </w:pPr>
          </w:p>
          <w:p w:rsidR="00FD7562" w:rsidRPr="00305E43" w:rsidRDefault="00AF2E68"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1</w:t>
            </w:r>
            <w:r w:rsidRPr="00305E43">
              <w:rPr>
                <w:rFonts w:ascii="Times New Roman" w:hAnsi="Times New Roman" w:cs="Times New Roman"/>
                <w:b/>
                <w:bCs/>
                <w:sz w:val="24"/>
                <w:szCs w:val="24"/>
              </w:rPr>
              <w:t>4</w:t>
            </w:r>
            <w:r w:rsidR="00FD7562" w:rsidRPr="00305E43">
              <w:rPr>
                <w:rFonts w:ascii="Times New Roman" w:hAnsi="Times New Roman" w:cs="Times New Roman"/>
                <w:b/>
                <w:bCs/>
                <w:sz w:val="24"/>
                <w:szCs w:val="24"/>
                <w:lang w:val="en-US"/>
              </w:rPr>
              <w:t>.</w:t>
            </w:r>
          </w:p>
          <w:p w:rsidR="00FD7562" w:rsidRPr="00305E43" w:rsidRDefault="00FD7562" w:rsidP="00382157">
            <w:pPr>
              <w:tabs>
                <w:tab w:val="left" w:pos="1210"/>
              </w:tabs>
              <w:spacing w:after="0" w:line="240" w:lineRule="auto"/>
              <w:rPr>
                <w:rFonts w:ascii="Times New Roman" w:hAnsi="Times New Roman" w:cs="Times New Roman"/>
                <w:sz w:val="24"/>
                <w:szCs w:val="24"/>
                <w:lang w:val="en-US"/>
              </w:rPr>
            </w:pPr>
            <w:r w:rsidRPr="00305E43">
              <w:rPr>
                <w:rFonts w:ascii="Times New Roman" w:hAnsi="Times New Roman" w:cs="Times New Roman"/>
                <w:b/>
                <w:bCs/>
                <w:sz w:val="24"/>
                <w:szCs w:val="24"/>
                <w:lang w:val="en-US"/>
              </w:rPr>
              <w:t>02</w:t>
            </w:r>
          </w:p>
        </w:tc>
        <w:tc>
          <w:tcPr>
            <w:tcW w:w="567"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Год за годом</w:t>
            </w:r>
          </w:p>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p>
        </w:tc>
        <w:tc>
          <w:tcPr>
            <w:tcW w:w="1701" w:type="dxa"/>
            <w:gridSpan w:val="2"/>
          </w:tcPr>
          <w:p w:rsidR="00FD7562" w:rsidRPr="00305E43" w:rsidRDefault="00FD7562" w:rsidP="00382157">
            <w:pPr>
              <w:spacing w:after="0" w:line="240" w:lineRule="auto"/>
              <w:rPr>
                <w:rFonts w:ascii="Times New Roman" w:hAnsi="Times New Roman" w:cs="Times New Roman"/>
                <w:b/>
                <w:bCs/>
                <w:sz w:val="24"/>
                <w:szCs w:val="24"/>
                <w:lang w:val="en-US"/>
              </w:rPr>
            </w:pPr>
            <w:r w:rsidRPr="00305E43">
              <w:rPr>
                <w:rFonts w:ascii="Times New Roman" w:hAnsi="Times New Roman" w:cs="Times New Roman"/>
                <w:sz w:val="24"/>
                <w:szCs w:val="24"/>
                <w:lang w:val="en-US"/>
              </w:rPr>
              <w:t>Image, mind,</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season, snow,</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pick flowers</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How are you doing?</w:t>
            </w:r>
          </w:p>
        </w:tc>
        <w:tc>
          <w:tcPr>
            <w:tcW w:w="1902" w:type="dxa"/>
          </w:tcPr>
          <w:p w:rsidR="00FD7562" w:rsidRPr="00305E43" w:rsidRDefault="00FD7562" w:rsidP="00382157">
            <w:pPr>
              <w:spacing w:after="0" w:line="240" w:lineRule="auto"/>
              <w:rPr>
                <w:rFonts w:ascii="Times New Roman" w:hAnsi="Times New Roman" w:cs="Times New Roman"/>
                <w:sz w:val="24"/>
                <w:szCs w:val="24"/>
                <w:lang w:val="en-US"/>
              </w:rPr>
            </w:pPr>
          </w:p>
        </w:tc>
        <w:tc>
          <w:tcPr>
            <w:tcW w:w="2136"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Ознакомительное, поисковое чтение: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упр. 4, 5  с. 86</w:t>
            </w:r>
          </w:p>
        </w:tc>
        <w:tc>
          <w:tcPr>
            <w:tcW w:w="1984"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Аудиосопровождение</w:t>
            </w:r>
          </w:p>
          <w:p w:rsidR="00FD7562" w:rsidRPr="00305E43" w:rsidRDefault="00FD7562" w:rsidP="00382157">
            <w:pPr>
              <w:snapToGrid w:val="0"/>
              <w:spacing w:after="0" w:line="240" w:lineRule="auto"/>
              <w:rPr>
                <w:rFonts w:ascii="Times New Roman" w:hAnsi="Times New Roman" w:cs="Times New Roman"/>
                <w:sz w:val="24"/>
                <w:szCs w:val="24"/>
              </w:rPr>
            </w:pPr>
            <w:r w:rsidRPr="00305E43">
              <w:rPr>
                <w:rFonts w:ascii="Times New Roman" w:hAnsi="Times New Roman" w:cs="Times New Roman"/>
                <w:sz w:val="24"/>
                <w:szCs w:val="24"/>
              </w:rPr>
              <w:t>текста: упр. 4</w:t>
            </w:r>
          </w:p>
          <w:p w:rsidR="00FD7562" w:rsidRPr="00305E43" w:rsidRDefault="00FD7562" w:rsidP="00382157">
            <w:pPr>
              <w:snapToGrid w:val="0"/>
              <w:spacing w:after="0" w:line="240" w:lineRule="auto"/>
              <w:rPr>
                <w:rFonts w:ascii="Times New Roman" w:hAnsi="Times New Roman" w:cs="Times New Roman"/>
                <w:b/>
                <w:bCs/>
                <w:sz w:val="24"/>
                <w:szCs w:val="24"/>
              </w:rPr>
            </w:pPr>
            <w:r w:rsidRPr="00305E43">
              <w:rPr>
                <w:rFonts w:ascii="Times New Roman" w:hAnsi="Times New Roman" w:cs="Times New Roman"/>
                <w:sz w:val="24"/>
                <w:szCs w:val="24"/>
              </w:rPr>
              <w:t xml:space="preserve"> с. 86</w:t>
            </w:r>
          </w:p>
        </w:tc>
        <w:tc>
          <w:tcPr>
            <w:tcW w:w="2268" w:type="dxa"/>
            <w:gridSpan w:val="3"/>
          </w:tcPr>
          <w:p w:rsidR="00FD7562" w:rsidRPr="00305E43" w:rsidRDefault="00FD7562" w:rsidP="00382157">
            <w:pPr>
              <w:snapToGrid w:val="0"/>
              <w:spacing w:after="0" w:line="240" w:lineRule="auto"/>
              <w:rPr>
                <w:rFonts w:ascii="Times New Roman" w:hAnsi="Times New Roman" w:cs="Times New Roman"/>
                <w:sz w:val="24"/>
                <w:szCs w:val="24"/>
              </w:rPr>
            </w:pPr>
            <w:r w:rsidRPr="00305E43">
              <w:rPr>
                <w:rFonts w:ascii="Times New Roman" w:hAnsi="Times New Roman" w:cs="Times New Roman"/>
                <w:sz w:val="24"/>
                <w:szCs w:val="24"/>
              </w:rPr>
              <w:t xml:space="preserve">Ответы на вопросы  по тексту упр. 5 с. 87 мини-высказывания по картинке упр. 3 </w:t>
            </w:r>
          </w:p>
          <w:p w:rsidR="00FD7562" w:rsidRPr="00305E43" w:rsidRDefault="00FD7562" w:rsidP="00382157">
            <w:pPr>
              <w:snapToGrid w:val="0"/>
              <w:spacing w:after="0" w:line="240" w:lineRule="auto"/>
              <w:rPr>
                <w:rFonts w:ascii="Times New Roman" w:hAnsi="Times New Roman" w:cs="Times New Roman"/>
                <w:sz w:val="24"/>
                <w:szCs w:val="24"/>
              </w:rPr>
            </w:pPr>
            <w:r w:rsidRPr="00305E43">
              <w:rPr>
                <w:rFonts w:ascii="Times New Roman" w:hAnsi="Times New Roman" w:cs="Times New Roman"/>
                <w:sz w:val="24"/>
                <w:szCs w:val="24"/>
              </w:rPr>
              <w:t>с. 86</w:t>
            </w:r>
          </w:p>
        </w:tc>
        <w:tc>
          <w:tcPr>
            <w:tcW w:w="1285" w:type="dxa"/>
          </w:tcPr>
          <w:p w:rsidR="00FD7562" w:rsidRPr="00305E43" w:rsidRDefault="00FD7562" w:rsidP="00382157">
            <w:pPr>
              <w:spacing w:after="0" w:line="240" w:lineRule="auto"/>
              <w:rPr>
                <w:rFonts w:ascii="Times New Roman" w:hAnsi="Times New Roman" w:cs="Times New Roman"/>
                <w:sz w:val="24"/>
                <w:szCs w:val="24"/>
              </w:rPr>
            </w:pP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66</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FD7562" w:rsidRPr="00305E43" w:rsidRDefault="00AF2E68"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1</w:t>
            </w:r>
            <w:r w:rsidRPr="00305E43">
              <w:rPr>
                <w:rFonts w:ascii="Times New Roman" w:hAnsi="Times New Roman" w:cs="Times New Roman"/>
                <w:b/>
                <w:bCs/>
                <w:sz w:val="24"/>
                <w:szCs w:val="24"/>
              </w:rPr>
              <w:t>6</w:t>
            </w:r>
            <w:r w:rsidR="00FD7562" w:rsidRPr="00305E43">
              <w:rPr>
                <w:rFonts w:ascii="Times New Roman" w:hAnsi="Times New Roman" w:cs="Times New Roman"/>
                <w:b/>
                <w:bCs/>
                <w:sz w:val="24"/>
                <w:szCs w:val="24"/>
                <w:lang w:val="en-US"/>
              </w:rPr>
              <w:t>.</w:t>
            </w:r>
          </w:p>
          <w:p w:rsidR="00FD7562" w:rsidRPr="00305E43" w:rsidRDefault="00FD7562" w:rsidP="00382157">
            <w:pPr>
              <w:tabs>
                <w:tab w:val="left" w:pos="1210"/>
              </w:tabs>
              <w:spacing w:after="0" w:line="240" w:lineRule="auto"/>
              <w:rPr>
                <w:rFonts w:ascii="Times New Roman" w:hAnsi="Times New Roman" w:cs="Times New Roman"/>
                <w:sz w:val="24"/>
                <w:szCs w:val="24"/>
                <w:lang w:val="en-US"/>
              </w:rPr>
            </w:pPr>
            <w:r w:rsidRPr="00305E43">
              <w:rPr>
                <w:rFonts w:ascii="Times New Roman" w:hAnsi="Times New Roman" w:cs="Times New Roman"/>
                <w:b/>
                <w:bCs/>
                <w:sz w:val="24"/>
                <w:szCs w:val="24"/>
                <w:lang w:val="en-US"/>
              </w:rPr>
              <w:t>02</w:t>
            </w:r>
          </w:p>
        </w:tc>
        <w:tc>
          <w:tcPr>
            <w:tcW w:w="567"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Год за годом</w:t>
            </w:r>
          </w:p>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p>
        </w:tc>
        <w:tc>
          <w:tcPr>
            <w:tcW w:w="1701" w:type="dxa"/>
            <w:gridSpan w:val="2"/>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 xml:space="preserve">Chat log, rake leaves, </w:t>
            </w:r>
            <w:r w:rsidRPr="00305E43">
              <w:rPr>
                <w:rFonts w:ascii="Times New Roman" w:hAnsi="Times New Roman" w:cs="Times New Roman"/>
                <w:sz w:val="24"/>
                <w:szCs w:val="24"/>
                <w:lang w:val="en-US"/>
              </w:rPr>
              <w:lastRenderedPageBreak/>
              <w:t>proverb, be fed up with, it doesn’t suit me.</w:t>
            </w:r>
          </w:p>
        </w:tc>
        <w:tc>
          <w:tcPr>
            <w:tcW w:w="1902" w:type="dxa"/>
          </w:tcPr>
          <w:p w:rsidR="00FD7562" w:rsidRPr="00305E43" w:rsidRDefault="00FD7562" w:rsidP="00382157">
            <w:pPr>
              <w:spacing w:after="0" w:line="240" w:lineRule="auto"/>
              <w:rPr>
                <w:rFonts w:ascii="Times New Roman" w:hAnsi="Times New Roman" w:cs="Times New Roman"/>
                <w:sz w:val="24"/>
                <w:szCs w:val="24"/>
                <w:lang w:val="en-US"/>
              </w:rPr>
            </w:pPr>
          </w:p>
        </w:tc>
        <w:tc>
          <w:tcPr>
            <w:tcW w:w="2136"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 xml:space="preserve">Изучающее чтение текста с </w:t>
            </w:r>
            <w:r w:rsidRPr="00305E43">
              <w:rPr>
                <w:rFonts w:ascii="Times New Roman" w:hAnsi="Times New Roman" w:cs="Times New Roman"/>
                <w:sz w:val="24"/>
                <w:szCs w:val="24"/>
              </w:rPr>
              <w:lastRenderedPageBreak/>
              <w:t>последующим выполнениием упражнений</w:t>
            </w:r>
          </w:p>
        </w:tc>
        <w:tc>
          <w:tcPr>
            <w:tcW w:w="1984" w:type="dxa"/>
            <w:gridSpan w:val="3"/>
          </w:tcPr>
          <w:p w:rsidR="00FD7562" w:rsidRPr="00305E43" w:rsidRDefault="00FD7562" w:rsidP="00382157">
            <w:pPr>
              <w:spacing w:after="0" w:line="240" w:lineRule="auto"/>
              <w:rPr>
                <w:rFonts w:ascii="Times New Roman" w:hAnsi="Times New Roman" w:cs="Times New Roman"/>
                <w:sz w:val="24"/>
                <w:szCs w:val="24"/>
              </w:rPr>
            </w:pPr>
          </w:p>
        </w:tc>
        <w:tc>
          <w:tcPr>
            <w:tcW w:w="2268" w:type="dxa"/>
            <w:gridSpan w:val="3"/>
          </w:tcPr>
          <w:p w:rsidR="00FD7562" w:rsidRPr="00305E43" w:rsidRDefault="00FD7562" w:rsidP="00382157">
            <w:pPr>
              <w:snapToGrid w:val="0"/>
              <w:spacing w:after="0" w:line="240" w:lineRule="auto"/>
              <w:rPr>
                <w:rFonts w:ascii="Times New Roman" w:hAnsi="Times New Roman" w:cs="Times New Roman"/>
                <w:sz w:val="24"/>
                <w:szCs w:val="24"/>
              </w:rPr>
            </w:pPr>
            <w:r w:rsidRPr="00305E43">
              <w:rPr>
                <w:rFonts w:ascii="Times New Roman" w:hAnsi="Times New Roman" w:cs="Times New Roman"/>
                <w:sz w:val="24"/>
                <w:szCs w:val="24"/>
              </w:rPr>
              <w:t xml:space="preserve">Уметь делать сообщение на </w:t>
            </w:r>
            <w:r w:rsidRPr="00305E43">
              <w:rPr>
                <w:rFonts w:ascii="Times New Roman" w:hAnsi="Times New Roman" w:cs="Times New Roman"/>
                <w:sz w:val="24"/>
                <w:szCs w:val="24"/>
              </w:rPr>
              <w:lastRenderedPageBreak/>
              <w:t>основе прочитанного упр. 6 с. 87: мини-диалоги о погоде  упр. 7 с. 87</w:t>
            </w:r>
          </w:p>
        </w:tc>
        <w:tc>
          <w:tcPr>
            <w:tcW w:w="1285"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lastRenderedPageBreak/>
              <w:t>Описаниепогодыуп</w:t>
            </w:r>
            <w:r w:rsidRPr="00305E43">
              <w:rPr>
                <w:rFonts w:ascii="Times New Roman" w:hAnsi="Times New Roman" w:cs="Times New Roman"/>
                <w:sz w:val="24"/>
                <w:szCs w:val="24"/>
              </w:rPr>
              <w:lastRenderedPageBreak/>
              <w:t>р</w:t>
            </w:r>
            <w:r w:rsidRPr="00305E43">
              <w:rPr>
                <w:rFonts w:ascii="Times New Roman" w:hAnsi="Times New Roman" w:cs="Times New Roman"/>
                <w:sz w:val="24"/>
                <w:szCs w:val="24"/>
                <w:lang w:val="en-US"/>
              </w:rPr>
              <w:t xml:space="preserve">. 8 </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rPr>
              <w:t>с</w:t>
            </w:r>
            <w:r w:rsidRPr="00305E43">
              <w:rPr>
                <w:rFonts w:ascii="Times New Roman" w:hAnsi="Times New Roman" w:cs="Times New Roman"/>
                <w:sz w:val="24"/>
                <w:szCs w:val="24"/>
                <w:lang w:val="en-US"/>
              </w:rPr>
              <w:t>. 87</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lastRenderedPageBreak/>
              <w:t>67</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FD7562" w:rsidRPr="00305E43" w:rsidRDefault="00AF2E68" w:rsidP="00F33FD0">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1</w:t>
            </w:r>
            <w:r w:rsidRPr="00305E43">
              <w:rPr>
                <w:rFonts w:ascii="Times New Roman" w:hAnsi="Times New Roman" w:cs="Times New Roman"/>
                <w:b/>
                <w:bCs/>
                <w:sz w:val="24"/>
                <w:szCs w:val="24"/>
              </w:rPr>
              <w:t>8</w:t>
            </w:r>
            <w:r w:rsidR="00FD7562" w:rsidRPr="00305E43">
              <w:rPr>
                <w:rFonts w:ascii="Times New Roman" w:hAnsi="Times New Roman" w:cs="Times New Roman"/>
                <w:b/>
                <w:bCs/>
                <w:sz w:val="24"/>
                <w:szCs w:val="24"/>
                <w:lang w:val="en-US"/>
              </w:rPr>
              <w:t>.</w:t>
            </w:r>
          </w:p>
          <w:p w:rsidR="00FD7562" w:rsidRPr="00305E43" w:rsidRDefault="00FD7562" w:rsidP="00F33FD0">
            <w:pPr>
              <w:tabs>
                <w:tab w:val="left" w:pos="1210"/>
              </w:tabs>
              <w:spacing w:after="0" w:line="240" w:lineRule="auto"/>
              <w:rPr>
                <w:rFonts w:ascii="Times New Roman" w:hAnsi="Times New Roman" w:cs="Times New Roman"/>
                <w:sz w:val="24"/>
                <w:szCs w:val="24"/>
                <w:lang w:val="en-US"/>
              </w:rPr>
            </w:pPr>
            <w:r w:rsidRPr="00305E43">
              <w:rPr>
                <w:rFonts w:ascii="Times New Roman" w:hAnsi="Times New Roman" w:cs="Times New Roman"/>
                <w:b/>
                <w:bCs/>
                <w:sz w:val="24"/>
                <w:szCs w:val="24"/>
                <w:lang w:val="en-US"/>
              </w:rPr>
              <w:t>02</w:t>
            </w:r>
          </w:p>
        </w:tc>
        <w:tc>
          <w:tcPr>
            <w:tcW w:w="567" w:type="dxa"/>
          </w:tcPr>
          <w:p w:rsidR="00FD7562" w:rsidRPr="00305E43" w:rsidRDefault="00FD7562" w:rsidP="00382157">
            <w:pPr>
              <w:tabs>
                <w:tab w:val="left" w:pos="1210"/>
              </w:tabs>
              <w:spacing w:after="0" w:line="240" w:lineRule="auto"/>
              <w:rPr>
                <w:rFonts w:ascii="Times New Roman" w:hAnsi="Times New Roman" w:cs="Times New Roman"/>
                <w:sz w:val="24"/>
                <w:szCs w:val="24"/>
                <w:lang w:val="en-US"/>
              </w:rPr>
            </w:pPr>
          </w:p>
        </w:tc>
        <w:tc>
          <w:tcPr>
            <w:tcW w:w="1807" w:type="dxa"/>
          </w:tcPr>
          <w:p w:rsidR="00C73C2A"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Одевайся</w:t>
            </w:r>
          </w:p>
          <w:p w:rsidR="00FD7562" w:rsidRPr="00305E43" w:rsidRDefault="00FD7562" w:rsidP="00382157">
            <w:pPr>
              <w:tabs>
                <w:tab w:val="left" w:pos="1210"/>
              </w:tabs>
              <w:spacing w:after="0" w:line="240" w:lineRule="auto"/>
              <w:jc w:val="center"/>
              <w:rPr>
                <w:rFonts w:ascii="Times New Roman" w:hAnsi="Times New Roman" w:cs="Times New Roman"/>
                <w:b/>
                <w:bCs/>
                <w:sz w:val="24"/>
                <w:szCs w:val="24"/>
                <w:lang w:val="en-US"/>
              </w:rPr>
            </w:pPr>
            <w:r w:rsidRPr="00305E43">
              <w:rPr>
                <w:rFonts w:ascii="Times New Roman" w:hAnsi="Times New Roman" w:cs="Times New Roman"/>
                <w:b/>
                <w:bCs/>
                <w:sz w:val="24"/>
                <w:szCs w:val="24"/>
              </w:rPr>
              <w:t>правильно</w:t>
            </w:r>
          </w:p>
          <w:p w:rsidR="00FD7562" w:rsidRPr="00305E43" w:rsidRDefault="00FD7562" w:rsidP="00382157">
            <w:pPr>
              <w:tabs>
                <w:tab w:val="left" w:pos="1210"/>
              </w:tabs>
              <w:spacing w:after="0" w:line="240" w:lineRule="auto"/>
              <w:jc w:val="center"/>
              <w:rPr>
                <w:rFonts w:ascii="Times New Roman" w:hAnsi="Times New Roman" w:cs="Times New Roman"/>
                <w:b/>
                <w:bCs/>
                <w:sz w:val="24"/>
                <w:szCs w:val="24"/>
                <w:lang w:val="en-US"/>
              </w:rPr>
            </w:pPr>
          </w:p>
        </w:tc>
        <w:tc>
          <w:tcPr>
            <w:tcW w:w="1701" w:type="dxa"/>
            <w:gridSpan w:val="2"/>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Blouse, boots, clothes,</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dress, jumper, light,</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loose</w:t>
            </w:r>
          </w:p>
          <w:p w:rsidR="00FD7562" w:rsidRPr="00305E43" w:rsidRDefault="00FD7562" w:rsidP="00382157">
            <w:pPr>
              <w:snapToGrid w:val="0"/>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(Opposites)</w:t>
            </w:r>
          </w:p>
        </w:tc>
        <w:tc>
          <w:tcPr>
            <w:tcW w:w="1902" w:type="dxa"/>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Present Simple or</w:t>
            </w:r>
          </w:p>
          <w:p w:rsidR="00FD7562" w:rsidRPr="00305E43" w:rsidRDefault="00FD7562" w:rsidP="00382157">
            <w:pPr>
              <w:snapToGrid w:val="0"/>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 xml:space="preserve">Continuous: </w:t>
            </w:r>
            <w:r w:rsidRPr="00305E43">
              <w:rPr>
                <w:rFonts w:ascii="Times New Roman" w:hAnsi="Times New Roman" w:cs="Times New Roman"/>
                <w:sz w:val="24"/>
                <w:szCs w:val="24"/>
              </w:rPr>
              <w:t>упр</w:t>
            </w:r>
            <w:r w:rsidRPr="00305E43">
              <w:rPr>
                <w:rFonts w:ascii="Times New Roman" w:hAnsi="Times New Roman" w:cs="Times New Roman"/>
                <w:sz w:val="24"/>
                <w:szCs w:val="24"/>
                <w:lang w:val="en-US"/>
              </w:rPr>
              <w:t xml:space="preserve">. 6 </w:t>
            </w:r>
            <w:r w:rsidRPr="00305E43">
              <w:rPr>
                <w:rFonts w:ascii="Times New Roman" w:hAnsi="Times New Roman" w:cs="Times New Roman"/>
                <w:sz w:val="24"/>
                <w:szCs w:val="24"/>
              </w:rPr>
              <w:t>с</w:t>
            </w:r>
            <w:r w:rsidRPr="00305E43">
              <w:rPr>
                <w:rFonts w:ascii="Times New Roman" w:hAnsi="Times New Roman" w:cs="Times New Roman"/>
                <w:sz w:val="24"/>
                <w:szCs w:val="24"/>
                <w:lang w:val="en-US"/>
              </w:rPr>
              <w:t>. 89</w:t>
            </w:r>
          </w:p>
        </w:tc>
        <w:tc>
          <w:tcPr>
            <w:tcW w:w="2136"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Прогнозирование содержания текста,</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поисковое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чтение – диалог об одежде по погоде:</w:t>
            </w:r>
          </w:p>
          <w:p w:rsidR="00FD7562" w:rsidRPr="00305E43" w:rsidRDefault="00FD7562" w:rsidP="00382157">
            <w:pPr>
              <w:snapToGrid w:val="0"/>
              <w:spacing w:after="0" w:line="240" w:lineRule="auto"/>
              <w:rPr>
                <w:rFonts w:ascii="Times New Roman" w:hAnsi="Times New Roman" w:cs="Times New Roman"/>
                <w:sz w:val="24"/>
                <w:szCs w:val="24"/>
              </w:rPr>
            </w:pPr>
            <w:r w:rsidRPr="00305E43">
              <w:rPr>
                <w:rFonts w:ascii="Times New Roman" w:hAnsi="Times New Roman" w:cs="Times New Roman"/>
                <w:sz w:val="24"/>
                <w:szCs w:val="24"/>
              </w:rPr>
              <w:t>упр. 4, 5 с. 89</w:t>
            </w:r>
          </w:p>
        </w:tc>
        <w:tc>
          <w:tcPr>
            <w:tcW w:w="1984"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Аудиосопровождение</w:t>
            </w:r>
          </w:p>
          <w:p w:rsidR="00FD7562" w:rsidRPr="00305E43" w:rsidRDefault="00FD7562" w:rsidP="00382157">
            <w:pPr>
              <w:snapToGrid w:val="0"/>
              <w:spacing w:after="0" w:line="240" w:lineRule="auto"/>
              <w:rPr>
                <w:rFonts w:ascii="Times New Roman" w:hAnsi="Times New Roman" w:cs="Times New Roman"/>
                <w:sz w:val="24"/>
                <w:szCs w:val="24"/>
              </w:rPr>
            </w:pPr>
            <w:r w:rsidRPr="00305E43">
              <w:rPr>
                <w:rFonts w:ascii="Times New Roman" w:hAnsi="Times New Roman" w:cs="Times New Roman"/>
                <w:sz w:val="24"/>
                <w:szCs w:val="24"/>
              </w:rPr>
              <w:t xml:space="preserve">текста: упр. 4 </w:t>
            </w:r>
          </w:p>
          <w:p w:rsidR="00FD7562" w:rsidRPr="00305E43" w:rsidRDefault="00FD7562" w:rsidP="00382157">
            <w:pPr>
              <w:snapToGrid w:val="0"/>
              <w:spacing w:after="0" w:line="240" w:lineRule="auto"/>
              <w:rPr>
                <w:rFonts w:ascii="Times New Roman" w:hAnsi="Times New Roman" w:cs="Times New Roman"/>
                <w:sz w:val="24"/>
                <w:szCs w:val="24"/>
              </w:rPr>
            </w:pPr>
            <w:r w:rsidRPr="00305E43">
              <w:rPr>
                <w:rFonts w:ascii="Times New Roman" w:hAnsi="Times New Roman" w:cs="Times New Roman"/>
                <w:sz w:val="24"/>
                <w:szCs w:val="24"/>
              </w:rPr>
              <w:t>с. 89</w:t>
            </w:r>
          </w:p>
        </w:tc>
        <w:tc>
          <w:tcPr>
            <w:tcW w:w="2268" w:type="dxa"/>
            <w:gridSpan w:val="3"/>
          </w:tcPr>
          <w:p w:rsidR="00FD7562" w:rsidRPr="00305E43" w:rsidRDefault="00FD7562" w:rsidP="00382157">
            <w:pPr>
              <w:snapToGrid w:val="0"/>
              <w:spacing w:after="0" w:line="240" w:lineRule="auto"/>
              <w:rPr>
                <w:rFonts w:ascii="Times New Roman" w:hAnsi="Times New Roman" w:cs="Times New Roman"/>
                <w:sz w:val="24"/>
                <w:szCs w:val="24"/>
              </w:rPr>
            </w:pPr>
            <w:r w:rsidRPr="00305E43">
              <w:rPr>
                <w:rFonts w:ascii="Times New Roman" w:hAnsi="Times New Roman" w:cs="Times New Roman"/>
                <w:sz w:val="24"/>
                <w:szCs w:val="24"/>
              </w:rPr>
              <w:t>Ответы на вопросы по диалогу упр. 5а,б, с  с.89; мини-диалоги упр. 3 с. 88</w:t>
            </w:r>
          </w:p>
        </w:tc>
        <w:tc>
          <w:tcPr>
            <w:tcW w:w="1285" w:type="dxa"/>
          </w:tcPr>
          <w:p w:rsidR="00FD7562" w:rsidRPr="00305E43" w:rsidRDefault="00FD7562" w:rsidP="00382157">
            <w:pPr>
              <w:spacing w:after="0" w:line="240" w:lineRule="auto"/>
              <w:rPr>
                <w:rFonts w:ascii="Times New Roman" w:hAnsi="Times New Roman" w:cs="Times New Roman"/>
                <w:sz w:val="24"/>
                <w:szCs w:val="24"/>
              </w:rPr>
            </w:pP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68</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FD7562" w:rsidRPr="00305E43" w:rsidRDefault="00AF2E68"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2</w:t>
            </w:r>
            <w:r w:rsidRPr="00305E43">
              <w:rPr>
                <w:rFonts w:ascii="Times New Roman" w:hAnsi="Times New Roman" w:cs="Times New Roman"/>
                <w:b/>
                <w:bCs/>
                <w:sz w:val="24"/>
                <w:szCs w:val="24"/>
              </w:rPr>
              <w:t>1</w:t>
            </w:r>
            <w:r w:rsidR="00FD7562" w:rsidRPr="00305E43">
              <w:rPr>
                <w:rFonts w:ascii="Times New Roman" w:hAnsi="Times New Roman" w:cs="Times New Roman"/>
                <w:b/>
                <w:bCs/>
                <w:sz w:val="24"/>
                <w:szCs w:val="24"/>
                <w:lang w:val="en-US"/>
              </w:rPr>
              <w:t>.</w:t>
            </w:r>
          </w:p>
          <w:p w:rsidR="00FD7562" w:rsidRPr="00305E43" w:rsidRDefault="00FD7562" w:rsidP="00382157">
            <w:pPr>
              <w:tabs>
                <w:tab w:val="left" w:pos="1210"/>
              </w:tabs>
              <w:spacing w:after="0" w:line="240" w:lineRule="auto"/>
              <w:rPr>
                <w:rFonts w:ascii="Times New Roman" w:hAnsi="Times New Roman" w:cs="Times New Roman"/>
                <w:sz w:val="24"/>
                <w:szCs w:val="24"/>
                <w:lang w:val="en-US"/>
              </w:rPr>
            </w:pPr>
            <w:r w:rsidRPr="00305E43">
              <w:rPr>
                <w:rFonts w:ascii="Times New Roman" w:hAnsi="Times New Roman" w:cs="Times New Roman"/>
                <w:b/>
                <w:bCs/>
                <w:sz w:val="24"/>
                <w:szCs w:val="24"/>
                <w:lang w:val="en-US"/>
              </w:rPr>
              <w:t>02</w:t>
            </w:r>
          </w:p>
        </w:tc>
        <w:tc>
          <w:tcPr>
            <w:tcW w:w="567"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Одевайся правильно</w:t>
            </w:r>
          </w:p>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p>
        </w:tc>
        <w:tc>
          <w:tcPr>
            <w:tcW w:w="1701" w:type="dxa"/>
            <w:gridSpan w:val="2"/>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Raincoat, shirt,</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suit, telephone conversation, tight, trainers,</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lang w:val="en-US"/>
              </w:rPr>
              <w:t>trousers</w:t>
            </w:r>
          </w:p>
          <w:p w:rsidR="00FD7562" w:rsidRPr="00305E43" w:rsidRDefault="00FD7562" w:rsidP="00382157">
            <w:pPr>
              <w:spacing w:after="0" w:line="240" w:lineRule="auto"/>
              <w:rPr>
                <w:rFonts w:ascii="Times New Roman" w:hAnsi="Times New Roman" w:cs="Times New Roman"/>
                <w:b/>
                <w:bCs/>
                <w:sz w:val="24"/>
                <w:szCs w:val="24"/>
              </w:rPr>
            </w:pPr>
          </w:p>
        </w:tc>
        <w:tc>
          <w:tcPr>
            <w:tcW w:w="1902" w:type="dxa"/>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Present Simple or</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 xml:space="preserve">Continuous: </w:t>
            </w:r>
            <w:r w:rsidRPr="00305E43">
              <w:rPr>
                <w:rFonts w:ascii="Times New Roman" w:hAnsi="Times New Roman" w:cs="Times New Roman"/>
                <w:sz w:val="24"/>
                <w:szCs w:val="24"/>
              </w:rPr>
              <w:t>упр</w:t>
            </w:r>
            <w:r w:rsidRPr="00305E43">
              <w:rPr>
                <w:rFonts w:ascii="Times New Roman" w:hAnsi="Times New Roman" w:cs="Times New Roman"/>
                <w:sz w:val="24"/>
                <w:szCs w:val="24"/>
                <w:lang w:val="en-US"/>
              </w:rPr>
              <w:t xml:space="preserve">. 6 </w:t>
            </w:r>
            <w:r w:rsidRPr="00305E43">
              <w:rPr>
                <w:rFonts w:ascii="Times New Roman" w:hAnsi="Times New Roman" w:cs="Times New Roman"/>
                <w:sz w:val="24"/>
                <w:szCs w:val="24"/>
              </w:rPr>
              <w:t>с</w:t>
            </w:r>
            <w:r w:rsidRPr="00305E43">
              <w:rPr>
                <w:rFonts w:ascii="Times New Roman" w:hAnsi="Times New Roman" w:cs="Times New Roman"/>
                <w:sz w:val="24"/>
                <w:szCs w:val="24"/>
                <w:lang w:val="en-US"/>
              </w:rPr>
              <w:t>. 89</w:t>
            </w:r>
          </w:p>
        </w:tc>
        <w:tc>
          <w:tcPr>
            <w:tcW w:w="2136" w:type="dxa"/>
            <w:gridSpan w:val="3"/>
          </w:tcPr>
          <w:p w:rsidR="00FD7562" w:rsidRPr="00305E43" w:rsidRDefault="00FD7562" w:rsidP="00382157">
            <w:pPr>
              <w:spacing w:after="0" w:line="240" w:lineRule="auto"/>
              <w:rPr>
                <w:rFonts w:ascii="Times New Roman" w:hAnsi="Times New Roman" w:cs="Times New Roman"/>
                <w:sz w:val="24"/>
                <w:szCs w:val="24"/>
                <w:lang w:val="en-US"/>
              </w:rPr>
            </w:pPr>
          </w:p>
        </w:tc>
        <w:tc>
          <w:tcPr>
            <w:tcW w:w="1984"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 xml:space="preserve">Аудирование текста упр. 8 </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с. 89</w:t>
            </w:r>
          </w:p>
        </w:tc>
        <w:tc>
          <w:tcPr>
            <w:tcW w:w="2268" w:type="dxa"/>
            <w:gridSpan w:val="3"/>
          </w:tcPr>
          <w:p w:rsidR="00FD7562" w:rsidRPr="00305E43" w:rsidRDefault="00FD7562" w:rsidP="00382157">
            <w:pPr>
              <w:snapToGrid w:val="0"/>
              <w:spacing w:after="0" w:line="240" w:lineRule="auto"/>
              <w:rPr>
                <w:rFonts w:ascii="Times New Roman" w:hAnsi="Times New Roman" w:cs="Times New Roman"/>
                <w:sz w:val="24"/>
                <w:szCs w:val="24"/>
              </w:rPr>
            </w:pPr>
            <w:r w:rsidRPr="00305E43">
              <w:rPr>
                <w:rFonts w:ascii="Times New Roman" w:hAnsi="Times New Roman" w:cs="Times New Roman"/>
                <w:sz w:val="24"/>
                <w:szCs w:val="24"/>
              </w:rPr>
              <w:t>Уметь рассказать об одежде в разные времена года и о том в чем одет сейчас упр. 7 с. 89</w:t>
            </w:r>
          </w:p>
        </w:tc>
        <w:tc>
          <w:tcPr>
            <w:tcW w:w="1285" w:type="dxa"/>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rPr>
              <w:t>Описаниефотоупр</w:t>
            </w:r>
            <w:r w:rsidRPr="00305E43">
              <w:rPr>
                <w:rFonts w:ascii="Times New Roman" w:hAnsi="Times New Roman" w:cs="Times New Roman"/>
                <w:sz w:val="24"/>
                <w:szCs w:val="24"/>
                <w:lang w:val="en-US"/>
              </w:rPr>
              <w:t xml:space="preserve">. 9 </w:t>
            </w:r>
            <w:r w:rsidRPr="00305E43">
              <w:rPr>
                <w:rFonts w:ascii="Times New Roman" w:hAnsi="Times New Roman" w:cs="Times New Roman"/>
                <w:sz w:val="24"/>
                <w:szCs w:val="24"/>
              </w:rPr>
              <w:t>с</w:t>
            </w:r>
            <w:r w:rsidRPr="00305E43">
              <w:rPr>
                <w:rFonts w:ascii="Times New Roman" w:hAnsi="Times New Roman" w:cs="Times New Roman"/>
                <w:sz w:val="24"/>
                <w:szCs w:val="24"/>
                <w:lang w:val="en-US"/>
              </w:rPr>
              <w:t>. 89</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69</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FD7562" w:rsidRPr="00305E43" w:rsidRDefault="00AF2E68"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2</w:t>
            </w:r>
            <w:r w:rsidRPr="00305E43">
              <w:rPr>
                <w:rFonts w:ascii="Times New Roman" w:hAnsi="Times New Roman" w:cs="Times New Roman"/>
                <w:b/>
                <w:bCs/>
                <w:sz w:val="24"/>
                <w:szCs w:val="24"/>
              </w:rPr>
              <w:t>5</w:t>
            </w:r>
            <w:r w:rsidR="00FD7562" w:rsidRPr="00305E43">
              <w:rPr>
                <w:rFonts w:ascii="Times New Roman" w:hAnsi="Times New Roman" w:cs="Times New Roman"/>
                <w:b/>
                <w:bCs/>
                <w:sz w:val="24"/>
                <w:szCs w:val="24"/>
                <w:lang w:val="en-US"/>
              </w:rPr>
              <w:t>.</w:t>
            </w:r>
          </w:p>
          <w:p w:rsidR="00FD7562" w:rsidRPr="00305E43" w:rsidRDefault="00FD7562" w:rsidP="00382157">
            <w:pPr>
              <w:tabs>
                <w:tab w:val="left" w:pos="1210"/>
              </w:tabs>
              <w:spacing w:after="0" w:line="240" w:lineRule="auto"/>
              <w:rPr>
                <w:rFonts w:ascii="Times New Roman" w:hAnsi="Times New Roman" w:cs="Times New Roman"/>
                <w:sz w:val="24"/>
                <w:szCs w:val="24"/>
                <w:lang w:val="en-US"/>
              </w:rPr>
            </w:pPr>
            <w:r w:rsidRPr="00305E43">
              <w:rPr>
                <w:rFonts w:ascii="Times New Roman" w:hAnsi="Times New Roman" w:cs="Times New Roman"/>
                <w:b/>
                <w:bCs/>
                <w:sz w:val="24"/>
                <w:szCs w:val="24"/>
                <w:lang w:val="en-US"/>
              </w:rPr>
              <w:t>02</w:t>
            </w:r>
          </w:p>
        </w:tc>
        <w:tc>
          <w:tcPr>
            <w:tcW w:w="567" w:type="dxa"/>
          </w:tcPr>
          <w:p w:rsidR="00FD7562" w:rsidRPr="00305E43" w:rsidRDefault="00FD7562" w:rsidP="00382157">
            <w:pPr>
              <w:tabs>
                <w:tab w:val="left" w:pos="1210"/>
              </w:tabs>
              <w:spacing w:after="0" w:line="240" w:lineRule="auto"/>
              <w:rPr>
                <w:rFonts w:ascii="Times New Roman" w:hAnsi="Times New Roman" w:cs="Times New Roman"/>
                <w:sz w:val="24"/>
                <w:szCs w:val="24"/>
                <w:lang w:val="en-US"/>
              </w:rPr>
            </w:pPr>
          </w:p>
        </w:tc>
        <w:tc>
          <w:tcPr>
            <w:tcW w:w="1807" w:type="dxa"/>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lang w:val="en-US"/>
              </w:rPr>
            </w:pPr>
            <w:r w:rsidRPr="00305E43">
              <w:rPr>
                <w:rFonts w:ascii="Times New Roman" w:hAnsi="Times New Roman" w:cs="Times New Roman"/>
                <w:b/>
                <w:bCs/>
                <w:sz w:val="24"/>
                <w:szCs w:val="24"/>
              </w:rPr>
              <w:t>Здорово</w:t>
            </w:r>
            <w:r w:rsidRPr="00305E43">
              <w:rPr>
                <w:rFonts w:ascii="Times New Roman" w:hAnsi="Times New Roman" w:cs="Times New Roman"/>
                <w:b/>
                <w:bCs/>
                <w:sz w:val="24"/>
                <w:szCs w:val="24"/>
                <w:lang w:val="en-US"/>
              </w:rPr>
              <w:t>!</w:t>
            </w:r>
          </w:p>
          <w:p w:rsidR="00C73C2A" w:rsidRPr="00305E43" w:rsidRDefault="00C73C2A" w:rsidP="00382157">
            <w:pPr>
              <w:tabs>
                <w:tab w:val="left" w:pos="1210"/>
              </w:tabs>
              <w:spacing w:after="0" w:line="240" w:lineRule="auto"/>
              <w:jc w:val="center"/>
              <w:rPr>
                <w:rFonts w:ascii="Times New Roman" w:hAnsi="Times New Roman" w:cs="Times New Roman"/>
                <w:b/>
                <w:bCs/>
                <w:sz w:val="24"/>
                <w:szCs w:val="24"/>
              </w:rPr>
            </w:pPr>
          </w:p>
          <w:p w:rsidR="00FD7562" w:rsidRPr="00305E43" w:rsidRDefault="00FD7562" w:rsidP="00382157">
            <w:pPr>
              <w:tabs>
                <w:tab w:val="left" w:pos="1210"/>
              </w:tabs>
              <w:spacing w:after="0" w:line="240" w:lineRule="auto"/>
              <w:jc w:val="center"/>
              <w:rPr>
                <w:rFonts w:ascii="Times New Roman" w:hAnsi="Times New Roman" w:cs="Times New Roman"/>
                <w:b/>
                <w:bCs/>
                <w:sz w:val="24"/>
                <w:szCs w:val="24"/>
                <w:lang w:val="en-US"/>
              </w:rPr>
            </w:pPr>
            <w:r w:rsidRPr="00305E43">
              <w:rPr>
                <w:rFonts w:ascii="Times New Roman" w:hAnsi="Times New Roman" w:cs="Times New Roman"/>
                <w:b/>
                <w:bCs/>
                <w:sz w:val="24"/>
                <w:szCs w:val="24"/>
              </w:rPr>
              <w:t>Говорение</w:t>
            </w:r>
          </w:p>
          <w:p w:rsidR="00FD7562" w:rsidRPr="00305E43" w:rsidRDefault="00FD7562" w:rsidP="00382157">
            <w:pPr>
              <w:tabs>
                <w:tab w:val="left" w:pos="1210"/>
              </w:tabs>
              <w:spacing w:after="0" w:line="240" w:lineRule="auto"/>
              <w:jc w:val="center"/>
              <w:rPr>
                <w:rFonts w:ascii="Times New Roman" w:hAnsi="Times New Roman" w:cs="Times New Roman"/>
                <w:b/>
                <w:bCs/>
                <w:sz w:val="24"/>
                <w:szCs w:val="24"/>
                <w:lang w:val="en-US"/>
              </w:rPr>
            </w:pPr>
          </w:p>
        </w:tc>
        <w:tc>
          <w:tcPr>
            <w:tcW w:w="1701" w:type="dxa"/>
            <w:gridSpan w:val="2"/>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Enjoy, postcard, stay,</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sunbathe, have a picnic, make a snowman</w:t>
            </w:r>
          </w:p>
          <w:p w:rsidR="00FD7562" w:rsidRPr="00305E43" w:rsidRDefault="00FD7562" w:rsidP="00382157">
            <w:pPr>
              <w:snapToGrid w:val="0"/>
              <w:spacing w:after="0" w:line="240" w:lineRule="auto"/>
              <w:ind w:right="544"/>
              <w:rPr>
                <w:rFonts w:ascii="Times New Roman" w:hAnsi="Times New Roman" w:cs="Times New Roman"/>
                <w:sz w:val="24"/>
                <w:szCs w:val="24"/>
                <w:lang w:val="en-US"/>
              </w:rPr>
            </w:pPr>
          </w:p>
        </w:tc>
        <w:tc>
          <w:tcPr>
            <w:tcW w:w="1902" w:type="dxa"/>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Present Simple or</w:t>
            </w:r>
          </w:p>
          <w:p w:rsidR="00FD7562" w:rsidRPr="00305E43" w:rsidRDefault="00FD7562" w:rsidP="00382157">
            <w:pPr>
              <w:snapToGrid w:val="0"/>
              <w:spacing w:after="0" w:line="240" w:lineRule="auto"/>
              <w:ind w:right="544"/>
              <w:rPr>
                <w:rFonts w:ascii="Times New Roman" w:hAnsi="Times New Roman" w:cs="Times New Roman"/>
                <w:sz w:val="24"/>
                <w:szCs w:val="24"/>
                <w:lang w:val="en-US"/>
              </w:rPr>
            </w:pPr>
            <w:r w:rsidRPr="00305E43">
              <w:rPr>
                <w:rFonts w:ascii="Times New Roman" w:hAnsi="Times New Roman" w:cs="Times New Roman"/>
                <w:sz w:val="24"/>
                <w:szCs w:val="24"/>
                <w:lang w:val="en-US"/>
              </w:rPr>
              <w:t>Continuous</w:t>
            </w:r>
          </w:p>
        </w:tc>
        <w:tc>
          <w:tcPr>
            <w:tcW w:w="2136"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Прогнозирование содержания текста,</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поисковое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чтение – открытка с места отдыха:</w:t>
            </w:r>
          </w:p>
          <w:p w:rsidR="00FD7562" w:rsidRPr="00305E43" w:rsidRDefault="00FD7562" w:rsidP="00382157">
            <w:pPr>
              <w:snapToGrid w:val="0"/>
              <w:spacing w:after="0" w:line="240" w:lineRule="auto"/>
              <w:ind w:right="544"/>
              <w:rPr>
                <w:rFonts w:ascii="Times New Roman" w:hAnsi="Times New Roman" w:cs="Times New Roman"/>
                <w:sz w:val="24"/>
                <w:szCs w:val="24"/>
              </w:rPr>
            </w:pPr>
            <w:r w:rsidRPr="00305E43">
              <w:rPr>
                <w:rFonts w:ascii="Times New Roman" w:hAnsi="Times New Roman" w:cs="Times New Roman"/>
                <w:sz w:val="24"/>
                <w:szCs w:val="24"/>
              </w:rPr>
              <w:t>упр. 3, 4с. 90</w:t>
            </w:r>
          </w:p>
        </w:tc>
        <w:tc>
          <w:tcPr>
            <w:tcW w:w="1984"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Аудиосопровождение</w:t>
            </w:r>
          </w:p>
          <w:p w:rsidR="00FD7562" w:rsidRPr="00305E43" w:rsidRDefault="00FD7562" w:rsidP="00382157">
            <w:pPr>
              <w:snapToGrid w:val="0"/>
              <w:spacing w:after="0" w:line="240" w:lineRule="auto"/>
              <w:ind w:right="544"/>
              <w:rPr>
                <w:rFonts w:ascii="Times New Roman" w:hAnsi="Times New Roman" w:cs="Times New Roman"/>
                <w:sz w:val="24"/>
                <w:szCs w:val="24"/>
              </w:rPr>
            </w:pPr>
            <w:r w:rsidRPr="00305E43">
              <w:rPr>
                <w:rFonts w:ascii="Times New Roman" w:hAnsi="Times New Roman" w:cs="Times New Roman"/>
                <w:sz w:val="24"/>
                <w:szCs w:val="24"/>
              </w:rPr>
              <w:t xml:space="preserve">текста: </w:t>
            </w:r>
          </w:p>
          <w:p w:rsidR="00FD7562" w:rsidRPr="00305E43" w:rsidRDefault="00FD7562" w:rsidP="00382157">
            <w:pPr>
              <w:snapToGrid w:val="0"/>
              <w:spacing w:after="0" w:line="240" w:lineRule="auto"/>
              <w:ind w:right="544"/>
              <w:rPr>
                <w:rFonts w:ascii="Times New Roman" w:hAnsi="Times New Roman" w:cs="Times New Roman"/>
                <w:sz w:val="24"/>
                <w:szCs w:val="24"/>
              </w:rPr>
            </w:pPr>
            <w:r w:rsidRPr="00305E43">
              <w:rPr>
                <w:rFonts w:ascii="Times New Roman" w:hAnsi="Times New Roman" w:cs="Times New Roman"/>
                <w:sz w:val="24"/>
                <w:szCs w:val="24"/>
              </w:rPr>
              <w:t>упр. 4 с.90</w:t>
            </w:r>
          </w:p>
        </w:tc>
        <w:tc>
          <w:tcPr>
            <w:tcW w:w="2268" w:type="dxa"/>
            <w:gridSpan w:val="3"/>
          </w:tcPr>
          <w:p w:rsidR="00FD7562" w:rsidRPr="00305E43" w:rsidRDefault="00FD7562" w:rsidP="00382157">
            <w:pPr>
              <w:snapToGrid w:val="0"/>
              <w:spacing w:after="0" w:line="240" w:lineRule="auto"/>
              <w:ind w:right="544"/>
              <w:rPr>
                <w:rFonts w:ascii="Times New Roman" w:hAnsi="Times New Roman" w:cs="Times New Roman"/>
                <w:sz w:val="24"/>
                <w:szCs w:val="24"/>
              </w:rPr>
            </w:pPr>
            <w:r w:rsidRPr="00305E43">
              <w:rPr>
                <w:rFonts w:ascii="Times New Roman" w:hAnsi="Times New Roman" w:cs="Times New Roman"/>
                <w:sz w:val="24"/>
                <w:szCs w:val="24"/>
              </w:rPr>
              <w:t>Контроль говорения</w:t>
            </w:r>
          </w:p>
        </w:tc>
        <w:tc>
          <w:tcPr>
            <w:tcW w:w="1285"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Научить-ся подписы-вать открытку другу</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70</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FD7562" w:rsidRPr="00305E43" w:rsidRDefault="00AF2E68"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2</w:t>
            </w:r>
            <w:r w:rsidRPr="00305E43">
              <w:rPr>
                <w:rFonts w:ascii="Times New Roman" w:hAnsi="Times New Roman" w:cs="Times New Roman"/>
                <w:b/>
                <w:bCs/>
                <w:sz w:val="24"/>
                <w:szCs w:val="24"/>
              </w:rPr>
              <w:t>8</w:t>
            </w:r>
            <w:r w:rsidR="00FD7562" w:rsidRPr="00305E43">
              <w:rPr>
                <w:rFonts w:ascii="Times New Roman" w:hAnsi="Times New Roman" w:cs="Times New Roman"/>
                <w:b/>
                <w:bCs/>
                <w:sz w:val="24"/>
                <w:szCs w:val="24"/>
                <w:lang w:val="en-US"/>
              </w:rPr>
              <w:t>.</w:t>
            </w:r>
          </w:p>
          <w:p w:rsidR="00FD7562" w:rsidRPr="00305E43" w:rsidRDefault="00FD7562" w:rsidP="00382157">
            <w:pPr>
              <w:tabs>
                <w:tab w:val="left" w:pos="1210"/>
              </w:tabs>
              <w:spacing w:after="0" w:line="240" w:lineRule="auto"/>
              <w:rPr>
                <w:rFonts w:ascii="Times New Roman" w:hAnsi="Times New Roman" w:cs="Times New Roman"/>
                <w:sz w:val="24"/>
                <w:szCs w:val="24"/>
                <w:lang w:val="en-US"/>
              </w:rPr>
            </w:pPr>
            <w:r w:rsidRPr="00305E43">
              <w:rPr>
                <w:rFonts w:ascii="Times New Roman" w:hAnsi="Times New Roman" w:cs="Times New Roman"/>
                <w:b/>
                <w:bCs/>
                <w:sz w:val="24"/>
                <w:szCs w:val="24"/>
                <w:lang w:val="en-US"/>
              </w:rPr>
              <w:t>02</w:t>
            </w:r>
          </w:p>
        </w:tc>
        <w:tc>
          <w:tcPr>
            <w:tcW w:w="567"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05E43" w:rsidRDefault="00FD7562" w:rsidP="00382157">
            <w:pPr>
              <w:keepLines/>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Климат Аляски</w:t>
            </w:r>
          </w:p>
          <w:p w:rsidR="00FD7562" w:rsidRPr="00305E43" w:rsidRDefault="00FD7562" w:rsidP="00382157">
            <w:pPr>
              <w:keepLines/>
              <w:tabs>
                <w:tab w:val="left" w:pos="1210"/>
              </w:tabs>
              <w:spacing w:after="0" w:line="240" w:lineRule="auto"/>
              <w:rPr>
                <w:rFonts w:ascii="Times New Roman" w:hAnsi="Times New Roman" w:cs="Times New Roman"/>
                <w:sz w:val="24"/>
                <w:szCs w:val="24"/>
              </w:rPr>
            </w:pPr>
          </w:p>
        </w:tc>
        <w:tc>
          <w:tcPr>
            <w:tcW w:w="1701" w:type="dxa"/>
            <w:gridSpan w:val="2"/>
          </w:tcPr>
          <w:p w:rsidR="00FD7562" w:rsidRPr="00305E43" w:rsidRDefault="00FD7562" w:rsidP="00382157">
            <w:pPr>
              <w:tabs>
                <w:tab w:val="left" w:pos="1210"/>
              </w:tabs>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Vary, night-time, decide, pack, northwest corner</w:t>
            </w:r>
          </w:p>
        </w:tc>
        <w:tc>
          <w:tcPr>
            <w:tcW w:w="1902" w:type="dxa"/>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Present Simple or</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Continuous</w:t>
            </w:r>
          </w:p>
        </w:tc>
        <w:tc>
          <w:tcPr>
            <w:tcW w:w="2136"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Прогнозирование содержания текста,</w:t>
            </w:r>
          </w:p>
          <w:p w:rsidR="00FD7562" w:rsidRPr="00305E43" w:rsidRDefault="00FD7562" w:rsidP="00382157">
            <w:pPr>
              <w:snapToGrid w:val="0"/>
              <w:spacing w:after="0" w:line="240" w:lineRule="auto"/>
              <w:ind w:right="544"/>
              <w:rPr>
                <w:rFonts w:ascii="Times New Roman" w:hAnsi="Times New Roman" w:cs="Times New Roman"/>
                <w:sz w:val="24"/>
                <w:szCs w:val="24"/>
              </w:rPr>
            </w:pPr>
            <w:r w:rsidRPr="00305E43">
              <w:rPr>
                <w:rFonts w:ascii="Times New Roman" w:hAnsi="Times New Roman" w:cs="Times New Roman"/>
                <w:sz w:val="24"/>
                <w:szCs w:val="24"/>
              </w:rPr>
              <w:t>Поисковое чтение</w:t>
            </w:r>
          </w:p>
        </w:tc>
        <w:tc>
          <w:tcPr>
            <w:tcW w:w="1984"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Аудиосопровождение</w:t>
            </w:r>
          </w:p>
          <w:p w:rsidR="00FD7562" w:rsidRPr="00305E43" w:rsidRDefault="00FD7562" w:rsidP="00382157">
            <w:pPr>
              <w:snapToGrid w:val="0"/>
              <w:spacing w:after="0" w:line="240" w:lineRule="auto"/>
              <w:ind w:right="544"/>
              <w:rPr>
                <w:rFonts w:ascii="Times New Roman" w:hAnsi="Times New Roman" w:cs="Times New Roman"/>
                <w:sz w:val="24"/>
                <w:szCs w:val="24"/>
              </w:rPr>
            </w:pPr>
            <w:r w:rsidRPr="00305E43">
              <w:rPr>
                <w:rFonts w:ascii="Times New Roman" w:hAnsi="Times New Roman" w:cs="Times New Roman"/>
                <w:sz w:val="24"/>
                <w:szCs w:val="24"/>
              </w:rPr>
              <w:t>текста: упр. 1, 2 с. 91</w:t>
            </w:r>
          </w:p>
        </w:tc>
        <w:tc>
          <w:tcPr>
            <w:tcW w:w="2268"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Описать климат своего края</w:t>
            </w:r>
          </w:p>
        </w:tc>
        <w:tc>
          <w:tcPr>
            <w:tcW w:w="1285"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 xml:space="preserve">Уметь писать связной текст для сайта в интернете о климате  </w:t>
            </w:r>
            <w:r w:rsidRPr="00305E43">
              <w:rPr>
                <w:rFonts w:ascii="Times New Roman" w:hAnsi="Times New Roman" w:cs="Times New Roman"/>
                <w:sz w:val="24"/>
                <w:szCs w:val="24"/>
              </w:rPr>
              <w:lastRenderedPageBreak/>
              <w:t xml:space="preserve">упр.4 </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с .91</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lastRenderedPageBreak/>
              <w:t>71</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FD7562" w:rsidRPr="00305E43" w:rsidRDefault="000579D6" w:rsidP="00382157">
            <w:pPr>
              <w:tabs>
                <w:tab w:val="left" w:pos="1210"/>
              </w:tabs>
              <w:spacing w:after="0" w:line="240" w:lineRule="auto"/>
              <w:rPr>
                <w:rFonts w:ascii="Times New Roman" w:hAnsi="Times New Roman" w:cs="Times New Roman"/>
                <w:b/>
                <w:bCs/>
                <w:sz w:val="24"/>
                <w:szCs w:val="24"/>
              </w:rPr>
            </w:pPr>
            <w:r w:rsidRPr="00305E43">
              <w:rPr>
                <w:rFonts w:ascii="Times New Roman" w:hAnsi="Times New Roman" w:cs="Times New Roman"/>
                <w:b/>
                <w:bCs/>
                <w:sz w:val="24"/>
                <w:szCs w:val="24"/>
              </w:rPr>
              <w:t>02.03</w:t>
            </w:r>
          </w:p>
        </w:tc>
        <w:tc>
          <w:tcPr>
            <w:tcW w:w="567"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Времена года</w:t>
            </w:r>
          </w:p>
        </w:tc>
        <w:tc>
          <w:tcPr>
            <w:tcW w:w="1701" w:type="dxa"/>
            <w:gridSpan w:val="2"/>
          </w:tcPr>
          <w:p w:rsidR="00FD7562" w:rsidRPr="00305E43" w:rsidRDefault="00FD7562" w:rsidP="00382157">
            <w:pPr>
              <w:tabs>
                <w:tab w:val="left" w:pos="1210"/>
              </w:tabs>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Branch</w:t>
            </w:r>
            <w:r w:rsidRPr="00305E43">
              <w:rPr>
                <w:rFonts w:ascii="Times New Roman" w:hAnsi="Times New Roman" w:cs="Times New Roman"/>
                <w:sz w:val="24"/>
                <w:szCs w:val="24"/>
              </w:rPr>
              <w:t xml:space="preserve">, </w:t>
            </w:r>
            <w:r w:rsidRPr="00305E43">
              <w:rPr>
                <w:rFonts w:ascii="Times New Roman" w:hAnsi="Times New Roman" w:cs="Times New Roman"/>
                <w:sz w:val="24"/>
                <w:szCs w:val="24"/>
                <w:lang w:val="en-US"/>
              </w:rPr>
              <w:t>blowaway,bare</w:t>
            </w:r>
          </w:p>
        </w:tc>
        <w:tc>
          <w:tcPr>
            <w:tcW w:w="1902" w:type="dxa"/>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Present Simple or</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lang w:val="en-US"/>
              </w:rPr>
              <w:t>Continuous</w:t>
            </w:r>
          </w:p>
        </w:tc>
        <w:tc>
          <w:tcPr>
            <w:tcW w:w="2136"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Прогнозирование содержания текста,</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Поисковое чтение с.9</w:t>
            </w:r>
          </w:p>
        </w:tc>
        <w:tc>
          <w:tcPr>
            <w:tcW w:w="1984" w:type="dxa"/>
            <w:gridSpan w:val="3"/>
          </w:tcPr>
          <w:p w:rsidR="00FD7562" w:rsidRPr="00305E43" w:rsidRDefault="00FD7562" w:rsidP="00382157">
            <w:pPr>
              <w:spacing w:after="0" w:line="240" w:lineRule="auto"/>
              <w:rPr>
                <w:rFonts w:ascii="Times New Roman" w:hAnsi="Times New Roman" w:cs="Times New Roman"/>
                <w:sz w:val="24"/>
                <w:szCs w:val="24"/>
              </w:rPr>
            </w:pPr>
          </w:p>
        </w:tc>
        <w:tc>
          <w:tcPr>
            <w:tcW w:w="2268"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Описание времен года</w:t>
            </w:r>
          </w:p>
        </w:tc>
        <w:tc>
          <w:tcPr>
            <w:tcW w:w="1285"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lang w:val="en-US"/>
              </w:rPr>
              <w:t>C</w:t>
            </w:r>
            <w:r w:rsidRPr="00305E43">
              <w:rPr>
                <w:rFonts w:ascii="Times New Roman" w:hAnsi="Times New Roman" w:cs="Times New Roman"/>
                <w:sz w:val="24"/>
                <w:szCs w:val="24"/>
              </w:rPr>
              <w:t>инквейн</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72</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FD7562" w:rsidRPr="00305E43" w:rsidRDefault="00AF2E68"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0</w:t>
            </w:r>
            <w:r w:rsidR="000579D6" w:rsidRPr="00305E43">
              <w:rPr>
                <w:rFonts w:ascii="Times New Roman" w:hAnsi="Times New Roman" w:cs="Times New Roman"/>
                <w:b/>
                <w:bCs/>
                <w:sz w:val="24"/>
                <w:szCs w:val="24"/>
              </w:rPr>
              <w:t>4</w:t>
            </w:r>
            <w:r w:rsidR="00FD7562" w:rsidRPr="00305E43">
              <w:rPr>
                <w:rFonts w:ascii="Times New Roman" w:hAnsi="Times New Roman" w:cs="Times New Roman"/>
                <w:b/>
                <w:bCs/>
                <w:sz w:val="24"/>
                <w:szCs w:val="24"/>
                <w:lang w:val="en-US"/>
              </w:rPr>
              <w:t>.</w:t>
            </w:r>
          </w:p>
          <w:p w:rsidR="00FD7562" w:rsidRPr="00305E43" w:rsidRDefault="00FD7562" w:rsidP="00382157">
            <w:pPr>
              <w:tabs>
                <w:tab w:val="left" w:pos="1210"/>
              </w:tabs>
              <w:spacing w:after="0" w:line="240" w:lineRule="auto"/>
              <w:rPr>
                <w:rFonts w:ascii="Times New Roman" w:hAnsi="Times New Roman" w:cs="Times New Roman"/>
                <w:sz w:val="24"/>
                <w:szCs w:val="24"/>
              </w:rPr>
            </w:pPr>
            <w:r w:rsidRPr="00305E43">
              <w:rPr>
                <w:rFonts w:ascii="Times New Roman" w:hAnsi="Times New Roman" w:cs="Times New Roman"/>
                <w:b/>
                <w:bCs/>
                <w:sz w:val="24"/>
                <w:szCs w:val="24"/>
                <w:lang w:val="en-US"/>
              </w:rPr>
              <w:t>0</w:t>
            </w:r>
            <w:r w:rsidR="000579D6" w:rsidRPr="00305E43">
              <w:rPr>
                <w:rFonts w:ascii="Times New Roman" w:hAnsi="Times New Roman" w:cs="Times New Roman"/>
                <w:b/>
                <w:bCs/>
                <w:sz w:val="24"/>
                <w:szCs w:val="24"/>
              </w:rPr>
              <w:t>3</w:t>
            </w:r>
          </w:p>
        </w:tc>
        <w:tc>
          <w:tcPr>
            <w:tcW w:w="567"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Покупка одежды</w:t>
            </w:r>
          </w:p>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p>
        </w:tc>
        <w:tc>
          <w:tcPr>
            <w:tcW w:w="1701" w:type="dxa"/>
            <w:gridSpan w:val="2"/>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Have a nice day! How</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can I help you? How</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much does it cost?</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How much is it? What</w:t>
            </w:r>
          </w:p>
          <w:p w:rsidR="00FD7562" w:rsidRPr="00305E43" w:rsidRDefault="00FD7562" w:rsidP="00382157">
            <w:pPr>
              <w:snapToGrid w:val="0"/>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size are you?</w:t>
            </w:r>
          </w:p>
        </w:tc>
        <w:tc>
          <w:tcPr>
            <w:tcW w:w="1902" w:type="dxa"/>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Present Simple</w:t>
            </w:r>
          </w:p>
        </w:tc>
        <w:tc>
          <w:tcPr>
            <w:tcW w:w="2136"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Изучающее</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rPr>
              <w:t>чтение</w:t>
            </w:r>
          </w:p>
        </w:tc>
        <w:tc>
          <w:tcPr>
            <w:tcW w:w="1984"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Аудиосопровождение</w:t>
            </w:r>
          </w:p>
          <w:p w:rsidR="00FD7562" w:rsidRPr="00305E43" w:rsidRDefault="00FD7562" w:rsidP="00382157">
            <w:pPr>
              <w:snapToGrid w:val="0"/>
              <w:spacing w:after="0" w:line="240" w:lineRule="auto"/>
              <w:rPr>
                <w:rFonts w:ascii="Times New Roman" w:hAnsi="Times New Roman" w:cs="Times New Roman"/>
                <w:sz w:val="24"/>
                <w:szCs w:val="24"/>
              </w:rPr>
            </w:pPr>
            <w:r w:rsidRPr="00305E43">
              <w:rPr>
                <w:rFonts w:ascii="Times New Roman" w:hAnsi="Times New Roman" w:cs="Times New Roman"/>
                <w:sz w:val="24"/>
                <w:szCs w:val="24"/>
              </w:rPr>
              <w:t>текста: упр. 1, 2 с. 92</w:t>
            </w:r>
          </w:p>
        </w:tc>
        <w:tc>
          <w:tcPr>
            <w:tcW w:w="2268"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Научиться составлять диалог этикетного характера</w:t>
            </w:r>
          </w:p>
        </w:tc>
        <w:tc>
          <w:tcPr>
            <w:tcW w:w="1285" w:type="dxa"/>
          </w:tcPr>
          <w:p w:rsidR="00FD7562" w:rsidRPr="00305E43" w:rsidRDefault="00FD7562" w:rsidP="00382157">
            <w:pPr>
              <w:spacing w:after="0" w:line="240" w:lineRule="auto"/>
              <w:rPr>
                <w:rFonts w:ascii="Times New Roman" w:hAnsi="Times New Roman" w:cs="Times New Roman"/>
                <w:sz w:val="24"/>
                <w:szCs w:val="24"/>
              </w:rPr>
            </w:pP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73</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FD7562" w:rsidRPr="00305E43" w:rsidRDefault="000579D6"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0</w:t>
            </w:r>
            <w:r w:rsidR="00D01B00" w:rsidRPr="00305E43">
              <w:rPr>
                <w:rFonts w:ascii="Times New Roman" w:hAnsi="Times New Roman" w:cs="Times New Roman"/>
                <w:b/>
                <w:bCs/>
                <w:sz w:val="24"/>
                <w:szCs w:val="24"/>
                <w:lang w:val="en-US"/>
              </w:rPr>
              <w:t>9</w:t>
            </w:r>
            <w:r w:rsidR="00FD7562" w:rsidRPr="00305E43">
              <w:rPr>
                <w:rFonts w:ascii="Times New Roman" w:hAnsi="Times New Roman" w:cs="Times New Roman"/>
                <w:b/>
                <w:bCs/>
                <w:sz w:val="24"/>
                <w:szCs w:val="24"/>
                <w:lang w:val="en-US"/>
              </w:rPr>
              <w:t>.</w:t>
            </w:r>
          </w:p>
          <w:p w:rsidR="00FD7562" w:rsidRPr="00305E43" w:rsidRDefault="00FD7562" w:rsidP="00382157">
            <w:pPr>
              <w:tabs>
                <w:tab w:val="left" w:pos="1210"/>
              </w:tabs>
              <w:spacing w:after="0" w:line="240" w:lineRule="auto"/>
              <w:rPr>
                <w:rFonts w:ascii="Times New Roman" w:hAnsi="Times New Roman" w:cs="Times New Roman"/>
                <w:sz w:val="24"/>
                <w:szCs w:val="24"/>
                <w:lang w:val="en-US"/>
              </w:rPr>
            </w:pPr>
            <w:r w:rsidRPr="00305E43">
              <w:rPr>
                <w:rFonts w:ascii="Times New Roman" w:hAnsi="Times New Roman" w:cs="Times New Roman"/>
                <w:b/>
                <w:bCs/>
                <w:sz w:val="24"/>
                <w:szCs w:val="24"/>
                <w:lang w:val="en-US"/>
              </w:rPr>
              <w:t>03</w:t>
            </w:r>
          </w:p>
        </w:tc>
        <w:tc>
          <w:tcPr>
            <w:tcW w:w="567"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Ну и погода!</w:t>
            </w:r>
          </w:p>
        </w:tc>
        <w:tc>
          <w:tcPr>
            <w:tcW w:w="1701" w:type="dxa"/>
            <w:gridSpan w:val="2"/>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902" w:type="dxa"/>
          </w:tcPr>
          <w:p w:rsidR="00FD7562" w:rsidRPr="00305E43" w:rsidRDefault="00FD7562" w:rsidP="00382157">
            <w:pPr>
              <w:spacing w:after="0" w:line="240" w:lineRule="auto"/>
              <w:rPr>
                <w:rFonts w:ascii="Times New Roman" w:hAnsi="Times New Roman" w:cs="Times New Roman"/>
                <w:sz w:val="24"/>
                <w:szCs w:val="24"/>
              </w:rPr>
            </w:pPr>
          </w:p>
        </w:tc>
        <w:tc>
          <w:tcPr>
            <w:tcW w:w="2136"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Прогнозирование содержания текста,</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Поисковое чтение</w:t>
            </w:r>
          </w:p>
        </w:tc>
        <w:tc>
          <w:tcPr>
            <w:tcW w:w="1984"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Аудиосопровождение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 xml:space="preserve">Текста упр. 3 </w:t>
            </w:r>
          </w:p>
          <w:p w:rsidR="00FD7562" w:rsidRPr="00305E43" w:rsidRDefault="00FD7562" w:rsidP="00382157">
            <w:pPr>
              <w:spacing w:after="0" w:line="240" w:lineRule="auto"/>
              <w:rPr>
                <w:rFonts w:ascii="Times New Roman" w:hAnsi="Times New Roman" w:cs="Times New Roman"/>
                <w:b/>
                <w:bCs/>
                <w:sz w:val="24"/>
                <w:szCs w:val="24"/>
              </w:rPr>
            </w:pPr>
            <w:r w:rsidRPr="00305E43">
              <w:rPr>
                <w:rFonts w:ascii="Times New Roman" w:hAnsi="Times New Roman" w:cs="Times New Roman"/>
                <w:sz w:val="24"/>
                <w:szCs w:val="24"/>
              </w:rPr>
              <w:t>с. 93</w:t>
            </w:r>
          </w:p>
        </w:tc>
        <w:tc>
          <w:tcPr>
            <w:tcW w:w="2268"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Уметь делать сообщение на основе прочитанного упр. 2б с. 93</w:t>
            </w:r>
          </w:p>
        </w:tc>
        <w:tc>
          <w:tcPr>
            <w:tcW w:w="1285"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Подготовка к тесту</w:t>
            </w:r>
          </w:p>
        </w:tc>
      </w:tr>
      <w:tr w:rsidR="00FD7562" w:rsidRPr="00305E43">
        <w:tc>
          <w:tcPr>
            <w:tcW w:w="567" w:type="dxa"/>
            <w:gridSpan w:val="2"/>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74</w:t>
            </w:r>
          </w:p>
        </w:tc>
        <w:tc>
          <w:tcPr>
            <w:tcW w:w="568" w:type="dxa"/>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p>
        </w:tc>
        <w:tc>
          <w:tcPr>
            <w:tcW w:w="708" w:type="dxa"/>
            <w:gridSpan w:val="3"/>
          </w:tcPr>
          <w:p w:rsidR="00FD7562" w:rsidRPr="00305E43" w:rsidRDefault="00D01B00" w:rsidP="001F5C84">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11</w:t>
            </w:r>
            <w:r w:rsidR="00FD7562" w:rsidRPr="00305E43">
              <w:rPr>
                <w:rFonts w:ascii="Times New Roman" w:hAnsi="Times New Roman" w:cs="Times New Roman"/>
                <w:b/>
                <w:bCs/>
                <w:sz w:val="24"/>
                <w:szCs w:val="24"/>
                <w:lang w:val="en-US"/>
              </w:rPr>
              <w:t>.</w:t>
            </w:r>
          </w:p>
          <w:p w:rsidR="00FD7562" w:rsidRPr="00305E43" w:rsidRDefault="00FD7562" w:rsidP="001F5C84">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03</w:t>
            </w:r>
          </w:p>
        </w:tc>
        <w:tc>
          <w:tcPr>
            <w:tcW w:w="567" w:type="dxa"/>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p>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p>
        </w:tc>
        <w:tc>
          <w:tcPr>
            <w:tcW w:w="1807" w:type="dxa"/>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Модульный контроль №7 по теме: «В любую погоду»</w:t>
            </w:r>
          </w:p>
        </w:tc>
        <w:tc>
          <w:tcPr>
            <w:tcW w:w="11276" w:type="dxa"/>
            <w:gridSpan w:val="1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lang w:eastAsia="ru-RU"/>
              </w:rPr>
              <w:t xml:space="preserve">Выполнение заданий модульного контроля по </w:t>
            </w:r>
            <w:r w:rsidRPr="00305E43">
              <w:rPr>
                <w:rFonts w:ascii="Times New Roman" w:hAnsi="Times New Roman" w:cs="Times New Roman"/>
                <w:sz w:val="24"/>
                <w:szCs w:val="24"/>
              </w:rPr>
              <w:t>теме «В любую погоду». Знакомство с вводной страницей следующего модуля с. 95</w:t>
            </w:r>
          </w:p>
          <w:p w:rsidR="00FD7562" w:rsidRPr="00305E43" w:rsidRDefault="00FD7562" w:rsidP="00382157">
            <w:pPr>
              <w:spacing w:after="0" w:line="240" w:lineRule="auto"/>
              <w:rPr>
                <w:rFonts w:ascii="Times New Roman" w:hAnsi="Times New Roman" w:cs="Times New Roman"/>
                <w:sz w:val="24"/>
                <w:szCs w:val="24"/>
              </w:rPr>
            </w:pPr>
          </w:p>
        </w:tc>
      </w:tr>
      <w:tr w:rsidR="00FD7562" w:rsidRPr="00305E43">
        <w:tc>
          <w:tcPr>
            <w:tcW w:w="15493" w:type="dxa"/>
            <w:gridSpan w:val="21"/>
          </w:tcPr>
          <w:p w:rsidR="00FD7562" w:rsidRPr="00305E43" w:rsidRDefault="00FD7562" w:rsidP="00382157">
            <w:pPr>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МОДУЛЬ 8. Особые дни (10 часов)</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75</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FD7562" w:rsidRPr="00305E43" w:rsidRDefault="000579D6"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1</w:t>
            </w:r>
            <w:r w:rsidR="00D01B00" w:rsidRPr="00305E43">
              <w:rPr>
                <w:rFonts w:ascii="Times New Roman" w:hAnsi="Times New Roman" w:cs="Times New Roman"/>
                <w:b/>
                <w:bCs/>
                <w:sz w:val="24"/>
                <w:szCs w:val="24"/>
                <w:lang w:val="en-US"/>
              </w:rPr>
              <w:t>4</w:t>
            </w:r>
            <w:r w:rsidR="00FD7562" w:rsidRPr="00305E43">
              <w:rPr>
                <w:rFonts w:ascii="Times New Roman" w:hAnsi="Times New Roman" w:cs="Times New Roman"/>
                <w:b/>
                <w:bCs/>
                <w:sz w:val="24"/>
                <w:szCs w:val="24"/>
                <w:lang w:val="en-US"/>
              </w:rPr>
              <w:t>.</w:t>
            </w:r>
          </w:p>
          <w:p w:rsidR="00FD7562" w:rsidRPr="00305E43" w:rsidRDefault="00FD7562" w:rsidP="00382157">
            <w:pPr>
              <w:tabs>
                <w:tab w:val="left" w:pos="1210"/>
              </w:tabs>
              <w:spacing w:after="0" w:line="240" w:lineRule="auto"/>
              <w:rPr>
                <w:rFonts w:ascii="Times New Roman" w:hAnsi="Times New Roman" w:cs="Times New Roman"/>
                <w:sz w:val="24"/>
                <w:szCs w:val="24"/>
                <w:lang w:val="en-US"/>
              </w:rPr>
            </w:pPr>
            <w:r w:rsidRPr="00305E43">
              <w:rPr>
                <w:rFonts w:ascii="Times New Roman" w:hAnsi="Times New Roman" w:cs="Times New Roman"/>
                <w:b/>
                <w:bCs/>
                <w:sz w:val="24"/>
                <w:szCs w:val="24"/>
                <w:lang w:val="en-US"/>
              </w:rPr>
              <w:t>03</w:t>
            </w:r>
          </w:p>
        </w:tc>
        <w:tc>
          <w:tcPr>
            <w:tcW w:w="567"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2099" w:type="dxa"/>
            <w:gridSpan w:val="2"/>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Праздники</w:t>
            </w:r>
          </w:p>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p>
        </w:tc>
        <w:tc>
          <w:tcPr>
            <w:tcW w:w="1409" w:type="dxa"/>
          </w:tcPr>
          <w:p w:rsidR="00FD7562" w:rsidRPr="00305E43" w:rsidRDefault="00FD7562" w:rsidP="00382157">
            <w:pPr>
              <w:spacing w:after="0" w:line="240" w:lineRule="auto"/>
              <w:rPr>
                <w:rFonts w:ascii="Times New Roman" w:hAnsi="Times New Roman" w:cs="Times New Roman"/>
                <w:b/>
                <w:bCs/>
                <w:sz w:val="24"/>
                <w:szCs w:val="24"/>
                <w:lang w:val="en-US"/>
              </w:rPr>
            </w:pPr>
            <w:r w:rsidRPr="00305E43">
              <w:rPr>
                <w:rFonts w:ascii="Times New Roman" w:hAnsi="Times New Roman" w:cs="Times New Roman"/>
                <w:sz w:val="24"/>
                <w:szCs w:val="24"/>
                <w:lang w:val="en-US"/>
              </w:rPr>
              <w:t>Complete, cranberry, desert, festive</w:t>
            </w:r>
            <w:r w:rsidRPr="00305E43">
              <w:rPr>
                <w:rFonts w:ascii="Times New Roman" w:hAnsi="Times New Roman" w:cs="Times New Roman"/>
                <w:b/>
                <w:bCs/>
                <w:sz w:val="24"/>
                <w:szCs w:val="24"/>
                <w:lang w:val="en-US"/>
              </w:rPr>
              <w:t>,</w:t>
            </w:r>
          </w:p>
          <w:p w:rsidR="00FD7562" w:rsidRPr="00305E43" w:rsidRDefault="00FD7562" w:rsidP="00382157">
            <w:pPr>
              <w:snapToGrid w:val="0"/>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celebration, choose,</w:t>
            </w:r>
          </w:p>
        </w:tc>
        <w:tc>
          <w:tcPr>
            <w:tcW w:w="1902" w:type="dxa"/>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Countable/</w:t>
            </w:r>
          </w:p>
          <w:p w:rsidR="00FD7562" w:rsidRPr="00305E43" w:rsidRDefault="00FD7562" w:rsidP="00382157">
            <w:pPr>
              <w:snapToGrid w:val="0"/>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 xml:space="preserve">Uncountable nouns: </w:t>
            </w:r>
          </w:p>
        </w:tc>
        <w:tc>
          <w:tcPr>
            <w:tcW w:w="2136"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Прогнозирование содержания текста,</w:t>
            </w:r>
          </w:p>
          <w:p w:rsidR="00FD7562" w:rsidRPr="00305E43" w:rsidRDefault="00FD7562" w:rsidP="00382157">
            <w:pPr>
              <w:snapToGrid w:val="0"/>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Поисковое чтение упр.2 с. 96</w:t>
            </w:r>
          </w:p>
        </w:tc>
        <w:tc>
          <w:tcPr>
            <w:tcW w:w="1984"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Аудиосопровождение текста:</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rPr>
              <w:t xml:space="preserve"> упр. 3с.96</w:t>
            </w:r>
          </w:p>
        </w:tc>
        <w:tc>
          <w:tcPr>
            <w:tcW w:w="2268" w:type="dxa"/>
            <w:gridSpan w:val="3"/>
          </w:tcPr>
          <w:p w:rsidR="00FD7562" w:rsidRPr="00305E43" w:rsidRDefault="00FD7562" w:rsidP="00382157">
            <w:pPr>
              <w:snapToGrid w:val="0"/>
              <w:spacing w:after="0" w:line="240" w:lineRule="auto"/>
              <w:rPr>
                <w:rFonts w:ascii="Times New Roman" w:hAnsi="Times New Roman" w:cs="Times New Roman"/>
                <w:sz w:val="24"/>
                <w:szCs w:val="24"/>
              </w:rPr>
            </w:pPr>
            <w:r w:rsidRPr="00305E43">
              <w:rPr>
                <w:rFonts w:ascii="Times New Roman" w:hAnsi="Times New Roman" w:cs="Times New Roman"/>
                <w:sz w:val="24"/>
                <w:szCs w:val="24"/>
              </w:rPr>
              <w:t>Уметь делать сообщение на основе прочитанного упр. 3 б с. 96</w:t>
            </w:r>
          </w:p>
        </w:tc>
        <w:tc>
          <w:tcPr>
            <w:tcW w:w="1285"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упр</w:t>
            </w:r>
            <w:r w:rsidRPr="00305E43">
              <w:rPr>
                <w:rFonts w:ascii="Times New Roman" w:hAnsi="Times New Roman" w:cs="Times New Roman"/>
                <w:sz w:val="24"/>
                <w:szCs w:val="24"/>
                <w:lang w:val="en-US"/>
              </w:rPr>
              <w:t>. 6</w:t>
            </w:r>
            <w:r w:rsidRPr="00305E43">
              <w:rPr>
                <w:rFonts w:ascii="Times New Roman" w:hAnsi="Times New Roman" w:cs="Times New Roman"/>
                <w:sz w:val="24"/>
                <w:szCs w:val="24"/>
              </w:rPr>
              <w:t>б</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rPr>
              <w:t>с</w:t>
            </w:r>
            <w:r w:rsidRPr="00305E43">
              <w:rPr>
                <w:rFonts w:ascii="Times New Roman" w:hAnsi="Times New Roman" w:cs="Times New Roman"/>
                <w:sz w:val="24"/>
                <w:szCs w:val="24"/>
                <w:lang w:val="en-US"/>
              </w:rPr>
              <w:t>. 97</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lastRenderedPageBreak/>
              <w:t>76</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lang w:val="en-US"/>
              </w:rPr>
            </w:pPr>
          </w:p>
        </w:tc>
        <w:tc>
          <w:tcPr>
            <w:tcW w:w="708" w:type="dxa"/>
            <w:gridSpan w:val="3"/>
          </w:tcPr>
          <w:p w:rsidR="00FD7562" w:rsidRPr="00305E43" w:rsidRDefault="000579D6"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1</w:t>
            </w:r>
            <w:r w:rsidR="00D01B00" w:rsidRPr="00305E43">
              <w:rPr>
                <w:rFonts w:ascii="Times New Roman" w:hAnsi="Times New Roman" w:cs="Times New Roman"/>
                <w:b/>
                <w:bCs/>
                <w:sz w:val="24"/>
                <w:szCs w:val="24"/>
                <w:lang w:val="en-US"/>
              </w:rPr>
              <w:t>6</w:t>
            </w:r>
            <w:r w:rsidR="00FD7562" w:rsidRPr="00305E43">
              <w:rPr>
                <w:rFonts w:ascii="Times New Roman" w:hAnsi="Times New Roman" w:cs="Times New Roman"/>
                <w:b/>
                <w:bCs/>
                <w:sz w:val="24"/>
                <w:szCs w:val="24"/>
                <w:lang w:val="en-US"/>
              </w:rPr>
              <w:t>.</w:t>
            </w:r>
          </w:p>
          <w:p w:rsidR="00FD7562" w:rsidRPr="00305E43" w:rsidRDefault="00FD7562" w:rsidP="00382157">
            <w:pPr>
              <w:tabs>
                <w:tab w:val="left" w:pos="1210"/>
              </w:tabs>
              <w:spacing w:after="0" w:line="240" w:lineRule="auto"/>
              <w:rPr>
                <w:rFonts w:ascii="Times New Roman" w:hAnsi="Times New Roman" w:cs="Times New Roman"/>
                <w:sz w:val="24"/>
                <w:szCs w:val="24"/>
                <w:lang w:val="en-US"/>
              </w:rPr>
            </w:pPr>
            <w:r w:rsidRPr="00305E43">
              <w:rPr>
                <w:rFonts w:ascii="Times New Roman" w:hAnsi="Times New Roman" w:cs="Times New Roman"/>
                <w:b/>
                <w:bCs/>
                <w:sz w:val="24"/>
                <w:szCs w:val="24"/>
                <w:lang w:val="en-US"/>
              </w:rPr>
              <w:t>03</w:t>
            </w:r>
          </w:p>
        </w:tc>
        <w:tc>
          <w:tcPr>
            <w:tcW w:w="567" w:type="dxa"/>
          </w:tcPr>
          <w:p w:rsidR="00FD7562" w:rsidRPr="00305E43" w:rsidRDefault="00FD7562" w:rsidP="00382157">
            <w:pPr>
              <w:tabs>
                <w:tab w:val="left" w:pos="1210"/>
              </w:tabs>
              <w:spacing w:after="0" w:line="240" w:lineRule="auto"/>
              <w:rPr>
                <w:rFonts w:ascii="Times New Roman" w:hAnsi="Times New Roman" w:cs="Times New Roman"/>
                <w:sz w:val="24"/>
                <w:szCs w:val="24"/>
                <w:lang w:val="en-US"/>
              </w:rPr>
            </w:pPr>
          </w:p>
        </w:tc>
        <w:tc>
          <w:tcPr>
            <w:tcW w:w="2099" w:type="dxa"/>
            <w:gridSpan w:val="2"/>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lang w:val="en-US"/>
              </w:rPr>
            </w:pPr>
            <w:r w:rsidRPr="00305E43">
              <w:rPr>
                <w:rFonts w:ascii="Times New Roman" w:hAnsi="Times New Roman" w:cs="Times New Roman"/>
                <w:b/>
                <w:bCs/>
                <w:sz w:val="24"/>
                <w:szCs w:val="24"/>
              </w:rPr>
              <w:t>Праздники</w:t>
            </w:r>
          </w:p>
          <w:p w:rsidR="00FD7562" w:rsidRPr="00305E43" w:rsidRDefault="00FD7562" w:rsidP="00382157">
            <w:pPr>
              <w:tabs>
                <w:tab w:val="left" w:pos="1210"/>
              </w:tabs>
              <w:spacing w:after="0" w:line="240" w:lineRule="auto"/>
              <w:jc w:val="center"/>
              <w:rPr>
                <w:rFonts w:ascii="Times New Roman" w:hAnsi="Times New Roman" w:cs="Times New Roman"/>
                <w:b/>
                <w:bCs/>
                <w:sz w:val="24"/>
                <w:szCs w:val="24"/>
                <w:lang w:val="en-US"/>
              </w:rPr>
            </w:pPr>
          </w:p>
        </w:tc>
        <w:tc>
          <w:tcPr>
            <w:tcW w:w="1409" w:type="dxa"/>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Last, fresh, pumpkin, sweet turkey, wheat, light ,bonfire, set offfireworks.</w:t>
            </w:r>
          </w:p>
        </w:tc>
        <w:tc>
          <w:tcPr>
            <w:tcW w:w="1902" w:type="dxa"/>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Countable/</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 xml:space="preserve">Uncountable nouns: </w:t>
            </w:r>
            <w:r w:rsidRPr="00305E43">
              <w:rPr>
                <w:rFonts w:ascii="Times New Roman" w:hAnsi="Times New Roman" w:cs="Times New Roman"/>
                <w:sz w:val="24"/>
                <w:szCs w:val="24"/>
              </w:rPr>
              <w:t>упр</w:t>
            </w:r>
            <w:r w:rsidRPr="00305E43">
              <w:rPr>
                <w:rFonts w:ascii="Times New Roman" w:hAnsi="Times New Roman" w:cs="Times New Roman"/>
                <w:sz w:val="24"/>
                <w:szCs w:val="24"/>
                <w:lang w:val="en-US"/>
              </w:rPr>
              <w:t xml:space="preserve">. 6 </w:t>
            </w:r>
            <w:r w:rsidRPr="00305E43">
              <w:rPr>
                <w:rFonts w:ascii="Times New Roman" w:hAnsi="Times New Roman" w:cs="Times New Roman"/>
                <w:sz w:val="24"/>
                <w:szCs w:val="24"/>
              </w:rPr>
              <w:t>с</w:t>
            </w:r>
            <w:r w:rsidRPr="00305E43">
              <w:rPr>
                <w:rFonts w:ascii="Times New Roman" w:hAnsi="Times New Roman" w:cs="Times New Roman"/>
                <w:sz w:val="24"/>
                <w:szCs w:val="24"/>
                <w:lang w:val="en-US"/>
              </w:rPr>
              <w:t>.97</w:t>
            </w:r>
          </w:p>
        </w:tc>
        <w:tc>
          <w:tcPr>
            <w:tcW w:w="2136"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Изучающее чтение текста с последующим выполнением упражнения</w:t>
            </w:r>
          </w:p>
        </w:tc>
        <w:tc>
          <w:tcPr>
            <w:tcW w:w="1984"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Аудирование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с выборочным</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пониманием</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заданной информации упр. 7 с. 97</w:t>
            </w:r>
          </w:p>
        </w:tc>
        <w:tc>
          <w:tcPr>
            <w:tcW w:w="2268" w:type="dxa"/>
            <w:gridSpan w:val="3"/>
          </w:tcPr>
          <w:p w:rsidR="00FD7562" w:rsidRPr="00305E43" w:rsidRDefault="00FD7562" w:rsidP="00382157">
            <w:pPr>
              <w:snapToGrid w:val="0"/>
              <w:spacing w:after="0" w:line="240" w:lineRule="auto"/>
              <w:rPr>
                <w:rFonts w:ascii="Times New Roman" w:hAnsi="Times New Roman" w:cs="Times New Roman"/>
                <w:sz w:val="24"/>
                <w:szCs w:val="24"/>
              </w:rPr>
            </w:pPr>
            <w:r w:rsidRPr="00305E43">
              <w:rPr>
                <w:rFonts w:ascii="Times New Roman" w:hAnsi="Times New Roman" w:cs="Times New Roman"/>
                <w:sz w:val="24"/>
                <w:szCs w:val="24"/>
              </w:rPr>
              <w:t>Описание одного из праздников  упр. 5 с. 97</w:t>
            </w:r>
          </w:p>
        </w:tc>
        <w:tc>
          <w:tcPr>
            <w:tcW w:w="1285"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Описание по плану упр. 9</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 xml:space="preserve"> с. 97</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77</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rPr>
            </w:pPr>
            <w:bookmarkStart w:id="0" w:name="_GoBack"/>
            <w:bookmarkEnd w:id="0"/>
          </w:p>
        </w:tc>
        <w:tc>
          <w:tcPr>
            <w:tcW w:w="708" w:type="dxa"/>
            <w:gridSpan w:val="3"/>
          </w:tcPr>
          <w:p w:rsidR="00FD7562" w:rsidRPr="00305E43" w:rsidRDefault="000579D6"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1</w:t>
            </w:r>
            <w:r w:rsidR="00D01B00" w:rsidRPr="00305E43">
              <w:rPr>
                <w:rFonts w:ascii="Times New Roman" w:hAnsi="Times New Roman" w:cs="Times New Roman"/>
                <w:b/>
                <w:bCs/>
                <w:sz w:val="24"/>
                <w:szCs w:val="24"/>
                <w:lang w:val="en-US"/>
              </w:rPr>
              <w:t>8</w:t>
            </w:r>
            <w:r w:rsidR="00FD7562" w:rsidRPr="00305E43">
              <w:rPr>
                <w:rFonts w:ascii="Times New Roman" w:hAnsi="Times New Roman" w:cs="Times New Roman"/>
                <w:b/>
                <w:bCs/>
                <w:sz w:val="24"/>
                <w:szCs w:val="24"/>
                <w:lang w:val="en-US"/>
              </w:rPr>
              <w:t>.</w:t>
            </w:r>
          </w:p>
          <w:p w:rsidR="00FD7562" w:rsidRPr="00305E43" w:rsidRDefault="00FD7562" w:rsidP="00382157">
            <w:pPr>
              <w:tabs>
                <w:tab w:val="left" w:pos="1210"/>
              </w:tabs>
              <w:spacing w:after="0" w:line="240" w:lineRule="auto"/>
              <w:rPr>
                <w:rFonts w:ascii="Times New Roman" w:hAnsi="Times New Roman" w:cs="Times New Roman"/>
                <w:sz w:val="24"/>
                <w:szCs w:val="24"/>
                <w:lang w:val="en-US"/>
              </w:rPr>
            </w:pPr>
            <w:r w:rsidRPr="00305E43">
              <w:rPr>
                <w:rFonts w:ascii="Times New Roman" w:hAnsi="Times New Roman" w:cs="Times New Roman"/>
                <w:b/>
                <w:bCs/>
                <w:sz w:val="24"/>
                <w:szCs w:val="24"/>
                <w:lang w:val="en-US"/>
              </w:rPr>
              <w:t>03</w:t>
            </w:r>
          </w:p>
        </w:tc>
        <w:tc>
          <w:tcPr>
            <w:tcW w:w="567"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2099" w:type="dxa"/>
            <w:gridSpan w:val="2"/>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Готовим сами</w:t>
            </w:r>
          </w:p>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p>
        </w:tc>
        <w:tc>
          <w:tcPr>
            <w:tcW w:w="1409" w:type="dxa"/>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Bowl, cabbage, cereal,</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garlic, glass, grapes,</w:t>
            </w:r>
          </w:p>
          <w:p w:rsidR="00FD7562" w:rsidRPr="00305E43" w:rsidRDefault="00FD7562" w:rsidP="00382157">
            <w:pPr>
              <w:snapToGrid w:val="0"/>
              <w:spacing w:after="0" w:line="240" w:lineRule="auto"/>
              <w:rPr>
                <w:rFonts w:ascii="Times New Roman" w:hAnsi="Times New Roman" w:cs="Times New Roman"/>
                <w:sz w:val="24"/>
                <w:szCs w:val="24"/>
              </w:rPr>
            </w:pPr>
            <w:r w:rsidRPr="00305E43">
              <w:rPr>
                <w:rFonts w:ascii="Times New Roman" w:hAnsi="Times New Roman" w:cs="Times New Roman"/>
                <w:sz w:val="24"/>
                <w:szCs w:val="24"/>
              </w:rPr>
              <w:t>strawberry</w:t>
            </w:r>
          </w:p>
        </w:tc>
        <w:tc>
          <w:tcPr>
            <w:tcW w:w="1902" w:type="dxa"/>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some/any (how)</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much/(how)</w:t>
            </w:r>
          </w:p>
          <w:p w:rsidR="00FD7562" w:rsidRPr="00305E43" w:rsidRDefault="00FD7562" w:rsidP="00382157">
            <w:pPr>
              <w:snapToGrid w:val="0"/>
              <w:spacing w:after="0" w:line="240" w:lineRule="auto"/>
              <w:rPr>
                <w:rFonts w:ascii="Times New Roman" w:hAnsi="Times New Roman" w:cs="Times New Roman"/>
                <w:sz w:val="24"/>
                <w:szCs w:val="24"/>
              </w:rPr>
            </w:pPr>
            <w:r w:rsidRPr="00305E43">
              <w:rPr>
                <w:rFonts w:ascii="Times New Roman" w:hAnsi="Times New Roman" w:cs="Times New Roman"/>
                <w:sz w:val="24"/>
                <w:szCs w:val="24"/>
              </w:rPr>
              <w:t>many:</w:t>
            </w:r>
          </w:p>
        </w:tc>
        <w:tc>
          <w:tcPr>
            <w:tcW w:w="2136"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Поисковое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чтение – диалог о подготовке к приготовлению любимого</w:t>
            </w:r>
          </w:p>
          <w:p w:rsidR="00FD7562" w:rsidRPr="00305E43" w:rsidRDefault="00FD7562" w:rsidP="00382157">
            <w:pPr>
              <w:snapToGrid w:val="0"/>
              <w:spacing w:after="0" w:line="240" w:lineRule="auto"/>
              <w:rPr>
                <w:rFonts w:ascii="Times New Roman" w:hAnsi="Times New Roman" w:cs="Times New Roman"/>
                <w:sz w:val="24"/>
                <w:szCs w:val="24"/>
              </w:rPr>
            </w:pPr>
            <w:r w:rsidRPr="00305E43">
              <w:rPr>
                <w:rFonts w:ascii="Times New Roman" w:hAnsi="Times New Roman" w:cs="Times New Roman"/>
                <w:sz w:val="24"/>
                <w:szCs w:val="24"/>
              </w:rPr>
              <w:t>блюда упр. 3 с. 98</w:t>
            </w:r>
          </w:p>
        </w:tc>
        <w:tc>
          <w:tcPr>
            <w:tcW w:w="1984"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Аудирование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с выборочным пониманием заданной информации упр. 2 с. 98,</w:t>
            </w:r>
          </w:p>
        </w:tc>
        <w:tc>
          <w:tcPr>
            <w:tcW w:w="2268"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Мини-диалоги  о предпочтениях в еде упр. 1б с.98</w:t>
            </w:r>
          </w:p>
        </w:tc>
        <w:tc>
          <w:tcPr>
            <w:tcW w:w="1285"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упр. 5</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 xml:space="preserve"> с. 99</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78</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FD7562" w:rsidRPr="00305E43" w:rsidRDefault="00D01B00"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28</w:t>
            </w:r>
            <w:r w:rsidR="00FD7562" w:rsidRPr="00305E43">
              <w:rPr>
                <w:rFonts w:ascii="Times New Roman" w:hAnsi="Times New Roman" w:cs="Times New Roman"/>
                <w:b/>
                <w:bCs/>
                <w:sz w:val="24"/>
                <w:szCs w:val="24"/>
                <w:lang w:val="en-US"/>
              </w:rPr>
              <w:t>.</w:t>
            </w:r>
          </w:p>
          <w:p w:rsidR="00FD7562" w:rsidRPr="00305E43" w:rsidRDefault="00FD7562" w:rsidP="00382157">
            <w:pPr>
              <w:tabs>
                <w:tab w:val="left" w:pos="1210"/>
              </w:tabs>
              <w:spacing w:after="0" w:line="240" w:lineRule="auto"/>
              <w:rPr>
                <w:rFonts w:ascii="Times New Roman" w:hAnsi="Times New Roman" w:cs="Times New Roman"/>
                <w:sz w:val="24"/>
                <w:szCs w:val="24"/>
                <w:lang w:val="en-US"/>
              </w:rPr>
            </w:pPr>
            <w:r w:rsidRPr="00305E43">
              <w:rPr>
                <w:rFonts w:ascii="Times New Roman" w:hAnsi="Times New Roman" w:cs="Times New Roman"/>
                <w:b/>
                <w:bCs/>
                <w:sz w:val="24"/>
                <w:szCs w:val="24"/>
                <w:lang w:val="en-US"/>
              </w:rPr>
              <w:t>03</w:t>
            </w:r>
          </w:p>
        </w:tc>
        <w:tc>
          <w:tcPr>
            <w:tcW w:w="567"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2099" w:type="dxa"/>
            <w:gridSpan w:val="2"/>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Готовим сами</w:t>
            </w:r>
          </w:p>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p>
        </w:tc>
        <w:tc>
          <w:tcPr>
            <w:tcW w:w="1409"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lang w:val="en-US"/>
              </w:rPr>
              <w:t>Carton</w:t>
            </w:r>
            <w:r w:rsidRPr="00305E43">
              <w:rPr>
                <w:rFonts w:ascii="Times New Roman" w:hAnsi="Times New Roman" w:cs="Times New Roman"/>
                <w:sz w:val="24"/>
                <w:szCs w:val="24"/>
              </w:rPr>
              <w:t xml:space="preserve">, </w:t>
            </w:r>
            <w:r w:rsidRPr="00305E43">
              <w:rPr>
                <w:rFonts w:ascii="Times New Roman" w:hAnsi="Times New Roman" w:cs="Times New Roman"/>
                <w:sz w:val="24"/>
                <w:szCs w:val="24"/>
                <w:lang w:val="en-US"/>
              </w:rPr>
              <w:t>containerjur</w:t>
            </w:r>
            <w:r w:rsidRPr="00305E43">
              <w:rPr>
                <w:rFonts w:ascii="Times New Roman" w:hAnsi="Times New Roman" w:cs="Times New Roman"/>
                <w:sz w:val="24"/>
                <w:szCs w:val="24"/>
              </w:rPr>
              <w:t xml:space="preserve">, </w:t>
            </w:r>
            <w:r w:rsidRPr="00305E43">
              <w:rPr>
                <w:rFonts w:ascii="Times New Roman" w:hAnsi="Times New Roman" w:cs="Times New Roman"/>
                <w:sz w:val="24"/>
                <w:szCs w:val="24"/>
                <w:lang w:val="en-US"/>
              </w:rPr>
              <w:t>meal</w:t>
            </w:r>
            <w:r w:rsidRPr="00305E43">
              <w:rPr>
                <w:rFonts w:ascii="Times New Roman" w:hAnsi="Times New Roman" w:cs="Times New Roman"/>
                <w:sz w:val="24"/>
                <w:szCs w:val="24"/>
              </w:rPr>
              <w:t xml:space="preserve"> , </w:t>
            </w:r>
            <w:r w:rsidRPr="00305E43">
              <w:rPr>
                <w:rFonts w:ascii="Times New Roman" w:hAnsi="Times New Roman" w:cs="Times New Roman"/>
                <w:sz w:val="24"/>
                <w:szCs w:val="24"/>
                <w:lang w:val="en-US"/>
              </w:rPr>
              <w:t>packet</w:t>
            </w:r>
          </w:p>
        </w:tc>
        <w:tc>
          <w:tcPr>
            <w:tcW w:w="1902" w:type="dxa"/>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some/any (how)</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much/(how)</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many</w:t>
            </w:r>
          </w:p>
        </w:tc>
        <w:tc>
          <w:tcPr>
            <w:tcW w:w="2136"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Изучающее чтение диалога с последующим выполнением упражнения</w:t>
            </w:r>
          </w:p>
        </w:tc>
        <w:tc>
          <w:tcPr>
            <w:tcW w:w="1984"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Аудирование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с выборочным пониманием заданной информации упр.  8</w:t>
            </w:r>
            <w:r w:rsidRPr="00305E43">
              <w:rPr>
                <w:rFonts w:ascii="Times New Roman" w:hAnsi="Times New Roman" w:cs="Times New Roman"/>
                <w:sz w:val="24"/>
                <w:szCs w:val="24"/>
                <w:lang w:val="en-US"/>
              </w:rPr>
              <w:t xml:space="preserve"> с </w:t>
            </w:r>
            <w:r w:rsidRPr="00305E43">
              <w:rPr>
                <w:rFonts w:ascii="Times New Roman" w:hAnsi="Times New Roman" w:cs="Times New Roman"/>
                <w:sz w:val="24"/>
                <w:szCs w:val="24"/>
              </w:rPr>
              <w:t>.</w:t>
            </w:r>
            <w:r w:rsidRPr="00305E43">
              <w:rPr>
                <w:rFonts w:ascii="Times New Roman" w:hAnsi="Times New Roman" w:cs="Times New Roman"/>
                <w:sz w:val="24"/>
                <w:szCs w:val="24"/>
                <w:lang w:val="en-US"/>
              </w:rPr>
              <w:t>99</w:t>
            </w:r>
          </w:p>
        </w:tc>
        <w:tc>
          <w:tcPr>
            <w:tcW w:w="2268"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Диалог о приготовлении блюда</w:t>
            </w:r>
          </w:p>
        </w:tc>
        <w:tc>
          <w:tcPr>
            <w:tcW w:w="1285"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 xml:space="preserve">Составить план по дню рождения упр. 9 </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rPr>
              <w:t>с.</w:t>
            </w:r>
            <w:r w:rsidRPr="00305E43">
              <w:rPr>
                <w:rFonts w:ascii="Times New Roman" w:hAnsi="Times New Roman" w:cs="Times New Roman"/>
                <w:sz w:val="24"/>
                <w:szCs w:val="24"/>
                <w:lang w:val="en-US"/>
              </w:rPr>
              <w:t>99</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79</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lang w:val="en-US"/>
              </w:rPr>
            </w:pPr>
          </w:p>
        </w:tc>
        <w:tc>
          <w:tcPr>
            <w:tcW w:w="708" w:type="dxa"/>
            <w:gridSpan w:val="3"/>
          </w:tcPr>
          <w:p w:rsidR="00FD7562" w:rsidRPr="00305E43" w:rsidRDefault="00D01B00"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30</w:t>
            </w:r>
            <w:r w:rsidR="00FD7562" w:rsidRPr="00305E43">
              <w:rPr>
                <w:rFonts w:ascii="Times New Roman" w:hAnsi="Times New Roman" w:cs="Times New Roman"/>
                <w:b/>
                <w:bCs/>
                <w:sz w:val="24"/>
                <w:szCs w:val="24"/>
                <w:lang w:val="en-US"/>
              </w:rPr>
              <w:t>.</w:t>
            </w:r>
          </w:p>
          <w:p w:rsidR="00FD7562" w:rsidRPr="00305E43" w:rsidRDefault="00FD7562" w:rsidP="00382157">
            <w:pPr>
              <w:tabs>
                <w:tab w:val="left" w:pos="1210"/>
              </w:tabs>
              <w:spacing w:after="0" w:line="240" w:lineRule="auto"/>
              <w:rPr>
                <w:rFonts w:ascii="Times New Roman" w:hAnsi="Times New Roman" w:cs="Times New Roman"/>
                <w:sz w:val="24"/>
                <w:szCs w:val="24"/>
                <w:lang w:val="en-US"/>
              </w:rPr>
            </w:pPr>
            <w:r w:rsidRPr="00305E43">
              <w:rPr>
                <w:rFonts w:ascii="Times New Roman" w:hAnsi="Times New Roman" w:cs="Times New Roman"/>
                <w:b/>
                <w:bCs/>
                <w:sz w:val="24"/>
                <w:szCs w:val="24"/>
                <w:lang w:val="en-US"/>
              </w:rPr>
              <w:t>03</w:t>
            </w:r>
          </w:p>
        </w:tc>
        <w:tc>
          <w:tcPr>
            <w:tcW w:w="567" w:type="dxa"/>
          </w:tcPr>
          <w:p w:rsidR="00FD7562" w:rsidRPr="00305E43" w:rsidRDefault="00FD7562" w:rsidP="00382157">
            <w:pPr>
              <w:tabs>
                <w:tab w:val="left" w:pos="1210"/>
              </w:tabs>
              <w:spacing w:after="0" w:line="240" w:lineRule="auto"/>
              <w:rPr>
                <w:rFonts w:ascii="Times New Roman" w:hAnsi="Times New Roman" w:cs="Times New Roman"/>
                <w:sz w:val="24"/>
                <w:szCs w:val="24"/>
                <w:lang w:val="en-US"/>
              </w:rPr>
            </w:pPr>
          </w:p>
        </w:tc>
        <w:tc>
          <w:tcPr>
            <w:tcW w:w="2099" w:type="dxa"/>
            <w:gridSpan w:val="2"/>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lang w:val="en-US"/>
              </w:rPr>
            </w:pPr>
            <w:r w:rsidRPr="00305E43">
              <w:rPr>
                <w:rFonts w:ascii="Times New Roman" w:hAnsi="Times New Roman" w:cs="Times New Roman"/>
                <w:b/>
                <w:bCs/>
                <w:sz w:val="24"/>
                <w:szCs w:val="24"/>
              </w:rPr>
              <w:t>У</w:t>
            </w:r>
            <w:r w:rsidR="00C73C2A" w:rsidRPr="00305E43">
              <w:rPr>
                <w:rFonts w:ascii="Times New Roman" w:hAnsi="Times New Roman" w:cs="Times New Roman"/>
                <w:b/>
                <w:bCs/>
                <w:sz w:val="24"/>
                <w:szCs w:val="24"/>
              </w:rPr>
              <w:t xml:space="preserve"> </w:t>
            </w:r>
            <w:r w:rsidRPr="00305E43">
              <w:rPr>
                <w:rFonts w:ascii="Times New Roman" w:hAnsi="Times New Roman" w:cs="Times New Roman"/>
                <w:b/>
                <w:bCs/>
                <w:sz w:val="24"/>
                <w:szCs w:val="24"/>
              </w:rPr>
              <w:t>меня</w:t>
            </w:r>
            <w:r w:rsidRPr="00305E43">
              <w:rPr>
                <w:rFonts w:ascii="Times New Roman" w:hAnsi="Times New Roman" w:cs="Times New Roman"/>
                <w:b/>
                <w:bCs/>
                <w:sz w:val="24"/>
                <w:szCs w:val="24"/>
                <w:lang w:val="en-US"/>
              </w:rPr>
              <w:t xml:space="preserve"> </w:t>
            </w:r>
            <w:r w:rsidRPr="00305E43">
              <w:rPr>
                <w:rFonts w:ascii="Times New Roman" w:hAnsi="Times New Roman" w:cs="Times New Roman"/>
                <w:b/>
                <w:bCs/>
                <w:sz w:val="24"/>
                <w:szCs w:val="24"/>
              </w:rPr>
              <w:t>день</w:t>
            </w:r>
            <w:r w:rsidR="00C73C2A" w:rsidRPr="00305E43">
              <w:rPr>
                <w:rFonts w:ascii="Times New Roman" w:hAnsi="Times New Roman" w:cs="Times New Roman"/>
                <w:b/>
                <w:bCs/>
                <w:sz w:val="24"/>
                <w:szCs w:val="24"/>
              </w:rPr>
              <w:t xml:space="preserve"> </w:t>
            </w:r>
            <w:r w:rsidRPr="00305E43">
              <w:rPr>
                <w:rFonts w:ascii="Times New Roman" w:hAnsi="Times New Roman" w:cs="Times New Roman"/>
                <w:b/>
                <w:bCs/>
                <w:sz w:val="24"/>
                <w:szCs w:val="24"/>
              </w:rPr>
              <w:t>рождения</w:t>
            </w:r>
          </w:p>
          <w:p w:rsidR="00FD7562" w:rsidRPr="00305E43" w:rsidRDefault="00FD7562" w:rsidP="00382157">
            <w:pPr>
              <w:tabs>
                <w:tab w:val="left" w:pos="1210"/>
              </w:tabs>
              <w:spacing w:after="0" w:line="240" w:lineRule="auto"/>
              <w:jc w:val="center"/>
              <w:rPr>
                <w:rFonts w:ascii="Times New Roman" w:hAnsi="Times New Roman" w:cs="Times New Roman"/>
                <w:b/>
                <w:bCs/>
                <w:sz w:val="24"/>
                <w:szCs w:val="24"/>
                <w:lang w:val="en-US"/>
              </w:rPr>
            </w:pPr>
          </w:p>
        </w:tc>
        <w:tc>
          <w:tcPr>
            <w:tcW w:w="1409" w:type="dxa"/>
          </w:tcPr>
          <w:p w:rsidR="00FD7562" w:rsidRPr="00305E43" w:rsidRDefault="00FD7562" w:rsidP="00382157">
            <w:pPr>
              <w:spacing w:after="0" w:line="240" w:lineRule="auto"/>
              <w:rPr>
                <w:rFonts w:ascii="Times New Roman" w:hAnsi="Times New Roman" w:cs="Times New Roman"/>
                <w:b/>
                <w:bCs/>
                <w:sz w:val="24"/>
                <w:szCs w:val="24"/>
                <w:lang w:val="en-US"/>
              </w:rPr>
            </w:pPr>
            <w:r w:rsidRPr="00305E43">
              <w:rPr>
                <w:rFonts w:ascii="Times New Roman" w:hAnsi="Times New Roman" w:cs="Times New Roman"/>
                <w:sz w:val="24"/>
                <w:szCs w:val="24"/>
                <w:lang w:val="en-US"/>
              </w:rPr>
              <w:t>Crisps, mean, noodles, stick,</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bring, full of, money,</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soup</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I’d love to …</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 xml:space="preserve">I don’t think so. Would  you </w:t>
            </w:r>
            <w:r w:rsidRPr="00305E43">
              <w:rPr>
                <w:rFonts w:ascii="Times New Roman" w:hAnsi="Times New Roman" w:cs="Times New Roman"/>
                <w:sz w:val="24"/>
                <w:szCs w:val="24"/>
                <w:lang w:val="en-US"/>
              </w:rPr>
              <w:lastRenderedPageBreak/>
              <w:t>like …?</w:t>
            </w:r>
          </w:p>
        </w:tc>
        <w:tc>
          <w:tcPr>
            <w:tcW w:w="1902"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lastRenderedPageBreak/>
              <w:t>Countable/</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Uncountable nouns</w:t>
            </w:r>
          </w:p>
        </w:tc>
        <w:tc>
          <w:tcPr>
            <w:tcW w:w="2136"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Ознакомительное чтение –</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текст о праздновании</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дня рождения</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в разных странах упр. 2б с. 100</w:t>
            </w:r>
          </w:p>
        </w:tc>
        <w:tc>
          <w:tcPr>
            <w:tcW w:w="1984"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Аудиосопровождение</w:t>
            </w:r>
          </w:p>
          <w:p w:rsidR="00FD7562" w:rsidRPr="00305E43" w:rsidRDefault="00FD7562" w:rsidP="00382157">
            <w:pPr>
              <w:snapToGrid w:val="0"/>
              <w:spacing w:after="0" w:line="240" w:lineRule="auto"/>
              <w:rPr>
                <w:rFonts w:ascii="Times New Roman" w:hAnsi="Times New Roman" w:cs="Times New Roman"/>
                <w:sz w:val="24"/>
                <w:szCs w:val="24"/>
              </w:rPr>
            </w:pPr>
            <w:r w:rsidRPr="00305E43">
              <w:rPr>
                <w:rFonts w:ascii="Times New Roman" w:hAnsi="Times New Roman" w:cs="Times New Roman"/>
                <w:sz w:val="24"/>
                <w:szCs w:val="24"/>
              </w:rPr>
              <w:t xml:space="preserve">текста: упр. 1 </w:t>
            </w:r>
          </w:p>
          <w:p w:rsidR="00FD7562" w:rsidRPr="00305E43" w:rsidRDefault="00FD7562" w:rsidP="00382157">
            <w:pPr>
              <w:snapToGrid w:val="0"/>
              <w:spacing w:after="0" w:line="240" w:lineRule="auto"/>
              <w:rPr>
                <w:rFonts w:ascii="Times New Roman" w:hAnsi="Times New Roman" w:cs="Times New Roman"/>
                <w:b/>
                <w:bCs/>
                <w:sz w:val="24"/>
                <w:szCs w:val="24"/>
              </w:rPr>
            </w:pPr>
            <w:r w:rsidRPr="00305E43">
              <w:rPr>
                <w:rFonts w:ascii="Times New Roman" w:hAnsi="Times New Roman" w:cs="Times New Roman"/>
                <w:sz w:val="24"/>
                <w:szCs w:val="24"/>
              </w:rPr>
              <w:t>с. 100</w:t>
            </w:r>
          </w:p>
        </w:tc>
        <w:tc>
          <w:tcPr>
            <w:tcW w:w="2268" w:type="dxa"/>
            <w:gridSpan w:val="3"/>
          </w:tcPr>
          <w:p w:rsidR="00FD7562" w:rsidRPr="00305E43" w:rsidRDefault="00FD7562" w:rsidP="00382157">
            <w:pPr>
              <w:snapToGrid w:val="0"/>
              <w:spacing w:after="0" w:line="240" w:lineRule="auto"/>
              <w:rPr>
                <w:rFonts w:ascii="Times New Roman" w:hAnsi="Times New Roman" w:cs="Times New Roman"/>
                <w:sz w:val="24"/>
                <w:szCs w:val="24"/>
              </w:rPr>
            </w:pPr>
            <w:r w:rsidRPr="00305E43">
              <w:rPr>
                <w:rFonts w:ascii="Times New Roman" w:hAnsi="Times New Roman" w:cs="Times New Roman"/>
                <w:sz w:val="24"/>
                <w:szCs w:val="24"/>
              </w:rPr>
              <w:t>Уметь отвечать на поставленные вопросы</w:t>
            </w:r>
          </w:p>
        </w:tc>
        <w:tc>
          <w:tcPr>
            <w:tcW w:w="1285"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Написать короткую статью о праздновании дня рождения в России упр. 4 с.100</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lastRenderedPageBreak/>
              <w:t>80</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FD7562" w:rsidRPr="00305E43" w:rsidRDefault="00D01B00"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01.04</w:t>
            </w:r>
          </w:p>
        </w:tc>
        <w:tc>
          <w:tcPr>
            <w:tcW w:w="567"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2099" w:type="dxa"/>
            <w:gridSpan w:val="2"/>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День благодарения</w:t>
            </w:r>
          </w:p>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p>
        </w:tc>
        <w:tc>
          <w:tcPr>
            <w:tcW w:w="1409" w:type="dxa"/>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Castom,  fries, quiz</w:t>
            </w:r>
          </w:p>
          <w:p w:rsidR="00FD7562" w:rsidRPr="00305E43" w:rsidRDefault="00FD7562" w:rsidP="00382157">
            <w:pPr>
              <w:snapToGrid w:val="0"/>
              <w:spacing w:after="0" w:line="240" w:lineRule="auto"/>
              <w:ind w:right="113"/>
              <w:rPr>
                <w:rFonts w:ascii="Times New Roman" w:hAnsi="Times New Roman" w:cs="Times New Roman"/>
                <w:sz w:val="24"/>
                <w:szCs w:val="24"/>
                <w:lang w:val="en-US"/>
              </w:rPr>
            </w:pPr>
            <w:r w:rsidRPr="00305E43">
              <w:rPr>
                <w:rFonts w:ascii="Times New Roman" w:hAnsi="Times New Roman" w:cs="Times New Roman"/>
                <w:sz w:val="24"/>
                <w:szCs w:val="24"/>
                <w:lang w:val="en-US"/>
              </w:rPr>
              <w:t>Thanksgiving Day, pumpkin</w:t>
            </w:r>
          </w:p>
        </w:tc>
        <w:tc>
          <w:tcPr>
            <w:tcW w:w="1902" w:type="dxa"/>
          </w:tcPr>
          <w:p w:rsidR="00FD7562" w:rsidRPr="00305E43" w:rsidRDefault="00FD7562" w:rsidP="00382157">
            <w:pPr>
              <w:spacing w:after="0" w:line="240" w:lineRule="auto"/>
              <w:rPr>
                <w:rFonts w:ascii="Times New Roman" w:hAnsi="Times New Roman" w:cs="Times New Roman"/>
                <w:sz w:val="24"/>
                <w:szCs w:val="24"/>
                <w:lang w:val="en-US"/>
              </w:rPr>
            </w:pPr>
          </w:p>
        </w:tc>
        <w:tc>
          <w:tcPr>
            <w:tcW w:w="2136"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Изучающее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чтение – викторина о Дне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благодарения упр 2б с 101</w:t>
            </w:r>
          </w:p>
        </w:tc>
        <w:tc>
          <w:tcPr>
            <w:tcW w:w="1984"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Аудиосопровождение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текста: упр. 1, 2 с. 101</w:t>
            </w:r>
          </w:p>
        </w:tc>
        <w:tc>
          <w:tcPr>
            <w:tcW w:w="2268"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Связное высказывание о празднике упр 3 с 101</w:t>
            </w:r>
          </w:p>
        </w:tc>
        <w:tc>
          <w:tcPr>
            <w:tcW w:w="1285"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Сообщение по плану упр. 4</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 xml:space="preserve"> с. 101</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81</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FD7562" w:rsidRPr="00305E43" w:rsidRDefault="000579D6"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0</w:t>
            </w:r>
            <w:r w:rsidR="00D01B00" w:rsidRPr="00305E43">
              <w:rPr>
                <w:rFonts w:ascii="Times New Roman" w:hAnsi="Times New Roman" w:cs="Times New Roman"/>
                <w:b/>
                <w:bCs/>
                <w:sz w:val="24"/>
                <w:szCs w:val="24"/>
                <w:lang w:val="en-US"/>
              </w:rPr>
              <w:t>4</w:t>
            </w:r>
            <w:r w:rsidR="00FD7562" w:rsidRPr="00305E43">
              <w:rPr>
                <w:rFonts w:ascii="Times New Roman" w:hAnsi="Times New Roman" w:cs="Times New Roman"/>
                <w:b/>
                <w:bCs/>
                <w:sz w:val="24"/>
                <w:szCs w:val="24"/>
                <w:lang w:val="en-US"/>
              </w:rPr>
              <w:t>.</w:t>
            </w:r>
          </w:p>
          <w:p w:rsidR="00FD7562" w:rsidRPr="00305E43" w:rsidRDefault="00FD7562" w:rsidP="00382157">
            <w:pPr>
              <w:tabs>
                <w:tab w:val="left" w:pos="1210"/>
              </w:tabs>
              <w:spacing w:after="0" w:line="240" w:lineRule="auto"/>
              <w:rPr>
                <w:rFonts w:ascii="Times New Roman" w:hAnsi="Times New Roman" w:cs="Times New Roman"/>
                <w:sz w:val="24"/>
                <w:szCs w:val="24"/>
                <w:lang w:val="en-US"/>
              </w:rPr>
            </w:pPr>
            <w:r w:rsidRPr="00305E43">
              <w:rPr>
                <w:rFonts w:ascii="Times New Roman" w:hAnsi="Times New Roman" w:cs="Times New Roman"/>
                <w:b/>
                <w:bCs/>
                <w:sz w:val="24"/>
                <w:szCs w:val="24"/>
                <w:lang w:val="en-US"/>
              </w:rPr>
              <w:t>04</w:t>
            </w:r>
          </w:p>
        </w:tc>
        <w:tc>
          <w:tcPr>
            <w:tcW w:w="567"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2099" w:type="dxa"/>
            <w:gridSpan w:val="2"/>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 xml:space="preserve">Праздники и гуляния </w:t>
            </w:r>
          </w:p>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p>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409"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902" w:type="dxa"/>
          </w:tcPr>
          <w:p w:rsidR="00FD7562" w:rsidRPr="00305E43" w:rsidRDefault="00FD7562" w:rsidP="00382157">
            <w:pPr>
              <w:spacing w:after="0" w:line="240" w:lineRule="auto"/>
              <w:rPr>
                <w:rFonts w:ascii="Times New Roman" w:hAnsi="Times New Roman" w:cs="Times New Roman"/>
                <w:sz w:val="24"/>
                <w:szCs w:val="24"/>
              </w:rPr>
            </w:pPr>
          </w:p>
        </w:tc>
        <w:tc>
          <w:tcPr>
            <w:tcW w:w="2136"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Ознакомительное и изучающее чтение с. 10</w:t>
            </w:r>
          </w:p>
        </w:tc>
        <w:tc>
          <w:tcPr>
            <w:tcW w:w="1984" w:type="dxa"/>
            <w:gridSpan w:val="3"/>
          </w:tcPr>
          <w:p w:rsidR="00FD7562" w:rsidRPr="00305E43" w:rsidRDefault="00FD7562" w:rsidP="00382157">
            <w:pPr>
              <w:spacing w:after="0" w:line="240" w:lineRule="auto"/>
              <w:rPr>
                <w:rFonts w:ascii="Times New Roman" w:hAnsi="Times New Roman" w:cs="Times New Roman"/>
                <w:sz w:val="24"/>
                <w:szCs w:val="24"/>
              </w:rPr>
            </w:pPr>
          </w:p>
        </w:tc>
        <w:tc>
          <w:tcPr>
            <w:tcW w:w="2268"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Связное высказывание о  любимом празднике</w:t>
            </w:r>
          </w:p>
        </w:tc>
        <w:tc>
          <w:tcPr>
            <w:tcW w:w="1285" w:type="dxa"/>
          </w:tcPr>
          <w:p w:rsidR="00FD7562" w:rsidRPr="00305E43" w:rsidRDefault="00FD7562" w:rsidP="00382157">
            <w:pPr>
              <w:spacing w:after="0" w:line="240" w:lineRule="auto"/>
              <w:rPr>
                <w:rFonts w:ascii="Times New Roman" w:hAnsi="Times New Roman" w:cs="Times New Roman"/>
                <w:sz w:val="24"/>
                <w:szCs w:val="24"/>
              </w:rPr>
            </w:pP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82</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FD7562" w:rsidRPr="00305E43" w:rsidRDefault="000579D6"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0</w:t>
            </w:r>
            <w:r w:rsidR="00D01B00" w:rsidRPr="00305E43">
              <w:rPr>
                <w:rFonts w:ascii="Times New Roman" w:hAnsi="Times New Roman" w:cs="Times New Roman"/>
                <w:b/>
                <w:bCs/>
                <w:sz w:val="24"/>
                <w:szCs w:val="24"/>
                <w:lang w:val="en-US"/>
              </w:rPr>
              <w:t>6</w:t>
            </w:r>
            <w:r w:rsidR="00FD7562" w:rsidRPr="00305E43">
              <w:rPr>
                <w:rFonts w:ascii="Times New Roman" w:hAnsi="Times New Roman" w:cs="Times New Roman"/>
                <w:b/>
                <w:bCs/>
                <w:sz w:val="24"/>
                <w:szCs w:val="24"/>
                <w:lang w:val="en-US"/>
              </w:rPr>
              <w:t>.</w:t>
            </w:r>
          </w:p>
          <w:p w:rsidR="00FD7562" w:rsidRPr="00305E43" w:rsidRDefault="00FD7562" w:rsidP="00382157">
            <w:pPr>
              <w:tabs>
                <w:tab w:val="left" w:pos="1210"/>
              </w:tabs>
              <w:spacing w:after="0" w:line="240" w:lineRule="auto"/>
              <w:rPr>
                <w:rFonts w:ascii="Times New Roman" w:hAnsi="Times New Roman" w:cs="Times New Roman"/>
                <w:sz w:val="24"/>
                <w:szCs w:val="24"/>
                <w:lang w:val="en-US"/>
              </w:rPr>
            </w:pPr>
            <w:r w:rsidRPr="00305E43">
              <w:rPr>
                <w:rFonts w:ascii="Times New Roman" w:hAnsi="Times New Roman" w:cs="Times New Roman"/>
                <w:b/>
                <w:bCs/>
                <w:sz w:val="24"/>
                <w:szCs w:val="24"/>
                <w:lang w:val="en-US"/>
              </w:rPr>
              <w:t>04</w:t>
            </w:r>
          </w:p>
        </w:tc>
        <w:tc>
          <w:tcPr>
            <w:tcW w:w="567"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2099" w:type="dxa"/>
            <w:gridSpan w:val="2"/>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Заказ блюд в ресторане</w:t>
            </w:r>
          </w:p>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p>
        </w:tc>
        <w:tc>
          <w:tcPr>
            <w:tcW w:w="1409" w:type="dxa"/>
          </w:tcPr>
          <w:p w:rsidR="00FD7562" w:rsidRPr="00305E43" w:rsidRDefault="00FD7562" w:rsidP="00382157">
            <w:pPr>
              <w:snapToGrid w:val="0"/>
              <w:spacing w:after="0" w:line="240" w:lineRule="auto"/>
              <w:ind w:right="544"/>
              <w:jc w:val="both"/>
              <w:rPr>
                <w:rFonts w:ascii="Times New Roman" w:hAnsi="Times New Roman" w:cs="Times New Roman"/>
                <w:sz w:val="24"/>
                <w:szCs w:val="24"/>
                <w:lang w:val="en-US"/>
              </w:rPr>
            </w:pPr>
            <w:r w:rsidRPr="00305E43">
              <w:rPr>
                <w:rFonts w:ascii="Times New Roman" w:hAnsi="Times New Roman" w:cs="Times New Roman"/>
                <w:sz w:val="24"/>
                <w:szCs w:val="24"/>
                <w:lang w:val="en-US"/>
              </w:rPr>
              <w:t>Take away,</w:t>
            </w:r>
          </w:p>
          <w:p w:rsidR="00FD7562" w:rsidRPr="00305E43" w:rsidRDefault="00FD7562" w:rsidP="00382157">
            <w:pPr>
              <w:snapToGrid w:val="0"/>
              <w:spacing w:after="0" w:line="240" w:lineRule="auto"/>
              <w:ind w:right="544"/>
              <w:jc w:val="both"/>
              <w:rPr>
                <w:rFonts w:ascii="Times New Roman" w:hAnsi="Times New Roman" w:cs="Times New Roman"/>
                <w:sz w:val="24"/>
                <w:szCs w:val="24"/>
                <w:lang w:val="en-US"/>
              </w:rPr>
            </w:pPr>
            <w:r w:rsidRPr="00305E43">
              <w:rPr>
                <w:rFonts w:ascii="Times New Roman" w:hAnsi="Times New Roman" w:cs="Times New Roman"/>
                <w:sz w:val="24"/>
                <w:szCs w:val="24"/>
                <w:lang w:val="en-US"/>
              </w:rPr>
              <w:t>Can I take your order?</w:t>
            </w:r>
          </w:p>
          <w:p w:rsidR="00FD7562" w:rsidRPr="00305E43" w:rsidRDefault="00FD7562" w:rsidP="00382157">
            <w:pPr>
              <w:snapToGrid w:val="0"/>
              <w:spacing w:after="0" w:line="240" w:lineRule="auto"/>
              <w:ind w:right="544"/>
              <w:jc w:val="both"/>
              <w:rPr>
                <w:rFonts w:ascii="Times New Roman" w:hAnsi="Times New Roman" w:cs="Times New Roman"/>
                <w:sz w:val="24"/>
                <w:szCs w:val="24"/>
                <w:lang w:val="en-US"/>
              </w:rPr>
            </w:pPr>
            <w:r w:rsidRPr="00305E43">
              <w:rPr>
                <w:rFonts w:ascii="Times New Roman" w:hAnsi="Times New Roman" w:cs="Times New Roman"/>
                <w:sz w:val="24"/>
                <w:szCs w:val="24"/>
                <w:lang w:val="en-US"/>
              </w:rPr>
              <w:t>Enjoy your meal</w:t>
            </w:r>
          </w:p>
        </w:tc>
        <w:tc>
          <w:tcPr>
            <w:tcW w:w="1902" w:type="dxa"/>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some/any (how)</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much/(how)</w:t>
            </w:r>
          </w:p>
          <w:p w:rsidR="00FD7562" w:rsidRPr="00305E43" w:rsidRDefault="00FD7562" w:rsidP="00382157">
            <w:pPr>
              <w:snapToGrid w:val="0"/>
              <w:spacing w:after="0" w:line="240" w:lineRule="auto"/>
              <w:ind w:right="544"/>
              <w:rPr>
                <w:rFonts w:ascii="Times New Roman" w:hAnsi="Times New Roman" w:cs="Times New Roman"/>
                <w:sz w:val="24"/>
                <w:szCs w:val="24"/>
                <w:lang w:val="en-US"/>
              </w:rPr>
            </w:pPr>
            <w:r w:rsidRPr="00305E43">
              <w:rPr>
                <w:rFonts w:ascii="Times New Roman" w:hAnsi="Times New Roman" w:cs="Times New Roman"/>
                <w:sz w:val="24"/>
                <w:szCs w:val="24"/>
              </w:rPr>
              <w:t>many</w:t>
            </w:r>
          </w:p>
        </w:tc>
        <w:tc>
          <w:tcPr>
            <w:tcW w:w="2136"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Изучающее</w:t>
            </w:r>
          </w:p>
          <w:p w:rsidR="00FD7562" w:rsidRPr="00305E43" w:rsidRDefault="00FD7562" w:rsidP="00382157">
            <w:pPr>
              <w:snapToGrid w:val="0"/>
              <w:spacing w:after="0" w:line="240" w:lineRule="auto"/>
              <w:ind w:right="544"/>
              <w:rPr>
                <w:rFonts w:ascii="Times New Roman" w:hAnsi="Times New Roman" w:cs="Times New Roman"/>
                <w:sz w:val="24"/>
                <w:szCs w:val="24"/>
              </w:rPr>
            </w:pPr>
            <w:r w:rsidRPr="00305E43">
              <w:rPr>
                <w:rFonts w:ascii="Times New Roman" w:hAnsi="Times New Roman" w:cs="Times New Roman"/>
                <w:sz w:val="24"/>
                <w:szCs w:val="24"/>
              </w:rPr>
              <w:t>Чтение меню в ресторане с.102</w:t>
            </w:r>
          </w:p>
        </w:tc>
        <w:tc>
          <w:tcPr>
            <w:tcW w:w="1984"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Аудиосопровождение</w:t>
            </w:r>
          </w:p>
          <w:p w:rsidR="00FD7562" w:rsidRPr="00305E43" w:rsidRDefault="00FD7562" w:rsidP="00382157">
            <w:pPr>
              <w:snapToGrid w:val="0"/>
              <w:spacing w:after="0" w:line="240" w:lineRule="auto"/>
              <w:ind w:right="544"/>
              <w:rPr>
                <w:rFonts w:ascii="Times New Roman" w:hAnsi="Times New Roman" w:cs="Times New Roman"/>
                <w:sz w:val="24"/>
                <w:szCs w:val="24"/>
                <w:lang w:val="en-US"/>
              </w:rPr>
            </w:pPr>
            <w:r w:rsidRPr="00305E43">
              <w:rPr>
                <w:rFonts w:ascii="Times New Roman" w:hAnsi="Times New Roman" w:cs="Times New Roman"/>
                <w:sz w:val="24"/>
                <w:szCs w:val="24"/>
              </w:rPr>
              <w:t>текста: упр. 1,4 с.102</w:t>
            </w:r>
          </w:p>
        </w:tc>
        <w:tc>
          <w:tcPr>
            <w:tcW w:w="2268" w:type="dxa"/>
            <w:gridSpan w:val="3"/>
          </w:tcPr>
          <w:p w:rsidR="00FD7562" w:rsidRPr="00305E43" w:rsidRDefault="00FD7562" w:rsidP="00382157">
            <w:pPr>
              <w:snapToGrid w:val="0"/>
              <w:spacing w:after="0" w:line="240" w:lineRule="auto"/>
              <w:ind w:right="544"/>
              <w:rPr>
                <w:rFonts w:ascii="Times New Roman" w:hAnsi="Times New Roman" w:cs="Times New Roman"/>
                <w:sz w:val="24"/>
                <w:szCs w:val="24"/>
              </w:rPr>
            </w:pPr>
            <w:r w:rsidRPr="00305E43">
              <w:rPr>
                <w:rFonts w:ascii="Times New Roman" w:hAnsi="Times New Roman" w:cs="Times New Roman"/>
                <w:sz w:val="24"/>
                <w:szCs w:val="24"/>
              </w:rPr>
              <w:t>Диалоги этикетного характера упр. 3 с. 102</w:t>
            </w:r>
          </w:p>
        </w:tc>
        <w:tc>
          <w:tcPr>
            <w:tcW w:w="1285" w:type="dxa"/>
          </w:tcPr>
          <w:p w:rsidR="00FD7562" w:rsidRPr="00305E43" w:rsidRDefault="00FD7562" w:rsidP="00382157">
            <w:pPr>
              <w:spacing w:after="0" w:line="240" w:lineRule="auto"/>
              <w:jc w:val="center"/>
              <w:rPr>
                <w:rFonts w:ascii="Times New Roman" w:hAnsi="Times New Roman" w:cs="Times New Roman"/>
                <w:sz w:val="24"/>
                <w:szCs w:val="24"/>
                <w:lang w:val="en-US"/>
              </w:rPr>
            </w:pPr>
            <w:r w:rsidRPr="00305E43">
              <w:rPr>
                <w:rFonts w:ascii="Times New Roman" w:hAnsi="Times New Roman" w:cs="Times New Roman"/>
                <w:sz w:val="24"/>
                <w:szCs w:val="24"/>
              </w:rPr>
              <w:t>Составитьдиалог</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83</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lang w:val="en-US"/>
              </w:rPr>
            </w:pPr>
          </w:p>
        </w:tc>
        <w:tc>
          <w:tcPr>
            <w:tcW w:w="708" w:type="dxa"/>
            <w:gridSpan w:val="3"/>
          </w:tcPr>
          <w:p w:rsidR="00FD7562" w:rsidRPr="00305E43" w:rsidRDefault="000579D6"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0</w:t>
            </w:r>
            <w:r w:rsidR="00D01B00" w:rsidRPr="00305E43">
              <w:rPr>
                <w:rFonts w:ascii="Times New Roman" w:hAnsi="Times New Roman" w:cs="Times New Roman"/>
                <w:b/>
                <w:bCs/>
                <w:sz w:val="24"/>
                <w:szCs w:val="24"/>
                <w:lang w:val="en-US"/>
              </w:rPr>
              <w:t>8</w:t>
            </w:r>
            <w:r w:rsidR="00FD7562" w:rsidRPr="00305E43">
              <w:rPr>
                <w:rFonts w:ascii="Times New Roman" w:hAnsi="Times New Roman" w:cs="Times New Roman"/>
                <w:b/>
                <w:bCs/>
                <w:sz w:val="24"/>
                <w:szCs w:val="24"/>
                <w:lang w:val="en-US"/>
              </w:rPr>
              <w:t>.</w:t>
            </w:r>
          </w:p>
          <w:p w:rsidR="00FD7562" w:rsidRPr="00305E43" w:rsidRDefault="00FD7562" w:rsidP="00382157">
            <w:pPr>
              <w:tabs>
                <w:tab w:val="left" w:pos="1210"/>
              </w:tabs>
              <w:spacing w:after="0" w:line="240" w:lineRule="auto"/>
              <w:rPr>
                <w:rFonts w:ascii="Times New Roman" w:hAnsi="Times New Roman" w:cs="Times New Roman"/>
                <w:sz w:val="24"/>
                <w:szCs w:val="24"/>
                <w:lang w:val="en-US"/>
              </w:rPr>
            </w:pPr>
            <w:r w:rsidRPr="00305E43">
              <w:rPr>
                <w:rFonts w:ascii="Times New Roman" w:hAnsi="Times New Roman" w:cs="Times New Roman"/>
                <w:b/>
                <w:bCs/>
                <w:sz w:val="24"/>
                <w:szCs w:val="24"/>
                <w:lang w:val="en-US"/>
              </w:rPr>
              <w:t>04</w:t>
            </w:r>
          </w:p>
        </w:tc>
        <w:tc>
          <w:tcPr>
            <w:tcW w:w="567" w:type="dxa"/>
          </w:tcPr>
          <w:p w:rsidR="00FD7562" w:rsidRPr="00305E43" w:rsidRDefault="00FD7562" w:rsidP="00382157">
            <w:pPr>
              <w:tabs>
                <w:tab w:val="left" w:pos="1210"/>
              </w:tabs>
              <w:spacing w:after="0" w:line="240" w:lineRule="auto"/>
              <w:rPr>
                <w:rFonts w:ascii="Times New Roman" w:hAnsi="Times New Roman" w:cs="Times New Roman"/>
                <w:sz w:val="24"/>
                <w:szCs w:val="24"/>
                <w:lang w:val="en-US"/>
              </w:rPr>
            </w:pPr>
          </w:p>
        </w:tc>
        <w:tc>
          <w:tcPr>
            <w:tcW w:w="2099" w:type="dxa"/>
            <w:gridSpan w:val="2"/>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Когда я готовлю на кухне</w:t>
            </w:r>
          </w:p>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p>
        </w:tc>
        <w:tc>
          <w:tcPr>
            <w:tcW w:w="1409" w:type="dxa"/>
          </w:tcPr>
          <w:p w:rsidR="00FD7562" w:rsidRPr="00305E43" w:rsidRDefault="00FD7562" w:rsidP="00382157">
            <w:pPr>
              <w:spacing w:after="0" w:line="240" w:lineRule="auto"/>
              <w:rPr>
                <w:rFonts w:ascii="Times New Roman" w:hAnsi="Times New Roman" w:cs="Times New Roman"/>
                <w:b/>
                <w:bCs/>
                <w:sz w:val="24"/>
                <w:szCs w:val="24"/>
                <w:lang w:val="en-US"/>
              </w:rPr>
            </w:pPr>
            <w:r w:rsidRPr="00305E43">
              <w:rPr>
                <w:rFonts w:ascii="Times New Roman" w:hAnsi="Times New Roman" w:cs="Times New Roman"/>
                <w:sz w:val="24"/>
                <w:szCs w:val="24"/>
                <w:lang w:val="en-US"/>
              </w:rPr>
              <w:t>Bacteria, chop, keep out, store, sharp, surface, touch. danger, knife, prepare</w:t>
            </w:r>
          </w:p>
        </w:tc>
        <w:tc>
          <w:tcPr>
            <w:tcW w:w="1902" w:type="dxa"/>
          </w:tcPr>
          <w:p w:rsidR="00FD7562" w:rsidRPr="00305E43" w:rsidRDefault="00FD7562" w:rsidP="00382157">
            <w:pPr>
              <w:snapToGrid w:val="0"/>
              <w:spacing w:after="0" w:line="240" w:lineRule="auto"/>
              <w:ind w:right="544"/>
              <w:rPr>
                <w:rFonts w:ascii="Times New Roman" w:hAnsi="Times New Roman" w:cs="Times New Roman"/>
                <w:sz w:val="24"/>
                <w:szCs w:val="24"/>
                <w:lang w:val="en-US"/>
              </w:rPr>
            </w:pPr>
          </w:p>
        </w:tc>
        <w:tc>
          <w:tcPr>
            <w:tcW w:w="2136"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Ознакомительное и изучающее чтение – анкета и текст</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о правилах на</w:t>
            </w:r>
          </w:p>
          <w:p w:rsidR="00FD7562" w:rsidRPr="00305E43" w:rsidRDefault="00FD7562" w:rsidP="00382157">
            <w:pPr>
              <w:snapToGrid w:val="0"/>
              <w:spacing w:after="0" w:line="240" w:lineRule="auto"/>
              <w:ind w:right="544"/>
              <w:rPr>
                <w:rFonts w:ascii="Times New Roman" w:hAnsi="Times New Roman" w:cs="Times New Roman"/>
                <w:sz w:val="24"/>
                <w:szCs w:val="24"/>
              </w:rPr>
            </w:pPr>
            <w:r w:rsidRPr="00305E43">
              <w:rPr>
                <w:rFonts w:ascii="Times New Roman" w:hAnsi="Times New Roman" w:cs="Times New Roman"/>
                <w:sz w:val="24"/>
                <w:szCs w:val="24"/>
              </w:rPr>
              <w:t>кухне: упр. 1с. 103</w:t>
            </w:r>
          </w:p>
        </w:tc>
        <w:tc>
          <w:tcPr>
            <w:tcW w:w="1984" w:type="dxa"/>
            <w:gridSpan w:val="3"/>
          </w:tcPr>
          <w:p w:rsidR="00FD7562" w:rsidRPr="00305E43" w:rsidRDefault="00FD7562" w:rsidP="00382157">
            <w:pPr>
              <w:snapToGrid w:val="0"/>
              <w:spacing w:after="0" w:line="240" w:lineRule="auto"/>
              <w:ind w:right="544"/>
              <w:rPr>
                <w:rFonts w:ascii="Times New Roman" w:hAnsi="Times New Roman" w:cs="Times New Roman"/>
                <w:sz w:val="24"/>
                <w:szCs w:val="24"/>
              </w:rPr>
            </w:pPr>
          </w:p>
        </w:tc>
        <w:tc>
          <w:tcPr>
            <w:tcW w:w="2268" w:type="dxa"/>
            <w:gridSpan w:val="3"/>
          </w:tcPr>
          <w:p w:rsidR="00FD7562" w:rsidRPr="00305E43" w:rsidRDefault="00FD7562" w:rsidP="00382157">
            <w:pPr>
              <w:snapToGrid w:val="0"/>
              <w:spacing w:after="0" w:line="240" w:lineRule="auto"/>
              <w:ind w:right="544"/>
              <w:rPr>
                <w:rFonts w:ascii="Times New Roman" w:hAnsi="Times New Roman" w:cs="Times New Roman"/>
                <w:sz w:val="24"/>
                <w:szCs w:val="24"/>
              </w:rPr>
            </w:pPr>
            <w:r w:rsidRPr="00305E43">
              <w:rPr>
                <w:rFonts w:ascii="Times New Roman" w:hAnsi="Times New Roman" w:cs="Times New Roman"/>
                <w:sz w:val="24"/>
                <w:szCs w:val="24"/>
              </w:rPr>
              <w:t>Уметь высказывать</w:t>
            </w:r>
            <w:r w:rsidRPr="00305E43">
              <w:rPr>
                <w:rFonts w:ascii="Times New Roman" w:hAnsi="Times New Roman" w:cs="Times New Roman"/>
                <w:sz w:val="24"/>
                <w:szCs w:val="24"/>
                <w:lang w:val="en-US"/>
              </w:rPr>
              <w:t>c</w:t>
            </w:r>
            <w:r w:rsidRPr="00305E43">
              <w:rPr>
                <w:rFonts w:ascii="Times New Roman" w:hAnsi="Times New Roman" w:cs="Times New Roman"/>
                <w:sz w:val="24"/>
                <w:szCs w:val="24"/>
              </w:rPr>
              <w:t>я на основе прочитанного упр. 1,3 с. 103</w:t>
            </w:r>
          </w:p>
        </w:tc>
        <w:tc>
          <w:tcPr>
            <w:tcW w:w="1285" w:type="dxa"/>
          </w:tcPr>
          <w:p w:rsidR="00FD7562" w:rsidRPr="00305E43" w:rsidRDefault="00FD7562" w:rsidP="00382157">
            <w:pPr>
              <w:spacing w:after="0" w:line="240" w:lineRule="auto"/>
              <w:jc w:val="center"/>
              <w:rPr>
                <w:rFonts w:ascii="Times New Roman" w:hAnsi="Times New Roman" w:cs="Times New Roman"/>
                <w:sz w:val="24"/>
                <w:szCs w:val="24"/>
              </w:rPr>
            </w:pPr>
            <w:r w:rsidRPr="00305E43">
              <w:rPr>
                <w:rFonts w:ascii="Times New Roman" w:hAnsi="Times New Roman" w:cs="Times New Roman"/>
                <w:sz w:val="24"/>
                <w:szCs w:val="24"/>
              </w:rPr>
              <w:t xml:space="preserve">Правила на кухне упр. 4 </w:t>
            </w:r>
          </w:p>
          <w:p w:rsidR="00FD7562" w:rsidRPr="00305E43" w:rsidRDefault="00FD7562" w:rsidP="00382157">
            <w:pPr>
              <w:spacing w:after="0" w:line="240" w:lineRule="auto"/>
              <w:jc w:val="center"/>
              <w:rPr>
                <w:rFonts w:ascii="Times New Roman" w:hAnsi="Times New Roman" w:cs="Times New Roman"/>
                <w:sz w:val="24"/>
                <w:szCs w:val="24"/>
              </w:rPr>
            </w:pPr>
            <w:r w:rsidRPr="00305E43">
              <w:rPr>
                <w:rFonts w:ascii="Times New Roman" w:hAnsi="Times New Roman" w:cs="Times New Roman"/>
                <w:sz w:val="24"/>
                <w:szCs w:val="24"/>
                <w:lang w:val="en-US"/>
              </w:rPr>
              <w:t>c</w:t>
            </w:r>
            <w:r w:rsidRPr="00305E43">
              <w:rPr>
                <w:rFonts w:ascii="Times New Roman" w:hAnsi="Times New Roman" w:cs="Times New Roman"/>
                <w:sz w:val="24"/>
                <w:szCs w:val="24"/>
              </w:rPr>
              <w:t>. 103</w:t>
            </w:r>
          </w:p>
          <w:p w:rsidR="00FD7562" w:rsidRPr="00305E43" w:rsidRDefault="00FD7562" w:rsidP="00382157">
            <w:pPr>
              <w:spacing w:after="0" w:line="240" w:lineRule="auto"/>
              <w:jc w:val="center"/>
              <w:rPr>
                <w:rFonts w:ascii="Times New Roman" w:hAnsi="Times New Roman" w:cs="Times New Roman"/>
                <w:sz w:val="24"/>
                <w:szCs w:val="24"/>
              </w:rPr>
            </w:pPr>
            <w:r w:rsidRPr="00305E43">
              <w:rPr>
                <w:rFonts w:ascii="Times New Roman" w:hAnsi="Times New Roman" w:cs="Times New Roman"/>
                <w:sz w:val="24"/>
                <w:szCs w:val="24"/>
              </w:rPr>
              <w:t>Подготовка к тесту</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rPr>
              <w:t>8</w:t>
            </w:r>
            <w:r w:rsidRPr="00305E43">
              <w:rPr>
                <w:rFonts w:ascii="Times New Roman" w:hAnsi="Times New Roman" w:cs="Times New Roman"/>
                <w:b/>
                <w:bCs/>
                <w:sz w:val="24"/>
                <w:szCs w:val="24"/>
                <w:lang w:val="en-US"/>
              </w:rPr>
              <w:t>4</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FD7562" w:rsidRPr="00305E43" w:rsidRDefault="00D01B00"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11</w:t>
            </w:r>
            <w:r w:rsidR="00FD7562" w:rsidRPr="00305E43">
              <w:rPr>
                <w:rFonts w:ascii="Times New Roman" w:hAnsi="Times New Roman" w:cs="Times New Roman"/>
                <w:b/>
                <w:bCs/>
                <w:sz w:val="24"/>
                <w:szCs w:val="24"/>
                <w:lang w:val="en-US"/>
              </w:rPr>
              <w:t>.</w:t>
            </w:r>
          </w:p>
          <w:p w:rsidR="00FD7562" w:rsidRPr="00305E43" w:rsidRDefault="00FD7562" w:rsidP="00382157">
            <w:pPr>
              <w:tabs>
                <w:tab w:val="left" w:pos="1210"/>
              </w:tabs>
              <w:spacing w:after="0" w:line="240" w:lineRule="auto"/>
              <w:rPr>
                <w:rFonts w:ascii="Times New Roman" w:hAnsi="Times New Roman" w:cs="Times New Roman"/>
                <w:sz w:val="24"/>
                <w:szCs w:val="24"/>
                <w:lang w:val="en-US"/>
              </w:rPr>
            </w:pPr>
            <w:r w:rsidRPr="00305E43">
              <w:rPr>
                <w:rFonts w:ascii="Times New Roman" w:hAnsi="Times New Roman" w:cs="Times New Roman"/>
                <w:b/>
                <w:bCs/>
                <w:sz w:val="24"/>
                <w:szCs w:val="24"/>
                <w:lang w:val="en-US"/>
              </w:rPr>
              <w:t>04</w:t>
            </w:r>
          </w:p>
        </w:tc>
        <w:tc>
          <w:tcPr>
            <w:tcW w:w="567"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2099" w:type="dxa"/>
            <w:gridSpan w:val="2"/>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Модульный контроль №8 по теме: «Особые дни»</w:t>
            </w:r>
          </w:p>
        </w:tc>
        <w:tc>
          <w:tcPr>
            <w:tcW w:w="10984" w:type="dxa"/>
            <w:gridSpan w:val="12"/>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lang w:eastAsia="ru-RU"/>
              </w:rPr>
              <w:t>Выполнение заданий модульного контроля</w:t>
            </w:r>
            <w:r w:rsidRPr="00305E43">
              <w:rPr>
                <w:rFonts w:ascii="Times New Roman" w:hAnsi="Times New Roman" w:cs="Times New Roman"/>
                <w:sz w:val="24"/>
                <w:szCs w:val="24"/>
              </w:rPr>
              <w:t xml:space="preserve"> по теме «Особые дни». Знакомство с вводной страницей следующего модуля с. 105</w:t>
            </w:r>
          </w:p>
          <w:p w:rsidR="00FD7562" w:rsidRPr="00305E43" w:rsidRDefault="00FD7562" w:rsidP="00382157">
            <w:pPr>
              <w:spacing w:after="0" w:line="240" w:lineRule="auto"/>
              <w:rPr>
                <w:rFonts w:ascii="Times New Roman" w:hAnsi="Times New Roman" w:cs="Times New Roman"/>
                <w:sz w:val="24"/>
                <w:szCs w:val="24"/>
              </w:rPr>
            </w:pPr>
          </w:p>
        </w:tc>
      </w:tr>
      <w:tr w:rsidR="00FD7562" w:rsidRPr="00305E43">
        <w:tc>
          <w:tcPr>
            <w:tcW w:w="15493" w:type="dxa"/>
            <w:gridSpan w:val="21"/>
          </w:tcPr>
          <w:p w:rsidR="00FD7562" w:rsidRPr="00305E43" w:rsidRDefault="00FD7562" w:rsidP="00382157">
            <w:pPr>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МОДУЛЬ №9 Жить в ногу со временем (9часов)</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lastRenderedPageBreak/>
              <w:t>85</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FD7562" w:rsidRPr="00305E43" w:rsidRDefault="000579D6"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1</w:t>
            </w:r>
            <w:r w:rsidR="00D01B00" w:rsidRPr="00305E43">
              <w:rPr>
                <w:rFonts w:ascii="Times New Roman" w:hAnsi="Times New Roman" w:cs="Times New Roman"/>
                <w:b/>
                <w:bCs/>
                <w:sz w:val="24"/>
                <w:szCs w:val="24"/>
                <w:lang w:val="en-US"/>
              </w:rPr>
              <w:t>3</w:t>
            </w:r>
            <w:r w:rsidR="00FD7562" w:rsidRPr="00305E43">
              <w:rPr>
                <w:rFonts w:ascii="Times New Roman" w:hAnsi="Times New Roman" w:cs="Times New Roman"/>
                <w:b/>
                <w:bCs/>
                <w:sz w:val="24"/>
                <w:szCs w:val="24"/>
                <w:lang w:val="en-US"/>
              </w:rPr>
              <w:t>.</w:t>
            </w:r>
          </w:p>
          <w:p w:rsidR="00FD7562" w:rsidRPr="00305E43" w:rsidRDefault="00FD7562" w:rsidP="00382157">
            <w:pPr>
              <w:tabs>
                <w:tab w:val="left" w:pos="1210"/>
              </w:tabs>
              <w:spacing w:after="0" w:line="240" w:lineRule="auto"/>
              <w:rPr>
                <w:rFonts w:ascii="Times New Roman" w:hAnsi="Times New Roman" w:cs="Times New Roman"/>
                <w:sz w:val="24"/>
                <w:szCs w:val="24"/>
                <w:lang w:val="en-US"/>
              </w:rPr>
            </w:pPr>
            <w:r w:rsidRPr="00305E43">
              <w:rPr>
                <w:rFonts w:ascii="Times New Roman" w:hAnsi="Times New Roman" w:cs="Times New Roman"/>
                <w:b/>
                <w:bCs/>
                <w:sz w:val="24"/>
                <w:szCs w:val="24"/>
                <w:lang w:val="en-US"/>
              </w:rPr>
              <w:t>04</w:t>
            </w:r>
          </w:p>
        </w:tc>
        <w:tc>
          <w:tcPr>
            <w:tcW w:w="567"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За покупками</w:t>
            </w:r>
          </w:p>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p>
        </w:tc>
        <w:tc>
          <w:tcPr>
            <w:tcW w:w="1701" w:type="dxa"/>
            <w:gridSpan w:val="2"/>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Aspirin, chemist’s, different, florist’s, greengrocer’s, look for,</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newsagent’s, record, shop, sell, shopping</w:t>
            </w:r>
          </w:p>
        </w:tc>
        <w:tc>
          <w:tcPr>
            <w:tcW w:w="1902" w:type="dxa"/>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a/an – the:</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rPr>
              <w:t>упр</w:t>
            </w:r>
            <w:r w:rsidRPr="00305E43">
              <w:rPr>
                <w:rFonts w:ascii="Times New Roman" w:hAnsi="Times New Roman" w:cs="Times New Roman"/>
                <w:sz w:val="24"/>
                <w:szCs w:val="24"/>
                <w:lang w:val="en-US"/>
              </w:rPr>
              <w:t xml:space="preserve">. 1 </w:t>
            </w:r>
            <w:r w:rsidRPr="00305E43">
              <w:rPr>
                <w:rFonts w:ascii="Times New Roman" w:hAnsi="Times New Roman" w:cs="Times New Roman"/>
                <w:sz w:val="24"/>
                <w:szCs w:val="24"/>
              </w:rPr>
              <w:t>с</w:t>
            </w:r>
            <w:r w:rsidRPr="00305E43">
              <w:rPr>
                <w:rFonts w:ascii="Times New Roman" w:hAnsi="Times New Roman" w:cs="Times New Roman"/>
                <w:sz w:val="24"/>
                <w:szCs w:val="24"/>
                <w:lang w:val="en-US"/>
              </w:rPr>
              <w:t>.106</w:t>
            </w:r>
          </w:p>
        </w:tc>
        <w:tc>
          <w:tcPr>
            <w:tcW w:w="2136"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Ознакомительное, поисковое чтение  упр. 2 с.106</w:t>
            </w:r>
          </w:p>
        </w:tc>
        <w:tc>
          <w:tcPr>
            <w:tcW w:w="1984"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Аудиосопровождение</w:t>
            </w:r>
          </w:p>
          <w:p w:rsidR="00FD7562" w:rsidRPr="00305E43" w:rsidRDefault="00FD7562" w:rsidP="00382157">
            <w:pPr>
              <w:snapToGrid w:val="0"/>
              <w:spacing w:after="0" w:line="240" w:lineRule="auto"/>
              <w:rPr>
                <w:rFonts w:ascii="Times New Roman" w:hAnsi="Times New Roman" w:cs="Times New Roman"/>
                <w:b/>
                <w:bCs/>
                <w:sz w:val="24"/>
                <w:szCs w:val="24"/>
              </w:rPr>
            </w:pPr>
            <w:r w:rsidRPr="00305E43">
              <w:rPr>
                <w:rFonts w:ascii="Times New Roman" w:hAnsi="Times New Roman" w:cs="Times New Roman"/>
                <w:sz w:val="24"/>
                <w:szCs w:val="24"/>
              </w:rPr>
              <w:t>текста: упр. 2 с.106-107</w:t>
            </w:r>
          </w:p>
        </w:tc>
        <w:tc>
          <w:tcPr>
            <w:tcW w:w="2268" w:type="dxa"/>
            <w:gridSpan w:val="3"/>
          </w:tcPr>
          <w:p w:rsidR="00FD7562" w:rsidRPr="00305E43" w:rsidRDefault="00FD7562" w:rsidP="00382157">
            <w:pPr>
              <w:snapToGrid w:val="0"/>
              <w:spacing w:after="0" w:line="240" w:lineRule="auto"/>
              <w:rPr>
                <w:rFonts w:ascii="Times New Roman" w:hAnsi="Times New Roman" w:cs="Times New Roman"/>
                <w:sz w:val="24"/>
                <w:szCs w:val="24"/>
              </w:rPr>
            </w:pPr>
            <w:r w:rsidRPr="00305E43">
              <w:rPr>
                <w:rFonts w:ascii="Times New Roman" w:hAnsi="Times New Roman" w:cs="Times New Roman"/>
                <w:sz w:val="24"/>
                <w:szCs w:val="24"/>
              </w:rPr>
              <w:t>Уметь составлять диалог этикетного характера упр. 1б</w:t>
            </w:r>
          </w:p>
          <w:p w:rsidR="00FD7562" w:rsidRPr="00305E43" w:rsidRDefault="00FD7562" w:rsidP="00382157">
            <w:pPr>
              <w:snapToGrid w:val="0"/>
              <w:spacing w:after="0" w:line="240" w:lineRule="auto"/>
              <w:rPr>
                <w:rFonts w:ascii="Times New Roman" w:hAnsi="Times New Roman" w:cs="Times New Roman"/>
                <w:sz w:val="24"/>
                <w:szCs w:val="24"/>
              </w:rPr>
            </w:pPr>
            <w:r w:rsidRPr="00305E43">
              <w:rPr>
                <w:rFonts w:ascii="Times New Roman" w:hAnsi="Times New Roman" w:cs="Times New Roman"/>
                <w:sz w:val="24"/>
                <w:szCs w:val="24"/>
              </w:rPr>
              <w:t xml:space="preserve"> с. 106</w:t>
            </w:r>
          </w:p>
        </w:tc>
        <w:tc>
          <w:tcPr>
            <w:tcW w:w="1285" w:type="dxa"/>
          </w:tcPr>
          <w:p w:rsidR="00FD7562" w:rsidRPr="00305E43" w:rsidRDefault="00FD7562" w:rsidP="00382157">
            <w:pPr>
              <w:spacing w:after="0" w:line="240" w:lineRule="auto"/>
              <w:jc w:val="center"/>
              <w:rPr>
                <w:rFonts w:ascii="Times New Roman" w:hAnsi="Times New Roman" w:cs="Times New Roman"/>
                <w:sz w:val="24"/>
                <w:szCs w:val="24"/>
              </w:rPr>
            </w:pPr>
            <w:r w:rsidRPr="00305E43">
              <w:rPr>
                <w:rFonts w:ascii="Times New Roman" w:hAnsi="Times New Roman" w:cs="Times New Roman"/>
                <w:sz w:val="24"/>
                <w:szCs w:val="24"/>
              </w:rPr>
              <w:t xml:space="preserve">Описать любимый магазин упр. 6 </w:t>
            </w:r>
          </w:p>
          <w:p w:rsidR="00FD7562" w:rsidRPr="00305E43" w:rsidRDefault="00FD7562" w:rsidP="00382157">
            <w:pPr>
              <w:spacing w:after="0" w:line="240" w:lineRule="auto"/>
              <w:jc w:val="center"/>
              <w:rPr>
                <w:rFonts w:ascii="Times New Roman" w:hAnsi="Times New Roman" w:cs="Times New Roman"/>
                <w:sz w:val="24"/>
                <w:szCs w:val="24"/>
              </w:rPr>
            </w:pPr>
            <w:r w:rsidRPr="00305E43">
              <w:rPr>
                <w:rFonts w:ascii="Times New Roman" w:hAnsi="Times New Roman" w:cs="Times New Roman"/>
                <w:sz w:val="24"/>
                <w:szCs w:val="24"/>
              </w:rPr>
              <w:t>с. 107</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86</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FD7562" w:rsidRPr="00305E43" w:rsidRDefault="000579D6"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1</w:t>
            </w:r>
            <w:r w:rsidR="00D01B00" w:rsidRPr="00305E43">
              <w:rPr>
                <w:rFonts w:ascii="Times New Roman" w:hAnsi="Times New Roman" w:cs="Times New Roman"/>
                <w:b/>
                <w:bCs/>
                <w:sz w:val="24"/>
                <w:szCs w:val="24"/>
                <w:lang w:val="en-US"/>
              </w:rPr>
              <w:t>5</w:t>
            </w:r>
            <w:r w:rsidR="00FD7562" w:rsidRPr="00305E43">
              <w:rPr>
                <w:rFonts w:ascii="Times New Roman" w:hAnsi="Times New Roman" w:cs="Times New Roman"/>
                <w:b/>
                <w:bCs/>
                <w:sz w:val="24"/>
                <w:szCs w:val="24"/>
                <w:lang w:val="en-US"/>
              </w:rPr>
              <w:t>.</w:t>
            </w:r>
          </w:p>
          <w:p w:rsidR="00FD7562" w:rsidRPr="00305E43" w:rsidRDefault="00FD7562" w:rsidP="00382157">
            <w:pPr>
              <w:tabs>
                <w:tab w:val="left" w:pos="1210"/>
              </w:tabs>
              <w:spacing w:after="0" w:line="240" w:lineRule="auto"/>
              <w:rPr>
                <w:rFonts w:ascii="Times New Roman" w:hAnsi="Times New Roman" w:cs="Times New Roman"/>
                <w:sz w:val="24"/>
                <w:szCs w:val="24"/>
                <w:lang w:val="en-US"/>
              </w:rPr>
            </w:pPr>
            <w:r w:rsidRPr="00305E43">
              <w:rPr>
                <w:rFonts w:ascii="Times New Roman" w:hAnsi="Times New Roman" w:cs="Times New Roman"/>
                <w:b/>
                <w:bCs/>
                <w:sz w:val="24"/>
                <w:szCs w:val="24"/>
                <w:lang w:val="en-US"/>
              </w:rPr>
              <w:t>04</w:t>
            </w:r>
          </w:p>
        </w:tc>
        <w:tc>
          <w:tcPr>
            <w:tcW w:w="567"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lang w:val="en-US"/>
              </w:rPr>
            </w:pPr>
            <w:r w:rsidRPr="00305E43">
              <w:rPr>
                <w:rFonts w:ascii="Times New Roman" w:hAnsi="Times New Roman" w:cs="Times New Roman"/>
                <w:b/>
                <w:bCs/>
                <w:sz w:val="24"/>
                <w:szCs w:val="24"/>
              </w:rPr>
              <w:t>За покупками</w:t>
            </w:r>
          </w:p>
        </w:tc>
        <w:tc>
          <w:tcPr>
            <w:tcW w:w="1701" w:type="dxa"/>
            <w:gridSpan w:val="2"/>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Jewelers, mean, mention, tulip, fast food, Advertise, candyfloss, queue,</w:t>
            </w:r>
          </w:p>
          <w:p w:rsidR="00FD7562" w:rsidRPr="00305E43" w:rsidRDefault="00FD7562" w:rsidP="00382157">
            <w:pPr>
              <w:spacing w:after="0" w:line="240" w:lineRule="auto"/>
              <w:rPr>
                <w:rFonts w:ascii="Times New Roman" w:hAnsi="Times New Roman" w:cs="Times New Roman"/>
                <w:b/>
                <w:bCs/>
                <w:sz w:val="24"/>
                <w:szCs w:val="24"/>
                <w:lang w:val="en-US"/>
              </w:rPr>
            </w:pPr>
          </w:p>
        </w:tc>
        <w:tc>
          <w:tcPr>
            <w:tcW w:w="1902"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lang w:val="en-US"/>
              </w:rPr>
              <w:t>Was</w:t>
            </w:r>
            <w:r w:rsidRPr="00305E43">
              <w:rPr>
                <w:rFonts w:ascii="Times New Roman" w:hAnsi="Times New Roman" w:cs="Times New Roman"/>
                <w:sz w:val="24"/>
                <w:szCs w:val="24"/>
              </w:rPr>
              <w:t>/</w:t>
            </w:r>
            <w:r w:rsidRPr="00305E43">
              <w:rPr>
                <w:rFonts w:ascii="Times New Roman" w:hAnsi="Times New Roman" w:cs="Times New Roman"/>
                <w:sz w:val="24"/>
                <w:szCs w:val="24"/>
                <w:lang w:val="en-US"/>
              </w:rPr>
              <w:t>were</w:t>
            </w:r>
            <w:r w:rsidRPr="00305E43">
              <w:rPr>
                <w:rFonts w:ascii="Times New Roman" w:hAnsi="Times New Roman" w:cs="Times New Roman"/>
                <w:sz w:val="24"/>
                <w:szCs w:val="24"/>
              </w:rPr>
              <w:t xml:space="preserve"> упр. 3 с. 107</w:t>
            </w:r>
          </w:p>
        </w:tc>
        <w:tc>
          <w:tcPr>
            <w:tcW w:w="2136"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Поисковое чтение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с.106</w:t>
            </w:r>
          </w:p>
        </w:tc>
        <w:tc>
          <w:tcPr>
            <w:tcW w:w="1984"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Аудиосопровождение</w:t>
            </w:r>
          </w:p>
          <w:p w:rsidR="00FD7562" w:rsidRPr="00305E43" w:rsidRDefault="00FD7562" w:rsidP="00382157">
            <w:pPr>
              <w:snapToGrid w:val="0"/>
              <w:spacing w:after="0" w:line="240" w:lineRule="auto"/>
              <w:rPr>
                <w:rFonts w:ascii="Times New Roman" w:hAnsi="Times New Roman" w:cs="Times New Roman"/>
                <w:b/>
                <w:bCs/>
                <w:sz w:val="24"/>
                <w:szCs w:val="24"/>
              </w:rPr>
            </w:pPr>
            <w:r w:rsidRPr="00305E43">
              <w:rPr>
                <w:rFonts w:ascii="Times New Roman" w:hAnsi="Times New Roman" w:cs="Times New Roman"/>
                <w:sz w:val="24"/>
                <w:szCs w:val="24"/>
              </w:rPr>
              <w:t>текста: упр. 5 с.106-107</w:t>
            </w:r>
          </w:p>
        </w:tc>
        <w:tc>
          <w:tcPr>
            <w:tcW w:w="2268" w:type="dxa"/>
            <w:gridSpan w:val="3"/>
          </w:tcPr>
          <w:p w:rsidR="00FD7562" w:rsidRPr="00305E43" w:rsidRDefault="00FD7562" w:rsidP="00382157">
            <w:pPr>
              <w:snapToGrid w:val="0"/>
              <w:spacing w:after="0" w:line="240" w:lineRule="auto"/>
              <w:rPr>
                <w:rFonts w:ascii="Times New Roman" w:hAnsi="Times New Roman" w:cs="Times New Roman"/>
                <w:sz w:val="24"/>
                <w:szCs w:val="24"/>
              </w:rPr>
            </w:pPr>
            <w:r w:rsidRPr="00305E43">
              <w:rPr>
                <w:rFonts w:ascii="Times New Roman" w:hAnsi="Times New Roman" w:cs="Times New Roman"/>
                <w:sz w:val="24"/>
                <w:szCs w:val="24"/>
              </w:rPr>
              <w:t xml:space="preserve">Уметь составлять диалог этикетного характера упр. 4 </w:t>
            </w:r>
          </w:p>
          <w:p w:rsidR="00FD7562" w:rsidRPr="00305E43" w:rsidRDefault="00FD7562" w:rsidP="00382157">
            <w:pPr>
              <w:snapToGrid w:val="0"/>
              <w:spacing w:after="0" w:line="240" w:lineRule="auto"/>
              <w:rPr>
                <w:rFonts w:ascii="Times New Roman" w:hAnsi="Times New Roman" w:cs="Times New Roman"/>
                <w:sz w:val="24"/>
                <w:szCs w:val="24"/>
              </w:rPr>
            </w:pPr>
            <w:r w:rsidRPr="00305E43">
              <w:rPr>
                <w:rFonts w:ascii="Times New Roman" w:hAnsi="Times New Roman" w:cs="Times New Roman"/>
                <w:sz w:val="24"/>
                <w:szCs w:val="24"/>
              </w:rPr>
              <w:t>с. 107</w:t>
            </w:r>
          </w:p>
        </w:tc>
        <w:tc>
          <w:tcPr>
            <w:tcW w:w="1285" w:type="dxa"/>
          </w:tcPr>
          <w:p w:rsidR="00FD7562" w:rsidRPr="00305E43" w:rsidRDefault="00FD7562" w:rsidP="00382157">
            <w:pPr>
              <w:spacing w:after="0" w:line="240" w:lineRule="auto"/>
              <w:jc w:val="center"/>
              <w:rPr>
                <w:rFonts w:ascii="Times New Roman" w:hAnsi="Times New Roman" w:cs="Times New Roman"/>
                <w:sz w:val="24"/>
                <w:szCs w:val="24"/>
              </w:rPr>
            </w:pPr>
            <w:r w:rsidRPr="00305E43">
              <w:rPr>
                <w:rFonts w:ascii="Times New Roman" w:hAnsi="Times New Roman" w:cs="Times New Roman"/>
                <w:sz w:val="24"/>
                <w:szCs w:val="24"/>
              </w:rPr>
              <w:t>Составить предложения упр. 3б с.107</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87</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FD7562" w:rsidRPr="00305E43" w:rsidRDefault="000579D6"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1</w:t>
            </w:r>
            <w:r w:rsidR="00D01B00" w:rsidRPr="00305E43">
              <w:rPr>
                <w:rFonts w:ascii="Times New Roman" w:hAnsi="Times New Roman" w:cs="Times New Roman"/>
                <w:b/>
                <w:bCs/>
                <w:sz w:val="24"/>
                <w:szCs w:val="24"/>
                <w:lang w:val="en-US"/>
              </w:rPr>
              <w:t>8</w:t>
            </w:r>
            <w:r w:rsidR="00FD7562" w:rsidRPr="00305E43">
              <w:rPr>
                <w:rFonts w:ascii="Times New Roman" w:hAnsi="Times New Roman" w:cs="Times New Roman"/>
                <w:b/>
                <w:bCs/>
                <w:sz w:val="24"/>
                <w:szCs w:val="24"/>
                <w:lang w:val="en-US"/>
              </w:rPr>
              <w:t>.</w:t>
            </w:r>
          </w:p>
          <w:p w:rsidR="00FD7562" w:rsidRPr="00305E43" w:rsidRDefault="00FD7562" w:rsidP="00382157">
            <w:pPr>
              <w:tabs>
                <w:tab w:val="left" w:pos="1210"/>
              </w:tabs>
              <w:spacing w:after="0" w:line="240" w:lineRule="auto"/>
              <w:rPr>
                <w:rFonts w:ascii="Times New Roman" w:hAnsi="Times New Roman" w:cs="Times New Roman"/>
                <w:sz w:val="24"/>
                <w:szCs w:val="24"/>
                <w:lang w:val="en-US"/>
              </w:rPr>
            </w:pPr>
            <w:r w:rsidRPr="00305E43">
              <w:rPr>
                <w:rFonts w:ascii="Times New Roman" w:hAnsi="Times New Roman" w:cs="Times New Roman"/>
                <w:b/>
                <w:bCs/>
                <w:sz w:val="24"/>
                <w:szCs w:val="24"/>
                <w:lang w:val="en-US"/>
              </w:rPr>
              <w:t>04</w:t>
            </w:r>
          </w:p>
        </w:tc>
        <w:tc>
          <w:tcPr>
            <w:tcW w:w="567"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Давай пойдем…</w:t>
            </w:r>
          </w:p>
        </w:tc>
        <w:tc>
          <w:tcPr>
            <w:tcW w:w="1701" w:type="dxa"/>
            <w:gridSpan w:val="2"/>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Candyfloss, queue  art gallery, bad, concert hall, invite, leave, rides, sign, theme</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park, take a photo/picture</w:t>
            </w:r>
          </w:p>
        </w:tc>
        <w:tc>
          <w:tcPr>
            <w:tcW w:w="1902" w:type="dxa"/>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 xml:space="preserve">Past Simple глагол  to be </w:t>
            </w:r>
          </w:p>
        </w:tc>
        <w:tc>
          <w:tcPr>
            <w:tcW w:w="2136"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Поисковое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 xml:space="preserve">чтение – электронное письмо упр. 2 </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с.108</w:t>
            </w:r>
          </w:p>
        </w:tc>
        <w:tc>
          <w:tcPr>
            <w:tcW w:w="1984"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Аудиосопровождение</w:t>
            </w:r>
          </w:p>
          <w:p w:rsidR="00FD7562" w:rsidRPr="00305E43" w:rsidRDefault="00FD7562" w:rsidP="00382157">
            <w:pPr>
              <w:snapToGrid w:val="0"/>
              <w:spacing w:after="0" w:line="240" w:lineRule="auto"/>
              <w:rPr>
                <w:rFonts w:ascii="Times New Roman" w:hAnsi="Times New Roman" w:cs="Times New Roman"/>
                <w:b/>
                <w:bCs/>
                <w:sz w:val="24"/>
                <w:szCs w:val="24"/>
              </w:rPr>
            </w:pPr>
            <w:r w:rsidRPr="00305E43">
              <w:rPr>
                <w:rFonts w:ascii="Times New Roman" w:hAnsi="Times New Roman" w:cs="Times New Roman"/>
                <w:sz w:val="24"/>
                <w:szCs w:val="24"/>
              </w:rPr>
              <w:t>упр. 2 с. 110</w:t>
            </w:r>
          </w:p>
        </w:tc>
        <w:tc>
          <w:tcPr>
            <w:tcW w:w="2268"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Научиться составлять диалог побуждение к</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действию по</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заданной ситуации:упр1б с 108 ;ответы по тексту упр. 2б с 108</w:t>
            </w:r>
          </w:p>
        </w:tc>
        <w:tc>
          <w:tcPr>
            <w:tcW w:w="1285"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упр</w:t>
            </w:r>
            <w:r w:rsidRPr="00305E43">
              <w:rPr>
                <w:rFonts w:ascii="Times New Roman" w:hAnsi="Times New Roman" w:cs="Times New Roman"/>
                <w:sz w:val="24"/>
                <w:szCs w:val="24"/>
                <w:lang w:val="en-US"/>
              </w:rPr>
              <w:t>. 5</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rPr>
              <w:t>с</w:t>
            </w:r>
            <w:r w:rsidRPr="00305E43">
              <w:rPr>
                <w:rFonts w:ascii="Times New Roman" w:hAnsi="Times New Roman" w:cs="Times New Roman"/>
                <w:sz w:val="24"/>
                <w:szCs w:val="24"/>
                <w:lang w:val="en-US"/>
              </w:rPr>
              <w:t>. 109</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88</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lang w:val="en-US"/>
              </w:rPr>
            </w:pPr>
          </w:p>
        </w:tc>
        <w:tc>
          <w:tcPr>
            <w:tcW w:w="708" w:type="dxa"/>
            <w:gridSpan w:val="3"/>
          </w:tcPr>
          <w:p w:rsidR="00FD7562" w:rsidRPr="00305E43" w:rsidRDefault="00D01B00"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20</w:t>
            </w:r>
            <w:r w:rsidR="00FD7562" w:rsidRPr="00305E43">
              <w:rPr>
                <w:rFonts w:ascii="Times New Roman" w:hAnsi="Times New Roman" w:cs="Times New Roman"/>
                <w:b/>
                <w:bCs/>
                <w:sz w:val="24"/>
                <w:szCs w:val="24"/>
                <w:lang w:val="en-US"/>
              </w:rPr>
              <w:t>.</w:t>
            </w:r>
          </w:p>
          <w:p w:rsidR="00FD7562" w:rsidRPr="00305E43" w:rsidRDefault="00FD7562" w:rsidP="00382157">
            <w:pPr>
              <w:tabs>
                <w:tab w:val="left" w:pos="1210"/>
              </w:tabs>
              <w:spacing w:after="0" w:line="240" w:lineRule="auto"/>
              <w:rPr>
                <w:rFonts w:ascii="Times New Roman" w:hAnsi="Times New Roman" w:cs="Times New Roman"/>
                <w:sz w:val="24"/>
                <w:szCs w:val="24"/>
                <w:lang w:val="en-US"/>
              </w:rPr>
            </w:pPr>
            <w:r w:rsidRPr="00305E43">
              <w:rPr>
                <w:rFonts w:ascii="Times New Roman" w:hAnsi="Times New Roman" w:cs="Times New Roman"/>
                <w:b/>
                <w:bCs/>
                <w:sz w:val="24"/>
                <w:szCs w:val="24"/>
                <w:lang w:val="en-US"/>
              </w:rPr>
              <w:t>04</w:t>
            </w:r>
          </w:p>
        </w:tc>
        <w:tc>
          <w:tcPr>
            <w:tcW w:w="567" w:type="dxa"/>
          </w:tcPr>
          <w:p w:rsidR="00FD7562" w:rsidRPr="00305E43" w:rsidRDefault="00FD7562" w:rsidP="00382157">
            <w:pPr>
              <w:tabs>
                <w:tab w:val="left" w:pos="1210"/>
              </w:tabs>
              <w:spacing w:after="0" w:line="240" w:lineRule="auto"/>
              <w:rPr>
                <w:rFonts w:ascii="Times New Roman" w:hAnsi="Times New Roman" w:cs="Times New Roman"/>
                <w:sz w:val="24"/>
                <w:szCs w:val="24"/>
                <w:lang w:val="en-US"/>
              </w:rPr>
            </w:pPr>
          </w:p>
        </w:tc>
        <w:tc>
          <w:tcPr>
            <w:tcW w:w="1807" w:type="dxa"/>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lang w:val="en-US"/>
              </w:rPr>
            </w:pPr>
            <w:r w:rsidRPr="00305E43">
              <w:rPr>
                <w:rFonts w:ascii="Times New Roman" w:hAnsi="Times New Roman" w:cs="Times New Roman"/>
                <w:b/>
                <w:bCs/>
                <w:sz w:val="24"/>
                <w:szCs w:val="24"/>
              </w:rPr>
              <w:t>Давай пойдем…</w:t>
            </w:r>
          </w:p>
        </w:tc>
        <w:tc>
          <w:tcPr>
            <w:tcW w:w="1701" w:type="dxa"/>
            <w:gridSpan w:val="2"/>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Advertise, classical, exhibition, royall eading, ticket.</w:t>
            </w:r>
          </w:p>
        </w:tc>
        <w:tc>
          <w:tcPr>
            <w:tcW w:w="1902" w:type="dxa"/>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 xml:space="preserve">Past Simple </w:t>
            </w:r>
            <w:r w:rsidRPr="00305E43">
              <w:rPr>
                <w:rFonts w:ascii="Times New Roman" w:hAnsi="Times New Roman" w:cs="Times New Roman"/>
                <w:sz w:val="24"/>
                <w:szCs w:val="24"/>
              </w:rPr>
              <w:t>глагол</w:t>
            </w:r>
            <w:r w:rsidRPr="00305E43">
              <w:rPr>
                <w:rFonts w:ascii="Times New Roman" w:hAnsi="Times New Roman" w:cs="Times New Roman"/>
                <w:sz w:val="24"/>
                <w:szCs w:val="24"/>
                <w:lang w:val="en-US"/>
              </w:rPr>
              <w:t xml:space="preserve">  to be.</w:t>
            </w:r>
          </w:p>
        </w:tc>
        <w:tc>
          <w:tcPr>
            <w:tcW w:w="2136"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Просмотровое чтение текста упр. 2 с. 108</w:t>
            </w:r>
          </w:p>
        </w:tc>
        <w:tc>
          <w:tcPr>
            <w:tcW w:w="1984"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Аудирование упр. 4 с. 109; аудирование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с пониманием заданной</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информации упр.6 с.109</w:t>
            </w:r>
          </w:p>
        </w:tc>
        <w:tc>
          <w:tcPr>
            <w:tcW w:w="2268" w:type="dxa"/>
            <w:gridSpan w:val="3"/>
          </w:tcPr>
          <w:p w:rsidR="00FD7562" w:rsidRPr="00305E43" w:rsidRDefault="00FD7562" w:rsidP="00382157">
            <w:pPr>
              <w:snapToGrid w:val="0"/>
              <w:spacing w:after="0" w:line="240" w:lineRule="auto"/>
              <w:rPr>
                <w:rFonts w:ascii="Times New Roman" w:hAnsi="Times New Roman" w:cs="Times New Roman"/>
                <w:sz w:val="24"/>
                <w:szCs w:val="24"/>
              </w:rPr>
            </w:pPr>
            <w:r w:rsidRPr="00305E43">
              <w:rPr>
                <w:rFonts w:ascii="Times New Roman" w:hAnsi="Times New Roman" w:cs="Times New Roman"/>
                <w:sz w:val="24"/>
                <w:szCs w:val="24"/>
              </w:rPr>
              <w:t>Уметь задавать вопросы  по заданной теме упр. 7 с. 109</w:t>
            </w:r>
          </w:p>
        </w:tc>
        <w:tc>
          <w:tcPr>
            <w:tcW w:w="1285" w:type="dxa"/>
          </w:tcPr>
          <w:p w:rsidR="00FD7562" w:rsidRPr="00305E43" w:rsidRDefault="00FD7562" w:rsidP="00382157">
            <w:pPr>
              <w:spacing w:after="0" w:line="240" w:lineRule="auto"/>
              <w:jc w:val="center"/>
              <w:rPr>
                <w:rFonts w:ascii="Times New Roman" w:hAnsi="Times New Roman" w:cs="Times New Roman"/>
                <w:sz w:val="24"/>
                <w:szCs w:val="24"/>
              </w:rPr>
            </w:pPr>
            <w:r w:rsidRPr="00305E43">
              <w:rPr>
                <w:rFonts w:ascii="Times New Roman" w:hAnsi="Times New Roman" w:cs="Times New Roman"/>
                <w:sz w:val="24"/>
                <w:szCs w:val="24"/>
              </w:rPr>
              <w:t>Описать любимые развлечения  упр. 8 с.109 Контроль письма</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lastRenderedPageBreak/>
              <w:t>89</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FD7562" w:rsidRPr="00305E43" w:rsidRDefault="000579D6"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2</w:t>
            </w:r>
            <w:r w:rsidR="00D01B00" w:rsidRPr="00305E43">
              <w:rPr>
                <w:rFonts w:ascii="Times New Roman" w:hAnsi="Times New Roman" w:cs="Times New Roman"/>
                <w:b/>
                <w:bCs/>
                <w:sz w:val="24"/>
                <w:szCs w:val="24"/>
                <w:lang w:val="en-US"/>
              </w:rPr>
              <w:t>2</w:t>
            </w:r>
            <w:r w:rsidR="00FD7562" w:rsidRPr="00305E43">
              <w:rPr>
                <w:rFonts w:ascii="Times New Roman" w:hAnsi="Times New Roman" w:cs="Times New Roman"/>
                <w:b/>
                <w:bCs/>
                <w:sz w:val="24"/>
                <w:szCs w:val="24"/>
                <w:lang w:val="en-US"/>
              </w:rPr>
              <w:t>.</w:t>
            </w:r>
          </w:p>
          <w:p w:rsidR="00FD7562" w:rsidRPr="00305E43" w:rsidRDefault="00FD7562" w:rsidP="00382157">
            <w:pPr>
              <w:tabs>
                <w:tab w:val="left" w:pos="1210"/>
              </w:tabs>
              <w:spacing w:after="0" w:line="240" w:lineRule="auto"/>
              <w:rPr>
                <w:rFonts w:ascii="Times New Roman" w:hAnsi="Times New Roman" w:cs="Times New Roman"/>
                <w:sz w:val="24"/>
                <w:szCs w:val="24"/>
                <w:lang w:val="en-US"/>
              </w:rPr>
            </w:pPr>
            <w:r w:rsidRPr="00305E43">
              <w:rPr>
                <w:rFonts w:ascii="Times New Roman" w:hAnsi="Times New Roman" w:cs="Times New Roman"/>
                <w:b/>
                <w:bCs/>
                <w:sz w:val="24"/>
                <w:szCs w:val="24"/>
                <w:lang w:val="en-US"/>
              </w:rPr>
              <w:t>04</w:t>
            </w:r>
          </w:p>
        </w:tc>
        <w:tc>
          <w:tcPr>
            <w:tcW w:w="567"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Не</w:t>
            </w:r>
            <w:r w:rsidR="00C73C2A" w:rsidRPr="00305E43">
              <w:rPr>
                <w:rFonts w:ascii="Times New Roman" w:hAnsi="Times New Roman" w:cs="Times New Roman"/>
                <w:b/>
                <w:bCs/>
                <w:sz w:val="24"/>
                <w:szCs w:val="24"/>
              </w:rPr>
              <w:t xml:space="preserve"> </w:t>
            </w:r>
            <w:r w:rsidRPr="00305E43">
              <w:rPr>
                <w:rFonts w:ascii="Times New Roman" w:hAnsi="Times New Roman" w:cs="Times New Roman"/>
                <w:b/>
                <w:bCs/>
                <w:sz w:val="24"/>
                <w:szCs w:val="24"/>
              </w:rPr>
              <w:t>пропустите</w:t>
            </w:r>
            <w:r w:rsidRPr="00305E43">
              <w:rPr>
                <w:rFonts w:ascii="Times New Roman" w:hAnsi="Times New Roman" w:cs="Times New Roman"/>
                <w:b/>
                <w:bCs/>
                <w:sz w:val="24"/>
                <w:szCs w:val="24"/>
                <w:lang w:val="en-US"/>
              </w:rPr>
              <w:t>!</w:t>
            </w:r>
          </w:p>
          <w:p w:rsidR="00C73C2A" w:rsidRPr="00305E43" w:rsidRDefault="00C73C2A" w:rsidP="00382157">
            <w:pPr>
              <w:tabs>
                <w:tab w:val="left" w:pos="1210"/>
              </w:tabs>
              <w:spacing w:after="0" w:line="240" w:lineRule="auto"/>
              <w:jc w:val="center"/>
              <w:rPr>
                <w:rFonts w:ascii="Times New Roman" w:hAnsi="Times New Roman" w:cs="Times New Roman"/>
                <w:b/>
                <w:bCs/>
                <w:sz w:val="24"/>
                <w:szCs w:val="24"/>
              </w:rPr>
            </w:pPr>
          </w:p>
          <w:p w:rsidR="00FD7562" w:rsidRPr="00305E43" w:rsidRDefault="00FD7562" w:rsidP="00382157">
            <w:pPr>
              <w:tabs>
                <w:tab w:val="left" w:pos="1210"/>
              </w:tabs>
              <w:spacing w:after="0" w:line="240" w:lineRule="auto"/>
              <w:jc w:val="center"/>
              <w:rPr>
                <w:rFonts w:ascii="Times New Roman" w:hAnsi="Times New Roman" w:cs="Times New Roman"/>
                <w:b/>
                <w:bCs/>
                <w:sz w:val="24"/>
                <w:szCs w:val="24"/>
                <w:lang w:val="en-US"/>
              </w:rPr>
            </w:pPr>
            <w:r w:rsidRPr="00305E43">
              <w:rPr>
                <w:rFonts w:ascii="Times New Roman" w:hAnsi="Times New Roman" w:cs="Times New Roman"/>
                <w:b/>
                <w:bCs/>
                <w:sz w:val="24"/>
                <w:szCs w:val="24"/>
              </w:rPr>
              <w:t>Письмо</w:t>
            </w:r>
          </w:p>
        </w:tc>
        <w:tc>
          <w:tcPr>
            <w:tcW w:w="1701" w:type="dxa"/>
            <w:gridSpan w:val="2"/>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Action film, adventure, comedy,</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horror film, hero, main character, acting, staring, recommend, romance, witness, battle, evil, journey</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It is (well) worth seeing.</w:t>
            </w:r>
          </w:p>
        </w:tc>
        <w:tc>
          <w:tcPr>
            <w:tcW w:w="1902" w:type="dxa"/>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Past Simple(</w:t>
            </w:r>
            <w:r w:rsidRPr="00305E43">
              <w:rPr>
                <w:rFonts w:ascii="Times New Roman" w:hAnsi="Times New Roman" w:cs="Times New Roman"/>
                <w:sz w:val="24"/>
                <w:szCs w:val="24"/>
              </w:rPr>
              <w:t>irregular verbs)</w:t>
            </w:r>
          </w:p>
        </w:tc>
        <w:tc>
          <w:tcPr>
            <w:tcW w:w="2136"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Поисковое изучающее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чтение  текста упр. 2 с. 110</w:t>
            </w:r>
          </w:p>
        </w:tc>
        <w:tc>
          <w:tcPr>
            <w:tcW w:w="1984"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Аудирование упр. 1 с. 110; аудиосопровождение  текста упр.  2 с .110</w:t>
            </w:r>
          </w:p>
        </w:tc>
        <w:tc>
          <w:tcPr>
            <w:tcW w:w="2268" w:type="dxa"/>
            <w:gridSpan w:val="3"/>
          </w:tcPr>
          <w:p w:rsidR="00FD7562" w:rsidRPr="00305E43" w:rsidRDefault="00FD7562" w:rsidP="00382157">
            <w:pPr>
              <w:snapToGrid w:val="0"/>
              <w:spacing w:after="0" w:line="240" w:lineRule="auto"/>
              <w:rPr>
                <w:rFonts w:ascii="Times New Roman" w:hAnsi="Times New Roman" w:cs="Times New Roman"/>
                <w:sz w:val="24"/>
                <w:szCs w:val="24"/>
              </w:rPr>
            </w:pPr>
            <w:r w:rsidRPr="00305E43">
              <w:rPr>
                <w:rFonts w:ascii="Times New Roman" w:hAnsi="Times New Roman" w:cs="Times New Roman"/>
                <w:sz w:val="24"/>
                <w:szCs w:val="24"/>
              </w:rPr>
              <w:t>Ответы на вопросы по тексту упр. 2 с. 110; подбор синонимичных фраз упр. 3 с. 110; поиск Irregular verbs в тексте.</w:t>
            </w:r>
          </w:p>
        </w:tc>
        <w:tc>
          <w:tcPr>
            <w:tcW w:w="1285"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Обзор любимого  фильма.</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90</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FD7562" w:rsidRPr="00305E43" w:rsidRDefault="000579D6"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2</w:t>
            </w:r>
            <w:r w:rsidR="00305E43">
              <w:rPr>
                <w:rFonts w:ascii="Times New Roman" w:hAnsi="Times New Roman" w:cs="Times New Roman"/>
                <w:b/>
                <w:bCs/>
                <w:sz w:val="24"/>
                <w:szCs w:val="24"/>
              </w:rPr>
              <w:t>7</w:t>
            </w:r>
            <w:r w:rsidR="00FD7562" w:rsidRPr="00305E43">
              <w:rPr>
                <w:rFonts w:ascii="Times New Roman" w:hAnsi="Times New Roman" w:cs="Times New Roman"/>
                <w:b/>
                <w:bCs/>
                <w:sz w:val="24"/>
                <w:szCs w:val="24"/>
                <w:lang w:val="en-US"/>
              </w:rPr>
              <w:t>.</w:t>
            </w:r>
          </w:p>
          <w:p w:rsidR="00FD7562" w:rsidRPr="00305E43" w:rsidRDefault="00FD7562" w:rsidP="00382157">
            <w:pPr>
              <w:tabs>
                <w:tab w:val="left" w:pos="1210"/>
              </w:tabs>
              <w:spacing w:after="0" w:line="240" w:lineRule="auto"/>
              <w:rPr>
                <w:rFonts w:ascii="Times New Roman" w:hAnsi="Times New Roman" w:cs="Times New Roman"/>
                <w:sz w:val="24"/>
                <w:szCs w:val="24"/>
                <w:lang w:val="en-US"/>
              </w:rPr>
            </w:pPr>
            <w:r w:rsidRPr="00305E43">
              <w:rPr>
                <w:rFonts w:ascii="Times New Roman" w:hAnsi="Times New Roman" w:cs="Times New Roman"/>
                <w:b/>
                <w:bCs/>
                <w:sz w:val="24"/>
                <w:szCs w:val="24"/>
                <w:lang w:val="en-US"/>
              </w:rPr>
              <w:t>04</w:t>
            </w:r>
          </w:p>
        </w:tc>
        <w:tc>
          <w:tcPr>
            <w:tcW w:w="567"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Оживленные  места в Лондоне</w:t>
            </w:r>
          </w:p>
        </w:tc>
        <w:tc>
          <w:tcPr>
            <w:tcW w:w="1701" w:type="dxa"/>
            <w:gridSpan w:val="2"/>
          </w:tcPr>
          <w:p w:rsidR="00FD7562" w:rsidRPr="00305E43" w:rsidRDefault="00FD7562" w:rsidP="00382157">
            <w:pPr>
              <w:tabs>
                <w:tab w:val="left" w:pos="1210"/>
              </w:tabs>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Busy, famous, premiere, it’s worth…</w:t>
            </w:r>
          </w:p>
        </w:tc>
        <w:tc>
          <w:tcPr>
            <w:tcW w:w="1902"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lang w:val="en-US"/>
              </w:rPr>
              <w:t>Must/mustn’t</w:t>
            </w:r>
            <w:r w:rsidRPr="00305E43">
              <w:rPr>
                <w:rFonts w:ascii="Times New Roman" w:hAnsi="Times New Roman" w:cs="Times New Roman"/>
                <w:sz w:val="24"/>
                <w:szCs w:val="24"/>
              </w:rPr>
              <w:t xml:space="preserve"> упр. 4 с. 111</w:t>
            </w:r>
          </w:p>
        </w:tc>
        <w:tc>
          <w:tcPr>
            <w:tcW w:w="2136"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Прогнозирование содержания текста,</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просмотровое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и изучающее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чтение – статья о</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центре театральной жизни в Лондоне</w:t>
            </w:r>
          </w:p>
          <w:p w:rsidR="00FD7562" w:rsidRPr="00305E43" w:rsidRDefault="00FD7562" w:rsidP="00382157">
            <w:pPr>
              <w:snapToGrid w:val="0"/>
              <w:spacing w:after="0" w:line="240" w:lineRule="auto"/>
              <w:rPr>
                <w:rFonts w:ascii="Times New Roman" w:hAnsi="Times New Roman" w:cs="Times New Roman"/>
                <w:sz w:val="24"/>
                <w:szCs w:val="24"/>
              </w:rPr>
            </w:pPr>
            <w:r w:rsidRPr="00305E43">
              <w:rPr>
                <w:rFonts w:ascii="Times New Roman" w:hAnsi="Times New Roman" w:cs="Times New Roman"/>
                <w:sz w:val="24"/>
                <w:szCs w:val="24"/>
              </w:rPr>
              <w:t>– Leicester Square упр. 1 с. 111</w:t>
            </w:r>
          </w:p>
        </w:tc>
        <w:tc>
          <w:tcPr>
            <w:tcW w:w="1984"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Аудирование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с пониманием заданной</w:t>
            </w:r>
          </w:p>
          <w:p w:rsidR="00FD7562" w:rsidRPr="00305E43" w:rsidRDefault="00FD7562" w:rsidP="00382157">
            <w:pPr>
              <w:snapToGrid w:val="0"/>
              <w:spacing w:after="0" w:line="240" w:lineRule="auto"/>
              <w:rPr>
                <w:rFonts w:ascii="Times New Roman" w:hAnsi="Times New Roman" w:cs="Times New Roman"/>
                <w:sz w:val="24"/>
                <w:szCs w:val="24"/>
              </w:rPr>
            </w:pPr>
            <w:r w:rsidRPr="00305E43">
              <w:rPr>
                <w:rFonts w:ascii="Times New Roman" w:hAnsi="Times New Roman" w:cs="Times New Roman"/>
                <w:sz w:val="24"/>
                <w:szCs w:val="24"/>
              </w:rPr>
              <w:t>информации упр. 2 с. 111</w:t>
            </w:r>
          </w:p>
        </w:tc>
        <w:tc>
          <w:tcPr>
            <w:tcW w:w="2268"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 xml:space="preserve">Задавать и отвечать на вопросы по заданной ситуации упр. 3 с. 111 </w:t>
            </w:r>
          </w:p>
        </w:tc>
        <w:tc>
          <w:tcPr>
            <w:tcW w:w="1285"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 xml:space="preserve">Проектная работа по теме упр. 5 </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с. 111</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91</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FD7562" w:rsidRPr="00305E43" w:rsidRDefault="000579D6"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2</w:t>
            </w:r>
            <w:r w:rsidR="00305E43">
              <w:rPr>
                <w:rFonts w:ascii="Times New Roman" w:hAnsi="Times New Roman" w:cs="Times New Roman"/>
                <w:b/>
                <w:bCs/>
                <w:sz w:val="24"/>
                <w:szCs w:val="24"/>
              </w:rPr>
              <w:t>9</w:t>
            </w:r>
            <w:r w:rsidR="00FD7562" w:rsidRPr="00305E43">
              <w:rPr>
                <w:rFonts w:ascii="Times New Roman" w:hAnsi="Times New Roman" w:cs="Times New Roman"/>
                <w:b/>
                <w:bCs/>
                <w:sz w:val="24"/>
                <w:szCs w:val="24"/>
                <w:lang w:val="en-US"/>
              </w:rPr>
              <w:t>.</w:t>
            </w:r>
          </w:p>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04</w:t>
            </w:r>
          </w:p>
        </w:tc>
        <w:tc>
          <w:tcPr>
            <w:tcW w:w="567" w:type="dxa"/>
          </w:tcPr>
          <w:p w:rsidR="00FD7562" w:rsidRPr="00305E43" w:rsidRDefault="00FD7562" w:rsidP="00382157">
            <w:pPr>
              <w:tabs>
                <w:tab w:val="left" w:pos="1210"/>
              </w:tabs>
              <w:spacing w:after="0" w:line="240" w:lineRule="auto"/>
              <w:rPr>
                <w:rFonts w:ascii="Times New Roman" w:hAnsi="Times New Roman" w:cs="Times New Roman"/>
                <w:b/>
                <w:bCs/>
                <w:sz w:val="24"/>
                <w:szCs w:val="24"/>
              </w:rPr>
            </w:pPr>
          </w:p>
        </w:tc>
        <w:tc>
          <w:tcPr>
            <w:tcW w:w="1807" w:type="dxa"/>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Как пройти…?</w:t>
            </w:r>
          </w:p>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p>
        </w:tc>
        <w:tc>
          <w:tcPr>
            <w:tcW w:w="1701" w:type="dxa"/>
            <w:gridSpan w:val="2"/>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Opposite supermarket,</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on one’s left/right,</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turn left/right, walk</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down</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Can you tell me where</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lastRenderedPageBreak/>
              <w:t>the … is?</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Could you tell me how</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to get to …?</w:t>
            </w:r>
          </w:p>
        </w:tc>
        <w:tc>
          <w:tcPr>
            <w:tcW w:w="1902" w:type="dxa"/>
          </w:tcPr>
          <w:p w:rsidR="00FD7562" w:rsidRPr="00305E43" w:rsidRDefault="00FD7562" w:rsidP="00382157">
            <w:pPr>
              <w:snapToGrid w:val="0"/>
              <w:spacing w:after="0" w:line="240" w:lineRule="auto"/>
              <w:ind w:right="544"/>
              <w:rPr>
                <w:rFonts w:ascii="Times New Roman" w:hAnsi="Times New Roman" w:cs="Times New Roman"/>
                <w:sz w:val="24"/>
                <w:szCs w:val="24"/>
                <w:lang w:val="en-US"/>
              </w:rPr>
            </w:pPr>
            <w:r w:rsidRPr="00305E43">
              <w:rPr>
                <w:rFonts w:ascii="Times New Roman" w:hAnsi="Times New Roman" w:cs="Times New Roman"/>
                <w:sz w:val="24"/>
                <w:szCs w:val="24"/>
                <w:lang w:val="en-US"/>
              </w:rPr>
              <w:lastRenderedPageBreak/>
              <w:t>There’s/ there are</w:t>
            </w:r>
          </w:p>
        </w:tc>
        <w:tc>
          <w:tcPr>
            <w:tcW w:w="2136"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Прогнозирование содержания текста,</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изучающее</w:t>
            </w:r>
          </w:p>
          <w:p w:rsidR="00FD7562" w:rsidRPr="00305E43" w:rsidRDefault="00FD7562" w:rsidP="00382157">
            <w:pPr>
              <w:snapToGrid w:val="0"/>
              <w:spacing w:after="0" w:line="240" w:lineRule="auto"/>
              <w:ind w:right="544"/>
              <w:rPr>
                <w:rFonts w:ascii="Times New Roman" w:hAnsi="Times New Roman" w:cs="Times New Roman"/>
                <w:sz w:val="24"/>
                <w:szCs w:val="24"/>
              </w:rPr>
            </w:pPr>
            <w:r w:rsidRPr="00305E43">
              <w:rPr>
                <w:rFonts w:ascii="Times New Roman" w:hAnsi="Times New Roman" w:cs="Times New Roman"/>
                <w:sz w:val="24"/>
                <w:szCs w:val="24"/>
              </w:rPr>
              <w:t>чтение: диалоги с. 112</w:t>
            </w:r>
          </w:p>
        </w:tc>
        <w:tc>
          <w:tcPr>
            <w:tcW w:w="1984"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Аудиосопровождение</w:t>
            </w:r>
          </w:p>
          <w:p w:rsidR="00FD7562" w:rsidRPr="00305E43" w:rsidRDefault="00FD7562" w:rsidP="00382157">
            <w:pPr>
              <w:snapToGrid w:val="0"/>
              <w:spacing w:after="0" w:line="240" w:lineRule="auto"/>
              <w:ind w:right="544"/>
              <w:rPr>
                <w:rFonts w:ascii="Times New Roman" w:hAnsi="Times New Roman" w:cs="Times New Roman"/>
                <w:sz w:val="24"/>
                <w:szCs w:val="24"/>
              </w:rPr>
            </w:pPr>
            <w:r w:rsidRPr="00305E43">
              <w:rPr>
                <w:rFonts w:ascii="Times New Roman" w:hAnsi="Times New Roman" w:cs="Times New Roman"/>
                <w:sz w:val="24"/>
                <w:szCs w:val="24"/>
              </w:rPr>
              <w:t>упр. 1 с. 112 аудирование упр. 1,4 с.112</w:t>
            </w:r>
          </w:p>
        </w:tc>
        <w:tc>
          <w:tcPr>
            <w:tcW w:w="2268"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Уметь делать высказывания,</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микродиалоги</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на основе</w:t>
            </w:r>
          </w:p>
          <w:p w:rsidR="00FD7562" w:rsidRPr="00305E43" w:rsidRDefault="00FD7562" w:rsidP="00382157">
            <w:pPr>
              <w:snapToGrid w:val="0"/>
              <w:spacing w:after="0" w:line="240" w:lineRule="auto"/>
              <w:ind w:right="544"/>
              <w:rPr>
                <w:rFonts w:ascii="Times New Roman" w:hAnsi="Times New Roman" w:cs="Times New Roman"/>
                <w:sz w:val="24"/>
                <w:szCs w:val="24"/>
              </w:rPr>
            </w:pPr>
            <w:r w:rsidRPr="00305E43">
              <w:rPr>
                <w:rFonts w:ascii="Times New Roman" w:hAnsi="Times New Roman" w:cs="Times New Roman"/>
                <w:sz w:val="24"/>
                <w:szCs w:val="24"/>
              </w:rPr>
              <w:t>прочитанного: упр. 3 с. 112</w:t>
            </w:r>
          </w:p>
        </w:tc>
        <w:tc>
          <w:tcPr>
            <w:tcW w:w="1285" w:type="dxa"/>
          </w:tcPr>
          <w:p w:rsidR="00FD7562" w:rsidRPr="00305E43" w:rsidRDefault="00FD7562" w:rsidP="00382157">
            <w:pPr>
              <w:spacing w:after="0" w:line="240" w:lineRule="auto"/>
              <w:jc w:val="center"/>
              <w:rPr>
                <w:rFonts w:ascii="Times New Roman" w:hAnsi="Times New Roman" w:cs="Times New Roman"/>
                <w:sz w:val="24"/>
                <w:szCs w:val="24"/>
              </w:rPr>
            </w:pPr>
            <w:r w:rsidRPr="00305E43">
              <w:rPr>
                <w:rFonts w:ascii="Times New Roman" w:hAnsi="Times New Roman" w:cs="Times New Roman"/>
                <w:sz w:val="24"/>
                <w:szCs w:val="24"/>
              </w:rPr>
              <w:t>Составить диалоги</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lastRenderedPageBreak/>
              <w:t>92</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FD7562" w:rsidRPr="00305E43" w:rsidRDefault="00305E43" w:rsidP="00382157">
            <w:pPr>
              <w:tabs>
                <w:tab w:val="left" w:pos="1210"/>
              </w:tabs>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rPr>
              <w:t>04</w:t>
            </w:r>
            <w:r w:rsidR="00FD7562" w:rsidRPr="00305E43">
              <w:rPr>
                <w:rFonts w:ascii="Times New Roman" w:hAnsi="Times New Roman" w:cs="Times New Roman"/>
                <w:b/>
                <w:bCs/>
                <w:sz w:val="24"/>
                <w:szCs w:val="24"/>
                <w:lang w:val="en-US"/>
              </w:rPr>
              <w:t>.</w:t>
            </w:r>
          </w:p>
          <w:p w:rsidR="00FD7562" w:rsidRPr="00305E43" w:rsidRDefault="00FD7562" w:rsidP="00382157">
            <w:pPr>
              <w:tabs>
                <w:tab w:val="left" w:pos="1210"/>
              </w:tabs>
              <w:spacing w:after="0" w:line="240" w:lineRule="auto"/>
              <w:rPr>
                <w:rFonts w:ascii="Times New Roman" w:hAnsi="Times New Roman" w:cs="Times New Roman"/>
                <w:sz w:val="24"/>
                <w:szCs w:val="24"/>
              </w:rPr>
            </w:pPr>
            <w:r w:rsidRPr="00305E43">
              <w:rPr>
                <w:rFonts w:ascii="Times New Roman" w:hAnsi="Times New Roman" w:cs="Times New Roman"/>
                <w:b/>
                <w:bCs/>
                <w:sz w:val="24"/>
                <w:szCs w:val="24"/>
                <w:lang w:val="en-US"/>
              </w:rPr>
              <w:t>0</w:t>
            </w:r>
            <w:r w:rsidR="00305E43">
              <w:rPr>
                <w:rFonts w:ascii="Times New Roman" w:hAnsi="Times New Roman" w:cs="Times New Roman"/>
                <w:b/>
                <w:bCs/>
                <w:sz w:val="24"/>
                <w:szCs w:val="24"/>
              </w:rPr>
              <w:t>5</w:t>
            </w:r>
          </w:p>
        </w:tc>
        <w:tc>
          <w:tcPr>
            <w:tcW w:w="567"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Британские монеты</w:t>
            </w:r>
          </w:p>
        </w:tc>
        <w:tc>
          <w:tcPr>
            <w:tcW w:w="1701" w:type="dxa"/>
            <w:gridSpan w:val="2"/>
          </w:tcPr>
          <w:p w:rsidR="00FD7562" w:rsidRPr="00305E43" w:rsidRDefault="00FD7562" w:rsidP="00382157">
            <w:pPr>
              <w:tabs>
                <w:tab w:val="left" w:pos="1210"/>
              </w:tabs>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Penny, pence, pound coins, pay, buy, money, cost, value.</w:t>
            </w:r>
          </w:p>
        </w:tc>
        <w:tc>
          <w:tcPr>
            <w:tcW w:w="1902"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Единственное и множественное число</w:t>
            </w:r>
          </w:p>
        </w:tc>
        <w:tc>
          <w:tcPr>
            <w:tcW w:w="2136"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Прогнозирование содержания текста,</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изучающее чтение: с. 113</w:t>
            </w:r>
          </w:p>
        </w:tc>
        <w:tc>
          <w:tcPr>
            <w:tcW w:w="1984" w:type="dxa"/>
            <w:gridSpan w:val="3"/>
          </w:tcPr>
          <w:p w:rsidR="00FD7562" w:rsidRPr="00305E43" w:rsidRDefault="00FD7562" w:rsidP="00382157">
            <w:pPr>
              <w:spacing w:after="0" w:line="240" w:lineRule="auto"/>
              <w:jc w:val="center"/>
              <w:rPr>
                <w:rFonts w:ascii="Times New Roman" w:hAnsi="Times New Roman" w:cs="Times New Roman"/>
                <w:sz w:val="24"/>
                <w:szCs w:val="24"/>
              </w:rPr>
            </w:pPr>
          </w:p>
        </w:tc>
        <w:tc>
          <w:tcPr>
            <w:tcW w:w="2268"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 xml:space="preserve">Уметь составлять диалог этикетного характера упр. 4,5 </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с. 112</w:t>
            </w:r>
          </w:p>
        </w:tc>
        <w:tc>
          <w:tcPr>
            <w:tcW w:w="1285"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 xml:space="preserve"> Проектная работа Постер </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Подготовка к тесту</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93</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FD7562" w:rsidRPr="00305E43" w:rsidRDefault="00305E43" w:rsidP="00382157">
            <w:pPr>
              <w:tabs>
                <w:tab w:val="left" w:pos="1210"/>
              </w:tabs>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0</w:t>
            </w:r>
            <w:r>
              <w:rPr>
                <w:rFonts w:ascii="Times New Roman" w:hAnsi="Times New Roman" w:cs="Times New Roman"/>
                <w:b/>
                <w:bCs/>
                <w:sz w:val="24"/>
                <w:szCs w:val="24"/>
              </w:rPr>
              <w:t>6</w:t>
            </w:r>
            <w:r w:rsidR="00D01B00" w:rsidRPr="00305E43">
              <w:rPr>
                <w:rFonts w:ascii="Times New Roman" w:hAnsi="Times New Roman" w:cs="Times New Roman"/>
                <w:b/>
                <w:bCs/>
                <w:sz w:val="24"/>
                <w:szCs w:val="24"/>
                <w:lang w:val="en-US"/>
              </w:rPr>
              <w:t>.05</w:t>
            </w:r>
          </w:p>
        </w:tc>
        <w:tc>
          <w:tcPr>
            <w:tcW w:w="567"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Модульный контроль №9 по теме: «Жить в ногу со временем»</w:t>
            </w:r>
          </w:p>
        </w:tc>
        <w:tc>
          <w:tcPr>
            <w:tcW w:w="1701" w:type="dxa"/>
            <w:gridSpan w:val="2"/>
          </w:tcPr>
          <w:p w:rsidR="00FD7562" w:rsidRPr="00305E43" w:rsidRDefault="00FD7562" w:rsidP="00382157">
            <w:pPr>
              <w:tabs>
                <w:tab w:val="left" w:pos="1210"/>
              </w:tabs>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Paint, excursion, wooden toys, moving parts, visit</w:t>
            </w:r>
          </w:p>
        </w:tc>
        <w:tc>
          <w:tcPr>
            <w:tcW w:w="1902" w:type="dxa"/>
          </w:tcPr>
          <w:p w:rsidR="00FD7562" w:rsidRPr="00305E43" w:rsidRDefault="00FD7562" w:rsidP="00382157">
            <w:pPr>
              <w:spacing w:after="0" w:line="240" w:lineRule="auto"/>
              <w:rPr>
                <w:rFonts w:ascii="Times New Roman" w:hAnsi="Times New Roman" w:cs="Times New Roman"/>
                <w:sz w:val="24"/>
                <w:szCs w:val="24"/>
                <w:lang w:val="en-US"/>
              </w:rPr>
            </w:pPr>
          </w:p>
        </w:tc>
        <w:tc>
          <w:tcPr>
            <w:tcW w:w="2136"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Изучающее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чтение – текст</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о музее игрушки в Сергиевом Посаде с.11</w:t>
            </w:r>
          </w:p>
        </w:tc>
        <w:tc>
          <w:tcPr>
            <w:tcW w:w="1984" w:type="dxa"/>
            <w:gridSpan w:val="3"/>
          </w:tcPr>
          <w:p w:rsidR="00FD7562" w:rsidRPr="00305E43" w:rsidRDefault="00FD7562" w:rsidP="00382157">
            <w:pPr>
              <w:spacing w:after="0" w:line="240" w:lineRule="auto"/>
              <w:jc w:val="center"/>
              <w:rPr>
                <w:rFonts w:ascii="Times New Roman" w:hAnsi="Times New Roman" w:cs="Times New Roman"/>
                <w:sz w:val="24"/>
                <w:szCs w:val="24"/>
              </w:rPr>
            </w:pPr>
          </w:p>
        </w:tc>
        <w:tc>
          <w:tcPr>
            <w:tcW w:w="2268"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Обсуждение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прочитанного, ответы на вопросы</w:t>
            </w:r>
          </w:p>
        </w:tc>
        <w:tc>
          <w:tcPr>
            <w:tcW w:w="1285"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Текст/статья для журнала о любимом музее.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Контроль знаний и умений учащихся по теме</w:t>
            </w:r>
          </w:p>
        </w:tc>
      </w:tr>
      <w:tr w:rsidR="00FD7562" w:rsidRPr="00305E43">
        <w:tc>
          <w:tcPr>
            <w:tcW w:w="15493" w:type="dxa"/>
            <w:gridSpan w:val="21"/>
          </w:tcPr>
          <w:p w:rsidR="00FD7562" w:rsidRPr="00305E43" w:rsidRDefault="00FD7562" w:rsidP="00382157">
            <w:pPr>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МОДУЛЬ №10 Каникулы (9 часов)</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94</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FD7562" w:rsidRPr="00305E43" w:rsidRDefault="00305E43" w:rsidP="00382157">
            <w:pPr>
              <w:tabs>
                <w:tab w:val="left" w:pos="1210"/>
              </w:tabs>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rPr>
              <w:t>11</w:t>
            </w:r>
            <w:r w:rsidR="00FD7562" w:rsidRPr="00305E43">
              <w:rPr>
                <w:rFonts w:ascii="Times New Roman" w:hAnsi="Times New Roman" w:cs="Times New Roman"/>
                <w:b/>
                <w:bCs/>
                <w:sz w:val="24"/>
                <w:szCs w:val="24"/>
                <w:lang w:val="en-US"/>
              </w:rPr>
              <w:t>.</w:t>
            </w:r>
          </w:p>
          <w:p w:rsidR="00FD7562" w:rsidRPr="00305E43" w:rsidRDefault="00FD7562" w:rsidP="00382157">
            <w:pPr>
              <w:tabs>
                <w:tab w:val="left" w:pos="1210"/>
              </w:tabs>
              <w:spacing w:after="0" w:line="240" w:lineRule="auto"/>
              <w:rPr>
                <w:rFonts w:ascii="Times New Roman" w:hAnsi="Times New Roman" w:cs="Times New Roman"/>
                <w:sz w:val="24"/>
                <w:szCs w:val="24"/>
                <w:lang w:val="en-US"/>
              </w:rPr>
            </w:pPr>
            <w:r w:rsidRPr="00305E43">
              <w:rPr>
                <w:rFonts w:ascii="Times New Roman" w:hAnsi="Times New Roman" w:cs="Times New Roman"/>
                <w:b/>
                <w:bCs/>
                <w:sz w:val="24"/>
                <w:szCs w:val="24"/>
                <w:lang w:val="en-US"/>
              </w:rPr>
              <w:t>05</w:t>
            </w:r>
          </w:p>
        </w:tc>
        <w:tc>
          <w:tcPr>
            <w:tcW w:w="567"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Путешествие  и  отдых</w:t>
            </w:r>
          </w:p>
        </w:tc>
        <w:tc>
          <w:tcPr>
            <w:tcW w:w="1701" w:type="dxa"/>
            <w:gridSpan w:val="2"/>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Book, coach, extreme sports, hotel,</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learn (about), motor-</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bike, price, ship, spend</w:t>
            </w:r>
          </w:p>
        </w:tc>
        <w:tc>
          <w:tcPr>
            <w:tcW w:w="1902"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can/can’t: упр. 5 с 117</w:t>
            </w:r>
          </w:p>
          <w:p w:rsidR="00FD7562" w:rsidRPr="00305E43" w:rsidRDefault="00FD7562" w:rsidP="00382157">
            <w:pPr>
              <w:spacing w:after="0" w:line="240" w:lineRule="auto"/>
              <w:rPr>
                <w:rFonts w:ascii="Times New Roman" w:hAnsi="Times New Roman" w:cs="Times New Roman"/>
                <w:sz w:val="24"/>
                <w:szCs w:val="24"/>
              </w:rPr>
            </w:pPr>
          </w:p>
        </w:tc>
        <w:tc>
          <w:tcPr>
            <w:tcW w:w="2136"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Ознакомительное и изучающее чтение; поисковое чтение с выбором необходимой информации  упр. 3 а с .116</w:t>
            </w:r>
          </w:p>
        </w:tc>
        <w:tc>
          <w:tcPr>
            <w:tcW w:w="1984" w:type="dxa"/>
            <w:gridSpan w:val="3"/>
          </w:tcPr>
          <w:p w:rsidR="00FD7562" w:rsidRPr="00305E43" w:rsidRDefault="00FD7562" w:rsidP="00382157">
            <w:pPr>
              <w:snapToGrid w:val="0"/>
              <w:spacing w:after="0" w:line="240" w:lineRule="auto"/>
              <w:rPr>
                <w:rFonts w:ascii="Times New Roman" w:hAnsi="Times New Roman" w:cs="Times New Roman"/>
                <w:sz w:val="24"/>
                <w:szCs w:val="24"/>
              </w:rPr>
            </w:pPr>
            <w:r w:rsidRPr="00305E43">
              <w:rPr>
                <w:rFonts w:ascii="Times New Roman" w:hAnsi="Times New Roman" w:cs="Times New Roman"/>
                <w:sz w:val="24"/>
                <w:szCs w:val="24"/>
              </w:rPr>
              <w:t>Аудиосопровождение текста: упр. 1 с.116</w:t>
            </w:r>
          </w:p>
          <w:p w:rsidR="00FD7562" w:rsidRPr="00305E43" w:rsidRDefault="00FD7562" w:rsidP="00382157">
            <w:pPr>
              <w:snapToGrid w:val="0"/>
              <w:spacing w:after="0" w:line="240" w:lineRule="auto"/>
              <w:rPr>
                <w:rFonts w:ascii="Times New Roman" w:hAnsi="Times New Roman" w:cs="Times New Roman"/>
                <w:sz w:val="24"/>
                <w:szCs w:val="24"/>
              </w:rPr>
            </w:pPr>
          </w:p>
        </w:tc>
        <w:tc>
          <w:tcPr>
            <w:tcW w:w="2268" w:type="dxa"/>
            <w:gridSpan w:val="3"/>
          </w:tcPr>
          <w:p w:rsidR="00FD7562" w:rsidRPr="00305E43" w:rsidRDefault="00FD7562" w:rsidP="00382157">
            <w:pPr>
              <w:snapToGrid w:val="0"/>
              <w:spacing w:after="0" w:line="240" w:lineRule="auto"/>
              <w:rPr>
                <w:rFonts w:ascii="Times New Roman" w:hAnsi="Times New Roman" w:cs="Times New Roman"/>
                <w:sz w:val="24"/>
                <w:szCs w:val="24"/>
              </w:rPr>
            </w:pPr>
            <w:r w:rsidRPr="00305E43">
              <w:rPr>
                <w:rFonts w:ascii="Times New Roman" w:hAnsi="Times New Roman" w:cs="Times New Roman"/>
                <w:sz w:val="24"/>
                <w:szCs w:val="24"/>
              </w:rPr>
              <w:t xml:space="preserve"> Мини-васказывания по теме упр. 2 с. 116 Выбор необходимой информации  упр. 3 с. 116 ;ответы на вопросы упр.4 с. 116</w:t>
            </w:r>
          </w:p>
        </w:tc>
        <w:tc>
          <w:tcPr>
            <w:tcW w:w="1285" w:type="dxa"/>
          </w:tcPr>
          <w:p w:rsidR="00FD7562" w:rsidRPr="00305E43" w:rsidRDefault="00FD7562" w:rsidP="00382157">
            <w:pPr>
              <w:spacing w:after="0" w:line="240" w:lineRule="auto"/>
              <w:jc w:val="center"/>
              <w:rPr>
                <w:rFonts w:ascii="Times New Roman" w:hAnsi="Times New Roman" w:cs="Times New Roman"/>
                <w:sz w:val="24"/>
                <w:szCs w:val="24"/>
              </w:rPr>
            </w:pP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95</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FD7562" w:rsidRPr="00305E43" w:rsidRDefault="00305E43" w:rsidP="00382157">
            <w:pPr>
              <w:tabs>
                <w:tab w:val="left" w:pos="1210"/>
              </w:tabs>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1</w:t>
            </w:r>
            <w:r>
              <w:rPr>
                <w:rFonts w:ascii="Times New Roman" w:hAnsi="Times New Roman" w:cs="Times New Roman"/>
                <w:b/>
                <w:bCs/>
                <w:sz w:val="24"/>
                <w:szCs w:val="24"/>
              </w:rPr>
              <w:t>3</w:t>
            </w:r>
            <w:r w:rsidR="00FD7562" w:rsidRPr="00305E43">
              <w:rPr>
                <w:rFonts w:ascii="Times New Roman" w:hAnsi="Times New Roman" w:cs="Times New Roman"/>
                <w:b/>
                <w:bCs/>
                <w:sz w:val="24"/>
                <w:szCs w:val="24"/>
                <w:lang w:val="en-US"/>
              </w:rPr>
              <w:t>.</w:t>
            </w:r>
          </w:p>
          <w:p w:rsidR="00FD7562" w:rsidRPr="00305E43" w:rsidRDefault="00FD7562" w:rsidP="00382157">
            <w:pPr>
              <w:tabs>
                <w:tab w:val="left" w:pos="1210"/>
              </w:tabs>
              <w:spacing w:after="0" w:line="240" w:lineRule="auto"/>
              <w:rPr>
                <w:rFonts w:ascii="Times New Roman" w:hAnsi="Times New Roman" w:cs="Times New Roman"/>
                <w:sz w:val="24"/>
                <w:szCs w:val="24"/>
                <w:lang w:val="en-US"/>
              </w:rPr>
            </w:pPr>
            <w:r w:rsidRPr="00305E43">
              <w:rPr>
                <w:rFonts w:ascii="Times New Roman" w:hAnsi="Times New Roman" w:cs="Times New Roman"/>
                <w:b/>
                <w:bCs/>
                <w:sz w:val="24"/>
                <w:szCs w:val="24"/>
                <w:lang w:val="en-US"/>
              </w:rPr>
              <w:t>05</w:t>
            </w:r>
          </w:p>
        </w:tc>
        <w:tc>
          <w:tcPr>
            <w:tcW w:w="567"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Путешествие и досуг</w:t>
            </w:r>
          </w:p>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 xml:space="preserve">Контроль </w:t>
            </w:r>
            <w:r w:rsidRPr="00305E43">
              <w:rPr>
                <w:rFonts w:ascii="Times New Roman" w:hAnsi="Times New Roman" w:cs="Times New Roman"/>
                <w:b/>
                <w:bCs/>
                <w:sz w:val="24"/>
                <w:szCs w:val="24"/>
              </w:rPr>
              <w:lastRenderedPageBreak/>
              <w:t>чтения</w:t>
            </w:r>
          </w:p>
        </w:tc>
        <w:tc>
          <w:tcPr>
            <w:tcW w:w="1701" w:type="dxa"/>
            <w:gridSpan w:val="2"/>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lastRenderedPageBreak/>
              <w:t xml:space="preserve">Book, coach, extreme sports, hotel, learn </w:t>
            </w:r>
            <w:r w:rsidRPr="00305E43">
              <w:rPr>
                <w:rFonts w:ascii="Times New Roman" w:hAnsi="Times New Roman" w:cs="Times New Roman"/>
                <w:sz w:val="24"/>
                <w:szCs w:val="24"/>
                <w:lang w:val="en-US"/>
              </w:rPr>
              <w:lastRenderedPageBreak/>
              <w:t>(about), motor-</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bike, price, ship,</w:t>
            </w:r>
          </w:p>
          <w:p w:rsidR="00FD7562" w:rsidRPr="00305E43" w:rsidRDefault="00FD7562" w:rsidP="00382157">
            <w:pPr>
              <w:snapToGrid w:val="0"/>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spend</w:t>
            </w:r>
          </w:p>
        </w:tc>
        <w:tc>
          <w:tcPr>
            <w:tcW w:w="1902"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lastRenderedPageBreak/>
              <w:t>can/can’t: упр. 6 с. 117</w:t>
            </w:r>
          </w:p>
          <w:p w:rsidR="00FD7562" w:rsidRPr="00305E43" w:rsidRDefault="00FD7562" w:rsidP="00382157">
            <w:pPr>
              <w:spacing w:after="0" w:line="240" w:lineRule="auto"/>
              <w:rPr>
                <w:rFonts w:ascii="Times New Roman" w:hAnsi="Times New Roman" w:cs="Times New Roman"/>
                <w:sz w:val="24"/>
                <w:szCs w:val="24"/>
              </w:rPr>
            </w:pPr>
          </w:p>
        </w:tc>
        <w:tc>
          <w:tcPr>
            <w:tcW w:w="2136" w:type="dxa"/>
            <w:gridSpan w:val="3"/>
          </w:tcPr>
          <w:p w:rsidR="00FD7562" w:rsidRPr="00305E43" w:rsidRDefault="00FD7562" w:rsidP="00382157">
            <w:pPr>
              <w:spacing w:after="0" w:line="240" w:lineRule="auto"/>
              <w:jc w:val="center"/>
              <w:rPr>
                <w:rFonts w:ascii="Times New Roman" w:hAnsi="Times New Roman" w:cs="Times New Roman"/>
                <w:sz w:val="24"/>
                <w:szCs w:val="24"/>
              </w:rPr>
            </w:pPr>
            <w:r w:rsidRPr="00305E43">
              <w:rPr>
                <w:rFonts w:ascii="Times New Roman" w:hAnsi="Times New Roman" w:cs="Times New Roman"/>
                <w:sz w:val="24"/>
                <w:szCs w:val="24"/>
              </w:rPr>
              <w:t xml:space="preserve"> Просмотровое  чтение  реклам  упр.3а с. 116 </w:t>
            </w:r>
            <w:r w:rsidRPr="00305E43">
              <w:rPr>
                <w:rFonts w:ascii="Times New Roman" w:hAnsi="Times New Roman" w:cs="Times New Roman"/>
                <w:sz w:val="24"/>
                <w:szCs w:val="24"/>
              </w:rPr>
              <w:lastRenderedPageBreak/>
              <w:t>Контроль чтения.</w:t>
            </w:r>
          </w:p>
        </w:tc>
        <w:tc>
          <w:tcPr>
            <w:tcW w:w="1984" w:type="dxa"/>
            <w:gridSpan w:val="3"/>
          </w:tcPr>
          <w:p w:rsidR="00FD7562" w:rsidRPr="00305E43" w:rsidRDefault="00FD7562" w:rsidP="00382157">
            <w:pPr>
              <w:snapToGrid w:val="0"/>
              <w:spacing w:after="0" w:line="240" w:lineRule="auto"/>
              <w:rPr>
                <w:rFonts w:ascii="Times New Roman" w:hAnsi="Times New Roman" w:cs="Times New Roman"/>
                <w:sz w:val="24"/>
                <w:szCs w:val="24"/>
              </w:rPr>
            </w:pPr>
            <w:r w:rsidRPr="00305E43">
              <w:rPr>
                <w:rFonts w:ascii="Times New Roman" w:hAnsi="Times New Roman" w:cs="Times New Roman"/>
                <w:sz w:val="24"/>
                <w:szCs w:val="24"/>
              </w:rPr>
              <w:lastRenderedPageBreak/>
              <w:t xml:space="preserve">Аудирование с частичным пониманием </w:t>
            </w:r>
            <w:r w:rsidRPr="00305E43">
              <w:rPr>
                <w:rFonts w:ascii="Times New Roman" w:hAnsi="Times New Roman" w:cs="Times New Roman"/>
                <w:sz w:val="24"/>
                <w:szCs w:val="24"/>
              </w:rPr>
              <w:lastRenderedPageBreak/>
              <w:t>текста: упр. 8 с.117</w:t>
            </w:r>
          </w:p>
          <w:p w:rsidR="00FD7562" w:rsidRPr="00305E43" w:rsidRDefault="00FD7562" w:rsidP="00382157">
            <w:pPr>
              <w:spacing w:after="0" w:line="240" w:lineRule="auto"/>
              <w:jc w:val="center"/>
              <w:rPr>
                <w:rFonts w:ascii="Times New Roman" w:hAnsi="Times New Roman" w:cs="Times New Roman"/>
                <w:sz w:val="24"/>
                <w:szCs w:val="24"/>
              </w:rPr>
            </w:pPr>
          </w:p>
        </w:tc>
        <w:tc>
          <w:tcPr>
            <w:tcW w:w="2268" w:type="dxa"/>
            <w:gridSpan w:val="3"/>
          </w:tcPr>
          <w:p w:rsidR="00FD7562" w:rsidRPr="00305E43" w:rsidRDefault="00FD7562" w:rsidP="00382157">
            <w:pPr>
              <w:spacing w:after="0" w:line="240" w:lineRule="auto"/>
              <w:jc w:val="center"/>
              <w:rPr>
                <w:rFonts w:ascii="Times New Roman" w:hAnsi="Times New Roman" w:cs="Times New Roman"/>
                <w:sz w:val="24"/>
                <w:szCs w:val="24"/>
              </w:rPr>
            </w:pPr>
            <w:r w:rsidRPr="00305E43">
              <w:rPr>
                <w:rFonts w:ascii="Times New Roman" w:hAnsi="Times New Roman" w:cs="Times New Roman"/>
                <w:sz w:val="24"/>
                <w:szCs w:val="24"/>
              </w:rPr>
              <w:lastRenderedPageBreak/>
              <w:t>Обсуждение видов отдыха</w:t>
            </w:r>
          </w:p>
        </w:tc>
        <w:tc>
          <w:tcPr>
            <w:tcW w:w="1285" w:type="dxa"/>
          </w:tcPr>
          <w:p w:rsidR="00FD7562" w:rsidRPr="00305E43" w:rsidRDefault="00FD7562" w:rsidP="00382157">
            <w:pPr>
              <w:spacing w:after="0" w:line="240" w:lineRule="auto"/>
              <w:jc w:val="center"/>
              <w:rPr>
                <w:rFonts w:ascii="Times New Roman" w:hAnsi="Times New Roman" w:cs="Times New Roman"/>
                <w:sz w:val="24"/>
                <w:szCs w:val="24"/>
              </w:rPr>
            </w:pPr>
            <w:r w:rsidRPr="00305E43">
              <w:rPr>
                <w:rFonts w:ascii="Times New Roman" w:hAnsi="Times New Roman" w:cs="Times New Roman"/>
                <w:sz w:val="24"/>
                <w:szCs w:val="24"/>
              </w:rPr>
              <w:t>Научить-ся писать реклам-</w:t>
            </w:r>
            <w:r w:rsidRPr="00305E43">
              <w:rPr>
                <w:rFonts w:ascii="Times New Roman" w:hAnsi="Times New Roman" w:cs="Times New Roman"/>
                <w:sz w:val="24"/>
                <w:szCs w:val="24"/>
              </w:rPr>
              <w:lastRenderedPageBreak/>
              <w:t>ное объявле-ние</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lastRenderedPageBreak/>
              <w:t>96</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FD7562" w:rsidRPr="00305E43" w:rsidRDefault="00305E43" w:rsidP="00382157">
            <w:pPr>
              <w:tabs>
                <w:tab w:val="left" w:pos="1210"/>
              </w:tabs>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1</w:t>
            </w:r>
            <w:r>
              <w:rPr>
                <w:rFonts w:ascii="Times New Roman" w:hAnsi="Times New Roman" w:cs="Times New Roman"/>
                <w:b/>
                <w:bCs/>
                <w:sz w:val="24"/>
                <w:szCs w:val="24"/>
              </w:rPr>
              <w:t>6</w:t>
            </w:r>
            <w:r w:rsidR="00D01B00" w:rsidRPr="00305E43">
              <w:rPr>
                <w:rFonts w:ascii="Times New Roman" w:hAnsi="Times New Roman" w:cs="Times New Roman"/>
                <w:b/>
                <w:bCs/>
                <w:sz w:val="24"/>
                <w:szCs w:val="24"/>
                <w:lang w:val="en-US"/>
              </w:rPr>
              <w:t>.05</w:t>
            </w:r>
          </w:p>
        </w:tc>
        <w:tc>
          <w:tcPr>
            <w:tcW w:w="567" w:type="dxa"/>
          </w:tcPr>
          <w:p w:rsidR="00FD7562" w:rsidRPr="00305E43" w:rsidRDefault="00FD7562" w:rsidP="00382157">
            <w:pPr>
              <w:tabs>
                <w:tab w:val="left" w:pos="1210"/>
              </w:tabs>
              <w:spacing w:after="0" w:line="240" w:lineRule="auto"/>
              <w:rPr>
                <w:rFonts w:ascii="Times New Roman" w:hAnsi="Times New Roman" w:cs="Times New Roman"/>
                <w:b/>
                <w:bCs/>
                <w:sz w:val="24"/>
                <w:szCs w:val="24"/>
              </w:rPr>
            </w:pPr>
          </w:p>
        </w:tc>
        <w:tc>
          <w:tcPr>
            <w:tcW w:w="1807" w:type="dxa"/>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Летние удовольствия</w:t>
            </w:r>
          </w:p>
        </w:tc>
        <w:tc>
          <w:tcPr>
            <w:tcW w:w="1701" w:type="dxa"/>
            <w:gridSpan w:val="2"/>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Airport, boring, decide,</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difficult, feeling, fishing, hard, hungry, sailing, sunbathing</w:t>
            </w:r>
          </w:p>
          <w:p w:rsidR="00FD7562" w:rsidRPr="00305E43" w:rsidRDefault="00FD7562" w:rsidP="00382157">
            <w:pPr>
              <w:snapToGrid w:val="0"/>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Don’t worry!</w:t>
            </w:r>
          </w:p>
        </w:tc>
        <w:tc>
          <w:tcPr>
            <w:tcW w:w="1902"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will: упр. 4, 5 с 119</w:t>
            </w:r>
          </w:p>
        </w:tc>
        <w:tc>
          <w:tcPr>
            <w:tcW w:w="2136" w:type="dxa"/>
            <w:gridSpan w:val="3"/>
          </w:tcPr>
          <w:p w:rsidR="00FD7562" w:rsidRPr="00305E43" w:rsidRDefault="00FD7562" w:rsidP="00382157">
            <w:pPr>
              <w:spacing w:after="0" w:line="240" w:lineRule="auto"/>
              <w:jc w:val="center"/>
              <w:rPr>
                <w:rFonts w:ascii="Times New Roman" w:hAnsi="Times New Roman" w:cs="Times New Roman"/>
                <w:sz w:val="24"/>
                <w:szCs w:val="24"/>
              </w:rPr>
            </w:pPr>
            <w:r w:rsidRPr="00305E43">
              <w:rPr>
                <w:rFonts w:ascii="Times New Roman" w:hAnsi="Times New Roman" w:cs="Times New Roman"/>
                <w:sz w:val="24"/>
                <w:szCs w:val="24"/>
              </w:rPr>
              <w:t>Ознакомительное и изучающее чтение  упр. 2 с.118</w:t>
            </w:r>
          </w:p>
        </w:tc>
        <w:tc>
          <w:tcPr>
            <w:tcW w:w="1984" w:type="dxa"/>
            <w:gridSpan w:val="3"/>
          </w:tcPr>
          <w:p w:rsidR="00FD7562" w:rsidRPr="00305E43" w:rsidRDefault="00FD7562" w:rsidP="00382157">
            <w:pPr>
              <w:spacing w:after="0" w:line="240" w:lineRule="auto"/>
              <w:jc w:val="center"/>
              <w:rPr>
                <w:rFonts w:ascii="Times New Roman" w:hAnsi="Times New Roman" w:cs="Times New Roman"/>
                <w:sz w:val="24"/>
                <w:szCs w:val="24"/>
              </w:rPr>
            </w:pPr>
            <w:r w:rsidRPr="00305E43">
              <w:rPr>
                <w:rFonts w:ascii="Times New Roman" w:hAnsi="Times New Roman" w:cs="Times New Roman"/>
                <w:sz w:val="24"/>
                <w:szCs w:val="24"/>
              </w:rPr>
              <w:t>Аудиосопровождение текста: упр. 1 с.118</w:t>
            </w:r>
          </w:p>
        </w:tc>
        <w:tc>
          <w:tcPr>
            <w:tcW w:w="2268"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 xml:space="preserve"> Мини -высказывания  по теме  упр. 1б с 118. Уметь вести диалог побуждение к совместному</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действию  упр. 3б с. 119</w:t>
            </w:r>
          </w:p>
        </w:tc>
        <w:tc>
          <w:tcPr>
            <w:tcW w:w="1285" w:type="dxa"/>
          </w:tcPr>
          <w:p w:rsidR="00FD7562" w:rsidRPr="00305E43" w:rsidRDefault="00FD7562" w:rsidP="00382157">
            <w:pPr>
              <w:spacing w:after="0" w:line="240" w:lineRule="auto"/>
              <w:jc w:val="center"/>
              <w:rPr>
                <w:rFonts w:ascii="Times New Roman" w:hAnsi="Times New Roman" w:cs="Times New Roman"/>
                <w:sz w:val="24"/>
                <w:szCs w:val="24"/>
              </w:rPr>
            </w:pPr>
            <w:r w:rsidRPr="00305E43">
              <w:rPr>
                <w:rFonts w:ascii="Times New Roman" w:hAnsi="Times New Roman" w:cs="Times New Roman"/>
                <w:sz w:val="24"/>
                <w:szCs w:val="24"/>
              </w:rPr>
              <w:t>Описание фото упр. 7 с. 119</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97</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FD7562" w:rsidRPr="00305E43" w:rsidRDefault="000579D6"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1</w:t>
            </w:r>
            <w:r w:rsidR="00305E43">
              <w:rPr>
                <w:rFonts w:ascii="Times New Roman" w:hAnsi="Times New Roman" w:cs="Times New Roman"/>
                <w:b/>
                <w:bCs/>
                <w:sz w:val="24"/>
                <w:szCs w:val="24"/>
              </w:rPr>
              <w:t>8</w:t>
            </w:r>
            <w:r w:rsidR="00FD7562" w:rsidRPr="00305E43">
              <w:rPr>
                <w:rFonts w:ascii="Times New Roman" w:hAnsi="Times New Roman" w:cs="Times New Roman"/>
                <w:b/>
                <w:bCs/>
                <w:sz w:val="24"/>
                <w:szCs w:val="24"/>
                <w:lang w:val="en-US"/>
              </w:rPr>
              <w:t>.</w:t>
            </w:r>
          </w:p>
          <w:p w:rsidR="00FD7562" w:rsidRPr="00305E43" w:rsidRDefault="00FD7562" w:rsidP="00382157">
            <w:pPr>
              <w:tabs>
                <w:tab w:val="left" w:pos="1210"/>
              </w:tabs>
              <w:spacing w:after="0" w:line="240" w:lineRule="auto"/>
              <w:rPr>
                <w:rFonts w:ascii="Times New Roman" w:hAnsi="Times New Roman" w:cs="Times New Roman"/>
                <w:sz w:val="24"/>
                <w:szCs w:val="24"/>
                <w:lang w:val="en-US"/>
              </w:rPr>
            </w:pPr>
            <w:r w:rsidRPr="00305E43">
              <w:rPr>
                <w:rFonts w:ascii="Times New Roman" w:hAnsi="Times New Roman" w:cs="Times New Roman"/>
                <w:b/>
                <w:bCs/>
                <w:sz w:val="24"/>
                <w:szCs w:val="24"/>
                <w:lang w:val="en-US"/>
              </w:rPr>
              <w:t>05</w:t>
            </w:r>
          </w:p>
        </w:tc>
        <w:tc>
          <w:tcPr>
            <w:tcW w:w="567"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Летние удовольствия Контроль аудирования</w:t>
            </w:r>
          </w:p>
        </w:tc>
        <w:tc>
          <w:tcPr>
            <w:tcW w:w="1701" w:type="dxa"/>
            <w:gridSpan w:val="2"/>
          </w:tcPr>
          <w:p w:rsidR="00FD7562" w:rsidRPr="00305E43" w:rsidRDefault="00FD7562" w:rsidP="00382157">
            <w:pPr>
              <w:tabs>
                <w:tab w:val="left" w:pos="1210"/>
              </w:tabs>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Relaxing, tiring, scuba diving, jet skiing, windsurfing.</w:t>
            </w:r>
          </w:p>
        </w:tc>
        <w:tc>
          <w:tcPr>
            <w:tcW w:w="1902"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Will  упр. 6 с. 119</w:t>
            </w:r>
          </w:p>
        </w:tc>
        <w:tc>
          <w:tcPr>
            <w:tcW w:w="2136" w:type="dxa"/>
            <w:gridSpan w:val="3"/>
          </w:tcPr>
          <w:p w:rsidR="00FD7562" w:rsidRPr="00305E43" w:rsidRDefault="00FD7562" w:rsidP="00382157">
            <w:pPr>
              <w:spacing w:after="0" w:line="240" w:lineRule="auto"/>
              <w:jc w:val="center"/>
              <w:rPr>
                <w:rFonts w:ascii="Times New Roman" w:hAnsi="Times New Roman" w:cs="Times New Roman"/>
                <w:sz w:val="24"/>
                <w:szCs w:val="24"/>
              </w:rPr>
            </w:pPr>
            <w:r w:rsidRPr="00305E43">
              <w:rPr>
                <w:rFonts w:ascii="Times New Roman" w:hAnsi="Times New Roman" w:cs="Times New Roman"/>
                <w:sz w:val="24"/>
                <w:szCs w:val="24"/>
              </w:rPr>
              <w:t>Ознакомительное и изучающее чтение</w:t>
            </w:r>
          </w:p>
        </w:tc>
        <w:tc>
          <w:tcPr>
            <w:tcW w:w="1984" w:type="dxa"/>
            <w:gridSpan w:val="3"/>
          </w:tcPr>
          <w:p w:rsidR="00FD7562" w:rsidRPr="00305E43" w:rsidRDefault="00FD7562" w:rsidP="00382157">
            <w:pPr>
              <w:spacing w:after="0" w:line="240" w:lineRule="auto"/>
              <w:jc w:val="center"/>
              <w:rPr>
                <w:rFonts w:ascii="Times New Roman" w:hAnsi="Times New Roman" w:cs="Times New Roman"/>
                <w:sz w:val="24"/>
                <w:szCs w:val="24"/>
              </w:rPr>
            </w:pPr>
            <w:r w:rsidRPr="00305E43">
              <w:rPr>
                <w:rFonts w:ascii="Times New Roman" w:hAnsi="Times New Roman" w:cs="Times New Roman"/>
                <w:sz w:val="24"/>
                <w:szCs w:val="24"/>
              </w:rPr>
              <w:t>Контроль аудирования</w:t>
            </w:r>
          </w:p>
        </w:tc>
        <w:tc>
          <w:tcPr>
            <w:tcW w:w="2268" w:type="dxa"/>
            <w:gridSpan w:val="3"/>
          </w:tcPr>
          <w:p w:rsidR="00FD7562" w:rsidRPr="00305E43" w:rsidRDefault="00FD7562" w:rsidP="00382157">
            <w:pPr>
              <w:spacing w:after="0" w:line="240" w:lineRule="auto"/>
              <w:jc w:val="center"/>
              <w:rPr>
                <w:rFonts w:ascii="Times New Roman" w:hAnsi="Times New Roman" w:cs="Times New Roman"/>
                <w:sz w:val="24"/>
                <w:szCs w:val="24"/>
              </w:rPr>
            </w:pPr>
            <w:r w:rsidRPr="00305E43">
              <w:rPr>
                <w:rFonts w:ascii="Times New Roman" w:hAnsi="Times New Roman" w:cs="Times New Roman"/>
                <w:sz w:val="24"/>
                <w:szCs w:val="24"/>
              </w:rPr>
              <w:t>Обсуждение будущих каникул</w:t>
            </w:r>
          </w:p>
        </w:tc>
        <w:tc>
          <w:tcPr>
            <w:tcW w:w="1285" w:type="dxa"/>
          </w:tcPr>
          <w:p w:rsidR="00FD7562" w:rsidRPr="00305E43" w:rsidRDefault="00FD7562" w:rsidP="00382157">
            <w:pPr>
              <w:spacing w:after="0" w:line="240" w:lineRule="auto"/>
              <w:jc w:val="center"/>
              <w:rPr>
                <w:rFonts w:ascii="Times New Roman" w:hAnsi="Times New Roman" w:cs="Times New Roman"/>
                <w:sz w:val="24"/>
                <w:szCs w:val="24"/>
              </w:rPr>
            </w:pPr>
            <w:r w:rsidRPr="00305E43">
              <w:rPr>
                <w:rFonts w:ascii="Times New Roman" w:hAnsi="Times New Roman" w:cs="Times New Roman"/>
                <w:sz w:val="24"/>
                <w:szCs w:val="24"/>
              </w:rPr>
              <w:t xml:space="preserve">Письмо другу  о планах на лето </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98</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FD7562" w:rsidRPr="00305E43" w:rsidRDefault="00305E43" w:rsidP="00382157">
            <w:pPr>
              <w:tabs>
                <w:tab w:val="left" w:pos="1210"/>
              </w:tabs>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rPr>
              <w:t>20</w:t>
            </w:r>
            <w:r w:rsidR="00FD7562" w:rsidRPr="00305E43">
              <w:rPr>
                <w:rFonts w:ascii="Times New Roman" w:hAnsi="Times New Roman" w:cs="Times New Roman"/>
                <w:b/>
                <w:bCs/>
                <w:sz w:val="24"/>
                <w:szCs w:val="24"/>
                <w:lang w:val="en-US"/>
              </w:rPr>
              <w:t>.</w:t>
            </w:r>
          </w:p>
          <w:p w:rsidR="00FD7562" w:rsidRPr="00305E43" w:rsidRDefault="00FD7562" w:rsidP="00382157">
            <w:pPr>
              <w:tabs>
                <w:tab w:val="left" w:pos="1210"/>
              </w:tabs>
              <w:spacing w:after="0" w:line="240" w:lineRule="auto"/>
              <w:rPr>
                <w:rFonts w:ascii="Times New Roman" w:hAnsi="Times New Roman" w:cs="Times New Roman"/>
                <w:sz w:val="24"/>
                <w:szCs w:val="24"/>
                <w:lang w:val="en-US"/>
              </w:rPr>
            </w:pPr>
            <w:r w:rsidRPr="00305E43">
              <w:rPr>
                <w:rFonts w:ascii="Times New Roman" w:hAnsi="Times New Roman" w:cs="Times New Roman"/>
                <w:b/>
                <w:bCs/>
                <w:sz w:val="24"/>
                <w:szCs w:val="24"/>
                <w:lang w:val="en-US"/>
              </w:rPr>
              <w:t>05</w:t>
            </w:r>
          </w:p>
        </w:tc>
        <w:tc>
          <w:tcPr>
            <w:tcW w:w="567"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Просто записка Контроль говорения</w:t>
            </w:r>
          </w:p>
        </w:tc>
        <w:tc>
          <w:tcPr>
            <w:tcW w:w="1701" w:type="dxa"/>
            <w:gridSpan w:val="2"/>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Dentist, headache,</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stomachache, sunburn,</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temperature, see a doctor, stay out of sun</w:t>
            </w:r>
          </w:p>
        </w:tc>
        <w:tc>
          <w:tcPr>
            <w:tcW w:w="1902"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Abbreviations:</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упр. 3, 4 с. 120</w:t>
            </w:r>
          </w:p>
        </w:tc>
        <w:tc>
          <w:tcPr>
            <w:tcW w:w="2136"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Поисковое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чтение – записки сообщения о проблемах здоровья: упр. 2 с. 120</w:t>
            </w:r>
          </w:p>
        </w:tc>
        <w:tc>
          <w:tcPr>
            <w:tcW w:w="1984" w:type="dxa"/>
            <w:gridSpan w:val="3"/>
          </w:tcPr>
          <w:p w:rsidR="00FD7562" w:rsidRPr="00305E43" w:rsidRDefault="00FD7562" w:rsidP="00382157">
            <w:pPr>
              <w:snapToGrid w:val="0"/>
              <w:spacing w:after="0" w:line="240" w:lineRule="auto"/>
              <w:ind w:left="113" w:right="113"/>
              <w:jc w:val="center"/>
              <w:rPr>
                <w:rFonts w:ascii="Times New Roman" w:hAnsi="Times New Roman" w:cs="Times New Roman"/>
                <w:sz w:val="24"/>
                <w:szCs w:val="24"/>
              </w:rPr>
            </w:pPr>
          </w:p>
        </w:tc>
        <w:tc>
          <w:tcPr>
            <w:tcW w:w="2268" w:type="dxa"/>
            <w:gridSpan w:val="3"/>
          </w:tcPr>
          <w:p w:rsidR="00FD7562" w:rsidRPr="00305E43" w:rsidRDefault="00FD7562" w:rsidP="00382157">
            <w:pPr>
              <w:spacing w:after="0" w:line="240" w:lineRule="auto"/>
              <w:jc w:val="center"/>
              <w:rPr>
                <w:rFonts w:ascii="Times New Roman" w:hAnsi="Times New Roman" w:cs="Times New Roman"/>
                <w:sz w:val="24"/>
                <w:szCs w:val="24"/>
              </w:rPr>
            </w:pPr>
            <w:r w:rsidRPr="00305E43">
              <w:rPr>
                <w:rFonts w:ascii="Times New Roman" w:hAnsi="Times New Roman" w:cs="Times New Roman"/>
                <w:sz w:val="24"/>
                <w:szCs w:val="24"/>
              </w:rPr>
              <w:t>Контроль говорения.</w:t>
            </w:r>
          </w:p>
        </w:tc>
        <w:tc>
          <w:tcPr>
            <w:tcW w:w="1285" w:type="dxa"/>
          </w:tcPr>
          <w:p w:rsidR="00FD7562" w:rsidRPr="00305E43" w:rsidRDefault="00FD7562" w:rsidP="00382157">
            <w:pPr>
              <w:spacing w:after="0" w:line="240" w:lineRule="auto"/>
              <w:jc w:val="center"/>
              <w:rPr>
                <w:rFonts w:ascii="Times New Roman" w:hAnsi="Times New Roman" w:cs="Times New Roman"/>
                <w:sz w:val="24"/>
                <w:szCs w:val="24"/>
              </w:rPr>
            </w:pPr>
            <w:r w:rsidRPr="00305E43">
              <w:rPr>
                <w:rFonts w:ascii="Times New Roman" w:hAnsi="Times New Roman" w:cs="Times New Roman"/>
                <w:sz w:val="24"/>
                <w:szCs w:val="24"/>
              </w:rPr>
              <w:t xml:space="preserve">Составить записку упр. 5 </w:t>
            </w:r>
          </w:p>
          <w:p w:rsidR="00FD7562" w:rsidRPr="00305E43" w:rsidRDefault="00FD7562" w:rsidP="00382157">
            <w:pPr>
              <w:spacing w:after="0" w:line="240" w:lineRule="auto"/>
              <w:jc w:val="center"/>
              <w:rPr>
                <w:rFonts w:ascii="Times New Roman" w:hAnsi="Times New Roman" w:cs="Times New Roman"/>
                <w:sz w:val="24"/>
                <w:szCs w:val="24"/>
              </w:rPr>
            </w:pPr>
            <w:r w:rsidRPr="00305E43">
              <w:rPr>
                <w:rFonts w:ascii="Times New Roman" w:hAnsi="Times New Roman" w:cs="Times New Roman"/>
                <w:sz w:val="24"/>
                <w:szCs w:val="24"/>
              </w:rPr>
              <w:t>с. 120</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99</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FD7562" w:rsidRPr="00305E43" w:rsidRDefault="00305E43" w:rsidP="00382157">
            <w:pPr>
              <w:tabs>
                <w:tab w:val="left" w:pos="1210"/>
              </w:tabs>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2</w:t>
            </w:r>
            <w:r>
              <w:rPr>
                <w:rFonts w:ascii="Times New Roman" w:hAnsi="Times New Roman" w:cs="Times New Roman"/>
                <w:b/>
                <w:bCs/>
                <w:sz w:val="24"/>
                <w:szCs w:val="24"/>
              </w:rPr>
              <w:t>3</w:t>
            </w:r>
            <w:r w:rsidR="00FD7562" w:rsidRPr="00305E43">
              <w:rPr>
                <w:rFonts w:ascii="Times New Roman" w:hAnsi="Times New Roman" w:cs="Times New Roman"/>
                <w:b/>
                <w:bCs/>
                <w:sz w:val="24"/>
                <w:szCs w:val="24"/>
                <w:lang w:val="en-US"/>
              </w:rPr>
              <w:t>.</w:t>
            </w:r>
          </w:p>
          <w:p w:rsidR="00FD7562" w:rsidRPr="00305E43" w:rsidRDefault="00FD7562" w:rsidP="00382157">
            <w:pPr>
              <w:tabs>
                <w:tab w:val="left" w:pos="1210"/>
              </w:tabs>
              <w:spacing w:after="0" w:line="240" w:lineRule="auto"/>
              <w:rPr>
                <w:rFonts w:ascii="Times New Roman" w:hAnsi="Times New Roman" w:cs="Times New Roman"/>
                <w:sz w:val="24"/>
                <w:szCs w:val="24"/>
                <w:lang w:val="en-US"/>
              </w:rPr>
            </w:pPr>
            <w:r w:rsidRPr="00305E43">
              <w:rPr>
                <w:rFonts w:ascii="Times New Roman" w:hAnsi="Times New Roman" w:cs="Times New Roman"/>
                <w:b/>
                <w:bCs/>
                <w:sz w:val="24"/>
                <w:szCs w:val="24"/>
                <w:lang w:val="en-US"/>
              </w:rPr>
              <w:t>05</w:t>
            </w:r>
          </w:p>
        </w:tc>
        <w:tc>
          <w:tcPr>
            <w:tcW w:w="567"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Тур  по Шотландии Контроль письма</w:t>
            </w:r>
          </w:p>
        </w:tc>
        <w:tc>
          <w:tcPr>
            <w:tcW w:w="1701" w:type="dxa"/>
            <w:gridSpan w:val="2"/>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Castle , cathedral, flat tyre, square.</w:t>
            </w:r>
          </w:p>
          <w:p w:rsidR="00FD7562" w:rsidRPr="00305E43" w:rsidRDefault="00FD7562" w:rsidP="00382157">
            <w:pPr>
              <w:snapToGrid w:val="0"/>
              <w:spacing w:after="0" w:line="240" w:lineRule="auto"/>
              <w:ind w:right="113"/>
              <w:rPr>
                <w:rFonts w:ascii="Times New Roman" w:hAnsi="Times New Roman" w:cs="Times New Roman"/>
                <w:sz w:val="24"/>
                <w:szCs w:val="24"/>
              </w:rPr>
            </w:pPr>
            <w:r w:rsidRPr="00305E43">
              <w:rPr>
                <w:rFonts w:ascii="Times New Roman" w:hAnsi="Times New Roman" w:cs="Times New Roman"/>
                <w:sz w:val="24"/>
                <w:szCs w:val="24"/>
              </w:rPr>
              <w:t>team, win</w:t>
            </w:r>
          </w:p>
        </w:tc>
        <w:tc>
          <w:tcPr>
            <w:tcW w:w="1902" w:type="dxa"/>
          </w:tcPr>
          <w:p w:rsidR="00FD7562" w:rsidRPr="00305E43" w:rsidRDefault="00FD7562" w:rsidP="00382157">
            <w:pPr>
              <w:spacing w:after="0" w:line="240" w:lineRule="auto"/>
              <w:rPr>
                <w:rFonts w:ascii="Times New Roman" w:hAnsi="Times New Roman" w:cs="Times New Roman"/>
                <w:sz w:val="24"/>
                <w:szCs w:val="24"/>
              </w:rPr>
            </w:pPr>
          </w:p>
        </w:tc>
        <w:tc>
          <w:tcPr>
            <w:tcW w:w="2136"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Поисковое и</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изучающее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чтение – настольная игра</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о достопримечательностях</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 xml:space="preserve">Шотландии: упр. </w:t>
            </w:r>
            <w:r w:rsidRPr="00305E43">
              <w:rPr>
                <w:rFonts w:ascii="Times New Roman" w:hAnsi="Times New Roman" w:cs="Times New Roman"/>
                <w:sz w:val="24"/>
                <w:szCs w:val="24"/>
              </w:rPr>
              <w:lastRenderedPageBreak/>
              <w:t>1 с. 121</w:t>
            </w:r>
          </w:p>
        </w:tc>
        <w:tc>
          <w:tcPr>
            <w:tcW w:w="1984" w:type="dxa"/>
            <w:gridSpan w:val="3"/>
          </w:tcPr>
          <w:p w:rsidR="00FD7562" w:rsidRPr="00305E43" w:rsidRDefault="00FD7562" w:rsidP="00382157">
            <w:pPr>
              <w:snapToGrid w:val="0"/>
              <w:spacing w:after="0" w:line="240" w:lineRule="auto"/>
              <w:rPr>
                <w:rFonts w:ascii="Times New Roman" w:hAnsi="Times New Roman" w:cs="Times New Roman"/>
                <w:sz w:val="24"/>
                <w:szCs w:val="24"/>
              </w:rPr>
            </w:pPr>
            <w:r w:rsidRPr="00305E43">
              <w:rPr>
                <w:rFonts w:ascii="Times New Roman" w:hAnsi="Times New Roman" w:cs="Times New Roman"/>
                <w:sz w:val="24"/>
                <w:szCs w:val="24"/>
              </w:rPr>
              <w:lastRenderedPageBreak/>
              <w:t>Аудиосопровождение текста</w:t>
            </w:r>
          </w:p>
          <w:p w:rsidR="00FD7562" w:rsidRPr="00305E43" w:rsidRDefault="00FD7562" w:rsidP="00382157">
            <w:pPr>
              <w:snapToGrid w:val="0"/>
              <w:spacing w:after="0" w:line="240" w:lineRule="auto"/>
              <w:rPr>
                <w:rFonts w:ascii="Times New Roman" w:hAnsi="Times New Roman" w:cs="Times New Roman"/>
                <w:sz w:val="24"/>
                <w:szCs w:val="24"/>
              </w:rPr>
            </w:pPr>
          </w:p>
        </w:tc>
        <w:tc>
          <w:tcPr>
            <w:tcW w:w="2268" w:type="dxa"/>
            <w:gridSpan w:val="3"/>
          </w:tcPr>
          <w:p w:rsidR="00FD7562" w:rsidRPr="00305E43" w:rsidRDefault="00FD7562" w:rsidP="00382157">
            <w:pPr>
              <w:snapToGrid w:val="0"/>
              <w:spacing w:after="0" w:line="240" w:lineRule="auto"/>
              <w:rPr>
                <w:rFonts w:ascii="Times New Roman" w:hAnsi="Times New Roman" w:cs="Times New Roman"/>
                <w:sz w:val="24"/>
                <w:szCs w:val="24"/>
              </w:rPr>
            </w:pPr>
            <w:r w:rsidRPr="00305E43">
              <w:rPr>
                <w:rFonts w:ascii="Times New Roman" w:hAnsi="Times New Roman" w:cs="Times New Roman"/>
                <w:sz w:val="24"/>
                <w:szCs w:val="24"/>
              </w:rPr>
              <w:t xml:space="preserve">Уметь отвечать  на вопросы  по теме </w:t>
            </w:r>
          </w:p>
        </w:tc>
        <w:tc>
          <w:tcPr>
            <w:tcW w:w="1285" w:type="dxa"/>
          </w:tcPr>
          <w:p w:rsidR="00FD7562" w:rsidRPr="00305E43" w:rsidRDefault="00FD7562" w:rsidP="00382157">
            <w:pPr>
              <w:spacing w:after="0" w:line="240" w:lineRule="auto"/>
              <w:jc w:val="center"/>
              <w:rPr>
                <w:rFonts w:ascii="Times New Roman" w:hAnsi="Times New Roman" w:cs="Times New Roman"/>
                <w:sz w:val="24"/>
                <w:szCs w:val="24"/>
              </w:rPr>
            </w:pPr>
            <w:r w:rsidRPr="00305E43">
              <w:rPr>
                <w:rFonts w:ascii="Times New Roman" w:hAnsi="Times New Roman" w:cs="Times New Roman"/>
                <w:sz w:val="24"/>
                <w:szCs w:val="24"/>
              </w:rPr>
              <w:t>Контроль письма</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rPr>
            </w:pPr>
            <w:r w:rsidRPr="00305E43">
              <w:rPr>
                <w:rFonts w:ascii="Times New Roman" w:hAnsi="Times New Roman" w:cs="Times New Roman"/>
                <w:b/>
                <w:bCs/>
                <w:sz w:val="24"/>
                <w:szCs w:val="24"/>
              </w:rPr>
              <w:lastRenderedPageBreak/>
              <w:t>100</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FD7562" w:rsidRPr="00305E43" w:rsidRDefault="000579D6"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2</w:t>
            </w:r>
            <w:r w:rsidR="00305E43">
              <w:rPr>
                <w:rFonts w:ascii="Times New Roman" w:hAnsi="Times New Roman" w:cs="Times New Roman"/>
                <w:b/>
                <w:bCs/>
                <w:sz w:val="24"/>
                <w:szCs w:val="24"/>
              </w:rPr>
              <w:t>5</w:t>
            </w:r>
            <w:r w:rsidR="00FD7562" w:rsidRPr="00305E43">
              <w:rPr>
                <w:rFonts w:ascii="Times New Roman" w:hAnsi="Times New Roman" w:cs="Times New Roman"/>
                <w:b/>
                <w:bCs/>
                <w:sz w:val="24"/>
                <w:szCs w:val="24"/>
                <w:lang w:val="en-US"/>
              </w:rPr>
              <w:t>.</w:t>
            </w:r>
          </w:p>
          <w:p w:rsidR="00FD7562" w:rsidRPr="00305E43" w:rsidRDefault="00FD7562" w:rsidP="00382157">
            <w:pPr>
              <w:tabs>
                <w:tab w:val="left" w:pos="1210"/>
              </w:tabs>
              <w:spacing w:after="0" w:line="240" w:lineRule="auto"/>
              <w:rPr>
                <w:rFonts w:ascii="Times New Roman" w:hAnsi="Times New Roman" w:cs="Times New Roman"/>
                <w:sz w:val="24"/>
                <w:szCs w:val="24"/>
                <w:lang w:val="en-US"/>
              </w:rPr>
            </w:pPr>
            <w:r w:rsidRPr="00305E43">
              <w:rPr>
                <w:rFonts w:ascii="Times New Roman" w:hAnsi="Times New Roman" w:cs="Times New Roman"/>
                <w:b/>
                <w:bCs/>
                <w:sz w:val="24"/>
                <w:szCs w:val="24"/>
                <w:lang w:val="en-US"/>
              </w:rPr>
              <w:t>05</w:t>
            </w:r>
          </w:p>
        </w:tc>
        <w:tc>
          <w:tcPr>
            <w:tcW w:w="567"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Модульный контроль №10 по теме: «Каникулы»</w:t>
            </w:r>
          </w:p>
        </w:tc>
        <w:tc>
          <w:tcPr>
            <w:tcW w:w="1701" w:type="dxa"/>
            <w:gridSpan w:val="2"/>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Health, sunbathe, reason, campfire, beach, facilities</w:t>
            </w:r>
          </w:p>
        </w:tc>
        <w:tc>
          <w:tcPr>
            <w:tcW w:w="1902" w:type="dxa"/>
          </w:tcPr>
          <w:p w:rsidR="00FD7562" w:rsidRPr="00305E43" w:rsidRDefault="00FD7562" w:rsidP="00382157">
            <w:pPr>
              <w:spacing w:after="0" w:line="240" w:lineRule="auto"/>
              <w:rPr>
                <w:rFonts w:ascii="Times New Roman" w:hAnsi="Times New Roman" w:cs="Times New Roman"/>
                <w:sz w:val="24"/>
                <w:szCs w:val="24"/>
                <w:lang w:val="en-US"/>
              </w:rPr>
            </w:pPr>
          </w:p>
        </w:tc>
        <w:tc>
          <w:tcPr>
            <w:tcW w:w="2136"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Изучающее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чтение – текст</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о Всероссийском детском</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rPr>
              <w:t>лагере «Орленок» с.12</w:t>
            </w:r>
          </w:p>
        </w:tc>
        <w:tc>
          <w:tcPr>
            <w:tcW w:w="1984" w:type="dxa"/>
            <w:gridSpan w:val="3"/>
          </w:tcPr>
          <w:p w:rsidR="00FD7562" w:rsidRPr="00305E43" w:rsidRDefault="00FD7562" w:rsidP="00382157">
            <w:pPr>
              <w:snapToGrid w:val="0"/>
              <w:spacing w:after="0" w:line="240" w:lineRule="auto"/>
              <w:rPr>
                <w:rFonts w:ascii="Times New Roman" w:hAnsi="Times New Roman" w:cs="Times New Roman"/>
                <w:sz w:val="24"/>
                <w:szCs w:val="24"/>
                <w:lang w:val="en-US"/>
              </w:rPr>
            </w:pPr>
          </w:p>
        </w:tc>
        <w:tc>
          <w:tcPr>
            <w:tcW w:w="2268" w:type="dxa"/>
            <w:gridSpan w:val="3"/>
          </w:tcPr>
          <w:p w:rsidR="00FD7562" w:rsidRPr="00305E43" w:rsidRDefault="00FD7562" w:rsidP="00382157">
            <w:pPr>
              <w:snapToGrid w:val="0"/>
              <w:spacing w:after="0" w:line="240" w:lineRule="auto"/>
              <w:rPr>
                <w:rFonts w:ascii="Times New Roman" w:hAnsi="Times New Roman" w:cs="Times New Roman"/>
                <w:sz w:val="24"/>
                <w:szCs w:val="24"/>
              </w:rPr>
            </w:pPr>
            <w:r w:rsidRPr="00305E43">
              <w:rPr>
                <w:rFonts w:ascii="Times New Roman" w:hAnsi="Times New Roman" w:cs="Times New Roman"/>
                <w:sz w:val="24"/>
                <w:szCs w:val="24"/>
              </w:rPr>
              <w:t>Обсуждение</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rPr>
              <w:t>прочитанног</w:t>
            </w:r>
            <w:r w:rsidRPr="00305E43">
              <w:rPr>
                <w:rFonts w:ascii="Times New Roman" w:hAnsi="Times New Roman" w:cs="Times New Roman"/>
                <w:sz w:val="24"/>
                <w:szCs w:val="24"/>
                <w:lang w:val="en-US"/>
              </w:rPr>
              <w:t>о</w:t>
            </w:r>
          </w:p>
        </w:tc>
        <w:tc>
          <w:tcPr>
            <w:tcW w:w="1285"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Рассказ о</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своем отдыхе в детском</w:t>
            </w:r>
          </w:p>
          <w:p w:rsidR="00FD7562" w:rsidRPr="00305E43" w:rsidRDefault="00FD7562" w:rsidP="00382157">
            <w:pPr>
              <w:spacing w:after="0" w:line="240" w:lineRule="auto"/>
              <w:jc w:val="center"/>
              <w:rPr>
                <w:rFonts w:ascii="Times New Roman" w:hAnsi="Times New Roman" w:cs="Times New Roman"/>
                <w:sz w:val="24"/>
                <w:szCs w:val="24"/>
              </w:rPr>
            </w:pPr>
            <w:r w:rsidRPr="00305E43">
              <w:rPr>
                <w:rFonts w:ascii="Times New Roman" w:hAnsi="Times New Roman" w:cs="Times New Roman"/>
                <w:sz w:val="24"/>
                <w:szCs w:val="24"/>
              </w:rPr>
              <w:t>лагере</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rPr>
              <w:t>101</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FD7562" w:rsidRPr="00305E43" w:rsidRDefault="000579D6" w:rsidP="00382157">
            <w:pPr>
              <w:tabs>
                <w:tab w:val="left" w:pos="1210"/>
              </w:tabs>
              <w:spacing w:after="0" w:line="240" w:lineRule="auto"/>
              <w:rPr>
                <w:rFonts w:ascii="Times New Roman" w:hAnsi="Times New Roman" w:cs="Times New Roman"/>
                <w:b/>
                <w:bCs/>
                <w:sz w:val="24"/>
                <w:szCs w:val="24"/>
                <w:lang w:val="en-US"/>
              </w:rPr>
            </w:pPr>
            <w:r w:rsidRPr="00305E43">
              <w:rPr>
                <w:rFonts w:ascii="Times New Roman" w:hAnsi="Times New Roman" w:cs="Times New Roman"/>
                <w:b/>
                <w:bCs/>
                <w:sz w:val="24"/>
                <w:szCs w:val="24"/>
                <w:lang w:val="en-US"/>
              </w:rPr>
              <w:t>2</w:t>
            </w:r>
            <w:r w:rsidR="00305E43">
              <w:rPr>
                <w:rFonts w:ascii="Times New Roman" w:hAnsi="Times New Roman" w:cs="Times New Roman"/>
                <w:b/>
                <w:bCs/>
                <w:sz w:val="24"/>
                <w:szCs w:val="24"/>
              </w:rPr>
              <w:t>7</w:t>
            </w:r>
            <w:r w:rsidR="00FD7562" w:rsidRPr="00305E43">
              <w:rPr>
                <w:rFonts w:ascii="Times New Roman" w:hAnsi="Times New Roman" w:cs="Times New Roman"/>
                <w:b/>
                <w:bCs/>
                <w:sz w:val="24"/>
                <w:szCs w:val="24"/>
                <w:lang w:val="en-US"/>
              </w:rPr>
              <w:t>.</w:t>
            </w:r>
          </w:p>
          <w:p w:rsidR="00FD7562" w:rsidRPr="00305E43" w:rsidRDefault="00FD7562" w:rsidP="00382157">
            <w:pPr>
              <w:tabs>
                <w:tab w:val="left" w:pos="1210"/>
              </w:tabs>
              <w:spacing w:after="0" w:line="240" w:lineRule="auto"/>
              <w:rPr>
                <w:rFonts w:ascii="Times New Roman" w:hAnsi="Times New Roman" w:cs="Times New Roman"/>
                <w:sz w:val="24"/>
                <w:szCs w:val="24"/>
                <w:lang w:val="en-US"/>
              </w:rPr>
            </w:pPr>
            <w:r w:rsidRPr="00305E43">
              <w:rPr>
                <w:rFonts w:ascii="Times New Roman" w:hAnsi="Times New Roman" w:cs="Times New Roman"/>
                <w:b/>
                <w:bCs/>
                <w:sz w:val="24"/>
                <w:szCs w:val="24"/>
                <w:lang w:val="en-US"/>
              </w:rPr>
              <w:t>05</w:t>
            </w:r>
          </w:p>
        </w:tc>
        <w:tc>
          <w:tcPr>
            <w:tcW w:w="567"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05E43" w:rsidRDefault="00FD7562" w:rsidP="00382157">
            <w:pPr>
              <w:tabs>
                <w:tab w:val="left" w:pos="121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Как взять на прокат велосипед/автомобиль</w:t>
            </w:r>
          </w:p>
        </w:tc>
        <w:tc>
          <w:tcPr>
            <w:tcW w:w="1701" w:type="dxa"/>
            <w:gridSpan w:val="2"/>
          </w:tcPr>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Ordinary, rent, sign,</w:t>
            </w:r>
          </w:p>
          <w:p w:rsidR="00FD7562" w:rsidRPr="00305E43" w:rsidRDefault="00FD7562" w:rsidP="00382157">
            <w:pPr>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per day</w:t>
            </w:r>
          </w:p>
          <w:p w:rsidR="00FD7562" w:rsidRPr="00305E43" w:rsidRDefault="00FD7562" w:rsidP="00382157">
            <w:pPr>
              <w:snapToGrid w:val="0"/>
              <w:spacing w:after="0" w:line="240" w:lineRule="auto"/>
              <w:ind w:left="113" w:right="113"/>
              <w:rPr>
                <w:rFonts w:ascii="Times New Roman" w:hAnsi="Times New Roman" w:cs="Times New Roman"/>
                <w:sz w:val="24"/>
                <w:szCs w:val="24"/>
                <w:lang w:val="en-US"/>
              </w:rPr>
            </w:pPr>
          </w:p>
        </w:tc>
        <w:tc>
          <w:tcPr>
            <w:tcW w:w="1902" w:type="dxa"/>
          </w:tcPr>
          <w:p w:rsidR="00FD7562" w:rsidRPr="00305E43" w:rsidRDefault="00FD7562" w:rsidP="00382157">
            <w:pPr>
              <w:spacing w:after="0" w:line="240" w:lineRule="auto"/>
              <w:rPr>
                <w:rFonts w:ascii="Times New Roman" w:hAnsi="Times New Roman" w:cs="Times New Roman"/>
                <w:sz w:val="24"/>
                <w:szCs w:val="24"/>
                <w:lang w:val="en-US"/>
              </w:rPr>
            </w:pPr>
          </w:p>
        </w:tc>
        <w:tc>
          <w:tcPr>
            <w:tcW w:w="2136"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Прогнозирование содержания, поисковое, изучающее чтение: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упр. 2, 3 с. 122</w:t>
            </w:r>
          </w:p>
        </w:tc>
        <w:tc>
          <w:tcPr>
            <w:tcW w:w="1984" w:type="dxa"/>
            <w:gridSpan w:val="3"/>
          </w:tcPr>
          <w:p w:rsidR="00FD7562" w:rsidRPr="00305E43" w:rsidRDefault="00FD7562" w:rsidP="00382157">
            <w:pPr>
              <w:snapToGrid w:val="0"/>
              <w:spacing w:after="0" w:line="240" w:lineRule="auto"/>
              <w:rPr>
                <w:rFonts w:ascii="Times New Roman" w:hAnsi="Times New Roman" w:cs="Times New Roman"/>
                <w:sz w:val="24"/>
                <w:szCs w:val="24"/>
              </w:rPr>
            </w:pPr>
            <w:r w:rsidRPr="00305E43">
              <w:rPr>
                <w:rFonts w:ascii="Times New Roman" w:hAnsi="Times New Roman" w:cs="Times New Roman"/>
                <w:sz w:val="24"/>
                <w:szCs w:val="24"/>
              </w:rPr>
              <w:t>Аудиосопровождение текста упр. 1 с.122. Аудирование упр. 5 с. 122</w:t>
            </w:r>
          </w:p>
          <w:p w:rsidR="00FD7562" w:rsidRPr="00305E43" w:rsidRDefault="00FD7562" w:rsidP="00382157">
            <w:pPr>
              <w:spacing w:after="0" w:line="240" w:lineRule="auto"/>
              <w:rPr>
                <w:rFonts w:ascii="Times New Roman" w:hAnsi="Times New Roman" w:cs="Times New Roman"/>
                <w:sz w:val="24"/>
                <w:szCs w:val="24"/>
              </w:rPr>
            </w:pPr>
          </w:p>
        </w:tc>
        <w:tc>
          <w:tcPr>
            <w:tcW w:w="2268"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Уметь вести диалоги этикетного характера упр. 4 с.122</w:t>
            </w:r>
          </w:p>
        </w:tc>
        <w:tc>
          <w:tcPr>
            <w:tcW w:w="1285" w:type="dxa"/>
          </w:tcPr>
          <w:p w:rsidR="00FD7562" w:rsidRPr="00305E43" w:rsidRDefault="00FD7562" w:rsidP="00382157">
            <w:pPr>
              <w:spacing w:after="0" w:line="240" w:lineRule="auto"/>
              <w:jc w:val="center"/>
              <w:rPr>
                <w:rFonts w:ascii="Times New Roman" w:hAnsi="Times New Roman" w:cs="Times New Roman"/>
                <w:sz w:val="24"/>
                <w:szCs w:val="24"/>
              </w:rPr>
            </w:pPr>
            <w:r w:rsidRPr="00305E43">
              <w:rPr>
                <w:rFonts w:ascii="Times New Roman" w:hAnsi="Times New Roman" w:cs="Times New Roman"/>
                <w:sz w:val="24"/>
                <w:szCs w:val="24"/>
              </w:rPr>
              <w:t>Составить диалоги</w:t>
            </w:r>
          </w:p>
        </w:tc>
      </w:tr>
      <w:tr w:rsidR="00FD7562" w:rsidRPr="00305E43">
        <w:tc>
          <w:tcPr>
            <w:tcW w:w="567" w:type="dxa"/>
            <w:gridSpan w:val="2"/>
          </w:tcPr>
          <w:p w:rsidR="00FD7562" w:rsidRPr="00305E43" w:rsidRDefault="00FD7562" w:rsidP="00382157">
            <w:pPr>
              <w:tabs>
                <w:tab w:val="left" w:pos="1210"/>
              </w:tabs>
              <w:spacing w:after="0" w:line="240" w:lineRule="auto"/>
              <w:rPr>
                <w:rFonts w:ascii="Times New Roman" w:hAnsi="Times New Roman" w:cs="Times New Roman"/>
                <w:b/>
                <w:bCs/>
                <w:sz w:val="24"/>
                <w:szCs w:val="24"/>
              </w:rPr>
            </w:pPr>
            <w:r w:rsidRPr="00305E43">
              <w:rPr>
                <w:rFonts w:ascii="Times New Roman" w:hAnsi="Times New Roman" w:cs="Times New Roman"/>
                <w:b/>
                <w:bCs/>
                <w:sz w:val="24"/>
                <w:szCs w:val="24"/>
                <w:lang w:val="en-US"/>
              </w:rPr>
              <w:t>10</w:t>
            </w:r>
            <w:r w:rsidRPr="00305E43">
              <w:rPr>
                <w:rFonts w:ascii="Times New Roman" w:hAnsi="Times New Roman" w:cs="Times New Roman"/>
                <w:b/>
                <w:bCs/>
                <w:sz w:val="24"/>
                <w:szCs w:val="24"/>
              </w:rPr>
              <w:t>2</w:t>
            </w:r>
          </w:p>
        </w:tc>
        <w:tc>
          <w:tcPr>
            <w:tcW w:w="568"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FD7562" w:rsidRPr="00305E43" w:rsidRDefault="00305E43" w:rsidP="00382157">
            <w:pPr>
              <w:tabs>
                <w:tab w:val="left" w:pos="1210"/>
              </w:tabs>
              <w:spacing w:after="0" w:line="240" w:lineRule="auto"/>
              <w:rPr>
                <w:rFonts w:ascii="Times New Roman" w:hAnsi="Times New Roman" w:cs="Times New Roman"/>
                <w:sz w:val="24"/>
                <w:szCs w:val="24"/>
              </w:rPr>
            </w:pPr>
            <w:r>
              <w:rPr>
                <w:rFonts w:ascii="Times New Roman" w:hAnsi="Times New Roman" w:cs="Times New Roman"/>
                <w:sz w:val="24"/>
                <w:szCs w:val="24"/>
              </w:rPr>
              <w:t>30</w:t>
            </w:r>
            <w:r w:rsidR="000579D6" w:rsidRPr="00305E43">
              <w:rPr>
                <w:rFonts w:ascii="Times New Roman" w:hAnsi="Times New Roman" w:cs="Times New Roman"/>
                <w:sz w:val="24"/>
                <w:szCs w:val="24"/>
              </w:rPr>
              <w:t>.05</w:t>
            </w:r>
          </w:p>
        </w:tc>
        <w:tc>
          <w:tcPr>
            <w:tcW w:w="567" w:type="dxa"/>
          </w:tcPr>
          <w:p w:rsidR="00FD7562" w:rsidRPr="00305E43"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05E43" w:rsidRDefault="00FD7562" w:rsidP="00382157">
            <w:pPr>
              <w:tabs>
                <w:tab w:val="left" w:pos="1210"/>
              </w:tabs>
              <w:autoSpaceDE w:val="0"/>
              <w:autoSpaceDN w:val="0"/>
              <w:adjustRightInd w:val="0"/>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Правила безопасности в походе</w:t>
            </w:r>
          </w:p>
        </w:tc>
        <w:tc>
          <w:tcPr>
            <w:tcW w:w="1701" w:type="dxa"/>
            <w:gridSpan w:val="2"/>
          </w:tcPr>
          <w:p w:rsidR="00FD7562" w:rsidRPr="00305E43" w:rsidRDefault="00FD7562" w:rsidP="00382157">
            <w:pPr>
              <w:spacing w:after="0" w:line="240" w:lineRule="auto"/>
              <w:rPr>
                <w:rFonts w:ascii="Times New Roman" w:hAnsi="Times New Roman" w:cs="Times New Roman"/>
                <w:sz w:val="24"/>
                <w:szCs w:val="24"/>
              </w:rPr>
            </w:pPr>
          </w:p>
        </w:tc>
        <w:tc>
          <w:tcPr>
            <w:tcW w:w="1902" w:type="dxa"/>
          </w:tcPr>
          <w:p w:rsidR="00FD7562" w:rsidRPr="00305E43" w:rsidRDefault="00FD7562" w:rsidP="00382157">
            <w:pPr>
              <w:snapToGrid w:val="0"/>
              <w:spacing w:after="0" w:line="240" w:lineRule="auto"/>
              <w:rPr>
                <w:rFonts w:ascii="Times New Roman" w:hAnsi="Times New Roman" w:cs="Times New Roman"/>
                <w:b/>
                <w:bCs/>
                <w:sz w:val="24"/>
                <w:szCs w:val="24"/>
              </w:rPr>
            </w:pPr>
          </w:p>
        </w:tc>
        <w:tc>
          <w:tcPr>
            <w:tcW w:w="2136" w:type="dxa"/>
            <w:gridSpan w:val="3"/>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Поисковое</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чтение – комикс о правилах безопас</w:t>
            </w:r>
          </w:p>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ности в походе: упр. 1, 2 с.123</w:t>
            </w:r>
          </w:p>
        </w:tc>
        <w:tc>
          <w:tcPr>
            <w:tcW w:w="1984" w:type="dxa"/>
            <w:gridSpan w:val="3"/>
          </w:tcPr>
          <w:p w:rsidR="00FD7562" w:rsidRPr="00305E43" w:rsidRDefault="00FD7562" w:rsidP="00382157">
            <w:pPr>
              <w:snapToGrid w:val="0"/>
              <w:spacing w:after="0" w:line="240" w:lineRule="auto"/>
              <w:rPr>
                <w:rFonts w:ascii="Times New Roman" w:hAnsi="Times New Roman" w:cs="Times New Roman"/>
                <w:sz w:val="24"/>
                <w:szCs w:val="24"/>
              </w:rPr>
            </w:pPr>
            <w:r w:rsidRPr="00305E43">
              <w:rPr>
                <w:rFonts w:ascii="Times New Roman" w:hAnsi="Times New Roman" w:cs="Times New Roman"/>
                <w:sz w:val="24"/>
                <w:szCs w:val="24"/>
              </w:rPr>
              <w:t>Аудиосопровождение текста упр.1,2 с.123</w:t>
            </w:r>
          </w:p>
          <w:p w:rsidR="00FD7562" w:rsidRPr="00305E43" w:rsidRDefault="00FD7562" w:rsidP="00382157">
            <w:pPr>
              <w:snapToGrid w:val="0"/>
              <w:spacing w:after="0" w:line="240" w:lineRule="auto"/>
              <w:rPr>
                <w:rFonts w:ascii="Times New Roman" w:hAnsi="Times New Roman" w:cs="Times New Roman"/>
                <w:b/>
                <w:bCs/>
                <w:sz w:val="24"/>
                <w:szCs w:val="24"/>
              </w:rPr>
            </w:pPr>
          </w:p>
        </w:tc>
        <w:tc>
          <w:tcPr>
            <w:tcW w:w="2268" w:type="dxa"/>
            <w:gridSpan w:val="3"/>
          </w:tcPr>
          <w:p w:rsidR="00FD7562" w:rsidRPr="00305E43" w:rsidRDefault="00FD7562" w:rsidP="00382157">
            <w:pPr>
              <w:snapToGrid w:val="0"/>
              <w:spacing w:after="0" w:line="240" w:lineRule="auto"/>
              <w:rPr>
                <w:rFonts w:ascii="Times New Roman" w:hAnsi="Times New Roman" w:cs="Times New Roman"/>
                <w:sz w:val="24"/>
                <w:szCs w:val="24"/>
              </w:rPr>
            </w:pPr>
            <w:r w:rsidRPr="00305E43">
              <w:rPr>
                <w:rFonts w:ascii="Times New Roman" w:hAnsi="Times New Roman" w:cs="Times New Roman"/>
                <w:sz w:val="24"/>
                <w:szCs w:val="24"/>
              </w:rPr>
              <w:t>Высказывания</w:t>
            </w:r>
          </w:p>
          <w:p w:rsidR="00FD7562" w:rsidRPr="00305E43" w:rsidRDefault="00FD7562" w:rsidP="00382157">
            <w:pPr>
              <w:snapToGrid w:val="0"/>
              <w:spacing w:after="0" w:line="240" w:lineRule="auto"/>
              <w:rPr>
                <w:rFonts w:ascii="Times New Roman" w:hAnsi="Times New Roman" w:cs="Times New Roman"/>
                <w:sz w:val="24"/>
                <w:szCs w:val="24"/>
              </w:rPr>
            </w:pPr>
            <w:r w:rsidRPr="00305E43">
              <w:rPr>
                <w:rFonts w:ascii="Times New Roman" w:hAnsi="Times New Roman" w:cs="Times New Roman"/>
                <w:sz w:val="24"/>
                <w:szCs w:val="24"/>
              </w:rPr>
              <w:t>на основе</w:t>
            </w:r>
          </w:p>
          <w:p w:rsidR="00FD7562" w:rsidRPr="00305E43" w:rsidRDefault="00FD7562" w:rsidP="00382157">
            <w:pPr>
              <w:snapToGrid w:val="0"/>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прочитанного:</w:t>
            </w:r>
          </w:p>
          <w:p w:rsidR="00FD7562" w:rsidRPr="00305E43" w:rsidRDefault="00FD7562" w:rsidP="00382157">
            <w:pPr>
              <w:snapToGrid w:val="0"/>
              <w:spacing w:after="0" w:line="240" w:lineRule="auto"/>
              <w:rPr>
                <w:rFonts w:ascii="Times New Roman" w:hAnsi="Times New Roman" w:cs="Times New Roman"/>
                <w:sz w:val="24"/>
                <w:szCs w:val="24"/>
              </w:rPr>
            </w:pPr>
            <w:r w:rsidRPr="00305E43">
              <w:rPr>
                <w:rFonts w:ascii="Times New Roman" w:hAnsi="Times New Roman" w:cs="Times New Roman"/>
                <w:sz w:val="24"/>
                <w:szCs w:val="24"/>
              </w:rPr>
              <w:t>упр.3 с.123</w:t>
            </w:r>
          </w:p>
        </w:tc>
        <w:tc>
          <w:tcPr>
            <w:tcW w:w="1285" w:type="dxa"/>
          </w:tcPr>
          <w:p w:rsidR="00FD7562" w:rsidRPr="00305E43" w:rsidRDefault="00FD7562" w:rsidP="00382157">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Подготовка к тесту</w:t>
            </w:r>
          </w:p>
        </w:tc>
      </w:tr>
      <w:tr w:rsidR="00FD7562" w:rsidRPr="00305E43">
        <w:tc>
          <w:tcPr>
            <w:tcW w:w="15493" w:type="dxa"/>
            <w:gridSpan w:val="21"/>
          </w:tcPr>
          <w:p w:rsidR="00FD7562" w:rsidRPr="00305E43" w:rsidRDefault="00FD7562" w:rsidP="00382157">
            <w:pPr>
              <w:tabs>
                <w:tab w:val="left" w:pos="1210"/>
              </w:tabs>
              <w:spacing w:after="0" w:line="240" w:lineRule="auto"/>
              <w:rPr>
                <w:rFonts w:ascii="Times New Roman" w:hAnsi="Times New Roman" w:cs="Times New Roman"/>
                <w:b/>
                <w:bCs/>
                <w:sz w:val="24"/>
                <w:szCs w:val="24"/>
              </w:rPr>
            </w:pPr>
            <w:r w:rsidRPr="00305E43">
              <w:rPr>
                <w:rFonts w:ascii="Times New Roman" w:hAnsi="Times New Roman" w:cs="Times New Roman"/>
                <w:b/>
                <w:bCs/>
                <w:sz w:val="24"/>
                <w:szCs w:val="24"/>
              </w:rPr>
              <w:t xml:space="preserve">ВСЕГО: 102 часа </w:t>
            </w:r>
          </w:p>
        </w:tc>
      </w:tr>
    </w:tbl>
    <w:p w:rsidR="00FD7562" w:rsidRPr="00305E43" w:rsidRDefault="00FD7562" w:rsidP="00FA46DF">
      <w:pPr>
        <w:jc w:val="center"/>
        <w:rPr>
          <w:rFonts w:ascii="Times New Roman" w:hAnsi="Times New Roman" w:cs="Times New Roman"/>
          <w:b/>
          <w:bCs/>
          <w:sz w:val="24"/>
          <w:szCs w:val="24"/>
        </w:rPr>
      </w:pPr>
    </w:p>
    <w:p w:rsidR="00FD7562" w:rsidRPr="00305E43" w:rsidRDefault="00FD7562" w:rsidP="00FA46DF">
      <w:pPr>
        <w:jc w:val="center"/>
        <w:rPr>
          <w:rFonts w:ascii="Times New Roman" w:hAnsi="Times New Roman" w:cs="Times New Roman"/>
          <w:b/>
          <w:bCs/>
          <w:sz w:val="24"/>
          <w:szCs w:val="24"/>
        </w:rPr>
      </w:pPr>
    </w:p>
    <w:p w:rsidR="00FD7562" w:rsidRPr="00305E43" w:rsidRDefault="00FD7562" w:rsidP="00FA46DF">
      <w:pPr>
        <w:jc w:val="center"/>
        <w:rPr>
          <w:rFonts w:ascii="Times New Roman" w:hAnsi="Times New Roman" w:cs="Times New Roman"/>
          <w:b/>
          <w:bCs/>
          <w:sz w:val="24"/>
          <w:szCs w:val="24"/>
        </w:rPr>
      </w:pPr>
    </w:p>
    <w:p w:rsidR="00FD7562" w:rsidRPr="00305E43" w:rsidRDefault="00FD7562" w:rsidP="008A49DE">
      <w:pPr>
        <w:rPr>
          <w:rFonts w:ascii="Times New Roman" w:hAnsi="Times New Roman" w:cs="Times New Roman"/>
          <w:b/>
          <w:bCs/>
          <w:sz w:val="24"/>
          <w:szCs w:val="24"/>
        </w:rPr>
      </w:pPr>
    </w:p>
    <w:p w:rsidR="00FD7562" w:rsidRPr="00305E43" w:rsidRDefault="00FD7562" w:rsidP="008A49DE">
      <w:pPr>
        <w:rPr>
          <w:rFonts w:ascii="Times New Roman" w:hAnsi="Times New Roman" w:cs="Times New Roman"/>
          <w:b/>
          <w:bCs/>
          <w:sz w:val="24"/>
          <w:szCs w:val="24"/>
        </w:rPr>
      </w:pPr>
    </w:p>
    <w:p w:rsidR="00FD7562" w:rsidRPr="00305E43" w:rsidRDefault="00FD7562" w:rsidP="00166888">
      <w:pPr>
        <w:autoSpaceDE w:val="0"/>
        <w:autoSpaceDN w:val="0"/>
        <w:adjustRightInd w:val="0"/>
        <w:spacing w:after="0" w:line="240" w:lineRule="auto"/>
        <w:jc w:val="right"/>
        <w:rPr>
          <w:rFonts w:ascii="Times New Roman" w:hAnsi="Times New Roman" w:cs="Times New Roman"/>
          <w:b/>
          <w:bCs/>
          <w:sz w:val="24"/>
          <w:szCs w:val="24"/>
          <w:lang w:val="en-US" w:eastAsia="ru-RU"/>
        </w:rPr>
      </w:pPr>
    </w:p>
    <w:p w:rsidR="00FD7562" w:rsidRPr="00305E43" w:rsidRDefault="00FD7562" w:rsidP="00166888">
      <w:pPr>
        <w:autoSpaceDE w:val="0"/>
        <w:autoSpaceDN w:val="0"/>
        <w:adjustRightInd w:val="0"/>
        <w:spacing w:after="0" w:line="240" w:lineRule="auto"/>
        <w:jc w:val="right"/>
        <w:rPr>
          <w:rFonts w:ascii="Times New Roman" w:hAnsi="Times New Roman" w:cs="Times New Roman"/>
          <w:b/>
          <w:bCs/>
          <w:sz w:val="24"/>
          <w:szCs w:val="24"/>
          <w:lang w:val="en-US" w:eastAsia="ru-RU"/>
        </w:rPr>
      </w:pPr>
    </w:p>
    <w:p w:rsidR="00FD7562" w:rsidRPr="00305E43" w:rsidRDefault="00FD7562" w:rsidP="00166888">
      <w:pPr>
        <w:autoSpaceDE w:val="0"/>
        <w:autoSpaceDN w:val="0"/>
        <w:adjustRightInd w:val="0"/>
        <w:spacing w:after="0" w:line="240" w:lineRule="auto"/>
        <w:jc w:val="right"/>
        <w:rPr>
          <w:rFonts w:ascii="Times New Roman" w:hAnsi="Times New Roman" w:cs="Times New Roman"/>
          <w:b/>
          <w:bCs/>
          <w:sz w:val="24"/>
          <w:szCs w:val="24"/>
          <w:lang w:val="en-US" w:eastAsia="ru-RU"/>
        </w:rPr>
      </w:pPr>
    </w:p>
    <w:p w:rsidR="00FD7562" w:rsidRPr="00305E43" w:rsidRDefault="00FD7562" w:rsidP="00166888">
      <w:pPr>
        <w:autoSpaceDE w:val="0"/>
        <w:autoSpaceDN w:val="0"/>
        <w:adjustRightInd w:val="0"/>
        <w:spacing w:after="0" w:line="240" w:lineRule="auto"/>
        <w:jc w:val="right"/>
        <w:rPr>
          <w:rFonts w:ascii="Times New Roman" w:hAnsi="Times New Roman" w:cs="Times New Roman"/>
          <w:b/>
          <w:bCs/>
          <w:sz w:val="24"/>
          <w:szCs w:val="24"/>
          <w:lang w:val="en-US" w:eastAsia="ru-RU"/>
        </w:rPr>
      </w:pPr>
    </w:p>
    <w:p w:rsidR="00FD7562" w:rsidRPr="00305E43" w:rsidRDefault="00FD7562" w:rsidP="00166888">
      <w:pPr>
        <w:autoSpaceDE w:val="0"/>
        <w:autoSpaceDN w:val="0"/>
        <w:adjustRightInd w:val="0"/>
        <w:spacing w:after="0" w:line="240" w:lineRule="auto"/>
        <w:jc w:val="right"/>
        <w:rPr>
          <w:rFonts w:ascii="Times New Roman" w:hAnsi="Times New Roman" w:cs="Times New Roman"/>
          <w:b/>
          <w:bCs/>
          <w:sz w:val="24"/>
          <w:szCs w:val="24"/>
          <w:lang w:val="en-US" w:eastAsia="ru-RU"/>
        </w:rPr>
      </w:pPr>
    </w:p>
    <w:p w:rsidR="00FD7562" w:rsidRPr="00305E43" w:rsidRDefault="00FD7562" w:rsidP="00166888">
      <w:pPr>
        <w:autoSpaceDE w:val="0"/>
        <w:autoSpaceDN w:val="0"/>
        <w:adjustRightInd w:val="0"/>
        <w:spacing w:after="0" w:line="240" w:lineRule="auto"/>
        <w:jc w:val="right"/>
        <w:rPr>
          <w:rFonts w:ascii="Times New Roman" w:hAnsi="Times New Roman" w:cs="Times New Roman"/>
          <w:b/>
          <w:bCs/>
          <w:sz w:val="24"/>
          <w:szCs w:val="24"/>
          <w:lang w:eastAsia="ru-RU"/>
        </w:rPr>
      </w:pPr>
      <w:r w:rsidRPr="00305E43">
        <w:rPr>
          <w:rFonts w:ascii="Times New Roman" w:hAnsi="Times New Roman" w:cs="Times New Roman"/>
          <w:b/>
          <w:bCs/>
          <w:sz w:val="24"/>
          <w:szCs w:val="24"/>
          <w:lang w:eastAsia="ru-RU"/>
        </w:rPr>
        <w:lastRenderedPageBreak/>
        <w:t>Приложение 1</w:t>
      </w:r>
    </w:p>
    <w:p w:rsidR="00FD7562" w:rsidRPr="00305E43" w:rsidRDefault="00FD7562" w:rsidP="00166888">
      <w:pPr>
        <w:autoSpaceDE w:val="0"/>
        <w:autoSpaceDN w:val="0"/>
        <w:adjustRightInd w:val="0"/>
        <w:spacing w:after="0" w:line="240" w:lineRule="auto"/>
        <w:jc w:val="right"/>
        <w:rPr>
          <w:rFonts w:ascii="Times New Roman" w:hAnsi="Times New Roman" w:cs="Times New Roman"/>
          <w:b/>
          <w:bCs/>
          <w:sz w:val="24"/>
          <w:szCs w:val="24"/>
          <w:lang w:eastAsia="ru-RU"/>
        </w:rPr>
      </w:pPr>
    </w:p>
    <w:p w:rsidR="00FD7562" w:rsidRPr="00305E43" w:rsidRDefault="00FD7562" w:rsidP="00166888">
      <w:pPr>
        <w:autoSpaceDE w:val="0"/>
        <w:autoSpaceDN w:val="0"/>
        <w:adjustRightInd w:val="0"/>
        <w:spacing w:after="0" w:line="240" w:lineRule="auto"/>
        <w:rPr>
          <w:rFonts w:ascii="Times New Roman" w:hAnsi="Times New Roman" w:cs="Times New Roman"/>
          <w:b/>
          <w:bCs/>
          <w:sz w:val="24"/>
          <w:szCs w:val="24"/>
        </w:rPr>
      </w:pPr>
      <w:r w:rsidRPr="00305E43">
        <w:rPr>
          <w:rFonts w:ascii="Times New Roman" w:hAnsi="Times New Roman" w:cs="Times New Roman"/>
          <w:b/>
          <w:bCs/>
          <w:sz w:val="24"/>
          <w:szCs w:val="24"/>
        </w:rPr>
        <w:t xml:space="preserve">Критерии оценки достижения планируемых результатов </w:t>
      </w:r>
    </w:p>
    <w:p w:rsidR="00FD7562" w:rsidRPr="00305E43" w:rsidRDefault="00FD7562" w:rsidP="00166888">
      <w:pPr>
        <w:spacing w:after="0" w:line="240" w:lineRule="auto"/>
        <w:jc w:val="both"/>
        <w:rPr>
          <w:rFonts w:ascii="Times New Roman" w:hAnsi="Times New Roman" w:cs="Times New Roman"/>
          <w:sz w:val="24"/>
          <w:szCs w:val="24"/>
        </w:rPr>
      </w:pPr>
    </w:p>
    <w:p w:rsidR="00FD7562" w:rsidRPr="00305E43" w:rsidRDefault="00FD7562" w:rsidP="00166888">
      <w:pPr>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Система оценки достижения планируемых результатов освоения программы по предмету «Иностранный язык» представляет собой один из инструментов реализации требований стандартов к результатам освоения основной образовательной программы основного общего образования.     Планируемые результаты освоения программы основного образования по данному учебному  предмету  представляют собой систему личностно-ориентированных целей образования, показателей их достижения и моделей инструментария.</w:t>
      </w:r>
    </w:p>
    <w:p w:rsidR="00FD7562" w:rsidRPr="00305E43" w:rsidRDefault="00FD7562" w:rsidP="00166888">
      <w:pPr>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Объектом оценки предметных результатов является: способность обучающихся решать учебно-познавательные и учебно-практические задачи.</w:t>
      </w:r>
    </w:p>
    <w:p w:rsidR="00FD7562" w:rsidRPr="00305E43" w:rsidRDefault="00FD7562" w:rsidP="00166888">
      <w:pPr>
        <w:spacing w:after="0" w:line="240" w:lineRule="auto"/>
        <w:ind w:firstLine="708"/>
        <w:jc w:val="both"/>
        <w:rPr>
          <w:rFonts w:ascii="Times New Roman" w:hAnsi="Times New Roman" w:cs="Times New Roman"/>
          <w:sz w:val="24"/>
          <w:szCs w:val="24"/>
        </w:rPr>
      </w:pPr>
      <w:r w:rsidRPr="00305E43">
        <w:rPr>
          <w:rFonts w:ascii="Times New Roman" w:hAnsi="Times New Roman" w:cs="Times New Roman"/>
          <w:sz w:val="24"/>
          <w:szCs w:val="24"/>
        </w:rPr>
        <w:t>В систему оценки предметных результатов входят:</w:t>
      </w:r>
    </w:p>
    <w:p w:rsidR="00FD7562" w:rsidRPr="00305E43" w:rsidRDefault="00FD7562" w:rsidP="00166888">
      <w:pPr>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 Опорные знания, включающие в себя: ключевые понятия, правила, факты, методы, понятийный аппарат.</w:t>
      </w:r>
    </w:p>
    <w:p w:rsidR="00FD7562" w:rsidRPr="00305E43" w:rsidRDefault="00FD7562" w:rsidP="00166888">
      <w:pPr>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 Предметные действия: использование знаково-символических средств в рамках преобразования,  представления и интерпретации информации и логических действий (сравнение, группировка и классификация объектов, действия анализа, синтеза и обобщения, установление причинно-следственных связей и анализ).</w:t>
      </w:r>
    </w:p>
    <w:p w:rsidR="00FD7562" w:rsidRPr="00305E43" w:rsidRDefault="00FD7562" w:rsidP="00166888">
      <w:pPr>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Оценивание призвано стимулировать учение посредством:</w:t>
      </w:r>
    </w:p>
    <w:p w:rsidR="00FD7562" w:rsidRPr="00305E43" w:rsidRDefault="00FD7562" w:rsidP="00166888">
      <w:pPr>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 оценки исходного знания ребенка, того опыта, который он/она привнес в выполнение задания или в изучение темы,</w:t>
      </w:r>
    </w:p>
    <w:p w:rsidR="00FD7562" w:rsidRPr="00305E43" w:rsidRDefault="00FD7562" w:rsidP="00166888">
      <w:pPr>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 учета индивидуальных потребностей в учебном процессе,</w:t>
      </w:r>
    </w:p>
    <w:p w:rsidR="00FD7562" w:rsidRPr="00305E43" w:rsidRDefault="00FD7562" w:rsidP="00166888">
      <w:pPr>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 побуждения детей размышлять о своем учении, об оценке их собственных работ и процесса их выполнения.</w:t>
      </w:r>
    </w:p>
    <w:p w:rsidR="00FD7562" w:rsidRPr="00305E43" w:rsidRDefault="00FD7562" w:rsidP="00166888">
      <w:pPr>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ab/>
        <w:t>Цель  оценки предметных результатов - оценивание, как достигаемых образовательных результатов, так и процесса их формирования, а также оценивание осознанности каждым обучающимся особенностей развития своего собственного процесса обучения.</w:t>
      </w:r>
    </w:p>
    <w:p w:rsidR="00FD7562" w:rsidRPr="00305E43" w:rsidRDefault="00FD7562" w:rsidP="00166888">
      <w:pPr>
        <w:spacing w:after="0" w:line="240" w:lineRule="auto"/>
        <w:jc w:val="both"/>
        <w:rPr>
          <w:rFonts w:ascii="Times New Roman" w:hAnsi="Times New Roman" w:cs="Times New Roman"/>
          <w:b/>
          <w:bCs/>
          <w:sz w:val="24"/>
          <w:szCs w:val="24"/>
        </w:rPr>
      </w:pPr>
      <w:r w:rsidRPr="00305E43">
        <w:rPr>
          <w:rFonts w:ascii="Times New Roman" w:hAnsi="Times New Roman" w:cs="Times New Roman"/>
          <w:b/>
          <w:bCs/>
          <w:sz w:val="24"/>
          <w:szCs w:val="24"/>
        </w:rPr>
        <w:t>Система оценивания строится на основе следующих принципов:</w:t>
      </w:r>
    </w:p>
    <w:p w:rsidR="00FD7562" w:rsidRPr="00305E43" w:rsidRDefault="00FD7562" w:rsidP="00166888">
      <w:pPr>
        <w:widowControl w:val="0"/>
        <w:numPr>
          <w:ilvl w:val="0"/>
          <w:numId w:val="1"/>
        </w:numPr>
        <w:tabs>
          <w:tab w:val="clear" w:pos="567"/>
          <w:tab w:val="clear" w:pos="720"/>
          <w:tab w:val="clear" w:pos="2835"/>
          <w:tab w:val="clear" w:pos="3969"/>
          <w:tab w:val="clear" w:pos="4678"/>
          <w:tab w:val="clear" w:pos="6379"/>
          <w:tab w:val="clear" w:pos="6946"/>
          <w:tab w:val="num" w:pos="0"/>
        </w:tabs>
        <w:suppressAutoHyphens/>
        <w:spacing w:after="0" w:line="240" w:lineRule="auto"/>
        <w:ind w:left="426" w:firstLine="0"/>
        <w:jc w:val="both"/>
        <w:rPr>
          <w:rFonts w:ascii="Times New Roman" w:hAnsi="Times New Roman" w:cs="Times New Roman"/>
          <w:kern w:val="2"/>
          <w:sz w:val="24"/>
          <w:szCs w:val="24"/>
          <w:lang w:eastAsia="hi-IN" w:bidi="hi-IN"/>
        </w:rPr>
      </w:pPr>
      <w:r w:rsidRPr="00305E43">
        <w:rPr>
          <w:rFonts w:ascii="Times New Roman" w:hAnsi="Times New Roman" w:cs="Times New Roman"/>
          <w:kern w:val="2"/>
          <w:sz w:val="24"/>
          <w:szCs w:val="24"/>
          <w:lang w:eastAsia="hi-IN" w:bidi="hi-IN"/>
        </w:rPr>
        <w:t xml:space="preserve">Оценивание является </w:t>
      </w:r>
      <w:r w:rsidRPr="00305E43">
        <w:rPr>
          <w:rFonts w:ascii="Times New Roman" w:hAnsi="Times New Roman" w:cs="Times New Roman"/>
          <w:i/>
          <w:iCs/>
          <w:kern w:val="2"/>
          <w:sz w:val="24"/>
          <w:szCs w:val="24"/>
          <w:lang w:eastAsia="hi-IN" w:bidi="hi-IN"/>
        </w:rPr>
        <w:t>постоянным процессом,</w:t>
      </w:r>
      <w:r w:rsidRPr="00305E43">
        <w:rPr>
          <w:rFonts w:ascii="Times New Roman" w:hAnsi="Times New Roman" w:cs="Times New Roman"/>
          <w:kern w:val="2"/>
          <w:sz w:val="24"/>
          <w:szCs w:val="24"/>
          <w:lang w:eastAsia="hi-IN" w:bidi="hi-IN"/>
        </w:rPr>
        <w:t xml:space="preserve"> естественным образом интегрированным в образовательную практику. </w:t>
      </w:r>
    </w:p>
    <w:p w:rsidR="00FD7562" w:rsidRPr="00305E43" w:rsidRDefault="00FD7562" w:rsidP="00166888">
      <w:pPr>
        <w:widowControl w:val="0"/>
        <w:numPr>
          <w:ilvl w:val="0"/>
          <w:numId w:val="1"/>
        </w:numPr>
        <w:tabs>
          <w:tab w:val="clear" w:pos="567"/>
          <w:tab w:val="clear" w:pos="720"/>
          <w:tab w:val="clear" w:pos="2835"/>
          <w:tab w:val="clear" w:pos="3969"/>
          <w:tab w:val="clear" w:pos="4678"/>
          <w:tab w:val="clear" w:pos="6379"/>
          <w:tab w:val="clear" w:pos="6946"/>
          <w:tab w:val="num" w:pos="0"/>
        </w:tabs>
        <w:suppressAutoHyphens/>
        <w:spacing w:after="0" w:line="240" w:lineRule="auto"/>
        <w:ind w:left="426" w:firstLine="0"/>
        <w:jc w:val="both"/>
        <w:rPr>
          <w:rFonts w:ascii="Times New Roman" w:hAnsi="Times New Roman" w:cs="Times New Roman"/>
          <w:kern w:val="2"/>
          <w:sz w:val="24"/>
          <w:szCs w:val="24"/>
          <w:lang w:eastAsia="hi-IN" w:bidi="hi-IN"/>
        </w:rPr>
      </w:pPr>
      <w:r w:rsidRPr="00305E43">
        <w:rPr>
          <w:rFonts w:ascii="Times New Roman" w:hAnsi="Times New Roman" w:cs="Times New Roman"/>
          <w:kern w:val="2"/>
          <w:sz w:val="24"/>
          <w:szCs w:val="24"/>
          <w:lang w:eastAsia="hi-IN" w:bidi="hi-IN"/>
        </w:rPr>
        <w:t xml:space="preserve">Оценивание может быть только критериальным.Основными критериями оценивания выступают </w:t>
      </w:r>
      <w:r w:rsidRPr="00305E43">
        <w:rPr>
          <w:rFonts w:ascii="Times New Roman" w:hAnsi="Times New Roman" w:cs="Times New Roman"/>
          <w:i/>
          <w:iCs/>
          <w:kern w:val="2"/>
          <w:sz w:val="24"/>
          <w:szCs w:val="24"/>
          <w:lang w:eastAsia="hi-IN" w:bidi="hi-IN"/>
        </w:rPr>
        <w:t>ожидаемые результаты</w:t>
      </w:r>
      <w:r w:rsidRPr="00305E43">
        <w:rPr>
          <w:rFonts w:ascii="Times New Roman" w:hAnsi="Times New Roman" w:cs="Times New Roman"/>
          <w:kern w:val="2"/>
          <w:sz w:val="24"/>
          <w:szCs w:val="24"/>
          <w:lang w:eastAsia="hi-IN" w:bidi="hi-IN"/>
        </w:rPr>
        <w:t>, соответствующие учебным целям.</w:t>
      </w:r>
    </w:p>
    <w:p w:rsidR="00FD7562" w:rsidRPr="00305E43" w:rsidRDefault="00FD7562" w:rsidP="00166888">
      <w:pPr>
        <w:widowControl w:val="0"/>
        <w:numPr>
          <w:ilvl w:val="0"/>
          <w:numId w:val="1"/>
        </w:numPr>
        <w:tabs>
          <w:tab w:val="clear" w:pos="567"/>
          <w:tab w:val="clear" w:pos="720"/>
          <w:tab w:val="clear" w:pos="2835"/>
          <w:tab w:val="clear" w:pos="3969"/>
          <w:tab w:val="clear" w:pos="4678"/>
          <w:tab w:val="clear" w:pos="6379"/>
          <w:tab w:val="clear" w:pos="6946"/>
          <w:tab w:val="num" w:pos="0"/>
        </w:tabs>
        <w:suppressAutoHyphens/>
        <w:spacing w:after="0" w:line="240" w:lineRule="auto"/>
        <w:ind w:left="426" w:firstLine="0"/>
        <w:jc w:val="both"/>
        <w:rPr>
          <w:rFonts w:ascii="Times New Roman" w:hAnsi="Times New Roman" w:cs="Times New Roman"/>
          <w:kern w:val="2"/>
          <w:sz w:val="24"/>
          <w:szCs w:val="24"/>
          <w:lang w:eastAsia="hi-IN" w:bidi="hi-IN"/>
        </w:rPr>
      </w:pPr>
      <w:r w:rsidRPr="00305E43">
        <w:rPr>
          <w:rFonts w:ascii="Times New Roman" w:hAnsi="Times New Roman" w:cs="Times New Roman"/>
          <w:kern w:val="2"/>
          <w:sz w:val="24"/>
          <w:szCs w:val="24"/>
          <w:lang w:eastAsia="hi-IN" w:bidi="hi-IN"/>
        </w:rPr>
        <w:t>Оцениваться с помощью отметки могут только результаты деятельностиученика, но не его личные качества.</w:t>
      </w:r>
    </w:p>
    <w:p w:rsidR="00FD7562" w:rsidRPr="00305E43" w:rsidRDefault="00FD7562" w:rsidP="00166888">
      <w:pPr>
        <w:widowControl w:val="0"/>
        <w:numPr>
          <w:ilvl w:val="0"/>
          <w:numId w:val="1"/>
        </w:numPr>
        <w:tabs>
          <w:tab w:val="clear" w:pos="567"/>
          <w:tab w:val="clear" w:pos="720"/>
          <w:tab w:val="clear" w:pos="2835"/>
          <w:tab w:val="clear" w:pos="3969"/>
          <w:tab w:val="clear" w:pos="4678"/>
          <w:tab w:val="clear" w:pos="6379"/>
          <w:tab w:val="clear" w:pos="6946"/>
          <w:tab w:val="num" w:pos="0"/>
        </w:tabs>
        <w:suppressAutoHyphens/>
        <w:spacing w:after="0" w:line="240" w:lineRule="auto"/>
        <w:ind w:left="426" w:firstLine="0"/>
        <w:jc w:val="both"/>
        <w:rPr>
          <w:rFonts w:ascii="Times New Roman" w:hAnsi="Times New Roman" w:cs="Times New Roman"/>
          <w:kern w:val="2"/>
          <w:sz w:val="24"/>
          <w:szCs w:val="24"/>
          <w:lang w:eastAsia="hi-IN" w:bidi="hi-IN"/>
        </w:rPr>
      </w:pPr>
      <w:r w:rsidRPr="00305E43">
        <w:rPr>
          <w:rFonts w:ascii="Times New Roman" w:hAnsi="Times New Roman" w:cs="Times New Roman"/>
          <w:kern w:val="2"/>
          <w:sz w:val="24"/>
          <w:szCs w:val="24"/>
          <w:lang w:eastAsia="hi-IN" w:bidi="hi-IN"/>
        </w:rPr>
        <w:t>Критерии оценивания и алгоритм выставления отметки заранее известныи педагогам, и учащимся. Они могут вырабатываться ими совместно.</w:t>
      </w:r>
    </w:p>
    <w:p w:rsidR="00FD7562" w:rsidRPr="00305E43" w:rsidRDefault="00FD7562" w:rsidP="00166888">
      <w:pPr>
        <w:widowControl w:val="0"/>
        <w:numPr>
          <w:ilvl w:val="0"/>
          <w:numId w:val="1"/>
        </w:numPr>
        <w:tabs>
          <w:tab w:val="clear" w:pos="567"/>
          <w:tab w:val="clear" w:pos="720"/>
          <w:tab w:val="clear" w:pos="2835"/>
          <w:tab w:val="clear" w:pos="3969"/>
          <w:tab w:val="clear" w:pos="4678"/>
          <w:tab w:val="clear" w:pos="6379"/>
          <w:tab w:val="clear" w:pos="6946"/>
          <w:tab w:val="num" w:pos="0"/>
        </w:tabs>
        <w:suppressAutoHyphens/>
        <w:spacing w:after="0" w:line="240" w:lineRule="auto"/>
        <w:ind w:left="426" w:firstLine="0"/>
        <w:jc w:val="both"/>
        <w:rPr>
          <w:rFonts w:ascii="Times New Roman" w:hAnsi="Times New Roman" w:cs="Times New Roman"/>
          <w:b/>
          <w:bCs/>
          <w:kern w:val="2"/>
          <w:sz w:val="24"/>
          <w:szCs w:val="24"/>
          <w:lang w:eastAsia="hi-IN" w:bidi="hi-IN"/>
        </w:rPr>
      </w:pPr>
      <w:r w:rsidRPr="00305E43">
        <w:rPr>
          <w:rFonts w:ascii="Times New Roman" w:hAnsi="Times New Roman" w:cs="Times New Roman"/>
          <w:kern w:val="2"/>
          <w:sz w:val="24"/>
          <w:szCs w:val="24"/>
          <w:lang w:eastAsia="hi-IN" w:bidi="hi-IN"/>
        </w:rPr>
        <w:t>Система оценивания выстраивается таким образом, чтобы учащиеся включались в контрольно-оценочную деятельность, приобретая навыки и привычку к самооценке.</w:t>
      </w:r>
    </w:p>
    <w:p w:rsidR="00FD7562" w:rsidRPr="00305E43" w:rsidRDefault="00FD7562" w:rsidP="00166888">
      <w:pPr>
        <w:rPr>
          <w:rFonts w:ascii="Times New Roman" w:hAnsi="Times New Roman" w:cs="Times New Roman"/>
          <w:sz w:val="24"/>
          <w:szCs w:val="24"/>
        </w:rPr>
      </w:pPr>
    </w:p>
    <w:p w:rsidR="00FD7562" w:rsidRPr="00305E43" w:rsidRDefault="00FD7562" w:rsidP="00166888">
      <w:pPr>
        <w:rPr>
          <w:rFonts w:ascii="Times New Roman" w:hAnsi="Times New Roman" w:cs="Times New Roman"/>
          <w:sz w:val="24"/>
          <w:szCs w:val="24"/>
        </w:rPr>
      </w:pPr>
    </w:p>
    <w:p w:rsidR="00FD7562" w:rsidRPr="00305E43" w:rsidRDefault="00FD7562" w:rsidP="00166888">
      <w:pPr>
        <w:autoSpaceDE w:val="0"/>
        <w:autoSpaceDN w:val="0"/>
        <w:adjustRightInd w:val="0"/>
        <w:spacing w:after="0" w:line="240" w:lineRule="auto"/>
        <w:jc w:val="right"/>
        <w:rPr>
          <w:rFonts w:ascii="Times New Roman" w:hAnsi="Times New Roman" w:cs="Times New Roman"/>
          <w:b/>
          <w:bCs/>
          <w:sz w:val="24"/>
          <w:szCs w:val="24"/>
          <w:lang w:eastAsia="ru-RU"/>
        </w:rPr>
      </w:pPr>
    </w:p>
    <w:p w:rsidR="00FD7562" w:rsidRPr="00305E43" w:rsidRDefault="00FD7562" w:rsidP="00E02034">
      <w:pPr>
        <w:autoSpaceDE w:val="0"/>
        <w:autoSpaceDN w:val="0"/>
        <w:adjustRightInd w:val="0"/>
        <w:spacing w:after="0" w:line="240" w:lineRule="auto"/>
        <w:ind w:left="708"/>
        <w:jc w:val="both"/>
        <w:rPr>
          <w:rFonts w:ascii="Times New Roman" w:hAnsi="Times New Roman" w:cs="Times New Roman"/>
          <w:b/>
          <w:bCs/>
          <w:sz w:val="24"/>
          <w:szCs w:val="24"/>
          <w:lang w:eastAsia="ru-RU"/>
        </w:rPr>
      </w:pPr>
    </w:p>
    <w:p w:rsidR="00FD7562" w:rsidRPr="00305E43" w:rsidRDefault="00FD7562" w:rsidP="00E02034">
      <w:pPr>
        <w:autoSpaceDE w:val="0"/>
        <w:autoSpaceDN w:val="0"/>
        <w:adjustRightInd w:val="0"/>
        <w:spacing w:after="0" w:line="240" w:lineRule="auto"/>
        <w:ind w:left="708"/>
        <w:jc w:val="both"/>
        <w:rPr>
          <w:rFonts w:ascii="Times New Roman" w:hAnsi="Times New Roman" w:cs="Times New Roman"/>
          <w:b/>
          <w:bCs/>
          <w:sz w:val="24"/>
          <w:szCs w:val="24"/>
          <w:lang w:eastAsia="ru-RU"/>
        </w:rPr>
      </w:pPr>
      <w:r w:rsidRPr="00305E43">
        <w:rPr>
          <w:rFonts w:ascii="Times New Roman" w:hAnsi="Times New Roman" w:cs="Times New Roman"/>
          <w:b/>
          <w:bCs/>
          <w:sz w:val="24"/>
          <w:szCs w:val="24"/>
          <w:lang w:val="en-US" w:eastAsia="ru-RU"/>
        </w:rPr>
        <w:t>I</w:t>
      </w:r>
      <w:r w:rsidRPr="00305E43">
        <w:rPr>
          <w:rFonts w:ascii="Times New Roman" w:hAnsi="Times New Roman" w:cs="Times New Roman"/>
          <w:b/>
          <w:bCs/>
          <w:sz w:val="24"/>
          <w:szCs w:val="24"/>
          <w:lang w:eastAsia="ru-RU"/>
        </w:rPr>
        <w:t xml:space="preserve">.Критерии оценки достижения планируемых результатов </w:t>
      </w:r>
    </w:p>
    <w:p w:rsidR="00FD7562" w:rsidRPr="00305E43" w:rsidRDefault="00FD7562" w:rsidP="00E02034">
      <w:pPr>
        <w:spacing w:after="0" w:line="240" w:lineRule="auto"/>
        <w:ind w:left="708"/>
        <w:jc w:val="both"/>
        <w:rPr>
          <w:rFonts w:ascii="Times New Roman" w:hAnsi="Times New Roman" w:cs="Times New Roman"/>
          <w:sz w:val="24"/>
          <w:szCs w:val="24"/>
        </w:rPr>
      </w:pPr>
    </w:p>
    <w:p w:rsidR="00FD7562" w:rsidRPr="00305E43" w:rsidRDefault="00FD7562" w:rsidP="00E02034">
      <w:pPr>
        <w:spacing w:after="0" w:line="240" w:lineRule="auto"/>
        <w:ind w:left="708" w:firstLine="708"/>
        <w:jc w:val="both"/>
        <w:rPr>
          <w:rFonts w:ascii="Times New Roman" w:hAnsi="Times New Roman" w:cs="Times New Roman"/>
          <w:sz w:val="24"/>
          <w:szCs w:val="24"/>
        </w:rPr>
      </w:pPr>
      <w:r w:rsidRPr="00305E43">
        <w:rPr>
          <w:rFonts w:ascii="Times New Roman" w:hAnsi="Times New Roman" w:cs="Times New Roman"/>
          <w:sz w:val="24"/>
          <w:szCs w:val="24"/>
        </w:rPr>
        <w:t>Система оценки достижения планируемых результатов освоения программы по предмету «Иностранный язык» представляет собой один из инструментов реализации требований стандартов к результатам освоения основной образовательной программы основного общего образования.     Планируемые результаты освоения программы основного образования по данному учебному  предмету  представляют собой систему личностно-ориентированных целей образования, показателей их достижения и моделей инструментария.</w:t>
      </w:r>
    </w:p>
    <w:p w:rsidR="00FD7562" w:rsidRPr="00305E43" w:rsidRDefault="00FD7562" w:rsidP="00E02034">
      <w:pPr>
        <w:spacing w:after="0" w:line="240" w:lineRule="auto"/>
        <w:ind w:left="708"/>
        <w:jc w:val="both"/>
        <w:rPr>
          <w:rFonts w:ascii="Times New Roman" w:hAnsi="Times New Roman" w:cs="Times New Roman"/>
          <w:sz w:val="24"/>
          <w:szCs w:val="24"/>
        </w:rPr>
      </w:pPr>
      <w:r w:rsidRPr="00305E43">
        <w:rPr>
          <w:rFonts w:ascii="Times New Roman" w:hAnsi="Times New Roman" w:cs="Times New Roman"/>
          <w:sz w:val="24"/>
          <w:szCs w:val="24"/>
        </w:rPr>
        <w:tab/>
        <w:t xml:space="preserve"> Объектом оценки предметных результатов является: способность обучающихся решать учебно-познавательные и учебно-практические задачи.</w:t>
      </w:r>
    </w:p>
    <w:p w:rsidR="00FD7562" w:rsidRPr="00305E43" w:rsidRDefault="00FD7562" w:rsidP="00E02034">
      <w:pPr>
        <w:spacing w:after="0" w:line="240" w:lineRule="auto"/>
        <w:ind w:left="708" w:firstLine="708"/>
        <w:jc w:val="both"/>
        <w:rPr>
          <w:rFonts w:ascii="Times New Roman" w:hAnsi="Times New Roman" w:cs="Times New Roman"/>
          <w:sz w:val="24"/>
          <w:szCs w:val="24"/>
        </w:rPr>
      </w:pPr>
      <w:r w:rsidRPr="00305E43">
        <w:rPr>
          <w:rFonts w:ascii="Times New Roman" w:hAnsi="Times New Roman" w:cs="Times New Roman"/>
          <w:sz w:val="24"/>
          <w:szCs w:val="24"/>
        </w:rPr>
        <w:t>В систему оценки предметных результатов входят:</w:t>
      </w:r>
    </w:p>
    <w:p w:rsidR="00FD7562" w:rsidRPr="00305E43" w:rsidRDefault="00FD7562" w:rsidP="00E02034">
      <w:pPr>
        <w:spacing w:after="0" w:line="240" w:lineRule="auto"/>
        <w:ind w:left="708"/>
        <w:jc w:val="both"/>
        <w:rPr>
          <w:rFonts w:ascii="Times New Roman" w:hAnsi="Times New Roman" w:cs="Times New Roman"/>
          <w:sz w:val="24"/>
          <w:szCs w:val="24"/>
        </w:rPr>
      </w:pPr>
      <w:r w:rsidRPr="00305E43">
        <w:rPr>
          <w:rFonts w:ascii="Times New Roman" w:hAnsi="Times New Roman" w:cs="Times New Roman"/>
          <w:sz w:val="24"/>
          <w:szCs w:val="24"/>
        </w:rPr>
        <w:t>- Опорные знания, включающие в себя: ключевые понятия, правила, факты, методы, понятийный аппарат.</w:t>
      </w:r>
    </w:p>
    <w:p w:rsidR="00FD7562" w:rsidRPr="00305E43" w:rsidRDefault="00FD7562" w:rsidP="00E02034">
      <w:pPr>
        <w:spacing w:after="0" w:line="240" w:lineRule="auto"/>
        <w:ind w:left="708"/>
        <w:jc w:val="both"/>
        <w:rPr>
          <w:rFonts w:ascii="Times New Roman" w:hAnsi="Times New Roman" w:cs="Times New Roman"/>
          <w:sz w:val="24"/>
          <w:szCs w:val="24"/>
        </w:rPr>
      </w:pPr>
      <w:r w:rsidRPr="00305E43">
        <w:rPr>
          <w:rFonts w:ascii="Times New Roman" w:hAnsi="Times New Roman" w:cs="Times New Roman"/>
          <w:sz w:val="24"/>
          <w:szCs w:val="24"/>
        </w:rPr>
        <w:t>- Предметные действия: использование знаково-символических средств в рамках преобразования,  представления и интерпретации информации и логических действий (сравнение, группировка и классификация объектов, действия анализа, синтеза и обобщения, установление причинно-следственных связей и анализ).</w:t>
      </w:r>
    </w:p>
    <w:p w:rsidR="00FD7562" w:rsidRPr="00305E43" w:rsidRDefault="00FD7562" w:rsidP="00E02034">
      <w:pPr>
        <w:spacing w:after="0" w:line="240" w:lineRule="auto"/>
        <w:ind w:left="708" w:firstLine="708"/>
        <w:jc w:val="both"/>
        <w:rPr>
          <w:rFonts w:ascii="Times New Roman" w:hAnsi="Times New Roman" w:cs="Times New Roman"/>
          <w:sz w:val="24"/>
          <w:szCs w:val="24"/>
        </w:rPr>
      </w:pPr>
      <w:r w:rsidRPr="00305E43">
        <w:rPr>
          <w:rFonts w:ascii="Times New Roman" w:hAnsi="Times New Roman" w:cs="Times New Roman"/>
          <w:sz w:val="24"/>
          <w:szCs w:val="24"/>
        </w:rPr>
        <w:t>Оценивание призвано стимулировать учение посредством:</w:t>
      </w:r>
    </w:p>
    <w:p w:rsidR="00FD7562" w:rsidRPr="00305E43" w:rsidRDefault="00FD7562" w:rsidP="00E02034">
      <w:pPr>
        <w:spacing w:after="0" w:line="240" w:lineRule="auto"/>
        <w:ind w:left="708"/>
        <w:jc w:val="both"/>
        <w:rPr>
          <w:rFonts w:ascii="Times New Roman" w:hAnsi="Times New Roman" w:cs="Times New Roman"/>
          <w:sz w:val="24"/>
          <w:szCs w:val="24"/>
        </w:rPr>
      </w:pPr>
      <w:r w:rsidRPr="00305E43">
        <w:rPr>
          <w:rFonts w:ascii="Times New Roman" w:hAnsi="Times New Roman" w:cs="Times New Roman"/>
          <w:sz w:val="24"/>
          <w:szCs w:val="24"/>
        </w:rPr>
        <w:t>- оценки исходного знания ребенка, того опыта, который он/она привнес в выполнение задания или в изучение темы,</w:t>
      </w:r>
    </w:p>
    <w:p w:rsidR="00FD7562" w:rsidRPr="00305E43" w:rsidRDefault="00FD7562" w:rsidP="00E02034">
      <w:pPr>
        <w:spacing w:after="0" w:line="240" w:lineRule="auto"/>
        <w:ind w:left="708"/>
        <w:jc w:val="both"/>
        <w:rPr>
          <w:rFonts w:ascii="Times New Roman" w:hAnsi="Times New Roman" w:cs="Times New Roman"/>
          <w:sz w:val="24"/>
          <w:szCs w:val="24"/>
        </w:rPr>
      </w:pPr>
      <w:r w:rsidRPr="00305E43">
        <w:rPr>
          <w:rFonts w:ascii="Times New Roman" w:hAnsi="Times New Roman" w:cs="Times New Roman"/>
          <w:sz w:val="24"/>
          <w:szCs w:val="24"/>
        </w:rPr>
        <w:t>- учета индивидуальных потребностей в учебном процессе,</w:t>
      </w:r>
    </w:p>
    <w:p w:rsidR="00FD7562" w:rsidRPr="00305E43" w:rsidRDefault="00FD7562" w:rsidP="00E02034">
      <w:pPr>
        <w:spacing w:after="0" w:line="240" w:lineRule="auto"/>
        <w:ind w:left="708"/>
        <w:jc w:val="both"/>
        <w:rPr>
          <w:rFonts w:ascii="Times New Roman" w:hAnsi="Times New Roman" w:cs="Times New Roman"/>
          <w:sz w:val="24"/>
          <w:szCs w:val="24"/>
        </w:rPr>
      </w:pPr>
      <w:r w:rsidRPr="00305E43">
        <w:rPr>
          <w:rFonts w:ascii="Times New Roman" w:hAnsi="Times New Roman" w:cs="Times New Roman"/>
          <w:sz w:val="24"/>
          <w:szCs w:val="24"/>
        </w:rPr>
        <w:t>- побуждения детей размышлять о своем учении, об оценке их собственных работ и процесса их выполнения.</w:t>
      </w:r>
    </w:p>
    <w:p w:rsidR="00FD7562" w:rsidRPr="00305E43" w:rsidRDefault="00FD7562" w:rsidP="00E02034">
      <w:pPr>
        <w:spacing w:after="0" w:line="240" w:lineRule="auto"/>
        <w:ind w:left="708"/>
        <w:jc w:val="both"/>
        <w:rPr>
          <w:rFonts w:ascii="Times New Roman" w:hAnsi="Times New Roman" w:cs="Times New Roman"/>
          <w:sz w:val="24"/>
          <w:szCs w:val="24"/>
        </w:rPr>
      </w:pPr>
      <w:r w:rsidRPr="00305E43">
        <w:rPr>
          <w:rFonts w:ascii="Times New Roman" w:hAnsi="Times New Roman" w:cs="Times New Roman"/>
          <w:sz w:val="24"/>
          <w:szCs w:val="24"/>
        </w:rPr>
        <w:tab/>
        <w:t xml:space="preserve"> Цель  оценки предметных результатов - оценивание, как достигаемых образовательных результатов, так и процесса их формирования, а также оценивание осознанности каждым обучающимся особенностей развития своего собственного процесса обучения.</w:t>
      </w:r>
    </w:p>
    <w:p w:rsidR="00FD7562" w:rsidRPr="00305E43" w:rsidRDefault="00FD7562" w:rsidP="00E02034">
      <w:pPr>
        <w:spacing w:after="0" w:line="240" w:lineRule="auto"/>
        <w:ind w:left="708"/>
        <w:jc w:val="both"/>
        <w:rPr>
          <w:rFonts w:ascii="Times New Roman" w:hAnsi="Times New Roman" w:cs="Times New Roman"/>
          <w:b/>
          <w:bCs/>
          <w:i/>
          <w:iCs/>
          <w:sz w:val="24"/>
          <w:szCs w:val="24"/>
        </w:rPr>
      </w:pPr>
      <w:r w:rsidRPr="00305E43">
        <w:rPr>
          <w:rFonts w:ascii="Times New Roman" w:hAnsi="Times New Roman" w:cs="Times New Roman"/>
          <w:b/>
          <w:bCs/>
          <w:i/>
          <w:iCs/>
          <w:sz w:val="24"/>
          <w:szCs w:val="24"/>
        </w:rPr>
        <w:t xml:space="preserve">      Система оценивания строится на основе следующих принципов:</w:t>
      </w:r>
    </w:p>
    <w:p w:rsidR="00FD7562" w:rsidRPr="00305E43" w:rsidRDefault="00FD7562" w:rsidP="00E02034">
      <w:pPr>
        <w:widowControl w:val="0"/>
        <w:numPr>
          <w:ilvl w:val="0"/>
          <w:numId w:val="1"/>
        </w:numPr>
        <w:tabs>
          <w:tab w:val="clear" w:pos="567"/>
          <w:tab w:val="clear" w:pos="2835"/>
          <w:tab w:val="clear" w:pos="3969"/>
          <w:tab w:val="clear" w:pos="4678"/>
          <w:tab w:val="clear" w:pos="6379"/>
          <w:tab w:val="clear" w:pos="6946"/>
        </w:tabs>
        <w:suppressAutoHyphens/>
        <w:spacing w:after="0" w:line="240" w:lineRule="auto"/>
        <w:ind w:left="1134" w:hanging="142"/>
        <w:jc w:val="both"/>
        <w:rPr>
          <w:rFonts w:ascii="Times New Roman" w:hAnsi="Times New Roman" w:cs="Times New Roman"/>
          <w:kern w:val="2"/>
          <w:sz w:val="24"/>
          <w:szCs w:val="24"/>
          <w:lang w:eastAsia="hi-IN" w:bidi="hi-IN"/>
        </w:rPr>
      </w:pPr>
      <w:r w:rsidRPr="00305E43">
        <w:rPr>
          <w:rFonts w:ascii="Times New Roman" w:hAnsi="Times New Roman" w:cs="Times New Roman"/>
          <w:kern w:val="2"/>
          <w:sz w:val="24"/>
          <w:szCs w:val="24"/>
          <w:lang w:eastAsia="hi-IN" w:bidi="hi-IN"/>
        </w:rPr>
        <w:t xml:space="preserve">Оценивание является </w:t>
      </w:r>
      <w:r w:rsidRPr="00305E43">
        <w:rPr>
          <w:rFonts w:ascii="Times New Roman" w:hAnsi="Times New Roman" w:cs="Times New Roman"/>
          <w:i/>
          <w:iCs/>
          <w:kern w:val="2"/>
          <w:sz w:val="24"/>
          <w:szCs w:val="24"/>
          <w:lang w:eastAsia="hi-IN" w:bidi="hi-IN"/>
        </w:rPr>
        <w:t>постоянным процессом,</w:t>
      </w:r>
      <w:r w:rsidRPr="00305E43">
        <w:rPr>
          <w:rFonts w:ascii="Times New Roman" w:hAnsi="Times New Roman" w:cs="Times New Roman"/>
          <w:kern w:val="2"/>
          <w:sz w:val="24"/>
          <w:szCs w:val="24"/>
          <w:lang w:eastAsia="hi-IN" w:bidi="hi-IN"/>
        </w:rPr>
        <w:t xml:space="preserve"> естественным образом интегрированным в образовательную практику. </w:t>
      </w:r>
    </w:p>
    <w:p w:rsidR="00FD7562" w:rsidRPr="00305E43" w:rsidRDefault="00FD7562" w:rsidP="00E02034">
      <w:pPr>
        <w:widowControl w:val="0"/>
        <w:numPr>
          <w:ilvl w:val="0"/>
          <w:numId w:val="1"/>
        </w:numPr>
        <w:tabs>
          <w:tab w:val="clear" w:pos="567"/>
          <w:tab w:val="clear" w:pos="2835"/>
          <w:tab w:val="clear" w:pos="3969"/>
          <w:tab w:val="clear" w:pos="4678"/>
          <w:tab w:val="clear" w:pos="6379"/>
          <w:tab w:val="clear" w:pos="6946"/>
        </w:tabs>
        <w:suppressAutoHyphens/>
        <w:spacing w:after="0" w:line="240" w:lineRule="auto"/>
        <w:ind w:left="1134" w:hanging="142"/>
        <w:jc w:val="both"/>
        <w:rPr>
          <w:rFonts w:ascii="Times New Roman" w:hAnsi="Times New Roman" w:cs="Times New Roman"/>
          <w:kern w:val="2"/>
          <w:sz w:val="24"/>
          <w:szCs w:val="24"/>
          <w:lang w:eastAsia="hi-IN" w:bidi="hi-IN"/>
        </w:rPr>
      </w:pPr>
      <w:r w:rsidRPr="00305E43">
        <w:rPr>
          <w:rFonts w:ascii="Times New Roman" w:hAnsi="Times New Roman" w:cs="Times New Roman"/>
          <w:kern w:val="2"/>
          <w:sz w:val="24"/>
          <w:szCs w:val="24"/>
          <w:lang w:eastAsia="hi-IN" w:bidi="hi-IN"/>
        </w:rPr>
        <w:t xml:space="preserve">Оценивание может быть только </w:t>
      </w:r>
      <w:r w:rsidRPr="00305E43">
        <w:rPr>
          <w:rFonts w:ascii="Times New Roman" w:hAnsi="Times New Roman" w:cs="Times New Roman"/>
          <w:b/>
          <w:bCs/>
          <w:i/>
          <w:iCs/>
          <w:kern w:val="2"/>
          <w:sz w:val="24"/>
          <w:szCs w:val="24"/>
          <w:lang w:eastAsia="hi-IN" w:bidi="hi-IN"/>
        </w:rPr>
        <w:t>критериальным.</w:t>
      </w:r>
      <w:r w:rsidRPr="00305E43">
        <w:rPr>
          <w:rFonts w:ascii="Times New Roman" w:hAnsi="Times New Roman" w:cs="Times New Roman"/>
          <w:kern w:val="2"/>
          <w:sz w:val="24"/>
          <w:szCs w:val="24"/>
          <w:lang w:eastAsia="hi-IN" w:bidi="hi-IN"/>
        </w:rPr>
        <w:t xml:space="preserve">Основными критериями оценивания выступают </w:t>
      </w:r>
      <w:r w:rsidRPr="00305E43">
        <w:rPr>
          <w:rFonts w:ascii="Times New Roman" w:hAnsi="Times New Roman" w:cs="Times New Roman"/>
          <w:i/>
          <w:iCs/>
          <w:kern w:val="2"/>
          <w:sz w:val="24"/>
          <w:szCs w:val="24"/>
          <w:lang w:eastAsia="hi-IN" w:bidi="hi-IN"/>
        </w:rPr>
        <w:t>ожидаемые результаты</w:t>
      </w:r>
      <w:r w:rsidRPr="00305E43">
        <w:rPr>
          <w:rFonts w:ascii="Times New Roman" w:hAnsi="Times New Roman" w:cs="Times New Roman"/>
          <w:kern w:val="2"/>
          <w:sz w:val="24"/>
          <w:szCs w:val="24"/>
          <w:lang w:eastAsia="hi-IN" w:bidi="hi-IN"/>
        </w:rPr>
        <w:t>, соответствующие учебным целям.</w:t>
      </w:r>
    </w:p>
    <w:p w:rsidR="00FD7562" w:rsidRPr="00305E43" w:rsidRDefault="00FD7562" w:rsidP="00E02034">
      <w:pPr>
        <w:widowControl w:val="0"/>
        <w:numPr>
          <w:ilvl w:val="0"/>
          <w:numId w:val="1"/>
        </w:numPr>
        <w:tabs>
          <w:tab w:val="clear" w:pos="567"/>
          <w:tab w:val="clear" w:pos="2835"/>
          <w:tab w:val="clear" w:pos="3969"/>
          <w:tab w:val="clear" w:pos="4678"/>
          <w:tab w:val="clear" w:pos="6379"/>
          <w:tab w:val="clear" w:pos="6946"/>
        </w:tabs>
        <w:suppressAutoHyphens/>
        <w:spacing w:after="0" w:line="240" w:lineRule="auto"/>
        <w:ind w:left="1134" w:hanging="142"/>
        <w:jc w:val="both"/>
        <w:rPr>
          <w:rFonts w:ascii="Times New Roman" w:hAnsi="Times New Roman" w:cs="Times New Roman"/>
          <w:kern w:val="2"/>
          <w:sz w:val="24"/>
          <w:szCs w:val="24"/>
          <w:lang w:eastAsia="hi-IN" w:bidi="hi-IN"/>
        </w:rPr>
      </w:pPr>
      <w:r w:rsidRPr="00305E43">
        <w:rPr>
          <w:rFonts w:ascii="Times New Roman" w:hAnsi="Times New Roman" w:cs="Times New Roman"/>
          <w:kern w:val="2"/>
          <w:sz w:val="24"/>
          <w:szCs w:val="24"/>
          <w:lang w:eastAsia="hi-IN" w:bidi="hi-IN"/>
        </w:rPr>
        <w:t xml:space="preserve">Оцениваться с помощью отметки могут </w:t>
      </w:r>
      <w:r w:rsidRPr="00305E43">
        <w:rPr>
          <w:rFonts w:ascii="Times New Roman" w:hAnsi="Times New Roman" w:cs="Times New Roman"/>
          <w:b/>
          <w:bCs/>
          <w:i/>
          <w:iCs/>
          <w:kern w:val="2"/>
          <w:sz w:val="24"/>
          <w:szCs w:val="24"/>
          <w:lang w:eastAsia="hi-IN" w:bidi="hi-IN"/>
        </w:rPr>
        <w:t>только результаты деятельности</w:t>
      </w:r>
      <w:r w:rsidRPr="00305E43">
        <w:rPr>
          <w:rFonts w:ascii="Times New Roman" w:hAnsi="Times New Roman" w:cs="Times New Roman"/>
          <w:kern w:val="2"/>
          <w:sz w:val="24"/>
          <w:szCs w:val="24"/>
          <w:lang w:eastAsia="hi-IN" w:bidi="hi-IN"/>
        </w:rPr>
        <w:t>ученика, но не его личные качества.</w:t>
      </w:r>
    </w:p>
    <w:p w:rsidR="00FD7562" w:rsidRPr="00305E43" w:rsidRDefault="00FD7562" w:rsidP="00E02034">
      <w:pPr>
        <w:widowControl w:val="0"/>
        <w:numPr>
          <w:ilvl w:val="0"/>
          <w:numId w:val="1"/>
        </w:numPr>
        <w:tabs>
          <w:tab w:val="clear" w:pos="567"/>
          <w:tab w:val="clear" w:pos="2835"/>
          <w:tab w:val="clear" w:pos="3969"/>
          <w:tab w:val="clear" w:pos="4678"/>
          <w:tab w:val="clear" w:pos="6379"/>
          <w:tab w:val="clear" w:pos="6946"/>
        </w:tabs>
        <w:suppressAutoHyphens/>
        <w:spacing w:after="0" w:line="240" w:lineRule="auto"/>
        <w:ind w:left="1134" w:hanging="142"/>
        <w:jc w:val="both"/>
        <w:rPr>
          <w:rFonts w:ascii="Times New Roman" w:hAnsi="Times New Roman" w:cs="Times New Roman"/>
          <w:kern w:val="2"/>
          <w:sz w:val="24"/>
          <w:szCs w:val="24"/>
          <w:lang w:eastAsia="hi-IN" w:bidi="hi-IN"/>
        </w:rPr>
      </w:pPr>
      <w:r w:rsidRPr="00305E43">
        <w:rPr>
          <w:rFonts w:ascii="Times New Roman" w:hAnsi="Times New Roman" w:cs="Times New Roman"/>
          <w:kern w:val="2"/>
          <w:sz w:val="24"/>
          <w:szCs w:val="24"/>
          <w:lang w:eastAsia="hi-IN" w:bidi="hi-IN"/>
        </w:rPr>
        <w:t xml:space="preserve">Критерии оценивания и алгоритм выставления отметки </w:t>
      </w:r>
      <w:r w:rsidRPr="00305E43">
        <w:rPr>
          <w:rFonts w:ascii="Times New Roman" w:hAnsi="Times New Roman" w:cs="Times New Roman"/>
          <w:b/>
          <w:bCs/>
          <w:i/>
          <w:iCs/>
          <w:kern w:val="2"/>
          <w:sz w:val="24"/>
          <w:szCs w:val="24"/>
          <w:lang w:eastAsia="hi-IN" w:bidi="hi-IN"/>
        </w:rPr>
        <w:t>заранее известны</w:t>
      </w:r>
      <w:r w:rsidRPr="00305E43">
        <w:rPr>
          <w:rFonts w:ascii="Times New Roman" w:hAnsi="Times New Roman" w:cs="Times New Roman"/>
          <w:kern w:val="2"/>
          <w:sz w:val="24"/>
          <w:szCs w:val="24"/>
          <w:lang w:eastAsia="hi-IN" w:bidi="hi-IN"/>
        </w:rPr>
        <w:t>и педагогам, и учащимся. Они могут вырабатываться ими совместно.</w:t>
      </w:r>
    </w:p>
    <w:p w:rsidR="00FD7562" w:rsidRPr="00305E43" w:rsidRDefault="00FD7562" w:rsidP="00E02034">
      <w:pPr>
        <w:widowControl w:val="0"/>
        <w:numPr>
          <w:ilvl w:val="0"/>
          <w:numId w:val="1"/>
        </w:numPr>
        <w:tabs>
          <w:tab w:val="clear" w:pos="567"/>
          <w:tab w:val="clear" w:pos="2835"/>
          <w:tab w:val="clear" w:pos="3969"/>
          <w:tab w:val="clear" w:pos="4678"/>
          <w:tab w:val="clear" w:pos="6379"/>
          <w:tab w:val="clear" w:pos="6946"/>
        </w:tabs>
        <w:suppressAutoHyphens/>
        <w:spacing w:after="0" w:line="240" w:lineRule="auto"/>
        <w:ind w:left="1134" w:hanging="142"/>
        <w:jc w:val="both"/>
        <w:rPr>
          <w:rFonts w:ascii="Times New Roman" w:hAnsi="Times New Roman" w:cs="Times New Roman"/>
          <w:b/>
          <w:bCs/>
          <w:kern w:val="2"/>
          <w:sz w:val="24"/>
          <w:szCs w:val="24"/>
          <w:lang w:eastAsia="hi-IN" w:bidi="hi-IN"/>
        </w:rPr>
      </w:pPr>
      <w:r w:rsidRPr="00305E43">
        <w:rPr>
          <w:rFonts w:ascii="Times New Roman" w:hAnsi="Times New Roman" w:cs="Times New Roman"/>
          <w:kern w:val="2"/>
          <w:sz w:val="24"/>
          <w:szCs w:val="24"/>
          <w:lang w:eastAsia="hi-IN" w:bidi="hi-IN"/>
        </w:rPr>
        <w:lastRenderedPageBreak/>
        <w:t xml:space="preserve">Система оценивания выстраивается таким образом, чтобы </w:t>
      </w:r>
      <w:r w:rsidRPr="00305E43">
        <w:rPr>
          <w:rFonts w:ascii="Times New Roman" w:hAnsi="Times New Roman" w:cs="Times New Roman"/>
          <w:b/>
          <w:bCs/>
          <w:i/>
          <w:iCs/>
          <w:kern w:val="2"/>
          <w:sz w:val="24"/>
          <w:szCs w:val="24"/>
          <w:lang w:eastAsia="hi-IN" w:bidi="hi-IN"/>
        </w:rPr>
        <w:t>учащиеся включались в контрольно-оценочную деятельность</w:t>
      </w:r>
      <w:r w:rsidRPr="00305E43">
        <w:rPr>
          <w:rFonts w:ascii="Times New Roman" w:hAnsi="Times New Roman" w:cs="Times New Roman"/>
          <w:kern w:val="2"/>
          <w:sz w:val="24"/>
          <w:szCs w:val="24"/>
          <w:lang w:eastAsia="hi-IN" w:bidi="hi-IN"/>
        </w:rPr>
        <w:t xml:space="preserve">, приобретая навыки и привычку к </w:t>
      </w:r>
      <w:r w:rsidRPr="00305E43">
        <w:rPr>
          <w:rFonts w:ascii="Times New Roman" w:hAnsi="Times New Roman" w:cs="Times New Roman"/>
          <w:b/>
          <w:bCs/>
          <w:i/>
          <w:iCs/>
          <w:kern w:val="2"/>
          <w:sz w:val="24"/>
          <w:szCs w:val="24"/>
          <w:lang w:eastAsia="hi-IN" w:bidi="hi-IN"/>
        </w:rPr>
        <w:t>самооценке</w:t>
      </w:r>
      <w:r w:rsidRPr="00305E43">
        <w:rPr>
          <w:rFonts w:ascii="Times New Roman" w:hAnsi="Times New Roman" w:cs="Times New Roman"/>
          <w:b/>
          <w:bCs/>
          <w:kern w:val="2"/>
          <w:sz w:val="24"/>
          <w:szCs w:val="24"/>
          <w:lang w:eastAsia="hi-IN" w:bidi="hi-IN"/>
        </w:rPr>
        <w:t>.</w:t>
      </w:r>
    </w:p>
    <w:p w:rsidR="00FD7562" w:rsidRPr="00305E43" w:rsidRDefault="00FD7562" w:rsidP="00E02034">
      <w:pPr>
        <w:spacing w:after="0"/>
        <w:ind w:left="708"/>
        <w:jc w:val="both"/>
        <w:rPr>
          <w:rFonts w:ascii="Times New Roman" w:hAnsi="Times New Roman" w:cs="Times New Roman"/>
          <w:b/>
          <w:bCs/>
          <w:sz w:val="24"/>
          <w:szCs w:val="24"/>
        </w:rPr>
      </w:pPr>
      <w:r w:rsidRPr="00305E43">
        <w:rPr>
          <w:rFonts w:ascii="Times New Roman" w:hAnsi="Times New Roman" w:cs="Times New Roman"/>
          <w:b/>
          <w:bCs/>
          <w:sz w:val="24"/>
          <w:szCs w:val="24"/>
        </w:rPr>
        <w:t>Критерии оценивания письменных работ</w:t>
      </w:r>
    </w:p>
    <w:p w:rsidR="00FD7562" w:rsidRPr="00305E43" w:rsidRDefault="00FD7562" w:rsidP="00E02034">
      <w:pPr>
        <w:pStyle w:val="a3"/>
        <w:numPr>
          <w:ilvl w:val="0"/>
          <w:numId w:val="2"/>
        </w:numPr>
        <w:tabs>
          <w:tab w:val="clear" w:pos="567"/>
          <w:tab w:val="clear" w:pos="2835"/>
          <w:tab w:val="clear" w:pos="3969"/>
          <w:tab w:val="clear" w:pos="4678"/>
          <w:tab w:val="clear" w:pos="6379"/>
          <w:tab w:val="clear" w:pos="6946"/>
        </w:tabs>
        <w:spacing w:after="0" w:line="240" w:lineRule="auto"/>
        <w:ind w:left="1275"/>
        <w:jc w:val="both"/>
        <w:rPr>
          <w:rFonts w:ascii="Times New Roman" w:hAnsi="Times New Roman" w:cs="Times New Roman"/>
          <w:sz w:val="24"/>
          <w:szCs w:val="24"/>
        </w:rPr>
      </w:pPr>
      <w:r w:rsidRPr="00305E43">
        <w:rPr>
          <w:rFonts w:ascii="Times New Roman" w:hAnsi="Times New Roman" w:cs="Times New Roman"/>
          <w:b/>
          <w:bCs/>
          <w:sz w:val="24"/>
          <w:szCs w:val="24"/>
        </w:rPr>
        <w:t>За письменные работы (контрольные работы, тестовые работы, словарные диктанты)</w:t>
      </w:r>
      <w:r w:rsidRPr="00305E43">
        <w:rPr>
          <w:rFonts w:ascii="Times New Roman" w:hAnsi="Times New Roman" w:cs="Times New Roman"/>
          <w:sz w:val="24"/>
          <w:szCs w:val="24"/>
        </w:rPr>
        <w:t xml:space="preserve"> оценка вычисляется исходя из процента правильных ответов: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9"/>
        <w:gridCol w:w="2741"/>
        <w:gridCol w:w="2977"/>
      </w:tblGrid>
      <w:tr w:rsidR="00FD7562" w:rsidRPr="00305E43">
        <w:trPr>
          <w:trHeight w:val="384"/>
        </w:trPr>
        <w:tc>
          <w:tcPr>
            <w:tcW w:w="2069" w:type="dxa"/>
          </w:tcPr>
          <w:p w:rsidR="00FD7562" w:rsidRPr="00305E43" w:rsidRDefault="00FD7562" w:rsidP="00E02034">
            <w:pPr>
              <w:spacing w:after="0"/>
              <w:ind w:left="131"/>
              <w:jc w:val="both"/>
              <w:rPr>
                <w:rFonts w:ascii="Times New Roman" w:hAnsi="Times New Roman" w:cs="Times New Roman"/>
                <w:sz w:val="24"/>
                <w:szCs w:val="24"/>
              </w:rPr>
            </w:pPr>
            <w:r w:rsidRPr="00305E43">
              <w:rPr>
                <w:rFonts w:ascii="Times New Roman" w:hAnsi="Times New Roman" w:cs="Times New Roman"/>
                <w:sz w:val="24"/>
                <w:szCs w:val="24"/>
              </w:rPr>
              <w:t>Виды работ</w:t>
            </w:r>
          </w:p>
        </w:tc>
        <w:tc>
          <w:tcPr>
            <w:tcW w:w="2741" w:type="dxa"/>
          </w:tcPr>
          <w:p w:rsidR="00FD7562" w:rsidRPr="00305E43" w:rsidRDefault="00FD7562" w:rsidP="00E02034">
            <w:pPr>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Контрольные</w:t>
            </w:r>
          </w:p>
          <w:p w:rsidR="00FD7562" w:rsidRPr="00305E43" w:rsidRDefault="00FD7562" w:rsidP="00E02034">
            <w:pPr>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 xml:space="preserve"> работы</w:t>
            </w:r>
          </w:p>
          <w:p w:rsidR="00FD7562" w:rsidRPr="00305E43" w:rsidRDefault="00FD7562" w:rsidP="00E02034">
            <w:pPr>
              <w:spacing w:after="0" w:line="240" w:lineRule="auto"/>
              <w:jc w:val="both"/>
              <w:rPr>
                <w:rFonts w:ascii="Times New Roman" w:hAnsi="Times New Roman" w:cs="Times New Roman"/>
                <w:sz w:val="24"/>
                <w:szCs w:val="24"/>
              </w:rPr>
            </w:pPr>
          </w:p>
        </w:tc>
        <w:tc>
          <w:tcPr>
            <w:tcW w:w="2977" w:type="dxa"/>
          </w:tcPr>
          <w:p w:rsidR="00FD7562" w:rsidRPr="00305E43" w:rsidRDefault="00FD7562" w:rsidP="00E02034">
            <w:pPr>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Тестовые работы,</w:t>
            </w:r>
          </w:p>
          <w:p w:rsidR="00FD7562" w:rsidRPr="00305E43" w:rsidRDefault="00FD7562" w:rsidP="00E02034">
            <w:pPr>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словарные диктанты</w:t>
            </w:r>
          </w:p>
          <w:p w:rsidR="00FD7562" w:rsidRPr="00305E43" w:rsidRDefault="00FD7562" w:rsidP="00E02034">
            <w:pPr>
              <w:spacing w:after="0" w:line="240" w:lineRule="auto"/>
              <w:jc w:val="both"/>
              <w:rPr>
                <w:rFonts w:ascii="Times New Roman" w:hAnsi="Times New Roman" w:cs="Times New Roman"/>
                <w:sz w:val="24"/>
                <w:szCs w:val="24"/>
              </w:rPr>
            </w:pPr>
          </w:p>
        </w:tc>
      </w:tr>
      <w:tr w:rsidR="00FD7562" w:rsidRPr="00305E43">
        <w:trPr>
          <w:trHeight w:val="267"/>
        </w:trPr>
        <w:tc>
          <w:tcPr>
            <w:tcW w:w="2069" w:type="dxa"/>
          </w:tcPr>
          <w:p w:rsidR="00FD7562" w:rsidRPr="00305E43" w:rsidRDefault="00FD7562" w:rsidP="0024767F">
            <w:pPr>
              <w:spacing w:after="0"/>
              <w:ind w:left="131"/>
              <w:jc w:val="both"/>
              <w:rPr>
                <w:rFonts w:ascii="Times New Roman" w:hAnsi="Times New Roman" w:cs="Times New Roman"/>
                <w:sz w:val="24"/>
                <w:szCs w:val="24"/>
              </w:rPr>
            </w:pPr>
            <w:r w:rsidRPr="00305E43">
              <w:rPr>
                <w:rFonts w:ascii="Times New Roman" w:hAnsi="Times New Roman" w:cs="Times New Roman"/>
                <w:sz w:val="24"/>
                <w:szCs w:val="24"/>
              </w:rPr>
              <w:t>Отметка «2»</w:t>
            </w:r>
          </w:p>
        </w:tc>
        <w:tc>
          <w:tcPr>
            <w:tcW w:w="2741" w:type="dxa"/>
          </w:tcPr>
          <w:p w:rsidR="00FD7562" w:rsidRPr="00305E43" w:rsidRDefault="00FD7562" w:rsidP="00E02034">
            <w:pPr>
              <w:spacing w:after="0"/>
              <w:jc w:val="both"/>
              <w:rPr>
                <w:rFonts w:ascii="Times New Roman" w:hAnsi="Times New Roman" w:cs="Times New Roman"/>
                <w:sz w:val="24"/>
                <w:szCs w:val="24"/>
              </w:rPr>
            </w:pPr>
            <w:r w:rsidRPr="00305E43">
              <w:rPr>
                <w:rFonts w:ascii="Times New Roman" w:hAnsi="Times New Roman" w:cs="Times New Roman"/>
                <w:sz w:val="24"/>
                <w:szCs w:val="24"/>
              </w:rPr>
              <w:t>60% и менее</w:t>
            </w:r>
          </w:p>
        </w:tc>
        <w:tc>
          <w:tcPr>
            <w:tcW w:w="2977" w:type="dxa"/>
          </w:tcPr>
          <w:p w:rsidR="00FD7562" w:rsidRPr="00305E43" w:rsidRDefault="00FD7562" w:rsidP="00E02034">
            <w:pPr>
              <w:spacing w:after="0"/>
              <w:jc w:val="both"/>
              <w:rPr>
                <w:rFonts w:ascii="Times New Roman" w:hAnsi="Times New Roman" w:cs="Times New Roman"/>
                <w:sz w:val="24"/>
                <w:szCs w:val="24"/>
              </w:rPr>
            </w:pPr>
            <w:r w:rsidRPr="00305E43">
              <w:rPr>
                <w:rFonts w:ascii="Times New Roman" w:hAnsi="Times New Roman" w:cs="Times New Roman"/>
                <w:sz w:val="24"/>
                <w:szCs w:val="24"/>
              </w:rPr>
              <w:t>59% и менее</w:t>
            </w:r>
          </w:p>
        </w:tc>
      </w:tr>
      <w:tr w:rsidR="00FD7562" w:rsidRPr="00305E43">
        <w:trPr>
          <w:trHeight w:val="268"/>
        </w:trPr>
        <w:tc>
          <w:tcPr>
            <w:tcW w:w="2069" w:type="dxa"/>
          </w:tcPr>
          <w:p w:rsidR="00FD7562" w:rsidRPr="00305E43" w:rsidRDefault="00FD7562" w:rsidP="00E02034">
            <w:pPr>
              <w:spacing w:after="0" w:line="240" w:lineRule="auto"/>
              <w:ind w:left="131"/>
              <w:jc w:val="both"/>
              <w:rPr>
                <w:rFonts w:ascii="Times New Roman" w:hAnsi="Times New Roman" w:cs="Times New Roman"/>
                <w:sz w:val="24"/>
                <w:szCs w:val="24"/>
              </w:rPr>
            </w:pPr>
            <w:r w:rsidRPr="00305E43">
              <w:rPr>
                <w:rFonts w:ascii="Times New Roman" w:hAnsi="Times New Roman" w:cs="Times New Roman"/>
                <w:sz w:val="24"/>
                <w:szCs w:val="24"/>
              </w:rPr>
              <w:t>Отметка «3»</w:t>
            </w:r>
          </w:p>
        </w:tc>
        <w:tc>
          <w:tcPr>
            <w:tcW w:w="2741" w:type="dxa"/>
          </w:tcPr>
          <w:p w:rsidR="00FD7562" w:rsidRPr="00305E43" w:rsidRDefault="00FD7562" w:rsidP="00E02034">
            <w:pPr>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От 61% до 75%</w:t>
            </w:r>
            <w:r w:rsidRPr="00305E43">
              <w:rPr>
                <w:rFonts w:ascii="Times New Roman" w:hAnsi="Times New Roman" w:cs="Times New Roman"/>
                <w:sz w:val="24"/>
                <w:szCs w:val="24"/>
              </w:rPr>
              <w:tab/>
            </w:r>
          </w:p>
        </w:tc>
        <w:tc>
          <w:tcPr>
            <w:tcW w:w="2977" w:type="dxa"/>
          </w:tcPr>
          <w:p w:rsidR="00FD7562" w:rsidRPr="00305E43" w:rsidRDefault="00FD7562" w:rsidP="00E02034">
            <w:pPr>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От 60% до 74%</w:t>
            </w:r>
          </w:p>
        </w:tc>
      </w:tr>
      <w:tr w:rsidR="00FD7562" w:rsidRPr="00305E43">
        <w:trPr>
          <w:trHeight w:val="115"/>
        </w:trPr>
        <w:tc>
          <w:tcPr>
            <w:tcW w:w="2069" w:type="dxa"/>
          </w:tcPr>
          <w:p w:rsidR="00FD7562" w:rsidRPr="00305E43" w:rsidRDefault="00FD7562" w:rsidP="00E02034">
            <w:pPr>
              <w:spacing w:after="0"/>
              <w:ind w:left="131"/>
              <w:jc w:val="both"/>
              <w:rPr>
                <w:rFonts w:ascii="Times New Roman" w:hAnsi="Times New Roman" w:cs="Times New Roman"/>
                <w:sz w:val="24"/>
                <w:szCs w:val="24"/>
              </w:rPr>
            </w:pPr>
            <w:r w:rsidRPr="00305E43">
              <w:rPr>
                <w:rFonts w:ascii="Times New Roman" w:hAnsi="Times New Roman" w:cs="Times New Roman"/>
                <w:sz w:val="24"/>
                <w:szCs w:val="24"/>
              </w:rPr>
              <w:t>Отметка «4»</w:t>
            </w:r>
          </w:p>
        </w:tc>
        <w:tc>
          <w:tcPr>
            <w:tcW w:w="2741" w:type="dxa"/>
          </w:tcPr>
          <w:p w:rsidR="00FD7562" w:rsidRPr="00305E43" w:rsidRDefault="00FD7562" w:rsidP="00E02034">
            <w:pPr>
              <w:spacing w:after="0"/>
              <w:jc w:val="both"/>
              <w:rPr>
                <w:rFonts w:ascii="Times New Roman" w:hAnsi="Times New Roman" w:cs="Times New Roman"/>
                <w:sz w:val="24"/>
                <w:szCs w:val="24"/>
              </w:rPr>
            </w:pPr>
            <w:r w:rsidRPr="00305E43">
              <w:rPr>
                <w:rFonts w:ascii="Times New Roman" w:hAnsi="Times New Roman" w:cs="Times New Roman"/>
                <w:sz w:val="24"/>
                <w:szCs w:val="24"/>
              </w:rPr>
              <w:t xml:space="preserve"> От 76% до 90%</w:t>
            </w:r>
          </w:p>
        </w:tc>
        <w:tc>
          <w:tcPr>
            <w:tcW w:w="2977" w:type="dxa"/>
          </w:tcPr>
          <w:p w:rsidR="00FD7562" w:rsidRPr="00305E43" w:rsidRDefault="00FD7562" w:rsidP="00E02034">
            <w:pPr>
              <w:spacing w:after="0"/>
              <w:jc w:val="both"/>
              <w:rPr>
                <w:rFonts w:ascii="Times New Roman" w:hAnsi="Times New Roman" w:cs="Times New Roman"/>
                <w:sz w:val="24"/>
                <w:szCs w:val="24"/>
              </w:rPr>
            </w:pPr>
            <w:r w:rsidRPr="00305E43">
              <w:rPr>
                <w:rFonts w:ascii="Times New Roman" w:hAnsi="Times New Roman" w:cs="Times New Roman"/>
                <w:sz w:val="24"/>
                <w:szCs w:val="24"/>
              </w:rPr>
              <w:t xml:space="preserve"> От 75% до 94%</w:t>
            </w:r>
          </w:p>
        </w:tc>
      </w:tr>
      <w:tr w:rsidR="00FD7562" w:rsidRPr="00305E43">
        <w:trPr>
          <w:trHeight w:val="360"/>
        </w:trPr>
        <w:tc>
          <w:tcPr>
            <w:tcW w:w="2069" w:type="dxa"/>
          </w:tcPr>
          <w:p w:rsidR="00FD7562" w:rsidRPr="00305E43" w:rsidRDefault="00FD7562" w:rsidP="00E02034">
            <w:pPr>
              <w:spacing w:after="0"/>
              <w:ind w:left="131"/>
              <w:jc w:val="both"/>
              <w:rPr>
                <w:rFonts w:ascii="Times New Roman" w:hAnsi="Times New Roman" w:cs="Times New Roman"/>
                <w:sz w:val="24"/>
                <w:szCs w:val="24"/>
              </w:rPr>
            </w:pPr>
            <w:r w:rsidRPr="00305E43">
              <w:rPr>
                <w:rFonts w:ascii="Times New Roman" w:hAnsi="Times New Roman" w:cs="Times New Roman"/>
                <w:sz w:val="24"/>
                <w:szCs w:val="24"/>
              </w:rPr>
              <w:t>Отметка «5»</w:t>
            </w:r>
          </w:p>
        </w:tc>
        <w:tc>
          <w:tcPr>
            <w:tcW w:w="2741" w:type="dxa"/>
          </w:tcPr>
          <w:p w:rsidR="00FD7562" w:rsidRPr="00305E43" w:rsidRDefault="00FD7562" w:rsidP="00E02034">
            <w:pPr>
              <w:spacing w:after="0"/>
              <w:jc w:val="both"/>
              <w:rPr>
                <w:rFonts w:ascii="Times New Roman" w:hAnsi="Times New Roman" w:cs="Times New Roman"/>
                <w:sz w:val="24"/>
                <w:szCs w:val="24"/>
              </w:rPr>
            </w:pPr>
            <w:r w:rsidRPr="00305E43">
              <w:rPr>
                <w:rFonts w:ascii="Times New Roman" w:hAnsi="Times New Roman" w:cs="Times New Roman"/>
                <w:sz w:val="24"/>
                <w:szCs w:val="24"/>
              </w:rPr>
              <w:t>От 91% до 100%</w:t>
            </w:r>
          </w:p>
        </w:tc>
        <w:tc>
          <w:tcPr>
            <w:tcW w:w="2977" w:type="dxa"/>
          </w:tcPr>
          <w:p w:rsidR="00FD7562" w:rsidRPr="00305E43" w:rsidRDefault="00FD7562" w:rsidP="00E02034">
            <w:pPr>
              <w:spacing w:after="0"/>
              <w:jc w:val="both"/>
              <w:rPr>
                <w:rFonts w:ascii="Times New Roman" w:hAnsi="Times New Roman" w:cs="Times New Roman"/>
                <w:sz w:val="24"/>
                <w:szCs w:val="24"/>
              </w:rPr>
            </w:pPr>
            <w:r w:rsidRPr="00305E43">
              <w:rPr>
                <w:rFonts w:ascii="Times New Roman" w:hAnsi="Times New Roman" w:cs="Times New Roman"/>
                <w:sz w:val="24"/>
                <w:szCs w:val="24"/>
              </w:rPr>
              <w:t xml:space="preserve"> От 95% до 100%</w:t>
            </w:r>
          </w:p>
        </w:tc>
      </w:tr>
    </w:tbl>
    <w:p w:rsidR="00FD7562" w:rsidRPr="00305E43" w:rsidRDefault="00FD7562" w:rsidP="00E02034">
      <w:pPr>
        <w:pStyle w:val="a3"/>
        <w:numPr>
          <w:ilvl w:val="0"/>
          <w:numId w:val="2"/>
        </w:numPr>
        <w:tabs>
          <w:tab w:val="clear" w:pos="567"/>
          <w:tab w:val="clear" w:pos="2835"/>
          <w:tab w:val="clear" w:pos="3969"/>
          <w:tab w:val="clear" w:pos="4678"/>
          <w:tab w:val="clear" w:pos="6379"/>
          <w:tab w:val="clear" w:pos="6946"/>
        </w:tabs>
        <w:spacing w:after="0" w:line="240" w:lineRule="auto"/>
        <w:ind w:left="1428"/>
        <w:jc w:val="both"/>
        <w:rPr>
          <w:rFonts w:ascii="Times New Roman" w:hAnsi="Times New Roman" w:cs="Times New Roman"/>
          <w:sz w:val="24"/>
          <w:szCs w:val="24"/>
        </w:rPr>
      </w:pPr>
      <w:r w:rsidRPr="00305E43">
        <w:rPr>
          <w:rFonts w:ascii="Times New Roman" w:hAnsi="Times New Roman" w:cs="Times New Roman"/>
          <w:b/>
          <w:bCs/>
          <w:sz w:val="24"/>
          <w:szCs w:val="24"/>
        </w:rPr>
        <w:t>Критерии оценивания творческих письменных работ (письма,  сочинения, эссе, проектные работы, в т.ч. в группах)</w:t>
      </w:r>
    </w:p>
    <w:p w:rsidR="00FD7562" w:rsidRPr="00305E43" w:rsidRDefault="00FD7562" w:rsidP="00E02034">
      <w:pPr>
        <w:spacing w:after="0" w:line="240" w:lineRule="auto"/>
        <w:ind w:left="708"/>
        <w:jc w:val="both"/>
        <w:rPr>
          <w:rFonts w:ascii="Times New Roman" w:hAnsi="Times New Roman" w:cs="Times New Roman"/>
          <w:sz w:val="24"/>
          <w:szCs w:val="24"/>
        </w:rPr>
      </w:pPr>
      <w:r w:rsidRPr="00305E43">
        <w:rPr>
          <w:rFonts w:ascii="Times New Roman" w:hAnsi="Times New Roman" w:cs="Times New Roman"/>
          <w:sz w:val="24"/>
          <w:szCs w:val="24"/>
        </w:rPr>
        <w:t xml:space="preserve">      Творческие письменные работы (письма, разные виды сочинений, эссе, проектные работы, вт.ч. в группах) оцениваются по пяти критериям:</w:t>
      </w:r>
    </w:p>
    <w:p w:rsidR="00FD7562" w:rsidRPr="00305E43" w:rsidRDefault="00FD7562" w:rsidP="00E02034">
      <w:pPr>
        <w:spacing w:after="0" w:line="240" w:lineRule="auto"/>
        <w:ind w:left="708"/>
        <w:jc w:val="both"/>
        <w:rPr>
          <w:rFonts w:ascii="Times New Roman" w:hAnsi="Times New Roman" w:cs="Times New Roman"/>
          <w:sz w:val="24"/>
          <w:szCs w:val="24"/>
        </w:rPr>
      </w:pPr>
      <w:r w:rsidRPr="00305E43">
        <w:rPr>
          <w:rFonts w:ascii="Times New Roman" w:hAnsi="Times New Roman" w:cs="Times New Roman"/>
          <w:sz w:val="24"/>
          <w:szCs w:val="24"/>
        </w:rPr>
        <w:t>1</w:t>
      </w:r>
      <w:r w:rsidRPr="00305E43">
        <w:rPr>
          <w:rFonts w:ascii="Times New Roman" w:hAnsi="Times New Roman" w:cs="Times New Roman"/>
          <w:i/>
          <w:iCs/>
          <w:sz w:val="24"/>
          <w:szCs w:val="24"/>
        </w:rPr>
        <w:t>.Содержание</w:t>
      </w:r>
      <w:r w:rsidRPr="00305E43">
        <w:rPr>
          <w:rFonts w:ascii="Times New Roman" w:hAnsi="Times New Roman" w:cs="Times New Roman"/>
          <w:sz w:val="24"/>
          <w:szCs w:val="24"/>
        </w:rPr>
        <w:t xml:space="preserve">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FD7562" w:rsidRPr="00305E43" w:rsidRDefault="00FD7562" w:rsidP="00E02034">
      <w:pPr>
        <w:spacing w:after="0" w:line="240" w:lineRule="auto"/>
        <w:ind w:left="708"/>
        <w:jc w:val="both"/>
        <w:rPr>
          <w:rFonts w:ascii="Times New Roman" w:hAnsi="Times New Roman" w:cs="Times New Roman"/>
          <w:sz w:val="24"/>
          <w:szCs w:val="24"/>
        </w:rPr>
      </w:pPr>
      <w:r w:rsidRPr="00305E43">
        <w:rPr>
          <w:rFonts w:ascii="Times New Roman" w:hAnsi="Times New Roman" w:cs="Times New Roman"/>
          <w:sz w:val="24"/>
          <w:szCs w:val="24"/>
        </w:rPr>
        <w:t>2.</w:t>
      </w:r>
      <w:r w:rsidRPr="00305E43">
        <w:rPr>
          <w:rFonts w:ascii="Times New Roman" w:hAnsi="Times New Roman" w:cs="Times New Roman"/>
          <w:i/>
          <w:iCs/>
          <w:sz w:val="24"/>
          <w:szCs w:val="24"/>
        </w:rPr>
        <w:t>Организация работы</w:t>
      </w:r>
      <w:r w:rsidRPr="00305E43">
        <w:rPr>
          <w:rFonts w:ascii="Times New Roman" w:hAnsi="Times New Roman" w:cs="Times New Roman"/>
          <w:sz w:val="24"/>
          <w:szCs w:val="24"/>
        </w:rPr>
        <w:t xml:space="preserve">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FD7562" w:rsidRPr="00305E43" w:rsidRDefault="00FD7562" w:rsidP="00E02034">
      <w:pPr>
        <w:spacing w:after="0" w:line="240" w:lineRule="auto"/>
        <w:ind w:left="708"/>
        <w:jc w:val="both"/>
        <w:rPr>
          <w:rFonts w:ascii="Times New Roman" w:hAnsi="Times New Roman" w:cs="Times New Roman"/>
          <w:sz w:val="24"/>
          <w:szCs w:val="24"/>
        </w:rPr>
      </w:pPr>
      <w:r w:rsidRPr="00305E43">
        <w:rPr>
          <w:rFonts w:ascii="Times New Roman" w:hAnsi="Times New Roman" w:cs="Times New Roman"/>
          <w:sz w:val="24"/>
          <w:szCs w:val="24"/>
        </w:rPr>
        <w:t>3.</w:t>
      </w:r>
      <w:r w:rsidRPr="00305E43">
        <w:rPr>
          <w:rFonts w:ascii="Times New Roman" w:hAnsi="Times New Roman" w:cs="Times New Roman"/>
          <w:i/>
          <w:iCs/>
          <w:sz w:val="24"/>
          <w:szCs w:val="24"/>
        </w:rPr>
        <w:t>Лексика</w:t>
      </w:r>
      <w:r w:rsidRPr="00305E43">
        <w:rPr>
          <w:rFonts w:ascii="Times New Roman" w:hAnsi="Times New Roman" w:cs="Times New Roman"/>
          <w:sz w:val="24"/>
          <w:szCs w:val="24"/>
        </w:rPr>
        <w:t xml:space="preserve"> (словарный запас соответствует поставленной задаче и требованиям данного года обучения языку);</w:t>
      </w:r>
    </w:p>
    <w:p w:rsidR="00FD7562" w:rsidRPr="00305E43" w:rsidRDefault="00FD7562" w:rsidP="00E02034">
      <w:pPr>
        <w:spacing w:after="0" w:line="240" w:lineRule="auto"/>
        <w:ind w:left="708"/>
        <w:jc w:val="both"/>
        <w:rPr>
          <w:rFonts w:ascii="Times New Roman" w:hAnsi="Times New Roman" w:cs="Times New Roman"/>
          <w:sz w:val="24"/>
          <w:szCs w:val="24"/>
        </w:rPr>
      </w:pPr>
      <w:r w:rsidRPr="00305E43">
        <w:rPr>
          <w:rFonts w:ascii="Times New Roman" w:hAnsi="Times New Roman" w:cs="Times New Roman"/>
          <w:sz w:val="24"/>
          <w:szCs w:val="24"/>
        </w:rPr>
        <w:t xml:space="preserve">4. </w:t>
      </w:r>
      <w:r w:rsidRPr="00305E43">
        <w:rPr>
          <w:rFonts w:ascii="Times New Roman" w:hAnsi="Times New Roman" w:cs="Times New Roman"/>
          <w:i/>
          <w:iCs/>
          <w:sz w:val="24"/>
          <w:szCs w:val="24"/>
        </w:rPr>
        <w:t xml:space="preserve">Грамматика </w:t>
      </w:r>
      <w:r w:rsidRPr="00305E43">
        <w:rPr>
          <w:rFonts w:ascii="Times New Roman" w:hAnsi="Times New Roman" w:cs="Times New Roman"/>
          <w:sz w:val="24"/>
          <w:szCs w:val="24"/>
        </w:rPr>
        <w:t>(использование разнообразных грамматических конструкций в соответствии с поставленной задачей и требованиям данного года обучения языку);</w:t>
      </w:r>
    </w:p>
    <w:p w:rsidR="00FD7562" w:rsidRPr="00305E43" w:rsidRDefault="00FD7562" w:rsidP="00E02034">
      <w:pPr>
        <w:spacing w:after="0" w:line="240" w:lineRule="auto"/>
        <w:ind w:left="708"/>
        <w:jc w:val="both"/>
        <w:rPr>
          <w:rFonts w:ascii="Times New Roman" w:hAnsi="Times New Roman" w:cs="Times New Roman"/>
          <w:sz w:val="24"/>
          <w:szCs w:val="24"/>
        </w:rPr>
      </w:pPr>
      <w:r w:rsidRPr="00305E43">
        <w:rPr>
          <w:rFonts w:ascii="Times New Roman" w:hAnsi="Times New Roman" w:cs="Times New Roman"/>
          <w:sz w:val="24"/>
          <w:szCs w:val="24"/>
        </w:rPr>
        <w:t>5.</w:t>
      </w:r>
      <w:r w:rsidRPr="00305E43">
        <w:rPr>
          <w:rFonts w:ascii="Times New Roman" w:hAnsi="Times New Roman" w:cs="Times New Roman"/>
          <w:i/>
          <w:iCs/>
          <w:sz w:val="24"/>
          <w:szCs w:val="24"/>
        </w:rPr>
        <w:t>Орфография и пунктуация (</w:t>
      </w:r>
      <w:r w:rsidRPr="00305E43">
        <w:rPr>
          <w:rFonts w:ascii="Times New Roman" w:hAnsi="Times New Roman" w:cs="Times New Roman"/>
          <w:sz w:val="24"/>
          <w:szCs w:val="24"/>
        </w:rPr>
        <w:t xml:space="preserve">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 </w:t>
      </w:r>
    </w:p>
    <w:tbl>
      <w:tblPr>
        <w:tblW w:w="1502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76"/>
        <w:gridCol w:w="1601"/>
        <w:gridCol w:w="1560"/>
        <w:gridCol w:w="2126"/>
        <w:gridCol w:w="4111"/>
        <w:gridCol w:w="4252"/>
      </w:tblGrid>
      <w:tr w:rsidR="00FD7562" w:rsidRPr="00305E43">
        <w:trPr>
          <w:trHeight w:val="219"/>
        </w:trPr>
        <w:tc>
          <w:tcPr>
            <w:tcW w:w="1376" w:type="dxa"/>
          </w:tcPr>
          <w:p w:rsidR="00FD7562" w:rsidRPr="00305E43" w:rsidRDefault="00FD7562" w:rsidP="00E02034">
            <w:pPr>
              <w:spacing w:after="0" w:line="240" w:lineRule="auto"/>
              <w:jc w:val="both"/>
              <w:rPr>
                <w:rFonts w:ascii="Times New Roman" w:hAnsi="Times New Roman" w:cs="Times New Roman"/>
                <w:b/>
                <w:bCs/>
                <w:sz w:val="24"/>
                <w:szCs w:val="24"/>
              </w:rPr>
            </w:pPr>
            <w:r w:rsidRPr="00305E43">
              <w:rPr>
                <w:rFonts w:ascii="Times New Roman" w:hAnsi="Times New Roman" w:cs="Times New Roman"/>
                <w:b/>
                <w:bCs/>
                <w:sz w:val="24"/>
                <w:szCs w:val="24"/>
              </w:rPr>
              <w:t xml:space="preserve">Отметка </w:t>
            </w:r>
          </w:p>
        </w:tc>
        <w:tc>
          <w:tcPr>
            <w:tcW w:w="13650" w:type="dxa"/>
            <w:gridSpan w:val="5"/>
          </w:tcPr>
          <w:p w:rsidR="00FD7562" w:rsidRPr="00305E43" w:rsidRDefault="00FD7562" w:rsidP="00E02034">
            <w:pPr>
              <w:spacing w:after="0" w:line="240" w:lineRule="auto"/>
              <w:jc w:val="both"/>
              <w:rPr>
                <w:rFonts w:ascii="Times New Roman" w:hAnsi="Times New Roman" w:cs="Times New Roman"/>
                <w:sz w:val="24"/>
                <w:szCs w:val="24"/>
              </w:rPr>
            </w:pPr>
            <w:r w:rsidRPr="00305E43">
              <w:rPr>
                <w:rFonts w:ascii="Times New Roman" w:hAnsi="Times New Roman" w:cs="Times New Roman"/>
                <w:b/>
                <w:bCs/>
                <w:sz w:val="24"/>
                <w:szCs w:val="24"/>
              </w:rPr>
              <w:t xml:space="preserve">Критерии </w:t>
            </w:r>
          </w:p>
        </w:tc>
      </w:tr>
      <w:tr w:rsidR="00FD7562" w:rsidRPr="00305E43">
        <w:tc>
          <w:tcPr>
            <w:tcW w:w="1376" w:type="dxa"/>
          </w:tcPr>
          <w:p w:rsidR="00FD7562" w:rsidRPr="00305E43" w:rsidRDefault="00FD7562" w:rsidP="00E02034">
            <w:pPr>
              <w:spacing w:after="0" w:line="240" w:lineRule="auto"/>
              <w:jc w:val="both"/>
              <w:rPr>
                <w:rFonts w:ascii="Times New Roman" w:hAnsi="Times New Roman" w:cs="Times New Roman"/>
                <w:sz w:val="24"/>
                <w:szCs w:val="24"/>
              </w:rPr>
            </w:pPr>
          </w:p>
        </w:tc>
        <w:tc>
          <w:tcPr>
            <w:tcW w:w="1601" w:type="dxa"/>
          </w:tcPr>
          <w:p w:rsidR="00FD7562" w:rsidRPr="00305E43" w:rsidRDefault="00FD7562" w:rsidP="00E02034">
            <w:pPr>
              <w:spacing w:after="0" w:line="240" w:lineRule="auto"/>
              <w:jc w:val="both"/>
              <w:rPr>
                <w:rFonts w:ascii="Times New Roman" w:hAnsi="Times New Roman" w:cs="Times New Roman"/>
                <w:b/>
                <w:bCs/>
                <w:i/>
                <w:iCs/>
                <w:sz w:val="24"/>
                <w:szCs w:val="24"/>
              </w:rPr>
            </w:pPr>
            <w:r w:rsidRPr="00305E43">
              <w:rPr>
                <w:rFonts w:ascii="Times New Roman" w:hAnsi="Times New Roman" w:cs="Times New Roman"/>
                <w:b/>
                <w:bCs/>
                <w:i/>
                <w:iCs/>
                <w:sz w:val="24"/>
                <w:szCs w:val="24"/>
              </w:rPr>
              <w:t xml:space="preserve">1.Содержание: </w:t>
            </w:r>
          </w:p>
          <w:p w:rsidR="00FD7562" w:rsidRPr="00305E43" w:rsidRDefault="00FD7562" w:rsidP="00E02034">
            <w:pPr>
              <w:spacing w:after="0" w:line="240" w:lineRule="auto"/>
              <w:jc w:val="both"/>
              <w:rPr>
                <w:rFonts w:ascii="Times New Roman" w:hAnsi="Times New Roman" w:cs="Times New Roman"/>
                <w:b/>
                <w:bCs/>
                <w:i/>
                <w:iCs/>
                <w:sz w:val="24"/>
                <w:szCs w:val="24"/>
              </w:rPr>
            </w:pPr>
          </w:p>
        </w:tc>
        <w:tc>
          <w:tcPr>
            <w:tcW w:w="1560" w:type="dxa"/>
          </w:tcPr>
          <w:p w:rsidR="00FD7562" w:rsidRPr="00305E43" w:rsidRDefault="00FD7562" w:rsidP="00E02034">
            <w:pPr>
              <w:spacing w:after="0" w:line="240" w:lineRule="auto"/>
              <w:jc w:val="both"/>
              <w:rPr>
                <w:rFonts w:ascii="Times New Roman" w:hAnsi="Times New Roman" w:cs="Times New Roman"/>
                <w:b/>
                <w:bCs/>
                <w:i/>
                <w:iCs/>
                <w:sz w:val="24"/>
                <w:szCs w:val="24"/>
              </w:rPr>
            </w:pPr>
            <w:r w:rsidRPr="00305E43">
              <w:rPr>
                <w:rFonts w:ascii="Times New Roman" w:hAnsi="Times New Roman" w:cs="Times New Roman"/>
                <w:b/>
                <w:bCs/>
                <w:i/>
                <w:iCs/>
                <w:sz w:val="24"/>
                <w:szCs w:val="24"/>
              </w:rPr>
              <w:t xml:space="preserve">2.Организация работы </w:t>
            </w:r>
          </w:p>
        </w:tc>
        <w:tc>
          <w:tcPr>
            <w:tcW w:w="2126" w:type="dxa"/>
          </w:tcPr>
          <w:p w:rsidR="00FD7562" w:rsidRPr="00305E43" w:rsidRDefault="00FD7562" w:rsidP="00E02034">
            <w:pPr>
              <w:spacing w:after="0" w:line="240" w:lineRule="auto"/>
              <w:jc w:val="both"/>
              <w:rPr>
                <w:rFonts w:ascii="Times New Roman" w:hAnsi="Times New Roman" w:cs="Times New Roman"/>
                <w:b/>
                <w:bCs/>
                <w:i/>
                <w:iCs/>
                <w:sz w:val="24"/>
                <w:szCs w:val="24"/>
              </w:rPr>
            </w:pPr>
            <w:r w:rsidRPr="00305E43">
              <w:rPr>
                <w:rFonts w:ascii="Times New Roman" w:hAnsi="Times New Roman" w:cs="Times New Roman"/>
                <w:b/>
                <w:bCs/>
                <w:i/>
                <w:iCs/>
                <w:sz w:val="24"/>
                <w:szCs w:val="24"/>
              </w:rPr>
              <w:t>3. Лексика</w:t>
            </w:r>
          </w:p>
        </w:tc>
        <w:tc>
          <w:tcPr>
            <w:tcW w:w="4111" w:type="dxa"/>
          </w:tcPr>
          <w:p w:rsidR="00FD7562" w:rsidRPr="00305E43" w:rsidRDefault="00FD7562" w:rsidP="00E02034">
            <w:pPr>
              <w:spacing w:after="0" w:line="240" w:lineRule="auto"/>
              <w:jc w:val="both"/>
              <w:rPr>
                <w:rFonts w:ascii="Times New Roman" w:hAnsi="Times New Roman" w:cs="Times New Roman"/>
                <w:b/>
                <w:bCs/>
                <w:i/>
                <w:iCs/>
                <w:sz w:val="24"/>
                <w:szCs w:val="24"/>
              </w:rPr>
            </w:pPr>
            <w:r w:rsidRPr="00305E43">
              <w:rPr>
                <w:rFonts w:ascii="Times New Roman" w:hAnsi="Times New Roman" w:cs="Times New Roman"/>
                <w:b/>
                <w:bCs/>
                <w:i/>
                <w:iCs/>
                <w:sz w:val="24"/>
                <w:szCs w:val="24"/>
              </w:rPr>
              <w:t>4. Грамматика</w:t>
            </w:r>
          </w:p>
        </w:tc>
        <w:tc>
          <w:tcPr>
            <w:tcW w:w="4252" w:type="dxa"/>
          </w:tcPr>
          <w:p w:rsidR="00FD7562" w:rsidRPr="00305E43" w:rsidRDefault="00FD7562" w:rsidP="00E02034">
            <w:pPr>
              <w:spacing w:after="0" w:line="240" w:lineRule="auto"/>
              <w:jc w:val="both"/>
              <w:rPr>
                <w:rFonts w:ascii="Times New Roman" w:hAnsi="Times New Roman" w:cs="Times New Roman"/>
                <w:b/>
                <w:bCs/>
                <w:i/>
                <w:iCs/>
                <w:sz w:val="24"/>
                <w:szCs w:val="24"/>
              </w:rPr>
            </w:pPr>
            <w:r w:rsidRPr="00305E43">
              <w:rPr>
                <w:rFonts w:ascii="Times New Roman" w:hAnsi="Times New Roman" w:cs="Times New Roman"/>
                <w:b/>
                <w:bCs/>
                <w:i/>
                <w:iCs/>
                <w:sz w:val="24"/>
                <w:szCs w:val="24"/>
              </w:rPr>
              <w:t>5. Орфография и пунктуация</w:t>
            </w:r>
          </w:p>
        </w:tc>
      </w:tr>
      <w:tr w:rsidR="00FD7562" w:rsidRPr="00305E43">
        <w:tc>
          <w:tcPr>
            <w:tcW w:w="1376" w:type="dxa"/>
          </w:tcPr>
          <w:p w:rsidR="00FD7562" w:rsidRPr="00305E43" w:rsidRDefault="00FD7562" w:rsidP="00E02034">
            <w:pPr>
              <w:spacing w:after="0" w:line="240" w:lineRule="auto"/>
              <w:jc w:val="both"/>
              <w:rPr>
                <w:rFonts w:ascii="Times New Roman" w:hAnsi="Times New Roman" w:cs="Times New Roman"/>
                <w:b/>
                <w:bCs/>
                <w:sz w:val="24"/>
                <w:szCs w:val="24"/>
              </w:rPr>
            </w:pPr>
            <w:r w:rsidRPr="00305E43">
              <w:rPr>
                <w:rFonts w:ascii="Times New Roman" w:hAnsi="Times New Roman" w:cs="Times New Roman"/>
                <w:b/>
                <w:bCs/>
                <w:sz w:val="24"/>
                <w:szCs w:val="24"/>
              </w:rPr>
              <w:t>«5»</w:t>
            </w:r>
          </w:p>
          <w:p w:rsidR="00FD7562" w:rsidRPr="00305E43" w:rsidRDefault="00FD7562" w:rsidP="00E02034">
            <w:pPr>
              <w:spacing w:after="0" w:line="240" w:lineRule="auto"/>
              <w:jc w:val="both"/>
              <w:rPr>
                <w:rFonts w:ascii="Times New Roman" w:hAnsi="Times New Roman" w:cs="Times New Roman"/>
                <w:b/>
                <w:bCs/>
                <w:sz w:val="24"/>
                <w:szCs w:val="24"/>
              </w:rPr>
            </w:pPr>
          </w:p>
        </w:tc>
        <w:tc>
          <w:tcPr>
            <w:tcW w:w="1601" w:type="dxa"/>
          </w:tcPr>
          <w:p w:rsidR="00FD7562" w:rsidRPr="00305E43" w:rsidRDefault="00FD7562" w:rsidP="00166888">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 xml:space="preserve">Коммуникативная задача решена </w:t>
            </w:r>
            <w:r w:rsidRPr="00305E43">
              <w:rPr>
                <w:rFonts w:ascii="Times New Roman" w:hAnsi="Times New Roman" w:cs="Times New Roman"/>
                <w:sz w:val="24"/>
                <w:szCs w:val="24"/>
              </w:rPr>
              <w:lastRenderedPageBreak/>
              <w:t>полностью.</w:t>
            </w:r>
          </w:p>
        </w:tc>
        <w:tc>
          <w:tcPr>
            <w:tcW w:w="1560" w:type="dxa"/>
          </w:tcPr>
          <w:p w:rsidR="00FD7562" w:rsidRPr="00305E43" w:rsidRDefault="00FD7562" w:rsidP="00166888">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lastRenderedPageBreak/>
              <w:t>высказывание логично, использован</w:t>
            </w:r>
            <w:r w:rsidRPr="00305E43">
              <w:rPr>
                <w:rFonts w:ascii="Times New Roman" w:hAnsi="Times New Roman" w:cs="Times New Roman"/>
                <w:sz w:val="24"/>
                <w:szCs w:val="24"/>
              </w:rPr>
              <w:lastRenderedPageBreak/>
              <w:t>ы средства логической связи, соблюден формат высказывания и текст поделен на абзацы.</w:t>
            </w:r>
          </w:p>
          <w:p w:rsidR="00FD7562" w:rsidRPr="00305E43" w:rsidRDefault="00FD7562" w:rsidP="00166888">
            <w:pPr>
              <w:spacing w:after="0" w:line="240" w:lineRule="auto"/>
              <w:rPr>
                <w:rFonts w:ascii="Times New Roman" w:hAnsi="Times New Roman" w:cs="Times New Roman"/>
                <w:sz w:val="24"/>
                <w:szCs w:val="24"/>
              </w:rPr>
            </w:pPr>
          </w:p>
        </w:tc>
        <w:tc>
          <w:tcPr>
            <w:tcW w:w="2126" w:type="dxa"/>
          </w:tcPr>
          <w:p w:rsidR="00FD7562" w:rsidRPr="00305E43" w:rsidRDefault="00FD7562" w:rsidP="00166888">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lastRenderedPageBreak/>
              <w:t xml:space="preserve">лексика соответствует поставленной </w:t>
            </w:r>
            <w:r w:rsidRPr="00305E43">
              <w:rPr>
                <w:rFonts w:ascii="Times New Roman" w:hAnsi="Times New Roman" w:cs="Times New Roman"/>
                <w:sz w:val="24"/>
                <w:szCs w:val="24"/>
              </w:rPr>
              <w:lastRenderedPageBreak/>
              <w:t>задаче и требованиям данного года обучения.</w:t>
            </w:r>
          </w:p>
        </w:tc>
        <w:tc>
          <w:tcPr>
            <w:tcW w:w="4111" w:type="dxa"/>
          </w:tcPr>
          <w:p w:rsidR="00FD7562" w:rsidRPr="00305E43" w:rsidRDefault="00FD7562" w:rsidP="00166888">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lastRenderedPageBreak/>
              <w:t xml:space="preserve">использованы разнообразные грамматические конструкции в соответствии с поставленной задачей </w:t>
            </w:r>
            <w:r w:rsidRPr="00305E43">
              <w:rPr>
                <w:rFonts w:ascii="Times New Roman" w:hAnsi="Times New Roman" w:cs="Times New Roman"/>
                <w:sz w:val="24"/>
                <w:szCs w:val="24"/>
              </w:rPr>
              <w:lastRenderedPageBreak/>
              <w:t>и требованиям данного года обучения языку, грамматические ошибки либо отсутствуют, либо не препятствуют решению коммуникативной задачи.</w:t>
            </w:r>
          </w:p>
          <w:p w:rsidR="00FD7562" w:rsidRPr="00305E43" w:rsidRDefault="00FD7562" w:rsidP="00166888">
            <w:pPr>
              <w:spacing w:after="0" w:line="240" w:lineRule="auto"/>
              <w:rPr>
                <w:rFonts w:ascii="Times New Roman" w:hAnsi="Times New Roman" w:cs="Times New Roman"/>
                <w:sz w:val="24"/>
                <w:szCs w:val="24"/>
              </w:rPr>
            </w:pPr>
          </w:p>
        </w:tc>
        <w:tc>
          <w:tcPr>
            <w:tcW w:w="4252" w:type="dxa"/>
          </w:tcPr>
          <w:p w:rsidR="00FD7562" w:rsidRPr="00305E43" w:rsidRDefault="00FD7562" w:rsidP="00166888">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lastRenderedPageBreak/>
              <w:t xml:space="preserve">орфографические ошибки отсутствуют, соблюдены правила пунктуации: предложения начинаются </w:t>
            </w:r>
            <w:r w:rsidRPr="00305E43">
              <w:rPr>
                <w:rFonts w:ascii="Times New Roman" w:hAnsi="Times New Roman" w:cs="Times New Roman"/>
                <w:sz w:val="24"/>
                <w:szCs w:val="24"/>
              </w:rPr>
              <w:lastRenderedPageBreak/>
              <w:t>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p w:rsidR="00FD7562" w:rsidRPr="00305E43" w:rsidRDefault="00FD7562" w:rsidP="00166888">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Используются точки в сокращениях слов (etc. , i.е.,</w:t>
            </w:r>
            <w:r w:rsidRPr="00305E43">
              <w:rPr>
                <w:rFonts w:ascii="Times New Roman" w:hAnsi="Times New Roman" w:cs="Times New Roman"/>
                <w:sz w:val="24"/>
                <w:szCs w:val="24"/>
                <w:lang w:val="en-US"/>
              </w:rPr>
              <w:t>e</w:t>
            </w:r>
            <w:r w:rsidRPr="00305E43">
              <w:rPr>
                <w:rFonts w:ascii="Times New Roman" w:hAnsi="Times New Roman" w:cs="Times New Roman"/>
                <w:sz w:val="24"/>
                <w:szCs w:val="24"/>
              </w:rPr>
              <w:t>.</w:t>
            </w:r>
            <w:r w:rsidRPr="00305E43">
              <w:rPr>
                <w:rFonts w:ascii="Times New Roman" w:hAnsi="Times New Roman" w:cs="Times New Roman"/>
                <w:sz w:val="24"/>
                <w:szCs w:val="24"/>
                <w:lang w:val="en-US"/>
              </w:rPr>
              <w:t>g</w:t>
            </w:r>
            <w:r w:rsidRPr="00305E43">
              <w:rPr>
                <w:rFonts w:ascii="Times New Roman" w:hAnsi="Times New Roman" w:cs="Times New Roman"/>
                <w:sz w:val="24"/>
                <w:szCs w:val="24"/>
              </w:rPr>
              <w:t xml:space="preserve">., </w:t>
            </w:r>
            <w:r w:rsidRPr="00305E43">
              <w:rPr>
                <w:rFonts w:ascii="Times New Roman" w:hAnsi="Times New Roman" w:cs="Times New Roman"/>
                <w:sz w:val="24"/>
                <w:szCs w:val="24"/>
                <w:lang w:val="en-US"/>
              </w:rPr>
              <w:t>Prof</w:t>
            </w:r>
            <w:r w:rsidRPr="00305E43">
              <w:rPr>
                <w:rFonts w:ascii="Times New Roman" w:hAnsi="Times New Roman" w:cs="Times New Roman"/>
                <w:sz w:val="24"/>
                <w:szCs w:val="24"/>
              </w:rPr>
              <w:t xml:space="preserve">.,  </w:t>
            </w:r>
            <w:r w:rsidRPr="00305E43">
              <w:rPr>
                <w:rFonts w:ascii="Times New Roman" w:hAnsi="Times New Roman" w:cs="Times New Roman"/>
                <w:sz w:val="24"/>
                <w:szCs w:val="24"/>
                <w:lang w:val="en-US"/>
              </w:rPr>
              <w:t>Nov</w:t>
            </w:r>
            <w:r w:rsidRPr="00305E43">
              <w:rPr>
                <w:rFonts w:ascii="Times New Roman" w:hAnsi="Times New Roman" w:cs="Times New Roman"/>
                <w:sz w:val="24"/>
                <w:szCs w:val="24"/>
              </w:rPr>
              <w:t>.,</w:t>
            </w:r>
            <w:r w:rsidRPr="00305E43">
              <w:rPr>
                <w:rFonts w:ascii="Times New Roman" w:hAnsi="Times New Roman" w:cs="Times New Roman"/>
                <w:sz w:val="24"/>
                <w:szCs w:val="24"/>
                <w:lang w:val="en-US"/>
              </w:rPr>
              <w:t>U</w:t>
            </w:r>
            <w:r w:rsidRPr="00305E43">
              <w:rPr>
                <w:rFonts w:ascii="Times New Roman" w:hAnsi="Times New Roman" w:cs="Times New Roman"/>
                <w:sz w:val="24"/>
                <w:szCs w:val="24"/>
              </w:rPr>
              <w:t>.</w:t>
            </w:r>
            <w:r w:rsidRPr="00305E43">
              <w:rPr>
                <w:rFonts w:ascii="Times New Roman" w:hAnsi="Times New Roman" w:cs="Times New Roman"/>
                <w:sz w:val="24"/>
                <w:szCs w:val="24"/>
                <w:lang w:val="en-US"/>
              </w:rPr>
              <w:t>K</w:t>
            </w:r>
            <w:r w:rsidRPr="00305E43">
              <w:rPr>
                <w:rFonts w:ascii="Times New Roman" w:hAnsi="Times New Roman" w:cs="Times New Roman"/>
                <w:sz w:val="24"/>
                <w:szCs w:val="24"/>
              </w:rPr>
              <w:t xml:space="preserve">., В.С., </w:t>
            </w:r>
            <w:r w:rsidRPr="00305E43">
              <w:rPr>
                <w:rFonts w:ascii="Times New Roman" w:hAnsi="Times New Roman" w:cs="Times New Roman"/>
                <w:sz w:val="24"/>
                <w:szCs w:val="24"/>
                <w:lang w:val="en-US"/>
              </w:rPr>
              <w:t>Ave</w:t>
            </w:r>
            <w:r w:rsidRPr="00305E43">
              <w:rPr>
                <w:rFonts w:ascii="Times New Roman" w:hAnsi="Times New Roman" w:cs="Times New Roman"/>
                <w:sz w:val="24"/>
                <w:szCs w:val="24"/>
              </w:rPr>
              <w:t>.), запятые, апостроф, дефис, тире, двоеточие, точка с запятой, кавычки в соответствии с правилами и смыслом высказывания. Соблюдаются правила орфографии</w:t>
            </w:r>
          </w:p>
        </w:tc>
      </w:tr>
      <w:tr w:rsidR="00FD7562" w:rsidRPr="00305E43">
        <w:tc>
          <w:tcPr>
            <w:tcW w:w="1376" w:type="dxa"/>
          </w:tcPr>
          <w:p w:rsidR="00FD7562" w:rsidRPr="00305E43" w:rsidRDefault="00FD7562" w:rsidP="00E02034">
            <w:pPr>
              <w:spacing w:after="0" w:line="240" w:lineRule="auto"/>
              <w:jc w:val="both"/>
              <w:rPr>
                <w:rFonts w:ascii="Times New Roman" w:hAnsi="Times New Roman" w:cs="Times New Roman"/>
                <w:b/>
                <w:bCs/>
                <w:sz w:val="24"/>
                <w:szCs w:val="24"/>
              </w:rPr>
            </w:pPr>
            <w:r w:rsidRPr="00305E43">
              <w:rPr>
                <w:rFonts w:ascii="Times New Roman" w:hAnsi="Times New Roman" w:cs="Times New Roman"/>
                <w:b/>
                <w:bCs/>
                <w:sz w:val="24"/>
                <w:szCs w:val="24"/>
              </w:rPr>
              <w:lastRenderedPageBreak/>
              <w:t>«4»</w:t>
            </w:r>
            <w:r w:rsidRPr="00305E43">
              <w:rPr>
                <w:rFonts w:ascii="Times New Roman" w:hAnsi="Times New Roman" w:cs="Times New Roman"/>
                <w:b/>
                <w:bCs/>
                <w:sz w:val="24"/>
                <w:szCs w:val="24"/>
              </w:rPr>
              <w:tab/>
            </w:r>
          </w:p>
        </w:tc>
        <w:tc>
          <w:tcPr>
            <w:tcW w:w="1601" w:type="dxa"/>
          </w:tcPr>
          <w:p w:rsidR="00FD7562" w:rsidRPr="00305E43" w:rsidRDefault="00FD7562" w:rsidP="00166888">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Коммуникативная задача решена полностью.</w:t>
            </w:r>
          </w:p>
        </w:tc>
        <w:tc>
          <w:tcPr>
            <w:tcW w:w="1560" w:type="dxa"/>
          </w:tcPr>
          <w:p w:rsidR="00FD7562" w:rsidRPr="00305E43" w:rsidRDefault="00FD7562" w:rsidP="00166888">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высказывание логично, использованы средства логической связи, соблюден формат высказывания и текст поделен на абзацы.</w:t>
            </w:r>
          </w:p>
        </w:tc>
        <w:tc>
          <w:tcPr>
            <w:tcW w:w="2126" w:type="dxa"/>
          </w:tcPr>
          <w:p w:rsidR="00FD7562" w:rsidRPr="00305E43" w:rsidRDefault="00FD7562" w:rsidP="00166888">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лексика соответствует поставленной задаче и требованиям данного года обучения. Но имеются незначительные ошибки (до 3-х).</w:t>
            </w:r>
          </w:p>
        </w:tc>
        <w:tc>
          <w:tcPr>
            <w:tcW w:w="4111" w:type="dxa"/>
          </w:tcPr>
          <w:p w:rsidR="00FD7562" w:rsidRPr="00305E43" w:rsidRDefault="00FD7562" w:rsidP="00166888">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 (допускается до 5 негрубых ошибок).</w:t>
            </w:r>
          </w:p>
        </w:tc>
        <w:tc>
          <w:tcPr>
            <w:tcW w:w="4252" w:type="dxa"/>
          </w:tcPr>
          <w:p w:rsidR="00FD7562" w:rsidRPr="00305E43" w:rsidRDefault="00FD7562" w:rsidP="00166888">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FD7562" w:rsidRPr="00305E43">
        <w:tc>
          <w:tcPr>
            <w:tcW w:w="1376" w:type="dxa"/>
          </w:tcPr>
          <w:p w:rsidR="00FD7562" w:rsidRPr="00305E43" w:rsidRDefault="00FD7562" w:rsidP="00E02034">
            <w:pPr>
              <w:spacing w:after="0" w:line="240" w:lineRule="auto"/>
              <w:jc w:val="both"/>
              <w:rPr>
                <w:rFonts w:ascii="Times New Roman" w:hAnsi="Times New Roman" w:cs="Times New Roman"/>
                <w:b/>
                <w:bCs/>
                <w:sz w:val="24"/>
                <w:szCs w:val="24"/>
              </w:rPr>
            </w:pPr>
            <w:r w:rsidRPr="00305E43">
              <w:rPr>
                <w:rFonts w:ascii="Times New Roman" w:hAnsi="Times New Roman" w:cs="Times New Roman"/>
                <w:b/>
                <w:bCs/>
                <w:sz w:val="24"/>
                <w:szCs w:val="24"/>
              </w:rPr>
              <w:t>«3»</w:t>
            </w:r>
          </w:p>
        </w:tc>
        <w:tc>
          <w:tcPr>
            <w:tcW w:w="1601" w:type="dxa"/>
          </w:tcPr>
          <w:p w:rsidR="00FD7562" w:rsidRPr="00305E43" w:rsidRDefault="00FD7562" w:rsidP="00166888">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Коммуникативная задача решена частично.</w:t>
            </w:r>
          </w:p>
        </w:tc>
        <w:tc>
          <w:tcPr>
            <w:tcW w:w="1560" w:type="dxa"/>
          </w:tcPr>
          <w:p w:rsidR="00FD7562" w:rsidRPr="00305E43" w:rsidRDefault="00FD7562" w:rsidP="00166888">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 xml:space="preserve">высказывание нелогично, неадекватно использованы средства логической связи, текст неправильно поделен на </w:t>
            </w:r>
            <w:r w:rsidRPr="00305E43">
              <w:rPr>
                <w:rFonts w:ascii="Times New Roman" w:hAnsi="Times New Roman" w:cs="Times New Roman"/>
                <w:sz w:val="24"/>
                <w:szCs w:val="24"/>
              </w:rPr>
              <w:lastRenderedPageBreak/>
              <w:t>абзацы, но формат высказывания соблюден.</w:t>
            </w:r>
          </w:p>
        </w:tc>
        <w:tc>
          <w:tcPr>
            <w:tcW w:w="2126" w:type="dxa"/>
          </w:tcPr>
          <w:p w:rsidR="00FD7562" w:rsidRPr="00305E43" w:rsidRDefault="00FD7562" w:rsidP="00166888">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lastRenderedPageBreak/>
              <w:t>местами неадекватное употребление лексики.</w:t>
            </w:r>
          </w:p>
        </w:tc>
        <w:tc>
          <w:tcPr>
            <w:tcW w:w="4111" w:type="dxa"/>
          </w:tcPr>
          <w:p w:rsidR="00FD7562" w:rsidRPr="00305E43" w:rsidRDefault="00FD7562" w:rsidP="00166888">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имеются 2-3  грубые грамматические ошибки или множественное количество негрубых ошибок.</w:t>
            </w:r>
          </w:p>
        </w:tc>
        <w:tc>
          <w:tcPr>
            <w:tcW w:w="4252" w:type="dxa"/>
          </w:tcPr>
          <w:p w:rsidR="00FD7562" w:rsidRPr="00305E43" w:rsidRDefault="00FD7562" w:rsidP="00166888">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FD7562" w:rsidRPr="00305E43">
        <w:tc>
          <w:tcPr>
            <w:tcW w:w="1376" w:type="dxa"/>
          </w:tcPr>
          <w:p w:rsidR="00FD7562" w:rsidRPr="00305E43" w:rsidRDefault="00FD7562" w:rsidP="00E02034">
            <w:pPr>
              <w:spacing w:after="0" w:line="240" w:lineRule="auto"/>
              <w:jc w:val="both"/>
              <w:rPr>
                <w:rFonts w:ascii="Times New Roman" w:hAnsi="Times New Roman" w:cs="Times New Roman"/>
                <w:b/>
                <w:bCs/>
                <w:sz w:val="24"/>
                <w:szCs w:val="24"/>
              </w:rPr>
            </w:pPr>
            <w:r w:rsidRPr="00305E43">
              <w:rPr>
                <w:rFonts w:ascii="Times New Roman" w:hAnsi="Times New Roman" w:cs="Times New Roman"/>
                <w:b/>
                <w:bCs/>
                <w:sz w:val="24"/>
                <w:szCs w:val="24"/>
              </w:rPr>
              <w:lastRenderedPageBreak/>
              <w:t>«2»</w:t>
            </w:r>
          </w:p>
        </w:tc>
        <w:tc>
          <w:tcPr>
            <w:tcW w:w="1601" w:type="dxa"/>
          </w:tcPr>
          <w:p w:rsidR="00FD7562" w:rsidRPr="00305E43" w:rsidRDefault="00FD7562" w:rsidP="00166888">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Коммуникативная задача не решена.</w:t>
            </w:r>
          </w:p>
        </w:tc>
        <w:tc>
          <w:tcPr>
            <w:tcW w:w="1560" w:type="dxa"/>
          </w:tcPr>
          <w:p w:rsidR="00FD7562" w:rsidRPr="00305E43" w:rsidRDefault="00FD7562" w:rsidP="00166888">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высказывание нелогично, не использованы средства логической связи, не соблюден формат высказывания, текст не поделен на абзацы.</w:t>
            </w:r>
          </w:p>
        </w:tc>
        <w:tc>
          <w:tcPr>
            <w:tcW w:w="2126" w:type="dxa"/>
          </w:tcPr>
          <w:p w:rsidR="00FD7562" w:rsidRPr="00305E43" w:rsidRDefault="00FD7562" w:rsidP="00166888">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большое количество лексических ошибок</w:t>
            </w:r>
          </w:p>
        </w:tc>
        <w:tc>
          <w:tcPr>
            <w:tcW w:w="4111" w:type="dxa"/>
          </w:tcPr>
          <w:p w:rsidR="00FD7562" w:rsidRPr="00305E43" w:rsidRDefault="00FD7562" w:rsidP="00166888">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большое количество грубых грамматических ошибок.</w:t>
            </w:r>
          </w:p>
        </w:tc>
        <w:tc>
          <w:tcPr>
            <w:tcW w:w="4252" w:type="dxa"/>
          </w:tcPr>
          <w:p w:rsidR="00FD7562" w:rsidRPr="00305E43" w:rsidRDefault="00FD7562" w:rsidP="00166888">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FD7562" w:rsidRPr="00305E43">
        <w:tc>
          <w:tcPr>
            <w:tcW w:w="1376" w:type="dxa"/>
          </w:tcPr>
          <w:p w:rsidR="00FD7562" w:rsidRPr="00305E43" w:rsidRDefault="00FD7562" w:rsidP="00E02034">
            <w:pPr>
              <w:spacing w:after="0" w:line="240" w:lineRule="auto"/>
              <w:jc w:val="both"/>
              <w:rPr>
                <w:rFonts w:ascii="Times New Roman" w:hAnsi="Times New Roman" w:cs="Times New Roman"/>
                <w:b/>
                <w:bCs/>
                <w:sz w:val="24"/>
                <w:szCs w:val="24"/>
              </w:rPr>
            </w:pPr>
            <w:r w:rsidRPr="00305E43">
              <w:rPr>
                <w:rFonts w:ascii="Times New Roman" w:hAnsi="Times New Roman" w:cs="Times New Roman"/>
                <w:b/>
                <w:bCs/>
                <w:sz w:val="24"/>
                <w:szCs w:val="24"/>
              </w:rPr>
              <w:t>«1»</w:t>
            </w:r>
          </w:p>
        </w:tc>
        <w:tc>
          <w:tcPr>
            <w:tcW w:w="1601" w:type="dxa"/>
          </w:tcPr>
          <w:p w:rsidR="00FD7562" w:rsidRPr="00305E43" w:rsidRDefault="00FD7562" w:rsidP="00166888">
            <w:pPr>
              <w:spacing w:after="0" w:line="240" w:lineRule="auto"/>
              <w:rPr>
                <w:rFonts w:ascii="Times New Roman" w:hAnsi="Times New Roman" w:cs="Times New Roman"/>
                <w:sz w:val="24"/>
                <w:szCs w:val="24"/>
              </w:rPr>
            </w:pPr>
            <w:r w:rsidRPr="00305E43">
              <w:rPr>
                <w:rFonts w:ascii="Times New Roman" w:hAnsi="Times New Roman" w:cs="Times New Roman"/>
                <w:sz w:val="24"/>
                <w:szCs w:val="24"/>
              </w:rPr>
              <w:t>Учащийся отказался от ответа</w:t>
            </w:r>
          </w:p>
        </w:tc>
        <w:tc>
          <w:tcPr>
            <w:tcW w:w="1560" w:type="dxa"/>
          </w:tcPr>
          <w:p w:rsidR="00FD7562" w:rsidRPr="00305E43" w:rsidRDefault="00FD7562" w:rsidP="00166888">
            <w:pPr>
              <w:spacing w:after="0" w:line="240" w:lineRule="auto"/>
              <w:rPr>
                <w:rFonts w:ascii="Times New Roman" w:hAnsi="Times New Roman" w:cs="Times New Roman"/>
                <w:sz w:val="24"/>
                <w:szCs w:val="24"/>
              </w:rPr>
            </w:pPr>
          </w:p>
        </w:tc>
        <w:tc>
          <w:tcPr>
            <w:tcW w:w="2126" w:type="dxa"/>
          </w:tcPr>
          <w:p w:rsidR="00FD7562" w:rsidRPr="00305E43" w:rsidRDefault="00FD7562" w:rsidP="00166888">
            <w:pPr>
              <w:spacing w:after="0" w:line="240" w:lineRule="auto"/>
              <w:rPr>
                <w:rFonts w:ascii="Times New Roman" w:hAnsi="Times New Roman" w:cs="Times New Roman"/>
                <w:sz w:val="24"/>
                <w:szCs w:val="24"/>
              </w:rPr>
            </w:pPr>
          </w:p>
        </w:tc>
        <w:tc>
          <w:tcPr>
            <w:tcW w:w="4111" w:type="dxa"/>
          </w:tcPr>
          <w:p w:rsidR="00FD7562" w:rsidRPr="00305E43" w:rsidRDefault="00FD7562" w:rsidP="00166888">
            <w:pPr>
              <w:spacing w:after="0" w:line="240" w:lineRule="auto"/>
              <w:rPr>
                <w:rFonts w:ascii="Times New Roman" w:hAnsi="Times New Roman" w:cs="Times New Roman"/>
                <w:sz w:val="24"/>
                <w:szCs w:val="24"/>
              </w:rPr>
            </w:pPr>
          </w:p>
        </w:tc>
        <w:tc>
          <w:tcPr>
            <w:tcW w:w="4252" w:type="dxa"/>
          </w:tcPr>
          <w:p w:rsidR="00FD7562" w:rsidRPr="00305E43" w:rsidRDefault="00FD7562" w:rsidP="00166888">
            <w:pPr>
              <w:spacing w:after="0" w:line="240" w:lineRule="auto"/>
              <w:rPr>
                <w:rFonts w:ascii="Times New Roman" w:hAnsi="Times New Roman" w:cs="Times New Roman"/>
                <w:sz w:val="24"/>
                <w:szCs w:val="24"/>
              </w:rPr>
            </w:pPr>
          </w:p>
        </w:tc>
      </w:tr>
    </w:tbl>
    <w:p w:rsidR="00FD7562" w:rsidRPr="00305E43" w:rsidRDefault="00FD7562" w:rsidP="00E02034">
      <w:pPr>
        <w:spacing w:after="0"/>
        <w:ind w:left="708"/>
        <w:jc w:val="both"/>
        <w:rPr>
          <w:rFonts w:ascii="Times New Roman" w:hAnsi="Times New Roman" w:cs="Times New Roman"/>
          <w:b/>
          <w:bCs/>
          <w:sz w:val="24"/>
          <w:szCs w:val="24"/>
        </w:rPr>
      </w:pPr>
      <w:r w:rsidRPr="00305E43">
        <w:rPr>
          <w:rFonts w:ascii="Times New Roman" w:hAnsi="Times New Roman" w:cs="Times New Roman"/>
          <w:b/>
          <w:bCs/>
          <w:sz w:val="24"/>
          <w:szCs w:val="24"/>
        </w:rPr>
        <w:tab/>
      </w:r>
    </w:p>
    <w:p w:rsidR="00FD7562" w:rsidRPr="00305E43" w:rsidRDefault="00FD7562" w:rsidP="00E02034">
      <w:pPr>
        <w:pStyle w:val="a3"/>
        <w:numPr>
          <w:ilvl w:val="0"/>
          <w:numId w:val="2"/>
        </w:numPr>
        <w:tabs>
          <w:tab w:val="clear" w:pos="567"/>
          <w:tab w:val="clear" w:pos="2835"/>
          <w:tab w:val="clear" w:pos="3969"/>
          <w:tab w:val="clear" w:pos="4678"/>
          <w:tab w:val="clear" w:pos="6379"/>
          <w:tab w:val="clear" w:pos="6946"/>
        </w:tabs>
        <w:spacing w:after="0" w:line="240" w:lineRule="auto"/>
        <w:ind w:left="1428"/>
        <w:jc w:val="both"/>
        <w:rPr>
          <w:rFonts w:ascii="Times New Roman" w:hAnsi="Times New Roman" w:cs="Times New Roman"/>
          <w:b/>
          <w:bCs/>
          <w:sz w:val="24"/>
          <w:szCs w:val="24"/>
        </w:rPr>
      </w:pPr>
      <w:r w:rsidRPr="00305E43">
        <w:rPr>
          <w:rFonts w:ascii="Times New Roman" w:hAnsi="Times New Roman" w:cs="Times New Roman"/>
          <w:b/>
          <w:bCs/>
          <w:sz w:val="24"/>
          <w:szCs w:val="24"/>
        </w:rPr>
        <w:t xml:space="preserve"> Критерии оценки устных развернутых ответов (монологические высказывания, пересказы, диалоги, проектные работы, в т.ч. в группах)</w:t>
      </w:r>
    </w:p>
    <w:p w:rsidR="00FD7562" w:rsidRPr="00305E43" w:rsidRDefault="00FD7562" w:rsidP="00E02034">
      <w:pPr>
        <w:spacing w:after="0" w:line="240" w:lineRule="auto"/>
        <w:ind w:left="708"/>
        <w:jc w:val="both"/>
        <w:rPr>
          <w:rFonts w:ascii="Times New Roman" w:hAnsi="Times New Roman" w:cs="Times New Roman"/>
          <w:sz w:val="24"/>
          <w:szCs w:val="24"/>
        </w:rPr>
      </w:pPr>
      <w:r w:rsidRPr="00305E43">
        <w:rPr>
          <w:rFonts w:ascii="Times New Roman" w:hAnsi="Times New Roman" w:cs="Times New Roman"/>
          <w:sz w:val="24"/>
          <w:szCs w:val="24"/>
        </w:rPr>
        <w:t>Устные ответы оцениваются по пяти критериям:</w:t>
      </w:r>
    </w:p>
    <w:p w:rsidR="00FD7562" w:rsidRPr="00305E43" w:rsidRDefault="00FD7562" w:rsidP="00E02034">
      <w:pPr>
        <w:spacing w:after="0" w:line="240" w:lineRule="auto"/>
        <w:ind w:left="708"/>
        <w:jc w:val="both"/>
        <w:rPr>
          <w:rFonts w:ascii="Times New Roman" w:hAnsi="Times New Roman" w:cs="Times New Roman"/>
          <w:sz w:val="24"/>
          <w:szCs w:val="24"/>
        </w:rPr>
      </w:pPr>
      <w:r w:rsidRPr="00305E43">
        <w:rPr>
          <w:rFonts w:ascii="Times New Roman" w:hAnsi="Times New Roman" w:cs="Times New Roman"/>
          <w:sz w:val="24"/>
          <w:szCs w:val="24"/>
        </w:rPr>
        <w:t>1. Содержание (соблюдение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rsidR="00FD7562" w:rsidRPr="00305E43" w:rsidRDefault="00FD7562" w:rsidP="00E02034">
      <w:pPr>
        <w:spacing w:after="0" w:line="240" w:lineRule="auto"/>
        <w:ind w:left="708"/>
        <w:jc w:val="both"/>
        <w:rPr>
          <w:rFonts w:ascii="Times New Roman" w:hAnsi="Times New Roman" w:cs="Times New Roman"/>
          <w:sz w:val="24"/>
          <w:szCs w:val="24"/>
        </w:rPr>
      </w:pPr>
      <w:r w:rsidRPr="00305E43">
        <w:rPr>
          <w:rFonts w:ascii="Times New Roman" w:hAnsi="Times New Roman" w:cs="Times New Roman"/>
          <w:sz w:val="24"/>
          <w:szCs w:val="24"/>
        </w:rPr>
        <w:t>2. Взаимодействие с собеседником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rsidR="00FD7562" w:rsidRPr="00305E43" w:rsidRDefault="00FD7562" w:rsidP="00E02034">
      <w:pPr>
        <w:spacing w:after="0" w:line="240" w:lineRule="auto"/>
        <w:ind w:left="708"/>
        <w:jc w:val="both"/>
        <w:rPr>
          <w:rFonts w:ascii="Times New Roman" w:hAnsi="Times New Roman" w:cs="Times New Roman"/>
          <w:sz w:val="24"/>
          <w:szCs w:val="24"/>
        </w:rPr>
      </w:pPr>
      <w:r w:rsidRPr="00305E43">
        <w:rPr>
          <w:rFonts w:ascii="Times New Roman" w:hAnsi="Times New Roman" w:cs="Times New Roman"/>
          <w:sz w:val="24"/>
          <w:szCs w:val="24"/>
        </w:rPr>
        <w:t>3. Лексика (словарный запас соответствует поставленной задаче и требованиям данного года обучения языку);</w:t>
      </w:r>
    </w:p>
    <w:p w:rsidR="00FD7562" w:rsidRPr="00305E43" w:rsidRDefault="00FD7562" w:rsidP="00E02034">
      <w:pPr>
        <w:spacing w:after="0" w:line="240" w:lineRule="auto"/>
        <w:ind w:left="708"/>
        <w:jc w:val="both"/>
        <w:rPr>
          <w:rFonts w:ascii="Times New Roman" w:hAnsi="Times New Roman" w:cs="Times New Roman"/>
          <w:sz w:val="24"/>
          <w:szCs w:val="24"/>
        </w:rPr>
      </w:pPr>
      <w:r w:rsidRPr="00305E43">
        <w:rPr>
          <w:rFonts w:ascii="Times New Roman" w:hAnsi="Times New Roman" w:cs="Times New Roman"/>
          <w:sz w:val="24"/>
          <w:szCs w:val="24"/>
        </w:rPr>
        <w:t>4.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FD7562" w:rsidRPr="00305E43" w:rsidRDefault="00FD7562" w:rsidP="00E02034">
      <w:pPr>
        <w:spacing w:after="0" w:line="240" w:lineRule="auto"/>
        <w:ind w:left="708"/>
        <w:jc w:val="both"/>
        <w:rPr>
          <w:rFonts w:ascii="Times New Roman" w:hAnsi="Times New Roman" w:cs="Times New Roman"/>
          <w:sz w:val="24"/>
          <w:szCs w:val="24"/>
        </w:rPr>
      </w:pPr>
      <w:r w:rsidRPr="00305E43">
        <w:rPr>
          <w:rFonts w:ascii="Times New Roman" w:hAnsi="Times New Roman" w:cs="Times New Roman"/>
          <w:sz w:val="24"/>
          <w:szCs w:val="24"/>
        </w:rPr>
        <w:lastRenderedPageBreak/>
        <w:t>5. Произношение(правильное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p w:rsidR="00FD7562" w:rsidRPr="00305E43" w:rsidRDefault="00FD7562" w:rsidP="00E02034">
      <w:pPr>
        <w:spacing w:after="0" w:line="240" w:lineRule="auto"/>
        <w:ind w:left="708"/>
        <w:jc w:val="both"/>
        <w:rPr>
          <w:rFonts w:ascii="Times New Roman" w:hAnsi="Times New Roman" w:cs="Times New Roman"/>
          <w:sz w:val="24"/>
          <w:szCs w:val="24"/>
        </w:rPr>
      </w:pPr>
    </w:p>
    <w:tbl>
      <w:tblPr>
        <w:tblW w:w="144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3402"/>
        <w:gridCol w:w="2551"/>
        <w:gridCol w:w="1985"/>
        <w:gridCol w:w="2835"/>
        <w:gridCol w:w="2410"/>
      </w:tblGrid>
      <w:tr w:rsidR="00FD7562" w:rsidRPr="00305E43">
        <w:tc>
          <w:tcPr>
            <w:tcW w:w="1276" w:type="dxa"/>
          </w:tcPr>
          <w:p w:rsidR="00FD7562" w:rsidRPr="00305E43" w:rsidRDefault="00FD7562" w:rsidP="00E02034">
            <w:pPr>
              <w:spacing w:after="0" w:line="240" w:lineRule="auto"/>
              <w:jc w:val="both"/>
              <w:rPr>
                <w:rFonts w:ascii="Times New Roman" w:hAnsi="Times New Roman" w:cs="Times New Roman"/>
                <w:b/>
                <w:bCs/>
                <w:sz w:val="24"/>
                <w:szCs w:val="24"/>
              </w:rPr>
            </w:pPr>
            <w:r w:rsidRPr="00305E43">
              <w:rPr>
                <w:rFonts w:ascii="Times New Roman" w:hAnsi="Times New Roman" w:cs="Times New Roman"/>
                <w:b/>
                <w:bCs/>
                <w:sz w:val="24"/>
                <w:szCs w:val="24"/>
              </w:rPr>
              <w:t>Отметка</w:t>
            </w:r>
            <w:r w:rsidRPr="00305E43">
              <w:rPr>
                <w:rFonts w:ascii="Times New Roman" w:hAnsi="Times New Roman" w:cs="Times New Roman"/>
                <w:b/>
                <w:bCs/>
                <w:sz w:val="24"/>
                <w:szCs w:val="24"/>
              </w:rPr>
              <w:tab/>
            </w:r>
          </w:p>
          <w:p w:rsidR="00FD7562" w:rsidRPr="00305E43" w:rsidRDefault="00FD7562" w:rsidP="00E02034">
            <w:pPr>
              <w:spacing w:after="0" w:line="240" w:lineRule="auto"/>
              <w:jc w:val="both"/>
              <w:rPr>
                <w:rFonts w:ascii="Times New Roman" w:hAnsi="Times New Roman" w:cs="Times New Roman"/>
                <w:b/>
                <w:bCs/>
                <w:sz w:val="24"/>
                <w:szCs w:val="24"/>
              </w:rPr>
            </w:pPr>
          </w:p>
        </w:tc>
        <w:tc>
          <w:tcPr>
            <w:tcW w:w="3402" w:type="dxa"/>
          </w:tcPr>
          <w:p w:rsidR="00FD7562" w:rsidRPr="00305E43" w:rsidRDefault="00FD7562" w:rsidP="00E02034">
            <w:pPr>
              <w:spacing w:after="0" w:line="240" w:lineRule="auto"/>
              <w:jc w:val="both"/>
              <w:rPr>
                <w:rFonts w:ascii="Times New Roman" w:hAnsi="Times New Roman" w:cs="Times New Roman"/>
                <w:b/>
                <w:bCs/>
                <w:sz w:val="24"/>
                <w:szCs w:val="24"/>
              </w:rPr>
            </w:pPr>
            <w:r w:rsidRPr="00305E43">
              <w:rPr>
                <w:rFonts w:ascii="Times New Roman" w:hAnsi="Times New Roman" w:cs="Times New Roman"/>
                <w:b/>
                <w:bCs/>
                <w:sz w:val="24"/>
                <w:szCs w:val="24"/>
              </w:rPr>
              <w:t xml:space="preserve">Содержание </w:t>
            </w:r>
            <w:r w:rsidRPr="00305E43">
              <w:rPr>
                <w:rFonts w:ascii="Times New Roman" w:hAnsi="Times New Roman" w:cs="Times New Roman"/>
                <w:b/>
                <w:bCs/>
                <w:sz w:val="24"/>
                <w:szCs w:val="24"/>
              </w:rPr>
              <w:tab/>
            </w:r>
          </w:p>
          <w:p w:rsidR="00FD7562" w:rsidRPr="00305E43" w:rsidRDefault="00FD7562" w:rsidP="00E02034">
            <w:pPr>
              <w:spacing w:after="0" w:line="240" w:lineRule="auto"/>
              <w:jc w:val="both"/>
              <w:rPr>
                <w:rFonts w:ascii="Times New Roman" w:hAnsi="Times New Roman" w:cs="Times New Roman"/>
                <w:b/>
                <w:bCs/>
                <w:sz w:val="24"/>
                <w:szCs w:val="24"/>
              </w:rPr>
            </w:pPr>
          </w:p>
        </w:tc>
        <w:tc>
          <w:tcPr>
            <w:tcW w:w="2551" w:type="dxa"/>
          </w:tcPr>
          <w:p w:rsidR="00FD7562" w:rsidRPr="00305E43" w:rsidRDefault="00FD7562" w:rsidP="00E02034">
            <w:pPr>
              <w:spacing w:after="0" w:line="240" w:lineRule="auto"/>
              <w:jc w:val="both"/>
              <w:rPr>
                <w:rFonts w:ascii="Times New Roman" w:hAnsi="Times New Roman" w:cs="Times New Roman"/>
                <w:b/>
                <w:bCs/>
                <w:sz w:val="24"/>
                <w:szCs w:val="24"/>
              </w:rPr>
            </w:pPr>
            <w:r w:rsidRPr="00305E43">
              <w:rPr>
                <w:rFonts w:ascii="Times New Roman" w:hAnsi="Times New Roman" w:cs="Times New Roman"/>
                <w:b/>
                <w:bCs/>
                <w:sz w:val="24"/>
                <w:szCs w:val="24"/>
              </w:rPr>
              <w:t xml:space="preserve">Коммуникативное взаимодействие   </w:t>
            </w:r>
          </w:p>
        </w:tc>
        <w:tc>
          <w:tcPr>
            <w:tcW w:w="1985" w:type="dxa"/>
          </w:tcPr>
          <w:p w:rsidR="00FD7562" w:rsidRPr="00305E43" w:rsidRDefault="00FD7562" w:rsidP="00E02034">
            <w:pPr>
              <w:spacing w:after="0" w:line="240" w:lineRule="auto"/>
              <w:jc w:val="both"/>
              <w:rPr>
                <w:rFonts w:ascii="Times New Roman" w:hAnsi="Times New Roman" w:cs="Times New Roman"/>
                <w:b/>
                <w:bCs/>
                <w:sz w:val="24"/>
                <w:szCs w:val="24"/>
              </w:rPr>
            </w:pPr>
            <w:r w:rsidRPr="00305E43">
              <w:rPr>
                <w:rFonts w:ascii="Times New Roman" w:hAnsi="Times New Roman" w:cs="Times New Roman"/>
                <w:b/>
                <w:bCs/>
                <w:sz w:val="24"/>
                <w:szCs w:val="24"/>
              </w:rPr>
              <w:t>Лексика</w:t>
            </w:r>
            <w:r w:rsidRPr="00305E43">
              <w:rPr>
                <w:rFonts w:ascii="Times New Roman" w:hAnsi="Times New Roman" w:cs="Times New Roman"/>
                <w:b/>
                <w:bCs/>
                <w:sz w:val="24"/>
                <w:szCs w:val="24"/>
              </w:rPr>
              <w:tab/>
            </w:r>
          </w:p>
        </w:tc>
        <w:tc>
          <w:tcPr>
            <w:tcW w:w="2835" w:type="dxa"/>
          </w:tcPr>
          <w:p w:rsidR="00FD7562" w:rsidRPr="00305E43" w:rsidRDefault="00FD7562" w:rsidP="00E02034">
            <w:pPr>
              <w:spacing w:after="0" w:line="240" w:lineRule="auto"/>
              <w:jc w:val="both"/>
              <w:rPr>
                <w:rFonts w:ascii="Times New Roman" w:hAnsi="Times New Roman" w:cs="Times New Roman"/>
                <w:b/>
                <w:bCs/>
                <w:sz w:val="24"/>
                <w:szCs w:val="24"/>
              </w:rPr>
            </w:pPr>
            <w:r w:rsidRPr="00305E43">
              <w:rPr>
                <w:rFonts w:ascii="Times New Roman" w:hAnsi="Times New Roman" w:cs="Times New Roman"/>
                <w:b/>
                <w:bCs/>
                <w:sz w:val="24"/>
                <w:szCs w:val="24"/>
              </w:rPr>
              <w:t>Грамматика</w:t>
            </w:r>
            <w:r w:rsidRPr="00305E43">
              <w:rPr>
                <w:rFonts w:ascii="Times New Roman" w:hAnsi="Times New Roman" w:cs="Times New Roman"/>
                <w:b/>
                <w:bCs/>
                <w:sz w:val="24"/>
                <w:szCs w:val="24"/>
              </w:rPr>
              <w:tab/>
            </w:r>
          </w:p>
          <w:p w:rsidR="00FD7562" w:rsidRPr="00305E43" w:rsidRDefault="00FD7562" w:rsidP="00E02034">
            <w:pPr>
              <w:spacing w:after="0" w:line="240" w:lineRule="auto"/>
              <w:jc w:val="both"/>
              <w:rPr>
                <w:rFonts w:ascii="Times New Roman" w:hAnsi="Times New Roman" w:cs="Times New Roman"/>
                <w:b/>
                <w:bCs/>
                <w:sz w:val="24"/>
                <w:szCs w:val="24"/>
              </w:rPr>
            </w:pPr>
          </w:p>
        </w:tc>
        <w:tc>
          <w:tcPr>
            <w:tcW w:w="2410" w:type="dxa"/>
          </w:tcPr>
          <w:p w:rsidR="00FD7562" w:rsidRPr="00305E43" w:rsidRDefault="00FD7562" w:rsidP="00E02034">
            <w:pPr>
              <w:spacing w:after="0" w:line="240" w:lineRule="auto"/>
              <w:jc w:val="both"/>
              <w:rPr>
                <w:rFonts w:ascii="Times New Roman" w:hAnsi="Times New Roman" w:cs="Times New Roman"/>
                <w:b/>
                <w:bCs/>
                <w:sz w:val="24"/>
                <w:szCs w:val="24"/>
              </w:rPr>
            </w:pPr>
            <w:r w:rsidRPr="00305E43">
              <w:rPr>
                <w:rFonts w:ascii="Times New Roman" w:hAnsi="Times New Roman" w:cs="Times New Roman"/>
                <w:b/>
                <w:bCs/>
                <w:sz w:val="24"/>
                <w:szCs w:val="24"/>
              </w:rPr>
              <w:t>Произношение</w:t>
            </w:r>
          </w:p>
          <w:p w:rsidR="00FD7562" w:rsidRPr="00305E43" w:rsidRDefault="00FD7562" w:rsidP="00E02034">
            <w:pPr>
              <w:spacing w:after="0" w:line="240" w:lineRule="auto"/>
              <w:jc w:val="both"/>
              <w:rPr>
                <w:rFonts w:ascii="Times New Roman" w:hAnsi="Times New Roman" w:cs="Times New Roman"/>
                <w:b/>
                <w:bCs/>
                <w:sz w:val="24"/>
                <w:szCs w:val="24"/>
              </w:rPr>
            </w:pPr>
          </w:p>
        </w:tc>
      </w:tr>
      <w:tr w:rsidR="00FD7562" w:rsidRPr="00305E43">
        <w:tc>
          <w:tcPr>
            <w:tcW w:w="1276" w:type="dxa"/>
          </w:tcPr>
          <w:p w:rsidR="00FD7562" w:rsidRPr="00305E43" w:rsidRDefault="00FD7562" w:rsidP="00E02034">
            <w:pPr>
              <w:spacing w:after="0" w:line="240" w:lineRule="auto"/>
              <w:jc w:val="both"/>
              <w:rPr>
                <w:rFonts w:ascii="Times New Roman" w:hAnsi="Times New Roman" w:cs="Times New Roman"/>
                <w:b/>
                <w:bCs/>
                <w:sz w:val="24"/>
                <w:szCs w:val="24"/>
              </w:rPr>
            </w:pPr>
            <w:r w:rsidRPr="00305E43">
              <w:rPr>
                <w:rFonts w:ascii="Times New Roman" w:hAnsi="Times New Roman" w:cs="Times New Roman"/>
                <w:b/>
                <w:bCs/>
                <w:sz w:val="24"/>
                <w:szCs w:val="24"/>
              </w:rPr>
              <w:t>«5»</w:t>
            </w:r>
          </w:p>
        </w:tc>
        <w:tc>
          <w:tcPr>
            <w:tcW w:w="3402" w:type="dxa"/>
          </w:tcPr>
          <w:p w:rsidR="00FD7562" w:rsidRPr="00305E43" w:rsidRDefault="00FD7562" w:rsidP="00E02034">
            <w:pPr>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Соблюден объем высказывания. Высказывание  соответствует теме; отражены все аспекты, указанные в задании, стилевое оформление речи соответствует типу задания, аргументация на уровне, нормы вежливости соблюдены.</w:t>
            </w:r>
            <w:r w:rsidRPr="00305E43">
              <w:rPr>
                <w:rFonts w:ascii="Times New Roman" w:hAnsi="Times New Roman" w:cs="Times New Roman"/>
                <w:sz w:val="24"/>
                <w:szCs w:val="24"/>
              </w:rPr>
              <w:tab/>
            </w:r>
          </w:p>
        </w:tc>
        <w:tc>
          <w:tcPr>
            <w:tcW w:w="2551" w:type="dxa"/>
          </w:tcPr>
          <w:p w:rsidR="00FD7562" w:rsidRPr="00305E43" w:rsidRDefault="00FD7562" w:rsidP="00E02034">
            <w:pPr>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1985" w:type="dxa"/>
          </w:tcPr>
          <w:p w:rsidR="00FD7562" w:rsidRPr="00305E43" w:rsidRDefault="00FD7562" w:rsidP="00E02034">
            <w:pPr>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Лексика адекватна поставленной задаче и требованиям данного года обучения языку.</w:t>
            </w:r>
          </w:p>
          <w:p w:rsidR="00FD7562" w:rsidRPr="00305E43" w:rsidRDefault="00FD7562" w:rsidP="00E02034">
            <w:pPr>
              <w:spacing w:after="0" w:line="240" w:lineRule="auto"/>
              <w:jc w:val="both"/>
              <w:rPr>
                <w:rFonts w:ascii="Times New Roman" w:hAnsi="Times New Roman" w:cs="Times New Roman"/>
                <w:sz w:val="24"/>
                <w:szCs w:val="24"/>
              </w:rPr>
            </w:pPr>
          </w:p>
        </w:tc>
        <w:tc>
          <w:tcPr>
            <w:tcW w:w="2835" w:type="dxa"/>
          </w:tcPr>
          <w:p w:rsidR="00FD7562" w:rsidRPr="00305E43" w:rsidRDefault="00FD7562" w:rsidP="00E02034">
            <w:pPr>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Использованы разные грамматические конструкций в соответствии с задачей и требованиям данного года обучения языку. Редкие</w:t>
            </w:r>
          </w:p>
          <w:p w:rsidR="00FD7562" w:rsidRPr="00305E43" w:rsidRDefault="00FD7562" w:rsidP="00E02034">
            <w:pPr>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 xml:space="preserve"> грамматические ошибки не мешают коммуникации.</w:t>
            </w:r>
          </w:p>
        </w:tc>
        <w:tc>
          <w:tcPr>
            <w:tcW w:w="2410" w:type="dxa"/>
          </w:tcPr>
          <w:p w:rsidR="00FD7562" w:rsidRPr="00305E43" w:rsidRDefault="00FD7562" w:rsidP="00E02034">
            <w:pPr>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Речь звучит в естественном темпе, нет грубых фонетических ошибок.</w:t>
            </w:r>
          </w:p>
        </w:tc>
      </w:tr>
      <w:tr w:rsidR="00FD7562" w:rsidRPr="00305E43">
        <w:tc>
          <w:tcPr>
            <w:tcW w:w="1276" w:type="dxa"/>
          </w:tcPr>
          <w:p w:rsidR="00FD7562" w:rsidRPr="00305E43" w:rsidRDefault="00FD7562" w:rsidP="00E02034">
            <w:pPr>
              <w:spacing w:after="0" w:line="240" w:lineRule="auto"/>
              <w:jc w:val="both"/>
              <w:rPr>
                <w:rFonts w:ascii="Times New Roman" w:hAnsi="Times New Roman" w:cs="Times New Roman"/>
                <w:b/>
                <w:bCs/>
                <w:sz w:val="24"/>
                <w:szCs w:val="24"/>
              </w:rPr>
            </w:pPr>
            <w:r w:rsidRPr="00305E43">
              <w:rPr>
                <w:rFonts w:ascii="Times New Roman" w:hAnsi="Times New Roman" w:cs="Times New Roman"/>
                <w:b/>
                <w:bCs/>
                <w:sz w:val="24"/>
                <w:szCs w:val="24"/>
              </w:rPr>
              <w:t>«4»</w:t>
            </w:r>
          </w:p>
        </w:tc>
        <w:tc>
          <w:tcPr>
            <w:tcW w:w="3402" w:type="dxa"/>
          </w:tcPr>
          <w:p w:rsidR="00FD7562" w:rsidRPr="00305E43" w:rsidRDefault="00FD7562" w:rsidP="00E02034">
            <w:pPr>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Не полный объем высказывания. Высказывание  соответствует теме; не отражены некоторые аспекты, указанные в задании, стилевое оформление речи соответствует типу задания, аргументация не всегда на соответствующем уровне, но нормы вежливости соблюдены.</w:t>
            </w:r>
          </w:p>
        </w:tc>
        <w:tc>
          <w:tcPr>
            <w:tcW w:w="2551" w:type="dxa"/>
          </w:tcPr>
          <w:p w:rsidR="00FD7562" w:rsidRPr="00305E43" w:rsidRDefault="00FD7562" w:rsidP="00E02034">
            <w:pPr>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Коммуникация немного затруднена.</w:t>
            </w:r>
            <w:r w:rsidRPr="00305E43">
              <w:rPr>
                <w:rFonts w:ascii="Times New Roman" w:hAnsi="Times New Roman" w:cs="Times New Roman"/>
                <w:sz w:val="24"/>
                <w:szCs w:val="24"/>
              </w:rPr>
              <w:tab/>
            </w:r>
          </w:p>
        </w:tc>
        <w:tc>
          <w:tcPr>
            <w:tcW w:w="1985" w:type="dxa"/>
          </w:tcPr>
          <w:p w:rsidR="00FD7562" w:rsidRPr="00305E43" w:rsidRDefault="00FD7562" w:rsidP="00E02034">
            <w:pPr>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Лексические ошибки незначительно влияют на восприятие речи учащегося.</w:t>
            </w:r>
          </w:p>
        </w:tc>
        <w:tc>
          <w:tcPr>
            <w:tcW w:w="2835" w:type="dxa"/>
          </w:tcPr>
          <w:p w:rsidR="00FD7562" w:rsidRPr="00305E43" w:rsidRDefault="00FD7562" w:rsidP="00E02034">
            <w:pPr>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Грамматические незначительно влияют на восприятие речи учащегося.</w:t>
            </w:r>
          </w:p>
        </w:tc>
        <w:tc>
          <w:tcPr>
            <w:tcW w:w="2410" w:type="dxa"/>
          </w:tcPr>
          <w:p w:rsidR="00FD7562" w:rsidRPr="00305E43" w:rsidRDefault="00FD7562" w:rsidP="00E02034">
            <w:pPr>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Речь иногда неоправданно паузирована. В отдельных словах допускаются фонетические ошибки (замена, английских фонем сходными русскими). Общая интонация</w:t>
            </w:r>
          </w:p>
          <w:p w:rsidR="00FD7562" w:rsidRPr="00305E43" w:rsidRDefault="00FD7562" w:rsidP="00E02034">
            <w:pPr>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 xml:space="preserve"> обусловлена влиянием родного языка.</w:t>
            </w:r>
          </w:p>
          <w:p w:rsidR="00FD7562" w:rsidRPr="00305E43" w:rsidRDefault="00FD7562" w:rsidP="00E02034">
            <w:pPr>
              <w:spacing w:after="0" w:line="240" w:lineRule="auto"/>
              <w:jc w:val="both"/>
              <w:rPr>
                <w:rFonts w:ascii="Times New Roman" w:hAnsi="Times New Roman" w:cs="Times New Roman"/>
                <w:sz w:val="24"/>
                <w:szCs w:val="24"/>
              </w:rPr>
            </w:pPr>
          </w:p>
        </w:tc>
      </w:tr>
      <w:tr w:rsidR="00FD7562" w:rsidRPr="00305E43">
        <w:tc>
          <w:tcPr>
            <w:tcW w:w="1276" w:type="dxa"/>
          </w:tcPr>
          <w:p w:rsidR="00FD7562" w:rsidRPr="00305E43" w:rsidRDefault="00FD7562" w:rsidP="00E02034">
            <w:pPr>
              <w:spacing w:after="0" w:line="240" w:lineRule="auto"/>
              <w:jc w:val="both"/>
              <w:rPr>
                <w:rFonts w:ascii="Times New Roman" w:hAnsi="Times New Roman" w:cs="Times New Roman"/>
                <w:b/>
                <w:bCs/>
                <w:sz w:val="24"/>
                <w:szCs w:val="24"/>
              </w:rPr>
            </w:pPr>
            <w:r w:rsidRPr="00305E43">
              <w:rPr>
                <w:rFonts w:ascii="Times New Roman" w:hAnsi="Times New Roman" w:cs="Times New Roman"/>
                <w:b/>
                <w:bCs/>
                <w:sz w:val="24"/>
                <w:szCs w:val="24"/>
              </w:rPr>
              <w:t>«3»</w:t>
            </w:r>
          </w:p>
        </w:tc>
        <w:tc>
          <w:tcPr>
            <w:tcW w:w="3402" w:type="dxa"/>
          </w:tcPr>
          <w:p w:rsidR="00FD7562" w:rsidRPr="00305E43" w:rsidRDefault="00FD7562" w:rsidP="00E02034">
            <w:pPr>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 xml:space="preserve">Незначительный объем высказывания, которое не в полной мере  соответствует </w:t>
            </w:r>
            <w:r w:rsidRPr="00305E43">
              <w:rPr>
                <w:rFonts w:ascii="Times New Roman" w:hAnsi="Times New Roman" w:cs="Times New Roman"/>
                <w:sz w:val="24"/>
                <w:szCs w:val="24"/>
              </w:rPr>
              <w:lastRenderedPageBreak/>
              <w:t>теме; не отражены некоторые аспекты, указанные в задании, 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2551" w:type="dxa"/>
          </w:tcPr>
          <w:p w:rsidR="00FD7562" w:rsidRPr="00305E43" w:rsidRDefault="00FD7562" w:rsidP="00E02034">
            <w:pPr>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lastRenderedPageBreak/>
              <w:t xml:space="preserve">Коммуникация существенно затруднена, учащийся </w:t>
            </w:r>
            <w:r w:rsidRPr="00305E43">
              <w:rPr>
                <w:rFonts w:ascii="Times New Roman" w:hAnsi="Times New Roman" w:cs="Times New Roman"/>
                <w:sz w:val="24"/>
                <w:szCs w:val="24"/>
              </w:rPr>
              <w:lastRenderedPageBreak/>
              <w:t>не проявляет речевой инициативы.</w:t>
            </w:r>
            <w:r w:rsidRPr="00305E43">
              <w:rPr>
                <w:rFonts w:ascii="Times New Roman" w:hAnsi="Times New Roman" w:cs="Times New Roman"/>
                <w:sz w:val="24"/>
                <w:szCs w:val="24"/>
              </w:rPr>
              <w:tab/>
            </w:r>
          </w:p>
        </w:tc>
        <w:tc>
          <w:tcPr>
            <w:tcW w:w="1985" w:type="dxa"/>
          </w:tcPr>
          <w:p w:rsidR="00FD7562" w:rsidRPr="00305E43" w:rsidRDefault="00FD7562" w:rsidP="00E02034">
            <w:pPr>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lastRenderedPageBreak/>
              <w:t xml:space="preserve">Учащийся делает большое количество </w:t>
            </w:r>
            <w:r w:rsidRPr="00305E43">
              <w:rPr>
                <w:rFonts w:ascii="Times New Roman" w:hAnsi="Times New Roman" w:cs="Times New Roman"/>
                <w:sz w:val="24"/>
                <w:szCs w:val="24"/>
              </w:rPr>
              <w:lastRenderedPageBreak/>
              <w:t>грубых лексических</w:t>
            </w:r>
          </w:p>
          <w:p w:rsidR="00FD7562" w:rsidRPr="00305E43" w:rsidRDefault="00FD7562" w:rsidP="00E02034">
            <w:pPr>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 xml:space="preserve"> ошибок.</w:t>
            </w:r>
          </w:p>
          <w:p w:rsidR="00FD7562" w:rsidRPr="00305E43" w:rsidRDefault="00FD7562" w:rsidP="00E02034">
            <w:pPr>
              <w:spacing w:after="0" w:line="240" w:lineRule="auto"/>
              <w:jc w:val="both"/>
              <w:rPr>
                <w:rFonts w:ascii="Times New Roman" w:hAnsi="Times New Roman" w:cs="Times New Roman"/>
                <w:sz w:val="24"/>
                <w:szCs w:val="24"/>
              </w:rPr>
            </w:pPr>
          </w:p>
        </w:tc>
        <w:tc>
          <w:tcPr>
            <w:tcW w:w="2835" w:type="dxa"/>
          </w:tcPr>
          <w:p w:rsidR="00FD7562" w:rsidRPr="00305E43" w:rsidRDefault="00FD7562" w:rsidP="00E02034">
            <w:pPr>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lastRenderedPageBreak/>
              <w:t xml:space="preserve">Учащийся делает большое количество грубых грамматических </w:t>
            </w:r>
            <w:r w:rsidRPr="00305E43">
              <w:rPr>
                <w:rFonts w:ascii="Times New Roman" w:hAnsi="Times New Roman" w:cs="Times New Roman"/>
                <w:sz w:val="24"/>
                <w:szCs w:val="24"/>
              </w:rPr>
              <w:lastRenderedPageBreak/>
              <w:t>ошибок.</w:t>
            </w:r>
          </w:p>
        </w:tc>
        <w:tc>
          <w:tcPr>
            <w:tcW w:w="2410" w:type="dxa"/>
          </w:tcPr>
          <w:p w:rsidR="00FD7562" w:rsidRPr="00305E43" w:rsidRDefault="00FD7562" w:rsidP="00E02034">
            <w:pPr>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lastRenderedPageBreak/>
              <w:t xml:space="preserve">Речь воспринимается с трудом из-за большого </w:t>
            </w:r>
            <w:r w:rsidRPr="00305E43">
              <w:rPr>
                <w:rFonts w:ascii="Times New Roman" w:hAnsi="Times New Roman" w:cs="Times New Roman"/>
                <w:sz w:val="24"/>
                <w:szCs w:val="24"/>
              </w:rPr>
              <w:lastRenderedPageBreak/>
              <w:t>количества</w:t>
            </w:r>
          </w:p>
          <w:p w:rsidR="00FD7562" w:rsidRPr="00305E43" w:rsidRDefault="00FD7562" w:rsidP="00E02034">
            <w:pPr>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фонетических ошибок. Интонация обусловлена влиянием родного языка.</w:t>
            </w:r>
          </w:p>
        </w:tc>
      </w:tr>
      <w:tr w:rsidR="00FD7562" w:rsidRPr="00305E43">
        <w:tc>
          <w:tcPr>
            <w:tcW w:w="1276" w:type="dxa"/>
          </w:tcPr>
          <w:p w:rsidR="00FD7562" w:rsidRPr="00305E43" w:rsidRDefault="00FD7562" w:rsidP="00E02034">
            <w:pPr>
              <w:spacing w:after="0" w:line="240" w:lineRule="auto"/>
              <w:jc w:val="both"/>
              <w:rPr>
                <w:rFonts w:ascii="Times New Roman" w:hAnsi="Times New Roman" w:cs="Times New Roman"/>
                <w:b/>
                <w:bCs/>
                <w:sz w:val="24"/>
                <w:szCs w:val="24"/>
              </w:rPr>
            </w:pPr>
            <w:r w:rsidRPr="00305E43">
              <w:rPr>
                <w:rFonts w:ascii="Times New Roman" w:hAnsi="Times New Roman" w:cs="Times New Roman"/>
                <w:b/>
                <w:bCs/>
                <w:sz w:val="24"/>
                <w:szCs w:val="24"/>
              </w:rPr>
              <w:lastRenderedPageBreak/>
              <w:t>«2»</w:t>
            </w:r>
          </w:p>
        </w:tc>
        <w:tc>
          <w:tcPr>
            <w:tcW w:w="3402" w:type="dxa"/>
          </w:tcPr>
          <w:p w:rsidR="00FD7562" w:rsidRPr="00305E43" w:rsidRDefault="00FD7562" w:rsidP="00E02034">
            <w:pPr>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Учащийся не понимает  смысла задания. Аспекты указанные в задании не учтены.</w:t>
            </w:r>
          </w:p>
        </w:tc>
        <w:tc>
          <w:tcPr>
            <w:tcW w:w="2551" w:type="dxa"/>
          </w:tcPr>
          <w:p w:rsidR="00FD7562" w:rsidRPr="00305E43" w:rsidRDefault="00FD7562" w:rsidP="00E02034">
            <w:pPr>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Коммуникативная задача не решена.</w:t>
            </w:r>
          </w:p>
        </w:tc>
        <w:tc>
          <w:tcPr>
            <w:tcW w:w="1985" w:type="dxa"/>
          </w:tcPr>
          <w:p w:rsidR="00FD7562" w:rsidRPr="00305E43" w:rsidRDefault="00FD7562" w:rsidP="00E02034">
            <w:pPr>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Учащийся не может построить высказывание.</w:t>
            </w:r>
          </w:p>
        </w:tc>
        <w:tc>
          <w:tcPr>
            <w:tcW w:w="2835" w:type="dxa"/>
          </w:tcPr>
          <w:p w:rsidR="00FD7562" w:rsidRPr="00305E43" w:rsidRDefault="00FD7562" w:rsidP="00E02034">
            <w:pPr>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Учащийся не может грамматически верно построить высказывание.</w:t>
            </w:r>
          </w:p>
        </w:tc>
        <w:tc>
          <w:tcPr>
            <w:tcW w:w="2410" w:type="dxa"/>
          </w:tcPr>
          <w:p w:rsidR="00FD7562" w:rsidRPr="00305E43" w:rsidRDefault="00FD7562" w:rsidP="00E02034">
            <w:pPr>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Речь понять не возможно.</w:t>
            </w:r>
          </w:p>
        </w:tc>
      </w:tr>
      <w:tr w:rsidR="00FD7562" w:rsidRPr="00305E43">
        <w:tc>
          <w:tcPr>
            <w:tcW w:w="1276" w:type="dxa"/>
          </w:tcPr>
          <w:p w:rsidR="00FD7562" w:rsidRPr="00305E43" w:rsidRDefault="00FD7562" w:rsidP="00E02034">
            <w:pPr>
              <w:spacing w:after="0" w:line="240" w:lineRule="auto"/>
              <w:jc w:val="both"/>
              <w:rPr>
                <w:rFonts w:ascii="Times New Roman" w:hAnsi="Times New Roman" w:cs="Times New Roman"/>
                <w:b/>
                <w:bCs/>
                <w:sz w:val="24"/>
                <w:szCs w:val="24"/>
              </w:rPr>
            </w:pPr>
            <w:r w:rsidRPr="00305E43">
              <w:rPr>
                <w:rFonts w:ascii="Times New Roman" w:hAnsi="Times New Roman" w:cs="Times New Roman"/>
                <w:b/>
                <w:bCs/>
                <w:sz w:val="24"/>
                <w:szCs w:val="24"/>
              </w:rPr>
              <w:t>«1»</w:t>
            </w:r>
          </w:p>
        </w:tc>
        <w:tc>
          <w:tcPr>
            <w:tcW w:w="3402" w:type="dxa"/>
          </w:tcPr>
          <w:p w:rsidR="00FD7562" w:rsidRPr="00305E43" w:rsidRDefault="00FD7562" w:rsidP="00E02034">
            <w:pPr>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Учащийся отказался от ответа</w:t>
            </w:r>
          </w:p>
        </w:tc>
        <w:tc>
          <w:tcPr>
            <w:tcW w:w="2551" w:type="dxa"/>
          </w:tcPr>
          <w:p w:rsidR="00FD7562" w:rsidRPr="00305E43" w:rsidRDefault="00FD7562" w:rsidP="00E02034">
            <w:pPr>
              <w:spacing w:after="0" w:line="240" w:lineRule="auto"/>
              <w:jc w:val="both"/>
              <w:rPr>
                <w:rFonts w:ascii="Times New Roman" w:hAnsi="Times New Roman" w:cs="Times New Roman"/>
                <w:sz w:val="24"/>
                <w:szCs w:val="24"/>
              </w:rPr>
            </w:pPr>
          </w:p>
        </w:tc>
        <w:tc>
          <w:tcPr>
            <w:tcW w:w="1985" w:type="dxa"/>
          </w:tcPr>
          <w:p w:rsidR="00FD7562" w:rsidRPr="00305E43" w:rsidRDefault="00FD7562" w:rsidP="00E02034">
            <w:pPr>
              <w:spacing w:after="0" w:line="240" w:lineRule="auto"/>
              <w:jc w:val="both"/>
              <w:rPr>
                <w:rFonts w:ascii="Times New Roman" w:hAnsi="Times New Roman" w:cs="Times New Roman"/>
                <w:sz w:val="24"/>
                <w:szCs w:val="24"/>
              </w:rPr>
            </w:pPr>
          </w:p>
        </w:tc>
        <w:tc>
          <w:tcPr>
            <w:tcW w:w="2835" w:type="dxa"/>
          </w:tcPr>
          <w:p w:rsidR="00FD7562" w:rsidRPr="00305E43" w:rsidRDefault="00FD7562" w:rsidP="00E02034">
            <w:pPr>
              <w:spacing w:after="0" w:line="240" w:lineRule="auto"/>
              <w:jc w:val="both"/>
              <w:rPr>
                <w:rFonts w:ascii="Times New Roman" w:hAnsi="Times New Roman" w:cs="Times New Roman"/>
                <w:sz w:val="24"/>
                <w:szCs w:val="24"/>
              </w:rPr>
            </w:pPr>
          </w:p>
        </w:tc>
        <w:tc>
          <w:tcPr>
            <w:tcW w:w="2410" w:type="dxa"/>
          </w:tcPr>
          <w:p w:rsidR="00FD7562" w:rsidRPr="00305E43" w:rsidRDefault="00FD7562" w:rsidP="00E02034">
            <w:pPr>
              <w:spacing w:after="0" w:line="240" w:lineRule="auto"/>
              <w:jc w:val="both"/>
              <w:rPr>
                <w:rFonts w:ascii="Times New Roman" w:hAnsi="Times New Roman" w:cs="Times New Roman"/>
                <w:sz w:val="24"/>
                <w:szCs w:val="24"/>
              </w:rPr>
            </w:pPr>
          </w:p>
        </w:tc>
      </w:tr>
    </w:tbl>
    <w:p w:rsidR="00FD7562" w:rsidRPr="00305E43" w:rsidRDefault="00FD7562" w:rsidP="00E02034">
      <w:pPr>
        <w:spacing w:after="0"/>
        <w:ind w:left="708"/>
        <w:jc w:val="both"/>
        <w:rPr>
          <w:rFonts w:ascii="Times New Roman" w:hAnsi="Times New Roman" w:cs="Times New Roman"/>
          <w:b/>
          <w:bCs/>
          <w:sz w:val="24"/>
          <w:szCs w:val="24"/>
        </w:rPr>
      </w:pPr>
    </w:p>
    <w:p w:rsidR="00FD7562" w:rsidRPr="00305E43" w:rsidRDefault="00FD7562" w:rsidP="00E02034">
      <w:pPr>
        <w:pStyle w:val="a3"/>
        <w:numPr>
          <w:ilvl w:val="0"/>
          <w:numId w:val="2"/>
        </w:numPr>
        <w:tabs>
          <w:tab w:val="clear" w:pos="567"/>
          <w:tab w:val="clear" w:pos="2835"/>
          <w:tab w:val="clear" w:pos="3969"/>
          <w:tab w:val="clear" w:pos="4678"/>
          <w:tab w:val="clear" w:pos="6379"/>
          <w:tab w:val="clear" w:pos="6946"/>
        </w:tabs>
        <w:spacing w:after="0" w:line="240" w:lineRule="auto"/>
        <w:ind w:left="1428"/>
        <w:jc w:val="both"/>
        <w:rPr>
          <w:rFonts w:ascii="Times New Roman" w:hAnsi="Times New Roman" w:cs="Times New Roman"/>
          <w:b/>
          <w:bCs/>
          <w:sz w:val="24"/>
          <w:szCs w:val="24"/>
        </w:rPr>
      </w:pPr>
      <w:r w:rsidRPr="00305E43">
        <w:rPr>
          <w:rFonts w:ascii="Times New Roman" w:hAnsi="Times New Roman" w:cs="Times New Roman"/>
          <w:b/>
          <w:bCs/>
          <w:sz w:val="24"/>
          <w:szCs w:val="24"/>
        </w:rPr>
        <w:t xml:space="preserve"> Критерии  оценивания чтения</w:t>
      </w:r>
    </w:p>
    <w:p w:rsidR="00FD7562" w:rsidRPr="00305E43" w:rsidRDefault="00FD7562" w:rsidP="00E02034">
      <w:pPr>
        <w:spacing w:after="0" w:line="240" w:lineRule="auto"/>
        <w:ind w:left="708" w:firstLine="360"/>
        <w:jc w:val="both"/>
        <w:rPr>
          <w:rFonts w:ascii="Times New Roman" w:hAnsi="Times New Roman" w:cs="Times New Roman"/>
          <w:b/>
          <w:bCs/>
          <w:sz w:val="24"/>
          <w:szCs w:val="24"/>
        </w:rPr>
      </w:pPr>
      <w:r w:rsidRPr="00305E43">
        <w:rPr>
          <w:rFonts w:ascii="Times New Roman" w:hAnsi="Times New Roman" w:cs="Times New Roman"/>
          <w:sz w:val="24"/>
          <w:szCs w:val="24"/>
        </w:rPr>
        <w:t xml:space="preserve">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w:t>
      </w:r>
    </w:p>
    <w:tbl>
      <w:tblPr>
        <w:tblW w:w="1400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67"/>
        <w:gridCol w:w="5766"/>
        <w:gridCol w:w="7068"/>
      </w:tblGrid>
      <w:tr w:rsidR="00FD7562" w:rsidRPr="00305E43">
        <w:tc>
          <w:tcPr>
            <w:tcW w:w="1132" w:type="dxa"/>
          </w:tcPr>
          <w:p w:rsidR="00FD7562" w:rsidRPr="00305E43" w:rsidRDefault="00FD7562" w:rsidP="0024767F">
            <w:pPr>
              <w:spacing w:after="0" w:line="240" w:lineRule="auto"/>
              <w:jc w:val="both"/>
              <w:rPr>
                <w:rFonts w:ascii="Times New Roman" w:hAnsi="Times New Roman" w:cs="Times New Roman"/>
                <w:b/>
                <w:bCs/>
                <w:sz w:val="24"/>
                <w:szCs w:val="24"/>
              </w:rPr>
            </w:pPr>
            <w:r w:rsidRPr="00305E43">
              <w:rPr>
                <w:rFonts w:ascii="Times New Roman" w:hAnsi="Times New Roman" w:cs="Times New Roman"/>
                <w:b/>
                <w:bCs/>
                <w:sz w:val="24"/>
                <w:szCs w:val="24"/>
              </w:rPr>
              <w:t>Отметка</w:t>
            </w:r>
          </w:p>
        </w:tc>
        <w:tc>
          <w:tcPr>
            <w:tcW w:w="5781" w:type="dxa"/>
          </w:tcPr>
          <w:p w:rsidR="00FD7562" w:rsidRPr="00305E43" w:rsidRDefault="00FD7562" w:rsidP="00E02034">
            <w:pPr>
              <w:spacing w:after="0" w:line="240" w:lineRule="auto"/>
              <w:jc w:val="both"/>
              <w:rPr>
                <w:rFonts w:ascii="Times New Roman" w:hAnsi="Times New Roman" w:cs="Times New Roman"/>
                <w:b/>
                <w:bCs/>
                <w:sz w:val="24"/>
                <w:szCs w:val="24"/>
              </w:rPr>
            </w:pPr>
            <w:r w:rsidRPr="00305E43">
              <w:rPr>
                <w:rFonts w:ascii="Times New Roman" w:hAnsi="Times New Roman" w:cs="Times New Roman"/>
                <w:b/>
                <w:bCs/>
                <w:sz w:val="24"/>
                <w:szCs w:val="24"/>
              </w:rPr>
              <w:t>Решение коммуникативной задачи</w:t>
            </w:r>
          </w:p>
        </w:tc>
        <w:tc>
          <w:tcPr>
            <w:tcW w:w="7088" w:type="dxa"/>
          </w:tcPr>
          <w:p w:rsidR="00FD7562" w:rsidRPr="00305E43" w:rsidRDefault="00FD7562" w:rsidP="00E02034">
            <w:pPr>
              <w:spacing w:after="0" w:line="240" w:lineRule="auto"/>
              <w:jc w:val="both"/>
              <w:rPr>
                <w:rFonts w:ascii="Times New Roman" w:hAnsi="Times New Roman" w:cs="Times New Roman"/>
                <w:b/>
                <w:bCs/>
                <w:sz w:val="24"/>
                <w:szCs w:val="24"/>
              </w:rPr>
            </w:pPr>
            <w:r w:rsidRPr="00305E43">
              <w:rPr>
                <w:rFonts w:ascii="Times New Roman" w:hAnsi="Times New Roman" w:cs="Times New Roman"/>
                <w:b/>
                <w:bCs/>
                <w:sz w:val="24"/>
                <w:szCs w:val="24"/>
              </w:rPr>
              <w:t>Характеристика ответа</w:t>
            </w:r>
          </w:p>
        </w:tc>
      </w:tr>
      <w:tr w:rsidR="00FD7562" w:rsidRPr="00305E43">
        <w:trPr>
          <w:trHeight w:val="1277"/>
        </w:trPr>
        <w:tc>
          <w:tcPr>
            <w:tcW w:w="1132" w:type="dxa"/>
          </w:tcPr>
          <w:p w:rsidR="00FD7562" w:rsidRPr="00305E43" w:rsidRDefault="00FD7562" w:rsidP="00E02034">
            <w:pPr>
              <w:spacing w:after="0" w:line="240" w:lineRule="auto"/>
              <w:jc w:val="both"/>
              <w:rPr>
                <w:rFonts w:ascii="Times New Roman" w:hAnsi="Times New Roman" w:cs="Times New Roman"/>
                <w:b/>
                <w:bCs/>
                <w:sz w:val="24"/>
                <w:szCs w:val="24"/>
              </w:rPr>
            </w:pPr>
            <w:r w:rsidRPr="00305E43">
              <w:rPr>
                <w:rFonts w:ascii="Times New Roman" w:hAnsi="Times New Roman" w:cs="Times New Roman"/>
                <w:b/>
                <w:bCs/>
                <w:sz w:val="24"/>
                <w:szCs w:val="24"/>
              </w:rPr>
              <w:t>«5»</w:t>
            </w:r>
          </w:p>
        </w:tc>
        <w:tc>
          <w:tcPr>
            <w:tcW w:w="5781" w:type="dxa"/>
          </w:tcPr>
          <w:p w:rsidR="00FD7562" w:rsidRPr="00305E43" w:rsidRDefault="00FD7562" w:rsidP="00E02034">
            <w:pPr>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Коммуникативная задача полностью решена. Ученик полностью понял и осмыслил содержание текста в объеме, предусмотренном заданием (чтение с общим, выборочным или полным пониманием содержания).</w:t>
            </w:r>
          </w:p>
        </w:tc>
        <w:tc>
          <w:tcPr>
            <w:tcW w:w="7088" w:type="dxa"/>
          </w:tcPr>
          <w:p w:rsidR="00FD7562" w:rsidRPr="00305E43" w:rsidRDefault="00FD7562" w:rsidP="00E02034">
            <w:pPr>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Демонстрирует хорошие навыки и умения определять тему/основную мысль текста;</w:t>
            </w:r>
          </w:p>
          <w:p w:rsidR="00FD7562" w:rsidRPr="00305E43" w:rsidRDefault="00FD7562" w:rsidP="00E02034">
            <w:pPr>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 xml:space="preserve">выделяет главные факты, исключая второстепенные; </w:t>
            </w:r>
          </w:p>
          <w:p w:rsidR="00FD7562" w:rsidRPr="00305E43" w:rsidRDefault="00FD7562" w:rsidP="00E02034">
            <w:pPr>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может догадаться о значении незнакомых слов;</w:t>
            </w:r>
          </w:p>
          <w:p w:rsidR="00FD7562" w:rsidRPr="00305E43" w:rsidRDefault="00FD7562" w:rsidP="00E02034">
            <w:pPr>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верно устанавливает причинно-следственную взаимосвязь между событиями/фактами текста.</w:t>
            </w:r>
          </w:p>
        </w:tc>
      </w:tr>
      <w:tr w:rsidR="00FD7562" w:rsidRPr="00305E43">
        <w:tc>
          <w:tcPr>
            <w:tcW w:w="1132" w:type="dxa"/>
          </w:tcPr>
          <w:p w:rsidR="00FD7562" w:rsidRPr="00305E43" w:rsidRDefault="00FD7562" w:rsidP="00E02034">
            <w:pPr>
              <w:spacing w:after="0" w:line="240" w:lineRule="auto"/>
              <w:jc w:val="both"/>
              <w:rPr>
                <w:rFonts w:ascii="Times New Roman" w:hAnsi="Times New Roman" w:cs="Times New Roman"/>
                <w:b/>
                <w:bCs/>
                <w:sz w:val="24"/>
                <w:szCs w:val="24"/>
              </w:rPr>
            </w:pPr>
            <w:r w:rsidRPr="00305E43">
              <w:rPr>
                <w:rFonts w:ascii="Times New Roman" w:hAnsi="Times New Roman" w:cs="Times New Roman"/>
                <w:b/>
                <w:bCs/>
                <w:sz w:val="24"/>
                <w:szCs w:val="24"/>
              </w:rPr>
              <w:t>«4»</w:t>
            </w:r>
          </w:p>
        </w:tc>
        <w:tc>
          <w:tcPr>
            <w:tcW w:w="5781" w:type="dxa"/>
          </w:tcPr>
          <w:p w:rsidR="00FD7562" w:rsidRPr="00305E43" w:rsidRDefault="00FD7562" w:rsidP="00E02034">
            <w:pPr>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Коммуникативная задача решена.</w:t>
            </w:r>
          </w:p>
          <w:p w:rsidR="00FD7562" w:rsidRPr="00305E43" w:rsidRDefault="00FD7562" w:rsidP="00E02034">
            <w:pPr>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 xml:space="preserve">Ученик полностью понял и осмыслил содержание прочитанного иноязычного текста за исключением </w:t>
            </w:r>
            <w:r w:rsidRPr="00305E43">
              <w:rPr>
                <w:rFonts w:ascii="Times New Roman" w:hAnsi="Times New Roman" w:cs="Times New Roman"/>
                <w:sz w:val="24"/>
                <w:szCs w:val="24"/>
              </w:rPr>
              <w:lastRenderedPageBreak/>
              <w:t>деталей и частностей, не влияющих на понимание этого текста в объеме, предусмотренном заданием</w:t>
            </w:r>
          </w:p>
        </w:tc>
        <w:tc>
          <w:tcPr>
            <w:tcW w:w="7088" w:type="dxa"/>
          </w:tcPr>
          <w:p w:rsidR="00FD7562" w:rsidRPr="00305E43" w:rsidRDefault="00FD7562" w:rsidP="00E02034">
            <w:pPr>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lastRenderedPageBreak/>
              <w:t>Демонстрирует навыки и умения определять тему/основную мысль текста;</w:t>
            </w:r>
          </w:p>
          <w:p w:rsidR="00FD7562" w:rsidRPr="00305E43" w:rsidRDefault="00FD7562" w:rsidP="00E02034">
            <w:pPr>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 xml:space="preserve">в большинстве случаев, верно, выделяет главные факты, исключая </w:t>
            </w:r>
            <w:r w:rsidRPr="00305E43">
              <w:rPr>
                <w:rFonts w:ascii="Times New Roman" w:hAnsi="Times New Roman" w:cs="Times New Roman"/>
                <w:sz w:val="24"/>
                <w:szCs w:val="24"/>
              </w:rPr>
              <w:lastRenderedPageBreak/>
              <w:t xml:space="preserve">второстепенные; </w:t>
            </w:r>
          </w:p>
          <w:p w:rsidR="00FD7562" w:rsidRPr="00305E43" w:rsidRDefault="00FD7562" w:rsidP="00E02034">
            <w:pPr>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демонстрирует наличие проблемы при анализе отдельных мест текста, при оценке текста и высказывании собственного мнения.</w:t>
            </w:r>
          </w:p>
        </w:tc>
      </w:tr>
      <w:tr w:rsidR="00FD7562" w:rsidRPr="00305E43">
        <w:tc>
          <w:tcPr>
            <w:tcW w:w="1132" w:type="dxa"/>
          </w:tcPr>
          <w:p w:rsidR="00FD7562" w:rsidRPr="00305E43" w:rsidRDefault="00FD7562" w:rsidP="00E02034">
            <w:pPr>
              <w:spacing w:after="0" w:line="240" w:lineRule="auto"/>
              <w:jc w:val="both"/>
              <w:rPr>
                <w:rFonts w:ascii="Times New Roman" w:hAnsi="Times New Roman" w:cs="Times New Roman"/>
                <w:b/>
                <w:bCs/>
                <w:sz w:val="24"/>
                <w:szCs w:val="24"/>
              </w:rPr>
            </w:pPr>
            <w:r w:rsidRPr="00305E43">
              <w:rPr>
                <w:rFonts w:ascii="Times New Roman" w:hAnsi="Times New Roman" w:cs="Times New Roman"/>
                <w:b/>
                <w:bCs/>
                <w:sz w:val="24"/>
                <w:szCs w:val="24"/>
              </w:rPr>
              <w:lastRenderedPageBreak/>
              <w:t>«3»</w:t>
            </w:r>
          </w:p>
        </w:tc>
        <w:tc>
          <w:tcPr>
            <w:tcW w:w="5781" w:type="dxa"/>
          </w:tcPr>
          <w:p w:rsidR="00FD7562" w:rsidRPr="00305E43" w:rsidRDefault="00FD7562" w:rsidP="00E02034">
            <w:pPr>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 xml:space="preserve">Коммуникативная задача решена частично; </w:t>
            </w:r>
          </w:p>
          <w:p w:rsidR="00FD7562" w:rsidRPr="00305E43" w:rsidRDefault="00FD7562" w:rsidP="00E02034">
            <w:pPr>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ученик частично понял и осмыслил содержание прочитанного иноязычного текста</w:t>
            </w:r>
          </w:p>
        </w:tc>
        <w:tc>
          <w:tcPr>
            <w:tcW w:w="7088" w:type="dxa"/>
          </w:tcPr>
          <w:p w:rsidR="00FD7562" w:rsidRPr="00305E43" w:rsidRDefault="00FD7562" w:rsidP="00E02034">
            <w:pPr>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Демонстрирует несформированность  навыков и умения определять тему/основную мысль текста;</w:t>
            </w:r>
          </w:p>
          <w:p w:rsidR="00FD7562" w:rsidRPr="00305E43" w:rsidRDefault="00FD7562" w:rsidP="00E02034">
            <w:pPr>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не может полно и точно понимать содержание текста;</w:t>
            </w:r>
          </w:p>
          <w:p w:rsidR="00FD7562" w:rsidRPr="00305E43" w:rsidRDefault="00FD7562" w:rsidP="00E02034">
            <w:pPr>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в большинстве случаев не может выбрать необходимую / интересующую информацию</w:t>
            </w:r>
          </w:p>
        </w:tc>
      </w:tr>
      <w:tr w:rsidR="00FD7562" w:rsidRPr="00305E43">
        <w:tc>
          <w:tcPr>
            <w:tcW w:w="1132" w:type="dxa"/>
          </w:tcPr>
          <w:p w:rsidR="00FD7562" w:rsidRPr="00305E43" w:rsidRDefault="00FD7562" w:rsidP="00E02034">
            <w:pPr>
              <w:spacing w:after="0" w:line="240" w:lineRule="auto"/>
              <w:jc w:val="both"/>
              <w:rPr>
                <w:rFonts w:ascii="Times New Roman" w:hAnsi="Times New Roman" w:cs="Times New Roman"/>
                <w:b/>
                <w:bCs/>
                <w:sz w:val="24"/>
                <w:szCs w:val="24"/>
              </w:rPr>
            </w:pPr>
            <w:r w:rsidRPr="00305E43">
              <w:rPr>
                <w:rFonts w:ascii="Times New Roman" w:hAnsi="Times New Roman" w:cs="Times New Roman"/>
                <w:b/>
                <w:bCs/>
                <w:sz w:val="24"/>
                <w:szCs w:val="24"/>
              </w:rPr>
              <w:t>«2»</w:t>
            </w:r>
          </w:p>
        </w:tc>
        <w:tc>
          <w:tcPr>
            <w:tcW w:w="5781" w:type="dxa"/>
          </w:tcPr>
          <w:p w:rsidR="00FD7562" w:rsidRPr="00305E43" w:rsidRDefault="00FD7562" w:rsidP="00E02034">
            <w:pPr>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 xml:space="preserve">Коммуникативная задача не решена, </w:t>
            </w:r>
          </w:p>
          <w:p w:rsidR="00FD7562" w:rsidRPr="00305E43" w:rsidRDefault="00FD7562" w:rsidP="00E02034">
            <w:pPr>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ученик  не понял прочитанного иноязычного текста в объёме, предусмотренном заданием</w:t>
            </w:r>
          </w:p>
        </w:tc>
        <w:tc>
          <w:tcPr>
            <w:tcW w:w="7088" w:type="dxa"/>
          </w:tcPr>
          <w:p w:rsidR="00FD7562" w:rsidRPr="00305E43" w:rsidRDefault="00FD7562" w:rsidP="00E02034">
            <w:pPr>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Демонстрирует многочисленные ошибки в понимании прочитанного текста, которые не позволяют выполнить коммуникативную задачу</w:t>
            </w:r>
          </w:p>
        </w:tc>
      </w:tr>
      <w:tr w:rsidR="00FD7562" w:rsidRPr="00305E43">
        <w:tc>
          <w:tcPr>
            <w:tcW w:w="1132" w:type="dxa"/>
          </w:tcPr>
          <w:p w:rsidR="00FD7562" w:rsidRPr="00305E43" w:rsidRDefault="00FD7562" w:rsidP="00E02034">
            <w:pPr>
              <w:spacing w:after="0" w:line="240" w:lineRule="auto"/>
              <w:jc w:val="both"/>
              <w:rPr>
                <w:rFonts w:ascii="Times New Roman" w:hAnsi="Times New Roman" w:cs="Times New Roman"/>
                <w:b/>
                <w:bCs/>
                <w:sz w:val="24"/>
                <w:szCs w:val="24"/>
              </w:rPr>
            </w:pPr>
            <w:r w:rsidRPr="00305E43">
              <w:rPr>
                <w:rFonts w:ascii="Times New Roman" w:hAnsi="Times New Roman" w:cs="Times New Roman"/>
                <w:b/>
                <w:bCs/>
                <w:sz w:val="24"/>
                <w:szCs w:val="24"/>
              </w:rPr>
              <w:t>«1»</w:t>
            </w:r>
          </w:p>
        </w:tc>
        <w:tc>
          <w:tcPr>
            <w:tcW w:w="5781" w:type="dxa"/>
          </w:tcPr>
          <w:p w:rsidR="00FD7562" w:rsidRPr="00305E43" w:rsidRDefault="00FD7562" w:rsidP="00E02034">
            <w:pPr>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Ученик отказался от ответа</w:t>
            </w:r>
          </w:p>
        </w:tc>
        <w:tc>
          <w:tcPr>
            <w:tcW w:w="7088" w:type="dxa"/>
          </w:tcPr>
          <w:p w:rsidR="00FD7562" w:rsidRPr="00305E43" w:rsidRDefault="00FD7562" w:rsidP="00E02034">
            <w:pPr>
              <w:spacing w:after="0" w:line="240" w:lineRule="auto"/>
              <w:jc w:val="both"/>
              <w:rPr>
                <w:rFonts w:ascii="Times New Roman" w:hAnsi="Times New Roman" w:cs="Times New Roman"/>
                <w:sz w:val="24"/>
                <w:szCs w:val="24"/>
              </w:rPr>
            </w:pPr>
          </w:p>
        </w:tc>
      </w:tr>
    </w:tbl>
    <w:p w:rsidR="00FD7562" w:rsidRPr="00305E43" w:rsidRDefault="00FD7562" w:rsidP="00E02034">
      <w:pPr>
        <w:spacing w:after="0" w:line="240" w:lineRule="auto"/>
        <w:ind w:left="708"/>
        <w:jc w:val="both"/>
        <w:rPr>
          <w:rFonts w:ascii="Times New Roman" w:hAnsi="Times New Roman" w:cs="Times New Roman"/>
          <w:sz w:val="24"/>
          <w:szCs w:val="24"/>
        </w:rPr>
      </w:pPr>
    </w:p>
    <w:p w:rsidR="00FD7562" w:rsidRPr="00305E43" w:rsidRDefault="00FD7562" w:rsidP="00E02034">
      <w:pPr>
        <w:pStyle w:val="a3"/>
        <w:numPr>
          <w:ilvl w:val="0"/>
          <w:numId w:val="2"/>
        </w:numPr>
        <w:tabs>
          <w:tab w:val="clear" w:pos="567"/>
          <w:tab w:val="clear" w:pos="2835"/>
          <w:tab w:val="clear" w:pos="3969"/>
          <w:tab w:val="clear" w:pos="4678"/>
          <w:tab w:val="clear" w:pos="6379"/>
          <w:tab w:val="clear" w:pos="6946"/>
        </w:tabs>
        <w:spacing w:after="0" w:line="240" w:lineRule="auto"/>
        <w:ind w:left="1428"/>
        <w:jc w:val="both"/>
        <w:rPr>
          <w:rFonts w:ascii="Times New Roman" w:hAnsi="Times New Roman" w:cs="Times New Roman"/>
          <w:color w:val="000000"/>
          <w:sz w:val="24"/>
          <w:szCs w:val="24"/>
        </w:rPr>
      </w:pPr>
      <w:r w:rsidRPr="00305E43">
        <w:rPr>
          <w:rFonts w:ascii="Times New Roman" w:hAnsi="Times New Roman" w:cs="Times New Roman"/>
          <w:b/>
          <w:bCs/>
          <w:color w:val="000000"/>
          <w:sz w:val="24"/>
          <w:szCs w:val="24"/>
        </w:rPr>
        <w:t>Критерии оценивания аудирования</w:t>
      </w:r>
    </w:p>
    <w:p w:rsidR="00FD7562" w:rsidRPr="00305E43" w:rsidRDefault="00FD7562" w:rsidP="00E02034">
      <w:pPr>
        <w:spacing w:after="0" w:line="270" w:lineRule="atLeast"/>
        <w:ind w:left="732" w:right="34" w:firstLine="384"/>
        <w:jc w:val="both"/>
        <w:rPr>
          <w:rFonts w:ascii="Times New Roman" w:hAnsi="Times New Roman" w:cs="Times New Roman"/>
          <w:color w:val="000000"/>
          <w:sz w:val="24"/>
          <w:szCs w:val="24"/>
          <w:lang w:eastAsia="ru-RU"/>
        </w:rPr>
      </w:pPr>
      <w:r w:rsidRPr="00305E43">
        <w:rPr>
          <w:rFonts w:ascii="Times New Roman" w:hAnsi="Times New Roman" w:cs="Times New Roman"/>
          <w:color w:val="000000"/>
          <w:sz w:val="24"/>
          <w:szCs w:val="24"/>
          <w:lang w:eastAsia="ru-RU"/>
        </w:rPr>
        <w:t>Аудирование с полным пониманием содержания осуществляется на несложных текстах, построенных на полностью знакомом учащимся языковом материале. Время звучания текстов для аудирования — до 1 мин.</w:t>
      </w:r>
    </w:p>
    <w:p w:rsidR="00FD7562" w:rsidRPr="00305E43" w:rsidRDefault="00FD7562" w:rsidP="00E02034">
      <w:pPr>
        <w:spacing w:after="0" w:line="270" w:lineRule="atLeast"/>
        <w:ind w:left="736" w:right="24" w:firstLine="384"/>
        <w:jc w:val="both"/>
        <w:rPr>
          <w:rFonts w:ascii="Times New Roman" w:hAnsi="Times New Roman" w:cs="Times New Roman"/>
          <w:color w:val="000000"/>
          <w:sz w:val="24"/>
          <w:szCs w:val="24"/>
          <w:lang w:eastAsia="ru-RU"/>
        </w:rPr>
      </w:pPr>
      <w:r w:rsidRPr="00305E43">
        <w:rPr>
          <w:rFonts w:ascii="Times New Roman" w:hAnsi="Times New Roman" w:cs="Times New Roman"/>
          <w:color w:val="000000"/>
          <w:sz w:val="24"/>
          <w:szCs w:val="24"/>
          <w:lang w:eastAsia="ru-RU"/>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FD7562" w:rsidRPr="00305E43" w:rsidRDefault="00FD7562" w:rsidP="00E02034">
      <w:pPr>
        <w:spacing w:after="0" w:line="270" w:lineRule="atLeast"/>
        <w:ind w:left="756" w:right="10" w:firstLine="380"/>
        <w:jc w:val="both"/>
        <w:rPr>
          <w:rFonts w:ascii="Times New Roman" w:hAnsi="Times New Roman" w:cs="Times New Roman"/>
          <w:color w:val="000000"/>
          <w:sz w:val="24"/>
          <w:szCs w:val="24"/>
          <w:lang w:eastAsia="ru-RU"/>
        </w:rPr>
      </w:pPr>
      <w:r w:rsidRPr="00305E43">
        <w:rPr>
          <w:rFonts w:ascii="Times New Roman" w:hAnsi="Times New Roman" w:cs="Times New Roman"/>
          <w:color w:val="000000"/>
          <w:sz w:val="24"/>
          <w:szCs w:val="24"/>
          <w:lang w:eastAsia="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tbl>
      <w:tblPr>
        <w:tblW w:w="14123" w:type="dxa"/>
        <w:tblInd w:w="2" w:type="dxa"/>
        <w:tblCellMar>
          <w:left w:w="0" w:type="dxa"/>
          <w:right w:w="0" w:type="dxa"/>
        </w:tblCellMar>
        <w:tblLook w:val="00A0"/>
      </w:tblPr>
      <w:tblGrid>
        <w:gridCol w:w="1167"/>
        <w:gridCol w:w="6350"/>
        <w:gridCol w:w="6606"/>
      </w:tblGrid>
      <w:tr w:rsidR="00FD7562" w:rsidRPr="00305E43">
        <w:tc>
          <w:tcPr>
            <w:tcW w:w="1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305E43" w:rsidRDefault="00FD7562" w:rsidP="0024767F">
            <w:pPr>
              <w:spacing w:after="0" w:line="240" w:lineRule="atLeast"/>
              <w:jc w:val="both"/>
              <w:rPr>
                <w:rFonts w:ascii="Times New Roman" w:hAnsi="Times New Roman" w:cs="Times New Roman"/>
                <w:color w:val="000000"/>
                <w:sz w:val="24"/>
                <w:szCs w:val="24"/>
                <w:lang w:eastAsia="ru-RU"/>
              </w:rPr>
            </w:pPr>
            <w:bookmarkStart w:id="1" w:name="BM9e3ce0c2def7ab14ac7a885ae42ada68be7fe0"/>
            <w:bookmarkStart w:id="2" w:name="BM4"/>
            <w:bookmarkEnd w:id="1"/>
            <w:bookmarkEnd w:id="2"/>
            <w:r w:rsidRPr="00305E43">
              <w:rPr>
                <w:rFonts w:ascii="Times New Roman" w:hAnsi="Times New Roman" w:cs="Times New Roman"/>
                <w:b/>
                <w:bCs/>
                <w:color w:val="000000"/>
                <w:sz w:val="24"/>
                <w:szCs w:val="24"/>
                <w:lang w:eastAsia="ru-RU"/>
              </w:rPr>
              <w:t>Отметка</w:t>
            </w:r>
          </w:p>
        </w:tc>
        <w:tc>
          <w:tcPr>
            <w:tcW w:w="6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305E43" w:rsidRDefault="00FD7562" w:rsidP="00E02034">
            <w:pPr>
              <w:spacing w:after="0" w:line="240" w:lineRule="atLeast"/>
              <w:jc w:val="both"/>
              <w:rPr>
                <w:rFonts w:ascii="Times New Roman" w:hAnsi="Times New Roman" w:cs="Times New Roman"/>
                <w:color w:val="000000"/>
                <w:sz w:val="24"/>
                <w:szCs w:val="24"/>
                <w:lang w:eastAsia="ru-RU"/>
              </w:rPr>
            </w:pPr>
            <w:r w:rsidRPr="00305E43">
              <w:rPr>
                <w:rFonts w:ascii="Times New Roman" w:hAnsi="Times New Roman" w:cs="Times New Roman"/>
                <w:b/>
                <w:bCs/>
                <w:color w:val="000000"/>
                <w:sz w:val="24"/>
                <w:szCs w:val="24"/>
                <w:lang w:eastAsia="ru-RU"/>
              </w:rPr>
              <w:t>Понимание содержания</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305E43" w:rsidRDefault="00FD7562" w:rsidP="00E02034">
            <w:pPr>
              <w:spacing w:after="0" w:line="240" w:lineRule="atLeast"/>
              <w:jc w:val="both"/>
              <w:rPr>
                <w:rFonts w:ascii="Times New Roman" w:hAnsi="Times New Roman" w:cs="Times New Roman"/>
                <w:color w:val="000000"/>
                <w:sz w:val="24"/>
                <w:szCs w:val="24"/>
                <w:lang w:eastAsia="ru-RU"/>
              </w:rPr>
            </w:pPr>
            <w:r w:rsidRPr="00305E43">
              <w:rPr>
                <w:rFonts w:ascii="Times New Roman" w:hAnsi="Times New Roman" w:cs="Times New Roman"/>
                <w:b/>
                <w:bCs/>
                <w:color w:val="000000"/>
                <w:sz w:val="24"/>
                <w:szCs w:val="24"/>
                <w:lang w:eastAsia="ru-RU"/>
              </w:rPr>
              <w:t>Выход на говорение</w:t>
            </w:r>
          </w:p>
        </w:tc>
      </w:tr>
      <w:tr w:rsidR="00FD7562" w:rsidRPr="00305E43">
        <w:tc>
          <w:tcPr>
            <w:tcW w:w="1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305E43" w:rsidRDefault="00FD7562" w:rsidP="00E02034">
            <w:pPr>
              <w:spacing w:after="0" w:line="240" w:lineRule="atLeast"/>
              <w:jc w:val="both"/>
              <w:rPr>
                <w:rFonts w:ascii="Times New Roman" w:hAnsi="Times New Roman" w:cs="Times New Roman"/>
                <w:color w:val="000000"/>
                <w:sz w:val="24"/>
                <w:szCs w:val="24"/>
                <w:lang w:eastAsia="ru-RU"/>
              </w:rPr>
            </w:pPr>
            <w:r w:rsidRPr="00305E43">
              <w:rPr>
                <w:rFonts w:ascii="Times New Roman" w:hAnsi="Times New Roman" w:cs="Times New Roman"/>
                <w:b/>
                <w:bCs/>
                <w:color w:val="000000"/>
                <w:sz w:val="24"/>
                <w:szCs w:val="24"/>
                <w:lang w:eastAsia="ru-RU"/>
              </w:rPr>
              <w:t>«5»</w:t>
            </w:r>
          </w:p>
        </w:tc>
        <w:tc>
          <w:tcPr>
            <w:tcW w:w="6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305E43" w:rsidRDefault="00FD7562" w:rsidP="00E02034">
            <w:pPr>
              <w:spacing w:after="0" w:line="240" w:lineRule="atLeast"/>
              <w:jc w:val="both"/>
              <w:rPr>
                <w:rFonts w:ascii="Times New Roman" w:hAnsi="Times New Roman" w:cs="Times New Roman"/>
                <w:color w:val="000000"/>
                <w:sz w:val="24"/>
                <w:szCs w:val="24"/>
                <w:lang w:eastAsia="ru-RU"/>
              </w:rPr>
            </w:pPr>
            <w:r w:rsidRPr="00305E43">
              <w:rPr>
                <w:rFonts w:ascii="Times New Roman" w:hAnsi="Times New Roman" w:cs="Times New Roman"/>
                <w:color w:val="000000"/>
                <w:sz w:val="24"/>
                <w:szCs w:val="24"/>
                <w:lang w:eastAsia="ru-RU"/>
              </w:rPr>
              <w:t>Ученик полностью понимает основное содержание, умеет выделить отдельную, значимую для себя информацию, догадывается о значении незнакомых слов по контексту, умеет использовать информацию для решения поставленной задачи.</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305E43" w:rsidRDefault="00FD7562" w:rsidP="00E02034">
            <w:pPr>
              <w:spacing w:after="0" w:line="240" w:lineRule="atLeast"/>
              <w:jc w:val="both"/>
              <w:rPr>
                <w:rFonts w:ascii="Times New Roman" w:hAnsi="Times New Roman" w:cs="Times New Roman"/>
                <w:color w:val="000000"/>
                <w:sz w:val="24"/>
                <w:szCs w:val="24"/>
                <w:lang w:eastAsia="ru-RU"/>
              </w:rPr>
            </w:pPr>
            <w:r w:rsidRPr="00305E43">
              <w:rPr>
                <w:rFonts w:ascii="Times New Roman" w:hAnsi="Times New Roman" w:cs="Times New Roman"/>
                <w:color w:val="000000"/>
                <w:sz w:val="24"/>
                <w:szCs w:val="24"/>
                <w:lang w:eastAsia="ru-RU"/>
              </w:rPr>
              <w:t>Ученик может ответить на дополнительные вопросы учителя, высказать и подтвердить свою точку зрения согласно теме текста, используя дополнительные факты и факты из текста.</w:t>
            </w:r>
          </w:p>
        </w:tc>
      </w:tr>
      <w:tr w:rsidR="00FD7562" w:rsidRPr="00305E43">
        <w:tc>
          <w:tcPr>
            <w:tcW w:w="1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305E43" w:rsidRDefault="00FD7562" w:rsidP="00E02034">
            <w:pPr>
              <w:spacing w:after="0" w:line="240" w:lineRule="atLeast"/>
              <w:jc w:val="both"/>
              <w:rPr>
                <w:rFonts w:ascii="Times New Roman" w:hAnsi="Times New Roman" w:cs="Times New Roman"/>
                <w:color w:val="000000"/>
                <w:sz w:val="24"/>
                <w:szCs w:val="24"/>
                <w:lang w:eastAsia="ru-RU"/>
              </w:rPr>
            </w:pPr>
            <w:r w:rsidRPr="00305E43">
              <w:rPr>
                <w:rFonts w:ascii="Times New Roman" w:hAnsi="Times New Roman" w:cs="Times New Roman"/>
                <w:b/>
                <w:bCs/>
                <w:color w:val="000000"/>
                <w:sz w:val="24"/>
                <w:szCs w:val="24"/>
                <w:lang w:eastAsia="ru-RU"/>
              </w:rPr>
              <w:t>«4»</w:t>
            </w:r>
          </w:p>
        </w:tc>
        <w:tc>
          <w:tcPr>
            <w:tcW w:w="6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305E43" w:rsidRDefault="00FD7562" w:rsidP="00E02034">
            <w:pPr>
              <w:spacing w:after="0" w:line="240" w:lineRule="atLeast"/>
              <w:jc w:val="both"/>
              <w:rPr>
                <w:rFonts w:ascii="Times New Roman" w:hAnsi="Times New Roman" w:cs="Times New Roman"/>
                <w:color w:val="000000"/>
                <w:sz w:val="24"/>
                <w:szCs w:val="24"/>
                <w:lang w:eastAsia="ru-RU"/>
              </w:rPr>
            </w:pPr>
            <w:r w:rsidRPr="00305E43">
              <w:rPr>
                <w:rFonts w:ascii="Times New Roman" w:hAnsi="Times New Roman" w:cs="Times New Roman"/>
                <w:color w:val="000000"/>
                <w:sz w:val="24"/>
                <w:szCs w:val="24"/>
                <w:lang w:eastAsia="ru-RU"/>
              </w:rPr>
              <w:t>Ученик не полностью понимает основное содержание, но умеет выделить отдельную, значимую для себя информацию, догадывается о значении части незнакомых слов по контексту, умеет использовать информацию для решения поставленной задачи.</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305E43" w:rsidRDefault="00FD7562" w:rsidP="00E02034">
            <w:pPr>
              <w:spacing w:after="0" w:line="240" w:lineRule="atLeast"/>
              <w:ind w:right="717"/>
              <w:jc w:val="both"/>
              <w:rPr>
                <w:rFonts w:ascii="Times New Roman" w:hAnsi="Times New Roman" w:cs="Times New Roman"/>
                <w:color w:val="000000"/>
                <w:sz w:val="24"/>
                <w:szCs w:val="24"/>
                <w:lang w:eastAsia="ru-RU"/>
              </w:rPr>
            </w:pPr>
            <w:r w:rsidRPr="00305E43">
              <w:rPr>
                <w:rFonts w:ascii="Times New Roman" w:hAnsi="Times New Roman" w:cs="Times New Roman"/>
                <w:color w:val="000000"/>
                <w:sz w:val="24"/>
                <w:szCs w:val="24"/>
                <w:lang w:eastAsia="ru-RU"/>
              </w:rPr>
              <w:t>Ученик может ответить на дополнительные вопросы учителя, но недостаточно логично высказать свою точку зрения согласно теме текста, используя факты текста и свои примеры.</w:t>
            </w:r>
          </w:p>
        </w:tc>
      </w:tr>
      <w:tr w:rsidR="00FD7562" w:rsidRPr="00305E43">
        <w:tc>
          <w:tcPr>
            <w:tcW w:w="1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305E43" w:rsidRDefault="00FD7562" w:rsidP="00E02034">
            <w:pPr>
              <w:spacing w:after="0" w:line="240" w:lineRule="atLeast"/>
              <w:jc w:val="both"/>
              <w:rPr>
                <w:rFonts w:ascii="Times New Roman" w:hAnsi="Times New Roman" w:cs="Times New Roman"/>
                <w:color w:val="000000"/>
                <w:sz w:val="24"/>
                <w:szCs w:val="24"/>
                <w:lang w:eastAsia="ru-RU"/>
              </w:rPr>
            </w:pPr>
            <w:r w:rsidRPr="00305E43">
              <w:rPr>
                <w:rFonts w:ascii="Times New Roman" w:hAnsi="Times New Roman" w:cs="Times New Roman"/>
                <w:b/>
                <w:bCs/>
                <w:color w:val="000000"/>
                <w:sz w:val="24"/>
                <w:szCs w:val="24"/>
                <w:lang w:eastAsia="ru-RU"/>
              </w:rPr>
              <w:t>«3»</w:t>
            </w:r>
          </w:p>
        </w:tc>
        <w:tc>
          <w:tcPr>
            <w:tcW w:w="6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305E43" w:rsidRDefault="00FD7562" w:rsidP="00E02034">
            <w:pPr>
              <w:spacing w:after="0" w:line="240" w:lineRule="atLeast"/>
              <w:jc w:val="both"/>
              <w:rPr>
                <w:rFonts w:ascii="Times New Roman" w:hAnsi="Times New Roman" w:cs="Times New Roman"/>
                <w:color w:val="000000"/>
                <w:sz w:val="24"/>
                <w:szCs w:val="24"/>
                <w:lang w:eastAsia="ru-RU"/>
              </w:rPr>
            </w:pPr>
            <w:r w:rsidRPr="00305E43">
              <w:rPr>
                <w:rFonts w:ascii="Times New Roman" w:hAnsi="Times New Roman" w:cs="Times New Roman"/>
                <w:color w:val="000000"/>
                <w:sz w:val="24"/>
                <w:szCs w:val="24"/>
                <w:lang w:eastAsia="ru-RU"/>
              </w:rPr>
              <w:t xml:space="preserve">Ученик не полностью понимает основное содержание, не </w:t>
            </w:r>
            <w:r w:rsidRPr="00305E43">
              <w:rPr>
                <w:rFonts w:ascii="Times New Roman" w:hAnsi="Times New Roman" w:cs="Times New Roman"/>
                <w:color w:val="000000"/>
                <w:sz w:val="24"/>
                <w:szCs w:val="24"/>
                <w:lang w:eastAsia="ru-RU"/>
              </w:rPr>
              <w:lastRenderedPageBreak/>
              <w:t>может  выделить отдельные факты из текста, догадывается о значении 50% незнакомых слов по контексту, полученную информацию для решения поставленной задачи может использовать только при посторонней помощи.</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305E43" w:rsidRDefault="00FD7562" w:rsidP="00E02034">
            <w:pPr>
              <w:spacing w:after="0" w:line="240" w:lineRule="atLeast"/>
              <w:jc w:val="both"/>
              <w:rPr>
                <w:rFonts w:ascii="Times New Roman" w:hAnsi="Times New Roman" w:cs="Times New Roman"/>
                <w:color w:val="000000"/>
                <w:sz w:val="24"/>
                <w:szCs w:val="24"/>
                <w:lang w:eastAsia="ru-RU"/>
              </w:rPr>
            </w:pPr>
            <w:r w:rsidRPr="00305E43">
              <w:rPr>
                <w:rFonts w:ascii="Times New Roman" w:hAnsi="Times New Roman" w:cs="Times New Roman"/>
                <w:color w:val="000000"/>
                <w:sz w:val="24"/>
                <w:szCs w:val="24"/>
                <w:lang w:eastAsia="ru-RU"/>
              </w:rPr>
              <w:lastRenderedPageBreak/>
              <w:t xml:space="preserve">Ученик может ответить на дополнительные вопросы учителя, </w:t>
            </w:r>
            <w:r w:rsidRPr="00305E43">
              <w:rPr>
                <w:rFonts w:ascii="Times New Roman" w:hAnsi="Times New Roman" w:cs="Times New Roman"/>
                <w:color w:val="000000"/>
                <w:sz w:val="24"/>
                <w:szCs w:val="24"/>
                <w:lang w:eastAsia="ru-RU"/>
              </w:rPr>
              <w:lastRenderedPageBreak/>
              <w:t>но нелогично высказывает свою точку зрения согласно теме текста, не может ее подтвердить фактами.</w:t>
            </w:r>
          </w:p>
        </w:tc>
      </w:tr>
      <w:tr w:rsidR="00FD7562" w:rsidRPr="00305E43">
        <w:tc>
          <w:tcPr>
            <w:tcW w:w="1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305E43" w:rsidRDefault="00FD7562" w:rsidP="00E02034">
            <w:pPr>
              <w:spacing w:after="0" w:line="240" w:lineRule="atLeast"/>
              <w:jc w:val="both"/>
              <w:rPr>
                <w:rFonts w:ascii="Times New Roman" w:hAnsi="Times New Roman" w:cs="Times New Roman"/>
                <w:color w:val="000000"/>
                <w:sz w:val="24"/>
                <w:szCs w:val="24"/>
                <w:lang w:eastAsia="ru-RU"/>
              </w:rPr>
            </w:pPr>
            <w:r w:rsidRPr="00305E43">
              <w:rPr>
                <w:rFonts w:ascii="Times New Roman" w:hAnsi="Times New Roman" w:cs="Times New Roman"/>
                <w:b/>
                <w:bCs/>
                <w:color w:val="000000"/>
                <w:sz w:val="24"/>
                <w:szCs w:val="24"/>
                <w:lang w:eastAsia="ru-RU"/>
              </w:rPr>
              <w:lastRenderedPageBreak/>
              <w:t>«2»</w:t>
            </w:r>
          </w:p>
        </w:tc>
        <w:tc>
          <w:tcPr>
            <w:tcW w:w="6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305E43" w:rsidRDefault="00FD7562" w:rsidP="00E02034">
            <w:pPr>
              <w:spacing w:after="0" w:line="240" w:lineRule="atLeast"/>
              <w:jc w:val="both"/>
              <w:rPr>
                <w:rFonts w:ascii="Times New Roman" w:hAnsi="Times New Roman" w:cs="Times New Roman"/>
                <w:color w:val="000000"/>
                <w:sz w:val="24"/>
                <w:szCs w:val="24"/>
                <w:lang w:eastAsia="ru-RU"/>
              </w:rPr>
            </w:pPr>
            <w:r w:rsidRPr="00305E43">
              <w:rPr>
                <w:rFonts w:ascii="Times New Roman" w:hAnsi="Times New Roman" w:cs="Times New Roman"/>
                <w:color w:val="000000"/>
                <w:sz w:val="24"/>
                <w:szCs w:val="24"/>
                <w:lang w:eastAsia="ru-RU"/>
              </w:rPr>
              <w:t>Ученик понимает менее 50% текста, не может  выделить отдельные факты из текста, не может догадаться о значении  незнакомых слов по контексту, выполнить  поставленные задачи не может.</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305E43" w:rsidRDefault="00FD7562" w:rsidP="00E02034">
            <w:pPr>
              <w:spacing w:after="0" w:line="240" w:lineRule="atLeast"/>
              <w:jc w:val="both"/>
              <w:rPr>
                <w:rFonts w:ascii="Times New Roman" w:hAnsi="Times New Roman" w:cs="Times New Roman"/>
                <w:color w:val="000000"/>
                <w:sz w:val="24"/>
                <w:szCs w:val="24"/>
                <w:lang w:eastAsia="ru-RU"/>
              </w:rPr>
            </w:pPr>
            <w:r w:rsidRPr="00305E43">
              <w:rPr>
                <w:rFonts w:ascii="Times New Roman" w:hAnsi="Times New Roman" w:cs="Times New Roman"/>
                <w:color w:val="000000"/>
                <w:sz w:val="24"/>
                <w:szCs w:val="24"/>
                <w:lang w:eastAsia="ru-RU"/>
              </w:rPr>
              <w:t>Ученик не может ответить на дополнительные вопросы учителя, не  высказывает свою точку зрения согласно теме текста.</w:t>
            </w:r>
          </w:p>
        </w:tc>
      </w:tr>
      <w:tr w:rsidR="00FD7562" w:rsidRPr="00305E43">
        <w:tc>
          <w:tcPr>
            <w:tcW w:w="1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305E43" w:rsidRDefault="00FD7562" w:rsidP="00E02034">
            <w:pPr>
              <w:spacing w:after="0" w:line="240" w:lineRule="atLeast"/>
              <w:jc w:val="both"/>
              <w:rPr>
                <w:rFonts w:ascii="Times New Roman" w:hAnsi="Times New Roman" w:cs="Times New Roman"/>
                <w:b/>
                <w:bCs/>
                <w:color w:val="000000"/>
                <w:sz w:val="24"/>
                <w:szCs w:val="24"/>
                <w:lang w:eastAsia="ru-RU"/>
              </w:rPr>
            </w:pPr>
            <w:r w:rsidRPr="00305E43">
              <w:rPr>
                <w:rFonts w:ascii="Times New Roman" w:hAnsi="Times New Roman" w:cs="Times New Roman"/>
                <w:b/>
                <w:bCs/>
                <w:color w:val="000000"/>
                <w:sz w:val="24"/>
                <w:szCs w:val="24"/>
                <w:lang w:eastAsia="ru-RU"/>
              </w:rPr>
              <w:t>«1»</w:t>
            </w:r>
          </w:p>
        </w:tc>
        <w:tc>
          <w:tcPr>
            <w:tcW w:w="6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305E43" w:rsidRDefault="00FD7562" w:rsidP="00E02034">
            <w:pPr>
              <w:spacing w:after="0" w:line="240" w:lineRule="atLeast"/>
              <w:jc w:val="both"/>
              <w:rPr>
                <w:rFonts w:ascii="Times New Roman" w:hAnsi="Times New Roman" w:cs="Times New Roman"/>
                <w:color w:val="000000"/>
                <w:sz w:val="24"/>
                <w:szCs w:val="24"/>
                <w:lang w:eastAsia="ru-RU"/>
              </w:rPr>
            </w:pPr>
            <w:r w:rsidRPr="00305E43">
              <w:rPr>
                <w:rFonts w:ascii="Times New Roman" w:hAnsi="Times New Roman" w:cs="Times New Roman"/>
                <w:color w:val="000000"/>
                <w:sz w:val="24"/>
                <w:szCs w:val="24"/>
                <w:lang w:eastAsia="ru-RU"/>
              </w:rPr>
              <w:t>Ученик отказался от ответа</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305E43" w:rsidRDefault="00FD7562" w:rsidP="00E02034">
            <w:pPr>
              <w:spacing w:after="0" w:line="240" w:lineRule="atLeast"/>
              <w:jc w:val="both"/>
              <w:rPr>
                <w:rFonts w:ascii="Times New Roman" w:hAnsi="Times New Roman" w:cs="Times New Roman"/>
                <w:color w:val="000000"/>
                <w:sz w:val="24"/>
                <w:szCs w:val="24"/>
                <w:lang w:eastAsia="ru-RU"/>
              </w:rPr>
            </w:pPr>
          </w:p>
        </w:tc>
      </w:tr>
    </w:tbl>
    <w:p w:rsidR="00FD7562" w:rsidRPr="00305E43" w:rsidRDefault="00FD7562" w:rsidP="00E02034">
      <w:pPr>
        <w:jc w:val="both"/>
        <w:rPr>
          <w:rFonts w:ascii="Times New Roman" w:hAnsi="Times New Roman" w:cs="Times New Roman"/>
          <w:b/>
          <w:bCs/>
          <w:sz w:val="24"/>
          <w:szCs w:val="24"/>
        </w:rPr>
      </w:pPr>
    </w:p>
    <w:p w:rsidR="00FD7562" w:rsidRPr="00305E43" w:rsidRDefault="00FD7562" w:rsidP="00166888">
      <w:pPr>
        <w:rPr>
          <w:rFonts w:ascii="Times New Roman" w:hAnsi="Times New Roman" w:cs="Times New Roman"/>
          <w:b/>
          <w:bCs/>
          <w:sz w:val="24"/>
          <w:szCs w:val="24"/>
          <w:u w:val="single"/>
        </w:rPr>
      </w:pPr>
    </w:p>
    <w:p w:rsidR="00FD7562" w:rsidRPr="00305E43" w:rsidRDefault="00FD7562" w:rsidP="001140CA">
      <w:pPr>
        <w:pStyle w:val="a3"/>
        <w:numPr>
          <w:ilvl w:val="0"/>
          <w:numId w:val="13"/>
        </w:numPr>
        <w:rPr>
          <w:rFonts w:ascii="Times New Roman" w:hAnsi="Times New Roman" w:cs="Times New Roman"/>
          <w:b/>
          <w:bCs/>
          <w:sz w:val="24"/>
          <w:szCs w:val="24"/>
        </w:rPr>
      </w:pPr>
      <w:r w:rsidRPr="00305E43">
        <w:rPr>
          <w:rFonts w:ascii="Times New Roman" w:hAnsi="Times New Roman" w:cs="Times New Roman"/>
          <w:b/>
          <w:bCs/>
          <w:sz w:val="24"/>
          <w:szCs w:val="24"/>
        </w:rPr>
        <w:t>Критерии оценивания</w:t>
      </w:r>
    </w:p>
    <w:p w:rsidR="00FD7562" w:rsidRPr="00305E43" w:rsidRDefault="00FD7562" w:rsidP="001140CA">
      <w:pPr>
        <w:tabs>
          <w:tab w:val="clear" w:pos="3969"/>
          <w:tab w:val="left" w:pos="3960"/>
          <w:tab w:val="left" w:pos="5940"/>
          <w:tab w:val="left" w:pos="6300"/>
        </w:tabs>
        <w:spacing w:after="0"/>
        <w:jc w:val="center"/>
        <w:rPr>
          <w:rFonts w:ascii="Times New Roman" w:hAnsi="Times New Roman" w:cs="Times New Roman"/>
          <w:b/>
          <w:bCs/>
          <w:sz w:val="24"/>
          <w:szCs w:val="24"/>
        </w:rPr>
      </w:pPr>
      <w:r w:rsidRPr="00305E43">
        <w:rPr>
          <w:rFonts w:ascii="Times New Roman" w:hAnsi="Times New Roman" w:cs="Times New Roman"/>
          <w:b/>
          <w:bCs/>
          <w:sz w:val="24"/>
          <w:szCs w:val="24"/>
        </w:rPr>
        <w:t>Критерии оценивания письменных работ</w:t>
      </w:r>
    </w:p>
    <w:p w:rsidR="00FD7562" w:rsidRPr="00305E43" w:rsidRDefault="00FD7562" w:rsidP="001140CA">
      <w:pPr>
        <w:pStyle w:val="21"/>
        <w:numPr>
          <w:ilvl w:val="0"/>
          <w:numId w:val="12"/>
        </w:numPr>
        <w:tabs>
          <w:tab w:val="left" w:pos="3960"/>
          <w:tab w:val="left" w:pos="5940"/>
          <w:tab w:val="left" w:pos="6300"/>
        </w:tabs>
        <w:spacing w:after="0" w:line="240" w:lineRule="auto"/>
        <w:jc w:val="both"/>
        <w:rPr>
          <w:rFonts w:ascii="Times New Roman" w:hAnsi="Times New Roman" w:cs="Times New Roman"/>
          <w:sz w:val="24"/>
          <w:szCs w:val="24"/>
        </w:rPr>
      </w:pPr>
      <w:r w:rsidRPr="00305E43">
        <w:rPr>
          <w:rFonts w:ascii="Times New Roman" w:hAnsi="Times New Roman" w:cs="Times New Roman"/>
          <w:b/>
          <w:bCs/>
          <w:sz w:val="24"/>
          <w:szCs w:val="24"/>
        </w:rPr>
        <w:t>За письменные работы (контрольные работы, тестовые работы, словарные диктанты)</w:t>
      </w:r>
      <w:r w:rsidRPr="00305E43">
        <w:rPr>
          <w:rFonts w:ascii="Times New Roman" w:hAnsi="Times New Roman" w:cs="Times New Roman"/>
          <w:sz w:val="24"/>
          <w:szCs w:val="24"/>
        </w:rPr>
        <w:t xml:space="preserve"> оценка вычисляется исходя из процента правильных ответов: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9"/>
        <w:gridCol w:w="1776"/>
        <w:gridCol w:w="2305"/>
      </w:tblGrid>
      <w:tr w:rsidR="00FD7562" w:rsidRPr="00305E43">
        <w:trPr>
          <w:trHeight w:val="384"/>
        </w:trPr>
        <w:tc>
          <w:tcPr>
            <w:tcW w:w="2069" w:type="dxa"/>
          </w:tcPr>
          <w:p w:rsidR="00FD7562" w:rsidRPr="00305E43" w:rsidRDefault="00FD7562" w:rsidP="00870C0F">
            <w:pPr>
              <w:tabs>
                <w:tab w:val="clear" w:pos="3969"/>
                <w:tab w:val="left" w:pos="3960"/>
                <w:tab w:val="left" w:pos="5940"/>
                <w:tab w:val="left" w:pos="6300"/>
              </w:tabs>
              <w:spacing w:after="0"/>
              <w:ind w:left="131"/>
              <w:jc w:val="both"/>
              <w:rPr>
                <w:rFonts w:ascii="Times New Roman" w:hAnsi="Times New Roman" w:cs="Times New Roman"/>
                <w:sz w:val="24"/>
                <w:szCs w:val="24"/>
              </w:rPr>
            </w:pPr>
            <w:r w:rsidRPr="00305E43">
              <w:rPr>
                <w:rFonts w:ascii="Times New Roman" w:hAnsi="Times New Roman" w:cs="Times New Roman"/>
                <w:sz w:val="24"/>
                <w:szCs w:val="24"/>
              </w:rPr>
              <w:t>Виды работ</w:t>
            </w:r>
          </w:p>
        </w:tc>
        <w:tc>
          <w:tcPr>
            <w:tcW w:w="1776"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Контрольные</w:t>
            </w:r>
          </w:p>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 xml:space="preserve"> работы</w:t>
            </w:r>
          </w:p>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p>
        </w:tc>
        <w:tc>
          <w:tcPr>
            <w:tcW w:w="2305"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Тестовые работы,</w:t>
            </w:r>
          </w:p>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словарные диктанты</w:t>
            </w:r>
          </w:p>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p>
        </w:tc>
      </w:tr>
      <w:tr w:rsidR="00FD7562" w:rsidRPr="00305E43">
        <w:trPr>
          <w:trHeight w:val="267"/>
        </w:trPr>
        <w:tc>
          <w:tcPr>
            <w:tcW w:w="2069" w:type="dxa"/>
          </w:tcPr>
          <w:p w:rsidR="00FD7562" w:rsidRPr="00305E43" w:rsidRDefault="00FD7562" w:rsidP="00870C0F">
            <w:pPr>
              <w:tabs>
                <w:tab w:val="clear" w:pos="3969"/>
                <w:tab w:val="left" w:pos="3960"/>
                <w:tab w:val="left" w:pos="5940"/>
                <w:tab w:val="left" w:pos="6300"/>
              </w:tabs>
              <w:ind w:left="131"/>
              <w:jc w:val="both"/>
              <w:rPr>
                <w:rFonts w:ascii="Times New Roman" w:hAnsi="Times New Roman" w:cs="Times New Roman"/>
                <w:sz w:val="24"/>
                <w:szCs w:val="24"/>
              </w:rPr>
            </w:pPr>
            <w:r w:rsidRPr="00305E43">
              <w:rPr>
                <w:rFonts w:ascii="Times New Roman" w:hAnsi="Times New Roman" w:cs="Times New Roman"/>
                <w:sz w:val="24"/>
                <w:szCs w:val="24"/>
              </w:rPr>
              <w:t>Оценка «2»</w:t>
            </w:r>
          </w:p>
        </w:tc>
        <w:tc>
          <w:tcPr>
            <w:tcW w:w="1776" w:type="dxa"/>
          </w:tcPr>
          <w:p w:rsidR="00FD7562" w:rsidRPr="00305E43" w:rsidRDefault="00FD7562" w:rsidP="00870C0F">
            <w:pPr>
              <w:tabs>
                <w:tab w:val="clear" w:pos="3969"/>
                <w:tab w:val="left" w:pos="3960"/>
                <w:tab w:val="left" w:pos="5940"/>
                <w:tab w:val="left" w:pos="6300"/>
              </w:tabs>
              <w:jc w:val="both"/>
              <w:rPr>
                <w:rFonts w:ascii="Times New Roman" w:hAnsi="Times New Roman" w:cs="Times New Roman"/>
                <w:sz w:val="24"/>
                <w:szCs w:val="24"/>
              </w:rPr>
            </w:pPr>
            <w:r w:rsidRPr="00305E43">
              <w:rPr>
                <w:rFonts w:ascii="Times New Roman" w:hAnsi="Times New Roman" w:cs="Times New Roman"/>
                <w:sz w:val="24"/>
                <w:szCs w:val="24"/>
              </w:rPr>
              <w:t>60% и менее</w:t>
            </w:r>
          </w:p>
        </w:tc>
        <w:tc>
          <w:tcPr>
            <w:tcW w:w="2305" w:type="dxa"/>
          </w:tcPr>
          <w:p w:rsidR="00FD7562" w:rsidRPr="00305E43" w:rsidRDefault="00FD7562" w:rsidP="00870C0F">
            <w:pPr>
              <w:tabs>
                <w:tab w:val="clear" w:pos="3969"/>
                <w:tab w:val="left" w:pos="3960"/>
                <w:tab w:val="left" w:pos="5940"/>
                <w:tab w:val="left" w:pos="6300"/>
              </w:tabs>
              <w:jc w:val="both"/>
              <w:rPr>
                <w:rFonts w:ascii="Times New Roman" w:hAnsi="Times New Roman" w:cs="Times New Roman"/>
                <w:sz w:val="24"/>
                <w:szCs w:val="24"/>
              </w:rPr>
            </w:pPr>
            <w:r w:rsidRPr="00305E43">
              <w:rPr>
                <w:rFonts w:ascii="Times New Roman" w:hAnsi="Times New Roman" w:cs="Times New Roman"/>
                <w:sz w:val="24"/>
                <w:szCs w:val="24"/>
              </w:rPr>
              <w:t>59% и менее</w:t>
            </w:r>
          </w:p>
        </w:tc>
      </w:tr>
      <w:tr w:rsidR="00FD7562" w:rsidRPr="00305E43">
        <w:trPr>
          <w:trHeight w:val="268"/>
        </w:trPr>
        <w:tc>
          <w:tcPr>
            <w:tcW w:w="2069" w:type="dxa"/>
          </w:tcPr>
          <w:p w:rsidR="00FD7562" w:rsidRPr="00305E43" w:rsidRDefault="00FD7562" w:rsidP="00870C0F">
            <w:pPr>
              <w:tabs>
                <w:tab w:val="clear" w:pos="3969"/>
                <w:tab w:val="left" w:pos="3960"/>
                <w:tab w:val="left" w:pos="5940"/>
                <w:tab w:val="left" w:pos="6300"/>
              </w:tabs>
              <w:spacing w:after="0" w:line="240" w:lineRule="auto"/>
              <w:ind w:left="131"/>
              <w:jc w:val="both"/>
              <w:rPr>
                <w:rFonts w:ascii="Times New Roman" w:hAnsi="Times New Roman" w:cs="Times New Roman"/>
                <w:sz w:val="24"/>
                <w:szCs w:val="24"/>
              </w:rPr>
            </w:pPr>
            <w:r w:rsidRPr="00305E43">
              <w:rPr>
                <w:rFonts w:ascii="Times New Roman" w:hAnsi="Times New Roman" w:cs="Times New Roman"/>
                <w:sz w:val="24"/>
                <w:szCs w:val="24"/>
              </w:rPr>
              <w:t>Оценка «3»</w:t>
            </w:r>
          </w:p>
        </w:tc>
        <w:tc>
          <w:tcPr>
            <w:tcW w:w="1776"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От 61% до 75%</w:t>
            </w:r>
            <w:r w:rsidRPr="00305E43">
              <w:rPr>
                <w:rFonts w:ascii="Times New Roman" w:hAnsi="Times New Roman" w:cs="Times New Roman"/>
                <w:sz w:val="24"/>
                <w:szCs w:val="24"/>
              </w:rPr>
              <w:tab/>
            </w:r>
          </w:p>
        </w:tc>
        <w:tc>
          <w:tcPr>
            <w:tcW w:w="2305"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От 60% до 74%</w:t>
            </w:r>
          </w:p>
        </w:tc>
      </w:tr>
      <w:tr w:rsidR="00FD7562" w:rsidRPr="00305E43">
        <w:trPr>
          <w:trHeight w:val="115"/>
        </w:trPr>
        <w:tc>
          <w:tcPr>
            <w:tcW w:w="2069" w:type="dxa"/>
          </w:tcPr>
          <w:p w:rsidR="00FD7562" w:rsidRPr="00305E43" w:rsidRDefault="00FD7562" w:rsidP="00870C0F">
            <w:pPr>
              <w:tabs>
                <w:tab w:val="clear" w:pos="3969"/>
                <w:tab w:val="left" w:pos="3960"/>
                <w:tab w:val="left" w:pos="5940"/>
                <w:tab w:val="left" w:pos="6300"/>
              </w:tabs>
              <w:ind w:left="131"/>
              <w:jc w:val="both"/>
              <w:rPr>
                <w:rFonts w:ascii="Times New Roman" w:hAnsi="Times New Roman" w:cs="Times New Roman"/>
                <w:sz w:val="24"/>
                <w:szCs w:val="24"/>
              </w:rPr>
            </w:pPr>
            <w:r w:rsidRPr="00305E43">
              <w:rPr>
                <w:rFonts w:ascii="Times New Roman" w:hAnsi="Times New Roman" w:cs="Times New Roman"/>
                <w:sz w:val="24"/>
                <w:szCs w:val="24"/>
              </w:rPr>
              <w:t>Оценка «4»</w:t>
            </w:r>
          </w:p>
        </w:tc>
        <w:tc>
          <w:tcPr>
            <w:tcW w:w="1776" w:type="dxa"/>
          </w:tcPr>
          <w:p w:rsidR="00FD7562" w:rsidRPr="00305E43" w:rsidRDefault="00FD7562" w:rsidP="00870C0F">
            <w:pPr>
              <w:tabs>
                <w:tab w:val="clear" w:pos="3969"/>
                <w:tab w:val="left" w:pos="3960"/>
                <w:tab w:val="left" w:pos="5940"/>
                <w:tab w:val="left" w:pos="6300"/>
              </w:tabs>
              <w:jc w:val="both"/>
              <w:rPr>
                <w:rFonts w:ascii="Times New Roman" w:hAnsi="Times New Roman" w:cs="Times New Roman"/>
                <w:sz w:val="24"/>
                <w:szCs w:val="24"/>
              </w:rPr>
            </w:pPr>
            <w:r w:rsidRPr="00305E43">
              <w:rPr>
                <w:rFonts w:ascii="Times New Roman" w:hAnsi="Times New Roman" w:cs="Times New Roman"/>
                <w:sz w:val="24"/>
                <w:szCs w:val="24"/>
              </w:rPr>
              <w:t xml:space="preserve"> От 76% до 90%</w:t>
            </w:r>
          </w:p>
        </w:tc>
        <w:tc>
          <w:tcPr>
            <w:tcW w:w="2305" w:type="dxa"/>
          </w:tcPr>
          <w:p w:rsidR="00FD7562" w:rsidRPr="00305E43" w:rsidRDefault="00FD7562" w:rsidP="00870C0F">
            <w:pPr>
              <w:tabs>
                <w:tab w:val="clear" w:pos="3969"/>
                <w:tab w:val="left" w:pos="3960"/>
                <w:tab w:val="left" w:pos="5940"/>
                <w:tab w:val="left" w:pos="6300"/>
              </w:tabs>
              <w:jc w:val="both"/>
              <w:rPr>
                <w:rFonts w:ascii="Times New Roman" w:hAnsi="Times New Roman" w:cs="Times New Roman"/>
                <w:sz w:val="24"/>
                <w:szCs w:val="24"/>
              </w:rPr>
            </w:pPr>
            <w:r w:rsidRPr="00305E43">
              <w:rPr>
                <w:rFonts w:ascii="Times New Roman" w:hAnsi="Times New Roman" w:cs="Times New Roman"/>
                <w:sz w:val="24"/>
                <w:szCs w:val="24"/>
              </w:rPr>
              <w:t xml:space="preserve"> От 75% до 94%</w:t>
            </w:r>
          </w:p>
        </w:tc>
      </w:tr>
      <w:tr w:rsidR="00FD7562" w:rsidRPr="00305E43">
        <w:trPr>
          <w:trHeight w:val="360"/>
        </w:trPr>
        <w:tc>
          <w:tcPr>
            <w:tcW w:w="2069" w:type="dxa"/>
          </w:tcPr>
          <w:p w:rsidR="00FD7562" w:rsidRPr="00305E43" w:rsidRDefault="00FD7562" w:rsidP="00870C0F">
            <w:pPr>
              <w:tabs>
                <w:tab w:val="clear" w:pos="3969"/>
                <w:tab w:val="left" w:pos="3960"/>
                <w:tab w:val="left" w:pos="5940"/>
                <w:tab w:val="left" w:pos="6300"/>
              </w:tabs>
              <w:ind w:left="131"/>
              <w:jc w:val="both"/>
              <w:rPr>
                <w:rFonts w:ascii="Times New Roman" w:hAnsi="Times New Roman" w:cs="Times New Roman"/>
                <w:sz w:val="24"/>
                <w:szCs w:val="24"/>
              </w:rPr>
            </w:pPr>
            <w:r w:rsidRPr="00305E43">
              <w:rPr>
                <w:rFonts w:ascii="Times New Roman" w:hAnsi="Times New Roman" w:cs="Times New Roman"/>
                <w:sz w:val="24"/>
                <w:szCs w:val="24"/>
              </w:rPr>
              <w:t>Оценка «5»</w:t>
            </w:r>
          </w:p>
        </w:tc>
        <w:tc>
          <w:tcPr>
            <w:tcW w:w="1776" w:type="dxa"/>
          </w:tcPr>
          <w:p w:rsidR="00FD7562" w:rsidRPr="00305E43" w:rsidRDefault="00FD7562" w:rsidP="00870C0F">
            <w:pPr>
              <w:tabs>
                <w:tab w:val="clear" w:pos="3969"/>
                <w:tab w:val="left" w:pos="3960"/>
                <w:tab w:val="left" w:pos="5940"/>
                <w:tab w:val="left" w:pos="6300"/>
              </w:tabs>
              <w:spacing w:after="0"/>
              <w:jc w:val="both"/>
              <w:rPr>
                <w:rFonts w:ascii="Times New Roman" w:hAnsi="Times New Roman" w:cs="Times New Roman"/>
                <w:sz w:val="24"/>
                <w:szCs w:val="24"/>
              </w:rPr>
            </w:pPr>
            <w:r w:rsidRPr="00305E43">
              <w:rPr>
                <w:rFonts w:ascii="Times New Roman" w:hAnsi="Times New Roman" w:cs="Times New Roman"/>
                <w:sz w:val="24"/>
                <w:szCs w:val="24"/>
              </w:rPr>
              <w:t>От 91% до 100%</w:t>
            </w:r>
          </w:p>
        </w:tc>
        <w:tc>
          <w:tcPr>
            <w:tcW w:w="2305" w:type="dxa"/>
          </w:tcPr>
          <w:p w:rsidR="00FD7562" w:rsidRPr="00305E43" w:rsidRDefault="00FD7562" w:rsidP="00870C0F">
            <w:pPr>
              <w:tabs>
                <w:tab w:val="clear" w:pos="3969"/>
                <w:tab w:val="left" w:pos="3960"/>
                <w:tab w:val="left" w:pos="5940"/>
                <w:tab w:val="left" w:pos="6300"/>
              </w:tabs>
              <w:jc w:val="both"/>
              <w:rPr>
                <w:rFonts w:ascii="Times New Roman" w:hAnsi="Times New Roman" w:cs="Times New Roman"/>
                <w:sz w:val="24"/>
                <w:szCs w:val="24"/>
              </w:rPr>
            </w:pPr>
            <w:r w:rsidRPr="00305E43">
              <w:rPr>
                <w:rFonts w:ascii="Times New Roman" w:hAnsi="Times New Roman" w:cs="Times New Roman"/>
                <w:sz w:val="24"/>
                <w:szCs w:val="24"/>
              </w:rPr>
              <w:t xml:space="preserve"> От 95% до 100%</w:t>
            </w:r>
          </w:p>
        </w:tc>
      </w:tr>
    </w:tbl>
    <w:p w:rsidR="00FD7562" w:rsidRPr="00305E43" w:rsidRDefault="00FD7562" w:rsidP="001140CA">
      <w:pPr>
        <w:pStyle w:val="21"/>
        <w:numPr>
          <w:ilvl w:val="0"/>
          <w:numId w:val="12"/>
        </w:numPr>
        <w:tabs>
          <w:tab w:val="left" w:pos="3960"/>
          <w:tab w:val="left" w:pos="5940"/>
          <w:tab w:val="left" w:pos="6300"/>
        </w:tabs>
        <w:spacing w:after="0" w:line="240" w:lineRule="auto"/>
        <w:jc w:val="both"/>
        <w:rPr>
          <w:rFonts w:ascii="Times New Roman" w:hAnsi="Times New Roman" w:cs="Times New Roman"/>
          <w:sz w:val="24"/>
          <w:szCs w:val="24"/>
        </w:rPr>
      </w:pPr>
      <w:r w:rsidRPr="00305E43">
        <w:rPr>
          <w:rFonts w:ascii="Times New Roman" w:hAnsi="Times New Roman" w:cs="Times New Roman"/>
          <w:b/>
          <w:bCs/>
          <w:sz w:val="24"/>
          <w:szCs w:val="24"/>
        </w:rPr>
        <w:t>Критерии оценивания творческих письменных работ (письма,  сочинения, эссе, проектные работы, в т.ч. в группах)</w:t>
      </w:r>
    </w:p>
    <w:p w:rsidR="00FD7562" w:rsidRPr="00305E43" w:rsidRDefault="00FD7562" w:rsidP="001140CA">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lastRenderedPageBreak/>
        <w:t xml:space="preserve">      Творческие письменные работы (письма, разные виды сочинений, эссе, проектные работы, вт.ч. в группах) оцениваются по пяти критериям:</w:t>
      </w:r>
    </w:p>
    <w:p w:rsidR="00FD7562" w:rsidRPr="00305E43" w:rsidRDefault="00FD7562" w:rsidP="001140CA">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1</w:t>
      </w:r>
      <w:r w:rsidRPr="00305E43">
        <w:rPr>
          <w:rFonts w:ascii="Times New Roman" w:hAnsi="Times New Roman" w:cs="Times New Roman"/>
          <w:i/>
          <w:iCs/>
          <w:sz w:val="24"/>
          <w:szCs w:val="24"/>
        </w:rPr>
        <w:t>.Содержание</w:t>
      </w:r>
      <w:r w:rsidRPr="00305E43">
        <w:rPr>
          <w:rFonts w:ascii="Times New Roman" w:hAnsi="Times New Roman" w:cs="Times New Roman"/>
          <w:sz w:val="24"/>
          <w:szCs w:val="24"/>
        </w:rPr>
        <w:t xml:space="preserve">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FD7562" w:rsidRPr="00305E43" w:rsidRDefault="00FD7562" w:rsidP="001140CA">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2.</w:t>
      </w:r>
      <w:r w:rsidRPr="00305E43">
        <w:rPr>
          <w:rFonts w:ascii="Times New Roman" w:hAnsi="Times New Roman" w:cs="Times New Roman"/>
          <w:i/>
          <w:iCs/>
          <w:sz w:val="24"/>
          <w:szCs w:val="24"/>
        </w:rPr>
        <w:t>Организация работы</w:t>
      </w:r>
      <w:r w:rsidRPr="00305E43">
        <w:rPr>
          <w:rFonts w:ascii="Times New Roman" w:hAnsi="Times New Roman" w:cs="Times New Roman"/>
          <w:sz w:val="24"/>
          <w:szCs w:val="24"/>
        </w:rPr>
        <w:t xml:space="preserve">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FD7562" w:rsidRPr="00305E43" w:rsidRDefault="00FD7562" w:rsidP="001140CA">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3.</w:t>
      </w:r>
      <w:r w:rsidRPr="00305E43">
        <w:rPr>
          <w:rFonts w:ascii="Times New Roman" w:hAnsi="Times New Roman" w:cs="Times New Roman"/>
          <w:i/>
          <w:iCs/>
          <w:sz w:val="24"/>
          <w:szCs w:val="24"/>
        </w:rPr>
        <w:t>Лексика</w:t>
      </w:r>
      <w:r w:rsidRPr="00305E43">
        <w:rPr>
          <w:rFonts w:ascii="Times New Roman" w:hAnsi="Times New Roman" w:cs="Times New Roman"/>
          <w:sz w:val="24"/>
          <w:szCs w:val="24"/>
        </w:rPr>
        <w:t xml:space="preserve"> (словарный запас соответствует поставленной задаче и требованиям данного года обучения языку);</w:t>
      </w:r>
    </w:p>
    <w:p w:rsidR="00FD7562" w:rsidRPr="00305E43" w:rsidRDefault="00FD7562" w:rsidP="001140CA">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 xml:space="preserve">4. </w:t>
      </w:r>
      <w:r w:rsidRPr="00305E43">
        <w:rPr>
          <w:rFonts w:ascii="Times New Roman" w:hAnsi="Times New Roman" w:cs="Times New Roman"/>
          <w:i/>
          <w:iCs/>
          <w:sz w:val="24"/>
          <w:szCs w:val="24"/>
        </w:rPr>
        <w:t xml:space="preserve">Грамматика </w:t>
      </w:r>
      <w:r w:rsidRPr="00305E43">
        <w:rPr>
          <w:rFonts w:ascii="Times New Roman" w:hAnsi="Times New Roman" w:cs="Times New Roman"/>
          <w:sz w:val="24"/>
          <w:szCs w:val="24"/>
        </w:rPr>
        <w:t>(использование разнообразных грамматических конструкций в соответствии с поставленной задачей и требованиям данного года обучения языку);</w:t>
      </w:r>
    </w:p>
    <w:p w:rsidR="00FD7562" w:rsidRPr="00305E43" w:rsidRDefault="00FD7562" w:rsidP="001140CA">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5.</w:t>
      </w:r>
      <w:r w:rsidRPr="00305E43">
        <w:rPr>
          <w:rFonts w:ascii="Times New Roman" w:hAnsi="Times New Roman" w:cs="Times New Roman"/>
          <w:i/>
          <w:iCs/>
          <w:sz w:val="24"/>
          <w:szCs w:val="24"/>
        </w:rPr>
        <w:t>Орфография и пунктуация (</w:t>
      </w:r>
      <w:r w:rsidRPr="00305E43">
        <w:rPr>
          <w:rFonts w:ascii="Times New Roman" w:hAnsi="Times New Roman" w:cs="Times New Roman"/>
          <w:sz w:val="24"/>
          <w:szCs w:val="24"/>
        </w:rPr>
        <w:t xml:space="preserve">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2"/>
        <w:gridCol w:w="2092"/>
        <w:gridCol w:w="2056"/>
        <w:gridCol w:w="1984"/>
        <w:gridCol w:w="2268"/>
        <w:gridCol w:w="2026"/>
      </w:tblGrid>
      <w:tr w:rsidR="00FD7562" w:rsidRPr="00305E43">
        <w:trPr>
          <w:trHeight w:val="219"/>
        </w:trPr>
        <w:tc>
          <w:tcPr>
            <w:tcW w:w="891"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r w:rsidRPr="00305E43">
              <w:rPr>
                <w:rFonts w:ascii="Times New Roman" w:hAnsi="Times New Roman" w:cs="Times New Roman"/>
                <w:b/>
                <w:bCs/>
                <w:sz w:val="24"/>
                <w:szCs w:val="24"/>
              </w:rPr>
              <w:t>Баллы</w:t>
            </w:r>
          </w:p>
        </w:tc>
        <w:tc>
          <w:tcPr>
            <w:tcW w:w="10132" w:type="dxa"/>
            <w:gridSpan w:val="5"/>
          </w:tcPr>
          <w:p w:rsidR="00FD7562" w:rsidRPr="00305E43" w:rsidRDefault="00FD7562" w:rsidP="00870C0F">
            <w:pPr>
              <w:tabs>
                <w:tab w:val="clear" w:pos="3969"/>
                <w:tab w:val="left" w:pos="3960"/>
                <w:tab w:val="left" w:pos="5940"/>
                <w:tab w:val="left" w:pos="6300"/>
              </w:tabs>
              <w:spacing w:after="0" w:line="240" w:lineRule="auto"/>
              <w:jc w:val="center"/>
              <w:rPr>
                <w:rFonts w:ascii="Times New Roman" w:hAnsi="Times New Roman" w:cs="Times New Roman"/>
                <w:sz w:val="24"/>
                <w:szCs w:val="24"/>
              </w:rPr>
            </w:pPr>
            <w:r w:rsidRPr="00305E43">
              <w:rPr>
                <w:rFonts w:ascii="Times New Roman" w:hAnsi="Times New Roman" w:cs="Times New Roman"/>
                <w:b/>
                <w:bCs/>
                <w:sz w:val="24"/>
                <w:szCs w:val="24"/>
              </w:rPr>
              <w:t>Критерии оценки</w:t>
            </w:r>
          </w:p>
        </w:tc>
      </w:tr>
      <w:tr w:rsidR="00FD7562" w:rsidRPr="00305E43">
        <w:tc>
          <w:tcPr>
            <w:tcW w:w="891"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p>
        </w:tc>
        <w:tc>
          <w:tcPr>
            <w:tcW w:w="1936"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b/>
                <w:bCs/>
                <w:i/>
                <w:iCs/>
                <w:sz w:val="24"/>
                <w:szCs w:val="24"/>
              </w:rPr>
            </w:pPr>
            <w:r w:rsidRPr="00305E43">
              <w:rPr>
                <w:rFonts w:ascii="Times New Roman" w:hAnsi="Times New Roman" w:cs="Times New Roman"/>
                <w:b/>
                <w:bCs/>
                <w:i/>
                <w:iCs/>
                <w:sz w:val="24"/>
                <w:szCs w:val="24"/>
              </w:rPr>
              <w:t xml:space="preserve">1.Содержание: </w:t>
            </w:r>
          </w:p>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b/>
                <w:bCs/>
                <w:i/>
                <w:iCs/>
                <w:sz w:val="24"/>
                <w:szCs w:val="24"/>
              </w:rPr>
            </w:pPr>
          </w:p>
        </w:tc>
        <w:tc>
          <w:tcPr>
            <w:tcW w:w="2056"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b/>
                <w:bCs/>
                <w:i/>
                <w:iCs/>
                <w:sz w:val="24"/>
                <w:szCs w:val="24"/>
              </w:rPr>
            </w:pPr>
            <w:r w:rsidRPr="00305E43">
              <w:rPr>
                <w:rFonts w:ascii="Times New Roman" w:hAnsi="Times New Roman" w:cs="Times New Roman"/>
                <w:b/>
                <w:bCs/>
                <w:i/>
                <w:iCs/>
                <w:sz w:val="24"/>
                <w:szCs w:val="24"/>
              </w:rPr>
              <w:t xml:space="preserve">2.Организация работы </w:t>
            </w:r>
          </w:p>
        </w:tc>
        <w:tc>
          <w:tcPr>
            <w:tcW w:w="1984"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b/>
                <w:bCs/>
                <w:i/>
                <w:iCs/>
                <w:sz w:val="24"/>
                <w:szCs w:val="24"/>
              </w:rPr>
            </w:pPr>
            <w:r w:rsidRPr="00305E43">
              <w:rPr>
                <w:rFonts w:ascii="Times New Roman" w:hAnsi="Times New Roman" w:cs="Times New Roman"/>
                <w:b/>
                <w:bCs/>
                <w:i/>
                <w:iCs/>
                <w:sz w:val="24"/>
                <w:szCs w:val="24"/>
              </w:rPr>
              <w:t>3. Лексика</w:t>
            </w:r>
          </w:p>
        </w:tc>
        <w:tc>
          <w:tcPr>
            <w:tcW w:w="2268"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b/>
                <w:bCs/>
                <w:i/>
                <w:iCs/>
                <w:sz w:val="24"/>
                <w:szCs w:val="24"/>
              </w:rPr>
            </w:pPr>
            <w:r w:rsidRPr="00305E43">
              <w:rPr>
                <w:rFonts w:ascii="Times New Roman" w:hAnsi="Times New Roman" w:cs="Times New Roman"/>
                <w:b/>
                <w:bCs/>
                <w:i/>
                <w:iCs/>
                <w:sz w:val="24"/>
                <w:szCs w:val="24"/>
              </w:rPr>
              <w:t>4. Грамматика</w:t>
            </w:r>
          </w:p>
        </w:tc>
        <w:tc>
          <w:tcPr>
            <w:tcW w:w="1888"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b/>
                <w:bCs/>
                <w:i/>
                <w:iCs/>
                <w:sz w:val="24"/>
                <w:szCs w:val="24"/>
              </w:rPr>
            </w:pPr>
            <w:r w:rsidRPr="00305E43">
              <w:rPr>
                <w:rFonts w:ascii="Times New Roman" w:hAnsi="Times New Roman" w:cs="Times New Roman"/>
                <w:b/>
                <w:bCs/>
                <w:i/>
                <w:iCs/>
                <w:sz w:val="24"/>
                <w:szCs w:val="24"/>
              </w:rPr>
              <w:t>5. Орфография и пунктуация</w:t>
            </w:r>
          </w:p>
        </w:tc>
      </w:tr>
      <w:tr w:rsidR="00FD7562" w:rsidRPr="00305E43">
        <w:tc>
          <w:tcPr>
            <w:tcW w:w="891"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r w:rsidRPr="00305E43">
              <w:rPr>
                <w:rFonts w:ascii="Times New Roman" w:hAnsi="Times New Roman" w:cs="Times New Roman"/>
                <w:b/>
                <w:bCs/>
                <w:sz w:val="24"/>
                <w:szCs w:val="24"/>
              </w:rPr>
              <w:t>«5»</w:t>
            </w:r>
          </w:p>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p>
        </w:tc>
        <w:tc>
          <w:tcPr>
            <w:tcW w:w="1936"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Коммуникативная задача решена полностью.</w:t>
            </w:r>
          </w:p>
        </w:tc>
        <w:tc>
          <w:tcPr>
            <w:tcW w:w="2056"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высказывание логично, использованы средства логической связи, соблюден формат высказывания и текст поделен на абзацы.</w:t>
            </w:r>
          </w:p>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p>
        </w:tc>
        <w:tc>
          <w:tcPr>
            <w:tcW w:w="1984"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лексика соответствует поставленной задаче и требованиям данного года обучения.</w:t>
            </w:r>
          </w:p>
        </w:tc>
        <w:tc>
          <w:tcPr>
            <w:tcW w:w="2268" w:type="dxa"/>
          </w:tcPr>
          <w:p w:rsidR="00FD7562" w:rsidRPr="00305E43" w:rsidRDefault="00FD7562"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305E43">
              <w:rPr>
                <w:rFonts w:ascii="Times New Roman" w:hAnsi="Times New Roman" w:cs="Times New Roman"/>
                <w:sz w:val="24"/>
                <w:szCs w:val="24"/>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p w:rsidR="00FD7562" w:rsidRPr="00305E43" w:rsidRDefault="00FD7562" w:rsidP="00870C0F">
            <w:pPr>
              <w:tabs>
                <w:tab w:val="clear" w:pos="3969"/>
                <w:tab w:val="left" w:pos="3960"/>
                <w:tab w:val="left" w:pos="5940"/>
                <w:tab w:val="left" w:pos="6300"/>
              </w:tabs>
              <w:spacing w:after="0" w:line="240" w:lineRule="auto"/>
              <w:rPr>
                <w:rFonts w:ascii="Times New Roman" w:hAnsi="Times New Roman" w:cs="Times New Roman"/>
                <w:sz w:val="24"/>
                <w:szCs w:val="24"/>
              </w:rPr>
            </w:pPr>
          </w:p>
        </w:tc>
        <w:tc>
          <w:tcPr>
            <w:tcW w:w="1888" w:type="dxa"/>
          </w:tcPr>
          <w:p w:rsidR="00FD7562" w:rsidRPr="00305E43" w:rsidRDefault="00FD7562"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305E43">
              <w:rPr>
                <w:rFonts w:ascii="Times New Roman" w:hAnsi="Times New Roman" w:cs="Times New Roman"/>
                <w:sz w:val="24"/>
                <w:szCs w:val="24"/>
              </w:rPr>
              <w:t xml:space="preserve">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w:t>
            </w:r>
            <w:r w:rsidRPr="00305E43">
              <w:rPr>
                <w:rFonts w:ascii="Times New Roman" w:hAnsi="Times New Roman" w:cs="Times New Roman"/>
                <w:sz w:val="24"/>
                <w:szCs w:val="24"/>
              </w:rPr>
              <w:lastRenderedPageBreak/>
              <w:t>правила расстановки запятых.</w:t>
            </w:r>
          </w:p>
          <w:p w:rsidR="00FD7562" w:rsidRPr="00305E43" w:rsidRDefault="00FD7562"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305E43">
              <w:rPr>
                <w:rFonts w:ascii="Times New Roman" w:hAnsi="Times New Roman" w:cs="Times New Roman"/>
                <w:sz w:val="24"/>
                <w:szCs w:val="24"/>
              </w:rPr>
              <w:t>Используются</w:t>
            </w:r>
          </w:p>
          <w:p w:rsidR="00FD7562" w:rsidRPr="00305E43" w:rsidRDefault="00FD7562"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305E43">
              <w:rPr>
                <w:rFonts w:ascii="Times New Roman" w:hAnsi="Times New Roman" w:cs="Times New Roman"/>
                <w:sz w:val="24"/>
                <w:szCs w:val="24"/>
              </w:rPr>
              <w:t>точки в</w:t>
            </w:r>
          </w:p>
          <w:p w:rsidR="00FD7562" w:rsidRPr="00305E43" w:rsidRDefault="00FD7562"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305E43">
              <w:rPr>
                <w:rFonts w:ascii="Times New Roman" w:hAnsi="Times New Roman" w:cs="Times New Roman"/>
                <w:sz w:val="24"/>
                <w:szCs w:val="24"/>
              </w:rPr>
              <w:t>сокращениях</w:t>
            </w:r>
          </w:p>
          <w:p w:rsidR="00FD7562" w:rsidRPr="00305E43" w:rsidRDefault="00FD7562"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305E43">
              <w:rPr>
                <w:rFonts w:ascii="Times New Roman" w:hAnsi="Times New Roman" w:cs="Times New Roman"/>
                <w:sz w:val="24"/>
                <w:szCs w:val="24"/>
              </w:rPr>
              <w:t>слов (etc. , i.е.,</w:t>
            </w:r>
          </w:p>
          <w:p w:rsidR="00FD7562" w:rsidRPr="00305E43" w:rsidRDefault="00FD7562" w:rsidP="00870C0F">
            <w:pPr>
              <w:tabs>
                <w:tab w:val="clear" w:pos="3969"/>
                <w:tab w:val="left" w:pos="3960"/>
                <w:tab w:val="left" w:pos="5940"/>
                <w:tab w:val="left" w:pos="6300"/>
              </w:tabs>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e.g., Prof.,  Nov.,</w:t>
            </w:r>
          </w:p>
          <w:p w:rsidR="00FD7562" w:rsidRPr="00305E43" w:rsidRDefault="00FD7562" w:rsidP="00870C0F">
            <w:pPr>
              <w:tabs>
                <w:tab w:val="clear" w:pos="3969"/>
                <w:tab w:val="left" w:pos="3960"/>
                <w:tab w:val="left" w:pos="5940"/>
                <w:tab w:val="left" w:pos="6300"/>
              </w:tabs>
              <w:spacing w:after="0" w:line="240" w:lineRule="auto"/>
              <w:rPr>
                <w:rFonts w:ascii="Times New Roman" w:hAnsi="Times New Roman" w:cs="Times New Roman"/>
                <w:sz w:val="24"/>
                <w:szCs w:val="24"/>
                <w:lang w:val="en-US"/>
              </w:rPr>
            </w:pPr>
            <w:r w:rsidRPr="00305E43">
              <w:rPr>
                <w:rFonts w:ascii="Times New Roman" w:hAnsi="Times New Roman" w:cs="Times New Roman"/>
                <w:sz w:val="24"/>
                <w:szCs w:val="24"/>
                <w:lang w:val="en-US"/>
              </w:rPr>
              <w:t xml:space="preserve">U.K., </w:t>
            </w:r>
            <w:r w:rsidRPr="00305E43">
              <w:rPr>
                <w:rFonts w:ascii="Times New Roman" w:hAnsi="Times New Roman" w:cs="Times New Roman"/>
                <w:sz w:val="24"/>
                <w:szCs w:val="24"/>
              </w:rPr>
              <w:t>В</w:t>
            </w:r>
            <w:r w:rsidRPr="00305E43">
              <w:rPr>
                <w:rFonts w:ascii="Times New Roman" w:hAnsi="Times New Roman" w:cs="Times New Roman"/>
                <w:sz w:val="24"/>
                <w:szCs w:val="24"/>
                <w:lang w:val="en-US"/>
              </w:rPr>
              <w:t>.</w:t>
            </w:r>
            <w:r w:rsidRPr="00305E43">
              <w:rPr>
                <w:rFonts w:ascii="Times New Roman" w:hAnsi="Times New Roman" w:cs="Times New Roman"/>
                <w:sz w:val="24"/>
                <w:szCs w:val="24"/>
              </w:rPr>
              <w:t>С</w:t>
            </w:r>
            <w:r w:rsidRPr="00305E43">
              <w:rPr>
                <w:rFonts w:ascii="Times New Roman" w:hAnsi="Times New Roman" w:cs="Times New Roman"/>
                <w:sz w:val="24"/>
                <w:szCs w:val="24"/>
                <w:lang w:val="en-US"/>
              </w:rPr>
              <w:t>., Ave.),</w:t>
            </w:r>
          </w:p>
          <w:p w:rsidR="00FD7562" w:rsidRPr="00305E43" w:rsidRDefault="00FD7562"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305E43">
              <w:rPr>
                <w:rFonts w:ascii="Times New Roman" w:hAnsi="Times New Roman" w:cs="Times New Roman"/>
                <w:sz w:val="24"/>
                <w:szCs w:val="24"/>
              </w:rPr>
              <w:t>запятые,</w:t>
            </w:r>
          </w:p>
          <w:p w:rsidR="00FD7562" w:rsidRPr="00305E43" w:rsidRDefault="00FD7562"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305E43">
              <w:rPr>
                <w:rFonts w:ascii="Times New Roman" w:hAnsi="Times New Roman" w:cs="Times New Roman"/>
                <w:sz w:val="24"/>
                <w:szCs w:val="24"/>
              </w:rPr>
              <w:t>апостроф, дефис,</w:t>
            </w:r>
          </w:p>
          <w:p w:rsidR="00FD7562" w:rsidRPr="00305E43" w:rsidRDefault="00FD7562"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305E43">
              <w:rPr>
                <w:rFonts w:ascii="Times New Roman" w:hAnsi="Times New Roman" w:cs="Times New Roman"/>
                <w:sz w:val="24"/>
                <w:szCs w:val="24"/>
              </w:rPr>
              <w:t>тире, двоеточие,</w:t>
            </w:r>
          </w:p>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точка с запятой,</w:t>
            </w:r>
          </w:p>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кавычки в</w:t>
            </w:r>
          </w:p>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соответствии с</w:t>
            </w:r>
          </w:p>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правилами и</w:t>
            </w:r>
          </w:p>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смыслом</w:t>
            </w:r>
          </w:p>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высказывания.</w:t>
            </w:r>
          </w:p>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Соблюдаются</w:t>
            </w:r>
          </w:p>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правила</w:t>
            </w:r>
          </w:p>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орфографии</w:t>
            </w:r>
          </w:p>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p>
        </w:tc>
      </w:tr>
      <w:tr w:rsidR="00FD7562" w:rsidRPr="00305E43">
        <w:tc>
          <w:tcPr>
            <w:tcW w:w="891"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r w:rsidRPr="00305E43">
              <w:rPr>
                <w:rFonts w:ascii="Times New Roman" w:hAnsi="Times New Roman" w:cs="Times New Roman"/>
                <w:b/>
                <w:bCs/>
                <w:sz w:val="24"/>
                <w:szCs w:val="24"/>
              </w:rPr>
              <w:lastRenderedPageBreak/>
              <w:t>«4»</w:t>
            </w:r>
            <w:r w:rsidRPr="00305E43">
              <w:rPr>
                <w:rFonts w:ascii="Times New Roman" w:hAnsi="Times New Roman" w:cs="Times New Roman"/>
                <w:b/>
                <w:bCs/>
                <w:sz w:val="24"/>
                <w:szCs w:val="24"/>
              </w:rPr>
              <w:tab/>
            </w:r>
          </w:p>
        </w:tc>
        <w:tc>
          <w:tcPr>
            <w:tcW w:w="1936"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Коммуникативная задача решена полностью.</w:t>
            </w:r>
          </w:p>
        </w:tc>
        <w:tc>
          <w:tcPr>
            <w:tcW w:w="2056"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высказывание логично, использованы средства логической связи, соблюден формат высказывания и текст поделен на абзацы.</w:t>
            </w:r>
          </w:p>
        </w:tc>
        <w:tc>
          <w:tcPr>
            <w:tcW w:w="1984"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лексика соответствует поставленной задаче и требованиям данного года обучения. Но имеются незначительные ошибки (до 3-х).</w:t>
            </w:r>
          </w:p>
        </w:tc>
        <w:tc>
          <w:tcPr>
            <w:tcW w:w="2268"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 xml:space="preserve">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w:t>
            </w:r>
            <w:r w:rsidRPr="00305E43">
              <w:rPr>
                <w:rFonts w:ascii="Times New Roman" w:hAnsi="Times New Roman" w:cs="Times New Roman"/>
                <w:sz w:val="24"/>
                <w:szCs w:val="24"/>
              </w:rPr>
              <w:lastRenderedPageBreak/>
              <w:t>ошибки незначительно препятствуют решению коммуникативной задачи (допускается до 5 негрубых ошибок).</w:t>
            </w:r>
          </w:p>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p>
        </w:tc>
        <w:tc>
          <w:tcPr>
            <w:tcW w:w="1888"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lastRenderedPageBreak/>
              <w:t xml:space="preserve">незначительные орфографические ошибки, соблюдены правила пунктуации: предложения начинаются с заглавной буквы, в конце предложения </w:t>
            </w:r>
            <w:r w:rsidRPr="00305E43">
              <w:rPr>
                <w:rFonts w:ascii="Times New Roman" w:hAnsi="Times New Roman" w:cs="Times New Roman"/>
                <w:sz w:val="24"/>
                <w:szCs w:val="24"/>
              </w:rPr>
              <w:lastRenderedPageBreak/>
              <w:t>стоит точка, вопросительный или восклицательный знак, а также соблюдены основные правила расстановки запятых.</w:t>
            </w:r>
          </w:p>
        </w:tc>
      </w:tr>
      <w:tr w:rsidR="00FD7562" w:rsidRPr="00305E43">
        <w:tc>
          <w:tcPr>
            <w:tcW w:w="891"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r w:rsidRPr="00305E43">
              <w:rPr>
                <w:rFonts w:ascii="Times New Roman" w:hAnsi="Times New Roman" w:cs="Times New Roman"/>
                <w:b/>
                <w:bCs/>
                <w:sz w:val="24"/>
                <w:szCs w:val="24"/>
              </w:rPr>
              <w:lastRenderedPageBreak/>
              <w:t>«3»</w:t>
            </w:r>
          </w:p>
        </w:tc>
        <w:tc>
          <w:tcPr>
            <w:tcW w:w="1936"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Коммуникативная задача решена частично.</w:t>
            </w:r>
          </w:p>
        </w:tc>
        <w:tc>
          <w:tcPr>
            <w:tcW w:w="2056"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высказывание нелогично, неадекватно использованы средства логической связи, текст неправильно поделен на абзацы, но формат высказывания соблюден.</w:t>
            </w:r>
          </w:p>
        </w:tc>
        <w:tc>
          <w:tcPr>
            <w:tcW w:w="1984"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местами неадекватное употребление лексики.</w:t>
            </w:r>
          </w:p>
        </w:tc>
        <w:tc>
          <w:tcPr>
            <w:tcW w:w="2268"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имеются 2-3  грубые грамматические ошибки или множественное количество негрубых ошибок.</w:t>
            </w:r>
          </w:p>
        </w:tc>
        <w:tc>
          <w:tcPr>
            <w:tcW w:w="1888"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FD7562" w:rsidRPr="00305E43">
        <w:tc>
          <w:tcPr>
            <w:tcW w:w="891"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r w:rsidRPr="00305E43">
              <w:rPr>
                <w:rFonts w:ascii="Times New Roman" w:hAnsi="Times New Roman" w:cs="Times New Roman"/>
                <w:b/>
                <w:bCs/>
                <w:sz w:val="24"/>
                <w:szCs w:val="24"/>
              </w:rPr>
              <w:t>«2»</w:t>
            </w:r>
          </w:p>
        </w:tc>
        <w:tc>
          <w:tcPr>
            <w:tcW w:w="1936"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 xml:space="preserve">Коммуникативная </w:t>
            </w:r>
            <w:r w:rsidRPr="00305E43">
              <w:rPr>
                <w:rFonts w:ascii="Times New Roman" w:hAnsi="Times New Roman" w:cs="Times New Roman"/>
                <w:sz w:val="24"/>
                <w:szCs w:val="24"/>
              </w:rPr>
              <w:lastRenderedPageBreak/>
              <w:t>задача не решена.</w:t>
            </w:r>
          </w:p>
        </w:tc>
        <w:tc>
          <w:tcPr>
            <w:tcW w:w="2056"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lastRenderedPageBreak/>
              <w:t xml:space="preserve">высказывание </w:t>
            </w:r>
            <w:r w:rsidRPr="00305E43">
              <w:rPr>
                <w:rFonts w:ascii="Times New Roman" w:hAnsi="Times New Roman" w:cs="Times New Roman"/>
                <w:sz w:val="24"/>
                <w:szCs w:val="24"/>
              </w:rPr>
              <w:lastRenderedPageBreak/>
              <w:t>нелогично, не использованы средства логической связи, не соблюден формат высказывания, текст не поделен на абзацы.</w:t>
            </w:r>
          </w:p>
        </w:tc>
        <w:tc>
          <w:tcPr>
            <w:tcW w:w="1984"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lastRenderedPageBreak/>
              <w:t xml:space="preserve">большое </w:t>
            </w:r>
            <w:r w:rsidRPr="00305E43">
              <w:rPr>
                <w:rFonts w:ascii="Times New Roman" w:hAnsi="Times New Roman" w:cs="Times New Roman"/>
                <w:sz w:val="24"/>
                <w:szCs w:val="24"/>
              </w:rPr>
              <w:lastRenderedPageBreak/>
              <w:t>количество лексических ошибок</w:t>
            </w:r>
          </w:p>
        </w:tc>
        <w:tc>
          <w:tcPr>
            <w:tcW w:w="2268"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lastRenderedPageBreak/>
              <w:t xml:space="preserve">большое </w:t>
            </w:r>
            <w:r w:rsidRPr="00305E43">
              <w:rPr>
                <w:rFonts w:ascii="Times New Roman" w:hAnsi="Times New Roman" w:cs="Times New Roman"/>
                <w:sz w:val="24"/>
                <w:szCs w:val="24"/>
              </w:rPr>
              <w:lastRenderedPageBreak/>
              <w:t>количество грубых грамматических ошибок.</w:t>
            </w:r>
          </w:p>
        </w:tc>
        <w:tc>
          <w:tcPr>
            <w:tcW w:w="1888"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lastRenderedPageBreak/>
              <w:t xml:space="preserve">значительные </w:t>
            </w:r>
            <w:r w:rsidRPr="00305E43">
              <w:rPr>
                <w:rFonts w:ascii="Times New Roman" w:hAnsi="Times New Roman" w:cs="Times New Roman"/>
                <w:sz w:val="24"/>
                <w:szCs w:val="24"/>
              </w:rPr>
              <w:lastRenderedPageBreak/>
              <w:t>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FD7562" w:rsidRPr="00305E43">
        <w:tc>
          <w:tcPr>
            <w:tcW w:w="891"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r w:rsidRPr="00305E43">
              <w:rPr>
                <w:rFonts w:ascii="Times New Roman" w:hAnsi="Times New Roman" w:cs="Times New Roman"/>
                <w:b/>
                <w:bCs/>
                <w:sz w:val="24"/>
                <w:szCs w:val="24"/>
              </w:rPr>
              <w:lastRenderedPageBreak/>
              <w:t>«1»</w:t>
            </w:r>
          </w:p>
        </w:tc>
        <w:tc>
          <w:tcPr>
            <w:tcW w:w="1936" w:type="dxa"/>
          </w:tcPr>
          <w:p w:rsidR="00FD7562" w:rsidRPr="00305E43" w:rsidRDefault="00FD7562"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305E43">
              <w:rPr>
                <w:rFonts w:ascii="Times New Roman" w:hAnsi="Times New Roman" w:cs="Times New Roman"/>
                <w:sz w:val="24"/>
                <w:szCs w:val="24"/>
              </w:rPr>
              <w:t>Учащийся отказался от ответа</w:t>
            </w:r>
          </w:p>
        </w:tc>
        <w:tc>
          <w:tcPr>
            <w:tcW w:w="2056" w:type="dxa"/>
          </w:tcPr>
          <w:p w:rsidR="00FD7562" w:rsidRPr="00305E43" w:rsidRDefault="00FD7562" w:rsidP="00870C0F">
            <w:pPr>
              <w:tabs>
                <w:tab w:val="clear" w:pos="3969"/>
                <w:tab w:val="left" w:pos="3960"/>
                <w:tab w:val="left" w:pos="5940"/>
                <w:tab w:val="left" w:pos="6300"/>
              </w:tabs>
              <w:spacing w:after="0" w:line="240" w:lineRule="auto"/>
              <w:rPr>
                <w:rFonts w:ascii="Times New Roman" w:hAnsi="Times New Roman" w:cs="Times New Roman"/>
                <w:sz w:val="24"/>
                <w:szCs w:val="24"/>
              </w:rPr>
            </w:pPr>
          </w:p>
        </w:tc>
        <w:tc>
          <w:tcPr>
            <w:tcW w:w="1984"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p>
        </w:tc>
        <w:tc>
          <w:tcPr>
            <w:tcW w:w="2268"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p>
        </w:tc>
        <w:tc>
          <w:tcPr>
            <w:tcW w:w="1888"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p>
        </w:tc>
      </w:tr>
    </w:tbl>
    <w:p w:rsidR="00FD7562" w:rsidRPr="00305E43" w:rsidRDefault="00FD7562" w:rsidP="001140CA">
      <w:pPr>
        <w:tabs>
          <w:tab w:val="clear" w:pos="3969"/>
          <w:tab w:val="left" w:pos="3960"/>
          <w:tab w:val="left" w:pos="5940"/>
          <w:tab w:val="left" w:pos="6300"/>
        </w:tabs>
        <w:jc w:val="both"/>
        <w:rPr>
          <w:rFonts w:ascii="Times New Roman" w:hAnsi="Times New Roman" w:cs="Times New Roman"/>
          <w:b/>
          <w:bCs/>
          <w:sz w:val="24"/>
          <w:szCs w:val="24"/>
        </w:rPr>
      </w:pPr>
      <w:r w:rsidRPr="00305E43">
        <w:rPr>
          <w:rFonts w:ascii="Times New Roman" w:hAnsi="Times New Roman" w:cs="Times New Roman"/>
          <w:b/>
          <w:bCs/>
          <w:sz w:val="24"/>
          <w:szCs w:val="24"/>
        </w:rPr>
        <w:tab/>
      </w:r>
    </w:p>
    <w:p w:rsidR="00FD7562" w:rsidRPr="00305E43" w:rsidRDefault="00FD7562" w:rsidP="001140CA">
      <w:pPr>
        <w:pStyle w:val="21"/>
        <w:numPr>
          <w:ilvl w:val="0"/>
          <w:numId w:val="12"/>
        </w:numPr>
        <w:tabs>
          <w:tab w:val="left" w:pos="3960"/>
          <w:tab w:val="left" w:pos="5940"/>
          <w:tab w:val="left" w:pos="6300"/>
        </w:tabs>
        <w:spacing w:after="0" w:line="240" w:lineRule="auto"/>
        <w:jc w:val="both"/>
        <w:rPr>
          <w:rFonts w:ascii="Times New Roman" w:hAnsi="Times New Roman" w:cs="Times New Roman"/>
          <w:b/>
          <w:bCs/>
          <w:sz w:val="24"/>
          <w:szCs w:val="24"/>
        </w:rPr>
      </w:pPr>
      <w:r w:rsidRPr="00305E43">
        <w:rPr>
          <w:rFonts w:ascii="Times New Roman" w:hAnsi="Times New Roman" w:cs="Times New Roman"/>
          <w:b/>
          <w:bCs/>
          <w:sz w:val="24"/>
          <w:szCs w:val="24"/>
        </w:rPr>
        <w:t xml:space="preserve"> Критерии оценки устных развернутых ответов (монологические высказывания, пересказы, диалоги, проектные работы, в т.ч. в группах)</w:t>
      </w:r>
    </w:p>
    <w:p w:rsidR="00FD7562" w:rsidRPr="00305E43" w:rsidRDefault="00FD7562" w:rsidP="001140CA">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Устные ответы оцениваются по пяти критериям:</w:t>
      </w:r>
    </w:p>
    <w:p w:rsidR="00FD7562" w:rsidRPr="00305E43" w:rsidRDefault="00FD7562" w:rsidP="001140CA">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1. Содержание (соблюдение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rsidR="00FD7562" w:rsidRPr="00305E43" w:rsidRDefault="00FD7562" w:rsidP="001140CA">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2. Взаимодействие с собеседником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rsidR="00FD7562" w:rsidRPr="00305E43" w:rsidRDefault="00FD7562" w:rsidP="001140CA">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lastRenderedPageBreak/>
        <w:t>3. Лексика (словарный запас соответствует поставленной задаче и требованиям данного года обучения языку);</w:t>
      </w:r>
    </w:p>
    <w:p w:rsidR="00FD7562" w:rsidRPr="00305E43" w:rsidRDefault="00FD7562" w:rsidP="001140CA">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4.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FD7562" w:rsidRPr="00305E43" w:rsidRDefault="00FD7562" w:rsidP="001140CA">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5. Произношение(правильное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p w:rsidR="00FD7562" w:rsidRPr="00305E43" w:rsidRDefault="00FD7562" w:rsidP="001140CA">
      <w:pPr>
        <w:tabs>
          <w:tab w:val="clear" w:pos="3969"/>
          <w:tab w:val="left" w:pos="3960"/>
          <w:tab w:val="left" w:pos="5940"/>
          <w:tab w:val="left" w:pos="6300"/>
        </w:tabs>
        <w:spacing w:after="0" w:line="240" w:lineRule="auto"/>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3"/>
        <w:gridCol w:w="2060"/>
        <w:gridCol w:w="2243"/>
        <w:gridCol w:w="2125"/>
        <w:gridCol w:w="1944"/>
        <w:gridCol w:w="1877"/>
      </w:tblGrid>
      <w:tr w:rsidR="00FD7562" w:rsidRPr="00305E43">
        <w:tc>
          <w:tcPr>
            <w:tcW w:w="1045"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r w:rsidRPr="00305E43">
              <w:rPr>
                <w:rFonts w:ascii="Times New Roman" w:hAnsi="Times New Roman" w:cs="Times New Roman"/>
                <w:b/>
                <w:bCs/>
                <w:sz w:val="24"/>
                <w:szCs w:val="24"/>
              </w:rPr>
              <w:t>Оценка</w:t>
            </w:r>
            <w:r w:rsidRPr="00305E43">
              <w:rPr>
                <w:rFonts w:ascii="Times New Roman" w:hAnsi="Times New Roman" w:cs="Times New Roman"/>
                <w:b/>
                <w:bCs/>
                <w:sz w:val="24"/>
                <w:szCs w:val="24"/>
              </w:rPr>
              <w:tab/>
            </w:r>
          </w:p>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p>
        </w:tc>
        <w:tc>
          <w:tcPr>
            <w:tcW w:w="2060"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r w:rsidRPr="00305E43">
              <w:rPr>
                <w:rFonts w:ascii="Times New Roman" w:hAnsi="Times New Roman" w:cs="Times New Roman"/>
                <w:b/>
                <w:bCs/>
                <w:sz w:val="24"/>
                <w:szCs w:val="24"/>
              </w:rPr>
              <w:t xml:space="preserve">Содержание </w:t>
            </w:r>
            <w:r w:rsidRPr="00305E43">
              <w:rPr>
                <w:rFonts w:ascii="Times New Roman" w:hAnsi="Times New Roman" w:cs="Times New Roman"/>
                <w:b/>
                <w:bCs/>
                <w:sz w:val="24"/>
                <w:szCs w:val="24"/>
              </w:rPr>
              <w:tab/>
            </w:r>
          </w:p>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p>
        </w:tc>
        <w:tc>
          <w:tcPr>
            <w:tcW w:w="2243"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r w:rsidRPr="00305E43">
              <w:rPr>
                <w:rFonts w:ascii="Times New Roman" w:hAnsi="Times New Roman" w:cs="Times New Roman"/>
                <w:b/>
                <w:bCs/>
                <w:sz w:val="24"/>
                <w:szCs w:val="24"/>
              </w:rPr>
              <w:t xml:space="preserve">Коммуникативное взаимодействие   </w:t>
            </w:r>
          </w:p>
        </w:tc>
        <w:tc>
          <w:tcPr>
            <w:tcW w:w="1854"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r w:rsidRPr="00305E43">
              <w:rPr>
                <w:rFonts w:ascii="Times New Roman" w:hAnsi="Times New Roman" w:cs="Times New Roman"/>
                <w:b/>
                <w:bCs/>
                <w:sz w:val="24"/>
                <w:szCs w:val="24"/>
              </w:rPr>
              <w:t>Лексика</w:t>
            </w:r>
            <w:r w:rsidRPr="00305E43">
              <w:rPr>
                <w:rFonts w:ascii="Times New Roman" w:hAnsi="Times New Roman" w:cs="Times New Roman"/>
                <w:b/>
                <w:bCs/>
                <w:sz w:val="24"/>
                <w:szCs w:val="24"/>
              </w:rPr>
              <w:tab/>
            </w:r>
          </w:p>
        </w:tc>
        <w:tc>
          <w:tcPr>
            <w:tcW w:w="1944"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r w:rsidRPr="00305E43">
              <w:rPr>
                <w:rFonts w:ascii="Times New Roman" w:hAnsi="Times New Roman" w:cs="Times New Roman"/>
                <w:b/>
                <w:bCs/>
                <w:sz w:val="24"/>
                <w:szCs w:val="24"/>
              </w:rPr>
              <w:t>Грамматика</w:t>
            </w:r>
            <w:r w:rsidRPr="00305E43">
              <w:rPr>
                <w:rFonts w:ascii="Times New Roman" w:hAnsi="Times New Roman" w:cs="Times New Roman"/>
                <w:b/>
                <w:bCs/>
                <w:sz w:val="24"/>
                <w:szCs w:val="24"/>
              </w:rPr>
              <w:tab/>
            </w:r>
          </w:p>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p>
        </w:tc>
        <w:tc>
          <w:tcPr>
            <w:tcW w:w="1877"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r w:rsidRPr="00305E43">
              <w:rPr>
                <w:rFonts w:ascii="Times New Roman" w:hAnsi="Times New Roman" w:cs="Times New Roman"/>
                <w:b/>
                <w:bCs/>
                <w:sz w:val="24"/>
                <w:szCs w:val="24"/>
              </w:rPr>
              <w:t>Произношение</w:t>
            </w:r>
          </w:p>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p>
        </w:tc>
      </w:tr>
      <w:tr w:rsidR="00FD7562" w:rsidRPr="00305E43">
        <w:tc>
          <w:tcPr>
            <w:tcW w:w="1045"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r w:rsidRPr="00305E43">
              <w:rPr>
                <w:rFonts w:ascii="Times New Roman" w:hAnsi="Times New Roman" w:cs="Times New Roman"/>
                <w:b/>
                <w:bCs/>
                <w:sz w:val="24"/>
                <w:szCs w:val="24"/>
              </w:rPr>
              <w:t>«5»</w:t>
            </w:r>
          </w:p>
        </w:tc>
        <w:tc>
          <w:tcPr>
            <w:tcW w:w="2060"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Соблюден объем высказывания. Высказывание  соответствует теме; отражены все аспекты, указанные в задании, стилевое оформление речи соответствует типу задания, аргументация на уровне, нормы вежливости соблюдены.</w:t>
            </w:r>
            <w:r w:rsidRPr="00305E43">
              <w:rPr>
                <w:rFonts w:ascii="Times New Roman" w:hAnsi="Times New Roman" w:cs="Times New Roman"/>
                <w:sz w:val="24"/>
                <w:szCs w:val="24"/>
              </w:rPr>
              <w:tab/>
            </w:r>
          </w:p>
        </w:tc>
        <w:tc>
          <w:tcPr>
            <w:tcW w:w="2243"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1854"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Лексика адекватна поставленной задаче и требованиям данного года обучения языку.</w:t>
            </w:r>
          </w:p>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p>
        </w:tc>
        <w:tc>
          <w:tcPr>
            <w:tcW w:w="1944"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Использованы разные грамматические конструкций в соответствии с задачей и требованиям данного года обучения языку. Редкие</w:t>
            </w:r>
          </w:p>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 xml:space="preserve"> грамматические ошибки не мешают коммуникации.</w:t>
            </w:r>
          </w:p>
        </w:tc>
        <w:tc>
          <w:tcPr>
            <w:tcW w:w="1877"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Речь звучит в естественном темпе, нет грубых фонетических ошибок.</w:t>
            </w:r>
          </w:p>
        </w:tc>
      </w:tr>
      <w:tr w:rsidR="00FD7562" w:rsidRPr="00305E43">
        <w:tc>
          <w:tcPr>
            <w:tcW w:w="1045"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r w:rsidRPr="00305E43">
              <w:rPr>
                <w:rFonts w:ascii="Times New Roman" w:hAnsi="Times New Roman" w:cs="Times New Roman"/>
                <w:b/>
                <w:bCs/>
                <w:sz w:val="24"/>
                <w:szCs w:val="24"/>
              </w:rPr>
              <w:t>«4»</w:t>
            </w:r>
          </w:p>
        </w:tc>
        <w:tc>
          <w:tcPr>
            <w:tcW w:w="2060"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 xml:space="preserve">Не полный объем высказывания. Высказывание  соответствует теме; не отражены некоторые аспекты, указанные в задании, стилевое </w:t>
            </w:r>
            <w:r w:rsidRPr="00305E43">
              <w:rPr>
                <w:rFonts w:ascii="Times New Roman" w:hAnsi="Times New Roman" w:cs="Times New Roman"/>
                <w:sz w:val="24"/>
                <w:szCs w:val="24"/>
              </w:rPr>
              <w:lastRenderedPageBreak/>
              <w:t>оформление речи соответствует типу задания, аргументация не всегда на соответствующем уровне, но нормы вежливости соблюдены.</w:t>
            </w:r>
          </w:p>
        </w:tc>
        <w:tc>
          <w:tcPr>
            <w:tcW w:w="2243"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lastRenderedPageBreak/>
              <w:t>Коммуникация немного затруднена.</w:t>
            </w:r>
            <w:r w:rsidRPr="00305E43">
              <w:rPr>
                <w:rFonts w:ascii="Times New Roman" w:hAnsi="Times New Roman" w:cs="Times New Roman"/>
                <w:sz w:val="24"/>
                <w:szCs w:val="24"/>
              </w:rPr>
              <w:tab/>
            </w:r>
          </w:p>
        </w:tc>
        <w:tc>
          <w:tcPr>
            <w:tcW w:w="1854"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Лексические ошибки незначительно влияют на восприятие речи учащегося.</w:t>
            </w:r>
          </w:p>
        </w:tc>
        <w:tc>
          <w:tcPr>
            <w:tcW w:w="1944"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Грамматические незначительно влияют на восприятие речи учащегося.</w:t>
            </w:r>
          </w:p>
        </w:tc>
        <w:tc>
          <w:tcPr>
            <w:tcW w:w="1877"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 xml:space="preserve">Речь иногда неоправданно паузирована. В отдельных словах допускаются фонетические ошибки (замена, английских </w:t>
            </w:r>
            <w:r w:rsidRPr="00305E43">
              <w:rPr>
                <w:rFonts w:ascii="Times New Roman" w:hAnsi="Times New Roman" w:cs="Times New Roman"/>
                <w:sz w:val="24"/>
                <w:szCs w:val="24"/>
              </w:rPr>
              <w:lastRenderedPageBreak/>
              <w:t>фонем сходными русскими). Общая интонация</w:t>
            </w:r>
          </w:p>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 xml:space="preserve"> обусловлена влиянием родного языка.</w:t>
            </w:r>
          </w:p>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p>
        </w:tc>
      </w:tr>
      <w:tr w:rsidR="00FD7562" w:rsidRPr="00305E43">
        <w:tc>
          <w:tcPr>
            <w:tcW w:w="1045"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r w:rsidRPr="00305E43">
              <w:rPr>
                <w:rFonts w:ascii="Times New Roman" w:hAnsi="Times New Roman" w:cs="Times New Roman"/>
                <w:b/>
                <w:bCs/>
                <w:sz w:val="24"/>
                <w:szCs w:val="24"/>
              </w:rPr>
              <w:lastRenderedPageBreak/>
              <w:t>«3»</w:t>
            </w:r>
          </w:p>
        </w:tc>
        <w:tc>
          <w:tcPr>
            <w:tcW w:w="2060"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Незначительный объем высказывания, которое не в полной мере  соответствует теме; не отражены некоторые аспекты, указанные в задании, 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2243"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Коммуникация существенно затруднена, учащийся не проявляет речевой инициативы.</w:t>
            </w:r>
            <w:r w:rsidRPr="00305E43">
              <w:rPr>
                <w:rFonts w:ascii="Times New Roman" w:hAnsi="Times New Roman" w:cs="Times New Roman"/>
                <w:sz w:val="24"/>
                <w:szCs w:val="24"/>
              </w:rPr>
              <w:tab/>
            </w:r>
          </w:p>
        </w:tc>
        <w:tc>
          <w:tcPr>
            <w:tcW w:w="1854"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Учащийся делает большое количество грубых лексических</w:t>
            </w:r>
          </w:p>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 xml:space="preserve"> ошибок.</w:t>
            </w:r>
          </w:p>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p>
        </w:tc>
        <w:tc>
          <w:tcPr>
            <w:tcW w:w="1944"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Учащийся делает большое количество грубых грамматических ошибок.</w:t>
            </w:r>
          </w:p>
        </w:tc>
        <w:tc>
          <w:tcPr>
            <w:tcW w:w="1877"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Речь воспринимается с трудом из-за большого количества</w:t>
            </w:r>
          </w:p>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фонетических ошибок. Интонация обусловлена влиянием родного языка.</w:t>
            </w:r>
          </w:p>
        </w:tc>
      </w:tr>
      <w:tr w:rsidR="00FD7562" w:rsidRPr="00305E43">
        <w:tc>
          <w:tcPr>
            <w:tcW w:w="1045"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r w:rsidRPr="00305E43">
              <w:rPr>
                <w:rFonts w:ascii="Times New Roman" w:hAnsi="Times New Roman" w:cs="Times New Roman"/>
                <w:b/>
                <w:bCs/>
                <w:sz w:val="24"/>
                <w:szCs w:val="24"/>
              </w:rPr>
              <w:t>«2»</w:t>
            </w:r>
          </w:p>
        </w:tc>
        <w:tc>
          <w:tcPr>
            <w:tcW w:w="2060"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 xml:space="preserve">Учащийся не понимает  </w:t>
            </w:r>
            <w:r w:rsidRPr="00305E43">
              <w:rPr>
                <w:rFonts w:ascii="Times New Roman" w:hAnsi="Times New Roman" w:cs="Times New Roman"/>
                <w:sz w:val="24"/>
                <w:szCs w:val="24"/>
              </w:rPr>
              <w:lastRenderedPageBreak/>
              <w:t>смысла задания. Аспекты указанные в задании не учтены.</w:t>
            </w:r>
          </w:p>
        </w:tc>
        <w:tc>
          <w:tcPr>
            <w:tcW w:w="2243"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lastRenderedPageBreak/>
              <w:t>Коммуникативная задача не решена.</w:t>
            </w:r>
          </w:p>
        </w:tc>
        <w:tc>
          <w:tcPr>
            <w:tcW w:w="1854"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 xml:space="preserve">Учащийся не может построить </w:t>
            </w:r>
            <w:r w:rsidRPr="00305E43">
              <w:rPr>
                <w:rFonts w:ascii="Times New Roman" w:hAnsi="Times New Roman" w:cs="Times New Roman"/>
                <w:sz w:val="24"/>
                <w:szCs w:val="24"/>
              </w:rPr>
              <w:lastRenderedPageBreak/>
              <w:t>высказывание.</w:t>
            </w:r>
          </w:p>
        </w:tc>
        <w:tc>
          <w:tcPr>
            <w:tcW w:w="1944"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lastRenderedPageBreak/>
              <w:t xml:space="preserve">Учащийся не может </w:t>
            </w:r>
            <w:r w:rsidRPr="00305E43">
              <w:rPr>
                <w:rFonts w:ascii="Times New Roman" w:hAnsi="Times New Roman" w:cs="Times New Roman"/>
                <w:sz w:val="24"/>
                <w:szCs w:val="24"/>
              </w:rPr>
              <w:lastRenderedPageBreak/>
              <w:t>грамматически верно построить высказывание.</w:t>
            </w:r>
          </w:p>
        </w:tc>
        <w:tc>
          <w:tcPr>
            <w:tcW w:w="1877"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lastRenderedPageBreak/>
              <w:t>Речь понять не возможно.</w:t>
            </w:r>
          </w:p>
        </w:tc>
      </w:tr>
      <w:tr w:rsidR="00FD7562" w:rsidRPr="00305E43">
        <w:tc>
          <w:tcPr>
            <w:tcW w:w="1045"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r w:rsidRPr="00305E43">
              <w:rPr>
                <w:rFonts w:ascii="Times New Roman" w:hAnsi="Times New Roman" w:cs="Times New Roman"/>
                <w:b/>
                <w:bCs/>
                <w:sz w:val="24"/>
                <w:szCs w:val="24"/>
              </w:rPr>
              <w:lastRenderedPageBreak/>
              <w:t>«1»</w:t>
            </w:r>
          </w:p>
        </w:tc>
        <w:tc>
          <w:tcPr>
            <w:tcW w:w="2060"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Учащийся отказался от ответа</w:t>
            </w:r>
          </w:p>
        </w:tc>
        <w:tc>
          <w:tcPr>
            <w:tcW w:w="2243"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p>
        </w:tc>
        <w:tc>
          <w:tcPr>
            <w:tcW w:w="1854"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p>
        </w:tc>
        <w:tc>
          <w:tcPr>
            <w:tcW w:w="1944"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p>
        </w:tc>
        <w:tc>
          <w:tcPr>
            <w:tcW w:w="1877"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p>
        </w:tc>
      </w:tr>
    </w:tbl>
    <w:p w:rsidR="00FD7562" w:rsidRPr="00305E43" w:rsidRDefault="00FD7562" w:rsidP="001140CA">
      <w:pPr>
        <w:tabs>
          <w:tab w:val="clear" w:pos="3969"/>
          <w:tab w:val="left" w:pos="3960"/>
          <w:tab w:val="left" w:pos="5940"/>
          <w:tab w:val="left" w:pos="6300"/>
        </w:tabs>
        <w:jc w:val="both"/>
        <w:rPr>
          <w:rFonts w:ascii="Times New Roman" w:hAnsi="Times New Roman" w:cs="Times New Roman"/>
          <w:b/>
          <w:bCs/>
          <w:sz w:val="24"/>
          <w:szCs w:val="24"/>
        </w:rPr>
      </w:pPr>
    </w:p>
    <w:p w:rsidR="00FD7562" w:rsidRPr="00305E43" w:rsidRDefault="00FD7562" w:rsidP="001140CA">
      <w:pPr>
        <w:pStyle w:val="21"/>
        <w:numPr>
          <w:ilvl w:val="0"/>
          <w:numId w:val="12"/>
        </w:numPr>
        <w:tabs>
          <w:tab w:val="left" w:pos="3960"/>
          <w:tab w:val="left" w:pos="5940"/>
          <w:tab w:val="left" w:pos="6300"/>
        </w:tabs>
        <w:spacing w:after="0" w:line="240" w:lineRule="auto"/>
        <w:jc w:val="both"/>
        <w:rPr>
          <w:rFonts w:ascii="Times New Roman" w:hAnsi="Times New Roman" w:cs="Times New Roman"/>
          <w:b/>
          <w:bCs/>
          <w:sz w:val="24"/>
          <w:szCs w:val="24"/>
        </w:rPr>
      </w:pPr>
      <w:r w:rsidRPr="00305E43">
        <w:rPr>
          <w:rFonts w:ascii="Times New Roman" w:hAnsi="Times New Roman" w:cs="Times New Roman"/>
          <w:b/>
          <w:bCs/>
          <w:sz w:val="24"/>
          <w:szCs w:val="24"/>
        </w:rPr>
        <w:t xml:space="preserve"> Критерии  оценивания чтения</w:t>
      </w:r>
    </w:p>
    <w:p w:rsidR="00FD7562" w:rsidRPr="00305E43" w:rsidRDefault="00FD7562" w:rsidP="001140CA">
      <w:pPr>
        <w:tabs>
          <w:tab w:val="clear" w:pos="3969"/>
          <w:tab w:val="left" w:pos="3960"/>
          <w:tab w:val="left" w:pos="5940"/>
          <w:tab w:val="left" w:pos="6300"/>
        </w:tabs>
        <w:spacing w:line="240" w:lineRule="auto"/>
        <w:ind w:firstLine="360"/>
        <w:jc w:val="both"/>
        <w:rPr>
          <w:rFonts w:ascii="Times New Roman" w:hAnsi="Times New Roman" w:cs="Times New Roman"/>
          <w:sz w:val="24"/>
          <w:szCs w:val="24"/>
        </w:rPr>
      </w:pPr>
      <w:r w:rsidRPr="00305E43">
        <w:rPr>
          <w:rFonts w:ascii="Times New Roman" w:hAnsi="Times New Roman" w:cs="Times New Roman"/>
          <w:sz w:val="24"/>
          <w:szCs w:val="24"/>
        </w:rPr>
        <w:t xml:space="preserve">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w:t>
      </w:r>
    </w:p>
    <w:p w:rsidR="00FD7562" w:rsidRPr="00305E43" w:rsidRDefault="00FD7562" w:rsidP="001140CA">
      <w:pPr>
        <w:tabs>
          <w:tab w:val="clear" w:pos="3969"/>
          <w:tab w:val="left" w:pos="3960"/>
          <w:tab w:val="left" w:pos="5940"/>
          <w:tab w:val="left" w:pos="6300"/>
        </w:tabs>
        <w:spacing w:line="240" w:lineRule="auto"/>
        <w:ind w:firstLine="360"/>
        <w:jc w:val="both"/>
        <w:rPr>
          <w:rFonts w:ascii="Times New Roman" w:hAnsi="Times New Roman" w:cs="Times New Roman"/>
          <w:sz w:val="24"/>
          <w:szCs w:val="24"/>
        </w:rPr>
      </w:pPr>
    </w:p>
    <w:p w:rsidR="00FD7562" w:rsidRPr="00305E43" w:rsidRDefault="00FD7562" w:rsidP="001140CA">
      <w:pPr>
        <w:tabs>
          <w:tab w:val="clear" w:pos="3969"/>
          <w:tab w:val="left" w:pos="3960"/>
          <w:tab w:val="left" w:pos="5940"/>
          <w:tab w:val="left" w:pos="6300"/>
        </w:tabs>
        <w:spacing w:line="240" w:lineRule="auto"/>
        <w:ind w:firstLine="360"/>
        <w:jc w:val="both"/>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12"/>
        <w:gridCol w:w="4566"/>
        <w:gridCol w:w="4927"/>
      </w:tblGrid>
      <w:tr w:rsidR="00FD7562" w:rsidRPr="00305E43">
        <w:tc>
          <w:tcPr>
            <w:tcW w:w="1212"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r w:rsidRPr="00305E43">
              <w:rPr>
                <w:rFonts w:ascii="Times New Roman" w:hAnsi="Times New Roman" w:cs="Times New Roman"/>
                <w:b/>
                <w:bCs/>
                <w:sz w:val="24"/>
                <w:szCs w:val="24"/>
              </w:rPr>
              <w:t>Оценка</w:t>
            </w:r>
          </w:p>
        </w:tc>
        <w:tc>
          <w:tcPr>
            <w:tcW w:w="4566" w:type="dxa"/>
          </w:tcPr>
          <w:p w:rsidR="00FD7562" w:rsidRPr="00305E43" w:rsidRDefault="00FD7562" w:rsidP="00870C0F">
            <w:pPr>
              <w:tabs>
                <w:tab w:val="clear" w:pos="3969"/>
                <w:tab w:val="left" w:pos="3960"/>
                <w:tab w:val="left" w:pos="5940"/>
                <w:tab w:val="left" w:pos="6300"/>
              </w:tabs>
              <w:spacing w:after="0" w:line="240" w:lineRule="auto"/>
              <w:rPr>
                <w:rFonts w:ascii="Times New Roman" w:hAnsi="Times New Roman" w:cs="Times New Roman"/>
                <w:b/>
                <w:bCs/>
                <w:sz w:val="24"/>
                <w:szCs w:val="24"/>
              </w:rPr>
            </w:pPr>
            <w:r w:rsidRPr="00305E43">
              <w:rPr>
                <w:rFonts w:ascii="Times New Roman" w:hAnsi="Times New Roman" w:cs="Times New Roman"/>
                <w:b/>
                <w:bCs/>
                <w:sz w:val="24"/>
                <w:szCs w:val="24"/>
              </w:rPr>
              <w:t>Решение коммуникативной задачи</w:t>
            </w:r>
          </w:p>
        </w:tc>
        <w:tc>
          <w:tcPr>
            <w:tcW w:w="4927" w:type="dxa"/>
          </w:tcPr>
          <w:p w:rsidR="00FD7562" w:rsidRPr="00305E43" w:rsidRDefault="00FD7562" w:rsidP="00870C0F">
            <w:pPr>
              <w:tabs>
                <w:tab w:val="clear" w:pos="3969"/>
                <w:tab w:val="left" w:pos="3960"/>
                <w:tab w:val="left" w:pos="5940"/>
                <w:tab w:val="left" w:pos="6300"/>
              </w:tabs>
              <w:spacing w:after="0" w:line="240" w:lineRule="auto"/>
              <w:jc w:val="center"/>
              <w:rPr>
                <w:rFonts w:ascii="Times New Roman" w:hAnsi="Times New Roman" w:cs="Times New Roman"/>
                <w:b/>
                <w:bCs/>
                <w:sz w:val="24"/>
                <w:szCs w:val="24"/>
              </w:rPr>
            </w:pPr>
            <w:r w:rsidRPr="00305E43">
              <w:rPr>
                <w:rFonts w:ascii="Times New Roman" w:hAnsi="Times New Roman" w:cs="Times New Roman"/>
                <w:b/>
                <w:bCs/>
                <w:sz w:val="24"/>
                <w:szCs w:val="24"/>
              </w:rPr>
              <w:t>Характеристика ответа</w:t>
            </w:r>
          </w:p>
        </w:tc>
      </w:tr>
      <w:tr w:rsidR="00FD7562" w:rsidRPr="00305E43">
        <w:trPr>
          <w:trHeight w:val="1277"/>
        </w:trPr>
        <w:tc>
          <w:tcPr>
            <w:tcW w:w="1212"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r w:rsidRPr="00305E43">
              <w:rPr>
                <w:rFonts w:ascii="Times New Roman" w:hAnsi="Times New Roman" w:cs="Times New Roman"/>
                <w:b/>
                <w:bCs/>
                <w:sz w:val="24"/>
                <w:szCs w:val="24"/>
              </w:rPr>
              <w:t>«5»</w:t>
            </w:r>
          </w:p>
        </w:tc>
        <w:tc>
          <w:tcPr>
            <w:tcW w:w="4566" w:type="dxa"/>
          </w:tcPr>
          <w:p w:rsidR="00FD7562" w:rsidRPr="00305E43" w:rsidRDefault="00FD7562"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305E43">
              <w:rPr>
                <w:rFonts w:ascii="Times New Roman" w:hAnsi="Times New Roman" w:cs="Times New Roman"/>
                <w:sz w:val="24"/>
                <w:szCs w:val="24"/>
              </w:rPr>
              <w:t>Коммуникативная задача полностью решена. Ученик полностью понял и осмыслил содержание текста в объеме, предусмотренном заданием (чтение с общим, выборочным или полным пониманием содержания).</w:t>
            </w:r>
          </w:p>
        </w:tc>
        <w:tc>
          <w:tcPr>
            <w:tcW w:w="4927" w:type="dxa"/>
          </w:tcPr>
          <w:p w:rsidR="00FD7562" w:rsidRPr="00305E43" w:rsidRDefault="00FD7562"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305E43">
              <w:rPr>
                <w:rFonts w:ascii="Times New Roman" w:hAnsi="Times New Roman" w:cs="Times New Roman"/>
                <w:sz w:val="24"/>
                <w:szCs w:val="24"/>
              </w:rPr>
              <w:t>Демонстрирует хорошие навыки и умения определять тему/основную мысль текста;</w:t>
            </w:r>
          </w:p>
          <w:p w:rsidR="00FD7562" w:rsidRPr="00305E43" w:rsidRDefault="00FD7562"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305E43">
              <w:rPr>
                <w:rFonts w:ascii="Times New Roman" w:hAnsi="Times New Roman" w:cs="Times New Roman"/>
                <w:sz w:val="24"/>
                <w:szCs w:val="24"/>
              </w:rPr>
              <w:t xml:space="preserve">выделяет главные факты, исключая второстепенные; </w:t>
            </w:r>
          </w:p>
          <w:p w:rsidR="00FD7562" w:rsidRPr="00305E43" w:rsidRDefault="00FD7562"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305E43">
              <w:rPr>
                <w:rFonts w:ascii="Times New Roman" w:hAnsi="Times New Roman" w:cs="Times New Roman"/>
                <w:sz w:val="24"/>
                <w:szCs w:val="24"/>
              </w:rPr>
              <w:t>может догадаться о значении незнакомых слов;</w:t>
            </w:r>
          </w:p>
          <w:p w:rsidR="00FD7562" w:rsidRPr="00305E43" w:rsidRDefault="00FD7562"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305E43">
              <w:rPr>
                <w:rFonts w:ascii="Times New Roman" w:hAnsi="Times New Roman" w:cs="Times New Roman"/>
                <w:sz w:val="24"/>
                <w:szCs w:val="24"/>
              </w:rPr>
              <w:t>верно устанавливает причинно-следственную взаимосвязь между событиями/фактами текста.</w:t>
            </w:r>
          </w:p>
        </w:tc>
      </w:tr>
      <w:tr w:rsidR="00FD7562" w:rsidRPr="00305E43">
        <w:tc>
          <w:tcPr>
            <w:tcW w:w="1212"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r w:rsidRPr="00305E43">
              <w:rPr>
                <w:rFonts w:ascii="Times New Roman" w:hAnsi="Times New Roman" w:cs="Times New Roman"/>
                <w:b/>
                <w:bCs/>
                <w:sz w:val="24"/>
                <w:szCs w:val="24"/>
              </w:rPr>
              <w:lastRenderedPageBreak/>
              <w:t>«4»</w:t>
            </w:r>
          </w:p>
        </w:tc>
        <w:tc>
          <w:tcPr>
            <w:tcW w:w="4566" w:type="dxa"/>
          </w:tcPr>
          <w:p w:rsidR="00FD7562" w:rsidRPr="00305E43" w:rsidRDefault="00FD7562"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305E43">
              <w:rPr>
                <w:rFonts w:ascii="Times New Roman" w:hAnsi="Times New Roman" w:cs="Times New Roman"/>
                <w:sz w:val="24"/>
                <w:szCs w:val="24"/>
              </w:rPr>
              <w:t>Коммуникативная задача решена.</w:t>
            </w:r>
          </w:p>
          <w:p w:rsidR="00FD7562" w:rsidRPr="00305E43" w:rsidRDefault="00FD7562"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305E43">
              <w:rPr>
                <w:rFonts w:ascii="Times New Roman" w:hAnsi="Times New Roman" w:cs="Times New Roman"/>
                <w:sz w:val="24"/>
                <w:szCs w:val="24"/>
              </w:rPr>
              <w:t>Ученик полностью понял и осмыслил содержание прочитанного иноязычного текста за исключением деталей и частностей, не влияющих на понимание этого текста в объеме, предусмотренном заданием</w:t>
            </w:r>
          </w:p>
        </w:tc>
        <w:tc>
          <w:tcPr>
            <w:tcW w:w="4927" w:type="dxa"/>
          </w:tcPr>
          <w:p w:rsidR="00FD7562" w:rsidRPr="00305E43" w:rsidRDefault="00FD7562"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305E43">
              <w:rPr>
                <w:rFonts w:ascii="Times New Roman" w:hAnsi="Times New Roman" w:cs="Times New Roman"/>
                <w:sz w:val="24"/>
                <w:szCs w:val="24"/>
              </w:rPr>
              <w:t>Демонстрирует навыки и умения определять тему/основную мысль текста;</w:t>
            </w:r>
          </w:p>
          <w:p w:rsidR="00FD7562" w:rsidRPr="00305E43" w:rsidRDefault="00FD7562"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305E43">
              <w:rPr>
                <w:rFonts w:ascii="Times New Roman" w:hAnsi="Times New Roman" w:cs="Times New Roman"/>
                <w:sz w:val="24"/>
                <w:szCs w:val="24"/>
              </w:rPr>
              <w:t xml:space="preserve">в большинстве случаев, верно, выделяет главные факты, исключая второстепенные; </w:t>
            </w:r>
          </w:p>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демонстрирует наличие проблемы при анализе отдельных мест текста, при оценке текста и высказывании собственного мнения.</w:t>
            </w:r>
          </w:p>
        </w:tc>
      </w:tr>
      <w:tr w:rsidR="00FD7562" w:rsidRPr="00305E43">
        <w:tc>
          <w:tcPr>
            <w:tcW w:w="1212"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r w:rsidRPr="00305E43">
              <w:rPr>
                <w:rFonts w:ascii="Times New Roman" w:hAnsi="Times New Roman" w:cs="Times New Roman"/>
                <w:b/>
                <w:bCs/>
                <w:sz w:val="24"/>
                <w:szCs w:val="24"/>
              </w:rPr>
              <w:t>«3»</w:t>
            </w:r>
          </w:p>
        </w:tc>
        <w:tc>
          <w:tcPr>
            <w:tcW w:w="4566" w:type="dxa"/>
          </w:tcPr>
          <w:p w:rsidR="00FD7562" w:rsidRPr="00305E43" w:rsidRDefault="00FD7562"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305E43">
              <w:rPr>
                <w:rFonts w:ascii="Times New Roman" w:hAnsi="Times New Roman" w:cs="Times New Roman"/>
                <w:sz w:val="24"/>
                <w:szCs w:val="24"/>
              </w:rPr>
              <w:t xml:space="preserve">Коммуникативная задача решена частично; </w:t>
            </w:r>
          </w:p>
          <w:p w:rsidR="00FD7562" w:rsidRPr="00305E43" w:rsidRDefault="00FD7562"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305E43">
              <w:rPr>
                <w:rFonts w:ascii="Times New Roman" w:hAnsi="Times New Roman" w:cs="Times New Roman"/>
                <w:sz w:val="24"/>
                <w:szCs w:val="24"/>
              </w:rPr>
              <w:t>ученик частично понял и осмыслил содержание прочитанного иноязычного текста</w:t>
            </w:r>
          </w:p>
        </w:tc>
        <w:tc>
          <w:tcPr>
            <w:tcW w:w="4927" w:type="dxa"/>
          </w:tcPr>
          <w:p w:rsidR="00FD7562" w:rsidRPr="00305E43" w:rsidRDefault="00FD7562"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305E43">
              <w:rPr>
                <w:rFonts w:ascii="Times New Roman" w:hAnsi="Times New Roman" w:cs="Times New Roman"/>
                <w:sz w:val="24"/>
                <w:szCs w:val="24"/>
              </w:rPr>
              <w:t>Демонстрирует несформированность  навыков и умения определять тему/основную мысль текста;</w:t>
            </w:r>
          </w:p>
          <w:p w:rsidR="00FD7562" w:rsidRPr="00305E43" w:rsidRDefault="00FD7562"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305E43">
              <w:rPr>
                <w:rFonts w:ascii="Times New Roman" w:hAnsi="Times New Roman" w:cs="Times New Roman"/>
                <w:sz w:val="24"/>
                <w:szCs w:val="24"/>
              </w:rPr>
              <w:t>не может полно и точно понимать содержание текста;</w:t>
            </w:r>
          </w:p>
          <w:p w:rsidR="00FD7562" w:rsidRPr="00305E43" w:rsidRDefault="00FD7562"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305E43">
              <w:rPr>
                <w:rFonts w:ascii="Times New Roman" w:hAnsi="Times New Roman" w:cs="Times New Roman"/>
                <w:sz w:val="24"/>
                <w:szCs w:val="24"/>
              </w:rPr>
              <w:t>в большинстве случаев не может выбрать необходимую / интересующую информацию</w:t>
            </w:r>
          </w:p>
        </w:tc>
      </w:tr>
      <w:tr w:rsidR="00FD7562" w:rsidRPr="00305E43">
        <w:tc>
          <w:tcPr>
            <w:tcW w:w="1212"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r w:rsidRPr="00305E43">
              <w:rPr>
                <w:rFonts w:ascii="Times New Roman" w:hAnsi="Times New Roman" w:cs="Times New Roman"/>
                <w:b/>
                <w:bCs/>
                <w:sz w:val="24"/>
                <w:szCs w:val="24"/>
              </w:rPr>
              <w:t>«2»</w:t>
            </w:r>
          </w:p>
        </w:tc>
        <w:tc>
          <w:tcPr>
            <w:tcW w:w="4566" w:type="dxa"/>
          </w:tcPr>
          <w:p w:rsidR="00FD7562" w:rsidRPr="00305E43" w:rsidRDefault="00FD7562"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305E43">
              <w:rPr>
                <w:rFonts w:ascii="Times New Roman" w:hAnsi="Times New Roman" w:cs="Times New Roman"/>
                <w:sz w:val="24"/>
                <w:szCs w:val="24"/>
              </w:rPr>
              <w:t xml:space="preserve">Коммуникативная задача не решена, </w:t>
            </w:r>
          </w:p>
          <w:p w:rsidR="00FD7562" w:rsidRPr="00305E43" w:rsidRDefault="00FD7562"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305E43">
              <w:rPr>
                <w:rFonts w:ascii="Times New Roman" w:hAnsi="Times New Roman" w:cs="Times New Roman"/>
                <w:sz w:val="24"/>
                <w:szCs w:val="24"/>
              </w:rPr>
              <w:t>ученик  не понял прочитанного иноязычного текста в объёме, предусмотренном заданием</w:t>
            </w:r>
          </w:p>
        </w:tc>
        <w:tc>
          <w:tcPr>
            <w:tcW w:w="4927"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305E43">
              <w:rPr>
                <w:rFonts w:ascii="Times New Roman" w:hAnsi="Times New Roman" w:cs="Times New Roman"/>
                <w:sz w:val="24"/>
                <w:szCs w:val="24"/>
              </w:rPr>
              <w:t>Демонстрирует многочисленные ошибки в понимании прочитанного текста, которые не позволяют выполнить коммуникативную задачу</w:t>
            </w:r>
          </w:p>
        </w:tc>
      </w:tr>
      <w:tr w:rsidR="00FD7562" w:rsidRPr="00305E43">
        <w:tc>
          <w:tcPr>
            <w:tcW w:w="1212"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r w:rsidRPr="00305E43">
              <w:rPr>
                <w:rFonts w:ascii="Times New Roman" w:hAnsi="Times New Roman" w:cs="Times New Roman"/>
                <w:b/>
                <w:bCs/>
                <w:sz w:val="24"/>
                <w:szCs w:val="24"/>
              </w:rPr>
              <w:t>«1»</w:t>
            </w:r>
          </w:p>
        </w:tc>
        <w:tc>
          <w:tcPr>
            <w:tcW w:w="4566" w:type="dxa"/>
          </w:tcPr>
          <w:p w:rsidR="00FD7562" w:rsidRPr="00305E43" w:rsidRDefault="00FD7562"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305E43">
              <w:rPr>
                <w:rFonts w:ascii="Times New Roman" w:hAnsi="Times New Roman" w:cs="Times New Roman"/>
                <w:sz w:val="24"/>
                <w:szCs w:val="24"/>
              </w:rPr>
              <w:t>Ученик отказался от ответа</w:t>
            </w:r>
          </w:p>
        </w:tc>
        <w:tc>
          <w:tcPr>
            <w:tcW w:w="4927" w:type="dxa"/>
          </w:tcPr>
          <w:p w:rsidR="00FD7562" w:rsidRPr="00305E43"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p>
        </w:tc>
      </w:tr>
    </w:tbl>
    <w:p w:rsidR="00FD7562" w:rsidRPr="00305E43" w:rsidRDefault="00FD7562" w:rsidP="001140CA">
      <w:pPr>
        <w:tabs>
          <w:tab w:val="clear" w:pos="3969"/>
          <w:tab w:val="left" w:pos="3960"/>
          <w:tab w:val="left" w:pos="5940"/>
          <w:tab w:val="left" w:pos="6300"/>
        </w:tabs>
        <w:spacing w:after="0" w:line="240" w:lineRule="auto"/>
        <w:jc w:val="both"/>
        <w:rPr>
          <w:rFonts w:ascii="Times New Roman" w:hAnsi="Times New Roman" w:cs="Times New Roman"/>
          <w:sz w:val="24"/>
          <w:szCs w:val="24"/>
        </w:rPr>
      </w:pPr>
    </w:p>
    <w:p w:rsidR="00FD7562" w:rsidRPr="00305E43" w:rsidRDefault="00FD7562" w:rsidP="001140CA">
      <w:pPr>
        <w:pStyle w:val="21"/>
        <w:numPr>
          <w:ilvl w:val="0"/>
          <w:numId w:val="12"/>
        </w:numPr>
        <w:tabs>
          <w:tab w:val="left" w:pos="3960"/>
          <w:tab w:val="left" w:pos="5940"/>
          <w:tab w:val="left" w:pos="6300"/>
        </w:tabs>
        <w:spacing w:after="0" w:line="240" w:lineRule="auto"/>
        <w:rPr>
          <w:rFonts w:ascii="Times New Roman" w:hAnsi="Times New Roman" w:cs="Times New Roman"/>
          <w:color w:val="000000"/>
          <w:sz w:val="24"/>
          <w:szCs w:val="24"/>
        </w:rPr>
      </w:pPr>
      <w:r w:rsidRPr="00305E43">
        <w:rPr>
          <w:rFonts w:ascii="Times New Roman" w:hAnsi="Times New Roman" w:cs="Times New Roman"/>
          <w:b/>
          <w:bCs/>
          <w:color w:val="000000"/>
          <w:sz w:val="24"/>
          <w:szCs w:val="24"/>
        </w:rPr>
        <w:t>Критерии оценивания аудирования</w:t>
      </w:r>
    </w:p>
    <w:p w:rsidR="00FD7562" w:rsidRPr="00305E43" w:rsidRDefault="00FD7562" w:rsidP="001140CA">
      <w:pPr>
        <w:tabs>
          <w:tab w:val="clear" w:pos="3969"/>
          <w:tab w:val="left" w:pos="3960"/>
          <w:tab w:val="left" w:pos="5940"/>
          <w:tab w:val="left" w:pos="6300"/>
        </w:tabs>
        <w:spacing w:after="0" w:line="270" w:lineRule="atLeast"/>
        <w:ind w:left="24" w:right="34" w:firstLine="384"/>
        <w:jc w:val="both"/>
        <w:rPr>
          <w:rFonts w:ascii="Times New Roman" w:hAnsi="Times New Roman" w:cs="Times New Roman"/>
          <w:color w:val="000000"/>
          <w:sz w:val="24"/>
          <w:szCs w:val="24"/>
          <w:lang w:eastAsia="ru-RU"/>
        </w:rPr>
      </w:pPr>
      <w:r w:rsidRPr="00305E43">
        <w:rPr>
          <w:rFonts w:ascii="Times New Roman" w:hAnsi="Times New Roman" w:cs="Times New Roman"/>
          <w:color w:val="000000"/>
          <w:sz w:val="24"/>
          <w:szCs w:val="24"/>
          <w:lang w:eastAsia="ru-RU"/>
        </w:rPr>
        <w:t>Аудирование с полным пониманием содержания осуществляется на несложных текстах, построенных на полностью знакомом учащимся языковом материале. Время звучания текстов для аудирования — до 1 мин.</w:t>
      </w:r>
    </w:p>
    <w:p w:rsidR="00FD7562" w:rsidRPr="00305E43" w:rsidRDefault="00FD7562" w:rsidP="001140CA">
      <w:pPr>
        <w:tabs>
          <w:tab w:val="clear" w:pos="3969"/>
          <w:tab w:val="left" w:pos="3960"/>
          <w:tab w:val="left" w:pos="5940"/>
          <w:tab w:val="left" w:pos="6300"/>
        </w:tabs>
        <w:spacing w:after="0" w:line="270" w:lineRule="atLeast"/>
        <w:ind w:left="28" w:right="24" w:firstLine="384"/>
        <w:jc w:val="both"/>
        <w:rPr>
          <w:rFonts w:ascii="Times New Roman" w:hAnsi="Times New Roman" w:cs="Times New Roman"/>
          <w:color w:val="000000"/>
          <w:sz w:val="24"/>
          <w:szCs w:val="24"/>
          <w:lang w:eastAsia="ru-RU"/>
        </w:rPr>
      </w:pPr>
      <w:r w:rsidRPr="00305E43">
        <w:rPr>
          <w:rFonts w:ascii="Times New Roman" w:hAnsi="Times New Roman" w:cs="Times New Roman"/>
          <w:color w:val="000000"/>
          <w:sz w:val="24"/>
          <w:szCs w:val="24"/>
          <w:lang w:eastAsia="ru-RU"/>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FD7562" w:rsidRPr="00305E43" w:rsidRDefault="00FD7562" w:rsidP="001140CA">
      <w:pPr>
        <w:tabs>
          <w:tab w:val="clear" w:pos="3969"/>
          <w:tab w:val="left" w:pos="3960"/>
          <w:tab w:val="left" w:pos="5940"/>
          <w:tab w:val="left" w:pos="6300"/>
        </w:tabs>
        <w:spacing w:after="0" w:line="270" w:lineRule="atLeast"/>
        <w:ind w:left="48" w:right="10" w:firstLine="380"/>
        <w:jc w:val="both"/>
        <w:rPr>
          <w:rFonts w:ascii="Times New Roman" w:hAnsi="Times New Roman" w:cs="Times New Roman"/>
          <w:color w:val="000000"/>
          <w:sz w:val="24"/>
          <w:szCs w:val="24"/>
          <w:lang w:eastAsia="ru-RU"/>
        </w:rPr>
      </w:pPr>
      <w:r w:rsidRPr="00305E43">
        <w:rPr>
          <w:rFonts w:ascii="Times New Roman" w:hAnsi="Times New Roman" w:cs="Times New Roman"/>
          <w:color w:val="000000"/>
          <w:sz w:val="24"/>
          <w:szCs w:val="24"/>
          <w:lang w:eastAsia="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tbl>
      <w:tblPr>
        <w:tblW w:w="9828" w:type="dxa"/>
        <w:tblInd w:w="2" w:type="dxa"/>
        <w:tblCellMar>
          <w:left w:w="0" w:type="dxa"/>
          <w:right w:w="0" w:type="dxa"/>
        </w:tblCellMar>
        <w:tblLook w:val="00A0"/>
      </w:tblPr>
      <w:tblGrid>
        <w:gridCol w:w="1566"/>
        <w:gridCol w:w="4978"/>
        <w:gridCol w:w="3284"/>
      </w:tblGrid>
      <w:tr w:rsidR="00FD7562" w:rsidRPr="00305E43">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305E43" w:rsidRDefault="00FD7562" w:rsidP="00870C0F">
            <w:pPr>
              <w:tabs>
                <w:tab w:val="clear" w:pos="3969"/>
                <w:tab w:val="left" w:pos="3960"/>
                <w:tab w:val="left" w:pos="5940"/>
                <w:tab w:val="left" w:pos="6300"/>
              </w:tabs>
              <w:spacing w:after="0" w:line="240" w:lineRule="atLeast"/>
              <w:jc w:val="center"/>
              <w:rPr>
                <w:rFonts w:ascii="Times New Roman" w:hAnsi="Times New Roman" w:cs="Times New Roman"/>
                <w:color w:val="000000"/>
                <w:sz w:val="24"/>
                <w:szCs w:val="24"/>
                <w:lang w:eastAsia="ru-RU"/>
              </w:rPr>
            </w:pPr>
            <w:r w:rsidRPr="00305E43">
              <w:rPr>
                <w:rFonts w:ascii="Times New Roman" w:hAnsi="Times New Roman" w:cs="Times New Roman"/>
                <w:b/>
                <w:bCs/>
                <w:color w:val="000000"/>
                <w:sz w:val="24"/>
                <w:szCs w:val="24"/>
                <w:lang w:eastAsia="ru-RU"/>
              </w:rPr>
              <w:t>Оценка</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305E43" w:rsidRDefault="00FD7562" w:rsidP="00870C0F">
            <w:pPr>
              <w:tabs>
                <w:tab w:val="clear" w:pos="3969"/>
                <w:tab w:val="left" w:pos="3960"/>
                <w:tab w:val="left" w:pos="5940"/>
                <w:tab w:val="left" w:pos="6300"/>
              </w:tabs>
              <w:spacing w:after="0" w:line="240" w:lineRule="atLeast"/>
              <w:jc w:val="center"/>
              <w:rPr>
                <w:rFonts w:ascii="Times New Roman" w:hAnsi="Times New Roman" w:cs="Times New Roman"/>
                <w:color w:val="000000"/>
                <w:sz w:val="24"/>
                <w:szCs w:val="24"/>
                <w:lang w:eastAsia="ru-RU"/>
              </w:rPr>
            </w:pPr>
            <w:r w:rsidRPr="00305E43">
              <w:rPr>
                <w:rFonts w:ascii="Times New Roman" w:hAnsi="Times New Roman" w:cs="Times New Roman"/>
                <w:b/>
                <w:bCs/>
                <w:color w:val="000000"/>
                <w:sz w:val="24"/>
                <w:szCs w:val="24"/>
                <w:lang w:eastAsia="ru-RU"/>
              </w:rPr>
              <w:t>Понимание содержания</w:t>
            </w:r>
          </w:p>
        </w:tc>
        <w:tc>
          <w:tcPr>
            <w:tcW w:w="3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305E43" w:rsidRDefault="00FD7562" w:rsidP="00870C0F">
            <w:pPr>
              <w:tabs>
                <w:tab w:val="clear" w:pos="3969"/>
                <w:tab w:val="left" w:pos="3960"/>
                <w:tab w:val="left" w:pos="5940"/>
                <w:tab w:val="left" w:pos="6300"/>
              </w:tabs>
              <w:spacing w:after="0" w:line="240" w:lineRule="atLeast"/>
              <w:jc w:val="center"/>
              <w:rPr>
                <w:rFonts w:ascii="Times New Roman" w:hAnsi="Times New Roman" w:cs="Times New Roman"/>
                <w:color w:val="000000"/>
                <w:sz w:val="24"/>
                <w:szCs w:val="24"/>
                <w:lang w:eastAsia="ru-RU"/>
              </w:rPr>
            </w:pPr>
            <w:r w:rsidRPr="00305E43">
              <w:rPr>
                <w:rFonts w:ascii="Times New Roman" w:hAnsi="Times New Roman" w:cs="Times New Roman"/>
                <w:b/>
                <w:bCs/>
                <w:color w:val="000000"/>
                <w:sz w:val="24"/>
                <w:szCs w:val="24"/>
                <w:lang w:eastAsia="ru-RU"/>
              </w:rPr>
              <w:t>Выход на говорение</w:t>
            </w:r>
          </w:p>
        </w:tc>
      </w:tr>
      <w:tr w:rsidR="00FD7562" w:rsidRPr="00305E43">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305E43" w:rsidRDefault="00FD7562" w:rsidP="00870C0F">
            <w:pPr>
              <w:tabs>
                <w:tab w:val="clear" w:pos="3969"/>
                <w:tab w:val="left" w:pos="3960"/>
                <w:tab w:val="left" w:pos="5940"/>
                <w:tab w:val="left" w:pos="6300"/>
              </w:tabs>
              <w:spacing w:after="0" w:line="240" w:lineRule="atLeast"/>
              <w:jc w:val="center"/>
              <w:rPr>
                <w:rFonts w:ascii="Times New Roman" w:hAnsi="Times New Roman" w:cs="Times New Roman"/>
                <w:color w:val="000000"/>
                <w:sz w:val="24"/>
                <w:szCs w:val="24"/>
                <w:lang w:eastAsia="ru-RU"/>
              </w:rPr>
            </w:pPr>
            <w:r w:rsidRPr="00305E43">
              <w:rPr>
                <w:rFonts w:ascii="Times New Roman" w:hAnsi="Times New Roman" w:cs="Times New Roman"/>
                <w:b/>
                <w:bCs/>
                <w:color w:val="000000"/>
                <w:sz w:val="24"/>
                <w:szCs w:val="24"/>
                <w:lang w:eastAsia="ru-RU"/>
              </w:rPr>
              <w:t>«5»</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305E43" w:rsidRDefault="00FD7562" w:rsidP="00870C0F">
            <w:pPr>
              <w:tabs>
                <w:tab w:val="clear" w:pos="3969"/>
                <w:tab w:val="left" w:pos="3960"/>
                <w:tab w:val="left" w:pos="5940"/>
                <w:tab w:val="left" w:pos="6300"/>
              </w:tabs>
              <w:spacing w:after="0" w:line="240" w:lineRule="atLeast"/>
              <w:jc w:val="both"/>
              <w:rPr>
                <w:rFonts w:ascii="Times New Roman" w:hAnsi="Times New Roman" w:cs="Times New Roman"/>
                <w:color w:val="000000"/>
                <w:sz w:val="24"/>
                <w:szCs w:val="24"/>
                <w:lang w:eastAsia="ru-RU"/>
              </w:rPr>
            </w:pPr>
            <w:r w:rsidRPr="00305E43">
              <w:rPr>
                <w:rFonts w:ascii="Times New Roman" w:hAnsi="Times New Roman" w:cs="Times New Roman"/>
                <w:color w:val="000000"/>
                <w:sz w:val="24"/>
                <w:szCs w:val="24"/>
                <w:lang w:eastAsia="ru-RU"/>
              </w:rPr>
              <w:t xml:space="preserve">Ученик полностью понимает основное содержание, умеет выделить отдельную, значимую для себя информацию, догадывается о значении незнакомых слов по </w:t>
            </w:r>
            <w:r w:rsidRPr="00305E43">
              <w:rPr>
                <w:rFonts w:ascii="Times New Roman" w:hAnsi="Times New Roman" w:cs="Times New Roman"/>
                <w:color w:val="000000"/>
                <w:sz w:val="24"/>
                <w:szCs w:val="24"/>
                <w:lang w:eastAsia="ru-RU"/>
              </w:rPr>
              <w:lastRenderedPageBreak/>
              <w:t>контексту, умеет использовать информацию для решения поставленной задачи.</w:t>
            </w:r>
          </w:p>
        </w:tc>
        <w:tc>
          <w:tcPr>
            <w:tcW w:w="3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305E43" w:rsidRDefault="00FD7562" w:rsidP="00870C0F">
            <w:pPr>
              <w:tabs>
                <w:tab w:val="clear" w:pos="3969"/>
                <w:tab w:val="left" w:pos="3960"/>
                <w:tab w:val="left" w:pos="5940"/>
                <w:tab w:val="left" w:pos="6300"/>
              </w:tabs>
              <w:spacing w:after="0" w:line="240" w:lineRule="atLeast"/>
              <w:jc w:val="both"/>
              <w:rPr>
                <w:rFonts w:ascii="Times New Roman" w:hAnsi="Times New Roman" w:cs="Times New Roman"/>
                <w:color w:val="000000"/>
                <w:sz w:val="24"/>
                <w:szCs w:val="24"/>
                <w:lang w:eastAsia="ru-RU"/>
              </w:rPr>
            </w:pPr>
            <w:r w:rsidRPr="00305E43">
              <w:rPr>
                <w:rFonts w:ascii="Times New Roman" w:hAnsi="Times New Roman" w:cs="Times New Roman"/>
                <w:color w:val="000000"/>
                <w:sz w:val="24"/>
                <w:szCs w:val="24"/>
                <w:lang w:eastAsia="ru-RU"/>
              </w:rPr>
              <w:lastRenderedPageBreak/>
              <w:t xml:space="preserve">Ученик может ответить на дополнительные вопросы учителя, высказать и подтвердить свою точку </w:t>
            </w:r>
            <w:r w:rsidRPr="00305E43">
              <w:rPr>
                <w:rFonts w:ascii="Times New Roman" w:hAnsi="Times New Roman" w:cs="Times New Roman"/>
                <w:color w:val="000000"/>
                <w:sz w:val="24"/>
                <w:szCs w:val="24"/>
                <w:lang w:eastAsia="ru-RU"/>
              </w:rPr>
              <w:lastRenderedPageBreak/>
              <w:t>зрения согласно теме текста, используя дополнительные факты и факты из текста.</w:t>
            </w:r>
          </w:p>
        </w:tc>
      </w:tr>
      <w:tr w:rsidR="00FD7562" w:rsidRPr="00305E43">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305E43" w:rsidRDefault="00FD7562" w:rsidP="00870C0F">
            <w:pPr>
              <w:tabs>
                <w:tab w:val="clear" w:pos="3969"/>
                <w:tab w:val="left" w:pos="3960"/>
                <w:tab w:val="left" w:pos="5940"/>
                <w:tab w:val="left" w:pos="6300"/>
              </w:tabs>
              <w:spacing w:after="0" w:line="240" w:lineRule="atLeast"/>
              <w:jc w:val="center"/>
              <w:rPr>
                <w:rFonts w:ascii="Times New Roman" w:hAnsi="Times New Roman" w:cs="Times New Roman"/>
                <w:color w:val="000000"/>
                <w:sz w:val="24"/>
                <w:szCs w:val="24"/>
                <w:lang w:eastAsia="ru-RU"/>
              </w:rPr>
            </w:pPr>
            <w:r w:rsidRPr="00305E43">
              <w:rPr>
                <w:rFonts w:ascii="Times New Roman" w:hAnsi="Times New Roman" w:cs="Times New Roman"/>
                <w:b/>
                <w:bCs/>
                <w:color w:val="000000"/>
                <w:sz w:val="24"/>
                <w:szCs w:val="24"/>
                <w:lang w:eastAsia="ru-RU"/>
              </w:rPr>
              <w:lastRenderedPageBreak/>
              <w:t>«4»</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305E43" w:rsidRDefault="00FD7562" w:rsidP="00870C0F">
            <w:pPr>
              <w:tabs>
                <w:tab w:val="clear" w:pos="3969"/>
                <w:tab w:val="left" w:pos="3960"/>
                <w:tab w:val="left" w:pos="5940"/>
                <w:tab w:val="left" w:pos="6300"/>
              </w:tabs>
              <w:spacing w:after="0" w:line="240" w:lineRule="atLeast"/>
              <w:jc w:val="both"/>
              <w:rPr>
                <w:rFonts w:ascii="Times New Roman" w:hAnsi="Times New Roman" w:cs="Times New Roman"/>
                <w:color w:val="000000"/>
                <w:sz w:val="24"/>
                <w:szCs w:val="24"/>
                <w:lang w:eastAsia="ru-RU"/>
              </w:rPr>
            </w:pPr>
            <w:r w:rsidRPr="00305E43">
              <w:rPr>
                <w:rFonts w:ascii="Times New Roman" w:hAnsi="Times New Roman" w:cs="Times New Roman"/>
                <w:color w:val="000000"/>
                <w:sz w:val="24"/>
                <w:szCs w:val="24"/>
                <w:lang w:eastAsia="ru-RU"/>
              </w:rPr>
              <w:t>Ученик не полностью понимает основное содержание, но умеет выделить отдельную, значимую для себя информацию, догадывается о значении части незнакомых слов по контексту, умеет использовать информацию для решения поставленной задачи.</w:t>
            </w:r>
          </w:p>
        </w:tc>
        <w:tc>
          <w:tcPr>
            <w:tcW w:w="3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305E43" w:rsidRDefault="00FD7562" w:rsidP="00870C0F">
            <w:pPr>
              <w:tabs>
                <w:tab w:val="clear" w:pos="3969"/>
                <w:tab w:val="left" w:pos="3960"/>
                <w:tab w:val="left" w:pos="5940"/>
                <w:tab w:val="left" w:pos="6300"/>
              </w:tabs>
              <w:spacing w:after="0" w:line="240" w:lineRule="atLeast"/>
              <w:ind w:right="33"/>
              <w:jc w:val="both"/>
              <w:rPr>
                <w:rFonts w:ascii="Times New Roman" w:hAnsi="Times New Roman" w:cs="Times New Roman"/>
                <w:color w:val="000000"/>
                <w:sz w:val="24"/>
                <w:szCs w:val="24"/>
                <w:lang w:eastAsia="ru-RU"/>
              </w:rPr>
            </w:pPr>
            <w:r w:rsidRPr="00305E43">
              <w:rPr>
                <w:rFonts w:ascii="Times New Roman" w:hAnsi="Times New Roman" w:cs="Times New Roman"/>
                <w:color w:val="000000"/>
                <w:sz w:val="24"/>
                <w:szCs w:val="24"/>
                <w:lang w:eastAsia="ru-RU"/>
              </w:rPr>
              <w:t>Ученик может ответить на дополнительные вопросы учителя, но недостаточно логично высказать свою точку зрения согласно теме текста, используя факты текста и свои примеры.</w:t>
            </w:r>
          </w:p>
        </w:tc>
      </w:tr>
      <w:tr w:rsidR="00FD7562" w:rsidRPr="00305E43">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305E43" w:rsidRDefault="00FD7562" w:rsidP="00870C0F">
            <w:pPr>
              <w:tabs>
                <w:tab w:val="clear" w:pos="3969"/>
                <w:tab w:val="left" w:pos="3960"/>
                <w:tab w:val="left" w:pos="5940"/>
                <w:tab w:val="left" w:pos="6300"/>
              </w:tabs>
              <w:spacing w:after="0" w:line="240" w:lineRule="atLeast"/>
              <w:jc w:val="center"/>
              <w:rPr>
                <w:rFonts w:ascii="Times New Roman" w:hAnsi="Times New Roman" w:cs="Times New Roman"/>
                <w:color w:val="000000"/>
                <w:sz w:val="24"/>
                <w:szCs w:val="24"/>
                <w:lang w:eastAsia="ru-RU"/>
              </w:rPr>
            </w:pPr>
            <w:r w:rsidRPr="00305E43">
              <w:rPr>
                <w:rFonts w:ascii="Times New Roman" w:hAnsi="Times New Roman" w:cs="Times New Roman"/>
                <w:b/>
                <w:bCs/>
                <w:color w:val="000000"/>
                <w:sz w:val="24"/>
                <w:szCs w:val="24"/>
                <w:lang w:eastAsia="ru-RU"/>
              </w:rPr>
              <w:t>«3»</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305E43" w:rsidRDefault="00FD7562" w:rsidP="00870C0F">
            <w:pPr>
              <w:tabs>
                <w:tab w:val="clear" w:pos="3969"/>
                <w:tab w:val="left" w:pos="3960"/>
                <w:tab w:val="left" w:pos="5940"/>
                <w:tab w:val="left" w:pos="6300"/>
              </w:tabs>
              <w:spacing w:after="0" w:line="240" w:lineRule="atLeast"/>
              <w:jc w:val="both"/>
              <w:rPr>
                <w:rFonts w:ascii="Times New Roman" w:hAnsi="Times New Roman" w:cs="Times New Roman"/>
                <w:color w:val="000000"/>
                <w:sz w:val="24"/>
                <w:szCs w:val="24"/>
                <w:lang w:eastAsia="ru-RU"/>
              </w:rPr>
            </w:pPr>
            <w:r w:rsidRPr="00305E43">
              <w:rPr>
                <w:rFonts w:ascii="Times New Roman" w:hAnsi="Times New Roman" w:cs="Times New Roman"/>
                <w:color w:val="000000"/>
                <w:sz w:val="24"/>
                <w:szCs w:val="24"/>
                <w:lang w:eastAsia="ru-RU"/>
              </w:rPr>
              <w:t>Ученик не полностью понимает основное содержание, не может  выделить отдельные факты из текста, догадывается о значении 50% незнакомых слов по контексту, полученную информацию для решения поставленной задачи может использовать только при посторонней помощи.</w:t>
            </w:r>
          </w:p>
        </w:tc>
        <w:tc>
          <w:tcPr>
            <w:tcW w:w="3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305E43" w:rsidRDefault="00FD7562" w:rsidP="00870C0F">
            <w:pPr>
              <w:tabs>
                <w:tab w:val="clear" w:pos="3969"/>
                <w:tab w:val="left" w:pos="3960"/>
                <w:tab w:val="left" w:pos="5940"/>
                <w:tab w:val="left" w:pos="6300"/>
              </w:tabs>
              <w:spacing w:after="0" w:line="240" w:lineRule="atLeast"/>
              <w:jc w:val="both"/>
              <w:rPr>
                <w:rFonts w:ascii="Times New Roman" w:hAnsi="Times New Roman" w:cs="Times New Roman"/>
                <w:color w:val="000000"/>
                <w:sz w:val="24"/>
                <w:szCs w:val="24"/>
                <w:lang w:eastAsia="ru-RU"/>
              </w:rPr>
            </w:pPr>
            <w:r w:rsidRPr="00305E43">
              <w:rPr>
                <w:rFonts w:ascii="Times New Roman" w:hAnsi="Times New Roman" w:cs="Times New Roman"/>
                <w:color w:val="000000"/>
                <w:sz w:val="24"/>
                <w:szCs w:val="24"/>
                <w:lang w:eastAsia="ru-RU"/>
              </w:rPr>
              <w:t>Ученик может ответить на дополнительные вопросы учителя, но нелогично высказывает свою точку зрения согласно теме текста, не может ее подтвердить фактами.</w:t>
            </w:r>
          </w:p>
        </w:tc>
      </w:tr>
      <w:tr w:rsidR="00FD7562" w:rsidRPr="00305E43">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305E43" w:rsidRDefault="00FD7562" w:rsidP="00870C0F">
            <w:pPr>
              <w:tabs>
                <w:tab w:val="clear" w:pos="3969"/>
                <w:tab w:val="left" w:pos="3960"/>
                <w:tab w:val="left" w:pos="5940"/>
                <w:tab w:val="left" w:pos="6300"/>
              </w:tabs>
              <w:spacing w:after="0" w:line="240" w:lineRule="atLeast"/>
              <w:jc w:val="center"/>
              <w:rPr>
                <w:rFonts w:ascii="Times New Roman" w:hAnsi="Times New Roman" w:cs="Times New Roman"/>
                <w:color w:val="000000"/>
                <w:sz w:val="24"/>
                <w:szCs w:val="24"/>
                <w:lang w:eastAsia="ru-RU"/>
              </w:rPr>
            </w:pPr>
            <w:r w:rsidRPr="00305E43">
              <w:rPr>
                <w:rFonts w:ascii="Times New Roman" w:hAnsi="Times New Roman" w:cs="Times New Roman"/>
                <w:b/>
                <w:bCs/>
                <w:color w:val="000000"/>
                <w:sz w:val="24"/>
                <w:szCs w:val="24"/>
                <w:lang w:eastAsia="ru-RU"/>
              </w:rPr>
              <w:t>«2»</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305E43" w:rsidRDefault="00FD7562" w:rsidP="00870C0F">
            <w:pPr>
              <w:tabs>
                <w:tab w:val="clear" w:pos="3969"/>
                <w:tab w:val="left" w:pos="3960"/>
                <w:tab w:val="left" w:pos="5940"/>
                <w:tab w:val="left" w:pos="6300"/>
              </w:tabs>
              <w:spacing w:after="0" w:line="240" w:lineRule="atLeast"/>
              <w:jc w:val="both"/>
              <w:rPr>
                <w:rFonts w:ascii="Times New Roman" w:hAnsi="Times New Roman" w:cs="Times New Roman"/>
                <w:color w:val="000000"/>
                <w:sz w:val="24"/>
                <w:szCs w:val="24"/>
                <w:lang w:eastAsia="ru-RU"/>
              </w:rPr>
            </w:pPr>
            <w:r w:rsidRPr="00305E43">
              <w:rPr>
                <w:rFonts w:ascii="Times New Roman" w:hAnsi="Times New Roman" w:cs="Times New Roman"/>
                <w:color w:val="000000"/>
                <w:sz w:val="24"/>
                <w:szCs w:val="24"/>
                <w:lang w:eastAsia="ru-RU"/>
              </w:rPr>
              <w:t>Ученик понимает менее 50% текста, не может  выделить отдельные факты из текста, не может догадаться о значении  незнакомых слов по контексту, выполнить  поставленные задачи не может.</w:t>
            </w:r>
          </w:p>
        </w:tc>
        <w:tc>
          <w:tcPr>
            <w:tcW w:w="3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305E43" w:rsidRDefault="00FD7562" w:rsidP="00870C0F">
            <w:pPr>
              <w:tabs>
                <w:tab w:val="clear" w:pos="3969"/>
                <w:tab w:val="left" w:pos="3960"/>
                <w:tab w:val="left" w:pos="5940"/>
                <w:tab w:val="left" w:pos="6300"/>
              </w:tabs>
              <w:spacing w:after="0" w:line="240" w:lineRule="atLeast"/>
              <w:jc w:val="both"/>
              <w:rPr>
                <w:rFonts w:ascii="Times New Roman" w:hAnsi="Times New Roman" w:cs="Times New Roman"/>
                <w:color w:val="000000"/>
                <w:sz w:val="24"/>
                <w:szCs w:val="24"/>
                <w:lang w:eastAsia="ru-RU"/>
              </w:rPr>
            </w:pPr>
            <w:r w:rsidRPr="00305E43">
              <w:rPr>
                <w:rFonts w:ascii="Times New Roman" w:hAnsi="Times New Roman" w:cs="Times New Roman"/>
                <w:color w:val="000000"/>
                <w:sz w:val="24"/>
                <w:szCs w:val="24"/>
                <w:lang w:eastAsia="ru-RU"/>
              </w:rPr>
              <w:t>Ученик не может ответить на дополнительные вопросы учителя, не  высказывает свою точку зрения согласно теме текста.</w:t>
            </w:r>
          </w:p>
        </w:tc>
      </w:tr>
      <w:tr w:rsidR="00FD7562" w:rsidRPr="00305E43">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305E43" w:rsidRDefault="00FD7562" w:rsidP="00870C0F">
            <w:pPr>
              <w:tabs>
                <w:tab w:val="clear" w:pos="3969"/>
                <w:tab w:val="left" w:pos="3960"/>
                <w:tab w:val="left" w:pos="5940"/>
                <w:tab w:val="left" w:pos="6300"/>
              </w:tabs>
              <w:spacing w:after="0" w:line="240" w:lineRule="atLeast"/>
              <w:jc w:val="center"/>
              <w:rPr>
                <w:rFonts w:ascii="Times New Roman" w:hAnsi="Times New Roman" w:cs="Times New Roman"/>
                <w:b/>
                <w:bCs/>
                <w:color w:val="000000"/>
                <w:sz w:val="24"/>
                <w:szCs w:val="24"/>
                <w:lang w:eastAsia="ru-RU"/>
              </w:rPr>
            </w:pPr>
            <w:r w:rsidRPr="00305E43">
              <w:rPr>
                <w:rFonts w:ascii="Times New Roman" w:hAnsi="Times New Roman" w:cs="Times New Roman"/>
                <w:b/>
                <w:bCs/>
                <w:color w:val="000000"/>
                <w:sz w:val="24"/>
                <w:szCs w:val="24"/>
                <w:lang w:eastAsia="ru-RU"/>
              </w:rPr>
              <w:t>«1»</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305E43" w:rsidRDefault="00FD7562" w:rsidP="00870C0F">
            <w:pPr>
              <w:tabs>
                <w:tab w:val="clear" w:pos="3969"/>
                <w:tab w:val="left" w:pos="3960"/>
                <w:tab w:val="left" w:pos="5940"/>
                <w:tab w:val="left" w:pos="6300"/>
              </w:tabs>
              <w:spacing w:after="0" w:line="240" w:lineRule="atLeast"/>
              <w:jc w:val="both"/>
              <w:rPr>
                <w:rFonts w:ascii="Times New Roman" w:hAnsi="Times New Roman" w:cs="Times New Roman"/>
                <w:color w:val="000000"/>
                <w:sz w:val="24"/>
                <w:szCs w:val="24"/>
                <w:lang w:eastAsia="ru-RU"/>
              </w:rPr>
            </w:pPr>
            <w:r w:rsidRPr="00305E43">
              <w:rPr>
                <w:rFonts w:ascii="Times New Roman" w:hAnsi="Times New Roman" w:cs="Times New Roman"/>
                <w:color w:val="000000"/>
                <w:sz w:val="24"/>
                <w:szCs w:val="24"/>
                <w:lang w:eastAsia="ru-RU"/>
              </w:rPr>
              <w:t>Ученик отказался от ответа</w:t>
            </w:r>
          </w:p>
        </w:tc>
        <w:tc>
          <w:tcPr>
            <w:tcW w:w="3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305E43" w:rsidRDefault="00FD7562" w:rsidP="00870C0F">
            <w:pPr>
              <w:tabs>
                <w:tab w:val="clear" w:pos="3969"/>
                <w:tab w:val="left" w:pos="3960"/>
                <w:tab w:val="left" w:pos="5940"/>
                <w:tab w:val="left" w:pos="6300"/>
              </w:tabs>
              <w:spacing w:after="0" w:line="240" w:lineRule="atLeast"/>
              <w:jc w:val="both"/>
              <w:rPr>
                <w:rFonts w:ascii="Times New Roman" w:hAnsi="Times New Roman" w:cs="Times New Roman"/>
                <w:color w:val="000000"/>
                <w:sz w:val="24"/>
                <w:szCs w:val="24"/>
                <w:lang w:eastAsia="ru-RU"/>
              </w:rPr>
            </w:pPr>
          </w:p>
        </w:tc>
      </w:tr>
    </w:tbl>
    <w:p w:rsidR="00FD7562" w:rsidRPr="00305E43" w:rsidRDefault="00FD7562" w:rsidP="001140CA">
      <w:pPr>
        <w:rPr>
          <w:rFonts w:ascii="Times New Roman" w:hAnsi="Times New Roman" w:cs="Times New Roman"/>
          <w:b/>
          <w:bCs/>
          <w:sz w:val="24"/>
          <w:szCs w:val="24"/>
          <w:u w:val="single"/>
          <w:lang w:val="en-US"/>
        </w:rPr>
      </w:pPr>
    </w:p>
    <w:p w:rsidR="00FD7562" w:rsidRPr="00305E43" w:rsidRDefault="00FD7562" w:rsidP="00B130FE">
      <w:pPr>
        <w:rPr>
          <w:rFonts w:ascii="Times New Roman" w:hAnsi="Times New Roman" w:cs="Times New Roman"/>
          <w:b/>
          <w:bCs/>
          <w:sz w:val="24"/>
          <w:szCs w:val="24"/>
        </w:rPr>
      </w:pPr>
    </w:p>
    <w:p w:rsidR="00FD7562" w:rsidRPr="00305E43" w:rsidRDefault="00FD7562" w:rsidP="00B130FE">
      <w:pPr>
        <w:rPr>
          <w:rFonts w:ascii="Times New Roman" w:hAnsi="Times New Roman" w:cs="Times New Roman"/>
          <w:b/>
          <w:bCs/>
          <w:sz w:val="24"/>
          <w:szCs w:val="24"/>
        </w:rPr>
      </w:pPr>
    </w:p>
    <w:p w:rsidR="00FD7562" w:rsidRPr="00305E43" w:rsidRDefault="00FD7562" w:rsidP="00B130FE">
      <w:pPr>
        <w:rPr>
          <w:rFonts w:ascii="Times New Roman" w:hAnsi="Times New Roman" w:cs="Times New Roman"/>
          <w:b/>
          <w:bCs/>
          <w:sz w:val="24"/>
          <w:szCs w:val="24"/>
        </w:rPr>
      </w:pPr>
    </w:p>
    <w:p w:rsidR="00FD7562" w:rsidRPr="00305E43" w:rsidRDefault="00FD7562" w:rsidP="00B130FE">
      <w:pPr>
        <w:rPr>
          <w:rFonts w:ascii="Times New Roman" w:hAnsi="Times New Roman" w:cs="Times New Roman"/>
          <w:b/>
          <w:bCs/>
          <w:sz w:val="24"/>
          <w:szCs w:val="24"/>
        </w:rPr>
      </w:pPr>
    </w:p>
    <w:p w:rsidR="00FD7562" w:rsidRPr="00305E43" w:rsidRDefault="00FD7562" w:rsidP="00166888">
      <w:pPr>
        <w:jc w:val="right"/>
        <w:rPr>
          <w:rFonts w:ascii="Times New Roman" w:hAnsi="Times New Roman" w:cs="Times New Roman"/>
          <w:b/>
          <w:bCs/>
          <w:sz w:val="24"/>
          <w:szCs w:val="24"/>
        </w:rPr>
      </w:pPr>
      <w:r w:rsidRPr="00305E43">
        <w:rPr>
          <w:rFonts w:ascii="Times New Roman" w:hAnsi="Times New Roman" w:cs="Times New Roman"/>
          <w:b/>
          <w:bCs/>
          <w:sz w:val="24"/>
          <w:szCs w:val="24"/>
        </w:rPr>
        <w:t>Приложение 2</w:t>
      </w:r>
    </w:p>
    <w:p w:rsidR="00FD7562" w:rsidRPr="00305E43" w:rsidRDefault="00FD7562" w:rsidP="00166888">
      <w:pPr>
        <w:rPr>
          <w:rFonts w:ascii="Times New Roman" w:hAnsi="Times New Roman" w:cs="Times New Roman"/>
          <w:b/>
          <w:bCs/>
          <w:sz w:val="24"/>
          <w:szCs w:val="24"/>
        </w:rPr>
      </w:pPr>
      <w:r w:rsidRPr="00305E43">
        <w:rPr>
          <w:rFonts w:ascii="Times New Roman" w:hAnsi="Times New Roman" w:cs="Times New Roman"/>
          <w:b/>
          <w:bCs/>
          <w:sz w:val="24"/>
          <w:szCs w:val="24"/>
        </w:rPr>
        <w:lastRenderedPageBreak/>
        <w:t>Описание учебно-методического и материально-технического обеспечения</w:t>
      </w:r>
    </w:p>
    <w:p w:rsidR="00FD7562" w:rsidRPr="00305E43" w:rsidRDefault="00FD7562" w:rsidP="00166888">
      <w:pPr>
        <w:spacing w:line="240" w:lineRule="exact"/>
        <w:rPr>
          <w:rFonts w:ascii="Times New Roman" w:hAnsi="Times New Roman" w:cs="Times New Roman"/>
          <w:sz w:val="24"/>
          <w:szCs w:val="24"/>
        </w:rPr>
      </w:pPr>
      <w:r w:rsidRPr="00305E43">
        <w:rPr>
          <w:rFonts w:ascii="Times New Roman" w:hAnsi="Times New Roman" w:cs="Times New Roman"/>
          <w:sz w:val="24"/>
          <w:szCs w:val="24"/>
        </w:rPr>
        <w:t xml:space="preserve">1.Английский язык «Spotlight-5”, 5 класс: учебник для общеобразовательных организаций с приложением на электронном носителе/ Ю.Е. Ваулина, Д.Дули, О.Е. Подоляко, В.Эванс- 4-е изд.-М. </w:t>
      </w:r>
      <w:r w:rsidRPr="00305E43">
        <w:rPr>
          <w:rFonts w:ascii="Times New Roman" w:hAnsi="Times New Roman" w:cs="Times New Roman"/>
          <w:sz w:val="24"/>
          <w:szCs w:val="24"/>
          <w:lang w:val="en-US"/>
        </w:rPr>
        <w:t>ExpressPublishing</w:t>
      </w:r>
      <w:r w:rsidRPr="00305E43">
        <w:rPr>
          <w:rFonts w:ascii="Times New Roman" w:hAnsi="Times New Roman" w:cs="Times New Roman"/>
          <w:sz w:val="24"/>
          <w:szCs w:val="24"/>
        </w:rPr>
        <w:t>: Просвещение, 2014.</w:t>
      </w:r>
    </w:p>
    <w:p w:rsidR="00FD7562" w:rsidRPr="00305E43" w:rsidRDefault="00FD7562" w:rsidP="00166888">
      <w:pPr>
        <w:spacing w:line="240" w:lineRule="exact"/>
        <w:rPr>
          <w:rFonts w:ascii="Times New Roman" w:hAnsi="Times New Roman" w:cs="Times New Roman"/>
          <w:sz w:val="24"/>
          <w:szCs w:val="24"/>
        </w:rPr>
      </w:pPr>
      <w:r w:rsidRPr="00305E43">
        <w:rPr>
          <w:rFonts w:ascii="Times New Roman" w:hAnsi="Times New Roman" w:cs="Times New Roman"/>
          <w:sz w:val="24"/>
          <w:szCs w:val="24"/>
        </w:rPr>
        <w:t xml:space="preserve">2.Ваулина Ю.Е., Д. Дули, О.Е. Подоляко, В.Эванс Рабочая тетрадь к учебнику «Spotlight-5» для 5 класса общеобразовательных организаций/ -М.: </w:t>
      </w:r>
      <w:r w:rsidRPr="00305E43">
        <w:rPr>
          <w:rFonts w:ascii="Times New Roman" w:hAnsi="Times New Roman" w:cs="Times New Roman"/>
          <w:sz w:val="24"/>
          <w:szCs w:val="24"/>
          <w:lang w:val="en-US"/>
        </w:rPr>
        <w:t>ExpressPublishing</w:t>
      </w:r>
      <w:r w:rsidRPr="00305E43">
        <w:rPr>
          <w:rFonts w:ascii="Times New Roman" w:hAnsi="Times New Roman" w:cs="Times New Roman"/>
          <w:sz w:val="24"/>
          <w:szCs w:val="24"/>
        </w:rPr>
        <w:t>: Просвещение, 2014.</w:t>
      </w:r>
    </w:p>
    <w:p w:rsidR="00FD7562" w:rsidRPr="00305E43" w:rsidRDefault="00FD7562" w:rsidP="00166888">
      <w:pPr>
        <w:spacing w:line="240" w:lineRule="exact"/>
        <w:rPr>
          <w:rFonts w:ascii="Times New Roman" w:hAnsi="Times New Roman" w:cs="Times New Roman"/>
          <w:sz w:val="24"/>
          <w:szCs w:val="24"/>
        </w:rPr>
      </w:pPr>
      <w:r w:rsidRPr="00305E43">
        <w:rPr>
          <w:rFonts w:ascii="Times New Roman" w:hAnsi="Times New Roman" w:cs="Times New Roman"/>
          <w:sz w:val="24"/>
          <w:szCs w:val="24"/>
        </w:rPr>
        <w:t xml:space="preserve">3. Ваулина Ю.Е., Д. Дули, О.Е. Подоляко, В.Эванс Сборник контрольных заданий к учебнику «Spotlight-5» для 5 класса общеобразовательных организаций/ -М.: </w:t>
      </w:r>
      <w:r w:rsidRPr="00305E43">
        <w:rPr>
          <w:rFonts w:ascii="Times New Roman" w:hAnsi="Times New Roman" w:cs="Times New Roman"/>
          <w:sz w:val="24"/>
          <w:szCs w:val="24"/>
          <w:lang w:val="en-US"/>
        </w:rPr>
        <w:t>ExpressPublishing</w:t>
      </w:r>
      <w:r w:rsidRPr="00305E43">
        <w:rPr>
          <w:rFonts w:ascii="Times New Roman" w:hAnsi="Times New Roman" w:cs="Times New Roman"/>
          <w:sz w:val="24"/>
          <w:szCs w:val="24"/>
        </w:rPr>
        <w:t>: Просвещение, 2014.</w:t>
      </w:r>
    </w:p>
    <w:p w:rsidR="00FD7562" w:rsidRPr="00305E43" w:rsidRDefault="00FD7562" w:rsidP="00166888">
      <w:pPr>
        <w:spacing w:line="240" w:lineRule="exact"/>
        <w:rPr>
          <w:rFonts w:ascii="Times New Roman" w:hAnsi="Times New Roman" w:cs="Times New Roman"/>
          <w:sz w:val="24"/>
          <w:szCs w:val="24"/>
        </w:rPr>
      </w:pPr>
      <w:r w:rsidRPr="00305E43">
        <w:rPr>
          <w:rFonts w:ascii="Times New Roman" w:hAnsi="Times New Roman" w:cs="Times New Roman"/>
          <w:sz w:val="24"/>
          <w:szCs w:val="24"/>
        </w:rPr>
        <w:t xml:space="preserve">4. Ваулина Ю.Е., Д. Дули, О.Е. Подоляко, В.Эванс </w:t>
      </w:r>
      <w:r w:rsidRPr="00305E43">
        <w:rPr>
          <w:rFonts w:ascii="Times New Roman" w:hAnsi="Times New Roman" w:cs="Times New Roman"/>
          <w:sz w:val="24"/>
          <w:szCs w:val="24"/>
          <w:lang w:val="en-US"/>
        </w:rPr>
        <w:t>CD</w:t>
      </w:r>
      <w:r w:rsidRPr="00305E43">
        <w:rPr>
          <w:rFonts w:ascii="Times New Roman" w:hAnsi="Times New Roman" w:cs="Times New Roman"/>
          <w:sz w:val="24"/>
          <w:szCs w:val="24"/>
        </w:rPr>
        <w:t xml:space="preserve"> для работы в классе к учебнику «Spotlight-5» для 5 класса общеобразовательных организаций/ -М.: </w:t>
      </w:r>
      <w:r w:rsidRPr="00305E43">
        <w:rPr>
          <w:rFonts w:ascii="Times New Roman" w:hAnsi="Times New Roman" w:cs="Times New Roman"/>
          <w:sz w:val="24"/>
          <w:szCs w:val="24"/>
          <w:lang w:val="en-US"/>
        </w:rPr>
        <w:t>ExpressPublishing</w:t>
      </w:r>
      <w:r w:rsidRPr="00305E43">
        <w:rPr>
          <w:rFonts w:ascii="Times New Roman" w:hAnsi="Times New Roman" w:cs="Times New Roman"/>
          <w:sz w:val="24"/>
          <w:szCs w:val="24"/>
        </w:rPr>
        <w:t>: Просвещение, 2014.</w:t>
      </w:r>
    </w:p>
    <w:p w:rsidR="00FD7562" w:rsidRPr="00305E43" w:rsidRDefault="00FD7562" w:rsidP="00166888">
      <w:pPr>
        <w:spacing w:line="240" w:lineRule="exact"/>
        <w:rPr>
          <w:rFonts w:ascii="Times New Roman" w:hAnsi="Times New Roman" w:cs="Times New Roman"/>
          <w:sz w:val="24"/>
          <w:szCs w:val="24"/>
        </w:rPr>
      </w:pPr>
      <w:r w:rsidRPr="00305E43">
        <w:rPr>
          <w:rFonts w:ascii="Times New Roman" w:hAnsi="Times New Roman" w:cs="Times New Roman"/>
          <w:sz w:val="24"/>
          <w:szCs w:val="24"/>
        </w:rPr>
        <w:t>5.Методическая помощь авторов(</w:t>
      </w:r>
      <w:r w:rsidRPr="00305E43">
        <w:rPr>
          <w:rFonts w:ascii="Times New Roman" w:hAnsi="Times New Roman" w:cs="Times New Roman"/>
          <w:sz w:val="24"/>
          <w:szCs w:val="24"/>
          <w:lang w:val="en-US"/>
        </w:rPr>
        <w:t>www</w:t>
      </w:r>
      <w:r w:rsidRPr="00305E43">
        <w:rPr>
          <w:rFonts w:ascii="Times New Roman" w:hAnsi="Times New Roman" w:cs="Times New Roman"/>
          <w:sz w:val="24"/>
          <w:szCs w:val="24"/>
        </w:rPr>
        <w:t>.</w:t>
      </w:r>
      <w:r w:rsidRPr="00305E43">
        <w:rPr>
          <w:rFonts w:ascii="Times New Roman" w:hAnsi="Times New Roman" w:cs="Times New Roman"/>
          <w:sz w:val="24"/>
          <w:szCs w:val="24"/>
          <w:lang w:val="en-US"/>
        </w:rPr>
        <w:t>prosv</w:t>
      </w:r>
      <w:r w:rsidRPr="00305E43">
        <w:rPr>
          <w:rFonts w:ascii="Times New Roman" w:hAnsi="Times New Roman" w:cs="Times New Roman"/>
          <w:sz w:val="24"/>
          <w:szCs w:val="24"/>
        </w:rPr>
        <w:t>.</w:t>
      </w:r>
      <w:r w:rsidRPr="00305E43">
        <w:rPr>
          <w:rFonts w:ascii="Times New Roman" w:hAnsi="Times New Roman" w:cs="Times New Roman"/>
          <w:sz w:val="24"/>
          <w:szCs w:val="24"/>
          <w:lang w:val="en-US"/>
        </w:rPr>
        <w:t>ru</w:t>
      </w:r>
      <w:r w:rsidRPr="00305E43">
        <w:rPr>
          <w:rFonts w:ascii="Times New Roman" w:hAnsi="Times New Roman" w:cs="Times New Roman"/>
          <w:sz w:val="24"/>
          <w:szCs w:val="24"/>
        </w:rPr>
        <w:t>)</w:t>
      </w:r>
    </w:p>
    <w:p w:rsidR="00FD7562" w:rsidRPr="00305E43" w:rsidRDefault="00FD7562" w:rsidP="00166888">
      <w:pPr>
        <w:spacing w:line="240" w:lineRule="exact"/>
        <w:rPr>
          <w:rFonts w:ascii="Times New Roman" w:hAnsi="Times New Roman" w:cs="Times New Roman"/>
          <w:sz w:val="24"/>
          <w:szCs w:val="24"/>
        </w:rPr>
      </w:pPr>
    </w:p>
    <w:p w:rsidR="00FD7562" w:rsidRPr="00305E43" w:rsidRDefault="00FD7562" w:rsidP="00B130FE">
      <w:pPr>
        <w:rPr>
          <w:rFonts w:ascii="Times New Roman" w:hAnsi="Times New Roman" w:cs="Times New Roman"/>
          <w:sz w:val="24"/>
          <w:szCs w:val="24"/>
        </w:rPr>
      </w:pPr>
    </w:p>
    <w:sectPr w:rsidR="00FD7562" w:rsidRPr="00305E43" w:rsidSect="00545C3B">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2BF" w:rsidRDefault="000052BF" w:rsidP="00FA46DF">
      <w:pPr>
        <w:spacing w:after="0" w:line="240" w:lineRule="auto"/>
        <w:rPr>
          <w:rFonts w:cs="Times New Roman"/>
        </w:rPr>
      </w:pPr>
      <w:r>
        <w:rPr>
          <w:rFonts w:cs="Times New Roman"/>
        </w:rPr>
        <w:separator/>
      </w:r>
    </w:p>
  </w:endnote>
  <w:endnote w:type="continuationSeparator" w:id="1">
    <w:p w:rsidR="000052BF" w:rsidRDefault="000052BF" w:rsidP="00FA46DF">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2BF" w:rsidRDefault="000052BF" w:rsidP="00FA46DF">
      <w:pPr>
        <w:spacing w:after="0" w:line="240" w:lineRule="auto"/>
        <w:rPr>
          <w:rFonts w:cs="Times New Roman"/>
        </w:rPr>
      </w:pPr>
      <w:r>
        <w:rPr>
          <w:rFonts w:cs="Times New Roman"/>
        </w:rPr>
        <w:separator/>
      </w:r>
    </w:p>
  </w:footnote>
  <w:footnote w:type="continuationSeparator" w:id="1">
    <w:p w:rsidR="000052BF" w:rsidRDefault="000052BF" w:rsidP="00FA46DF">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B00" w:rsidRDefault="00FF54BF" w:rsidP="007B526B">
    <w:pPr>
      <w:pStyle w:val="a4"/>
      <w:framePr w:wrap="auto" w:vAnchor="text" w:hAnchor="margin" w:xAlign="center" w:y="1"/>
      <w:rPr>
        <w:rStyle w:val="af3"/>
      </w:rPr>
    </w:pPr>
    <w:r>
      <w:rPr>
        <w:rStyle w:val="af3"/>
      </w:rPr>
      <w:fldChar w:fldCharType="begin"/>
    </w:r>
    <w:r w:rsidR="00D01B00">
      <w:rPr>
        <w:rStyle w:val="af3"/>
      </w:rPr>
      <w:instrText xml:space="preserve">PAGE  </w:instrText>
    </w:r>
    <w:r>
      <w:rPr>
        <w:rStyle w:val="af3"/>
      </w:rPr>
      <w:fldChar w:fldCharType="separate"/>
    </w:r>
    <w:r w:rsidR="000B2B9A">
      <w:rPr>
        <w:rStyle w:val="af3"/>
        <w:noProof/>
      </w:rPr>
      <w:t>56</w:t>
    </w:r>
    <w:r>
      <w:rPr>
        <w:rStyle w:val="af3"/>
      </w:rPr>
      <w:fldChar w:fldCharType="end"/>
    </w:r>
  </w:p>
  <w:p w:rsidR="00D01B00" w:rsidRDefault="00D01B0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sz w:val="28"/>
        <w:szCs w:val="28"/>
      </w:rPr>
    </w:lvl>
    <w:lvl w:ilvl="1">
      <w:start w:val="1"/>
      <w:numFmt w:val="bullet"/>
      <w:lvlText w:val=""/>
      <w:lvlJc w:val="left"/>
      <w:pPr>
        <w:tabs>
          <w:tab w:val="num" w:pos="1080"/>
        </w:tabs>
        <w:ind w:left="1080" w:hanging="360"/>
      </w:pPr>
      <w:rPr>
        <w:rFonts w:ascii="Symbol" w:hAnsi="Symbol" w:cs="Symbol"/>
        <w:sz w:val="28"/>
        <w:szCs w:val="28"/>
      </w:rPr>
    </w:lvl>
    <w:lvl w:ilvl="2">
      <w:start w:val="1"/>
      <w:numFmt w:val="bullet"/>
      <w:lvlText w:val=""/>
      <w:lvlJc w:val="left"/>
      <w:pPr>
        <w:tabs>
          <w:tab w:val="num" w:pos="1440"/>
        </w:tabs>
        <w:ind w:left="1440" w:hanging="360"/>
      </w:pPr>
      <w:rPr>
        <w:rFonts w:ascii="Symbol" w:hAnsi="Symbol" w:cs="Symbol"/>
        <w:sz w:val="28"/>
        <w:szCs w:val="28"/>
      </w:rPr>
    </w:lvl>
    <w:lvl w:ilvl="3">
      <w:start w:val="1"/>
      <w:numFmt w:val="bullet"/>
      <w:lvlText w:val=""/>
      <w:lvlJc w:val="left"/>
      <w:pPr>
        <w:tabs>
          <w:tab w:val="num" w:pos="1800"/>
        </w:tabs>
        <w:ind w:left="1800" w:hanging="360"/>
      </w:pPr>
      <w:rPr>
        <w:rFonts w:ascii="Symbol" w:hAnsi="Symbol" w:cs="Symbol"/>
        <w:sz w:val="28"/>
        <w:szCs w:val="28"/>
      </w:rPr>
    </w:lvl>
    <w:lvl w:ilvl="4">
      <w:start w:val="1"/>
      <w:numFmt w:val="bullet"/>
      <w:lvlText w:val=""/>
      <w:lvlJc w:val="left"/>
      <w:pPr>
        <w:tabs>
          <w:tab w:val="num" w:pos="2160"/>
        </w:tabs>
        <w:ind w:left="2160" w:hanging="360"/>
      </w:pPr>
      <w:rPr>
        <w:rFonts w:ascii="Symbol" w:hAnsi="Symbol" w:cs="Symbol"/>
        <w:sz w:val="28"/>
        <w:szCs w:val="28"/>
      </w:rPr>
    </w:lvl>
    <w:lvl w:ilvl="5">
      <w:start w:val="1"/>
      <w:numFmt w:val="bullet"/>
      <w:lvlText w:val=""/>
      <w:lvlJc w:val="left"/>
      <w:pPr>
        <w:tabs>
          <w:tab w:val="num" w:pos="2520"/>
        </w:tabs>
        <w:ind w:left="2520" w:hanging="360"/>
      </w:pPr>
      <w:rPr>
        <w:rFonts w:ascii="Symbol" w:hAnsi="Symbol" w:cs="Symbol"/>
        <w:sz w:val="28"/>
        <w:szCs w:val="28"/>
      </w:rPr>
    </w:lvl>
    <w:lvl w:ilvl="6">
      <w:start w:val="1"/>
      <w:numFmt w:val="bullet"/>
      <w:lvlText w:val=""/>
      <w:lvlJc w:val="left"/>
      <w:pPr>
        <w:tabs>
          <w:tab w:val="num" w:pos="2880"/>
        </w:tabs>
        <w:ind w:left="2880" w:hanging="360"/>
      </w:pPr>
      <w:rPr>
        <w:rFonts w:ascii="Symbol" w:hAnsi="Symbol" w:cs="Symbol"/>
        <w:sz w:val="28"/>
        <w:szCs w:val="28"/>
      </w:rPr>
    </w:lvl>
    <w:lvl w:ilvl="7">
      <w:start w:val="1"/>
      <w:numFmt w:val="bullet"/>
      <w:lvlText w:val=""/>
      <w:lvlJc w:val="left"/>
      <w:pPr>
        <w:tabs>
          <w:tab w:val="num" w:pos="3240"/>
        </w:tabs>
        <w:ind w:left="3240" w:hanging="360"/>
      </w:pPr>
      <w:rPr>
        <w:rFonts w:ascii="Symbol" w:hAnsi="Symbol" w:cs="Symbol"/>
        <w:sz w:val="28"/>
        <w:szCs w:val="28"/>
      </w:rPr>
    </w:lvl>
    <w:lvl w:ilvl="8">
      <w:start w:val="1"/>
      <w:numFmt w:val="bullet"/>
      <w:lvlText w:val=""/>
      <w:lvlJc w:val="left"/>
      <w:pPr>
        <w:tabs>
          <w:tab w:val="num" w:pos="3600"/>
        </w:tabs>
        <w:ind w:left="3600" w:hanging="360"/>
      </w:pPr>
      <w:rPr>
        <w:rFonts w:ascii="Symbol" w:hAnsi="Symbol" w:cs="Symbol"/>
        <w:sz w:val="28"/>
        <w:szCs w:val="28"/>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sz w:val="28"/>
        <w:szCs w:val="28"/>
      </w:rPr>
    </w:lvl>
    <w:lvl w:ilvl="1">
      <w:start w:val="1"/>
      <w:numFmt w:val="bullet"/>
      <w:lvlText w:val=""/>
      <w:lvlJc w:val="left"/>
      <w:pPr>
        <w:tabs>
          <w:tab w:val="num" w:pos="1080"/>
        </w:tabs>
        <w:ind w:left="1080" w:hanging="360"/>
      </w:pPr>
      <w:rPr>
        <w:rFonts w:ascii="Symbol" w:hAnsi="Symbol" w:cs="Symbol" w:hint="default"/>
        <w:sz w:val="28"/>
        <w:szCs w:val="28"/>
      </w:rPr>
    </w:lvl>
    <w:lvl w:ilvl="2">
      <w:start w:val="1"/>
      <w:numFmt w:val="bullet"/>
      <w:lvlText w:val=""/>
      <w:lvlJc w:val="left"/>
      <w:pPr>
        <w:tabs>
          <w:tab w:val="num" w:pos="1440"/>
        </w:tabs>
        <w:ind w:left="1440" w:hanging="360"/>
      </w:pPr>
      <w:rPr>
        <w:rFonts w:ascii="Symbol" w:hAnsi="Symbol" w:cs="Symbol" w:hint="default"/>
        <w:sz w:val="28"/>
        <w:szCs w:val="28"/>
      </w:rPr>
    </w:lvl>
    <w:lvl w:ilvl="3">
      <w:start w:val="1"/>
      <w:numFmt w:val="bullet"/>
      <w:lvlText w:val=""/>
      <w:lvlJc w:val="left"/>
      <w:pPr>
        <w:tabs>
          <w:tab w:val="num" w:pos="1800"/>
        </w:tabs>
        <w:ind w:left="1800" w:hanging="360"/>
      </w:pPr>
      <w:rPr>
        <w:rFonts w:ascii="Symbol" w:hAnsi="Symbol" w:cs="Symbol" w:hint="default"/>
        <w:sz w:val="28"/>
        <w:szCs w:val="28"/>
      </w:rPr>
    </w:lvl>
    <w:lvl w:ilvl="4">
      <w:start w:val="1"/>
      <w:numFmt w:val="bullet"/>
      <w:lvlText w:val=""/>
      <w:lvlJc w:val="left"/>
      <w:pPr>
        <w:tabs>
          <w:tab w:val="num" w:pos="2160"/>
        </w:tabs>
        <w:ind w:left="2160" w:hanging="360"/>
      </w:pPr>
      <w:rPr>
        <w:rFonts w:ascii="Symbol" w:hAnsi="Symbol" w:cs="Symbol" w:hint="default"/>
        <w:sz w:val="28"/>
        <w:szCs w:val="28"/>
      </w:rPr>
    </w:lvl>
    <w:lvl w:ilvl="5">
      <w:start w:val="1"/>
      <w:numFmt w:val="bullet"/>
      <w:lvlText w:val=""/>
      <w:lvlJc w:val="left"/>
      <w:pPr>
        <w:tabs>
          <w:tab w:val="num" w:pos="2520"/>
        </w:tabs>
        <w:ind w:left="2520" w:hanging="360"/>
      </w:pPr>
      <w:rPr>
        <w:rFonts w:ascii="Symbol" w:hAnsi="Symbol" w:cs="Symbol" w:hint="default"/>
        <w:sz w:val="28"/>
        <w:szCs w:val="28"/>
      </w:rPr>
    </w:lvl>
    <w:lvl w:ilvl="6">
      <w:start w:val="1"/>
      <w:numFmt w:val="bullet"/>
      <w:lvlText w:val=""/>
      <w:lvlJc w:val="left"/>
      <w:pPr>
        <w:tabs>
          <w:tab w:val="num" w:pos="2880"/>
        </w:tabs>
        <w:ind w:left="2880" w:hanging="360"/>
      </w:pPr>
      <w:rPr>
        <w:rFonts w:ascii="Symbol" w:hAnsi="Symbol" w:cs="Symbol" w:hint="default"/>
        <w:sz w:val="28"/>
        <w:szCs w:val="28"/>
      </w:rPr>
    </w:lvl>
    <w:lvl w:ilvl="7">
      <w:start w:val="1"/>
      <w:numFmt w:val="bullet"/>
      <w:lvlText w:val=""/>
      <w:lvlJc w:val="left"/>
      <w:pPr>
        <w:tabs>
          <w:tab w:val="num" w:pos="3240"/>
        </w:tabs>
        <w:ind w:left="3240" w:hanging="360"/>
      </w:pPr>
      <w:rPr>
        <w:rFonts w:ascii="Symbol" w:hAnsi="Symbol" w:cs="Symbol" w:hint="default"/>
        <w:sz w:val="28"/>
        <w:szCs w:val="28"/>
      </w:rPr>
    </w:lvl>
    <w:lvl w:ilvl="8">
      <w:start w:val="1"/>
      <w:numFmt w:val="bullet"/>
      <w:lvlText w:val=""/>
      <w:lvlJc w:val="left"/>
      <w:pPr>
        <w:tabs>
          <w:tab w:val="num" w:pos="3600"/>
        </w:tabs>
        <w:ind w:left="3600" w:hanging="360"/>
      </w:pPr>
      <w:rPr>
        <w:rFonts w:ascii="Symbol" w:hAnsi="Symbol" w:cs="Symbol" w:hint="default"/>
        <w:sz w:val="28"/>
        <w:szCs w:val="28"/>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sz w:val="28"/>
        <w:szCs w:val="28"/>
      </w:rPr>
    </w:lvl>
    <w:lvl w:ilvl="1">
      <w:start w:val="1"/>
      <w:numFmt w:val="bullet"/>
      <w:lvlText w:val=""/>
      <w:lvlJc w:val="left"/>
      <w:pPr>
        <w:tabs>
          <w:tab w:val="num" w:pos="1080"/>
        </w:tabs>
        <w:ind w:left="1080" w:hanging="360"/>
      </w:pPr>
      <w:rPr>
        <w:rFonts w:ascii="Symbol" w:hAnsi="Symbol" w:cs="Symbol"/>
        <w:sz w:val="28"/>
        <w:szCs w:val="28"/>
      </w:rPr>
    </w:lvl>
    <w:lvl w:ilvl="2">
      <w:start w:val="1"/>
      <w:numFmt w:val="bullet"/>
      <w:lvlText w:val=""/>
      <w:lvlJc w:val="left"/>
      <w:pPr>
        <w:tabs>
          <w:tab w:val="num" w:pos="1440"/>
        </w:tabs>
        <w:ind w:left="1440" w:hanging="360"/>
      </w:pPr>
      <w:rPr>
        <w:rFonts w:ascii="Symbol" w:hAnsi="Symbol" w:cs="Symbol"/>
        <w:sz w:val="28"/>
        <w:szCs w:val="28"/>
      </w:rPr>
    </w:lvl>
    <w:lvl w:ilvl="3">
      <w:start w:val="1"/>
      <w:numFmt w:val="bullet"/>
      <w:lvlText w:val=""/>
      <w:lvlJc w:val="left"/>
      <w:pPr>
        <w:tabs>
          <w:tab w:val="num" w:pos="1800"/>
        </w:tabs>
        <w:ind w:left="1800" w:hanging="360"/>
      </w:pPr>
      <w:rPr>
        <w:rFonts w:ascii="Symbol" w:hAnsi="Symbol" w:cs="Symbol"/>
        <w:sz w:val="28"/>
        <w:szCs w:val="28"/>
      </w:rPr>
    </w:lvl>
    <w:lvl w:ilvl="4">
      <w:start w:val="1"/>
      <w:numFmt w:val="bullet"/>
      <w:lvlText w:val=""/>
      <w:lvlJc w:val="left"/>
      <w:pPr>
        <w:tabs>
          <w:tab w:val="num" w:pos="2160"/>
        </w:tabs>
        <w:ind w:left="2160" w:hanging="360"/>
      </w:pPr>
      <w:rPr>
        <w:rFonts w:ascii="Symbol" w:hAnsi="Symbol" w:cs="Symbol"/>
        <w:sz w:val="28"/>
        <w:szCs w:val="28"/>
      </w:rPr>
    </w:lvl>
    <w:lvl w:ilvl="5">
      <w:start w:val="1"/>
      <w:numFmt w:val="bullet"/>
      <w:lvlText w:val=""/>
      <w:lvlJc w:val="left"/>
      <w:pPr>
        <w:tabs>
          <w:tab w:val="num" w:pos="2520"/>
        </w:tabs>
        <w:ind w:left="2520" w:hanging="360"/>
      </w:pPr>
      <w:rPr>
        <w:rFonts w:ascii="Symbol" w:hAnsi="Symbol" w:cs="Symbol"/>
        <w:sz w:val="28"/>
        <w:szCs w:val="28"/>
      </w:rPr>
    </w:lvl>
    <w:lvl w:ilvl="6">
      <w:start w:val="1"/>
      <w:numFmt w:val="bullet"/>
      <w:lvlText w:val=""/>
      <w:lvlJc w:val="left"/>
      <w:pPr>
        <w:tabs>
          <w:tab w:val="num" w:pos="2880"/>
        </w:tabs>
        <w:ind w:left="2880" w:hanging="360"/>
      </w:pPr>
      <w:rPr>
        <w:rFonts w:ascii="Symbol" w:hAnsi="Symbol" w:cs="Symbol"/>
        <w:sz w:val="28"/>
        <w:szCs w:val="28"/>
      </w:rPr>
    </w:lvl>
    <w:lvl w:ilvl="7">
      <w:start w:val="1"/>
      <w:numFmt w:val="bullet"/>
      <w:lvlText w:val=""/>
      <w:lvlJc w:val="left"/>
      <w:pPr>
        <w:tabs>
          <w:tab w:val="num" w:pos="3240"/>
        </w:tabs>
        <w:ind w:left="3240" w:hanging="360"/>
      </w:pPr>
      <w:rPr>
        <w:rFonts w:ascii="Symbol" w:hAnsi="Symbol" w:cs="Symbol"/>
        <w:sz w:val="28"/>
        <w:szCs w:val="28"/>
      </w:rPr>
    </w:lvl>
    <w:lvl w:ilvl="8">
      <w:start w:val="1"/>
      <w:numFmt w:val="bullet"/>
      <w:lvlText w:val=""/>
      <w:lvlJc w:val="left"/>
      <w:pPr>
        <w:tabs>
          <w:tab w:val="num" w:pos="3600"/>
        </w:tabs>
        <w:ind w:left="3600" w:hanging="360"/>
      </w:pPr>
      <w:rPr>
        <w:rFonts w:ascii="Symbol" w:hAnsi="Symbol" w:cs="Symbol"/>
        <w:sz w:val="28"/>
        <w:szCs w:val="28"/>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Symbol" w:hAnsi="Symbol" w:cs="Symbol"/>
        <w:sz w:val="24"/>
        <w:szCs w:val="24"/>
      </w:rPr>
    </w:lvl>
    <w:lvl w:ilvl="2">
      <w:start w:val="1"/>
      <w:numFmt w:val="bullet"/>
      <w:lvlText w:val=""/>
      <w:lvlJc w:val="left"/>
      <w:pPr>
        <w:tabs>
          <w:tab w:val="num" w:pos="1440"/>
        </w:tabs>
        <w:ind w:left="1440" w:hanging="360"/>
      </w:pPr>
      <w:rPr>
        <w:rFonts w:ascii="Symbol" w:hAnsi="Symbol" w:cs="Symbol"/>
        <w:sz w:val="24"/>
        <w:szCs w:val="24"/>
      </w:rPr>
    </w:lvl>
    <w:lvl w:ilvl="3">
      <w:start w:val="1"/>
      <w:numFmt w:val="bullet"/>
      <w:lvlText w:val=""/>
      <w:lvlJc w:val="left"/>
      <w:pPr>
        <w:tabs>
          <w:tab w:val="num" w:pos="1800"/>
        </w:tabs>
        <w:ind w:left="1800" w:hanging="360"/>
      </w:pPr>
      <w:rPr>
        <w:rFonts w:ascii="Symbol" w:hAnsi="Symbol" w:cs="Symbol"/>
        <w:sz w:val="24"/>
        <w:szCs w:val="24"/>
      </w:rPr>
    </w:lvl>
    <w:lvl w:ilvl="4">
      <w:start w:val="1"/>
      <w:numFmt w:val="bullet"/>
      <w:lvlText w:val=""/>
      <w:lvlJc w:val="left"/>
      <w:pPr>
        <w:tabs>
          <w:tab w:val="num" w:pos="2160"/>
        </w:tabs>
        <w:ind w:left="2160" w:hanging="360"/>
      </w:pPr>
      <w:rPr>
        <w:rFonts w:ascii="Symbol" w:hAnsi="Symbol" w:cs="Symbol"/>
        <w:sz w:val="24"/>
        <w:szCs w:val="24"/>
      </w:rPr>
    </w:lvl>
    <w:lvl w:ilvl="5">
      <w:start w:val="1"/>
      <w:numFmt w:val="bullet"/>
      <w:lvlText w:val=""/>
      <w:lvlJc w:val="left"/>
      <w:pPr>
        <w:tabs>
          <w:tab w:val="num" w:pos="2520"/>
        </w:tabs>
        <w:ind w:left="2520" w:hanging="360"/>
      </w:pPr>
      <w:rPr>
        <w:rFonts w:ascii="Symbol" w:hAnsi="Symbol" w:cs="Symbol"/>
        <w:sz w:val="24"/>
        <w:szCs w:val="24"/>
      </w:rPr>
    </w:lvl>
    <w:lvl w:ilvl="6">
      <w:start w:val="1"/>
      <w:numFmt w:val="bullet"/>
      <w:lvlText w:val=""/>
      <w:lvlJc w:val="left"/>
      <w:pPr>
        <w:tabs>
          <w:tab w:val="num" w:pos="2880"/>
        </w:tabs>
        <w:ind w:left="2880" w:hanging="360"/>
      </w:pPr>
      <w:rPr>
        <w:rFonts w:ascii="Symbol" w:hAnsi="Symbol" w:cs="Symbol"/>
        <w:sz w:val="24"/>
        <w:szCs w:val="24"/>
      </w:rPr>
    </w:lvl>
    <w:lvl w:ilvl="7">
      <w:start w:val="1"/>
      <w:numFmt w:val="bullet"/>
      <w:lvlText w:val=""/>
      <w:lvlJc w:val="left"/>
      <w:pPr>
        <w:tabs>
          <w:tab w:val="num" w:pos="3240"/>
        </w:tabs>
        <w:ind w:left="3240" w:hanging="360"/>
      </w:pPr>
      <w:rPr>
        <w:rFonts w:ascii="Symbol" w:hAnsi="Symbol" w:cs="Symbol"/>
        <w:sz w:val="24"/>
        <w:szCs w:val="24"/>
      </w:rPr>
    </w:lvl>
    <w:lvl w:ilvl="8">
      <w:start w:val="1"/>
      <w:numFmt w:val="bullet"/>
      <w:lvlText w:val=""/>
      <w:lvlJc w:val="left"/>
      <w:pPr>
        <w:tabs>
          <w:tab w:val="num" w:pos="3600"/>
        </w:tabs>
        <w:ind w:left="3600" w:hanging="360"/>
      </w:pPr>
      <w:rPr>
        <w:rFonts w:ascii="Symbol" w:hAnsi="Symbol" w:cs="Symbol"/>
        <w:sz w:val="24"/>
        <w:szCs w:val="24"/>
      </w:rPr>
    </w:lvl>
  </w:abstractNum>
  <w:abstractNum w:abstractNumId="4">
    <w:nsid w:val="03260A10"/>
    <w:multiLevelType w:val="hybridMultilevel"/>
    <w:tmpl w:val="5B26359C"/>
    <w:lvl w:ilvl="0" w:tplc="D462437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CF970F4"/>
    <w:multiLevelType w:val="hybridMultilevel"/>
    <w:tmpl w:val="28964C3A"/>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6">
    <w:nsid w:val="218769E1"/>
    <w:multiLevelType w:val="hybridMultilevel"/>
    <w:tmpl w:val="46F2418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A3124C8"/>
    <w:multiLevelType w:val="hybridMultilevel"/>
    <w:tmpl w:val="14E85C6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DF82493"/>
    <w:multiLevelType w:val="hybridMultilevel"/>
    <w:tmpl w:val="ED3EEC6C"/>
    <w:lvl w:ilvl="0" w:tplc="99CA749A">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E526450"/>
    <w:multiLevelType w:val="hybridMultilevel"/>
    <w:tmpl w:val="251C088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57C555F4"/>
    <w:multiLevelType w:val="hybridMultilevel"/>
    <w:tmpl w:val="77904EF8"/>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1">
    <w:nsid w:val="6CB82CDD"/>
    <w:multiLevelType w:val="hybridMultilevel"/>
    <w:tmpl w:val="CD362174"/>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2">
    <w:nsid w:val="73CA5206"/>
    <w:multiLevelType w:val="hybridMultilevel"/>
    <w:tmpl w:val="ED3EEC6C"/>
    <w:lvl w:ilvl="0" w:tplc="99CA749A">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4F10795"/>
    <w:multiLevelType w:val="hybridMultilevel"/>
    <w:tmpl w:val="3C6C4D62"/>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4">
    <w:nsid w:val="7D6739AB"/>
    <w:multiLevelType w:val="hybridMultilevel"/>
    <w:tmpl w:val="1D102F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7EBC3C3D"/>
    <w:multiLevelType w:val="hybridMultilevel"/>
    <w:tmpl w:val="78E43FE2"/>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3"/>
  </w:num>
  <w:num w:numId="4">
    <w:abstractNumId w:val="15"/>
  </w:num>
  <w:num w:numId="5">
    <w:abstractNumId w:val="5"/>
  </w:num>
  <w:num w:numId="6">
    <w:abstractNumId w:val="11"/>
  </w:num>
  <w:num w:numId="7">
    <w:abstractNumId w:val="10"/>
  </w:num>
  <w:num w:numId="8">
    <w:abstractNumId w:val="14"/>
  </w:num>
  <w:num w:numId="9">
    <w:abstractNumId w:val="6"/>
  </w:num>
  <w:num w:numId="10">
    <w:abstractNumId w:val="9"/>
  </w:num>
  <w:num w:numId="11">
    <w:abstractNumId w:val="7"/>
  </w:num>
  <w:num w:numId="12">
    <w:abstractNumId w:val="1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814517"/>
    <w:rsid w:val="00001494"/>
    <w:rsid w:val="00002F74"/>
    <w:rsid w:val="000052BF"/>
    <w:rsid w:val="000104E3"/>
    <w:rsid w:val="00016DA0"/>
    <w:rsid w:val="000235A0"/>
    <w:rsid w:val="000302A2"/>
    <w:rsid w:val="0003087D"/>
    <w:rsid w:val="00043EB3"/>
    <w:rsid w:val="00051579"/>
    <w:rsid w:val="000579D6"/>
    <w:rsid w:val="00064F74"/>
    <w:rsid w:val="000731C4"/>
    <w:rsid w:val="00083F18"/>
    <w:rsid w:val="00090BB7"/>
    <w:rsid w:val="0009493F"/>
    <w:rsid w:val="00094DDC"/>
    <w:rsid w:val="00094E8A"/>
    <w:rsid w:val="00097010"/>
    <w:rsid w:val="0009724E"/>
    <w:rsid w:val="000A75C9"/>
    <w:rsid w:val="000B01A4"/>
    <w:rsid w:val="000B2B9A"/>
    <w:rsid w:val="000B37CC"/>
    <w:rsid w:val="000B7B34"/>
    <w:rsid w:val="000C3795"/>
    <w:rsid w:val="000C3EC8"/>
    <w:rsid w:val="000D5870"/>
    <w:rsid w:val="000D5F14"/>
    <w:rsid w:val="000E094D"/>
    <w:rsid w:val="000E1107"/>
    <w:rsid w:val="000E2CC1"/>
    <w:rsid w:val="001018B2"/>
    <w:rsid w:val="001073B6"/>
    <w:rsid w:val="00110086"/>
    <w:rsid w:val="00113969"/>
    <w:rsid w:val="001140CA"/>
    <w:rsid w:val="001162D2"/>
    <w:rsid w:val="00146794"/>
    <w:rsid w:val="00147F4A"/>
    <w:rsid w:val="00162A1D"/>
    <w:rsid w:val="00166888"/>
    <w:rsid w:val="00167176"/>
    <w:rsid w:val="00174AF5"/>
    <w:rsid w:val="00196A5A"/>
    <w:rsid w:val="001A0FEC"/>
    <w:rsid w:val="001A56BD"/>
    <w:rsid w:val="001B03DC"/>
    <w:rsid w:val="001C286B"/>
    <w:rsid w:val="001C3295"/>
    <w:rsid w:val="001C4738"/>
    <w:rsid w:val="001C6B41"/>
    <w:rsid w:val="001D0551"/>
    <w:rsid w:val="001D6DC1"/>
    <w:rsid w:val="001E2909"/>
    <w:rsid w:val="001F2E4C"/>
    <w:rsid w:val="001F5C84"/>
    <w:rsid w:val="00201A9D"/>
    <w:rsid w:val="00202AB7"/>
    <w:rsid w:val="00204FA9"/>
    <w:rsid w:val="0020659D"/>
    <w:rsid w:val="00211D74"/>
    <w:rsid w:val="002151BF"/>
    <w:rsid w:val="00226B5C"/>
    <w:rsid w:val="00226C11"/>
    <w:rsid w:val="00237EAD"/>
    <w:rsid w:val="00240883"/>
    <w:rsid w:val="0024275E"/>
    <w:rsid w:val="0024767F"/>
    <w:rsid w:val="00265AAE"/>
    <w:rsid w:val="00277D71"/>
    <w:rsid w:val="00281D1D"/>
    <w:rsid w:val="00287AD8"/>
    <w:rsid w:val="002958BD"/>
    <w:rsid w:val="002B036C"/>
    <w:rsid w:val="002B7D72"/>
    <w:rsid w:val="002D0C70"/>
    <w:rsid w:val="002D10C6"/>
    <w:rsid w:val="002D3B20"/>
    <w:rsid w:val="002E14F2"/>
    <w:rsid w:val="002F45B1"/>
    <w:rsid w:val="00305E43"/>
    <w:rsid w:val="003068C6"/>
    <w:rsid w:val="00311F77"/>
    <w:rsid w:val="00320B8A"/>
    <w:rsid w:val="00326846"/>
    <w:rsid w:val="0033132C"/>
    <w:rsid w:val="003324A6"/>
    <w:rsid w:val="00341CAC"/>
    <w:rsid w:val="00342EA7"/>
    <w:rsid w:val="00343315"/>
    <w:rsid w:val="00352E33"/>
    <w:rsid w:val="003563EA"/>
    <w:rsid w:val="00370CE5"/>
    <w:rsid w:val="00382157"/>
    <w:rsid w:val="0038348F"/>
    <w:rsid w:val="00386DCC"/>
    <w:rsid w:val="00396E65"/>
    <w:rsid w:val="003A28D7"/>
    <w:rsid w:val="003A5310"/>
    <w:rsid w:val="003A6BA7"/>
    <w:rsid w:val="003B3CE6"/>
    <w:rsid w:val="003D4473"/>
    <w:rsid w:val="003E3301"/>
    <w:rsid w:val="003E45ED"/>
    <w:rsid w:val="003F6DCB"/>
    <w:rsid w:val="00406573"/>
    <w:rsid w:val="00410DF1"/>
    <w:rsid w:val="004152C9"/>
    <w:rsid w:val="00425A28"/>
    <w:rsid w:val="00432240"/>
    <w:rsid w:val="00442CA7"/>
    <w:rsid w:val="00445BA3"/>
    <w:rsid w:val="00455E0E"/>
    <w:rsid w:val="00461488"/>
    <w:rsid w:val="00461DE4"/>
    <w:rsid w:val="004647ED"/>
    <w:rsid w:val="00470A21"/>
    <w:rsid w:val="00473887"/>
    <w:rsid w:val="00474BC6"/>
    <w:rsid w:val="00483011"/>
    <w:rsid w:val="00483469"/>
    <w:rsid w:val="0048444B"/>
    <w:rsid w:val="004861F6"/>
    <w:rsid w:val="00490CCD"/>
    <w:rsid w:val="004967B5"/>
    <w:rsid w:val="00497D00"/>
    <w:rsid w:val="004B1F10"/>
    <w:rsid w:val="004B7A2C"/>
    <w:rsid w:val="004C6F93"/>
    <w:rsid w:val="004D3985"/>
    <w:rsid w:val="004E0C12"/>
    <w:rsid w:val="004F23C1"/>
    <w:rsid w:val="00510BB0"/>
    <w:rsid w:val="00516D66"/>
    <w:rsid w:val="005230A7"/>
    <w:rsid w:val="00526A36"/>
    <w:rsid w:val="00527B40"/>
    <w:rsid w:val="00532828"/>
    <w:rsid w:val="00535413"/>
    <w:rsid w:val="00543978"/>
    <w:rsid w:val="00545C3B"/>
    <w:rsid w:val="005474F8"/>
    <w:rsid w:val="00567053"/>
    <w:rsid w:val="00582FCC"/>
    <w:rsid w:val="00587B96"/>
    <w:rsid w:val="00592161"/>
    <w:rsid w:val="005968EC"/>
    <w:rsid w:val="005A4855"/>
    <w:rsid w:val="005A5189"/>
    <w:rsid w:val="005A764B"/>
    <w:rsid w:val="005B40E7"/>
    <w:rsid w:val="005B42C3"/>
    <w:rsid w:val="005B4425"/>
    <w:rsid w:val="005B6FB2"/>
    <w:rsid w:val="005C1B57"/>
    <w:rsid w:val="005C4267"/>
    <w:rsid w:val="005C758F"/>
    <w:rsid w:val="005D2110"/>
    <w:rsid w:val="005E03FA"/>
    <w:rsid w:val="005E55BE"/>
    <w:rsid w:val="005F2C2C"/>
    <w:rsid w:val="005F2FCF"/>
    <w:rsid w:val="005F4AF9"/>
    <w:rsid w:val="0060004D"/>
    <w:rsid w:val="00602BDA"/>
    <w:rsid w:val="00605F9A"/>
    <w:rsid w:val="00606B33"/>
    <w:rsid w:val="006177E4"/>
    <w:rsid w:val="00623C08"/>
    <w:rsid w:val="00635C3A"/>
    <w:rsid w:val="00642DD2"/>
    <w:rsid w:val="0064516B"/>
    <w:rsid w:val="006516E8"/>
    <w:rsid w:val="00657D2B"/>
    <w:rsid w:val="006630FE"/>
    <w:rsid w:val="006677D0"/>
    <w:rsid w:val="00676847"/>
    <w:rsid w:val="0068380F"/>
    <w:rsid w:val="006848D3"/>
    <w:rsid w:val="00690C73"/>
    <w:rsid w:val="00694664"/>
    <w:rsid w:val="006B43DF"/>
    <w:rsid w:val="006B6227"/>
    <w:rsid w:val="006C3132"/>
    <w:rsid w:val="006D175F"/>
    <w:rsid w:val="006D1E86"/>
    <w:rsid w:val="006D3758"/>
    <w:rsid w:val="00711C71"/>
    <w:rsid w:val="00720337"/>
    <w:rsid w:val="0072392D"/>
    <w:rsid w:val="00725816"/>
    <w:rsid w:val="00735E3E"/>
    <w:rsid w:val="00741C3E"/>
    <w:rsid w:val="00743670"/>
    <w:rsid w:val="0074538B"/>
    <w:rsid w:val="0074799E"/>
    <w:rsid w:val="00750E3F"/>
    <w:rsid w:val="0076282E"/>
    <w:rsid w:val="007663C8"/>
    <w:rsid w:val="0077305F"/>
    <w:rsid w:val="00777A13"/>
    <w:rsid w:val="007874A3"/>
    <w:rsid w:val="00796AC8"/>
    <w:rsid w:val="007A3428"/>
    <w:rsid w:val="007A4889"/>
    <w:rsid w:val="007B03EE"/>
    <w:rsid w:val="007B526B"/>
    <w:rsid w:val="007B5727"/>
    <w:rsid w:val="007D4780"/>
    <w:rsid w:val="007E3949"/>
    <w:rsid w:val="007F1F85"/>
    <w:rsid w:val="008021B7"/>
    <w:rsid w:val="0080248A"/>
    <w:rsid w:val="00806E60"/>
    <w:rsid w:val="0081070A"/>
    <w:rsid w:val="00814517"/>
    <w:rsid w:val="00814E12"/>
    <w:rsid w:val="008157AD"/>
    <w:rsid w:val="00815B59"/>
    <w:rsid w:val="00816CFF"/>
    <w:rsid w:val="00816F78"/>
    <w:rsid w:val="00821037"/>
    <w:rsid w:val="008215A7"/>
    <w:rsid w:val="00822EE7"/>
    <w:rsid w:val="00832806"/>
    <w:rsid w:val="00833101"/>
    <w:rsid w:val="00840764"/>
    <w:rsid w:val="00855E84"/>
    <w:rsid w:val="00870C0F"/>
    <w:rsid w:val="00873A37"/>
    <w:rsid w:val="00875DD7"/>
    <w:rsid w:val="00890115"/>
    <w:rsid w:val="00890453"/>
    <w:rsid w:val="00892797"/>
    <w:rsid w:val="00892E7A"/>
    <w:rsid w:val="00895C2D"/>
    <w:rsid w:val="00895C39"/>
    <w:rsid w:val="008A49DE"/>
    <w:rsid w:val="008A6705"/>
    <w:rsid w:val="008A74C6"/>
    <w:rsid w:val="008C20E3"/>
    <w:rsid w:val="008C2F39"/>
    <w:rsid w:val="008C72E1"/>
    <w:rsid w:val="008E447E"/>
    <w:rsid w:val="008F722F"/>
    <w:rsid w:val="0091115B"/>
    <w:rsid w:val="00913A0D"/>
    <w:rsid w:val="009143D1"/>
    <w:rsid w:val="00921638"/>
    <w:rsid w:val="00927624"/>
    <w:rsid w:val="00934040"/>
    <w:rsid w:val="00937169"/>
    <w:rsid w:val="0094364C"/>
    <w:rsid w:val="009473EC"/>
    <w:rsid w:val="00950550"/>
    <w:rsid w:val="009547C0"/>
    <w:rsid w:val="00970AE3"/>
    <w:rsid w:val="009740D9"/>
    <w:rsid w:val="00974409"/>
    <w:rsid w:val="009765B2"/>
    <w:rsid w:val="00976A7A"/>
    <w:rsid w:val="00977B42"/>
    <w:rsid w:val="009879E7"/>
    <w:rsid w:val="009962EE"/>
    <w:rsid w:val="009A2A50"/>
    <w:rsid w:val="009A513F"/>
    <w:rsid w:val="009B130F"/>
    <w:rsid w:val="009B502E"/>
    <w:rsid w:val="009C42CE"/>
    <w:rsid w:val="009D4C3D"/>
    <w:rsid w:val="009D56BA"/>
    <w:rsid w:val="009F20A8"/>
    <w:rsid w:val="00A039CF"/>
    <w:rsid w:val="00A2326A"/>
    <w:rsid w:val="00A2620E"/>
    <w:rsid w:val="00A40970"/>
    <w:rsid w:val="00A461F6"/>
    <w:rsid w:val="00A51ADC"/>
    <w:rsid w:val="00A52078"/>
    <w:rsid w:val="00A612BF"/>
    <w:rsid w:val="00A71F67"/>
    <w:rsid w:val="00A802BE"/>
    <w:rsid w:val="00A85D79"/>
    <w:rsid w:val="00A94935"/>
    <w:rsid w:val="00AA2133"/>
    <w:rsid w:val="00AA5270"/>
    <w:rsid w:val="00AA6B11"/>
    <w:rsid w:val="00AD1328"/>
    <w:rsid w:val="00AD5472"/>
    <w:rsid w:val="00AE19E1"/>
    <w:rsid w:val="00AE6CE5"/>
    <w:rsid w:val="00AE725D"/>
    <w:rsid w:val="00AF1502"/>
    <w:rsid w:val="00AF2E68"/>
    <w:rsid w:val="00AF7B3F"/>
    <w:rsid w:val="00B01D46"/>
    <w:rsid w:val="00B033BB"/>
    <w:rsid w:val="00B130FE"/>
    <w:rsid w:val="00B25166"/>
    <w:rsid w:val="00B30643"/>
    <w:rsid w:val="00B30A44"/>
    <w:rsid w:val="00B315D8"/>
    <w:rsid w:val="00B317D7"/>
    <w:rsid w:val="00B3396D"/>
    <w:rsid w:val="00B34900"/>
    <w:rsid w:val="00B37698"/>
    <w:rsid w:val="00B41751"/>
    <w:rsid w:val="00B423C1"/>
    <w:rsid w:val="00B427AD"/>
    <w:rsid w:val="00B427DB"/>
    <w:rsid w:val="00B44476"/>
    <w:rsid w:val="00B450C4"/>
    <w:rsid w:val="00B52494"/>
    <w:rsid w:val="00B6132E"/>
    <w:rsid w:val="00B628E6"/>
    <w:rsid w:val="00B62914"/>
    <w:rsid w:val="00B72404"/>
    <w:rsid w:val="00B87204"/>
    <w:rsid w:val="00B87FBB"/>
    <w:rsid w:val="00B95FD5"/>
    <w:rsid w:val="00B9781F"/>
    <w:rsid w:val="00BA4CE7"/>
    <w:rsid w:val="00BA4E67"/>
    <w:rsid w:val="00BA7FB2"/>
    <w:rsid w:val="00BB67E9"/>
    <w:rsid w:val="00BB79FA"/>
    <w:rsid w:val="00BC3280"/>
    <w:rsid w:val="00BC7D7E"/>
    <w:rsid w:val="00BD59FA"/>
    <w:rsid w:val="00BE3325"/>
    <w:rsid w:val="00BE3700"/>
    <w:rsid w:val="00BE6641"/>
    <w:rsid w:val="00BF450F"/>
    <w:rsid w:val="00C212CA"/>
    <w:rsid w:val="00C24714"/>
    <w:rsid w:val="00C24DDC"/>
    <w:rsid w:val="00C25682"/>
    <w:rsid w:val="00C3478D"/>
    <w:rsid w:val="00C57C3A"/>
    <w:rsid w:val="00C62B08"/>
    <w:rsid w:val="00C67F58"/>
    <w:rsid w:val="00C73C2A"/>
    <w:rsid w:val="00C74DE2"/>
    <w:rsid w:val="00C8218C"/>
    <w:rsid w:val="00C87874"/>
    <w:rsid w:val="00C91D3D"/>
    <w:rsid w:val="00C91F43"/>
    <w:rsid w:val="00C9280E"/>
    <w:rsid w:val="00C95DBE"/>
    <w:rsid w:val="00CA4313"/>
    <w:rsid w:val="00CA63CA"/>
    <w:rsid w:val="00CB0E54"/>
    <w:rsid w:val="00CB1318"/>
    <w:rsid w:val="00CB229D"/>
    <w:rsid w:val="00CB7F77"/>
    <w:rsid w:val="00CC0647"/>
    <w:rsid w:val="00CD1E47"/>
    <w:rsid w:val="00CD45EE"/>
    <w:rsid w:val="00CD6DB2"/>
    <w:rsid w:val="00D005A2"/>
    <w:rsid w:val="00D013CA"/>
    <w:rsid w:val="00D01B00"/>
    <w:rsid w:val="00D1704F"/>
    <w:rsid w:val="00D221C7"/>
    <w:rsid w:val="00D2497C"/>
    <w:rsid w:val="00D26C2C"/>
    <w:rsid w:val="00D36340"/>
    <w:rsid w:val="00D41CFF"/>
    <w:rsid w:val="00D4445F"/>
    <w:rsid w:val="00D517D2"/>
    <w:rsid w:val="00D63103"/>
    <w:rsid w:val="00D851D5"/>
    <w:rsid w:val="00D913AE"/>
    <w:rsid w:val="00D94459"/>
    <w:rsid w:val="00DA0DF2"/>
    <w:rsid w:val="00DA66BB"/>
    <w:rsid w:val="00DB7DAA"/>
    <w:rsid w:val="00DE1143"/>
    <w:rsid w:val="00DE3A9C"/>
    <w:rsid w:val="00E02034"/>
    <w:rsid w:val="00E126B9"/>
    <w:rsid w:val="00E2419F"/>
    <w:rsid w:val="00E25296"/>
    <w:rsid w:val="00E37868"/>
    <w:rsid w:val="00E37D15"/>
    <w:rsid w:val="00E42D52"/>
    <w:rsid w:val="00E43F03"/>
    <w:rsid w:val="00E66D03"/>
    <w:rsid w:val="00E67382"/>
    <w:rsid w:val="00E718E0"/>
    <w:rsid w:val="00E71B79"/>
    <w:rsid w:val="00E74FC1"/>
    <w:rsid w:val="00E861BC"/>
    <w:rsid w:val="00E90EAB"/>
    <w:rsid w:val="00E93DF1"/>
    <w:rsid w:val="00EA7017"/>
    <w:rsid w:val="00EB7D15"/>
    <w:rsid w:val="00EC2BE8"/>
    <w:rsid w:val="00ED4158"/>
    <w:rsid w:val="00ED4F37"/>
    <w:rsid w:val="00EF27B6"/>
    <w:rsid w:val="00EF6054"/>
    <w:rsid w:val="00F032C9"/>
    <w:rsid w:val="00F037FB"/>
    <w:rsid w:val="00F03CC2"/>
    <w:rsid w:val="00F1432D"/>
    <w:rsid w:val="00F146F0"/>
    <w:rsid w:val="00F1629C"/>
    <w:rsid w:val="00F172A3"/>
    <w:rsid w:val="00F23088"/>
    <w:rsid w:val="00F268D4"/>
    <w:rsid w:val="00F27AF1"/>
    <w:rsid w:val="00F33FD0"/>
    <w:rsid w:val="00F5077E"/>
    <w:rsid w:val="00F5360F"/>
    <w:rsid w:val="00F57447"/>
    <w:rsid w:val="00F61CB8"/>
    <w:rsid w:val="00F71322"/>
    <w:rsid w:val="00F819D0"/>
    <w:rsid w:val="00F978FE"/>
    <w:rsid w:val="00FA06C9"/>
    <w:rsid w:val="00FA46DF"/>
    <w:rsid w:val="00FA79FC"/>
    <w:rsid w:val="00FB526E"/>
    <w:rsid w:val="00FC4728"/>
    <w:rsid w:val="00FC49B2"/>
    <w:rsid w:val="00FD4DD4"/>
    <w:rsid w:val="00FD7562"/>
    <w:rsid w:val="00FE3C55"/>
    <w:rsid w:val="00FE76C3"/>
    <w:rsid w:val="00FF1A40"/>
    <w:rsid w:val="00FF358C"/>
    <w:rsid w:val="00FF3A7B"/>
    <w:rsid w:val="00FF4249"/>
    <w:rsid w:val="00FF54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6DF"/>
    <w:pPr>
      <w:tabs>
        <w:tab w:val="left" w:pos="567"/>
        <w:tab w:val="left" w:pos="2835"/>
        <w:tab w:val="left" w:pos="3969"/>
        <w:tab w:val="left" w:pos="4678"/>
        <w:tab w:val="left" w:pos="6379"/>
        <w:tab w:val="left" w:pos="6946"/>
      </w:tabs>
      <w:spacing w:after="200" w:line="276" w:lineRule="auto"/>
    </w:pPr>
    <w:rPr>
      <w:rFonts w:eastAsia="Times New Roman"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14517"/>
    <w:pPr>
      <w:ind w:left="720"/>
    </w:pPr>
  </w:style>
  <w:style w:type="paragraph" w:customStyle="1" w:styleId="HTML1">
    <w:name w:val="Стандартный HTML1"/>
    <w:basedOn w:val="a"/>
    <w:uiPriority w:val="99"/>
    <w:rsid w:val="00DE1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ar-SA"/>
    </w:rPr>
  </w:style>
  <w:style w:type="paragraph" w:styleId="a4">
    <w:name w:val="header"/>
    <w:basedOn w:val="a"/>
    <w:link w:val="a5"/>
    <w:uiPriority w:val="99"/>
    <w:semiHidden/>
    <w:rsid w:val="00FA46DF"/>
    <w:pPr>
      <w:tabs>
        <w:tab w:val="clear" w:pos="4678"/>
        <w:tab w:val="center" w:pos="4677"/>
        <w:tab w:val="right" w:pos="9355"/>
      </w:tabs>
      <w:spacing w:after="0" w:line="240" w:lineRule="auto"/>
    </w:pPr>
    <w:rPr>
      <w:rFonts w:eastAsia="Calibri"/>
      <w:sz w:val="20"/>
      <w:szCs w:val="20"/>
      <w:lang w:eastAsia="ru-RU"/>
    </w:rPr>
  </w:style>
  <w:style w:type="character" w:customStyle="1" w:styleId="a5">
    <w:name w:val="Верхний колонтитул Знак"/>
    <w:basedOn w:val="a0"/>
    <w:link w:val="a4"/>
    <w:uiPriority w:val="99"/>
    <w:semiHidden/>
    <w:locked/>
    <w:rsid w:val="00FA46DF"/>
    <w:rPr>
      <w:rFonts w:ascii="Calibri" w:hAnsi="Calibri" w:cs="Calibri"/>
      <w:sz w:val="20"/>
      <w:szCs w:val="20"/>
      <w:lang w:eastAsia="ru-RU"/>
    </w:rPr>
  </w:style>
  <w:style w:type="paragraph" w:styleId="a6">
    <w:name w:val="footer"/>
    <w:basedOn w:val="a"/>
    <w:link w:val="a7"/>
    <w:uiPriority w:val="99"/>
    <w:semiHidden/>
    <w:rsid w:val="00FA46DF"/>
    <w:pPr>
      <w:tabs>
        <w:tab w:val="clear" w:pos="4678"/>
        <w:tab w:val="center" w:pos="4677"/>
        <w:tab w:val="right" w:pos="9355"/>
      </w:tabs>
      <w:spacing w:after="0" w:line="240" w:lineRule="auto"/>
    </w:pPr>
    <w:rPr>
      <w:rFonts w:eastAsia="Calibri"/>
      <w:sz w:val="20"/>
      <w:szCs w:val="20"/>
      <w:lang w:eastAsia="ru-RU"/>
    </w:rPr>
  </w:style>
  <w:style w:type="character" w:customStyle="1" w:styleId="a7">
    <w:name w:val="Нижний колонтитул Знак"/>
    <w:basedOn w:val="a0"/>
    <w:link w:val="a6"/>
    <w:uiPriority w:val="99"/>
    <w:semiHidden/>
    <w:locked/>
    <w:rsid w:val="00FA46DF"/>
    <w:rPr>
      <w:rFonts w:ascii="Calibri" w:hAnsi="Calibri" w:cs="Calibri"/>
      <w:sz w:val="20"/>
      <w:szCs w:val="20"/>
      <w:lang w:eastAsia="ru-RU"/>
    </w:rPr>
  </w:style>
  <w:style w:type="character" w:customStyle="1" w:styleId="dash041e005f0431005f044b005f0447005f043d005f044b005f0439005f005fchar1char1">
    <w:name w:val="dash041e_005f0431_005f044b_005f0447_005f043d_005f044b_005f0439_005f_005fchar1__char1"/>
    <w:uiPriority w:val="99"/>
    <w:rsid w:val="00FA46DF"/>
    <w:rPr>
      <w:rFonts w:ascii="Times New Roman" w:hAnsi="Times New Roman" w:cs="Times New Roman"/>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uiPriority w:val="99"/>
    <w:rsid w:val="00FA46DF"/>
    <w:rPr>
      <w:b/>
      <w:bCs/>
    </w:rPr>
  </w:style>
  <w:style w:type="paragraph" w:customStyle="1" w:styleId="1">
    <w:name w:val="Абзац списка1"/>
    <w:basedOn w:val="a"/>
    <w:uiPriority w:val="99"/>
    <w:rsid w:val="00FA46DF"/>
    <w:pPr>
      <w:spacing w:after="0" w:line="240" w:lineRule="auto"/>
      <w:ind w:left="720"/>
    </w:pPr>
    <w:rPr>
      <w:rFonts w:eastAsia="Calibri"/>
      <w:sz w:val="24"/>
      <w:szCs w:val="24"/>
      <w:lang w:eastAsia="ru-RU"/>
    </w:rPr>
  </w:style>
  <w:style w:type="paragraph" w:customStyle="1" w:styleId="dash041e005f0431005f044b005f0447005f043d005f044b005f0439">
    <w:name w:val="dash041e_005f0431_005f044b_005f0447_005f043d_005f044b_005f0439"/>
    <w:basedOn w:val="a"/>
    <w:uiPriority w:val="99"/>
    <w:rsid w:val="00FA46DF"/>
    <w:pPr>
      <w:spacing w:after="0" w:line="240" w:lineRule="auto"/>
    </w:pPr>
    <w:rPr>
      <w:rFonts w:ascii="Times New Roman" w:hAnsi="Times New Roman" w:cs="Times New Roman"/>
      <w:sz w:val="24"/>
      <w:szCs w:val="24"/>
      <w:lang w:eastAsia="ru-RU"/>
    </w:rPr>
  </w:style>
  <w:style w:type="paragraph" w:styleId="a8">
    <w:name w:val="Balloon Text"/>
    <w:basedOn w:val="a"/>
    <w:link w:val="a9"/>
    <w:uiPriority w:val="99"/>
    <w:semiHidden/>
    <w:rsid w:val="00FA46DF"/>
    <w:pPr>
      <w:spacing w:after="0" w:line="240" w:lineRule="auto"/>
    </w:pPr>
    <w:rPr>
      <w:rFonts w:ascii="Tahoma" w:eastAsia="Calibri" w:hAnsi="Tahoma" w:cs="Tahoma"/>
      <w:sz w:val="16"/>
      <w:szCs w:val="16"/>
      <w:lang w:eastAsia="ru-RU"/>
    </w:rPr>
  </w:style>
  <w:style w:type="character" w:customStyle="1" w:styleId="BalloonTextChar">
    <w:name w:val="Balloon Text Char"/>
    <w:basedOn w:val="a0"/>
    <w:link w:val="a8"/>
    <w:uiPriority w:val="99"/>
    <w:semiHidden/>
    <w:locked/>
    <w:rsid w:val="00FA46DF"/>
    <w:rPr>
      <w:rFonts w:ascii="Times New Roman" w:hAnsi="Times New Roman" w:cs="Times New Roman"/>
      <w:sz w:val="2"/>
      <w:szCs w:val="2"/>
      <w:lang w:eastAsia="en-US"/>
    </w:rPr>
  </w:style>
  <w:style w:type="character" w:customStyle="1" w:styleId="a9">
    <w:name w:val="Текст выноски Знак"/>
    <w:basedOn w:val="a0"/>
    <w:link w:val="a8"/>
    <w:uiPriority w:val="99"/>
    <w:semiHidden/>
    <w:locked/>
    <w:rsid w:val="00FA46DF"/>
    <w:rPr>
      <w:rFonts w:ascii="Tahoma" w:hAnsi="Tahoma" w:cs="Tahoma"/>
      <w:sz w:val="20"/>
      <w:szCs w:val="20"/>
      <w:lang w:eastAsia="ru-RU"/>
    </w:rPr>
  </w:style>
  <w:style w:type="paragraph" w:styleId="aa">
    <w:name w:val="Normal (Web)"/>
    <w:basedOn w:val="a"/>
    <w:uiPriority w:val="99"/>
    <w:semiHidden/>
    <w:rsid w:val="00FA46DF"/>
    <w:pPr>
      <w:spacing w:before="100" w:beforeAutospacing="1" w:after="100" w:afterAutospacing="1" w:line="240" w:lineRule="auto"/>
    </w:pPr>
    <w:rPr>
      <w:rFonts w:eastAsia="Calibri"/>
      <w:sz w:val="24"/>
      <w:szCs w:val="24"/>
      <w:lang w:eastAsia="ru-RU"/>
    </w:rPr>
  </w:style>
  <w:style w:type="paragraph" w:customStyle="1" w:styleId="Default">
    <w:name w:val="Default"/>
    <w:uiPriority w:val="99"/>
    <w:rsid w:val="00FA46DF"/>
    <w:pPr>
      <w:autoSpaceDE w:val="0"/>
      <w:autoSpaceDN w:val="0"/>
      <w:adjustRightInd w:val="0"/>
    </w:pPr>
    <w:rPr>
      <w:rFonts w:ascii="Times New Roman" w:eastAsia="Times New Roman" w:hAnsi="Times New Roman"/>
      <w:color w:val="000000"/>
      <w:sz w:val="24"/>
      <w:szCs w:val="24"/>
    </w:rPr>
  </w:style>
  <w:style w:type="character" w:styleId="ab">
    <w:name w:val="Hyperlink"/>
    <w:basedOn w:val="a0"/>
    <w:uiPriority w:val="99"/>
    <w:rsid w:val="00FA46DF"/>
    <w:rPr>
      <w:color w:val="auto"/>
      <w:u w:val="none"/>
      <w:effect w:val="none"/>
    </w:rPr>
  </w:style>
  <w:style w:type="paragraph" w:styleId="ac">
    <w:name w:val="Body Text Indent"/>
    <w:basedOn w:val="a"/>
    <w:link w:val="ad"/>
    <w:uiPriority w:val="99"/>
    <w:rsid w:val="00FA46DF"/>
    <w:pPr>
      <w:spacing w:after="0" w:line="240" w:lineRule="auto"/>
      <w:ind w:firstLine="720"/>
    </w:pPr>
    <w:rPr>
      <w:sz w:val="24"/>
      <w:szCs w:val="24"/>
      <w:lang w:eastAsia="ru-RU"/>
    </w:rPr>
  </w:style>
  <w:style w:type="character" w:customStyle="1" w:styleId="ad">
    <w:name w:val="Основной текст с отступом Знак"/>
    <w:basedOn w:val="a0"/>
    <w:link w:val="ac"/>
    <w:uiPriority w:val="99"/>
    <w:locked/>
    <w:rsid w:val="00FA46DF"/>
    <w:rPr>
      <w:rFonts w:ascii="Calibri" w:hAnsi="Calibri" w:cs="Calibri"/>
      <w:sz w:val="24"/>
      <w:szCs w:val="24"/>
      <w:lang w:eastAsia="ru-RU"/>
    </w:rPr>
  </w:style>
  <w:style w:type="paragraph" w:styleId="2">
    <w:name w:val="Body Text 2"/>
    <w:basedOn w:val="a"/>
    <w:link w:val="20"/>
    <w:uiPriority w:val="99"/>
    <w:semiHidden/>
    <w:rsid w:val="00FA46DF"/>
    <w:pPr>
      <w:spacing w:after="120" w:line="480" w:lineRule="auto"/>
    </w:pPr>
    <w:rPr>
      <w:rFonts w:eastAsia="Calibri"/>
    </w:rPr>
  </w:style>
  <w:style w:type="character" w:customStyle="1" w:styleId="20">
    <w:name w:val="Основной текст 2 Знак"/>
    <w:basedOn w:val="a0"/>
    <w:link w:val="2"/>
    <w:uiPriority w:val="99"/>
    <w:semiHidden/>
    <w:locked/>
    <w:rsid w:val="00FA46DF"/>
    <w:rPr>
      <w:rFonts w:ascii="Calibri" w:hAnsi="Calibri" w:cs="Calibri"/>
    </w:rPr>
  </w:style>
  <w:style w:type="paragraph" w:customStyle="1" w:styleId="Standard">
    <w:name w:val="Standard"/>
    <w:uiPriority w:val="99"/>
    <w:rsid w:val="00FA46DF"/>
    <w:pPr>
      <w:widowControl w:val="0"/>
      <w:suppressAutoHyphens/>
      <w:autoSpaceDN w:val="0"/>
      <w:textAlignment w:val="baseline"/>
    </w:pPr>
    <w:rPr>
      <w:rFonts w:ascii="Times New Roman" w:eastAsia="Times New Roman" w:hAnsi="Times New Roman"/>
      <w:kern w:val="3"/>
      <w:sz w:val="24"/>
      <w:szCs w:val="24"/>
      <w:lang w:val="de-DE" w:eastAsia="ja-JP"/>
    </w:rPr>
  </w:style>
  <w:style w:type="paragraph" w:customStyle="1" w:styleId="10">
    <w:name w:val="Без интервала1"/>
    <w:link w:val="ae"/>
    <w:uiPriority w:val="99"/>
    <w:rsid w:val="00FA46DF"/>
    <w:pPr>
      <w:spacing w:after="200" w:line="276" w:lineRule="auto"/>
    </w:pPr>
    <w:rPr>
      <w:sz w:val="22"/>
      <w:szCs w:val="22"/>
    </w:rPr>
  </w:style>
  <w:style w:type="character" w:customStyle="1" w:styleId="ae">
    <w:name w:val="Без интервала Знак"/>
    <w:link w:val="10"/>
    <w:uiPriority w:val="99"/>
    <w:locked/>
    <w:rsid w:val="00FA46DF"/>
    <w:rPr>
      <w:sz w:val="22"/>
      <w:szCs w:val="22"/>
      <w:lang w:eastAsia="ru-RU" w:bidi="ar-SA"/>
    </w:rPr>
  </w:style>
  <w:style w:type="table" w:styleId="af">
    <w:name w:val="Table Grid"/>
    <w:basedOn w:val="a1"/>
    <w:uiPriority w:val="99"/>
    <w:rsid w:val="0048444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Emphasis"/>
    <w:basedOn w:val="a0"/>
    <w:uiPriority w:val="99"/>
    <w:qFormat/>
    <w:rsid w:val="00B423C1"/>
    <w:rPr>
      <w:i/>
      <w:iCs/>
    </w:rPr>
  </w:style>
  <w:style w:type="paragraph" w:styleId="af1">
    <w:name w:val="No Spacing"/>
    <w:uiPriority w:val="99"/>
    <w:qFormat/>
    <w:rsid w:val="00AF7B3F"/>
    <w:rPr>
      <w:rFonts w:cs="Calibri"/>
      <w:sz w:val="22"/>
      <w:szCs w:val="22"/>
    </w:rPr>
  </w:style>
  <w:style w:type="character" w:customStyle="1" w:styleId="FontStyle42">
    <w:name w:val="Font Style42"/>
    <w:basedOn w:val="a0"/>
    <w:uiPriority w:val="99"/>
    <w:rsid w:val="00C24714"/>
    <w:rPr>
      <w:rFonts w:ascii="Times New Roman" w:hAnsi="Times New Roman" w:cs="Times New Roman"/>
      <w:spacing w:val="10"/>
      <w:sz w:val="18"/>
      <w:szCs w:val="18"/>
    </w:rPr>
  </w:style>
  <w:style w:type="paragraph" w:customStyle="1" w:styleId="Style13">
    <w:name w:val="Style13"/>
    <w:basedOn w:val="a"/>
    <w:uiPriority w:val="99"/>
    <w:rsid w:val="00C24714"/>
    <w:pPr>
      <w:widowControl w:val="0"/>
      <w:tabs>
        <w:tab w:val="clear" w:pos="567"/>
        <w:tab w:val="clear" w:pos="2835"/>
        <w:tab w:val="clear" w:pos="3969"/>
        <w:tab w:val="clear" w:pos="4678"/>
        <w:tab w:val="clear" w:pos="6379"/>
        <w:tab w:val="clear" w:pos="6946"/>
      </w:tabs>
      <w:autoSpaceDE w:val="0"/>
      <w:autoSpaceDN w:val="0"/>
      <w:adjustRightInd w:val="0"/>
      <w:spacing w:after="0" w:line="250" w:lineRule="exact"/>
      <w:jc w:val="both"/>
    </w:pPr>
    <w:rPr>
      <w:rFonts w:ascii="Times New Roman" w:hAnsi="Times New Roman" w:cs="Times New Roman"/>
      <w:sz w:val="24"/>
      <w:szCs w:val="24"/>
      <w:lang w:eastAsia="ru-RU"/>
    </w:rPr>
  </w:style>
  <w:style w:type="paragraph" w:customStyle="1" w:styleId="Style39">
    <w:name w:val="Style39"/>
    <w:basedOn w:val="a"/>
    <w:uiPriority w:val="99"/>
    <w:rsid w:val="00C24714"/>
    <w:pPr>
      <w:widowControl w:val="0"/>
      <w:tabs>
        <w:tab w:val="clear" w:pos="567"/>
        <w:tab w:val="clear" w:pos="2835"/>
        <w:tab w:val="clear" w:pos="3969"/>
        <w:tab w:val="clear" w:pos="4678"/>
        <w:tab w:val="clear" w:pos="6379"/>
        <w:tab w:val="clear" w:pos="6946"/>
      </w:tabs>
      <w:autoSpaceDE w:val="0"/>
      <w:autoSpaceDN w:val="0"/>
      <w:adjustRightInd w:val="0"/>
      <w:spacing w:after="0" w:line="254" w:lineRule="exact"/>
      <w:ind w:firstLine="110"/>
    </w:pPr>
    <w:rPr>
      <w:rFonts w:ascii="Times New Roman" w:hAnsi="Times New Roman" w:cs="Times New Roman"/>
      <w:sz w:val="24"/>
      <w:szCs w:val="24"/>
      <w:lang w:eastAsia="ru-RU"/>
    </w:rPr>
  </w:style>
  <w:style w:type="paragraph" w:customStyle="1" w:styleId="Style12">
    <w:name w:val="Style12"/>
    <w:basedOn w:val="a"/>
    <w:uiPriority w:val="99"/>
    <w:rsid w:val="00B95FD5"/>
    <w:pPr>
      <w:widowControl w:val="0"/>
      <w:tabs>
        <w:tab w:val="clear" w:pos="567"/>
        <w:tab w:val="clear" w:pos="2835"/>
        <w:tab w:val="clear" w:pos="3969"/>
        <w:tab w:val="clear" w:pos="4678"/>
        <w:tab w:val="clear" w:pos="6379"/>
        <w:tab w:val="clear" w:pos="6946"/>
      </w:tabs>
      <w:autoSpaceDE w:val="0"/>
      <w:autoSpaceDN w:val="0"/>
      <w:adjustRightInd w:val="0"/>
      <w:spacing w:after="0" w:line="254" w:lineRule="exact"/>
    </w:pPr>
    <w:rPr>
      <w:rFonts w:ascii="Times New Roman" w:hAnsi="Times New Roman" w:cs="Times New Roman"/>
      <w:sz w:val="24"/>
      <w:szCs w:val="24"/>
      <w:lang w:eastAsia="ru-RU"/>
    </w:rPr>
  </w:style>
  <w:style w:type="paragraph" w:customStyle="1" w:styleId="Style7">
    <w:name w:val="Style7"/>
    <w:basedOn w:val="a"/>
    <w:uiPriority w:val="99"/>
    <w:rsid w:val="00A039CF"/>
    <w:pPr>
      <w:widowControl w:val="0"/>
      <w:tabs>
        <w:tab w:val="clear" w:pos="567"/>
        <w:tab w:val="clear" w:pos="2835"/>
        <w:tab w:val="clear" w:pos="3969"/>
        <w:tab w:val="clear" w:pos="4678"/>
        <w:tab w:val="clear" w:pos="6379"/>
        <w:tab w:val="clear" w:pos="6946"/>
      </w:tabs>
      <w:autoSpaceDE w:val="0"/>
      <w:autoSpaceDN w:val="0"/>
      <w:adjustRightInd w:val="0"/>
      <w:spacing w:after="0" w:line="254" w:lineRule="exact"/>
    </w:pPr>
    <w:rPr>
      <w:rFonts w:ascii="Times New Roman" w:hAnsi="Times New Roman" w:cs="Times New Roman"/>
      <w:sz w:val="24"/>
      <w:szCs w:val="24"/>
      <w:lang w:eastAsia="ru-RU"/>
    </w:rPr>
  </w:style>
  <w:style w:type="character" w:customStyle="1" w:styleId="FontStyle48">
    <w:name w:val="Font Style48"/>
    <w:basedOn w:val="a0"/>
    <w:uiPriority w:val="99"/>
    <w:rsid w:val="00A039CF"/>
    <w:rPr>
      <w:rFonts w:ascii="Century Gothic" w:hAnsi="Century Gothic" w:cs="Century Gothic"/>
      <w:sz w:val="12"/>
      <w:szCs w:val="12"/>
    </w:rPr>
  </w:style>
  <w:style w:type="paragraph" w:customStyle="1" w:styleId="c11">
    <w:name w:val="c11"/>
    <w:basedOn w:val="a"/>
    <w:uiPriority w:val="99"/>
    <w:rsid w:val="005474F8"/>
    <w:pPr>
      <w:tabs>
        <w:tab w:val="clear" w:pos="567"/>
        <w:tab w:val="clear" w:pos="2835"/>
        <w:tab w:val="clear" w:pos="3969"/>
        <w:tab w:val="clear" w:pos="4678"/>
        <w:tab w:val="clear" w:pos="6379"/>
        <w:tab w:val="clear" w:pos="6946"/>
      </w:tabs>
      <w:spacing w:before="100" w:beforeAutospacing="1" w:after="100" w:afterAutospacing="1" w:line="240" w:lineRule="auto"/>
    </w:pPr>
    <w:rPr>
      <w:rFonts w:ascii="Times New Roman" w:hAnsi="Times New Roman" w:cs="Times New Roman"/>
      <w:sz w:val="24"/>
      <w:szCs w:val="24"/>
      <w:lang w:eastAsia="ru-RU"/>
    </w:rPr>
  </w:style>
  <w:style w:type="character" w:customStyle="1" w:styleId="c4">
    <w:name w:val="c4"/>
    <w:basedOn w:val="a0"/>
    <w:uiPriority w:val="99"/>
    <w:rsid w:val="005474F8"/>
  </w:style>
  <w:style w:type="character" w:styleId="af2">
    <w:name w:val="Strong"/>
    <w:basedOn w:val="a0"/>
    <w:uiPriority w:val="99"/>
    <w:qFormat/>
    <w:rsid w:val="00051579"/>
    <w:rPr>
      <w:b/>
      <w:bCs/>
    </w:rPr>
  </w:style>
  <w:style w:type="character" w:customStyle="1" w:styleId="apple-converted-space">
    <w:name w:val="apple-converted-space"/>
    <w:basedOn w:val="a0"/>
    <w:uiPriority w:val="99"/>
    <w:rsid w:val="00051579"/>
  </w:style>
  <w:style w:type="paragraph" w:customStyle="1" w:styleId="21">
    <w:name w:val="Абзац списка2"/>
    <w:basedOn w:val="a"/>
    <w:uiPriority w:val="99"/>
    <w:semiHidden/>
    <w:rsid w:val="001140CA"/>
    <w:pPr>
      <w:tabs>
        <w:tab w:val="clear" w:pos="567"/>
        <w:tab w:val="clear" w:pos="2835"/>
        <w:tab w:val="clear" w:pos="3969"/>
        <w:tab w:val="clear" w:pos="4678"/>
        <w:tab w:val="clear" w:pos="6379"/>
        <w:tab w:val="clear" w:pos="6946"/>
      </w:tabs>
      <w:ind w:left="720"/>
    </w:pPr>
    <w:rPr>
      <w:rFonts w:eastAsia="Calibri"/>
    </w:rPr>
  </w:style>
  <w:style w:type="character" w:styleId="af3">
    <w:name w:val="page number"/>
    <w:basedOn w:val="a0"/>
    <w:uiPriority w:val="99"/>
    <w:rsid w:val="00174AF5"/>
  </w:style>
</w:styles>
</file>

<file path=word/webSettings.xml><?xml version="1.0" encoding="utf-8"?>
<w:webSettings xmlns:r="http://schemas.openxmlformats.org/officeDocument/2006/relationships" xmlns:w="http://schemas.openxmlformats.org/wordprocessingml/2006/main">
  <w:divs>
    <w:div w:id="307055736">
      <w:marLeft w:val="0"/>
      <w:marRight w:val="0"/>
      <w:marTop w:val="0"/>
      <w:marBottom w:val="0"/>
      <w:divBdr>
        <w:top w:val="none" w:sz="0" w:space="0" w:color="auto"/>
        <w:left w:val="none" w:sz="0" w:space="0" w:color="auto"/>
        <w:bottom w:val="none" w:sz="0" w:space="0" w:color="auto"/>
        <w:right w:val="none" w:sz="0" w:space="0" w:color="auto"/>
      </w:divBdr>
    </w:div>
    <w:div w:id="307055737">
      <w:marLeft w:val="0"/>
      <w:marRight w:val="0"/>
      <w:marTop w:val="0"/>
      <w:marBottom w:val="0"/>
      <w:divBdr>
        <w:top w:val="none" w:sz="0" w:space="0" w:color="auto"/>
        <w:left w:val="none" w:sz="0" w:space="0" w:color="auto"/>
        <w:bottom w:val="none" w:sz="0" w:space="0" w:color="auto"/>
        <w:right w:val="none" w:sz="0" w:space="0" w:color="auto"/>
      </w:divBdr>
    </w:div>
    <w:div w:id="3070557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F9B29-1473-4F4A-8CD8-10A28AFB3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12209</Words>
  <Characters>69595</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Admin0203</dc:creator>
  <cp:keywords/>
  <dc:description/>
  <cp:lastModifiedBy>User</cp:lastModifiedBy>
  <cp:revision>4</cp:revision>
  <cp:lastPrinted>2020-09-08T18:06:00Z</cp:lastPrinted>
  <dcterms:created xsi:type="dcterms:W3CDTF">2021-09-26T14:11:00Z</dcterms:created>
  <dcterms:modified xsi:type="dcterms:W3CDTF">2021-10-06T19:58:00Z</dcterms:modified>
</cp:coreProperties>
</file>