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C" w:rsidRDefault="007325CB" w:rsidP="007325CB">
      <w:pPr>
        <w:widowControl/>
        <w:suppressAutoHyphens w:val="0"/>
        <w:autoSpaceDE/>
        <w:textAlignment w:val="baseline"/>
        <w:rPr>
          <w:b/>
          <w:sz w:val="24"/>
          <w:szCs w:val="24"/>
          <w:lang w:eastAsia="ru-RU"/>
        </w:rPr>
      </w:pPr>
      <w:r w:rsidRPr="007325CB"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7.75pt;height:544.5pt">
            <v:imagedata r:id="rId7" o:title="8 в 001"/>
          </v:shape>
        </w:pict>
      </w:r>
    </w:p>
    <w:p w:rsidR="007A5EDC" w:rsidRDefault="007A5EDC" w:rsidP="00EA2D8D">
      <w:pPr>
        <w:widowControl/>
        <w:suppressAutoHyphens w:val="0"/>
        <w:autoSpaceDE/>
        <w:jc w:val="center"/>
        <w:textAlignment w:val="baseline"/>
        <w:rPr>
          <w:b/>
          <w:sz w:val="24"/>
          <w:szCs w:val="24"/>
          <w:lang w:eastAsia="ru-RU"/>
        </w:rPr>
      </w:pPr>
    </w:p>
    <w:p w:rsidR="007A5EDC" w:rsidRDefault="007A5EDC" w:rsidP="007325CB">
      <w:pPr>
        <w:widowControl/>
        <w:suppressAutoHyphens w:val="0"/>
        <w:autoSpaceDE/>
        <w:textAlignment w:val="baseline"/>
        <w:rPr>
          <w:b/>
          <w:sz w:val="24"/>
          <w:szCs w:val="24"/>
          <w:lang w:eastAsia="ru-RU"/>
        </w:rPr>
      </w:pPr>
    </w:p>
    <w:p w:rsidR="007A5EDC" w:rsidRDefault="007A5EDC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0D33C5" w:rsidRPr="005C7AC2" w:rsidRDefault="000D33C5" w:rsidP="000D33C5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5C7AC2">
        <w:rPr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D01A2C" w:rsidRDefault="00D01A2C" w:rsidP="00EA2D8D">
      <w:pPr>
        <w:ind w:firstLine="720"/>
        <w:jc w:val="both"/>
        <w:rPr>
          <w:color w:val="000000"/>
          <w:sz w:val="24"/>
          <w:szCs w:val="24"/>
        </w:rPr>
      </w:pPr>
    </w:p>
    <w:p w:rsidR="0062707D" w:rsidRDefault="00522568" w:rsidP="00627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62707D" w:rsidRPr="00CE0EBF">
        <w:rPr>
          <w:b/>
          <w:sz w:val="24"/>
          <w:szCs w:val="24"/>
        </w:rPr>
        <w:t xml:space="preserve">езультаты </w:t>
      </w:r>
      <w:r>
        <w:rPr>
          <w:b/>
          <w:sz w:val="24"/>
          <w:szCs w:val="24"/>
        </w:rPr>
        <w:t>освоения курса внеурочной деятельности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4. Сформированность целостного мировоззрения, соответствующего современному уровню развития науки и общественной практики.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7. Сформированность ценности здорового и безопасного образа жизни.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Метапредметные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обосновывая логическую последовательность шагов.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выполнения учебной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осознанного выбора в учебной и познавательной деятельности..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D33C5" w:rsidRDefault="000D33C5" w:rsidP="000D33C5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выделять общий признак двух или нескольких предметов или явлений и объяснять их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излагать полученную информацию, интерпретируя ее в контексте решаемой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завершения коммуникативного контакта и обосновывать его.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0D33C5" w:rsidRPr="00D758FC" w:rsidRDefault="000D33C5" w:rsidP="000D33C5">
      <w:pPr>
        <w:pStyle w:val="c4"/>
        <w:spacing w:before="0" w:beforeAutospacing="0" w:after="0" w:afterAutospacing="0"/>
      </w:pPr>
      <w:r w:rsidRPr="00D758FC">
        <w:rPr>
          <w:rStyle w:val="c8"/>
        </w:rPr>
        <w:t>Основные понятия химии (уровень атомно-молекулярных представлений)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> описывать состав,</w:t>
      </w:r>
      <w:r w:rsidRPr="00635B49"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</w:r>
      <w:r>
        <w:rPr>
          <w:rStyle w:val="c2"/>
        </w:rPr>
        <w:t>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характеризовать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 w:rsidRPr="006B1FB0">
        <w:rPr>
          <w:sz w:val="24"/>
          <w:szCs w:val="24"/>
        </w:rPr>
        <w:t>определять</w:t>
      </w:r>
      <w:r>
        <w:t xml:space="preserve"> </w:t>
      </w:r>
      <w:r>
        <w:rPr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химической посудой и лабораторным оборудованием;</w:t>
      </w:r>
    </w:p>
    <w:p w:rsidR="000D33C5" w:rsidRDefault="000D33C5" w:rsidP="000D33C5">
      <w:pPr>
        <w:autoSpaceDE/>
        <w:spacing w:before="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2"/>
        </w:rPr>
        <w:t>обучающийся получит возможность научиться: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объективно оценивать информацию о веществах и химических процессах, критически относиться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14"/>
        </w:rPr>
      </w:pPr>
      <w:r>
        <w:rPr>
          <w:rStyle w:val="c14"/>
        </w:rPr>
        <w:lastRenderedPageBreak/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0D33C5" w:rsidRDefault="000D33C5" w:rsidP="000D33C5">
      <w:pPr>
        <w:pStyle w:val="c4"/>
        <w:spacing w:before="0" w:beforeAutospacing="0" w:after="0" w:afterAutospacing="0"/>
      </w:pPr>
    </w:p>
    <w:p w:rsidR="000D33C5" w:rsidRPr="006E35D1" w:rsidRDefault="000D33C5" w:rsidP="000D33C5">
      <w:pPr>
        <w:rPr>
          <w:sz w:val="24"/>
          <w:szCs w:val="24"/>
        </w:rPr>
      </w:pPr>
      <w:r w:rsidRPr="006E35D1">
        <w:rPr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8"/>
        </w:rPr>
      </w:pPr>
      <w:r>
        <w:rPr>
          <w:rStyle w:val="c8"/>
        </w:rPr>
        <w:t>Обучающийся научится: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сравнивать по составу оксиды, основания, кислоты, соли;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пользоваться лабораторным оборудованием и химической посудой;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D33C5" w:rsidRPr="00D758FC" w:rsidRDefault="000D33C5" w:rsidP="000D33C5">
      <w:pPr>
        <w:pStyle w:val="c4"/>
        <w:spacing w:before="0" w:beforeAutospacing="0" w:after="0" w:afterAutospacing="0"/>
        <w:rPr>
          <w:rStyle w:val="c14"/>
        </w:rPr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грамотно обращаться с веществами в повседневной жизни;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D33C5" w:rsidRDefault="000D33C5" w:rsidP="000D33C5">
      <w:pPr>
        <w:rPr>
          <w:sz w:val="24"/>
          <w:szCs w:val="24"/>
        </w:rPr>
      </w:pPr>
    </w:p>
    <w:p w:rsidR="000D33C5" w:rsidRPr="00D758FC" w:rsidRDefault="000D33C5" w:rsidP="000D33C5">
      <w:pPr>
        <w:jc w:val="both"/>
        <w:rPr>
          <w:sz w:val="24"/>
          <w:szCs w:val="24"/>
        </w:rPr>
      </w:pPr>
      <w:r w:rsidRPr="00D758FC">
        <w:rPr>
          <w:sz w:val="24"/>
          <w:szCs w:val="24"/>
        </w:rPr>
        <w:lastRenderedPageBreak/>
        <w:t>Периодический закон и периодическая система химических элементов Д.И. Менделеева. Строение вещества.</w:t>
      </w:r>
    </w:p>
    <w:p w:rsidR="000D33C5" w:rsidRPr="00D758FC" w:rsidRDefault="000D33C5" w:rsidP="000D33C5">
      <w:pPr>
        <w:pStyle w:val="c4"/>
        <w:spacing w:before="0" w:beforeAutospacing="0" w:after="0" w:afterAutospacing="0"/>
        <w:rPr>
          <w:rStyle w:val="c8"/>
        </w:rPr>
      </w:pPr>
      <w:r w:rsidRPr="00D758FC">
        <w:rPr>
          <w:rStyle w:val="c8"/>
        </w:rPr>
        <w:t>Обучающийся научится: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раскрывать смысл периодического закона Д.И. Менделеева;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D33C5" w:rsidRPr="00D758FC" w:rsidRDefault="000D33C5" w:rsidP="000D33C5">
      <w:pPr>
        <w:pStyle w:val="c4"/>
        <w:spacing w:before="0" w:beforeAutospacing="0" w:after="0" w:afterAutospacing="0"/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0D33C5" w:rsidRDefault="000D33C5" w:rsidP="000D33C5">
      <w:pPr>
        <w:rPr>
          <w:sz w:val="24"/>
          <w:szCs w:val="24"/>
        </w:rPr>
      </w:pPr>
      <w:r>
        <w:t> </w:t>
      </w:r>
      <w:r>
        <w:rPr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D33C5" w:rsidRDefault="000D33C5" w:rsidP="000D33C5">
      <w:pPr>
        <w:pStyle w:val="c4"/>
        <w:spacing w:before="0" w:beforeAutospacing="0" w:after="0" w:afterAutospacing="0"/>
      </w:pP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веществ по их названиям;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групп оксидов: кислотных, основных, амфотерных;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приводить примеры реакций, подтверждающих химические свойства неорганических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веществ: оксидов, кислот, оснований и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вещество-окислитель и вещество-восстановитель в окислительно-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восстановительных реакциях;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окислительно-восстановительный баланс (для изученных реакций) по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предложенным схемам реакций;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0D33C5" w:rsidRPr="009A577E" w:rsidRDefault="000D33C5" w:rsidP="000D33C5"/>
    <w:p w:rsidR="00D01A2C" w:rsidRDefault="00522568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внеурочной деятельности</w:t>
      </w:r>
    </w:p>
    <w:p w:rsidR="001B6958" w:rsidRPr="001B6958" w:rsidRDefault="001B6958" w:rsidP="001B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ОРГАНИЗАЦИИ-внеурочная деятельность</w:t>
      </w:r>
    </w:p>
    <w:p w:rsidR="00D01A2C" w:rsidRPr="001B6958" w:rsidRDefault="001B6958" w:rsidP="001B6958">
      <w:pPr>
        <w:rPr>
          <w:b/>
          <w:sz w:val="24"/>
          <w:szCs w:val="24"/>
        </w:rPr>
      </w:pPr>
      <w:r w:rsidRPr="001B6958">
        <w:rPr>
          <w:b/>
          <w:sz w:val="24"/>
          <w:szCs w:val="24"/>
        </w:rPr>
        <w:t>ВИДЫ ДЕЯТЕЛЬНОСТИ-</w:t>
      </w:r>
      <w:r w:rsidRPr="001B6958">
        <w:rPr>
          <w:sz w:val="28"/>
          <w:szCs w:val="28"/>
          <w:shd w:val="clear" w:color="auto" w:fill="FFFFFF"/>
        </w:rPr>
        <w:t xml:space="preserve"> </w:t>
      </w:r>
      <w:r w:rsidRPr="001B6958">
        <w:rPr>
          <w:b/>
          <w:sz w:val="28"/>
          <w:szCs w:val="28"/>
          <w:shd w:val="clear" w:color="auto" w:fill="FFFFFF"/>
        </w:rPr>
        <w:t>познавательная деятельность, проблемно-ценностное общение</w:t>
      </w:r>
    </w:p>
    <w:p w:rsidR="00D131A3" w:rsidRDefault="00F14444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 (2</w:t>
      </w:r>
      <w:r w:rsidR="00D01A2C" w:rsidRPr="001C1AE8">
        <w:rPr>
          <w:b/>
          <w:sz w:val="24"/>
          <w:szCs w:val="24"/>
        </w:rPr>
        <w:t xml:space="preserve"> ч)</w:t>
      </w:r>
    </w:p>
    <w:p w:rsidR="00D01A2C" w:rsidRPr="001C1AE8" w:rsidRDefault="008240E1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31A3" w:rsidRPr="00D131A3">
        <w:rPr>
          <w:color w:val="000000"/>
          <w:sz w:val="28"/>
          <w:szCs w:val="28"/>
          <w:shd w:val="clear" w:color="auto" w:fill="FFFFFF"/>
        </w:rPr>
        <w:t xml:space="preserve"> </w:t>
      </w:r>
      <w:r w:rsidR="00D131A3"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</w:t>
      </w:r>
      <w:r>
        <w:rPr>
          <w:sz w:val="24"/>
          <w:szCs w:val="24"/>
        </w:rPr>
        <w:lastRenderedPageBreak/>
        <w:t xml:space="preserve">коэффициенты. Относительная атомная и молекулярные массы.  Расчёт массовой доли химического элемента по формуле вещества. </w:t>
      </w:r>
    </w:p>
    <w:p w:rsidR="00D01A2C" w:rsidRDefault="00D01A2C" w:rsidP="006679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D01A2C" w:rsidRDefault="00D01A2C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D01A2C" w:rsidRDefault="00D01A2C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D01A2C" w:rsidRDefault="00D01A2C" w:rsidP="00667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D01A2C" w:rsidRDefault="00D01A2C" w:rsidP="00EA2D8D">
      <w:pPr>
        <w:ind w:firstLine="708"/>
        <w:rPr>
          <w:b/>
          <w:sz w:val="24"/>
          <w:szCs w:val="24"/>
        </w:rPr>
      </w:pPr>
    </w:p>
    <w:p w:rsidR="008240E1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 ПЕРВОНА</w:t>
      </w:r>
      <w:r w:rsidR="00F14444">
        <w:rPr>
          <w:b/>
          <w:sz w:val="24"/>
          <w:szCs w:val="24"/>
        </w:rPr>
        <w:t>ЧАЛЬНЫЕ ХИМИЧЕСКИЕ ПОНЯТИЯ   (</w:t>
      </w:r>
      <w:r>
        <w:rPr>
          <w:b/>
          <w:sz w:val="24"/>
          <w:szCs w:val="24"/>
        </w:rPr>
        <w:t xml:space="preserve"> </w:t>
      </w:r>
      <w:r w:rsidR="00F144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ч)</w:t>
      </w:r>
    </w:p>
    <w:p w:rsidR="00D01A2C" w:rsidRDefault="008240E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8240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D01A2C" w:rsidRPr="00723380" w:rsidRDefault="00D01A2C" w:rsidP="00EA2D8D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D01A2C" w:rsidRDefault="00D01A2C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D01A2C" w:rsidRDefault="00D01A2C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D01A2C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D01A2C" w:rsidRDefault="00D01A2C" w:rsidP="00EA2D8D">
      <w:pPr>
        <w:ind w:left="1080"/>
        <w:jc w:val="both"/>
        <w:rPr>
          <w:sz w:val="24"/>
          <w:szCs w:val="24"/>
        </w:rPr>
      </w:pPr>
    </w:p>
    <w:p w:rsidR="008240E1" w:rsidRDefault="00D01A2C" w:rsidP="00EA2D8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4"/>
          <w:szCs w:val="24"/>
        </w:rPr>
        <w:t xml:space="preserve">Тема 2. КИСЛОРОД </w:t>
      </w:r>
      <w:r w:rsidR="00F14444">
        <w:rPr>
          <w:b/>
          <w:sz w:val="24"/>
          <w:szCs w:val="24"/>
        </w:rPr>
        <w:t xml:space="preserve">И ВОДОРОД </w:t>
      </w:r>
      <w:r>
        <w:rPr>
          <w:b/>
          <w:sz w:val="24"/>
          <w:szCs w:val="24"/>
        </w:rPr>
        <w:t>(</w:t>
      </w:r>
      <w:r w:rsidR="00F144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ч)</w:t>
      </w:r>
      <w:r w:rsidR="008240E1" w:rsidRPr="008240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1A2C" w:rsidRDefault="002260B0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8240E1">
        <w:rPr>
          <w:color w:val="000000"/>
          <w:sz w:val="28"/>
          <w:szCs w:val="28"/>
          <w:shd w:val="clear" w:color="auto" w:fill="FFFFFF"/>
        </w:rPr>
        <w:t>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кислорода. Меры безопасности при работе с водородом. Химические свойства водорода. Применение водорода. </w:t>
      </w:r>
    </w:p>
    <w:p w:rsidR="00D01A2C" w:rsidRDefault="00D01A2C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D01A2C" w:rsidRDefault="00D01A2C" w:rsidP="00EA2D8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D01A2C" w:rsidRDefault="00D01A2C" w:rsidP="00EA2D8D">
      <w:pPr>
        <w:jc w:val="both"/>
        <w:rPr>
          <w:sz w:val="24"/>
          <w:szCs w:val="24"/>
        </w:rPr>
      </w:pPr>
    </w:p>
    <w:p w:rsidR="00D01A2C" w:rsidRDefault="00F14444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 4. РАСТВОРЫ. ВОДА.  (3</w:t>
      </w:r>
      <w:r w:rsidR="00D01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="00D01A2C">
        <w:rPr>
          <w:b/>
          <w:sz w:val="24"/>
          <w:szCs w:val="24"/>
        </w:rPr>
        <w:t>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D01A2C" w:rsidRPr="007075E7" w:rsidRDefault="00D01A2C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>Нахождение массовой доли растворенного вещества в растворе.</w:t>
      </w:r>
    </w:p>
    <w:p w:rsidR="00D01A2C" w:rsidRPr="007075E7" w:rsidRDefault="00D01A2C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 w:rsidRPr="007075E7">
        <w:rPr>
          <w:b/>
          <w:sz w:val="24"/>
          <w:szCs w:val="24"/>
        </w:rPr>
        <w:t>Тема 5.КОЛЛИ</w:t>
      </w:r>
      <w:r w:rsidR="00F14444">
        <w:rPr>
          <w:b/>
          <w:sz w:val="24"/>
          <w:szCs w:val="24"/>
        </w:rPr>
        <w:t xml:space="preserve">ЧЕСТВЕННЫЕ ОТНОШЕНИЯ В ХИМИИ.(4 </w:t>
      </w:r>
      <w:r w:rsidRPr="007075E7">
        <w:rPr>
          <w:b/>
          <w:sz w:val="24"/>
          <w:szCs w:val="24"/>
        </w:rPr>
        <w:t>ч)</w:t>
      </w:r>
    </w:p>
    <w:p w:rsidR="008240E1" w:rsidRPr="007075E7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               Моль - единица количества веще</w:t>
      </w:r>
      <w:r w:rsidRPr="007075E7">
        <w:rPr>
          <w:sz w:val="24"/>
          <w:szCs w:val="24"/>
        </w:rPr>
        <w:softHyphen/>
        <w:t xml:space="preserve">ства. Молярная масса. Вычисления по химическим формулам. </w:t>
      </w:r>
    </w:p>
    <w:p w:rsidR="00D01A2C" w:rsidRPr="007075E7" w:rsidRDefault="00D01A2C" w:rsidP="00EA2D8D">
      <w:p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1.</w:t>
      </w:r>
      <w:r w:rsidRPr="007075E7"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2.</w:t>
      </w:r>
      <w:r w:rsidRPr="007075E7">
        <w:rPr>
          <w:sz w:val="24"/>
          <w:szCs w:val="24"/>
        </w:rPr>
        <w:tab/>
        <w:t>Расчеты по химическим формулам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ОСНОВНЫЕ КЛАС</w:t>
      </w:r>
      <w:r w:rsidR="00F14444">
        <w:rPr>
          <w:b/>
          <w:sz w:val="24"/>
          <w:szCs w:val="24"/>
        </w:rPr>
        <w:t>СЫ НЕОРГАНИЧЕСКИХ СОЕДИНЕНИЙ  (11</w:t>
      </w:r>
      <w:r>
        <w:rPr>
          <w:b/>
          <w:sz w:val="24"/>
          <w:szCs w:val="24"/>
        </w:rPr>
        <w:t xml:space="preserve"> ч)</w:t>
      </w:r>
    </w:p>
    <w:p w:rsidR="008240E1" w:rsidRDefault="008240E1" w:rsidP="00EA2D8D">
      <w:pPr>
        <w:jc w:val="center"/>
        <w:rPr>
          <w:b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 свойства. Реакция нейтрализации. Получение. Применение. 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Вытеснительный ряд металлов. Применение.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D01A2C" w:rsidRDefault="00D01A2C" w:rsidP="00742A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D01A2C" w:rsidRDefault="00D01A2C" w:rsidP="00742AB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D01A2C" w:rsidRDefault="00D01A2C" w:rsidP="00742AB8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ПЕРИОДИЧЕСКИЙ ЗАКОН И ПЕРИОДИЧЕСКАЯ СИСТЕМА ХИМИЧЕСКИХ</w:t>
      </w: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ЭЛЕМЕНТОВ Д.</w:t>
      </w:r>
      <w:r w:rsidR="00F14444">
        <w:rPr>
          <w:b/>
          <w:sz w:val="24"/>
          <w:szCs w:val="24"/>
        </w:rPr>
        <w:t>И.МЕНДЕЛЕЕВА. СТРОЕНИЕ АТОМА  (2</w:t>
      </w:r>
      <w:r>
        <w:rPr>
          <w:b/>
          <w:sz w:val="24"/>
          <w:szCs w:val="24"/>
        </w:rPr>
        <w:t xml:space="preserve"> ч)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D01A2C" w:rsidRDefault="00D01A2C" w:rsidP="00EA2D8D">
      <w:pPr>
        <w:jc w:val="center"/>
        <w:rPr>
          <w:b/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8.  ХИМИЧЕС</w:t>
      </w:r>
      <w:r w:rsidR="00F14444">
        <w:rPr>
          <w:b/>
          <w:sz w:val="24"/>
          <w:szCs w:val="24"/>
        </w:rPr>
        <w:t>КАЯ СВЯЗЬ. СТРОЕНИЕ ВЕЩЕСТВА (</w:t>
      </w:r>
      <w:r>
        <w:rPr>
          <w:b/>
          <w:sz w:val="24"/>
          <w:szCs w:val="24"/>
        </w:rPr>
        <w:t xml:space="preserve"> </w:t>
      </w:r>
      <w:r w:rsidR="00F144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ч)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D41645">
        <w:rPr>
          <w:color w:val="000000"/>
          <w:sz w:val="28"/>
          <w:szCs w:val="28"/>
          <w:shd w:val="clear" w:color="auto" w:fill="FFFFFF"/>
        </w:rPr>
        <w:t xml:space="preserve">, </w:t>
      </w:r>
      <w:r w:rsidR="00D41645" w:rsidRPr="00D41645">
        <w:rPr>
          <w:color w:val="383838"/>
          <w:sz w:val="28"/>
          <w:szCs w:val="28"/>
          <w:shd w:val="clear" w:color="auto" w:fill="FFFFFF"/>
        </w:rPr>
        <w:t>проблемно-ценностное общение)</w:t>
      </w:r>
      <w:r w:rsidRPr="00D41645">
        <w:rPr>
          <w:color w:val="000000"/>
          <w:sz w:val="28"/>
          <w:szCs w:val="28"/>
          <w:shd w:val="clear" w:color="auto" w:fill="FFFFFF"/>
        </w:rPr>
        <w:t>;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Электроотрицательность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Окислительно-восстановительные реакции.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Кристаллические решетки: ионная, атомная и молекулярная. Кристаллические и аморфные вещества. Зависимость свойств веществ от </w:t>
      </w:r>
      <w:r>
        <w:rPr>
          <w:sz w:val="24"/>
          <w:szCs w:val="24"/>
        </w:rPr>
        <w:lastRenderedPageBreak/>
        <w:t>типов кристаллических решеток.</w:t>
      </w:r>
    </w:p>
    <w:p w:rsidR="00F14444" w:rsidRDefault="00F14444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Степень окисления. Окисление, восстановление. Окислительно-восстановительные реакции.</w:t>
      </w:r>
    </w:p>
    <w:p w:rsidR="00D01A2C" w:rsidRDefault="00D01A2C" w:rsidP="00EA2D8D">
      <w:pPr>
        <w:ind w:left="360"/>
        <w:jc w:val="center"/>
        <w:rPr>
          <w:b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D01A2C" w:rsidRDefault="00D01A2C" w:rsidP="001C1AE8">
      <w:pPr>
        <w:ind w:firstLine="720"/>
        <w:jc w:val="center"/>
        <w:rPr>
          <w:color w:val="000000"/>
          <w:sz w:val="24"/>
          <w:szCs w:val="24"/>
        </w:rPr>
      </w:pPr>
    </w:p>
    <w:p w:rsidR="00D01A2C" w:rsidRDefault="005F41E7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473"/>
        <w:gridCol w:w="2584"/>
      </w:tblGrid>
      <w:tr w:rsidR="004156A3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№ п</w:t>
            </w:r>
            <w:r w:rsidRPr="004156A3">
              <w:rPr>
                <w:sz w:val="24"/>
                <w:szCs w:val="24"/>
                <w:lang w:val="en-US"/>
              </w:rPr>
              <w:t>/</w:t>
            </w:r>
            <w:r w:rsidRPr="004156A3">
              <w:rPr>
                <w:sz w:val="24"/>
                <w:szCs w:val="24"/>
              </w:rPr>
              <w:t>п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</w:p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ТЕМА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Кол-во часов</w:t>
            </w:r>
          </w:p>
        </w:tc>
      </w:tr>
      <w:tr w:rsidR="004156A3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Повторение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2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2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Кислород и водород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5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Растворы. Вода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6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7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11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8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Периодический закон и ПСХЭ Д.И.Менделеева. Строение атома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color w:val="000000"/>
                <w:sz w:val="24"/>
                <w:szCs w:val="24"/>
              </w:rPr>
            </w:pPr>
            <w:r w:rsidRPr="004156A3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9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color w:val="000000"/>
                <w:sz w:val="24"/>
                <w:szCs w:val="24"/>
              </w:rPr>
            </w:pPr>
            <w:r w:rsidRPr="004156A3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ind w:right="480"/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ИТОГО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34</w:t>
            </w:r>
          </w:p>
        </w:tc>
      </w:tr>
    </w:tbl>
    <w:p w:rsidR="00F14444" w:rsidRDefault="00F14444" w:rsidP="001C1AE8">
      <w:pPr>
        <w:jc w:val="center"/>
        <w:rPr>
          <w:b/>
          <w:sz w:val="24"/>
          <w:szCs w:val="24"/>
        </w:rPr>
      </w:pPr>
    </w:p>
    <w:p w:rsidR="00D01A2C" w:rsidRDefault="00D01A2C" w:rsidP="001C1AE8">
      <w:pPr>
        <w:jc w:val="center"/>
        <w:rPr>
          <w:sz w:val="24"/>
          <w:szCs w:val="24"/>
        </w:rPr>
      </w:pPr>
    </w:p>
    <w:p w:rsidR="00D01A2C" w:rsidRDefault="00D01A2C" w:rsidP="001C1AE8">
      <w:pPr>
        <w:jc w:val="center"/>
        <w:rPr>
          <w:b/>
          <w:sz w:val="24"/>
          <w:szCs w:val="24"/>
        </w:rPr>
      </w:pPr>
    </w:p>
    <w:p w:rsidR="00D01A2C" w:rsidRDefault="00D01A2C" w:rsidP="001C1AE8">
      <w:pPr>
        <w:jc w:val="center"/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D01A2C" w:rsidRDefault="005F41E7" w:rsidP="00B8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</w:t>
      </w:r>
      <w:r w:rsidR="00D01A2C" w:rsidRPr="009F21A8">
        <w:rPr>
          <w:b/>
          <w:sz w:val="28"/>
          <w:szCs w:val="28"/>
        </w:rPr>
        <w:t xml:space="preserve">план </w:t>
      </w:r>
    </w:p>
    <w:p w:rsidR="00D01A2C" w:rsidRPr="009F21A8" w:rsidRDefault="00D01A2C" w:rsidP="00B80354">
      <w:pPr>
        <w:jc w:val="center"/>
        <w:rPr>
          <w:b/>
          <w:sz w:val="28"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759"/>
        <w:gridCol w:w="796"/>
        <w:gridCol w:w="800"/>
        <w:gridCol w:w="5331"/>
        <w:gridCol w:w="6532"/>
      </w:tblGrid>
      <w:tr w:rsidR="001457A9" w:rsidTr="001457A9">
        <w:tc>
          <w:tcPr>
            <w:tcW w:w="573" w:type="dxa"/>
            <w:vMerge w:val="restart"/>
          </w:tcPr>
          <w:p w:rsidR="001457A9" w:rsidRPr="00A42F4B" w:rsidRDefault="001457A9" w:rsidP="00A42F4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№</w:t>
            </w:r>
          </w:p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9" w:type="dxa"/>
          </w:tcPr>
          <w:p w:rsidR="001457A9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96" w:type="dxa"/>
            <w:gridSpan w:val="2"/>
            <w:vAlign w:val="center"/>
          </w:tcPr>
          <w:p w:rsidR="001457A9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Дата проведения</w:t>
            </w:r>
          </w:p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1" w:type="dxa"/>
            <w:vMerge w:val="restart"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32" w:type="dxa"/>
            <w:vMerge w:val="restart"/>
            <w:vAlign w:val="center"/>
          </w:tcPr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1457A9" w:rsidTr="001457A9">
        <w:tc>
          <w:tcPr>
            <w:tcW w:w="573" w:type="dxa"/>
            <w:vMerge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:rsidR="001457A9" w:rsidRPr="00A42F4B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1457A9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План</w:t>
            </w:r>
          </w:p>
          <w:p w:rsidR="001457A9" w:rsidRPr="00A42F4B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457A9" w:rsidRDefault="001457A9" w:rsidP="008A26E9">
            <w:pPr>
              <w:spacing w:line="360" w:lineRule="auto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Факт</w:t>
            </w:r>
          </w:p>
          <w:p w:rsidR="001457A9" w:rsidRPr="00A42F4B" w:rsidRDefault="001457A9" w:rsidP="008A26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31" w:type="dxa"/>
            <w:vMerge/>
            <w:vAlign w:val="center"/>
          </w:tcPr>
          <w:p w:rsidR="001457A9" w:rsidRPr="00A42F4B" w:rsidRDefault="001457A9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  <w:vMerge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00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7E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первоначальные понятия химии.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7E1538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числения по химическим формулам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1.  ПЕРВОН</w:t>
            </w:r>
            <w:r>
              <w:rPr>
                <w:b/>
                <w:sz w:val="24"/>
                <w:szCs w:val="24"/>
              </w:rPr>
              <w:t>АЧАЛЬНЫЕ ХИМИЧЕСКИЕ ПОНЯТИЯ  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D93776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 Составление хи</w:t>
            </w:r>
            <w:r>
              <w:rPr>
                <w:sz w:val="24"/>
                <w:szCs w:val="24"/>
              </w:rPr>
              <w:t>мических формул по ва</w:t>
            </w:r>
            <w:r>
              <w:rPr>
                <w:sz w:val="24"/>
                <w:szCs w:val="24"/>
              </w:rPr>
              <w:softHyphen/>
              <w:t>лентности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химических формул по ва</w:t>
            </w:r>
            <w:r w:rsidRPr="00A42F4B">
              <w:rPr>
                <w:sz w:val="24"/>
                <w:szCs w:val="24"/>
              </w:rPr>
              <w:softHyphen/>
              <w:t>лентности и определение валентности элем</w:t>
            </w:r>
            <w:r>
              <w:rPr>
                <w:sz w:val="24"/>
                <w:szCs w:val="24"/>
              </w:rPr>
              <w:t>ентов по формулам их соединений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Расстановка коэффиц</w:t>
            </w:r>
            <w:r>
              <w:rPr>
                <w:sz w:val="24"/>
                <w:szCs w:val="24"/>
              </w:rPr>
              <w:t xml:space="preserve">иентов в химических уравнениях 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реакций по числу и состав</w:t>
            </w:r>
            <w:r>
              <w:rPr>
                <w:sz w:val="24"/>
                <w:szCs w:val="24"/>
              </w:rPr>
              <w:t>у исходных и полученных веществ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 xml:space="preserve">Тема 2. КИСЛОРОД </w:t>
            </w:r>
            <w:r>
              <w:rPr>
                <w:b/>
                <w:sz w:val="24"/>
                <w:szCs w:val="24"/>
              </w:rPr>
              <w:t>И ВОДОРОД (3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4C408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«Кислород»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4C408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«Водород»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«Кислород и водород»</w:t>
            </w:r>
          </w:p>
        </w:tc>
        <w:tc>
          <w:tcPr>
            <w:tcW w:w="6532" w:type="dxa"/>
          </w:tcPr>
          <w:p w:rsidR="001457A9" w:rsidRPr="00A42F4B" w:rsidRDefault="001457A9" w:rsidP="009C5C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F144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РАСТВОРЫ. ВОДА. (3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 xml:space="preserve">Решение </w:t>
            </w:r>
            <w:r w:rsidRPr="00A42F4B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050852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«Растворы. Вода»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5. КОЛИЧ</w:t>
            </w:r>
            <w:r>
              <w:rPr>
                <w:b/>
                <w:sz w:val="24"/>
                <w:szCs w:val="24"/>
              </w:rPr>
              <w:t>ЕСТВЕННЫЕ ОТНОШЕНИЯ В ХИМИИ.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9F0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 ОСНОВНЫЕ КЛАС</w:t>
            </w:r>
            <w:r>
              <w:rPr>
                <w:b/>
                <w:sz w:val="24"/>
                <w:szCs w:val="24"/>
              </w:rPr>
              <w:t>СЫ НЕОРГАНИЧЕСКИХ СОЕДИНЕНИЙ ( 11</w:t>
            </w:r>
            <w:r w:rsidRPr="00A42F4B">
              <w:rPr>
                <w:b/>
                <w:sz w:val="24"/>
                <w:szCs w:val="24"/>
              </w:rPr>
              <w:t>часов)</w:t>
            </w: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6.1.СОСТАВ, НАЗВАНИЯ И ФИЗИЧЕСКИЕ СВОЙСТВА ОСНОВНЫХ КЛАССОВ НЕОРГАНИЧЕСКИХ СОЕДИНЕНИЙ. (</w:t>
            </w:r>
            <w:r>
              <w:rPr>
                <w:b/>
                <w:sz w:val="24"/>
                <w:szCs w:val="24"/>
              </w:rPr>
              <w:t>2</w:t>
            </w:r>
            <w:r w:rsidRPr="00A42F4B">
              <w:rPr>
                <w:b/>
                <w:sz w:val="24"/>
                <w:szCs w:val="24"/>
              </w:rPr>
              <w:t>ч)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основных классов неорганических веществ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основных классов неорганических веществ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6.2: ХИМИЧЕСКИЕ СВОЙСТВА И СПОСОБЫ ПОЛУЧЕНИЯ ОСНОВНЫХ КЛАССО</w:t>
            </w:r>
            <w:r>
              <w:rPr>
                <w:b/>
                <w:sz w:val="24"/>
                <w:szCs w:val="24"/>
              </w:rPr>
              <w:t>В НЕОРГАНИЧЕСКИХ СОЕДИНЕНИЙ. (9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6E6C89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Решение задач на расчет по химическим </w:t>
            </w:r>
            <w:r w:rsidRPr="00A42F4B">
              <w:rPr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7. ПЕРИОДИЧЕСКИЙ ЗАКОН И ПЕРИОДИЧЕСКАЯ СИСТЕМА ХИМИЧЕСКИХ ЭЛЕМЕНТОВ Д.И.МЕНДЕЛЕЕВА.</w:t>
            </w:r>
          </w:p>
          <w:p w:rsidR="008A26E9" w:rsidRPr="00A42F4B" w:rsidRDefault="008A26E9" w:rsidP="00F14444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СТРОЕНИЕ АТОМА (</w:t>
            </w:r>
            <w:r>
              <w:rPr>
                <w:b/>
                <w:sz w:val="24"/>
                <w:szCs w:val="24"/>
              </w:rPr>
              <w:t>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Периодический закон</w:t>
            </w:r>
            <w:r>
              <w:rPr>
                <w:sz w:val="24"/>
                <w:szCs w:val="24"/>
              </w:rPr>
              <w:t xml:space="preserve"> и периодическая система элементов</w:t>
            </w:r>
          </w:p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6E6C8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элемента по положению в ПС и строению атома 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8.  ХИМИЧЕС</w:t>
            </w:r>
            <w:r>
              <w:rPr>
                <w:b/>
                <w:sz w:val="24"/>
                <w:szCs w:val="24"/>
              </w:rPr>
              <w:t>КАЯ СВЯЗЬ. СТРОЕНИЕ ВЕЩЕСТВА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Правила вычисления степени окисления элементов.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630E03" w:rsidP="0055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окислительно-восстановительных реакций.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</w:tbl>
    <w:p w:rsidR="00D01A2C" w:rsidRDefault="00D01A2C">
      <w:bookmarkStart w:id="0" w:name="_GoBack"/>
      <w:bookmarkEnd w:id="0"/>
    </w:p>
    <w:sectPr w:rsidR="00D01A2C" w:rsidSect="00EA2D8D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9" w:rsidRDefault="00113AA9" w:rsidP="00E80369">
      <w:r>
        <w:separator/>
      </w:r>
    </w:p>
  </w:endnote>
  <w:endnote w:type="continuationSeparator" w:id="0">
    <w:p w:rsidR="00113AA9" w:rsidRDefault="00113AA9" w:rsidP="00E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84" w:rsidRDefault="004C408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0E03">
      <w:rPr>
        <w:noProof/>
      </w:rPr>
      <w:t>16</w:t>
    </w:r>
    <w:r>
      <w:rPr>
        <w:noProof/>
      </w:rPr>
      <w:fldChar w:fldCharType="end"/>
    </w:r>
  </w:p>
  <w:p w:rsidR="004C4084" w:rsidRDefault="004C40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9" w:rsidRDefault="00113AA9" w:rsidP="00E80369">
      <w:r>
        <w:separator/>
      </w:r>
    </w:p>
  </w:footnote>
  <w:footnote w:type="continuationSeparator" w:id="0">
    <w:p w:rsidR="00113AA9" w:rsidRDefault="00113AA9" w:rsidP="00E8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C4603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980EBA6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C1044E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5C0C9142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9A8C66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857449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 w15:restartNumberingAfterBreak="0">
    <w:nsid w:val="00000011"/>
    <w:multiLevelType w:val="singleLevel"/>
    <w:tmpl w:val="65587A9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7" w15:restartNumberingAfterBreak="0">
    <w:nsid w:val="00000012"/>
    <w:multiLevelType w:val="singleLevel"/>
    <w:tmpl w:val="DFE605D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  <w:i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0" w15:restartNumberingAfterBreak="0">
    <w:nsid w:val="00000015"/>
    <w:multiLevelType w:val="singleLevel"/>
    <w:tmpl w:val="A67EDDD4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22" w15:restartNumberingAfterBreak="0">
    <w:nsid w:val="00000017"/>
    <w:multiLevelType w:val="singleLevel"/>
    <w:tmpl w:val="00BA55F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  <w:sz w:val="24"/>
        <w:szCs w:val="24"/>
      </w:rPr>
    </w:lvl>
  </w:abstractNum>
  <w:abstractNum w:abstractNumId="27" w15:restartNumberingAfterBreak="0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181"/>
    <w:rsid w:val="00010D75"/>
    <w:rsid w:val="00014AD1"/>
    <w:rsid w:val="00050852"/>
    <w:rsid w:val="00074073"/>
    <w:rsid w:val="000801C3"/>
    <w:rsid w:val="000839DE"/>
    <w:rsid w:val="00084198"/>
    <w:rsid w:val="000C45E1"/>
    <w:rsid w:val="000D33C5"/>
    <w:rsid w:val="00112516"/>
    <w:rsid w:val="00113AA9"/>
    <w:rsid w:val="00130D3C"/>
    <w:rsid w:val="001457A9"/>
    <w:rsid w:val="00150DE8"/>
    <w:rsid w:val="00160AA8"/>
    <w:rsid w:val="00177E24"/>
    <w:rsid w:val="00180941"/>
    <w:rsid w:val="001B6958"/>
    <w:rsid w:val="001B7E27"/>
    <w:rsid w:val="001C1AE8"/>
    <w:rsid w:val="001C7CC3"/>
    <w:rsid w:val="001D15C7"/>
    <w:rsid w:val="001F7F46"/>
    <w:rsid w:val="0022333D"/>
    <w:rsid w:val="002260B0"/>
    <w:rsid w:val="00280435"/>
    <w:rsid w:val="00290EC3"/>
    <w:rsid w:val="002A41B5"/>
    <w:rsid w:val="002B5EC4"/>
    <w:rsid w:val="002D0680"/>
    <w:rsid w:val="002D5311"/>
    <w:rsid w:val="00311563"/>
    <w:rsid w:val="00361A04"/>
    <w:rsid w:val="00363B4B"/>
    <w:rsid w:val="00370A55"/>
    <w:rsid w:val="00374432"/>
    <w:rsid w:val="00383E1C"/>
    <w:rsid w:val="003A29C6"/>
    <w:rsid w:val="003A2F30"/>
    <w:rsid w:val="003E263C"/>
    <w:rsid w:val="003E7371"/>
    <w:rsid w:val="003F1C72"/>
    <w:rsid w:val="00402B50"/>
    <w:rsid w:val="004156A3"/>
    <w:rsid w:val="00436402"/>
    <w:rsid w:val="0044221E"/>
    <w:rsid w:val="004807A2"/>
    <w:rsid w:val="00481719"/>
    <w:rsid w:val="00483105"/>
    <w:rsid w:val="004A09F9"/>
    <w:rsid w:val="004C0D27"/>
    <w:rsid w:val="004C4084"/>
    <w:rsid w:val="004C6EDA"/>
    <w:rsid w:val="004D4FAF"/>
    <w:rsid w:val="004E0098"/>
    <w:rsid w:val="00500BBB"/>
    <w:rsid w:val="00502F8D"/>
    <w:rsid w:val="00522568"/>
    <w:rsid w:val="0054446F"/>
    <w:rsid w:val="00550596"/>
    <w:rsid w:val="005514ED"/>
    <w:rsid w:val="00570D06"/>
    <w:rsid w:val="005711C5"/>
    <w:rsid w:val="0058251C"/>
    <w:rsid w:val="005C6815"/>
    <w:rsid w:val="005D2854"/>
    <w:rsid w:val="005F41E7"/>
    <w:rsid w:val="005F499C"/>
    <w:rsid w:val="006036CD"/>
    <w:rsid w:val="00610894"/>
    <w:rsid w:val="0062707D"/>
    <w:rsid w:val="00630E03"/>
    <w:rsid w:val="0066044F"/>
    <w:rsid w:val="00667941"/>
    <w:rsid w:val="00691210"/>
    <w:rsid w:val="006929CC"/>
    <w:rsid w:val="0069752D"/>
    <w:rsid w:val="006B1377"/>
    <w:rsid w:val="006C227C"/>
    <w:rsid w:val="006D6DA3"/>
    <w:rsid w:val="006E05AD"/>
    <w:rsid w:val="006E070A"/>
    <w:rsid w:val="006E6C89"/>
    <w:rsid w:val="007075E7"/>
    <w:rsid w:val="007207B6"/>
    <w:rsid w:val="00720C72"/>
    <w:rsid w:val="00723380"/>
    <w:rsid w:val="00725721"/>
    <w:rsid w:val="007325CB"/>
    <w:rsid w:val="0073387B"/>
    <w:rsid w:val="00742AB8"/>
    <w:rsid w:val="007439C9"/>
    <w:rsid w:val="00770EF3"/>
    <w:rsid w:val="00783288"/>
    <w:rsid w:val="007854B6"/>
    <w:rsid w:val="007A5EDC"/>
    <w:rsid w:val="007A69D7"/>
    <w:rsid w:val="007A7226"/>
    <w:rsid w:val="007B70D6"/>
    <w:rsid w:val="007C1304"/>
    <w:rsid w:val="007C5FF1"/>
    <w:rsid w:val="007E1538"/>
    <w:rsid w:val="007E4F14"/>
    <w:rsid w:val="007F5C94"/>
    <w:rsid w:val="00815343"/>
    <w:rsid w:val="0081780F"/>
    <w:rsid w:val="008240E1"/>
    <w:rsid w:val="0083311F"/>
    <w:rsid w:val="00833A0D"/>
    <w:rsid w:val="0089581D"/>
    <w:rsid w:val="008A26E9"/>
    <w:rsid w:val="008A51C1"/>
    <w:rsid w:val="00903EA5"/>
    <w:rsid w:val="00924992"/>
    <w:rsid w:val="0094507E"/>
    <w:rsid w:val="00970A60"/>
    <w:rsid w:val="009815DB"/>
    <w:rsid w:val="009A5380"/>
    <w:rsid w:val="009C5CC1"/>
    <w:rsid w:val="009C65BC"/>
    <w:rsid w:val="009E0EE9"/>
    <w:rsid w:val="009F038A"/>
    <w:rsid w:val="009F21A8"/>
    <w:rsid w:val="00A0254C"/>
    <w:rsid w:val="00A16CD0"/>
    <w:rsid w:val="00A27DC7"/>
    <w:rsid w:val="00A35778"/>
    <w:rsid w:val="00A35E53"/>
    <w:rsid w:val="00A42F4B"/>
    <w:rsid w:val="00A438F9"/>
    <w:rsid w:val="00A65EEF"/>
    <w:rsid w:val="00A705F3"/>
    <w:rsid w:val="00A91D2B"/>
    <w:rsid w:val="00AA3197"/>
    <w:rsid w:val="00AB0580"/>
    <w:rsid w:val="00AB13B9"/>
    <w:rsid w:val="00AB35F7"/>
    <w:rsid w:val="00AC55C6"/>
    <w:rsid w:val="00AC6CFE"/>
    <w:rsid w:val="00B02412"/>
    <w:rsid w:val="00B35B15"/>
    <w:rsid w:val="00B37D0D"/>
    <w:rsid w:val="00B5072B"/>
    <w:rsid w:val="00B5557A"/>
    <w:rsid w:val="00B56CB3"/>
    <w:rsid w:val="00B726DB"/>
    <w:rsid w:val="00B80354"/>
    <w:rsid w:val="00B95553"/>
    <w:rsid w:val="00B96B8A"/>
    <w:rsid w:val="00BA12FD"/>
    <w:rsid w:val="00BA1AA9"/>
    <w:rsid w:val="00BB72BC"/>
    <w:rsid w:val="00BE242A"/>
    <w:rsid w:val="00BF0EDC"/>
    <w:rsid w:val="00C00F94"/>
    <w:rsid w:val="00C110BD"/>
    <w:rsid w:val="00C36BE5"/>
    <w:rsid w:val="00C42CDC"/>
    <w:rsid w:val="00C70CD3"/>
    <w:rsid w:val="00C72181"/>
    <w:rsid w:val="00C80317"/>
    <w:rsid w:val="00C91686"/>
    <w:rsid w:val="00CA5C09"/>
    <w:rsid w:val="00CE0EBF"/>
    <w:rsid w:val="00D000D9"/>
    <w:rsid w:val="00D01A2C"/>
    <w:rsid w:val="00D06FA5"/>
    <w:rsid w:val="00D10B7A"/>
    <w:rsid w:val="00D12313"/>
    <w:rsid w:val="00D131A3"/>
    <w:rsid w:val="00D32243"/>
    <w:rsid w:val="00D37BCF"/>
    <w:rsid w:val="00D41645"/>
    <w:rsid w:val="00D66DFD"/>
    <w:rsid w:val="00D93776"/>
    <w:rsid w:val="00DB3BA4"/>
    <w:rsid w:val="00DB72DE"/>
    <w:rsid w:val="00DD7FE1"/>
    <w:rsid w:val="00DE6159"/>
    <w:rsid w:val="00DF0DFE"/>
    <w:rsid w:val="00DF2721"/>
    <w:rsid w:val="00DF395A"/>
    <w:rsid w:val="00E06E1B"/>
    <w:rsid w:val="00E41C07"/>
    <w:rsid w:val="00E561D3"/>
    <w:rsid w:val="00E72798"/>
    <w:rsid w:val="00E80369"/>
    <w:rsid w:val="00E816F7"/>
    <w:rsid w:val="00EA2D8D"/>
    <w:rsid w:val="00EA5226"/>
    <w:rsid w:val="00EB096A"/>
    <w:rsid w:val="00EE132A"/>
    <w:rsid w:val="00EE66D9"/>
    <w:rsid w:val="00EF135D"/>
    <w:rsid w:val="00F14444"/>
    <w:rsid w:val="00F63FA6"/>
    <w:rsid w:val="00F76090"/>
    <w:rsid w:val="00F821CD"/>
    <w:rsid w:val="00F90951"/>
    <w:rsid w:val="00F92E17"/>
    <w:rsid w:val="00FC0922"/>
    <w:rsid w:val="00FC625F"/>
    <w:rsid w:val="00FE122B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132F2"/>
  <w15:docId w15:val="{5AF98816-E29B-4CDE-863F-5AC247F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8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A2D8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3">
    <w:name w:val="Основной текст + Полужирный"/>
    <w:uiPriority w:val="99"/>
    <w:rsid w:val="00EA2D8D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,Курсив"/>
    <w:uiPriority w:val="99"/>
    <w:rsid w:val="00EA2D8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uiPriority w:val="99"/>
    <w:rsid w:val="00EA2D8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EA2D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uiPriority w:val="99"/>
    <w:rsid w:val="00EA2D8D"/>
    <w:pPr>
      <w:suppressLineNumbers/>
    </w:pPr>
  </w:style>
  <w:style w:type="paragraph" w:customStyle="1" w:styleId="2">
    <w:name w:val="Основной текст2"/>
    <w:basedOn w:val="a"/>
    <w:uiPriority w:val="99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1">
    <w:name w:val="Обычный (веб)1"/>
    <w:basedOn w:val="a"/>
    <w:uiPriority w:val="99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uiPriority w:val="99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99"/>
    <w:rsid w:val="00B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439C9"/>
    <w:pPr>
      <w:ind w:left="720"/>
      <w:contextualSpacing/>
    </w:pPr>
  </w:style>
  <w:style w:type="character" w:customStyle="1" w:styleId="WW8Num4z2">
    <w:name w:val="WW8Num4z2"/>
    <w:uiPriority w:val="99"/>
    <w:rsid w:val="00A91D2B"/>
  </w:style>
  <w:style w:type="paragraph" w:styleId="aa">
    <w:name w:val="header"/>
    <w:basedOn w:val="a"/>
    <w:link w:val="ab"/>
    <w:uiPriority w:val="99"/>
    <w:semiHidden/>
    <w:rsid w:val="00E80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E80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5F41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F41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11">
    <w:name w:val="c11"/>
    <w:basedOn w:val="a"/>
    <w:rsid w:val="000D33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rsid w:val="000D33C5"/>
  </w:style>
  <w:style w:type="paragraph" w:customStyle="1" w:styleId="c4">
    <w:name w:val="c4"/>
    <w:basedOn w:val="a"/>
    <w:rsid w:val="000D33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0D33C5"/>
  </w:style>
  <w:style w:type="character" w:customStyle="1" w:styleId="c8">
    <w:name w:val="c8"/>
    <w:rsid w:val="000D33C5"/>
  </w:style>
  <w:style w:type="character" w:customStyle="1" w:styleId="c22">
    <w:name w:val="c22"/>
    <w:rsid w:val="000D33C5"/>
  </w:style>
  <w:style w:type="character" w:customStyle="1" w:styleId="c14">
    <w:name w:val="c14"/>
    <w:rsid w:val="000D33C5"/>
  </w:style>
  <w:style w:type="character" w:customStyle="1" w:styleId="c13">
    <w:name w:val="c13"/>
    <w:rsid w:val="000D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16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71</cp:revision>
  <cp:lastPrinted>2018-10-10T17:32:00Z</cp:lastPrinted>
  <dcterms:created xsi:type="dcterms:W3CDTF">2016-08-12T11:51:00Z</dcterms:created>
  <dcterms:modified xsi:type="dcterms:W3CDTF">2021-01-27T20:13:00Z</dcterms:modified>
</cp:coreProperties>
</file>