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7B" w:rsidRPr="00F96255" w:rsidRDefault="00F46D7B" w:rsidP="00C2513E">
      <w:pPr>
        <w:jc w:val="center"/>
        <w:rPr>
          <w:b/>
          <w:color w:val="FF0000"/>
          <w:sz w:val="28"/>
          <w:szCs w:val="28"/>
        </w:rPr>
      </w:pPr>
    </w:p>
    <w:p w:rsidR="00F46D7B" w:rsidRPr="00E87E1E" w:rsidRDefault="00F46D7B" w:rsidP="00F46D7B">
      <w:pPr>
        <w:pStyle w:val="a6"/>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           </w:t>
      </w:r>
      <w:r w:rsidRPr="00E87E1E">
        <w:rPr>
          <w:rFonts w:ascii="Times New Roman" w:hAnsi="Times New Roman"/>
          <w:b/>
          <w:sz w:val="24"/>
          <w:szCs w:val="24"/>
        </w:rPr>
        <w:t xml:space="preserve"> </w:t>
      </w:r>
      <w:r w:rsidRPr="00E87E1E">
        <w:rPr>
          <w:rFonts w:ascii="Times New Roman" w:hAnsi="Times New Roman"/>
          <w:b/>
        </w:rPr>
        <w:t>МУНИЦИПАЛЬНОЕ БЮДЖЕТНОЕ ОБЩЕОБРАЗОВАТЕЛЬНОЕ УЧРЕЖДЕНИЕ</w:t>
      </w:r>
    </w:p>
    <w:p w:rsidR="00F46D7B" w:rsidRPr="00E87E1E" w:rsidRDefault="00F46D7B" w:rsidP="00F46D7B">
      <w:pPr>
        <w:jc w:val="center"/>
        <w:rPr>
          <w:b/>
        </w:rPr>
      </w:pPr>
      <w:r w:rsidRPr="00E87E1E">
        <w:rPr>
          <w:b/>
        </w:rPr>
        <w:t xml:space="preserve"> «СРЕДНЯЯ ШКОЛА № 16 ГОРОДА ЕВПАТОРИИ РЕСПУБЛИКИ КРЫМ»</w:t>
      </w:r>
    </w:p>
    <w:p w:rsidR="00F46D7B" w:rsidRPr="00E87E1E" w:rsidRDefault="00F46D7B" w:rsidP="00F46D7B">
      <w:pPr>
        <w:jc w:val="center"/>
        <w:rPr>
          <w:b/>
        </w:rPr>
      </w:pPr>
      <w:r w:rsidRPr="00E87E1E">
        <w:rPr>
          <w:b/>
        </w:rPr>
        <w:t>(МБОУ «СШ № 16»)</w:t>
      </w:r>
    </w:p>
    <w:p w:rsidR="00F46D7B" w:rsidRPr="00E87E1E" w:rsidRDefault="00F46D7B" w:rsidP="00F46D7B">
      <w:pPr>
        <w:jc w:val="center"/>
        <w:rPr>
          <w:b/>
        </w:rPr>
      </w:pPr>
    </w:p>
    <w:p w:rsidR="00F46D7B" w:rsidRPr="00E87E1E" w:rsidRDefault="00F46D7B" w:rsidP="00F46D7B">
      <w:pPr>
        <w:jc w:val="center"/>
        <w:rPr>
          <w:b/>
        </w:rPr>
      </w:pPr>
    </w:p>
    <w:p w:rsidR="00F46D7B" w:rsidRPr="00E87E1E" w:rsidRDefault="00F46D7B" w:rsidP="00F46D7B">
      <w:pPr>
        <w:textAlignment w:val="baseline"/>
      </w:pPr>
    </w:p>
    <w:p w:rsidR="009B4B8A" w:rsidRDefault="009B4B8A" w:rsidP="009B4B8A">
      <w:r>
        <w:t xml:space="preserve">«Рассмотрено»                             «Согласовано»                         </w:t>
      </w:r>
      <w:r w:rsidR="008D58F0">
        <w:t xml:space="preserve">    </w:t>
      </w:r>
      <w:r>
        <w:t xml:space="preserve">   «Утверждено»                                                                                                                                                                                                             н</w:t>
      </w:r>
      <w:r w:rsidR="008D58F0">
        <w:t>а заседании МО</w:t>
      </w:r>
      <w:r w:rsidR="008D58F0">
        <w:tab/>
      </w:r>
      <w:r w:rsidR="008D58F0">
        <w:tab/>
        <w:t xml:space="preserve">       </w:t>
      </w:r>
      <w:r>
        <w:t xml:space="preserve">Зам.директора по УВР        </w:t>
      </w:r>
      <w:r w:rsidR="008D58F0">
        <w:t xml:space="preserve">           </w:t>
      </w:r>
      <w:r>
        <w:t>Директор школы</w:t>
      </w:r>
    </w:p>
    <w:p w:rsidR="009B4B8A" w:rsidRDefault="009B4B8A" w:rsidP="009B4B8A">
      <w:r>
        <w:t xml:space="preserve"> от 29.08.2016                                                                                                                             </w:t>
      </w:r>
    </w:p>
    <w:p w:rsidR="009B4B8A" w:rsidRDefault="009B4B8A" w:rsidP="009B4B8A">
      <w:r>
        <w:t xml:space="preserve">                                                          ________ Т.В.Полищук            </w:t>
      </w:r>
      <w:r w:rsidR="008D58F0">
        <w:t xml:space="preserve">  </w:t>
      </w:r>
      <w:r>
        <w:t xml:space="preserve">________О.А.Донцова  </w:t>
      </w:r>
    </w:p>
    <w:p w:rsidR="009B4B8A" w:rsidRDefault="009B4B8A" w:rsidP="009B4B8A">
      <w:r>
        <w:t>протокол №1                                        от 30.08.</w:t>
      </w:r>
      <w:r w:rsidR="008D58F0">
        <w:t xml:space="preserve">2016                          приказ №  </w:t>
      </w:r>
      <w:r w:rsidR="004042F7">
        <w:t>3</w:t>
      </w:r>
      <w:r w:rsidR="00AB1EE1">
        <w:t>73</w:t>
      </w:r>
      <w:r w:rsidR="008D58F0">
        <w:t xml:space="preserve">    </w:t>
      </w:r>
      <w:r>
        <w:t>/01-03</w:t>
      </w:r>
    </w:p>
    <w:p w:rsidR="009B4B8A" w:rsidRPr="00A1028E" w:rsidRDefault="009B4B8A" w:rsidP="009B4B8A">
      <w:pPr>
        <w:rPr>
          <w:lang w:eastAsia="en-US"/>
        </w:rPr>
      </w:pPr>
      <w:r>
        <w:t>________ А.П.Киселев</w:t>
      </w:r>
      <w:r>
        <w:tab/>
      </w:r>
      <w:r>
        <w:tab/>
      </w:r>
      <w:r>
        <w:tab/>
      </w:r>
      <w:r>
        <w:tab/>
        <w:t xml:space="preserve">                                          от 31.08.2016</w:t>
      </w:r>
    </w:p>
    <w:p w:rsidR="00F46D7B" w:rsidRDefault="00F46D7B" w:rsidP="00F46D7B">
      <w:pPr>
        <w:jc w:val="center"/>
        <w:textAlignment w:val="baseline"/>
      </w:pPr>
    </w:p>
    <w:p w:rsidR="00F46D7B" w:rsidRDefault="00F46D7B" w:rsidP="00F46D7B">
      <w:pPr>
        <w:jc w:val="center"/>
        <w:textAlignment w:val="baseline"/>
      </w:pPr>
    </w:p>
    <w:p w:rsidR="00F46D7B" w:rsidRDefault="00F46D7B" w:rsidP="00F46D7B">
      <w:pPr>
        <w:jc w:val="center"/>
        <w:textAlignment w:val="baseline"/>
      </w:pPr>
    </w:p>
    <w:p w:rsidR="00F46D7B" w:rsidRDefault="00F46D7B" w:rsidP="00F46D7B">
      <w:pPr>
        <w:jc w:val="center"/>
        <w:textAlignment w:val="baseline"/>
      </w:pPr>
    </w:p>
    <w:p w:rsidR="00F46D7B" w:rsidRPr="00E87E1E" w:rsidRDefault="00F46D7B" w:rsidP="00F46D7B">
      <w:pPr>
        <w:jc w:val="center"/>
        <w:textAlignment w:val="baseline"/>
      </w:pPr>
    </w:p>
    <w:p w:rsidR="00F46D7B" w:rsidRPr="00E87E1E" w:rsidRDefault="00F46D7B" w:rsidP="00F46D7B">
      <w:pPr>
        <w:jc w:val="center"/>
        <w:textAlignment w:val="baseline"/>
        <w:rPr>
          <w:b/>
          <w:bCs/>
          <w:color w:val="000000"/>
          <w:kern w:val="24"/>
          <w:sz w:val="32"/>
          <w:szCs w:val="32"/>
        </w:rPr>
      </w:pPr>
      <w:r w:rsidRPr="00E87E1E">
        <w:rPr>
          <w:b/>
          <w:bCs/>
          <w:color w:val="000000"/>
          <w:kern w:val="24"/>
          <w:sz w:val="32"/>
          <w:szCs w:val="32"/>
        </w:rPr>
        <w:t xml:space="preserve">РАБОЧАЯ ПРОГРАММА </w:t>
      </w:r>
    </w:p>
    <w:p w:rsidR="00F46D7B" w:rsidRPr="00E87E1E" w:rsidRDefault="00F46D7B" w:rsidP="00F46D7B">
      <w:pPr>
        <w:jc w:val="center"/>
        <w:textAlignment w:val="baseline"/>
        <w:rPr>
          <w:sz w:val="32"/>
          <w:szCs w:val="32"/>
        </w:rPr>
      </w:pPr>
      <w:r w:rsidRPr="00E87E1E">
        <w:rPr>
          <w:b/>
          <w:bCs/>
          <w:color w:val="000000"/>
          <w:kern w:val="24"/>
          <w:sz w:val="32"/>
          <w:szCs w:val="32"/>
        </w:rPr>
        <w:t xml:space="preserve">ПО </w:t>
      </w:r>
      <w:r>
        <w:rPr>
          <w:b/>
          <w:bCs/>
          <w:color w:val="000000"/>
          <w:kern w:val="24"/>
          <w:sz w:val="32"/>
          <w:szCs w:val="32"/>
        </w:rPr>
        <w:t xml:space="preserve">   КРЫМОВЕДЕНИЮ  </w:t>
      </w:r>
      <w:r w:rsidRPr="00E87E1E">
        <w:rPr>
          <w:b/>
          <w:bCs/>
          <w:color w:val="000000"/>
          <w:kern w:val="24"/>
          <w:sz w:val="32"/>
          <w:szCs w:val="32"/>
        </w:rPr>
        <w:t xml:space="preserve"> </w:t>
      </w:r>
    </w:p>
    <w:p w:rsidR="00F46D7B" w:rsidRPr="00844743" w:rsidRDefault="00F46D7B" w:rsidP="00F46D7B">
      <w:pPr>
        <w:jc w:val="center"/>
        <w:textAlignment w:val="baseline"/>
        <w:rPr>
          <w:b/>
          <w:bCs/>
          <w:color w:val="000000"/>
          <w:kern w:val="24"/>
          <w:sz w:val="32"/>
          <w:szCs w:val="32"/>
        </w:rPr>
      </w:pPr>
      <w:r>
        <w:rPr>
          <w:b/>
          <w:bCs/>
          <w:color w:val="000000"/>
          <w:kern w:val="24"/>
          <w:sz w:val="32"/>
          <w:szCs w:val="32"/>
        </w:rPr>
        <w:t>для 8-</w:t>
      </w:r>
      <w:r w:rsidR="00924B4E">
        <w:rPr>
          <w:b/>
          <w:bCs/>
          <w:color w:val="000000"/>
          <w:kern w:val="24"/>
          <w:sz w:val="32"/>
          <w:szCs w:val="32"/>
        </w:rPr>
        <w:t>В</w:t>
      </w:r>
      <w:r>
        <w:rPr>
          <w:b/>
          <w:bCs/>
          <w:color w:val="000000"/>
          <w:kern w:val="24"/>
          <w:sz w:val="32"/>
          <w:szCs w:val="32"/>
        </w:rPr>
        <w:t xml:space="preserve">, </w:t>
      </w:r>
      <w:r w:rsidR="00924B4E">
        <w:rPr>
          <w:b/>
          <w:bCs/>
          <w:color w:val="000000"/>
          <w:kern w:val="24"/>
          <w:sz w:val="32"/>
          <w:szCs w:val="32"/>
        </w:rPr>
        <w:t>К</w:t>
      </w:r>
      <w:r>
        <w:rPr>
          <w:b/>
          <w:bCs/>
          <w:color w:val="000000"/>
          <w:kern w:val="24"/>
          <w:sz w:val="32"/>
          <w:szCs w:val="32"/>
        </w:rPr>
        <w:t xml:space="preserve"> </w:t>
      </w:r>
      <w:r w:rsidRPr="00E87E1E">
        <w:rPr>
          <w:b/>
          <w:bCs/>
          <w:color w:val="000000"/>
          <w:kern w:val="24"/>
          <w:sz w:val="32"/>
          <w:szCs w:val="32"/>
        </w:rPr>
        <w:t xml:space="preserve"> </w:t>
      </w:r>
      <w:r>
        <w:rPr>
          <w:b/>
          <w:bCs/>
          <w:color w:val="000000"/>
          <w:kern w:val="24"/>
          <w:sz w:val="32"/>
          <w:szCs w:val="32"/>
        </w:rPr>
        <w:t xml:space="preserve">классов </w:t>
      </w:r>
    </w:p>
    <w:p w:rsidR="00F46D7B" w:rsidRDefault="00F46D7B" w:rsidP="00F46D7B">
      <w:pPr>
        <w:jc w:val="center"/>
        <w:textAlignment w:val="baseline"/>
        <w:rPr>
          <w:b/>
          <w:bCs/>
          <w:color w:val="000000"/>
          <w:kern w:val="24"/>
          <w:sz w:val="32"/>
          <w:szCs w:val="32"/>
        </w:rPr>
      </w:pPr>
      <w:r w:rsidRPr="00E87E1E">
        <w:rPr>
          <w:b/>
          <w:bCs/>
          <w:color w:val="000000"/>
          <w:kern w:val="24"/>
          <w:sz w:val="32"/>
          <w:szCs w:val="32"/>
        </w:rPr>
        <w:t>на 201</w:t>
      </w:r>
      <w:r w:rsidR="00924B4E">
        <w:rPr>
          <w:b/>
          <w:bCs/>
          <w:color w:val="000000"/>
          <w:kern w:val="24"/>
          <w:sz w:val="32"/>
          <w:szCs w:val="32"/>
        </w:rPr>
        <w:t>6</w:t>
      </w:r>
      <w:r w:rsidRPr="00E87E1E">
        <w:rPr>
          <w:b/>
          <w:bCs/>
          <w:color w:val="000000"/>
          <w:kern w:val="24"/>
          <w:sz w:val="32"/>
          <w:szCs w:val="32"/>
        </w:rPr>
        <w:t xml:space="preserve"> - 201</w:t>
      </w:r>
      <w:r w:rsidR="00924B4E">
        <w:rPr>
          <w:b/>
          <w:bCs/>
          <w:color w:val="000000"/>
          <w:kern w:val="24"/>
          <w:sz w:val="32"/>
          <w:szCs w:val="32"/>
        </w:rPr>
        <w:t>7</w:t>
      </w:r>
      <w:r w:rsidRPr="00E87E1E">
        <w:rPr>
          <w:b/>
          <w:bCs/>
          <w:color w:val="000000"/>
          <w:kern w:val="24"/>
          <w:sz w:val="32"/>
          <w:szCs w:val="32"/>
        </w:rPr>
        <w:t xml:space="preserve"> учебный год </w:t>
      </w:r>
    </w:p>
    <w:p w:rsidR="00F46D7B" w:rsidRDefault="00F46D7B" w:rsidP="00F46D7B">
      <w:pPr>
        <w:jc w:val="center"/>
        <w:textAlignment w:val="baseline"/>
        <w:rPr>
          <w:b/>
          <w:bCs/>
          <w:color w:val="000000"/>
          <w:kern w:val="24"/>
          <w:sz w:val="32"/>
          <w:szCs w:val="32"/>
        </w:rPr>
      </w:pPr>
    </w:p>
    <w:p w:rsidR="00F46D7B" w:rsidRDefault="00F46D7B" w:rsidP="00F46D7B">
      <w:pPr>
        <w:jc w:val="center"/>
        <w:textAlignment w:val="baseline"/>
        <w:rPr>
          <w:b/>
          <w:bCs/>
          <w:color w:val="000000"/>
          <w:kern w:val="24"/>
          <w:sz w:val="32"/>
          <w:szCs w:val="32"/>
        </w:rPr>
      </w:pPr>
    </w:p>
    <w:p w:rsidR="00F46D7B" w:rsidRDefault="00F46D7B" w:rsidP="00F46D7B">
      <w:pPr>
        <w:jc w:val="center"/>
        <w:textAlignment w:val="baseline"/>
        <w:rPr>
          <w:b/>
          <w:bCs/>
          <w:color w:val="000000"/>
          <w:kern w:val="24"/>
          <w:sz w:val="32"/>
          <w:szCs w:val="32"/>
        </w:rPr>
      </w:pPr>
    </w:p>
    <w:p w:rsidR="00F46D7B" w:rsidRDefault="00F46D7B" w:rsidP="00F46D7B">
      <w:pPr>
        <w:jc w:val="center"/>
        <w:textAlignment w:val="baseline"/>
        <w:rPr>
          <w:b/>
          <w:bCs/>
          <w:color w:val="000000"/>
          <w:kern w:val="24"/>
          <w:sz w:val="32"/>
          <w:szCs w:val="32"/>
        </w:rPr>
      </w:pPr>
    </w:p>
    <w:p w:rsidR="00F46D7B" w:rsidRDefault="00F46D7B" w:rsidP="00F46D7B">
      <w:pPr>
        <w:jc w:val="center"/>
        <w:textAlignment w:val="baseline"/>
        <w:rPr>
          <w:b/>
          <w:bCs/>
          <w:color w:val="000000"/>
          <w:kern w:val="24"/>
          <w:sz w:val="32"/>
          <w:szCs w:val="32"/>
        </w:rPr>
      </w:pPr>
    </w:p>
    <w:p w:rsidR="00F46D7B" w:rsidRPr="00E87E1E" w:rsidRDefault="00F46D7B" w:rsidP="00F46D7B">
      <w:pPr>
        <w:jc w:val="center"/>
        <w:textAlignment w:val="baseline"/>
        <w:rPr>
          <w:b/>
          <w:bCs/>
          <w:color w:val="000000"/>
          <w:kern w:val="24"/>
          <w:sz w:val="32"/>
          <w:szCs w:val="32"/>
        </w:rPr>
      </w:pPr>
    </w:p>
    <w:p w:rsidR="00F46D7B" w:rsidRPr="00E87E1E" w:rsidRDefault="00F46D7B" w:rsidP="00F46D7B">
      <w:pPr>
        <w:jc w:val="right"/>
        <w:textAlignment w:val="baseline"/>
        <w:rPr>
          <w:sz w:val="28"/>
          <w:szCs w:val="28"/>
        </w:rPr>
      </w:pPr>
      <w:r w:rsidRPr="00E87E1E">
        <w:rPr>
          <w:color w:val="000000"/>
          <w:kern w:val="24"/>
          <w:sz w:val="28"/>
          <w:szCs w:val="28"/>
        </w:rPr>
        <w:t xml:space="preserve">Составитель программы: </w:t>
      </w:r>
    </w:p>
    <w:p w:rsidR="00F46D7B" w:rsidRPr="00E87E1E" w:rsidRDefault="00F46D7B" w:rsidP="00F46D7B">
      <w:pPr>
        <w:jc w:val="right"/>
        <w:textAlignment w:val="baseline"/>
        <w:rPr>
          <w:b/>
          <w:bCs/>
          <w:color w:val="000000"/>
          <w:kern w:val="24"/>
          <w:sz w:val="28"/>
          <w:szCs w:val="28"/>
        </w:rPr>
      </w:pPr>
      <w:r w:rsidRPr="00E87E1E">
        <w:rPr>
          <w:b/>
          <w:bCs/>
          <w:color w:val="000000"/>
          <w:kern w:val="24"/>
          <w:sz w:val="28"/>
          <w:szCs w:val="28"/>
        </w:rPr>
        <w:t>Коваленко Валентина Владимировна,</w:t>
      </w:r>
    </w:p>
    <w:p w:rsidR="00F46D7B" w:rsidRPr="00E87E1E" w:rsidRDefault="00F46D7B" w:rsidP="00F46D7B">
      <w:pPr>
        <w:jc w:val="right"/>
        <w:textAlignment w:val="baseline"/>
        <w:rPr>
          <w:b/>
          <w:bCs/>
          <w:color w:val="000000"/>
          <w:kern w:val="24"/>
          <w:sz w:val="28"/>
          <w:szCs w:val="28"/>
        </w:rPr>
      </w:pPr>
      <w:r w:rsidRPr="00E87E1E">
        <w:rPr>
          <w:b/>
          <w:bCs/>
          <w:color w:val="000000"/>
          <w:kern w:val="24"/>
          <w:sz w:val="28"/>
          <w:szCs w:val="28"/>
        </w:rPr>
        <w:t xml:space="preserve">учитель истории </w:t>
      </w:r>
    </w:p>
    <w:p w:rsidR="00F46D7B" w:rsidRPr="00E87E1E" w:rsidRDefault="00F46D7B" w:rsidP="00F46D7B">
      <w:pPr>
        <w:jc w:val="right"/>
        <w:textAlignment w:val="baseline"/>
        <w:rPr>
          <w:sz w:val="28"/>
          <w:szCs w:val="28"/>
        </w:rPr>
      </w:pPr>
      <w:r w:rsidRPr="00E87E1E">
        <w:rPr>
          <w:b/>
          <w:bCs/>
          <w:color w:val="000000"/>
          <w:kern w:val="24"/>
          <w:sz w:val="28"/>
          <w:szCs w:val="28"/>
        </w:rPr>
        <w:t>и обществознания</w:t>
      </w: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Default="00F46D7B" w:rsidP="00F46D7B">
      <w:pPr>
        <w:textAlignment w:val="baseline"/>
        <w:rPr>
          <w:color w:val="000000"/>
          <w:kern w:val="24"/>
          <w:sz w:val="28"/>
          <w:szCs w:val="28"/>
        </w:rPr>
      </w:pPr>
    </w:p>
    <w:p w:rsidR="00F46D7B" w:rsidRPr="00E87E1E" w:rsidRDefault="00F46D7B" w:rsidP="00F46D7B">
      <w:pPr>
        <w:textAlignment w:val="baseline"/>
        <w:rPr>
          <w:color w:val="000000"/>
          <w:kern w:val="24"/>
          <w:sz w:val="28"/>
          <w:szCs w:val="28"/>
        </w:rPr>
      </w:pPr>
    </w:p>
    <w:p w:rsidR="00F46D7B" w:rsidRDefault="00F46D7B" w:rsidP="00F46D7B">
      <w:pPr>
        <w:textAlignment w:val="baseline"/>
        <w:rPr>
          <w:b/>
          <w:bCs/>
          <w:color w:val="000000"/>
          <w:kern w:val="24"/>
          <w:sz w:val="28"/>
          <w:szCs w:val="28"/>
        </w:rPr>
      </w:pPr>
      <w:r w:rsidRPr="00E87E1E">
        <w:rPr>
          <w:b/>
          <w:bCs/>
          <w:color w:val="000000"/>
          <w:kern w:val="24"/>
          <w:sz w:val="28"/>
          <w:szCs w:val="28"/>
        </w:rPr>
        <w:t xml:space="preserve">                                  г. Евпатория – 201</w:t>
      </w:r>
      <w:r w:rsidR="00924B4E">
        <w:rPr>
          <w:b/>
          <w:bCs/>
          <w:color w:val="000000"/>
          <w:kern w:val="24"/>
          <w:sz w:val="28"/>
          <w:szCs w:val="28"/>
        </w:rPr>
        <w:t>6</w:t>
      </w:r>
    </w:p>
    <w:p w:rsidR="00F46D7B" w:rsidRPr="00844743" w:rsidRDefault="00F46D7B" w:rsidP="00F46D7B">
      <w:pPr>
        <w:textAlignment w:val="baseline"/>
        <w:rPr>
          <w:b/>
          <w:bCs/>
          <w:color w:val="000000"/>
          <w:kern w:val="24"/>
          <w:sz w:val="28"/>
          <w:szCs w:val="28"/>
        </w:rPr>
      </w:pPr>
    </w:p>
    <w:p w:rsidR="00F46D7B" w:rsidRPr="001E7550" w:rsidRDefault="00F46D7B" w:rsidP="00F46D7B"/>
    <w:p w:rsidR="00F46D7B" w:rsidRDefault="00F46D7B" w:rsidP="00C2513E">
      <w:pPr>
        <w:jc w:val="center"/>
        <w:rPr>
          <w:b/>
          <w:sz w:val="28"/>
          <w:szCs w:val="28"/>
        </w:rPr>
      </w:pPr>
    </w:p>
    <w:p w:rsidR="00D5556D" w:rsidRDefault="00D5556D" w:rsidP="00C2513E">
      <w:pPr>
        <w:jc w:val="center"/>
        <w:rPr>
          <w:b/>
          <w:sz w:val="28"/>
          <w:szCs w:val="28"/>
        </w:rPr>
      </w:pPr>
      <w:r>
        <w:rPr>
          <w:b/>
          <w:sz w:val="28"/>
          <w:szCs w:val="28"/>
        </w:rPr>
        <w:t xml:space="preserve"> </w:t>
      </w:r>
    </w:p>
    <w:p w:rsidR="00C2513E" w:rsidRPr="007F743F" w:rsidRDefault="004A4E76" w:rsidP="00C2513E">
      <w:pPr>
        <w:jc w:val="center"/>
        <w:rPr>
          <w:b/>
          <w:color w:val="000000" w:themeColor="text1"/>
          <w:sz w:val="28"/>
          <w:szCs w:val="28"/>
        </w:rPr>
      </w:pPr>
      <w:r w:rsidRPr="007F743F">
        <w:rPr>
          <w:b/>
          <w:color w:val="000000" w:themeColor="text1"/>
          <w:sz w:val="28"/>
          <w:szCs w:val="28"/>
        </w:rPr>
        <w:lastRenderedPageBreak/>
        <w:t>Пояснительная записка</w:t>
      </w:r>
    </w:p>
    <w:p w:rsidR="00C2513E" w:rsidRPr="00C8414F" w:rsidRDefault="00C2513E" w:rsidP="00C8414F">
      <w:pPr>
        <w:ind w:firstLine="851"/>
        <w:jc w:val="both"/>
      </w:pPr>
      <w:r w:rsidRPr="007F743F">
        <w:rPr>
          <w:color w:val="000000" w:themeColor="text1"/>
        </w:rPr>
        <w:t xml:space="preserve">Рабочая программа по «Крымоведению» для </w:t>
      </w:r>
      <w:r w:rsidR="004A4E76" w:rsidRPr="007F743F">
        <w:rPr>
          <w:color w:val="000000" w:themeColor="text1"/>
        </w:rPr>
        <w:t>8</w:t>
      </w:r>
      <w:r w:rsidRPr="007F743F">
        <w:rPr>
          <w:color w:val="000000" w:themeColor="text1"/>
        </w:rPr>
        <w:t xml:space="preserve"> класс</w:t>
      </w:r>
      <w:r w:rsidR="00E84F7B" w:rsidRPr="007F743F">
        <w:rPr>
          <w:color w:val="000000" w:themeColor="text1"/>
        </w:rPr>
        <w:t>а</w:t>
      </w:r>
      <w:r w:rsidRPr="007F743F">
        <w:rPr>
          <w:color w:val="000000" w:themeColor="text1"/>
        </w:rPr>
        <w:t xml:space="preserve"> </w:t>
      </w:r>
      <w:r w:rsidRPr="00DA0DDF">
        <w:t xml:space="preserve">составлена на основе </w:t>
      </w:r>
      <w:r>
        <w:t>регионального</w:t>
      </w:r>
      <w:r w:rsidRPr="00DA0DDF">
        <w:t xml:space="preserve"> компонента государственного стандарта среднего общего образования</w:t>
      </w:r>
      <w:r w:rsidR="007F743F">
        <w:t xml:space="preserve"> </w:t>
      </w:r>
      <w:r w:rsidR="0012107B">
        <w:t>На основе</w:t>
      </w:r>
      <w:r w:rsidR="007F743F">
        <w:t xml:space="preserve"> </w:t>
      </w:r>
      <w:r w:rsidR="0012107B">
        <w:t>рекомендации и примерной программы по крымоведению</w:t>
      </w:r>
      <w:r w:rsidR="007F743F">
        <w:t xml:space="preserve"> </w:t>
      </w:r>
      <w:r w:rsidR="0012107B">
        <w:t>КРИППО.Программа создана на основе нормативных документов</w:t>
      </w:r>
      <w:r w:rsidR="0012107B" w:rsidRPr="0012107B">
        <w:t>: Федерального</w:t>
      </w:r>
      <w:r w:rsidR="0012107B">
        <w:t xml:space="preserve"> </w:t>
      </w:r>
      <w:r w:rsidR="0012107B" w:rsidRPr="0012107B">
        <w:t>закона</w:t>
      </w:r>
      <w:r w:rsidR="0012107B">
        <w:t xml:space="preserve"> «Об образовании в РФ</w:t>
      </w:r>
      <w:r w:rsidR="00403A68">
        <w:t>» от29.12.2010 г. №273-ФЗ;</w:t>
      </w:r>
      <w:r w:rsidR="00927604">
        <w:t>Приказа Министерства образования и науки РФ от 17.</w:t>
      </w:r>
      <w:r w:rsidR="00CE1CEF">
        <w:t>12</w:t>
      </w:r>
      <w:r w:rsidR="00927604">
        <w:t>2012 г.№1897 «Об утверждении федерального государственного образования стандарта основного общего образования»</w:t>
      </w:r>
      <w:r w:rsidR="007F743F">
        <w:t xml:space="preserve">, </w:t>
      </w:r>
      <w:r w:rsidR="00927604">
        <w:t>Рабочего</w:t>
      </w:r>
      <w:r w:rsidR="007F743F">
        <w:t xml:space="preserve"> учебного плана МБОУ «СШ№16».</w:t>
      </w:r>
      <w:r w:rsidR="0012107B" w:rsidRPr="0012107B">
        <w:t xml:space="preserve"> </w:t>
      </w:r>
      <w:r w:rsidRPr="00DA0DDF">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C2513E" w:rsidRPr="00C8414F" w:rsidRDefault="00C2513E" w:rsidP="00C8414F">
      <w:pPr>
        <w:ind w:firstLine="851"/>
        <w:jc w:val="both"/>
        <w:rPr>
          <w:color w:val="000000" w:themeColor="text1"/>
        </w:rPr>
      </w:pPr>
      <w:r w:rsidRPr="007F743F">
        <w:rPr>
          <w:color w:val="000000" w:themeColor="text1"/>
        </w:rPr>
        <w:t xml:space="preserve"> </w:t>
      </w:r>
      <w:r w:rsidR="003F0F69" w:rsidRPr="007F743F">
        <w:rPr>
          <w:color w:val="000000" w:themeColor="text1"/>
        </w:rPr>
        <w:t>К</w:t>
      </w:r>
      <w:r w:rsidRPr="007F743F">
        <w:rPr>
          <w:color w:val="000000" w:themeColor="text1"/>
        </w:rPr>
        <w:t xml:space="preserve">урс «Крымоведение» на </w:t>
      </w:r>
      <w:r w:rsidR="00BF41AD" w:rsidRPr="007F743F">
        <w:rPr>
          <w:color w:val="000000" w:themeColor="text1"/>
        </w:rPr>
        <w:t>уровне</w:t>
      </w:r>
      <w:r w:rsidRPr="007F743F">
        <w:rPr>
          <w:color w:val="000000" w:themeColor="text1"/>
        </w:rPr>
        <w:t xml:space="preserve"> основного общего образования изучается в 8 классах. Включение курса «Крымоведение» в базисный учебный план  8-</w:t>
      </w:r>
      <w:r w:rsidR="005553ED" w:rsidRPr="007F743F">
        <w:rPr>
          <w:color w:val="000000" w:themeColor="text1"/>
        </w:rPr>
        <w:t>х</w:t>
      </w:r>
      <w:r w:rsidRPr="007F743F">
        <w:rPr>
          <w:color w:val="000000" w:themeColor="text1"/>
        </w:rPr>
        <w:t xml:space="preserve"> классов будет способствовать не только формированию у учащихся новых глубоких и прочных знаний и навыков, но и позволит воспитать и укрепить чувство патриотизма, национального единства и любви к Крыму – маленькой частице Российской Федерации.</w:t>
      </w:r>
    </w:p>
    <w:p w:rsidR="00C2513E" w:rsidRPr="00C8414F" w:rsidRDefault="00C2513E" w:rsidP="00C2513E">
      <w:pPr>
        <w:shd w:val="clear" w:color="auto" w:fill="FFFFFF"/>
        <w:ind w:left="29" w:firstLine="713"/>
        <w:jc w:val="both"/>
        <w:rPr>
          <w:rFonts w:eastAsia="Calibri"/>
          <w:color w:val="000000"/>
        </w:rPr>
      </w:pPr>
      <w:r w:rsidRPr="00C8414F">
        <w:t xml:space="preserve">Необходимость разработки программы и содержания учебного курса </w:t>
      </w:r>
      <w:r w:rsidRPr="00C8414F">
        <w:rPr>
          <w:b/>
        </w:rPr>
        <w:t>«Крымоведение»</w:t>
      </w:r>
      <w:r w:rsidRPr="00C8414F">
        <w:t xml:space="preserve"> обусловлена очевидным возрастанием роли и значения краеведения в Российской Федерации. </w:t>
      </w:r>
      <w:r w:rsidRPr="00C8414F">
        <w:rPr>
          <w:rFonts w:eastAsia="Calibri"/>
          <w:color w:val="000000"/>
        </w:rPr>
        <w:t>В рамках Закона РФ «Об образовании», концепции комплексной программы модернизации образования и практической реализации приоритетного национального проекта «Наша новая школа» изучение «Крымоведения» приобретает особую актуальность. Опыт накопления и распространения знаний о родном крае имеет давние традиции, как в Крыму, так и во всей России.</w:t>
      </w:r>
    </w:p>
    <w:p w:rsidR="00C2513E" w:rsidRPr="00C8414F" w:rsidRDefault="00C2513E" w:rsidP="00C2513E">
      <w:pPr>
        <w:ind w:firstLine="720"/>
        <w:jc w:val="both"/>
      </w:pPr>
      <w:r w:rsidRPr="00C8414F">
        <w:rPr>
          <w:rFonts w:eastAsia="Calibri"/>
          <w:b/>
          <w:i/>
          <w:color w:val="000000"/>
        </w:rPr>
        <w:t xml:space="preserve">Актуальность и обоснованность </w:t>
      </w:r>
      <w:r w:rsidRPr="00C8414F">
        <w:rPr>
          <w:rFonts w:eastAsia="Calibri"/>
          <w:color w:val="000000"/>
        </w:rPr>
        <w:t xml:space="preserve">наличия </w:t>
      </w:r>
      <w:r w:rsidRPr="00C8414F">
        <w:rPr>
          <w:rFonts w:eastAsia="Calibri"/>
          <w:b/>
          <w:i/>
          <w:color w:val="000000"/>
        </w:rPr>
        <w:t xml:space="preserve">курса «Крымоведение» </w:t>
      </w:r>
      <w:r w:rsidRPr="00C8414F">
        <w:rPr>
          <w:rFonts w:eastAsia="Calibri"/>
          <w:color w:val="000000"/>
        </w:rPr>
        <w:t xml:space="preserve">в региональном базисном учебном плане предопределена его практической направленностью на реализацию органического единства интересов личности, общества и государства в деле воспитания гражданина России. </w:t>
      </w:r>
    </w:p>
    <w:p w:rsidR="00C2513E" w:rsidRPr="00C8414F" w:rsidRDefault="00C2513E" w:rsidP="00C2513E">
      <w:pPr>
        <w:ind w:firstLine="720"/>
        <w:jc w:val="both"/>
      </w:pPr>
      <w:r w:rsidRPr="00C8414F">
        <w:t>В контексте этого следует особо подчеркнуть то, что именно краеведческий подход позволяет учащимся наилучшим образом узнать родной край, свою «малую родину» как неотъемлемую составляющую часть Российского государства, получить представление о природных и культурных богатствах родного края, формирует любовь к своей местности, своей стране, закладывает основы экологической культуры. Краеведение является также наиболее надежным способом осуществления межпредметных связей в общеобразовательной школе, развивает у школьников логическое и пространственно-временное мышление.</w:t>
      </w:r>
      <w:r w:rsidRPr="00C8414F">
        <w:tab/>
      </w:r>
    </w:p>
    <w:p w:rsidR="00C2513E" w:rsidRPr="00C8414F" w:rsidRDefault="00C2513E" w:rsidP="00C2513E">
      <w:pPr>
        <w:ind w:firstLine="709"/>
        <w:jc w:val="both"/>
      </w:pPr>
      <w:r w:rsidRPr="00C8414F">
        <w:t xml:space="preserve">Программа учебного курса </w:t>
      </w:r>
      <w:r w:rsidRPr="00C8414F">
        <w:rPr>
          <w:b/>
        </w:rPr>
        <w:t>«Крымоведение»</w:t>
      </w:r>
      <w:r w:rsidRPr="00C8414F">
        <w:t xml:space="preserve"> предназначена для учащихся </w:t>
      </w:r>
      <w:r w:rsidRPr="00C8414F">
        <w:rPr>
          <w:b/>
          <w:color w:val="FF0000"/>
        </w:rPr>
        <w:t>-</w:t>
      </w:r>
      <w:r w:rsidRPr="00C8414F">
        <w:rPr>
          <w:b/>
          <w:color w:val="000000" w:themeColor="text1"/>
        </w:rPr>
        <w:t>8-х</w:t>
      </w:r>
      <w:r w:rsidRPr="00C8414F">
        <w:t xml:space="preserve"> классов МБОУ  «СШ №16». «Крымоведение» по своей методологической сущности является краеведческой дисциплиной и предполагает комплексное изучение взаимосвязей природных и социальных явлений родного края. </w:t>
      </w:r>
    </w:p>
    <w:p w:rsidR="00C2513E" w:rsidRPr="00C8414F" w:rsidRDefault="00C2513E" w:rsidP="00C2513E">
      <w:pPr>
        <w:ind w:firstLine="709"/>
        <w:jc w:val="both"/>
      </w:pPr>
      <w:r w:rsidRPr="00C8414F">
        <w:rPr>
          <w:b/>
        </w:rPr>
        <w:t>Цель курса</w:t>
      </w:r>
      <w:r w:rsidRPr="00C8414F">
        <w:t xml:space="preserve"> — заложить основы навыков исследования своей местности и родного края, целостного восприятия краеведения как комплексной дисциплины, интегрирующей географические, исторические, биологические, этнокультурные, экологические и другие знания.</w:t>
      </w:r>
    </w:p>
    <w:p w:rsidR="00C2513E" w:rsidRPr="00C8414F" w:rsidRDefault="00C2513E" w:rsidP="00C2513E">
      <w:pPr>
        <w:ind w:firstLine="720"/>
        <w:jc w:val="both"/>
      </w:pPr>
      <w:r w:rsidRPr="00C8414F">
        <w:rPr>
          <w:i/>
        </w:rPr>
        <w:t>Объектами изучения «Крымоведения» являются природа, историческое прошлое, население, культура и хозяйство Крымского полуострова в целом и отдельных его территорий в частности</w:t>
      </w:r>
      <w:r w:rsidRPr="00C8414F">
        <w:t xml:space="preserve">.  Использование краеведческого принципа, лежащего в основе курса, позволит учащимся в знакомой местности,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 Являясь комплексной учебной дисциплиной, осуществляющей тесные межпредметные связи, «Крымоведение» призвано заложить важные основы для успешного последующего изучения целого ряда школьных предметов. Использование  краеведение изучения территории позволяет строить преподавание на </w:t>
      </w:r>
      <w:r w:rsidRPr="00C8414F">
        <w:lastRenderedPageBreak/>
        <w:t>основе дидактического правила, обеспечивающего максимальную доступность и наглядность обучения: «от простого – к сложному, от близкого – к далекому</w:t>
      </w:r>
    </w:p>
    <w:p w:rsidR="00C2513E" w:rsidRPr="00C8414F" w:rsidRDefault="00C2513E" w:rsidP="00C2513E">
      <w:pPr>
        <w:ind w:firstLine="720"/>
        <w:jc w:val="both"/>
      </w:pPr>
      <w:r w:rsidRPr="00C8414F">
        <w:t>Содержание  программы  предполагает:  на  близком  и наглядном  материале  осуществить  погружение  учащихся  в  увлекательный  мир  истории  полуострова  через  характеристики  различных  эпох,  яркие   рассказы  о  конкретных  событиях,   портреты  их  участников,  описания  памятников  культуры;</w:t>
      </w:r>
    </w:p>
    <w:p w:rsidR="00C2513E" w:rsidRPr="00C8414F" w:rsidRDefault="00C2513E" w:rsidP="00C2513E">
      <w:pPr>
        <w:ind w:firstLine="720"/>
        <w:jc w:val="both"/>
      </w:pPr>
      <w:r w:rsidRPr="00C8414F">
        <w:t>Сформировать  у  учащихся   уважительное  и  бережное  отношение  к  многонациональному культурному  наследию;</w:t>
      </w:r>
    </w:p>
    <w:p w:rsidR="00C2513E" w:rsidRPr="00C8414F" w:rsidRDefault="00C2513E" w:rsidP="00C2513E">
      <w:pPr>
        <w:ind w:firstLine="720"/>
        <w:jc w:val="both"/>
      </w:pPr>
      <w:r w:rsidRPr="00C8414F">
        <w:t>События  истории  родного  края  рассматриваются  синхронно, в  тесной  смысловой, логической  и  фактической  связи  с  процессами  и  событиями  в  России  и  других  странах.</w:t>
      </w:r>
    </w:p>
    <w:p w:rsidR="00C2513E" w:rsidRPr="00C8414F" w:rsidRDefault="00C2513E" w:rsidP="00C2513E">
      <w:pPr>
        <w:ind w:firstLine="720"/>
        <w:jc w:val="both"/>
      </w:pPr>
      <w:r w:rsidRPr="00C8414F">
        <w:t>Учебный  материал  программы  предполагает  посещение обучающимися  музеев,  выставок, организацию  викторин,  конкурсов,  встреч  с  участниками  исторических   событий  и др.</w:t>
      </w:r>
    </w:p>
    <w:p w:rsidR="00C2513E" w:rsidRPr="00C8414F" w:rsidRDefault="00C2513E" w:rsidP="00C2513E">
      <w:pPr>
        <w:ind w:firstLine="709"/>
        <w:jc w:val="both"/>
      </w:pPr>
      <w:r w:rsidRPr="00C8414F">
        <w:t>Обязательное выполнение предусмотренных настоящей программой учебных экскурсий и практических работ позволит наилучшим образом увязать полученные теоретические знания с практикой, подкрепит региональный теоретический учебный материал хорошо знакомыми местными, локальными примерами, будет  способствовать более качественному запоминанию материала, а также предоставит учителю неограниченные возможности для творчества и реализации собственных методических и краеведческих наработок.</w:t>
      </w:r>
    </w:p>
    <w:p w:rsidR="00C2513E" w:rsidRPr="00C8414F" w:rsidRDefault="00C2513E" w:rsidP="00C2513E">
      <w:pPr>
        <w:shd w:val="clear" w:color="auto" w:fill="FFFFFF"/>
        <w:spacing w:line="317" w:lineRule="exact"/>
        <w:ind w:left="29" w:firstLine="713"/>
        <w:jc w:val="center"/>
        <w:rPr>
          <w:rFonts w:ascii="Calibri" w:eastAsia="Calibri" w:hAnsi="Calibri"/>
          <w:b/>
          <w:i/>
          <w:color w:val="000000"/>
        </w:rPr>
      </w:pPr>
    </w:p>
    <w:p w:rsidR="00C2513E" w:rsidRPr="00C8414F" w:rsidRDefault="00C2513E" w:rsidP="00C2513E">
      <w:pPr>
        <w:shd w:val="clear" w:color="auto" w:fill="FFFFFF"/>
        <w:tabs>
          <w:tab w:val="left" w:pos="1134"/>
        </w:tabs>
        <w:ind w:left="426"/>
        <w:jc w:val="center"/>
        <w:rPr>
          <w:rFonts w:eastAsia="Calibri"/>
          <w:b/>
          <w:i/>
          <w:color w:val="000000"/>
        </w:rPr>
      </w:pPr>
      <w:r w:rsidRPr="00C8414F">
        <w:rPr>
          <w:rFonts w:eastAsia="Calibri"/>
          <w:b/>
          <w:i/>
          <w:color w:val="000000"/>
        </w:rPr>
        <w:t>Требования к уровню подготовки учащихся основного общего образования при изучении курса «Крымоведения»</w:t>
      </w:r>
    </w:p>
    <w:p w:rsidR="00C2513E" w:rsidRPr="00C8414F" w:rsidRDefault="00C2513E" w:rsidP="00C2513E">
      <w:pPr>
        <w:shd w:val="clear" w:color="auto" w:fill="FFFFFF"/>
        <w:tabs>
          <w:tab w:val="left" w:pos="1134"/>
        </w:tabs>
        <w:ind w:left="426"/>
        <w:jc w:val="both"/>
        <w:rPr>
          <w:rFonts w:eastAsia="Calibri"/>
          <w:color w:val="FF0000"/>
        </w:rPr>
      </w:pPr>
    </w:p>
    <w:p w:rsidR="00C2513E" w:rsidRPr="00C8414F" w:rsidRDefault="00C2513E" w:rsidP="00C2513E">
      <w:pPr>
        <w:shd w:val="clear" w:color="auto" w:fill="FFFFFF"/>
        <w:tabs>
          <w:tab w:val="left" w:pos="1134"/>
        </w:tabs>
        <w:ind w:left="426"/>
        <w:jc w:val="both"/>
        <w:rPr>
          <w:rFonts w:eastAsia="Calibri"/>
          <w:color w:val="000000"/>
        </w:rPr>
      </w:pPr>
      <w:r w:rsidRPr="00C8414F">
        <w:rPr>
          <w:rFonts w:eastAsia="Calibri"/>
          <w:color w:val="000000"/>
        </w:rPr>
        <w:t xml:space="preserve">В результате изучения «Крымоведения» </w:t>
      </w:r>
      <w:r w:rsidRPr="00C8414F">
        <w:rPr>
          <w:rFonts w:eastAsia="Calibri"/>
          <w:color w:val="000000" w:themeColor="text1"/>
        </w:rPr>
        <w:t>в 8 классах</w:t>
      </w:r>
      <w:r w:rsidRPr="00C8414F">
        <w:rPr>
          <w:rFonts w:eastAsia="Calibri"/>
          <w:color w:val="000000"/>
        </w:rPr>
        <w:t xml:space="preserve">  учащиеся должны:</w:t>
      </w:r>
    </w:p>
    <w:p w:rsidR="00C2513E" w:rsidRPr="00C8414F" w:rsidRDefault="00C2513E" w:rsidP="00C2513E">
      <w:pPr>
        <w:shd w:val="clear" w:color="auto" w:fill="FFFFFF"/>
        <w:tabs>
          <w:tab w:val="left" w:pos="1134"/>
        </w:tabs>
        <w:ind w:left="426"/>
        <w:jc w:val="both"/>
        <w:rPr>
          <w:rFonts w:eastAsia="Calibri"/>
          <w:b/>
          <w:i/>
          <w:color w:val="000000"/>
        </w:rPr>
      </w:pPr>
      <w:r w:rsidRPr="00C8414F">
        <w:rPr>
          <w:rFonts w:eastAsia="Calibri"/>
          <w:b/>
          <w:i/>
          <w:color w:val="000000"/>
        </w:rPr>
        <w:t>знать/понимать:</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Источники получения информации о своей малой родине;</w:t>
      </w:r>
    </w:p>
    <w:p w:rsidR="00C2513E" w:rsidRPr="00C8414F" w:rsidRDefault="00C2513E" w:rsidP="00C2513E">
      <w:pPr>
        <w:pStyle w:val="a6"/>
        <w:numPr>
          <w:ilvl w:val="0"/>
          <w:numId w:val="1"/>
        </w:numPr>
        <w:spacing w:after="0" w:line="240" w:lineRule="auto"/>
        <w:jc w:val="both"/>
        <w:rPr>
          <w:rFonts w:ascii="Times New Roman" w:hAnsi="Times New Roman" w:cs="Times New Roman"/>
          <w:sz w:val="24"/>
          <w:szCs w:val="24"/>
        </w:rPr>
      </w:pPr>
      <w:r w:rsidRPr="00C8414F">
        <w:rPr>
          <w:rFonts w:ascii="Times New Roman" w:hAnsi="Times New Roman" w:cs="Times New Roman"/>
          <w:sz w:val="24"/>
          <w:szCs w:val="24"/>
        </w:rPr>
        <w:t>выдающихся исследователей Крымского полуострова;</w:t>
      </w:r>
    </w:p>
    <w:p w:rsidR="00C2513E" w:rsidRPr="00C8414F" w:rsidRDefault="00C2513E" w:rsidP="00C2513E">
      <w:pPr>
        <w:pStyle w:val="a6"/>
        <w:numPr>
          <w:ilvl w:val="0"/>
          <w:numId w:val="1"/>
        </w:numPr>
        <w:spacing w:after="0" w:line="240" w:lineRule="auto"/>
        <w:jc w:val="both"/>
        <w:rPr>
          <w:rFonts w:ascii="Times New Roman" w:hAnsi="Times New Roman" w:cs="Times New Roman"/>
          <w:sz w:val="24"/>
          <w:szCs w:val="24"/>
        </w:rPr>
      </w:pPr>
      <w:r w:rsidRPr="00C8414F">
        <w:rPr>
          <w:rFonts w:ascii="Times New Roman" w:hAnsi="Times New Roman" w:cs="Times New Roman"/>
          <w:sz w:val="24"/>
          <w:szCs w:val="24"/>
        </w:rPr>
        <w:t>особенности географического положения Крымского полуострова и своего города (района);</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особенности уникальной природы Крымского полуострова и своей местности;</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основные этапы и ключевые события истории Крыма в контексте российской истории с древности до современности;</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hAnsi="Times New Roman" w:cs="Times New Roman"/>
          <w:sz w:val="24"/>
          <w:szCs w:val="24"/>
        </w:rPr>
        <w:t>особенности  национальных обычаев, обрядов, верований и быта народов Крыма</w:t>
      </w:r>
      <w:r w:rsidRPr="00C8414F">
        <w:rPr>
          <w:rFonts w:ascii="Times New Roman" w:eastAsia="Calibri" w:hAnsi="Times New Roman" w:cs="Times New Roman"/>
          <w:color w:val="000000"/>
          <w:sz w:val="24"/>
          <w:szCs w:val="24"/>
        </w:rPr>
        <w:t>;</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художественные произведения и произведения искусства, посвященные крымской тематике;</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виды хозяйственной деятельности и традиционные занятия населения;</w:t>
      </w:r>
    </w:p>
    <w:p w:rsidR="00C2513E" w:rsidRPr="00C8414F" w:rsidRDefault="00C2513E" w:rsidP="00C2513E">
      <w:pPr>
        <w:pStyle w:val="a6"/>
        <w:numPr>
          <w:ilvl w:val="0"/>
          <w:numId w:val="1"/>
        </w:num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C8414F">
        <w:rPr>
          <w:rFonts w:ascii="Times New Roman" w:eastAsia="Calibri" w:hAnsi="Times New Roman" w:cs="Times New Roman"/>
          <w:color w:val="000000"/>
          <w:sz w:val="24"/>
          <w:szCs w:val="24"/>
        </w:rPr>
        <w:t>элементы природоохранного законодательства и правила поведения на природе.</w:t>
      </w:r>
    </w:p>
    <w:p w:rsidR="00C2513E" w:rsidRPr="00C8414F" w:rsidRDefault="00C2513E" w:rsidP="00C2513E">
      <w:pPr>
        <w:shd w:val="clear" w:color="auto" w:fill="FFFFFF"/>
        <w:tabs>
          <w:tab w:val="left" w:pos="1134"/>
        </w:tabs>
        <w:ind w:left="426"/>
        <w:jc w:val="both"/>
        <w:rPr>
          <w:rFonts w:eastAsia="Calibri"/>
          <w:b/>
          <w:i/>
          <w:color w:val="000000"/>
        </w:rPr>
      </w:pPr>
    </w:p>
    <w:p w:rsidR="00C2513E" w:rsidRPr="00C8414F" w:rsidRDefault="00C2513E" w:rsidP="00C2513E">
      <w:pPr>
        <w:tabs>
          <w:tab w:val="left" w:pos="1134"/>
        </w:tabs>
        <w:ind w:left="426"/>
        <w:jc w:val="both"/>
      </w:pPr>
    </w:p>
    <w:p w:rsidR="00C2513E" w:rsidRPr="00C8414F" w:rsidRDefault="00C2513E" w:rsidP="00C2513E">
      <w:pPr>
        <w:pStyle w:val="a4"/>
      </w:pPr>
      <w:r w:rsidRPr="00C8414F">
        <w:t>Интерактивные формы работы:</w:t>
      </w:r>
    </w:p>
    <w:p w:rsidR="00C2513E" w:rsidRPr="00C8414F" w:rsidRDefault="00C2513E" w:rsidP="00C2513E">
      <w:pPr>
        <w:pStyle w:val="a4"/>
        <w:rPr>
          <w:b w:val="0"/>
        </w:rPr>
      </w:pPr>
    </w:p>
    <w:p w:rsidR="00C2513E" w:rsidRPr="00C8414F" w:rsidRDefault="00C2513E" w:rsidP="00C2513E">
      <w:pPr>
        <w:pStyle w:val="a4"/>
        <w:jc w:val="both"/>
        <w:rPr>
          <w:b w:val="0"/>
        </w:rPr>
      </w:pPr>
      <w:r w:rsidRPr="00C8414F">
        <w:rPr>
          <w:b w:val="0"/>
        </w:rPr>
        <w:t xml:space="preserve"> - экскурсии в краеведческие и этнографические музеи ;</w:t>
      </w:r>
    </w:p>
    <w:p w:rsidR="00C2513E" w:rsidRPr="00C8414F" w:rsidRDefault="00C2513E" w:rsidP="00C2513E">
      <w:pPr>
        <w:pStyle w:val="a4"/>
        <w:jc w:val="both"/>
        <w:rPr>
          <w:b w:val="0"/>
        </w:rPr>
      </w:pPr>
      <w:r w:rsidRPr="00C8414F">
        <w:rPr>
          <w:b w:val="0"/>
        </w:rPr>
        <w:t xml:space="preserve"> - экскурсии на природные и исторические объекты;</w:t>
      </w:r>
    </w:p>
    <w:p w:rsidR="00C2513E" w:rsidRPr="00C8414F" w:rsidRDefault="00C2513E" w:rsidP="00C2513E">
      <w:pPr>
        <w:pStyle w:val="a4"/>
        <w:jc w:val="both"/>
        <w:rPr>
          <w:b w:val="0"/>
        </w:rPr>
      </w:pPr>
      <w:r w:rsidRPr="00C8414F">
        <w:rPr>
          <w:b w:val="0"/>
        </w:rPr>
        <w:t xml:space="preserve"> - изучение литературы;</w:t>
      </w:r>
    </w:p>
    <w:p w:rsidR="00C2513E" w:rsidRPr="00C8414F" w:rsidRDefault="00C2513E" w:rsidP="00C2513E">
      <w:pPr>
        <w:pStyle w:val="a4"/>
        <w:jc w:val="both"/>
        <w:rPr>
          <w:b w:val="0"/>
        </w:rPr>
      </w:pPr>
      <w:r w:rsidRPr="00C8414F">
        <w:rPr>
          <w:b w:val="0"/>
        </w:rPr>
        <w:t>- создание творческих проектов;</w:t>
      </w:r>
    </w:p>
    <w:p w:rsidR="00C2513E" w:rsidRPr="00C8414F" w:rsidRDefault="00C2513E" w:rsidP="00C2513E">
      <w:pPr>
        <w:pStyle w:val="a4"/>
        <w:jc w:val="both"/>
        <w:rPr>
          <w:b w:val="0"/>
        </w:rPr>
      </w:pPr>
      <w:r w:rsidRPr="00C8414F">
        <w:rPr>
          <w:b w:val="0"/>
        </w:rPr>
        <w:t xml:space="preserve"> - проведение выставок работ учащихся;</w:t>
      </w:r>
    </w:p>
    <w:p w:rsidR="00C2513E" w:rsidRPr="00C8414F" w:rsidRDefault="00C2513E" w:rsidP="00C2513E">
      <w:pPr>
        <w:pStyle w:val="a4"/>
        <w:jc w:val="both"/>
        <w:rPr>
          <w:b w:val="0"/>
        </w:rPr>
      </w:pPr>
      <w:r w:rsidRPr="00C8414F">
        <w:rPr>
          <w:b w:val="0"/>
        </w:rPr>
        <w:t xml:space="preserve"> - создание мультимедийных презентаций;</w:t>
      </w:r>
    </w:p>
    <w:p w:rsidR="00C2513E" w:rsidRPr="00C8414F" w:rsidRDefault="00C2513E" w:rsidP="00C2513E">
      <w:pPr>
        <w:pStyle w:val="a4"/>
        <w:jc w:val="both"/>
        <w:rPr>
          <w:b w:val="0"/>
        </w:rPr>
      </w:pPr>
      <w:r w:rsidRPr="00C8414F">
        <w:rPr>
          <w:b w:val="0"/>
        </w:rPr>
        <w:t xml:space="preserve"> - составление исследовательских работ;</w:t>
      </w:r>
    </w:p>
    <w:p w:rsidR="00C2513E" w:rsidRPr="00C8414F" w:rsidRDefault="00C2513E" w:rsidP="00C2513E">
      <w:pPr>
        <w:pStyle w:val="a4"/>
        <w:jc w:val="both"/>
        <w:rPr>
          <w:b w:val="0"/>
        </w:rPr>
      </w:pPr>
      <w:r w:rsidRPr="00C8414F">
        <w:rPr>
          <w:b w:val="0"/>
        </w:rPr>
        <w:t xml:space="preserve"> - учебные конференции, круглые столы.</w:t>
      </w:r>
    </w:p>
    <w:p w:rsidR="00C2513E" w:rsidRPr="00C8414F" w:rsidRDefault="00C2513E" w:rsidP="00C2513E">
      <w:pPr>
        <w:pStyle w:val="a4"/>
        <w:jc w:val="both"/>
        <w:rPr>
          <w:b w:val="0"/>
        </w:rPr>
      </w:pPr>
    </w:p>
    <w:p w:rsidR="00C2513E" w:rsidRPr="00DA0DDF" w:rsidRDefault="00C2513E" w:rsidP="00C2513E">
      <w:pPr>
        <w:pStyle w:val="a4"/>
        <w:jc w:val="both"/>
        <w:rPr>
          <w:b w:val="0"/>
        </w:rPr>
      </w:pPr>
    </w:p>
    <w:p w:rsidR="00C2513E" w:rsidRPr="00F677B6" w:rsidRDefault="00C2513E" w:rsidP="00C2513E">
      <w:pPr>
        <w:ind w:firstLine="540"/>
        <w:jc w:val="both"/>
        <w:rPr>
          <w:sz w:val="28"/>
          <w:szCs w:val="28"/>
        </w:rPr>
      </w:pPr>
    </w:p>
    <w:p w:rsidR="00C8414F" w:rsidRDefault="00C8414F" w:rsidP="00C8414F">
      <w:pPr>
        <w:shd w:val="clear" w:color="auto" w:fill="FFFFFF"/>
        <w:jc w:val="center"/>
        <w:rPr>
          <w:b/>
          <w:spacing w:val="-3"/>
          <w:sz w:val="28"/>
          <w:szCs w:val="28"/>
        </w:rPr>
      </w:pPr>
    </w:p>
    <w:p w:rsidR="00C8414F" w:rsidRDefault="00C8414F" w:rsidP="00C8414F">
      <w:pPr>
        <w:shd w:val="clear" w:color="auto" w:fill="FFFFFF"/>
        <w:jc w:val="center"/>
        <w:rPr>
          <w:b/>
          <w:spacing w:val="-3"/>
          <w:sz w:val="28"/>
          <w:szCs w:val="28"/>
        </w:rPr>
      </w:pPr>
      <w:r>
        <w:rPr>
          <w:b/>
          <w:spacing w:val="-3"/>
          <w:sz w:val="28"/>
          <w:szCs w:val="28"/>
        </w:rPr>
        <w:t>УЧЕБНО-ТЕМАТИЧЕСКИЙ ПЛАН</w:t>
      </w:r>
    </w:p>
    <w:p w:rsidR="00C8414F" w:rsidRDefault="00C8414F" w:rsidP="00C8414F">
      <w:pPr>
        <w:shd w:val="clear" w:color="auto" w:fill="FFFFFF"/>
        <w:jc w:val="center"/>
        <w:rPr>
          <w:b/>
          <w:spacing w:val="-3"/>
          <w:sz w:val="28"/>
          <w:szCs w:val="28"/>
        </w:rPr>
      </w:pPr>
    </w:p>
    <w:tbl>
      <w:tblPr>
        <w:tblW w:w="0" w:type="auto"/>
        <w:jc w:val="center"/>
        <w:tblInd w:w="-23659" w:type="dxa"/>
        <w:tblLayout w:type="fixed"/>
        <w:tblCellMar>
          <w:left w:w="40" w:type="dxa"/>
          <w:right w:w="40" w:type="dxa"/>
        </w:tblCellMar>
        <w:tblLook w:val="00A0"/>
      </w:tblPr>
      <w:tblGrid>
        <w:gridCol w:w="9360"/>
        <w:gridCol w:w="1048"/>
      </w:tblGrid>
      <w:tr w:rsidR="00C8414F" w:rsidRPr="00BE2A7A" w:rsidTr="00B54216">
        <w:trPr>
          <w:trHeight w:val="403"/>
          <w:jc w:val="center"/>
        </w:trPr>
        <w:tc>
          <w:tcPr>
            <w:tcW w:w="9360" w:type="dxa"/>
            <w:tcBorders>
              <w:top w:val="single" w:sz="6" w:space="0" w:color="auto"/>
              <w:left w:val="single" w:sz="6" w:space="0" w:color="auto"/>
              <w:bottom w:val="single" w:sz="4" w:space="0" w:color="auto"/>
              <w:right w:val="single" w:sz="4" w:space="0" w:color="auto"/>
            </w:tcBorders>
          </w:tcPr>
          <w:p w:rsidR="00C8414F" w:rsidRPr="00781164" w:rsidRDefault="00C8414F" w:rsidP="00B54216">
            <w:pPr>
              <w:autoSpaceDE w:val="0"/>
              <w:autoSpaceDN w:val="0"/>
              <w:adjustRightInd w:val="0"/>
              <w:jc w:val="center"/>
              <w:rPr>
                <w:b/>
                <w:sz w:val="28"/>
                <w:szCs w:val="28"/>
              </w:rPr>
            </w:pPr>
            <w:r>
              <w:rPr>
                <w:b/>
                <w:sz w:val="28"/>
                <w:szCs w:val="28"/>
              </w:rPr>
              <w:t>Раздел</w:t>
            </w:r>
          </w:p>
        </w:tc>
        <w:tc>
          <w:tcPr>
            <w:tcW w:w="1048" w:type="dxa"/>
            <w:tcBorders>
              <w:top w:val="single" w:sz="6" w:space="0" w:color="auto"/>
              <w:left w:val="single" w:sz="4" w:space="0" w:color="auto"/>
              <w:bottom w:val="single" w:sz="4" w:space="0" w:color="auto"/>
              <w:right w:val="single" w:sz="6" w:space="0" w:color="auto"/>
            </w:tcBorders>
          </w:tcPr>
          <w:p w:rsidR="00C8414F" w:rsidRPr="00621C11" w:rsidRDefault="00C8414F" w:rsidP="00B54216">
            <w:pPr>
              <w:autoSpaceDE w:val="0"/>
              <w:autoSpaceDN w:val="0"/>
              <w:adjustRightInd w:val="0"/>
              <w:jc w:val="center"/>
              <w:rPr>
                <w:b/>
                <w:sz w:val="28"/>
                <w:szCs w:val="28"/>
              </w:rPr>
            </w:pPr>
            <w:r w:rsidRPr="00621C11">
              <w:rPr>
                <w:b/>
                <w:sz w:val="28"/>
                <w:szCs w:val="28"/>
              </w:rPr>
              <w:t>Часы</w:t>
            </w:r>
          </w:p>
        </w:tc>
      </w:tr>
      <w:tr w:rsidR="00C8414F" w:rsidRPr="00125321" w:rsidTr="00B54216">
        <w:trPr>
          <w:trHeight w:val="163"/>
          <w:jc w:val="center"/>
        </w:trPr>
        <w:tc>
          <w:tcPr>
            <w:tcW w:w="9360" w:type="dxa"/>
            <w:tcBorders>
              <w:top w:val="single" w:sz="4" w:space="0" w:color="auto"/>
              <w:left w:val="single" w:sz="6" w:space="0" w:color="auto"/>
              <w:bottom w:val="single" w:sz="4" w:space="0" w:color="auto"/>
              <w:right w:val="single" w:sz="4" w:space="0" w:color="auto"/>
            </w:tcBorders>
          </w:tcPr>
          <w:p w:rsidR="00C8414F" w:rsidRPr="00F87A10" w:rsidRDefault="00C8414F" w:rsidP="00B54216">
            <w:pPr>
              <w:jc w:val="both"/>
            </w:pPr>
            <w:r w:rsidRPr="00F87A10">
              <w:t>Введение (</w:t>
            </w:r>
            <w:r>
              <w:t>1</w:t>
            </w:r>
            <w:r w:rsidRPr="00F87A10">
              <w:t xml:space="preserve"> ч) К</w:t>
            </w:r>
            <w:r>
              <w:t>рым  в  период завоевания  Россией</w:t>
            </w:r>
          </w:p>
        </w:tc>
        <w:tc>
          <w:tcPr>
            <w:tcW w:w="1048" w:type="dxa"/>
            <w:tcBorders>
              <w:top w:val="single" w:sz="4" w:space="0" w:color="auto"/>
              <w:left w:val="single" w:sz="4" w:space="0" w:color="auto"/>
              <w:bottom w:val="single" w:sz="4" w:space="0" w:color="auto"/>
              <w:right w:val="single" w:sz="6" w:space="0" w:color="auto"/>
            </w:tcBorders>
          </w:tcPr>
          <w:p w:rsidR="00C8414F" w:rsidRPr="00125321" w:rsidRDefault="00C8414F" w:rsidP="00B54216">
            <w:pPr>
              <w:autoSpaceDE w:val="0"/>
              <w:autoSpaceDN w:val="0"/>
              <w:adjustRightInd w:val="0"/>
              <w:jc w:val="center"/>
            </w:pPr>
            <w:r>
              <w:t>1</w:t>
            </w:r>
          </w:p>
        </w:tc>
      </w:tr>
      <w:tr w:rsidR="00C8414F" w:rsidRPr="00125321" w:rsidTr="00B54216">
        <w:trPr>
          <w:trHeight w:val="95"/>
          <w:jc w:val="center"/>
        </w:trPr>
        <w:tc>
          <w:tcPr>
            <w:tcW w:w="9360" w:type="dxa"/>
            <w:tcBorders>
              <w:top w:val="single" w:sz="4" w:space="0" w:color="auto"/>
              <w:left w:val="single" w:sz="6" w:space="0" w:color="auto"/>
              <w:bottom w:val="single" w:sz="4" w:space="0" w:color="auto"/>
              <w:right w:val="single" w:sz="4" w:space="0" w:color="auto"/>
            </w:tcBorders>
          </w:tcPr>
          <w:p w:rsidR="00C8414F" w:rsidRPr="00F87A10" w:rsidRDefault="00C8414F" w:rsidP="00B54216">
            <w:pPr>
              <w:jc w:val="both"/>
              <w:rPr>
                <w:lang w:val="uk-UA"/>
              </w:rPr>
            </w:pPr>
            <w:r w:rsidRPr="00F87A10">
              <w:t xml:space="preserve">Тема 1. </w:t>
            </w:r>
            <w:r>
              <w:t>Крым в первой половине 19 века.10</w:t>
            </w:r>
            <w:r w:rsidRPr="00F87A10">
              <w:t xml:space="preserve"> ч)</w:t>
            </w:r>
          </w:p>
        </w:tc>
        <w:tc>
          <w:tcPr>
            <w:tcW w:w="1048" w:type="dxa"/>
            <w:tcBorders>
              <w:top w:val="single" w:sz="4" w:space="0" w:color="auto"/>
              <w:left w:val="single" w:sz="4" w:space="0" w:color="auto"/>
              <w:bottom w:val="single" w:sz="4" w:space="0" w:color="auto"/>
              <w:right w:val="single" w:sz="6" w:space="0" w:color="auto"/>
            </w:tcBorders>
          </w:tcPr>
          <w:p w:rsidR="00C8414F" w:rsidRPr="00125321" w:rsidRDefault="00C8414F" w:rsidP="00B54216">
            <w:pPr>
              <w:autoSpaceDE w:val="0"/>
              <w:autoSpaceDN w:val="0"/>
              <w:adjustRightInd w:val="0"/>
              <w:jc w:val="center"/>
            </w:pPr>
            <w:r>
              <w:t>10</w:t>
            </w:r>
          </w:p>
        </w:tc>
      </w:tr>
      <w:tr w:rsidR="00C8414F" w:rsidRPr="00125321" w:rsidTr="00B54216">
        <w:trPr>
          <w:jc w:val="center"/>
        </w:trPr>
        <w:tc>
          <w:tcPr>
            <w:tcW w:w="9360" w:type="dxa"/>
            <w:tcBorders>
              <w:top w:val="single" w:sz="6" w:space="0" w:color="auto"/>
              <w:left w:val="single" w:sz="6" w:space="0" w:color="auto"/>
              <w:bottom w:val="single" w:sz="6" w:space="0" w:color="auto"/>
              <w:right w:val="single" w:sz="6" w:space="0" w:color="auto"/>
            </w:tcBorders>
          </w:tcPr>
          <w:p w:rsidR="00C8414F" w:rsidRPr="00F87A10" w:rsidRDefault="00C8414F" w:rsidP="00B54216">
            <w:pPr>
              <w:jc w:val="both"/>
            </w:pPr>
            <w:r w:rsidRPr="00F87A10">
              <w:t xml:space="preserve">Тема </w:t>
            </w:r>
            <w:r>
              <w:t>2</w:t>
            </w:r>
            <w:r w:rsidRPr="00F87A10">
              <w:t>. Крымская война 1853-1856 гг. (</w:t>
            </w:r>
            <w:r>
              <w:t>6</w:t>
            </w:r>
            <w:r w:rsidRPr="00F87A10">
              <w:t xml:space="preserve"> ч)</w:t>
            </w:r>
          </w:p>
        </w:tc>
        <w:tc>
          <w:tcPr>
            <w:tcW w:w="1048" w:type="dxa"/>
            <w:tcBorders>
              <w:top w:val="single" w:sz="6" w:space="0" w:color="auto"/>
              <w:left w:val="single" w:sz="6" w:space="0" w:color="auto"/>
              <w:bottom w:val="single" w:sz="6" w:space="0" w:color="auto"/>
              <w:right w:val="single" w:sz="6" w:space="0" w:color="auto"/>
            </w:tcBorders>
          </w:tcPr>
          <w:p w:rsidR="00C8414F" w:rsidRPr="00125321" w:rsidRDefault="00C8414F" w:rsidP="00B54216">
            <w:pPr>
              <w:autoSpaceDE w:val="0"/>
              <w:autoSpaceDN w:val="0"/>
              <w:adjustRightInd w:val="0"/>
              <w:jc w:val="center"/>
            </w:pPr>
            <w:r>
              <w:t>6</w:t>
            </w:r>
          </w:p>
        </w:tc>
      </w:tr>
      <w:tr w:rsidR="00C8414F" w:rsidRPr="00125321" w:rsidTr="00B54216">
        <w:trPr>
          <w:jc w:val="center"/>
        </w:trPr>
        <w:tc>
          <w:tcPr>
            <w:tcW w:w="9360" w:type="dxa"/>
            <w:tcBorders>
              <w:top w:val="single" w:sz="6" w:space="0" w:color="auto"/>
              <w:left w:val="single" w:sz="6" w:space="0" w:color="auto"/>
              <w:bottom w:val="single" w:sz="6" w:space="0" w:color="auto"/>
              <w:right w:val="single" w:sz="6" w:space="0" w:color="auto"/>
            </w:tcBorders>
          </w:tcPr>
          <w:p w:rsidR="00C8414F" w:rsidRPr="00F87A10" w:rsidRDefault="00C8414F" w:rsidP="00B54216">
            <w:pPr>
              <w:jc w:val="both"/>
            </w:pPr>
            <w:r>
              <w:t>Тема 3.Крым  во  второй  половине</w:t>
            </w:r>
            <w:r w:rsidRPr="00F87A10">
              <w:t xml:space="preserve"> XIX в. (1</w:t>
            </w:r>
            <w:r>
              <w:t>8</w:t>
            </w:r>
            <w:r w:rsidRPr="00F87A10">
              <w:t xml:space="preserve"> ч)</w:t>
            </w:r>
          </w:p>
        </w:tc>
        <w:tc>
          <w:tcPr>
            <w:tcW w:w="1048" w:type="dxa"/>
            <w:tcBorders>
              <w:top w:val="single" w:sz="6" w:space="0" w:color="auto"/>
              <w:left w:val="single" w:sz="6" w:space="0" w:color="auto"/>
              <w:bottom w:val="single" w:sz="6" w:space="0" w:color="auto"/>
              <w:right w:val="single" w:sz="6" w:space="0" w:color="auto"/>
            </w:tcBorders>
          </w:tcPr>
          <w:p w:rsidR="00C8414F" w:rsidRPr="00125321" w:rsidRDefault="00C8414F" w:rsidP="00B54216">
            <w:pPr>
              <w:autoSpaceDE w:val="0"/>
              <w:autoSpaceDN w:val="0"/>
              <w:adjustRightInd w:val="0"/>
              <w:jc w:val="center"/>
              <w:rPr>
                <w:bCs/>
              </w:rPr>
            </w:pPr>
            <w:r>
              <w:rPr>
                <w:bCs/>
              </w:rPr>
              <w:t>18</w:t>
            </w:r>
          </w:p>
        </w:tc>
      </w:tr>
      <w:tr w:rsidR="00C8414F" w:rsidRPr="00125321" w:rsidTr="00B54216">
        <w:trPr>
          <w:trHeight w:val="353"/>
          <w:jc w:val="center"/>
        </w:trPr>
        <w:tc>
          <w:tcPr>
            <w:tcW w:w="9360" w:type="dxa"/>
            <w:tcBorders>
              <w:top w:val="single" w:sz="6" w:space="0" w:color="auto"/>
              <w:left w:val="single" w:sz="6" w:space="0" w:color="auto"/>
              <w:bottom w:val="single" w:sz="4" w:space="0" w:color="auto"/>
              <w:right w:val="single" w:sz="6" w:space="0" w:color="auto"/>
            </w:tcBorders>
          </w:tcPr>
          <w:p w:rsidR="00C8414F" w:rsidRPr="00125321" w:rsidRDefault="00C8414F" w:rsidP="00B54216">
            <w:pPr>
              <w:jc w:val="both"/>
            </w:pPr>
            <w:r>
              <w:t>Итого</w:t>
            </w:r>
          </w:p>
        </w:tc>
        <w:tc>
          <w:tcPr>
            <w:tcW w:w="1048" w:type="dxa"/>
            <w:tcBorders>
              <w:top w:val="single" w:sz="6" w:space="0" w:color="auto"/>
              <w:left w:val="single" w:sz="6" w:space="0" w:color="auto"/>
              <w:bottom w:val="single" w:sz="4" w:space="0" w:color="auto"/>
              <w:right w:val="single" w:sz="6" w:space="0" w:color="auto"/>
            </w:tcBorders>
          </w:tcPr>
          <w:p w:rsidR="00C8414F" w:rsidRPr="00125321" w:rsidRDefault="00C8414F" w:rsidP="00B54216">
            <w:pPr>
              <w:autoSpaceDE w:val="0"/>
              <w:autoSpaceDN w:val="0"/>
              <w:adjustRightInd w:val="0"/>
              <w:jc w:val="center"/>
              <w:rPr>
                <w:bCs/>
              </w:rPr>
            </w:pPr>
            <w:r>
              <w:rPr>
                <w:bCs/>
              </w:rPr>
              <w:t>34</w:t>
            </w:r>
          </w:p>
        </w:tc>
      </w:tr>
    </w:tbl>
    <w:p w:rsidR="00C8414F" w:rsidRDefault="00C8414F" w:rsidP="00C8414F">
      <w:pPr>
        <w:shd w:val="clear" w:color="auto" w:fill="FFFFFF"/>
        <w:rPr>
          <w:b/>
          <w:spacing w:val="-3"/>
          <w:sz w:val="28"/>
          <w:szCs w:val="28"/>
        </w:rPr>
      </w:pPr>
    </w:p>
    <w:p w:rsidR="00C8414F" w:rsidRDefault="00C8414F" w:rsidP="00C8414F"/>
    <w:p w:rsidR="00983D9F" w:rsidRDefault="00983D9F" w:rsidP="00C8414F">
      <w:pPr>
        <w:rPr>
          <w:b/>
          <w:sz w:val="32"/>
          <w:szCs w:val="32"/>
        </w:rPr>
      </w:pPr>
    </w:p>
    <w:p w:rsidR="00027CEF" w:rsidRDefault="00027CEF" w:rsidP="006070FF">
      <w:pPr>
        <w:jc w:val="center"/>
        <w:rPr>
          <w:b/>
          <w:sz w:val="32"/>
          <w:szCs w:val="32"/>
        </w:rPr>
      </w:pPr>
    </w:p>
    <w:p w:rsidR="006070FF" w:rsidRPr="00C8414F" w:rsidRDefault="006070FF" w:rsidP="00C8414F">
      <w:pPr>
        <w:rPr>
          <w:b/>
        </w:rPr>
      </w:pPr>
      <w:bookmarkStart w:id="0" w:name="_GoBack"/>
      <w:bookmarkEnd w:id="0"/>
      <w:r w:rsidRPr="00C8414F">
        <w:rPr>
          <w:b/>
        </w:rPr>
        <w:t xml:space="preserve">Календарно-тематическое планирование </w:t>
      </w:r>
    </w:p>
    <w:p w:rsidR="006070FF" w:rsidRPr="00C8414F" w:rsidRDefault="006070FF" w:rsidP="006070FF">
      <w:pPr>
        <w:jc w:val="center"/>
      </w:pPr>
    </w:p>
    <w:tbl>
      <w:tblPr>
        <w:tblStyle w:val="a3"/>
        <w:tblW w:w="10785" w:type="dxa"/>
        <w:tblInd w:w="-612" w:type="dxa"/>
        <w:tblLook w:val="01E0"/>
      </w:tblPr>
      <w:tblGrid>
        <w:gridCol w:w="622"/>
        <w:gridCol w:w="4040"/>
        <w:gridCol w:w="1599"/>
        <w:gridCol w:w="1982"/>
        <w:gridCol w:w="927"/>
        <w:gridCol w:w="756"/>
        <w:gridCol w:w="859"/>
      </w:tblGrid>
      <w:tr w:rsidR="008C7CEA" w:rsidRPr="00C8414F" w:rsidTr="005A3F5B">
        <w:tc>
          <w:tcPr>
            <w:tcW w:w="624" w:type="dxa"/>
            <w:vMerge w:val="restart"/>
            <w:vAlign w:val="center"/>
          </w:tcPr>
          <w:p w:rsidR="008C7CEA" w:rsidRPr="00C8414F" w:rsidRDefault="008C7CEA" w:rsidP="00847A4B">
            <w:pPr>
              <w:jc w:val="center"/>
              <w:rPr>
                <w:b/>
              </w:rPr>
            </w:pPr>
            <w:r w:rsidRPr="00C8414F">
              <w:rPr>
                <w:b/>
              </w:rPr>
              <w:t>№</w:t>
            </w:r>
          </w:p>
          <w:p w:rsidR="008C7CEA" w:rsidRPr="00C8414F" w:rsidRDefault="008C7CEA" w:rsidP="00847A4B">
            <w:pPr>
              <w:jc w:val="center"/>
              <w:rPr>
                <w:b/>
              </w:rPr>
            </w:pPr>
            <w:r w:rsidRPr="00C8414F">
              <w:rPr>
                <w:b/>
              </w:rPr>
              <w:t>п/п</w:t>
            </w:r>
          </w:p>
        </w:tc>
        <w:tc>
          <w:tcPr>
            <w:tcW w:w="4104" w:type="dxa"/>
            <w:vMerge w:val="restart"/>
            <w:vAlign w:val="center"/>
          </w:tcPr>
          <w:p w:rsidR="008C7CEA" w:rsidRPr="00C8414F" w:rsidRDefault="008C7CEA" w:rsidP="00847A4B">
            <w:pPr>
              <w:jc w:val="center"/>
              <w:rPr>
                <w:b/>
              </w:rPr>
            </w:pPr>
            <w:r w:rsidRPr="00C8414F">
              <w:rPr>
                <w:b/>
              </w:rPr>
              <w:t>Содержание</w:t>
            </w:r>
          </w:p>
        </w:tc>
        <w:tc>
          <w:tcPr>
            <w:tcW w:w="1602" w:type="dxa"/>
            <w:vMerge w:val="restart"/>
          </w:tcPr>
          <w:p w:rsidR="008C7CEA" w:rsidRPr="00C8414F" w:rsidRDefault="008C7CEA" w:rsidP="00847A4B">
            <w:pPr>
              <w:jc w:val="center"/>
              <w:rPr>
                <w:b/>
              </w:rPr>
            </w:pPr>
            <w:r w:rsidRPr="00C8414F">
              <w:rPr>
                <w:b/>
              </w:rPr>
              <w:t>Количество  часов</w:t>
            </w:r>
          </w:p>
        </w:tc>
        <w:tc>
          <w:tcPr>
            <w:tcW w:w="1982" w:type="dxa"/>
            <w:vMerge w:val="restart"/>
          </w:tcPr>
          <w:p w:rsidR="008C7CEA" w:rsidRPr="00C8414F" w:rsidRDefault="008C7CEA" w:rsidP="00847A4B">
            <w:pPr>
              <w:jc w:val="center"/>
              <w:rPr>
                <w:b/>
              </w:rPr>
            </w:pPr>
            <w:r w:rsidRPr="00C8414F">
              <w:rPr>
                <w:b/>
              </w:rPr>
              <w:t>УУД</w:t>
            </w:r>
          </w:p>
        </w:tc>
        <w:tc>
          <w:tcPr>
            <w:tcW w:w="1689" w:type="dxa"/>
            <w:gridSpan w:val="2"/>
            <w:vAlign w:val="center"/>
          </w:tcPr>
          <w:p w:rsidR="008C7CEA" w:rsidRPr="00C8414F" w:rsidRDefault="008C7CEA" w:rsidP="00847A4B">
            <w:pPr>
              <w:jc w:val="center"/>
              <w:rPr>
                <w:b/>
              </w:rPr>
            </w:pPr>
            <w:r w:rsidRPr="00C8414F">
              <w:rPr>
                <w:b/>
              </w:rPr>
              <w:t>Дата</w:t>
            </w:r>
          </w:p>
        </w:tc>
        <w:tc>
          <w:tcPr>
            <w:tcW w:w="784" w:type="dxa"/>
            <w:vAlign w:val="center"/>
          </w:tcPr>
          <w:p w:rsidR="008C7CEA" w:rsidRPr="00C8414F" w:rsidRDefault="005A3F5B" w:rsidP="008C7CEA">
            <w:pPr>
              <w:jc w:val="center"/>
              <w:rPr>
                <w:b/>
              </w:rPr>
            </w:pPr>
            <w:r>
              <w:rPr>
                <w:b/>
              </w:rPr>
              <w:t>Факт.</w:t>
            </w:r>
          </w:p>
        </w:tc>
      </w:tr>
      <w:tr w:rsidR="008C7CEA" w:rsidRPr="00C8414F" w:rsidTr="005A3F5B">
        <w:tc>
          <w:tcPr>
            <w:tcW w:w="624" w:type="dxa"/>
            <w:vMerge/>
            <w:vAlign w:val="center"/>
          </w:tcPr>
          <w:p w:rsidR="008C7CEA" w:rsidRPr="00C8414F" w:rsidRDefault="008C7CEA" w:rsidP="00847A4B">
            <w:pPr>
              <w:jc w:val="center"/>
              <w:rPr>
                <w:b/>
              </w:rPr>
            </w:pPr>
          </w:p>
        </w:tc>
        <w:tc>
          <w:tcPr>
            <w:tcW w:w="4104" w:type="dxa"/>
            <w:vMerge/>
            <w:vAlign w:val="center"/>
          </w:tcPr>
          <w:p w:rsidR="008C7CEA" w:rsidRPr="00C8414F" w:rsidRDefault="008C7CEA" w:rsidP="00847A4B">
            <w:pPr>
              <w:jc w:val="center"/>
              <w:rPr>
                <w:b/>
              </w:rPr>
            </w:pPr>
          </w:p>
        </w:tc>
        <w:tc>
          <w:tcPr>
            <w:tcW w:w="1602" w:type="dxa"/>
            <w:vMerge/>
          </w:tcPr>
          <w:p w:rsidR="008C7CEA" w:rsidRPr="00C8414F" w:rsidRDefault="008C7CEA" w:rsidP="00847A4B">
            <w:pPr>
              <w:jc w:val="center"/>
              <w:rPr>
                <w:b/>
              </w:rPr>
            </w:pPr>
          </w:p>
        </w:tc>
        <w:tc>
          <w:tcPr>
            <w:tcW w:w="1982" w:type="dxa"/>
            <w:vMerge/>
          </w:tcPr>
          <w:p w:rsidR="008C7CEA" w:rsidRPr="00C8414F" w:rsidRDefault="008C7CEA" w:rsidP="00847A4B">
            <w:pPr>
              <w:jc w:val="center"/>
              <w:rPr>
                <w:b/>
              </w:rPr>
            </w:pPr>
          </w:p>
        </w:tc>
        <w:tc>
          <w:tcPr>
            <w:tcW w:w="933" w:type="dxa"/>
            <w:vAlign w:val="center"/>
          </w:tcPr>
          <w:p w:rsidR="008C7CEA" w:rsidRPr="00C8414F" w:rsidRDefault="008C7CEA" w:rsidP="008C7CEA">
            <w:pPr>
              <w:jc w:val="center"/>
              <w:rPr>
                <w:b/>
              </w:rPr>
            </w:pPr>
            <w:r>
              <w:rPr>
                <w:b/>
              </w:rPr>
              <w:t>8-К</w:t>
            </w:r>
          </w:p>
        </w:tc>
        <w:tc>
          <w:tcPr>
            <w:tcW w:w="756" w:type="dxa"/>
            <w:vAlign w:val="center"/>
          </w:tcPr>
          <w:p w:rsidR="008C7CEA" w:rsidRPr="00C8414F" w:rsidRDefault="008C7CEA" w:rsidP="008C7CEA">
            <w:pPr>
              <w:jc w:val="center"/>
              <w:rPr>
                <w:b/>
              </w:rPr>
            </w:pPr>
            <w:r>
              <w:rPr>
                <w:b/>
              </w:rPr>
              <w:t>8-В</w:t>
            </w:r>
            <w:r w:rsidRPr="00C8414F">
              <w:rPr>
                <w:b/>
              </w:rPr>
              <w:t>.</w:t>
            </w:r>
          </w:p>
        </w:tc>
        <w:tc>
          <w:tcPr>
            <w:tcW w:w="784" w:type="dxa"/>
            <w:vAlign w:val="center"/>
          </w:tcPr>
          <w:p w:rsidR="008C7CEA" w:rsidRPr="00C8414F" w:rsidRDefault="008C7CEA" w:rsidP="008C7CEA">
            <w:pPr>
              <w:jc w:val="center"/>
              <w:rPr>
                <w:b/>
              </w:rPr>
            </w:pPr>
          </w:p>
        </w:tc>
      </w:tr>
      <w:tr w:rsidR="008C7CEA" w:rsidRPr="00C8414F" w:rsidTr="005A3F5B">
        <w:tc>
          <w:tcPr>
            <w:tcW w:w="624" w:type="dxa"/>
          </w:tcPr>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2</w:t>
            </w:r>
          </w:p>
          <w:p w:rsidR="008C7CEA" w:rsidRPr="00C8414F" w:rsidRDefault="008C7CEA" w:rsidP="00847A4B">
            <w:pPr>
              <w:jc w:val="center"/>
            </w:pPr>
          </w:p>
          <w:p w:rsidR="008C7CEA" w:rsidRPr="00C8414F" w:rsidRDefault="008C7CEA" w:rsidP="00847A4B">
            <w:pPr>
              <w:jc w:val="center"/>
            </w:pPr>
            <w:r w:rsidRPr="00C8414F">
              <w:t>3</w:t>
            </w:r>
          </w:p>
          <w:p w:rsidR="008C7CEA" w:rsidRPr="00C8414F" w:rsidRDefault="008C7CEA" w:rsidP="00847A4B">
            <w:pPr>
              <w:jc w:val="center"/>
            </w:pPr>
            <w:r w:rsidRPr="00C8414F">
              <w:t>4</w:t>
            </w:r>
          </w:p>
          <w:p w:rsidR="008C7CEA" w:rsidRPr="00C8414F" w:rsidRDefault="008C7CEA" w:rsidP="00847A4B">
            <w:pPr>
              <w:jc w:val="center"/>
            </w:pPr>
            <w:r w:rsidRPr="00C8414F">
              <w:t>5</w:t>
            </w:r>
          </w:p>
          <w:p w:rsidR="008C7CEA" w:rsidRPr="00C8414F" w:rsidRDefault="008C7CEA" w:rsidP="00847A4B">
            <w:pPr>
              <w:jc w:val="center"/>
            </w:pPr>
            <w:r w:rsidRPr="00C8414F">
              <w:t>6</w:t>
            </w:r>
          </w:p>
          <w:p w:rsidR="008C7CEA" w:rsidRPr="00C8414F" w:rsidRDefault="008C7CEA" w:rsidP="00847A4B">
            <w:pPr>
              <w:jc w:val="center"/>
            </w:pPr>
            <w:r w:rsidRPr="00C8414F">
              <w:t>7</w:t>
            </w:r>
          </w:p>
          <w:p w:rsidR="008C7CEA" w:rsidRPr="00C8414F" w:rsidRDefault="008C7CEA" w:rsidP="00847A4B">
            <w:pPr>
              <w:jc w:val="center"/>
            </w:pPr>
          </w:p>
          <w:p w:rsidR="008C7CEA" w:rsidRPr="00C8414F" w:rsidRDefault="008C7CEA" w:rsidP="00847A4B">
            <w:pPr>
              <w:jc w:val="center"/>
            </w:pPr>
            <w:r w:rsidRPr="00C8414F">
              <w:t>8</w:t>
            </w:r>
          </w:p>
          <w:p w:rsidR="008C7CEA" w:rsidRPr="00C8414F" w:rsidRDefault="008C7CEA" w:rsidP="00847A4B">
            <w:pPr>
              <w:jc w:val="center"/>
            </w:pPr>
            <w:r w:rsidRPr="00C8414F">
              <w:t>9</w:t>
            </w:r>
          </w:p>
          <w:p w:rsidR="008C7CEA" w:rsidRPr="00C8414F" w:rsidRDefault="008C7CEA" w:rsidP="00847A4B">
            <w:pPr>
              <w:jc w:val="center"/>
            </w:pPr>
          </w:p>
          <w:p w:rsidR="008C7CEA" w:rsidRPr="00C8414F" w:rsidRDefault="008C7CEA" w:rsidP="00847A4B">
            <w:pPr>
              <w:jc w:val="center"/>
            </w:pPr>
            <w:r w:rsidRPr="00C8414F">
              <w:t>10</w:t>
            </w: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r w:rsidRPr="00C8414F">
              <w:t>11</w:t>
            </w:r>
          </w:p>
          <w:p w:rsidR="008C7CEA" w:rsidRPr="00C8414F" w:rsidRDefault="008C7CEA" w:rsidP="00847A4B">
            <w:pPr>
              <w:jc w:val="center"/>
            </w:pPr>
          </w:p>
          <w:p w:rsidR="008C7CEA" w:rsidRPr="00C8414F" w:rsidRDefault="008C7CEA" w:rsidP="00847A4B">
            <w:pPr>
              <w:jc w:val="center"/>
            </w:pPr>
            <w:r w:rsidRPr="00C8414F">
              <w:t>12</w:t>
            </w:r>
          </w:p>
          <w:p w:rsidR="008C7CEA" w:rsidRPr="00C8414F" w:rsidRDefault="008C7CEA" w:rsidP="0077032D"/>
          <w:p w:rsidR="008C7CEA" w:rsidRPr="00C8414F" w:rsidRDefault="008C7CEA" w:rsidP="00847A4B">
            <w:pPr>
              <w:jc w:val="center"/>
            </w:pPr>
            <w:r w:rsidRPr="00C8414F">
              <w:t>13</w:t>
            </w:r>
          </w:p>
          <w:p w:rsidR="008C7CEA" w:rsidRPr="00C8414F" w:rsidRDefault="008C7CEA" w:rsidP="00847A4B">
            <w:pPr>
              <w:jc w:val="center"/>
            </w:pPr>
            <w:r w:rsidRPr="00C8414F">
              <w:t>14</w:t>
            </w:r>
          </w:p>
          <w:p w:rsidR="008C7CEA" w:rsidRPr="00C8414F" w:rsidRDefault="008C7CEA" w:rsidP="00847A4B">
            <w:pPr>
              <w:jc w:val="center"/>
            </w:pPr>
            <w:r w:rsidRPr="00C8414F">
              <w:t>15</w:t>
            </w:r>
          </w:p>
          <w:p w:rsidR="008C7CEA" w:rsidRPr="00C8414F" w:rsidRDefault="008C7CEA" w:rsidP="00847A4B">
            <w:pPr>
              <w:jc w:val="center"/>
            </w:pPr>
          </w:p>
          <w:p w:rsidR="008C7CEA" w:rsidRPr="00C8414F" w:rsidRDefault="008C7CEA" w:rsidP="00EA19A1">
            <w:pPr>
              <w:jc w:val="center"/>
            </w:pPr>
            <w:r w:rsidRPr="00C8414F">
              <w:t>16</w:t>
            </w:r>
          </w:p>
          <w:p w:rsidR="008C7CEA" w:rsidRPr="00C8414F" w:rsidRDefault="008C7CEA" w:rsidP="00EA19A1">
            <w:pPr>
              <w:jc w:val="center"/>
            </w:pPr>
          </w:p>
          <w:p w:rsidR="008C7CEA" w:rsidRPr="00C8414F" w:rsidRDefault="008C7CEA" w:rsidP="00EA19A1">
            <w:pPr>
              <w:jc w:val="center"/>
            </w:pPr>
          </w:p>
          <w:p w:rsidR="008C7CEA" w:rsidRPr="00C8414F" w:rsidRDefault="008C7CEA" w:rsidP="00EA19A1">
            <w:pPr>
              <w:jc w:val="center"/>
            </w:pPr>
          </w:p>
          <w:p w:rsidR="008C7CEA" w:rsidRPr="00C8414F" w:rsidRDefault="008C7CEA" w:rsidP="00EA19A1">
            <w:pPr>
              <w:jc w:val="center"/>
            </w:pPr>
            <w:r w:rsidRPr="00C8414F">
              <w:lastRenderedPageBreak/>
              <w:t>17</w:t>
            </w:r>
          </w:p>
          <w:p w:rsidR="008C7CEA" w:rsidRPr="00C8414F" w:rsidRDefault="008C7CEA" w:rsidP="00EA19A1">
            <w:pPr>
              <w:jc w:val="center"/>
            </w:pPr>
          </w:p>
          <w:p w:rsidR="008C7CEA" w:rsidRPr="00C8414F" w:rsidRDefault="008C7CEA" w:rsidP="0077032D">
            <w:pPr>
              <w:jc w:val="center"/>
            </w:pPr>
            <w:r w:rsidRPr="00C8414F">
              <w:t>18</w:t>
            </w:r>
          </w:p>
          <w:p w:rsidR="008C7CEA" w:rsidRPr="00C8414F" w:rsidRDefault="008C7CEA" w:rsidP="00847A4B">
            <w:pPr>
              <w:jc w:val="center"/>
            </w:pPr>
            <w:r w:rsidRPr="00C8414F">
              <w:t>19</w:t>
            </w:r>
          </w:p>
          <w:p w:rsidR="008C7CEA" w:rsidRPr="00C8414F" w:rsidRDefault="008C7CEA" w:rsidP="0077032D">
            <w:pPr>
              <w:jc w:val="center"/>
            </w:pPr>
            <w:r w:rsidRPr="00C8414F">
              <w:t>20</w:t>
            </w:r>
          </w:p>
          <w:p w:rsidR="008C7CEA" w:rsidRPr="00C8414F" w:rsidRDefault="008C7CEA" w:rsidP="00847A4B">
            <w:pPr>
              <w:jc w:val="center"/>
            </w:pPr>
            <w:r w:rsidRPr="00C8414F">
              <w:t>21</w:t>
            </w:r>
          </w:p>
          <w:p w:rsidR="008C7CEA" w:rsidRPr="00C8414F" w:rsidRDefault="008C7CEA" w:rsidP="00847A4B">
            <w:pPr>
              <w:jc w:val="center"/>
            </w:pPr>
          </w:p>
          <w:p w:rsidR="008C7CEA" w:rsidRPr="00C8414F" w:rsidRDefault="008C7CEA" w:rsidP="00EA19A1">
            <w:pPr>
              <w:jc w:val="center"/>
            </w:pPr>
            <w:r w:rsidRPr="00C8414F">
              <w:t>22</w:t>
            </w:r>
          </w:p>
          <w:p w:rsidR="008C7CEA" w:rsidRPr="00C8414F" w:rsidRDefault="008C7CEA" w:rsidP="00EA19A1">
            <w:pPr>
              <w:jc w:val="center"/>
            </w:pPr>
          </w:p>
          <w:p w:rsidR="008C7CEA" w:rsidRPr="00C8414F" w:rsidRDefault="008C7CEA" w:rsidP="00847A4B">
            <w:pPr>
              <w:jc w:val="center"/>
            </w:pPr>
            <w:r w:rsidRPr="00C8414F">
              <w:t>23</w:t>
            </w:r>
          </w:p>
          <w:p w:rsidR="008C7CEA" w:rsidRPr="00C8414F" w:rsidRDefault="008C7CEA" w:rsidP="00847A4B">
            <w:pPr>
              <w:jc w:val="center"/>
            </w:pPr>
          </w:p>
          <w:p w:rsidR="008C7CEA" w:rsidRPr="00C8414F" w:rsidRDefault="008C7CEA" w:rsidP="00847A4B">
            <w:pPr>
              <w:jc w:val="center"/>
            </w:pPr>
            <w:r w:rsidRPr="00C8414F">
              <w:t>24</w:t>
            </w:r>
          </w:p>
          <w:p w:rsidR="008C7CEA" w:rsidRPr="00C8414F" w:rsidRDefault="008C7CEA" w:rsidP="00847A4B">
            <w:pPr>
              <w:jc w:val="center"/>
            </w:pPr>
          </w:p>
          <w:p w:rsidR="008C7CEA" w:rsidRPr="00C8414F" w:rsidRDefault="008C7CEA" w:rsidP="00847A4B">
            <w:pPr>
              <w:jc w:val="center"/>
            </w:pPr>
            <w:r w:rsidRPr="00C8414F">
              <w:t>25</w:t>
            </w:r>
          </w:p>
          <w:p w:rsidR="008C7CEA" w:rsidRPr="00C8414F" w:rsidRDefault="008C7CEA" w:rsidP="00847A4B">
            <w:pPr>
              <w:jc w:val="center"/>
            </w:pPr>
          </w:p>
          <w:p w:rsidR="008C7CEA" w:rsidRPr="00C8414F" w:rsidRDefault="008C7CEA" w:rsidP="00847A4B">
            <w:pPr>
              <w:jc w:val="center"/>
            </w:pPr>
            <w:r w:rsidRPr="00C8414F">
              <w:t>26</w:t>
            </w:r>
          </w:p>
          <w:p w:rsidR="008C7CEA" w:rsidRPr="00C8414F" w:rsidRDefault="008C7CEA" w:rsidP="00847A4B">
            <w:pPr>
              <w:jc w:val="center"/>
            </w:pPr>
          </w:p>
          <w:p w:rsidR="008C7CEA" w:rsidRPr="00C8414F" w:rsidRDefault="008C7CEA" w:rsidP="0077032D">
            <w:pPr>
              <w:jc w:val="center"/>
            </w:pPr>
            <w:r w:rsidRPr="00C8414F">
              <w:t>27</w:t>
            </w:r>
          </w:p>
          <w:p w:rsidR="008C7CEA" w:rsidRPr="00C8414F" w:rsidRDefault="008C7CEA" w:rsidP="0077032D">
            <w:pPr>
              <w:jc w:val="center"/>
            </w:pPr>
            <w:r w:rsidRPr="00C8414F">
              <w:t>28</w:t>
            </w:r>
          </w:p>
          <w:p w:rsidR="008C7CEA" w:rsidRPr="00C8414F" w:rsidRDefault="008C7CEA" w:rsidP="00847A4B">
            <w:pPr>
              <w:jc w:val="center"/>
            </w:pPr>
            <w:r w:rsidRPr="00C8414F">
              <w:t>29</w:t>
            </w:r>
          </w:p>
          <w:p w:rsidR="008C7CEA" w:rsidRPr="00C8414F" w:rsidRDefault="008C7CEA" w:rsidP="00847A4B">
            <w:pPr>
              <w:jc w:val="center"/>
            </w:pPr>
          </w:p>
          <w:p w:rsidR="008C7CEA" w:rsidRPr="00C8414F" w:rsidRDefault="008C7CEA" w:rsidP="00847A4B">
            <w:pPr>
              <w:jc w:val="center"/>
            </w:pPr>
            <w:r w:rsidRPr="00C8414F">
              <w:t>30</w:t>
            </w:r>
          </w:p>
          <w:p w:rsidR="008C7CEA" w:rsidRPr="00C8414F" w:rsidRDefault="008C7CEA" w:rsidP="00847A4B">
            <w:pPr>
              <w:jc w:val="center"/>
            </w:pPr>
          </w:p>
          <w:p w:rsidR="008C7CEA" w:rsidRPr="00C8414F" w:rsidRDefault="008C7CEA" w:rsidP="00847A4B">
            <w:pPr>
              <w:jc w:val="center"/>
            </w:pPr>
            <w:r w:rsidRPr="00C8414F">
              <w:t>31</w:t>
            </w:r>
          </w:p>
          <w:p w:rsidR="008C7CEA" w:rsidRPr="00C8414F" w:rsidRDefault="008C7CEA" w:rsidP="00847A4B">
            <w:pPr>
              <w:jc w:val="center"/>
            </w:pPr>
            <w:r w:rsidRPr="00C8414F">
              <w:t>32</w:t>
            </w:r>
          </w:p>
          <w:p w:rsidR="008C7CEA" w:rsidRPr="00C8414F" w:rsidRDefault="008C7CEA" w:rsidP="00847A4B">
            <w:pPr>
              <w:jc w:val="center"/>
            </w:pPr>
            <w:r w:rsidRPr="00C8414F">
              <w:t>33</w:t>
            </w:r>
          </w:p>
          <w:p w:rsidR="008C7CEA" w:rsidRPr="00C8414F" w:rsidRDefault="008C7CEA" w:rsidP="00847A4B">
            <w:pPr>
              <w:jc w:val="center"/>
            </w:pPr>
          </w:p>
          <w:p w:rsidR="008C7CEA" w:rsidRPr="00C8414F" w:rsidRDefault="008C7CEA" w:rsidP="00847A4B">
            <w:pPr>
              <w:jc w:val="center"/>
            </w:pPr>
          </w:p>
          <w:p w:rsidR="008C7CEA" w:rsidRPr="00C8414F" w:rsidRDefault="008C7CEA" w:rsidP="00847A4B">
            <w:r w:rsidRPr="00C8414F">
              <w:t>34</w:t>
            </w:r>
          </w:p>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p w:rsidR="008C7CEA" w:rsidRPr="00C8414F" w:rsidRDefault="008C7CEA" w:rsidP="00847A4B"/>
        </w:tc>
        <w:tc>
          <w:tcPr>
            <w:tcW w:w="4104" w:type="dxa"/>
          </w:tcPr>
          <w:p w:rsidR="008C7CEA" w:rsidRPr="00C8414F" w:rsidRDefault="008C7CEA" w:rsidP="00847A4B">
            <w:pPr>
              <w:jc w:val="center"/>
              <w:rPr>
                <w:b/>
              </w:rPr>
            </w:pPr>
            <w:r w:rsidRPr="00C8414F">
              <w:rPr>
                <w:b/>
              </w:rPr>
              <w:lastRenderedPageBreak/>
              <w:t xml:space="preserve">Крым в первой половине </w:t>
            </w:r>
            <w:r w:rsidRPr="00C8414F">
              <w:rPr>
                <w:b/>
                <w:lang w:val="en-US"/>
              </w:rPr>
              <w:t>XIX</w:t>
            </w:r>
            <w:r w:rsidRPr="00C8414F">
              <w:rPr>
                <w:b/>
              </w:rPr>
              <w:t xml:space="preserve"> в. </w:t>
            </w:r>
          </w:p>
          <w:p w:rsidR="008C7CEA" w:rsidRPr="00C8414F" w:rsidRDefault="008C7CEA" w:rsidP="00847A4B">
            <w:r w:rsidRPr="00C8414F">
              <w:t xml:space="preserve">Образование Таврической области. </w:t>
            </w:r>
          </w:p>
          <w:p w:rsidR="008C7CEA" w:rsidRPr="00C8414F" w:rsidRDefault="008C7CEA" w:rsidP="00847A4B">
            <w:r w:rsidRPr="00C8414F">
              <w:t xml:space="preserve">Переселение в Крым различных народов. </w:t>
            </w:r>
          </w:p>
          <w:p w:rsidR="008C7CEA" w:rsidRPr="00C8414F" w:rsidRDefault="008C7CEA" w:rsidP="00847A4B">
            <w:r w:rsidRPr="00C8414F">
              <w:t xml:space="preserve">Экономическая жизнь. </w:t>
            </w:r>
          </w:p>
          <w:p w:rsidR="008C7CEA" w:rsidRPr="00C8414F" w:rsidRDefault="008C7CEA" w:rsidP="00847A4B">
            <w:r w:rsidRPr="00C8414F">
              <w:t xml:space="preserve">Новые занятия населения. </w:t>
            </w:r>
          </w:p>
          <w:p w:rsidR="008C7CEA" w:rsidRPr="00C8414F" w:rsidRDefault="008C7CEA" w:rsidP="00847A4B">
            <w:r w:rsidRPr="00C8414F">
              <w:t xml:space="preserve">Декабристы в Крыму. </w:t>
            </w:r>
          </w:p>
          <w:p w:rsidR="008C7CEA" w:rsidRPr="00C8414F" w:rsidRDefault="008C7CEA" w:rsidP="00847A4B">
            <w:r w:rsidRPr="00C8414F">
              <w:t xml:space="preserve">Восстание в Севастополе (1830г.) </w:t>
            </w:r>
          </w:p>
          <w:p w:rsidR="008C7CEA" w:rsidRPr="00C8414F" w:rsidRDefault="008C7CEA" w:rsidP="00847A4B">
            <w:r w:rsidRPr="00C8414F">
              <w:t xml:space="preserve">Роль Крыма во внешней политике России. </w:t>
            </w:r>
          </w:p>
          <w:p w:rsidR="008C7CEA" w:rsidRPr="00C8414F" w:rsidRDefault="008C7CEA" w:rsidP="00847A4B">
            <w:r w:rsidRPr="00C8414F">
              <w:t xml:space="preserve">Развитие культуры. </w:t>
            </w:r>
          </w:p>
          <w:p w:rsidR="008C7CEA" w:rsidRPr="00C8414F" w:rsidRDefault="008C7CEA" w:rsidP="00847A4B">
            <w:r w:rsidRPr="00C8414F">
              <w:t xml:space="preserve">Основание Никитского ботанического сада. </w:t>
            </w:r>
          </w:p>
          <w:p w:rsidR="008C7CEA" w:rsidRPr="00C8414F" w:rsidRDefault="008C7CEA" w:rsidP="00847A4B">
            <w:r w:rsidRPr="00C8414F">
              <w:t xml:space="preserve">Крым в жизни выдающихся людей (А.С. Пушкин, </w:t>
            </w:r>
            <w:r w:rsidRPr="00C8414F">
              <w:br/>
              <w:t xml:space="preserve">А.С. Грибоедов, А. Мицкевич, М.С. Щепкин и другие). </w:t>
            </w:r>
          </w:p>
          <w:p w:rsidR="008C7CEA" w:rsidRPr="00C8414F" w:rsidRDefault="008C7CEA" w:rsidP="00847A4B"/>
          <w:p w:rsidR="008C7CEA" w:rsidRPr="00C8414F" w:rsidRDefault="008C7CEA" w:rsidP="00847A4B">
            <w:pPr>
              <w:jc w:val="center"/>
              <w:rPr>
                <w:b/>
              </w:rPr>
            </w:pPr>
            <w:r w:rsidRPr="00C8414F">
              <w:rPr>
                <w:b/>
              </w:rPr>
              <w:t>Крымская война</w:t>
            </w:r>
          </w:p>
          <w:p w:rsidR="008C7CEA" w:rsidRPr="00C8414F" w:rsidRDefault="008C7CEA" w:rsidP="00847A4B">
            <w:r w:rsidRPr="00C8414F">
              <w:t xml:space="preserve">Место Крыма в Восточном вопросе. </w:t>
            </w:r>
          </w:p>
          <w:p w:rsidR="008C7CEA" w:rsidRPr="00C8414F" w:rsidRDefault="008C7CEA" w:rsidP="00847A4B">
            <w:r w:rsidRPr="00C8414F">
              <w:t xml:space="preserve">Начало войны. </w:t>
            </w:r>
          </w:p>
          <w:p w:rsidR="008C7CEA" w:rsidRPr="00C8414F" w:rsidRDefault="008C7CEA" w:rsidP="00847A4B">
            <w:r w:rsidRPr="00C8414F">
              <w:t xml:space="preserve">Англо-французский десант в районе Евпатории. </w:t>
            </w:r>
          </w:p>
          <w:p w:rsidR="008C7CEA" w:rsidRPr="00C8414F" w:rsidRDefault="008C7CEA" w:rsidP="00847A4B">
            <w:r w:rsidRPr="00C8414F">
              <w:t xml:space="preserve">Альминское сражение. </w:t>
            </w:r>
          </w:p>
          <w:p w:rsidR="008C7CEA" w:rsidRPr="00C8414F" w:rsidRDefault="008C7CEA" w:rsidP="00847A4B">
            <w:r w:rsidRPr="00C8414F">
              <w:t xml:space="preserve">Оборона Севастополя. </w:t>
            </w:r>
          </w:p>
          <w:p w:rsidR="008C7CEA" w:rsidRPr="00C8414F" w:rsidRDefault="008C7CEA" w:rsidP="00847A4B">
            <w:r w:rsidRPr="00C8414F">
              <w:t xml:space="preserve">Первая сестра милосердия Д. Александрова (Севастопольская). </w:t>
            </w:r>
          </w:p>
          <w:p w:rsidR="008C7CEA" w:rsidRPr="00C8414F" w:rsidRDefault="008C7CEA" w:rsidP="00847A4B">
            <w:r w:rsidRPr="00C8414F">
              <w:t xml:space="preserve">Поражение России в войне и его последствия для Крыма. </w:t>
            </w:r>
          </w:p>
          <w:p w:rsidR="008C7CEA" w:rsidRPr="00C8414F" w:rsidRDefault="008C7CEA" w:rsidP="00847A4B"/>
          <w:p w:rsidR="008C7CEA" w:rsidRPr="00C8414F" w:rsidRDefault="008C7CEA" w:rsidP="00847A4B">
            <w:pPr>
              <w:jc w:val="center"/>
              <w:rPr>
                <w:b/>
              </w:rPr>
            </w:pPr>
            <w:r w:rsidRPr="00C8414F">
              <w:rPr>
                <w:b/>
              </w:rPr>
              <w:t xml:space="preserve">Крым во второй половине </w:t>
            </w:r>
            <w:r w:rsidRPr="00C8414F">
              <w:rPr>
                <w:b/>
                <w:lang w:val="en-US"/>
              </w:rPr>
              <w:t>XIX</w:t>
            </w:r>
            <w:r w:rsidRPr="00C8414F">
              <w:rPr>
                <w:b/>
              </w:rPr>
              <w:t xml:space="preserve"> в.</w:t>
            </w:r>
          </w:p>
          <w:p w:rsidR="008C7CEA" w:rsidRPr="00C8414F" w:rsidRDefault="008C7CEA" w:rsidP="00847A4B">
            <w:r w:rsidRPr="00C8414F">
              <w:lastRenderedPageBreak/>
              <w:t xml:space="preserve">Реформы 60-70-х годов и их влияние на развитие Крыма. </w:t>
            </w:r>
          </w:p>
          <w:p w:rsidR="008C7CEA" w:rsidRPr="00C8414F" w:rsidRDefault="008C7CEA" w:rsidP="00847A4B">
            <w:r w:rsidRPr="00C8414F">
              <w:t xml:space="preserve">Новые явления хозяйственной жизни. </w:t>
            </w:r>
          </w:p>
          <w:p w:rsidR="008C7CEA" w:rsidRPr="00C8414F" w:rsidRDefault="008C7CEA" w:rsidP="00847A4B">
            <w:r w:rsidRPr="00C8414F">
              <w:t xml:space="preserve">Развитие промышленности. </w:t>
            </w:r>
          </w:p>
          <w:p w:rsidR="008C7CEA" w:rsidRPr="00C8414F" w:rsidRDefault="008C7CEA" w:rsidP="00847A4B">
            <w:r w:rsidRPr="00C8414F">
              <w:t xml:space="preserve">Начало судостроения. </w:t>
            </w:r>
          </w:p>
          <w:p w:rsidR="008C7CEA" w:rsidRPr="00C8414F" w:rsidRDefault="008C7CEA" w:rsidP="00847A4B">
            <w:r w:rsidRPr="00C8414F">
              <w:t xml:space="preserve">Особенности развития сельского хозяйства. </w:t>
            </w:r>
          </w:p>
          <w:p w:rsidR="008C7CEA" w:rsidRPr="00C8414F" w:rsidRDefault="008C7CEA" w:rsidP="00847A4B">
            <w:r w:rsidRPr="00C8414F">
              <w:t xml:space="preserve">Начало превращения Крыма в здравницу. </w:t>
            </w:r>
          </w:p>
          <w:p w:rsidR="008C7CEA" w:rsidRPr="00C8414F" w:rsidRDefault="008C7CEA" w:rsidP="00847A4B">
            <w:r w:rsidRPr="00C8414F">
              <w:t xml:space="preserve">Изменения в социальном составе населения. </w:t>
            </w:r>
          </w:p>
          <w:p w:rsidR="008C7CEA" w:rsidRPr="00C8414F" w:rsidRDefault="008C7CEA" w:rsidP="00847A4B">
            <w:r w:rsidRPr="00C8414F">
              <w:t xml:space="preserve">Формирование органов местного самоуправления. </w:t>
            </w:r>
          </w:p>
          <w:p w:rsidR="008C7CEA" w:rsidRPr="00C8414F" w:rsidRDefault="008C7CEA" w:rsidP="00847A4B">
            <w:r w:rsidRPr="00C8414F">
              <w:t xml:space="preserve">Общественно-политическое движение. </w:t>
            </w:r>
          </w:p>
          <w:p w:rsidR="008C7CEA" w:rsidRPr="00C8414F" w:rsidRDefault="008C7CEA" w:rsidP="00847A4B">
            <w:r w:rsidRPr="00C8414F">
              <w:t xml:space="preserve">Новые изменения в национальном составе населения полуострова. </w:t>
            </w:r>
          </w:p>
          <w:p w:rsidR="008C7CEA" w:rsidRPr="00C8414F" w:rsidRDefault="008C7CEA" w:rsidP="00847A4B">
            <w:r w:rsidRPr="00C8414F">
              <w:t xml:space="preserve">Культурная жизнь полуострова. </w:t>
            </w:r>
          </w:p>
          <w:p w:rsidR="008C7CEA" w:rsidRPr="00C8414F" w:rsidRDefault="008C7CEA" w:rsidP="00847A4B">
            <w:r w:rsidRPr="00C8414F">
              <w:t xml:space="preserve">Создание научных центров, музеев. </w:t>
            </w:r>
          </w:p>
          <w:p w:rsidR="008C7CEA" w:rsidRPr="00C8414F" w:rsidRDefault="008C7CEA" w:rsidP="00847A4B">
            <w:r w:rsidRPr="00C8414F">
              <w:t xml:space="preserve">Таврическая ученая архивная комиссия. </w:t>
            </w:r>
          </w:p>
          <w:p w:rsidR="008C7CEA" w:rsidRPr="00C8414F" w:rsidRDefault="008C7CEA" w:rsidP="00847A4B">
            <w:r w:rsidRPr="00C8414F">
              <w:t xml:space="preserve">Деятельность в Крыму крупных ученых. </w:t>
            </w:r>
          </w:p>
          <w:p w:rsidR="008C7CEA" w:rsidRPr="00C8414F" w:rsidRDefault="008C7CEA" w:rsidP="00847A4B">
            <w:r w:rsidRPr="00C8414F">
              <w:t xml:space="preserve">Театр. </w:t>
            </w:r>
          </w:p>
          <w:p w:rsidR="008C7CEA" w:rsidRPr="00C8414F" w:rsidRDefault="008C7CEA" w:rsidP="00847A4B">
            <w:r w:rsidRPr="00C8414F">
              <w:t xml:space="preserve">Творческая деятельность И.К. Айвазовского, </w:t>
            </w:r>
            <w:r w:rsidRPr="00C8414F">
              <w:br/>
              <w:t xml:space="preserve">А.И. Куинджи, Ф.А. Васильева и других. </w:t>
            </w:r>
          </w:p>
          <w:p w:rsidR="008C7CEA" w:rsidRPr="00C8414F" w:rsidRDefault="008C7CEA" w:rsidP="00847A4B"/>
          <w:p w:rsidR="008C7CEA" w:rsidRPr="00C8414F" w:rsidRDefault="008C7CEA" w:rsidP="00847A4B">
            <w:r w:rsidRPr="00C8414F">
              <w:t xml:space="preserve">Повторение и обобщение изученного материала. </w:t>
            </w:r>
          </w:p>
        </w:tc>
        <w:tc>
          <w:tcPr>
            <w:tcW w:w="1602" w:type="dxa"/>
          </w:tcPr>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r w:rsidRPr="00C8414F">
              <w:lastRenderedPageBreak/>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r w:rsidRPr="00C8414F">
              <w:t>1</w:t>
            </w:r>
          </w:p>
          <w:p w:rsidR="008C7CEA" w:rsidRPr="00C8414F" w:rsidRDefault="008C7CEA" w:rsidP="00847A4B">
            <w:pPr>
              <w:jc w:val="center"/>
            </w:pPr>
          </w:p>
          <w:p w:rsidR="008C7CEA" w:rsidRPr="00C8414F" w:rsidRDefault="008C7CEA" w:rsidP="00847A4B">
            <w:pPr>
              <w:jc w:val="center"/>
            </w:pPr>
          </w:p>
          <w:p w:rsidR="008C7CEA" w:rsidRPr="00C8414F" w:rsidRDefault="008C7CEA" w:rsidP="00847A4B">
            <w:pPr>
              <w:jc w:val="center"/>
            </w:pPr>
            <w:r w:rsidRPr="00C8414F">
              <w:t>1</w:t>
            </w:r>
          </w:p>
          <w:p w:rsidR="008C7CEA" w:rsidRPr="00C8414F" w:rsidRDefault="008C7CEA" w:rsidP="00847A4B">
            <w:pPr>
              <w:jc w:val="center"/>
            </w:pPr>
          </w:p>
        </w:tc>
        <w:tc>
          <w:tcPr>
            <w:tcW w:w="1982" w:type="dxa"/>
          </w:tcPr>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lastRenderedPageBreak/>
              <w:t>Введение  в  «Крымоведение»</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Беседа</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Работа в группах, составление  свода правил.</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Исследование</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«Хорошо ли я знаю своих близких?»</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Анализ предлагаемых ситуаций.</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Долг и обязанность </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Работа в группах по заданиям</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Работа в группах по карточкам.</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Составление словарика темы.</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Составление </w:t>
            </w:r>
            <w:r w:rsidRPr="00C8414F">
              <w:rPr>
                <w:rFonts w:ascii="Times New Roman" w:hAnsi="Times New Roman"/>
                <w:sz w:val="24"/>
                <w:szCs w:val="24"/>
                <w:lang w:val="ru-RU" w:eastAsia="en-US"/>
              </w:rPr>
              <w:lastRenderedPageBreak/>
              <w:t>таблицы.</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Работа с документами</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Разбор и анализ документов.</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Составить словарик темы.</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Работа в группах по заданиям.</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Составить словарик темы</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Анализ ситуаций по теме.</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Работа с нормативно-правовыми документами, составление схемы </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Составление схемы </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Выполнение теста.</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Составить словарик темы.</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Работа в </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группах,  анализ ситуаций.</w:t>
            </w:r>
          </w:p>
          <w:p w:rsidR="008C7CEA" w:rsidRPr="00C8414F" w:rsidRDefault="008C7CEA" w:rsidP="00BB764B">
            <w:pPr>
              <w:pStyle w:val="a7"/>
              <w:contextualSpacing/>
              <w:rPr>
                <w:rFonts w:ascii="Times New Roman" w:hAnsi="Times New Roman"/>
                <w:sz w:val="24"/>
                <w:szCs w:val="24"/>
                <w:lang w:val="ru-RU" w:eastAsia="en-US"/>
              </w:rPr>
            </w:pP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Выполнение заданий рубрики и творческих заданий.</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Заполнение таблицы </w:t>
            </w:r>
          </w:p>
          <w:p w:rsidR="008C7CEA" w:rsidRPr="00C8414F" w:rsidRDefault="008C7CEA" w:rsidP="00BB764B">
            <w:pPr>
              <w:pStyle w:val="a7"/>
              <w:contextualSpacing/>
              <w:rPr>
                <w:rFonts w:ascii="Times New Roman" w:hAnsi="Times New Roman"/>
                <w:sz w:val="24"/>
                <w:szCs w:val="24"/>
                <w:lang w:val="ru-RU" w:eastAsia="en-US"/>
              </w:rPr>
            </w:pPr>
            <w:r w:rsidRPr="00C8414F">
              <w:rPr>
                <w:rFonts w:ascii="Times New Roman" w:hAnsi="Times New Roman"/>
                <w:sz w:val="24"/>
                <w:szCs w:val="24"/>
                <w:lang w:val="ru-RU" w:eastAsia="en-US"/>
              </w:rPr>
              <w:t xml:space="preserve">Коллективное обсуждение проблем </w:t>
            </w:r>
          </w:p>
        </w:tc>
        <w:tc>
          <w:tcPr>
            <w:tcW w:w="933" w:type="dxa"/>
          </w:tcPr>
          <w:p w:rsidR="008C7CEA" w:rsidRPr="00C8414F" w:rsidRDefault="008C7CEA" w:rsidP="00847A4B">
            <w:pPr>
              <w:jc w:val="center"/>
            </w:pPr>
            <w:r w:rsidRPr="00C8414F">
              <w:lastRenderedPageBreak/>
              <w:t>0</w:t>
            </w:r>
            <w:r>
              <w:t>5</w:t>
            </w:r>
            <w:r w:rsidRPr="00C8414F">
              <w:t>.09</w:t>
            </w:r>
          </w:p>
          <w:p w:rsidR="008C7CEA" w:rsidRPr="00C8414F" w:rsidRDefault="008C7CEA" w:rsidP="00B436C4"/>
          <w:p w:rsidR="008C7CEA" w:rsidRDefault="008C7CEA" w:rsidP="00B436C4">
            <w:r>
              <w:t>19</w:t>
            </w:r>
            <w:r w:rsidRPr="00C8414F">
              <w:t>-0</w:t>
            </w:r>
            <w:r>
              <w:t>9</w:t>
            </w:r>
          </w:p>
          <w:p w:rsidR="008C7CEA" w:rsidRPr="00C8414F" w:rsidRDefault="008C7CEA" w:rsidP="00B436C4"/>
          <w:p w:rsidR="008C7CEA" w:rsidRPr="00C8414F" w:rsidRDefault="008C7CEA" w:rsidP="00B436C4"/>
          <w:p w:rsidR="008C7CEA" w:rsidRPr="00C8414F" w:rsidRDefault="008C7CEA" w:rsidP="00B436C4">
            <w:r>
              <w:t>26</w:t>
            </w:r>
            <w:r w:rsidRPr="00C8414F">
              <w:t>-09</w:t>
            </w:r>
          </w:p>
          <w:p w:rsidR="008C7CEA" w:rsidRPr="00C8414F" w:rsidRDefault="008C7CEA" w:rsidP="00B436C4">
            <w:r>
              <w:t>03.10</w:t>
            </w:r>
          </w:p>
          <w:p w:rsidR="008C7CEA" w:rsidRPr="00C8414F" w:rsidRDefault="008C7CEA" w:rsidP="00B436C4">
            <w:r>
              <w:t>10.</w:t>
            </w:r>
            <w:r w:rsidRPr="00C8414F">
              <w:t>10</w:t>
            </w:r>
          </w:p>
          <w:p w:rsidR="008C7CEA" w:rsidRPr="00C8414F" w:rsidRDefault="008C7CEA" w:rsidP="00B436C4">
            <w:r>
              <w:t>17.</w:t>
            </w:r>
            <w:r w:rsidRPr="00C8414F">
              <w:t>10</w:t>
            </w:r>
          </w:p>
          <w:p w:rsidR="008C7CEA" w:rsidRPr="00C8414F" w:rsidRDefault="008C7CEA" w:rsidP="00B436C4">
            <w:r>
              <w:t>24.10</w:t>
            </w:r>
          </w:p>
          <w:p w:rsidR="008C7CEA" w:rsidRPr="00C8414F" w:rsidRDefault="008C7CEA" w:rsidP="00B436C4"/>
          <w:p w:rsidR="008C7CEA" w:rsidRPr="00C8414F" w:rsidRDefault="008C7CEA" w:rsidP="00B436C4">
            <w:r>
              <w:t>07.11</w:t>
            </w:r>
          </w:p>
          <w:p w:rsidR="008C7CEA" w:rsidRPr="00C8414F" w:rsidRDefault="008C7CEA" w:rsidP="00B436C4">
            <w:r>
              <w:t>14.</w:t>
            </w:r>
            <w:r w:rsidRPr="00C8414F">
              <w:t>11</w:t>
            </w:r>
          </w:p>
          <w:p w:rsidR="008C7CEA" w:rsidRPr="00C8414F" w:rsidRDefault="008C7CEA" w:rsidP="00B436C4"/>
          <w:p w:rsidR="008C7CEA" w:rsidRPr="00C8414F" w:rsidRDefault="008C7CEA" w:rsidP="00B436C4">
            <w:r>
              <w:t>21.</w:t>
            </w:r>
            <w:r w:rsidRPr="00C8414F">
              <w:t>11</w:t>
            </w:r>
          </w:p>
          <w:p w:rsidR="008C7CEA" w:rsidRDefault="00CB51CF" w:rsidP="00B436C4">
            <w:r>
              <w:t>28.11</w:t>
            </w:r>
          </w:p>
          <w:p w:rsidR="00CB51CF" w:rsidRDefault="00CB51CF" w:rsidP="00B436C4">
            <w:r>
              <w:t>05.12</w:t>
            </w:r>
          </w:p>
          <w:p w:rsidR="00CB51CF" w:rsidRDefault="00CB51CF" w:rsidP="00B436C4">
            <w:r>
              <w:t>12.12</w:t>
            </w:r>
          </w:p>
          <w:p w:rsidR="00CB51CF" w:rsidRPr="00C8414F" w:rsidRDefault="00CB51CF" w:rsidP="00B436C4">
            <w:r>
              <w:t>19.12</w:t>
            </w:r>
          </w:p>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p w:rsidR="008C7CEA" w:rsidRPr="00C8414F" w:rsidRDefault="008C7CEA" w:rsidP="00B436C4"/>
        </w:tc>
        <w:tc>
          <w:tcPr>
            <w:tcW w:w="756" w:type="dxa"/>
          </w:tcPr>
          <w:p w:rsidR="008C7CEA" w:rsidRPr="00C8414F" w:rsidRDefault="008C7CEA" w:rsidP="00847A4B">
            <w:pPr>
              <w:jc w:val="center"/>
            </w:pPr>
            <w:r>
              <w:lastRenderedPageBreak/>
              <w:t>02.09</w:t>
            </w:r>
          </w:p>
          <w:p w:rsidR="008C7CEA" w:rsidRDefault="008C7CEA" w:rsidP="00B436C4"/>
          <w:p w:rsidR="008C7CEA" w:rsidRDefault="008C7CEA" w:rsidP="00B436C4">
            <w:r>
              <w:t>09.09</w:t>
            </w:r>
          </w:p>
          <w:p w:rsidR="008C7CEA" w:rsidRDefault="008C7CEA" w:rsidP="00B436C4"/>
          <w:p w:rsidR="008C7CEA" w:rsidRDefault="00CB51CF" w:rsidP="00B436C4">
            <w:r>
              <w:t>14.09</w:t>
            </w:r>
          </w:p>
          <w:p w:rsidR="00CB51CF" w:rsidRDefault="00CB51CF" w:rsidP="00B436C4">
            <w:r>
              <w:t>21.09</w:t>
            </w:r>
          </w:p>
          <w:p w:rsidR="00CB51CF" w:rsidRDefault="00CB51CF" w:rsidP="00B436C4">
            <w:r>
              <w:t>28.09</w:t>
            </w:r>
          </w:p>
          <w:p w:rsidR="00CB51CF" w:rsidRDefault="00CB51CF" w:rsidP="00B436C4">
            <w:r>
              <w:t>05.10</w:t>
            </w:r>
          </w:p>
          <w:p w:rsidR="00CB51CF" w:rsidRDefault="00CB51CF" w:rsidP="00B436C4">
            <w:r>
              <w:t>12.10</w:t>
            </w:r>
          </w:p>
          <w:p w:rsidR="00CB51CF" w:rsidRDefault="00CB51CF" w:rsidP="00B436C4">
            <w:r>
              <w:t>19.10</w:t>
            </w:r>
          </w:p>
          <w:p w:rsidR="00CB51CF" w:rsidRDefault="00CB51CF" w:rsidP="00B436C4">
            <w:r>
              <w:t>26.10</w:t>
            </w:r>
          </w:p>
          <w:p w:rsidR="00CB51CF" w:rsidRDefault="00CB51CF" w:rsidP="00B436C4">
            <w:r>
              <w:t>09.11</w:t>
            </w:r>
          </w:p>
          <w:p w:rsidR="00CB51CF" w:rsidRDefault="00CB51CF" w:rsidP="00B436C4">
            <w:r>
              <w:t>16.11</w:t>
            </w:r>
          </w:p>
          <w:p w:rsidR="00CB51CF" w:rsidRDefault="00CB51CF" w:rsidP="00B436C4">
            <w:r>
              <w:t>23.11</w:t>
            </w:r>
          </w:p>
          <w:p w:rsidR="00CB51CF" w:rsidRDefault="00CB51CF" w:rsidP="00B436C4">
            <w:r>
              <w:t>30.11</w:t>
            </w:r>
          </w:p>
          <w:p w:rsidR="00CB51CF" w:rsidRDefault="00CB51CF" w:rsidP="00B436C4">
            <w:r>
              <w:t>07.12</w:t>
            </w:r>
          </w:p>
          <w:p w:rsidR="00CB51CF" w:rsidRDefault="00CB51CF" w:rsidP="00B436C4">
            <w:r>
              <w:t>14.12</w:t>
            </w:r>
          </w:p>
          <w:p w:rsidR="00CB51CF" w:rsidRDefault="00CB51CF" w:rsidP="00B436C4">
            <w:r>
              <w:t>21.12</w:t>
            </w:r>
          </w:p>
          <w:p w:rsidR="00CB51CF" w:rsidRDefault="00CB51CF" w:rsidP="00B436C4"/>
          <w:p w:rsidR="00CB51CF" w:rsidRDefault="00CB51CF" w:rsidP="00B436C4"/>
          <w:p w:rsidR="00CB51CF" w:rsidRDefault="00CB51CF" w:rsidP="00B436C4"/>
          <w:p w:rsidR="00CB51CF" w:rsidRDefault="00CB51CF" w:rsidP="00B436C4"/>
          <w:p w:rsidR="008C7CEA" w:rsidRPr="00C8414F" w:rsidRDefault="008C7CEA" w:rsidP="00B436C4"/>
        </w:tc>
        <w:tc>
          <w:tcPr>
            <w:tcW w:w="784" w:type="dxa"/>
          </w:tcPr>
          <w:p w:rsidR="008C7CEA" w:rsidRDefault="008C7CEA">
            <w:pPr>
              <w:spacing w:after="200" w:line="276" w:lineRule="auto"/>
            </w:pPr>
          </w:p>
          <w:p w:rsidR="008C7CEA" w:rsidRDefault="008C7CEA">
            <w:pPr>
              <w:spacing w:after="200" w:line="276" w:lineRule="auto"/>
            </w:pPr>
          </w:p>
          <w:p w:rsidR="008C7CEA" w:rsidRPr="00C8414F" w:rsidRDefault="008C7CEA" w:rsidP="008C7CEA"/>
        </w:tc>
      </w:tr>
    </w:tbl>
    <w:p w:rsidR="006070FF" w:rsidRPr="00C8414F" w:rsidRDefault="006070FF" w:rsidP="006070FF">
      <w:pPr>
        <w:jc w:val="center"/>
      </w:pPr>
    </w:p>
    <w:p w:rsidR="00160AC9" w:rsidRPr="00C8414F" w:rsidRDefault="004709D1">
      <w:r w:rsidRPr="00C8414F">
        <w:t>Учебно-методический  комплект.</w:t>
      </w:r>
    </w:p>
    <w:p w:rsidR="004709D1" w:rsidRPr="00C8414F" w:rsidRDefault="004709D1">
      <w:r w:rsidRPr="00C8414F">
        <w:t>Административно- территориальные  преобразования  в  Крыму:1783-1998г.г.-Симф;1999.</w:t>
      </w:r>
    </w:p>
    <w:p w:rsidR="004709D1" w:rsidRPr="00C8414F" w:rsidRDefault="004709D1">
      <w:r w:rsidRPr="00C8414F">
        <w:t>Ганкевич В.Ю. Крымско-татарские    медресе</w:t>
      </w:r>
      <w:r w:rsidR="008E4273" w:rsidRPr="00C8414F">
        <w:t>.-Симф; 2001</w:t>
      </w:r>
    </w:p>
    <w:p w:rsidR="008E4273" w:rsidRPr="00C8414F" w:rsidRDefault="008E4273">
      <w:r w:rsidRPr="00C8414F">
        <w:t>Крым: прошлое  и  настоящее. Москва «Мысль» 1988</w:t>
      </w:r>
    </w:p>
    <w:p w:rsidR="008E4273" w:rsidRPr="00C8414F" w:rsidRDefault="008E4273">
      <w:r w:rsidRPr="00C8414F">
        <w:t>История  Крыма  с  древнейших  времён  до  наших  дней – «Атлас – компакт», Симф.-2009</w:t>
      </w:r>
    </w:p>
    <w:p w:rsidR="00406B59" w:rsidRPr="00C8414F" w:rsidRDefault="00406B59">
      <w:r w:rsidRPr="00C8414F">
        <w:t>Лопатин В.С.Потёмкин  и  Суворов.-М., 1992</w:t>
      </w:r>
    </w:p>
    <w:p w:rsidR="00406B59" w:rsidRDefault="00406B59">
      <w:r w:rsidRPr="00C8414F">
        <w:lastRenderedPageBreak/>
        <w:t>Ляшук П.М. Герои  «Севастопольской  страды».- Симф.,2001</w:t>
      </w:r>
    </w:p>
    <w:p w:rsidR="00E45906" w:rsidRDefault="00E45906"/>
    <w:p w:rsidR="00E45906" w:rsidRPr="00C8414F" w:rsidRDefault="00E45906"/>
    <w:p w:rsidR="00EC71C4" w:rsidRPr="00AA1CBE" w:rsidRDefault="00EC71C4" w:rsidP="00E45906">
      <w:pPr>
        <w:spacing w:after="200" w:line="276" w:lineRule="auto"/>
      </w:pPr>
      <w:r w:rsidRPr="00AA1CBE">
        <w:rPr>
          <w:b/>
          <w:bCs/>
        </w:rPr>
        <w:t>Кр</w:t>
      </w:r>
      <w:r>
        <w:rPr>
          <w:b/>
          <w:bCs/>
        </w:rPr>
        <w:t>итерии и нормы оценивания по «Крымоведению»                                                                       </w:t>
      </w:r>
      <w:r w:rsidRPr="00AA1CBE">
        <w:rPr>
          <w:b/>
          <w:bCs/>
        </w:rPr>
        <w:t>О</w:t>
      </w:r>
      <w:r>
        <w:rPr>
          <w:b/>
          <w:bCs/>
        </w:rPr>
        <w:t xml:space="preserve"> </w:t>
      </w:r>
      <w:r w:rsidRPr="00AA1CBE">
        <w:rPr>
          <w:b/>
          <w:bCs/>
        </w:rPr>
        <w:t>ценка «5» ставится, если ученик</w:t>
      </w:r>
      <w:r w:rsidRPr="00AA1CBE">
        <w:t>:</w:t>
      </w:r>
    </w:p>
    <w:p w:rsidR="00EC71C4" w:rsidRPr="00AA1CBE" w:rsidRDefault="00EC71C4" w:rsidP="00EC71C4">
      <w:pPr>
        <w:numPr>
          <w:ilvl w:val="0"/>
          <w:numId w:val="5"/>
        </w:numPr>
        <w:tabs>
          <w:tab w:val="left" w:pos="720"/>
        </w:tabs>
        <w:suppressAutoHyphens/>
        <w:spacing w:before="280"/>
      </w:pPr>
      <w:r w:rsidRPr="00AA1CBE">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EC71C4" w:rsidRPr="00AA1CBE" w:rsidRDefault="00EC71C4" w:rsidP="00EC71C4">
      <w:pPr>
        <w:numPr>
          <w:ilvl w:val="0"/>
          <w:numId w:val="5"/>
        </w:numPr>
        <w:tabs>
          <w:tab w:val="left" w:pos="720"/>
        </w:tabs>
        <w:suppressAutoHyphens/>
      </w:pPr>
      <w:r w:rsidRPr="00AA1CBE">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EC71C4" w:rsidRPr="00AA1CBE" w:rsidRDefault="00EC71C4" w:rsidP="00EC71C4">
      <w:pPr>
        <w:numPr>
          <w:ilvl w:val="0"/>
          <w:numId w:val="5"/>
        </w:numPr>
        <w:tabs>
          <w:tab w:val="left" w:pos="720"/>
        </w:tabs>
        <w:suppressAutoHyphens/>
        <w:spacing w:after="280"/>
      </w:pPr>
      <w:r w:rsidRPr="00AA1CBE">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EC71C4" w:rsidRDefault="00EC71C4" w:rsidP="00EC71C4">
      <w:pPr>
        <w:spacing w:before="280" w:after="280"/>
        <w:jc w:val="center"/>
        <w:rPr>
          <w:b/>
          <w:bCs/>
        </w:rPr>
      </w:pPr>
      <w:r>
        <w:rPr>
          <w:b/>
          <w:bCs/>
        </w:rPr>
        <w:t xml:space="preserve"> Оценка «4» ставится, если ученик: </w:t>
      </w:r>
    </w:p>
    <w:p w:rsidR="00EC71C4" w:rsidRPr="00AA1CBE" w:rsidRDefault="00EC71C4" w:rsidP="00EC71C4">
      <w:pPr>
        <w:numPr>
          <w:ilvl w:val="0"/>
          <w:numId w:val="3"/>
        </w:numPr>
        <w:tabs>
          <w:tab w:val="left" w:pos="720"/>
        </w:tabs>
        <w:suppressAutoHyphens/>
        <w:spacing w:before="280"/>
      </w:pPr>
      <w:r w:rsidRPr="00AA1CBE">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EC71C4" w:rsidRPr="00AA1CBE" w:rsidRDefault="00EC71C4" w:rsidP="00EC71C4">
      <w:pPr>
        <w:numPr>
          <w:ilvl w:val="0"/>
          <w:numId w:val="3"/>
        </w:numPr>
        <w:tabs>
          <w:tab w:val="left" w:pos="720"/>
        </w:tabs>
        <w:suppressAutoHyphens/>
      </w:pPr>
      <w:r w:rsidRPr="00AA1CBE">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C71C4" w:rsidRDefault="00EC71C4" w:rsidP="00EC71C4">
      <w:pPr>
        <w:numPr>
          <w:ilvl w:val="0"/>
          <w:numId w:val="3"/>
        </w:numPr>
        <w:tabs>
          <w:tab w:val="left" w:pos="720"/>
        </w:tabs>
        <w:suppressAutoHyphens/>
        <w:spacing w:after="280"/>
      </w:pPr>
      <w:r w:rsidRPr="00AA1CBE">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t>Допускает негрубые нарушения правил оформления письменных работ.</w:t>
      </w:r>
    </w:p>
    <w:p w:rsidR="00EC71C4" w:rsidRDefault="00EC71C4" w:rsidP="00EC71C4">
      <w:pPr>
        <w:spacing w:before="280" w:after="280"/>
        <w:jc w:val="center"/>
        <w:rPr>
          <w:b/>
          <w:bCs/>
        </w:rPr>
      </w:pPr>
      <w:r>
        <w:rPr>
          <w:b/>
          <w:bCs/>
        </w:rPr>
        <w:t xml:space="preserve">Оценка «3» ставится, если ученик: </w:t>
      </w:r>
    </w:p>
    <w:p w:rsidR="00EC71C4" w:rsidRPr="00AA1CBE" w:rsidRDefault="00EC71C4" w:rsidP="00EC71C4">
      <w:pPr>
        <w:numPr>
          <w:ilvl w:val="0"/>
          <w:numId w:val="2"/>
        </w:numPr>
        <w:tabs>
          <w:tab w:val="left" w:pos="720"/>
        </w:tabs>
        <w:suppressAutoHyphens/>
        <w:spacing w:before="280"/>
      </w:pPr>
      <w:r w:rsidRPr="00AA1CBE">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EC71C4" w:rsidRPr="00AA1CBE" w:rsidRDefault="00EC71C4" w:rsidP="00EC71C4">
      <w:pPr>
        <w:numPr>
          <w:ilvl w:val="0"/>
          <w:numId w:val="2"/>
        </w:numPr>
        <w:tabs>
          <w:tab w:val="left" w:pos="720"/>
        </w:tabs>
        <w:suppressAutoHyphens/>
      </w:pPr>
      <w:r w:rsidRPr="00AA1CBE">
        <w:lastRenderedPageBreak/>
        <w:t>Показывает недостаточную сформированность отдельных знаний и умений; выводы и обобщения аргументирует слабо, допускает в них ошибки.</w:t>
      </w:r>
    </w:p>
    <w:p w:rsidR="00EC71C4" w:rsidRPr="00AA1CBE" w:rsidRDefault="00EC71C4" w:rsidP="00EC71C4">
      <w:pPr>
        <w:numPr>
          <w:ilvl w:val="0"/>
          <w:numId w:val="2"/>
        </w:numPr>
        <w:tabs>
          <w:tab w:val="left" w:pos="720"/>
        </w:tabs>
        <w:suppressAutoHyphens/>
      </w:pPr>
      <w:r w:rsidRPr="00AA1CBE">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EC71C4" w:rsidRPr="00AA1CBE" w:rsidRDefault="00EC71C4" w:rsidP="00EC71C4">
      <w:pPr>
        <w:numPr>
          <w:ilvl w:val="0"/>
          <w:numId w:val="2"/>
        </w:numPr>
        <w:tabs>
          <w:tab w:val="left" w:pos="720"/>
        </w:tabs>
        <w:suppressAutoHyphens/>
      </w:pPr>
      <w:r w:rsidRPr="00AA1CBE">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EC71C4" w:rsidRPr="00AA1CBE" w:rsidRDefault="00EC71C4" w:rsidP="00EC71C4">
      <w:pPr>
        <w:numPr>
          <w:ilvl w:val="0"/>
          <w:numId w:val="2"/>
        </w:numPr>
        <w:tabs>
          <w:tab w:val="left" w:pos="720"/>
        </w:tabs>
        <w:suppressAutoHyphens/>
      </w:pPr>
      <w:r w:rsidRPr="00AA1CBE">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C71C4" w:rsidRPr="00AA1CBE" w:rsidRDefault="00EC71C4" w:rsidP="00EC71C4">
      <w:pPr>
        <w:numPr>
          <w:ilvl w:val="0"/>
          <w:numId w:val="2"/>
        </w:numPr>
        <w:tabs>
          <w:tab w:val="left" w:pos="720"/>
        </w:tabs>
        <w:suppressAutoHyphens/>
        <w:spacing w:after="280"/>
      </w:pPr>
      <w:r w:rsidRPr="00AA1CBE">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EC71C4" w:rsidRPr="00AA1CBE" w:rsidRDefault="00EC71C4" w:rsidP="00EC71C4">
      <w:pPr>
        <w:spacing w:before="280" w:after="280"/>
        <w:jc w:val="center"/>
        <w:rPr>
          <w:b/>
          <w:bCs/>
        </w:rPr>
      </w:pPr>
      <w:r>
        <w:rPr>
          <w:b/>
          <w:bCs/>
        </w:rPr>
        <w:t> </w:t>
      </w:r>
    </w:p>
    <w:p w:rsidR="00EC71C4" w:rsidRDefault="00EC71C4" w:rsidP="00EC71C4">
      <w:pPr>
        <w:spacing w:before="280" w:after="280"/>
        <w:jc w:val="center"/>
      </w:pPr>
      <w:r>
        <w:rPr>
          <w:b/>
          <w:bCs/>
        </w:rPr>
        <w:t>Оценка «2» ставится, если ученик</w:t>
      </w:r>
      <w:r>
        <w:t>:</w:t>
      </w:r>
    </w:p>
    <w:p w:rsidR="00EC71C4" w:rsidRPr="00AA1CBE" w:rsidRDefault="00EC71C4" w:rsidP="00EC71C4">
      <w:pPr>
        <w:numPr>
          <w:ilvl w:val="0"/>
          <w:numId w:val="4"/>
        </w:numPr>
        <w:tabs>
          <w:tab w:val="left" w:pos="720"/>
        </w:tabs>
        <w:suppressAutoHyphens/>
        <w:spacing w:before="280"/>
      </w:pPr>
      <w:r w:rsidRPr="00AA1CBE">
        <w:t>Не усвоил и не раскрыл основное содержание материала; не делает выводов и обобщений.</w:t>
      </w:r>
    </w:p>
    <w:p w:rsidR="00EC71C4" w:rsidRPr="00AA1CBE" w:rsidRDefault="00EC71C4" w:rsidP="00EC71C4">
      <w:pPr>
        <w:numPr>
          <w:ilvl w:val="0"/>
          <w:numId w:val="4"/>
        </w:numPr>
        <w:tabs>
          <w:tab w:val="left" w:pos="720"/>
        </w:tabs>
        <w:suppressAutoHyphens/>
      </w:pPr>
      <w:r w:rsidRPr="00AA1CBE">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EC71C4" w:rsidRPr="00AA1CBE" w:rsidRDefault="00EC71C4" w:rsidP="00EC71C4">
      <w:pPr>
        <w:numPr>
          <w:ilvl w:val="0"/>
          <w:numId w:val="4"/>
        </w:numPr>
        <w:tabs>
          <w:tab w:val="left" w:pos="720"/>
        </w:tabs>
        <w:suppressAutoHyphens/>
      </w:pPr>
      <w:r w:rsidRPr="00AA1CBE">
        <w:t>При ответе (на один вопрос) допускает более двух грубых ошибок, которые не может исправить даже при помощи учителя.</w:t>
      </w:r>
    </w:p>
    <w:p w:rsidR="00EC71C4" w:rsidRPr="00AA1CBE" w:rsidRDefault="00EC71C4" w:rsidP="00EC71C4">
      <w:pPr>
        <w:numPr>
          <w:ilvl w:val="0"/>
          <w:numId w:val="4"/>
        </w:numPr>
        <w:tabs>
          <w:tab w:val="left" w:pos="720"/>
        </w:tabs>
        <w:suppressAutoHyphens/>
      </w:pPr>
      <w:r w:rsidRPr="00AA1CBE">
        <w:t>Не может ответить ни на один их поставленных вопросов.</w:t>
      </w:r>
    </w:p>
    <w:p w:rsidR="00EC71C4" w:rsidRDefault="00EC71C4" w:rsidP="00EC71C4">
      <w:pPr>
        <w:numPr>
          <w:ilvl w:val="0"/>
          <w:numId w:val="4"/>
        </w:numPr>
        <w:tabs>
          <w:tab w:val="left" w:pos="720"/>
        </w:tabs>
        <w:suppressAutoHyphens/>
        <w:spacing w:after="280"/>
      </w:pPr>
      <w:r>
        <w:t>Полностью не усвоил материал.</w:t>
      </w:r>
    </w:p>
    <w:p w:rsidR="00EC71C4" w:rsidRPr="00AA1CBE" w:rsidRDefault="00EC71C4" w:rsidP="00EC71C4">
      <w:pPr>
        <w:contextualSpacing/>
        <w:rPr>
          <w:sz w:val="20"/>
          <w:szCs w:val="20"/>
        </w:rPr>
      </w:pPr>
      <w:r>
        <w:rPr>
          <w:sz w:val="20"/>
          <w:szCs w:val="20"/>
        </w:rPr>
        <w:t xml:space="preserve"> </w:t>
      </w:r>
    </w:p>
    <w:p w:rsidR="00EC71C4" w:rsidRDefault="00EC71C4" w:rsidP="00EC71C4"/>
    <w:p w:rsidR="00EC71C4" w:rsidRDefault="00EC71C4"/>
    <w:sectPr w:rsidR="00EC71C4" w:rsidSect="003000BD">
      <w:footerReference w:type="default" r:id="rId8"/>
      <w:pgSz w:w="11906" w:h="16838"/>
      <w:pgMar w:top="540" w:right="850" w:bottom="540"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BD" w:rsidRDefault="003000BD" w:rsidP="003000BD">
      <w:r>
        <w:separator/>
      </w:r>
    </w:p>
  </w:endnote>
  <w:endnote w:type="continuationSeparator" w:id="0">
    <w:p w:rsidR="003000BD" w:rsidRDefault="003000BD" w:rsidP="0030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65"/>
      <w:docPartObj>
        <w:docPartGallery w:val="Page Numbers (Bottom of Page)"/>
        <w:docPartUnique/>
      </w:docPartObj>
    </w:sdtPr>
    <w:sdtContent>
      <w:p w:rsidR="003000BD" w:rsidRDefault="000E4752">
        <w:pPr>
          <w:pStyle w:val="ab"/>
          <w:jc w:val="center"/>
        </w:pPr>
        <w:fldSimple w:instr=" PAGE   \* MERGEFORMAT ">
          <w:r w:rsidR="00AB1EE1">
            <w:rPr>
              <w:noProof/>
            </w:rPr>
            <w:t>7</w:t>
          </w:r>
        </w:fldSimple>
      </w:p>
    </w:sdtContent>
  </w:sdt>
  <w:p w:rsidR="003000BD" w:rsidRDefault="003000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BD" w:rsidRDefault="003000BD" w:rsidP="003000BD">
      <w:r>
        <w:separator/>
      </w:r>
    </w:p>
  </w:footnote>
  <w:footnote w:type="continuationSeparator" w:id="0">
    <w:p w:rsidR="003000BD" w:rsidRDefault="003000BD" w:rsidP="00300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B954D26"/>
    <w:multiLevelType w:val="hybridMultilevel"/>
    <w:tmpl w:val="F7B223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70FF"/>
    <w:rsid w:val="0000649D"/>
    <w:rsid w:val="00011931"/>
    <w:rsid w:val="00027CEF"/>
    <w:rsid w:val="00037F28"/>
    <w:rsid w:val="0005355F"/>
    <w:rsid w:val="000536FA"/>
    <w:rsid w:val="00076691"/>
    <w:rsid w:val="0008476F"/>
    <w:rsid w:val="000A1252"/>
    <w:rsid w:val="000B49CD"/>
    <w:rsid w:val="000B5AD6"/>
    <w:rsid w:val="000D6B36"/>
    <w:rsid w:val="000D76FA"/>
    <w:rsid w:val="000E4752"/>
    <w:rsid w:val="000E5257"/>
    <w:rsid w:val="000F34C5"/>
    <w:rsid w:val="0012107B"/>
    <w:rsid w:val="0013658F"/>
    <w:rsid w:val="00143633"/>
    <w:rsid w:val="00160AC9"/>
    <w:rsid w:val="0016312E"/>
    <w:rsid w:val="001C325C"/>
    <w:rsid w:val="001F121E"/>
    <w:rsid w:val="001F58CD"/>
    <w:rsid w:val="00222115"/>
    <w:rsid w:val="002755A0"/>
    <w:rsid w:val="00286AEB"/>
    <w:rsid w:val="00293769"/>
    <w:rsid w:val="002D01D3"/>
    <w:rsid w:val="002F416C"/>
    <w:rsid w:val="003000BD"/>
    <w:rsid w:val="0030249B"/>
    <w:rsid w:val="003059E6"/>
    <w:rsid w:val="0031201B"/>
    <w:rsid w:val="00332691"/>
    <w:rsid w:val="00345ADB"/>
    <w:rsid w:val="00350155"/>
    <w:rsid w:val="00355D9B"/>
    <w:rsid w:val="00366DFD"/>
    <w:rsid w:val="00382093"/>
    <w:rsid w:val="003F0F69"/>
    <w:rsid w:val="00401D4F"/>
    <w:rsid w:val="00403A1E"/>
    <w:rsid w:val="00403A68"/>
    <w:rsid w:val="004042F7"/>
    <w:rsid w:val="00406B59"/>
    <w:rsid w:val="004213D5"/>
    <w:rsid w:val="00422F31"/>
    <w:rsid w:val="00423D85"/>
    <w:rsid w:val="00426B19"/>
    <w:rsid w:val="00426CE2"/>
    <w:rsid w:val="00437114"/>
    <w:rsid w:val="004449DD"/>
    <w:rsid w:val="00452E05"/>
    <w:rsid w:val="00463920"/>
    <w:rsid w:val="004709D1"/>
    <w:rsid w:val="00495E6B"/>
    <w:rsid w:val="004A0F5B"/>
    <w:rsid w:val="004A4E76"/>
    <w:rsid w:val="004A7760"/>
    <w:rsid w:val="004B469E"/>
    <w:rsid w:val="004C4578"/>
    <w:rsid w:val="004C6B57"/>
    <w:rsid w:val="004D2225"/>
    <w:rsid w:val="004F0BEF"/>
    <w:rsid w:val="00510ED5"/>
    <w:rsid w:val="00514D4F"/>
    <w:rsid w:val="0052139F"/>
    <w:rsid w:val="00545487"/>
    <w:rsid w:val="0055323C"/>
    <w:rsid w:val="005553ED"/>
    <w:rsid w:val="0056113A"/>
    <w:rsid w:val="005642AC"/>
    <w:rsid w:val="0056623C"/>
    <w:rsid w:val="005738B5"/>
    <w:rsid w:val="005A3F5B"/>
    <w:rsid w:val="005B061D"/>
    <w:rsid w:val="005C3C8C"/>
    <w:rsid w:val="005E6DC2"/>
    <w:rsid w:val="005F2985"/>
    <w:rsid w:val="005F3B65"/>
    <w:rsid w:val="005F3F6B"/>
    <w:rsid w:val="006070FF"/>
    <w:rsid w:val="00611EAA"/>
    <w:rsid w:val="006126F6"/>
    <w:rsid w:val="00613BF7"/>
    <w:rsid w:val="00617B71"/>
    <w:rsid w:val="00623F33"/>
    <w:rsid w:val="00625A26"/>
    <w:rsid w:val="00633ADE"/>
    <w:rsid w:val="00636BCE"/>
    <w:rsid w:val="006402D7"/>
    <w:rsid w:val="00660119"/>
    <w:rsid w:val="00660DAC"/>
    <w:rsid w:val="00676489"/>
    <w:rsid w:val="00693BAB"/>
    <w:rsid w:val="006A0222"/>
    <w:rsid w:val="006A6B63"/>
    <w:rsid w:val="006C0A23"/>
    <w:rsid w:val="006C349A"/>
    <w:rsid w:val="007022A2"/>
    <w:rsid w:val="00760F06"/>
    <w:rsid w:val="00762812"/>
    <w:rsid w:val="0077032D"/>
    <w:rsid w:val="00774371"/>
    <w:rsid w:val="007D5211"/>
    <w:rsid w:val="007E2423"/>
    <w:rsid w:val="007F743F"/>
    <w:rsid w:val="00835238"/>
    <w:rsid w:val="0084028B"/>
    <w:rsid w:val="008635AA"/>
    <w:rsid w:val="00863F2E"/>
    <w:rsid w:val="00874952"/>
    <w:rsid w:val="00892792"/>
    <w:rsid w:val="008A2BFE"/>
    <w:rsid w:val="008B22D8"/>
    <w:rsid w:val="008C0768"/>
    <w:rsid w:val="008C7CEA"/>
    <w:rsid w:val="008D58F0"/>
    <w:rsid w:val="008E2897"/>
    <w:rsid w:val="008E4273"/>
    <w:rsid w:val="008E51C2"/>
    <w:rsid w:val="00901713"/>
    <w:rsid w:val="00902DEB"/>
    <w:rsid w:val="009211EC"/>
    <w:rsid w:val="0092167A"/>
    <w:rsid w:val="00924B4E"/>
    <w:rsid w:val="00927604"/>
    <w:rsid w:val="00937CCB"/>
    <w:rsid w:val="009457A0"/>
    <w:rsid w:val="00950903"/>
    <w:rsid w:val="009744CE"/>
    <w:rsid w:val="0098020D"/>
    <w:rsid w:val="00983D9F"/>
    <w:rsid w:val="009974EC"/>
    <w:rsid w:val="009B4B8A"/>
    <w:rsid w:val="00A01D90"/>
    <w:rsid w:val="00A268C6"/>
    <w:rsid w:val="00A27331"/>
    <w:rsid w:val="00AA6416"/>
    <w:rsid w:val="00AA6E9D"/>
    <w:rsid w:val="00AB1EE1"/>
    <w:rsid w:val="00AB2C43"/>
    <w:rsid w:val="00AB74C5"/>
    <w:rsid w:val="00AC3063"/>
    <w:rsid w:val="00AF30D6"/>
    <w:rsid w:val="00B3427B"/>
    <w:rsid w:val="00B37C6C"/>
    <w:rsid w:val="00B436C4"/>
    <w:rsid w:val="00B44909"/>
    <w:rsid w:val="00B453F4"/>
    <w:rsid w:val="00B7471D"/>
    <w:rsid w:val="00B87A4E"/>
    <w:rsid w:val="00BA364C"/>
    <w:rsid w:val="00BA759B"/>
    <w:rsid w:val="00BD2534"/>
    <w:rsid w:val="00BE4444"/>
    <w:rsid w:val="00BF41AD"/>
    <w:rsid w:val="00C10DE2"/>
    <w:rsid w:val="00C110D1"/>
    <w:rsid w:val="00C12FA3"/>
    <w:rsid w:val="00C15B31"/>
    <w:rsid w:val="00C2327F"/>
    <w:rsid w:val="00C2494C"/>
    <w:rsid w:val="00C2513E"/>
    <w:rsid w:val="00C3711F"/>
    <w:rsid w:val="00C61FF6"/>
    <w:rsid w:val="00C67B97"/>
    <w:rsid w:val="00C77CB4"/>
    <w:rsid w:val="00C83CDE"/>
    <w:rsid w:val="00C8414F"/>
    <w:rsid w:val="00C868BD"/>
    <w:rsid w:val="00C95E12"/>
    <w:rsid w:val="00CA190D"/>
    <w:rsid w:val="00CA358A"/>
    <w:rsid w:val="00CB51CF"/>
    <w:rsid w:val="00CD44FF"/>
    <w:rsid w:val="00CE0791"/>
    <w:rsid w:val="00CE1CEF"/>
    <w:rsid w:val="00D048C3"/>
    <w:rsid w:val="00D0643D"/>
    <w:rsid w:val="00D2464E"/>
    <w:rsid w:val="00D32A0B"/>
    <w:rsid w:val="00D42F89"/>
    <w:rsid w:val="00D5556D"/>
    <w:rsid w:val="00D644A4"/>
    <w:rsid w:val="00D74293"/>
    <w:rsid w:val="00D938E5"/>
    <w:rsid w:val="00DB1950"/>
    <w:rsid w:val="00DF31DE"/>
    <w:rsid w:val="00E04081"/>
    <w:rsid w:val="00E06949"/>
    <w:rsid w:val="00E122C6"/>
    <w:rsid w:val="00E35A89"/>
    <w:rsid w:val="00E45906"/>
    <w:rsid w:val="00E84F7B"/>
    <w:rsid w:val="00E9428B"/>
    <w:rsid w:val="00EA0C32"/>
    <w:rsid w:val="00EA19A1"/>
    <w:rsid w:val="00EC53C6"/>
    <w:rsid w:val="00EC71C4"/>
    <w:rsid w:val="00ED4B35"/>
    <w:rsid w:val="00F46D7B"/>
    <w:rsid w:val="00F77072"/>
    <w:rsid w:val="00F93341"/>
    <w:rsid w:val="00F96255"/>
    <w:rsid w:val="00FA1F48"/>
    <w:rsid w:val="00FB2CB8"/>
    <w:rsid w:val="00FB3A6E"/>
    <w:rsid w:val="00FB57F2"/>
    <w:rsid w:val="00FC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2513E"/>
    <w:pPr>
      <w:jc w:val="center"/>
    </w:pPr>
    <w:rPr>
      <w:b/>
      <w:bCs/>
    </w:rPr>
  </w:style>
  <w:style w:type="character" w:customStyle="1" w:styleId="a5">
    <w:name w:val="Название Знак"/>
    <w:basedOn w:val="a0"/>
    <w:link w:val="a4"/>
    <w:rsid w:val="00C2513E"/>
    <w:rPr>
      <w:rFonts w:ascii="Times New Roman" w:eastAsia="Times New Roman" w:hAnsi="Times New Roman" w:cs="Times New Roman"/>
      <w:b/>
      <w:bCs/>
      <w:sz w:val="24"/>
      <w:szCs w:val="24"/>
      <w:lang w:eastAsia="ru-RU"/>
    </w:rPr>
  </w:style>
  <w:style w:type="paragraph" w:styleId="a6">
    <w:name w:val="List Paragraph"/>
    <w:basedOn w:val="a"/>
    <w:uiPriority w:val="34"/>
    <w:qFormat/>
    <w:rsid w:val="00C2513E"/>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basedOn w:val="a"/>
    <w:link w:val="a8"/>
    <w:uiPriority w:val="1"/>
    <w:qFormat/>
    <w:rsid w:val="00EA19A1"/>
    <w:rPr>
      <w:rFonts w:ascii="Cambria" w:hAnsi="Cambria"/>
      <w:sz w:val="20"/>
      <w:szCs w:val="20"/>
      <w:lang w:val="en-US" w:bidi="en-US"/>
    </w:rPr>
  </w:style>
  <w:style w:type="character" w:customStyle="1" w:styleId="a8">
    <w:name w:val="Без интервала Знак"/>
    <w:link w:val="a7"/>
    <w:uiPriority w:val="1"/>
    <w:rsid w:val="00EA19A1"/>
    <w:rPr>
      <w:rFonts w:ascii="Cambria" w:eastAsia="Times New Roman" w:hAnsi="Cambria" w:cs="Times New Roman"/>
      <w:sz w:val="20"/>
      <w:szCs w:val="20"/>
      <w:lang w:val="en-US" w:bidi="en-US"/>
    </w:rPr>
  </w:style>
  <w:style w:type="paragraph" w:styleId="a9">
    <w:name w:val="header"/>
    <w:basedOn w:val="a"/>
    <w:link w:val="aa"/>
    <w:uiPriority w:val="99"/>
    <w:semiHidden/>
    <w:unhideWhenUsed/>
    <w:rsid w:val="003000BD"/>
    <w:pPr>
      <w:tabs>
        <w:tab w:val="center" w:pos="4677"/>
        <w:tab w:val="right" w:pos="9355"/>
      </w:tabs>
    </w:pPr>
  </w:style>
  <w:style w:type="character" w:customStyle="1" w:styleId="aa">
    <w:name w:val="Верхний колонтитул Знак"/>
    <w:basedOn w:val="a0"/>
    <w:link w:val="a9"/>
    <w:uiPriority w:val="99"/>
    <w:semiHidden/>
    <w:rsid w:val="003000B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000BD"/>
    <w:pPr>
      <w:tabs>
        <w:tab w:val="center" w:pos="4677"/>
        <w:tab w:val="right" w:pos="9355"/>
      </w:tabs>
    </w:pPr>
  </w:style>
  <w:style w:type="character" w:customStyle="1" w:styleId="ac">
    <w:name w:val="Нижний колонтитул Знак"/>
    <w:basedOn w:val="a0"/>
    <w:link w:val="ab"/>
    <w:uiPriority w:val="99"/>
    <w:rsid w:val="003000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C0642-CC9C-41EE-9786-A872D33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65</cp:revision>
  <cp:lastPrinted>2016-09-18T12:47:00Z</cp:lastPrinted>
  <dcterms:created xsi:type="dcterms:W3CDTF">2015-09-03T17:04:00Z</dcterms:created>
  <dcterms:modified xsi:type="dcterms:W3CDTF">2016-09-27T04:37:00Z</dcterms:modified>
</cp:coreProperties>
</file>