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00" w:rsidRPr="001C0F00" w:rsidRDefault="001C0F00" w:rsidP="001C0F00">
      <w:pPr>
        <w:ind w:left="142"/>
        <w:jc w:val="center"/>
        <w:rPr>
          <w:b/>
          <w:lang w:eastAsia="en-US"/>
        </w:rPr>
      </w:pPr>
      <w:r w:rsidRPr="001C0F00">
        <w:rPr>
          <w:b/>
          <w:lang w:eastAsia="en-US"/>
        </w:rPr>
        <w:t>МУНИЦИПАЛЬНОЕ БЮДЖЕТНОЕ ОБЩЕОБРАЗОВАТЕЛЬНОЕ УЧРЕЖДЕНИЕ</w:t>
      </w:r>
    </w:p>
    <w:p w:rsidR="001C0F00" w:rsidRPr="001C0F00" w:rsidRDefault="001C0F00" w:rsidP="001C0F00">
      <w:pPr>
        <w:jc w:val="center"/>
        <w:rPr>
          <w:b/>
          <w:lang w:eastAsia="en-US"/>
        </w:rPr>
      </w:pPr>
      <w:r w:rsidRPr="001C0F00">
        <w:rPr>
          <w:b/>
          <w:lang w:eastAsia="en-US"/>
        </w:rPr>
        <w:t>«СРЕДНЯЯ ШКОЛА №16 ГОРОДА ЕВПАТОРИЯ РЕСПУБЛИКИ КРЫМ</w:t>
      </w:r>
    </w:p>
    <w:p w:rsidR="001C0F00" w:rsidRPr="001C0F00" w:rsidRDefault="001C0F00" w:rsidP="001C0F00">
      <w:pPr>
        <w:jc w:val="center"/>
        <w:rPr>
          <w:b/>
          <w:lang w:eastAsia="en-US"/>
        </w:rPr>
      </w:pPr>
      <w:r w:rsidRPr="001C0F00">
        <w:rPr>
          <w:b/>
          <w:lang w:eastAsia="en-US"/>
        </w:rPr>
        <w:t>(МБОУ «СШ№16»)</w:t>
      </w:r>
    </w:p>
    <w:p w:rsidR="001C0F00" w:rsidRPr="001C0F00" w:rsidRDefault="001C0F00" w:rsidP="001C0F00">
      <w:pPr>
        <w:jc w:val="center"/>
        <w:rPr>
          <w:sz w:val="28"/>
          <w:szCs w:val="28"/>
          <w:lang w:eastAsia="en-US"/>
        </w:rPr>
      </w:pPr>
    </w:p>
    <w:p w:rsidR="001C0F00" w:rsidRPr="001C0F00" w:rsidRDefault="001C0F00" w:rsidP="001C0F00">
      <w:pPr>
        <w:jc w:val="center"/>
        <w:rPr>
          <w:sz w:val="28"/>
          <w:szCs w:val="28"/>
          <w:lang w:eastAsia="en-US"/>
        </w:rPr>
      </w:pPr>
    </w:p>
    <w:p w:rsidR="009423AA" w:rsidRPr="00760BD9" w:rsidRDefault="009423AA" w:rsidP="009423AA">
      <w:pPr>
        <w:rPr>
          <w:sz w:val="28"/>
          <w:szCs w:val="28"/>
          <w:lang w:eastAsia="en-US"/>
        </w:rPr>
      </w:pPr>
      <w:r w:rsidRPr="00760BD9">
        <w:rPr>
          <w:sz w:val="28"/>
          <w:szCs w:val="28"/>
          <w:lang w:eastAsia="en-US"/>
        </w:rPr>
        <w:t>«Рассмотрено»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«</w:t>
      </w:r>
      <w:r w:rsidR="00760BD9" w:rsidRPr="00760BD9">
        <w:rPr>
          <w:sz w:val="28"/>
          <w:szCs w:val="28"/>
          <w:lang w:eastAsia="en-US"/>
        </w:rPr>
        <w:t>Согласовано</w:t>
      </w:r>
      <w:r w:rsidRPr="00760BD9">
        <w:rPr>
          <w:sz w:val="28"/>
          <w:szCs w:val="28"/>
          <w:lang w:eastAsia="en-US"/>
        </w:rPr>
        <w:t>»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«Утверждаю»</w:t>
      </w:r>
    </w:p>
    <w:p w:rsidR="009423AA" w:rsidRPr="00760BD9" w:rsidRDefault="009423AA" w:rsidP="009423AA">
      <w:pPr>
        <w:rPr>
          <w:sz w:val="28"/>
          <w:szCs w:val="28"/>
          <w:lang w:eastAsia="en-US"/>
        </w:rPr>
      </w:pPr>
      <w:r w:rsidRPr="00760BD9">
        <w:rPr>
          <w:sz w:val="28"/>
          <w:szCs w:val="28"/>
          <w:lang w:eastAsia="en-US"/>
        </w:rPr>
        <w:t>на заседании МО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="00760BD9" w:rsidRPr="00760BD9">
        <w:rPr>
          <w:sz w:val="28"/>
          <w:szCs w:val="28"/>
          <w:lang w:eastAsia="en-US"/>
        </w:rPr>
        <w:t>зам директора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Директор школы</w:t>
      </w:r>
    </w:p>
    <w:p w:rsidR="009423AA" w:rsidRPr="00760BD9" w:rsidRDefault="009423AA" w:rsidP="009423AA">
      <w:pPr>
        <w:rPr>
          <w:sz w:val="28"/>
          <w:szCs w:val="28"/>
          <w:lang w:eastAsia="en-US"/>
        </w:rPr>
      </w:pPr>
      <w:r w:rsidRPr="00760BD9">
        <w:rPr>
          <w:sz w:val="28"/>
          <w:szCs w:val="28"/>
          <w:lang w:eastAsia="en-US"/>
        </w:rPr>
        <w:t>от 2</w:t>
      </w:r>
      <w:r w:rsidR="00760BD9" w:rsidRPr="00760BD9">
        <w:rPr>
          <w:sz w:val="28"/>
          <w:szCs w:val="28"/>
          <w:lang w:eastAsia="en-US"/>
        </w:rPr>
        <w:t>9</w:t>
      </w:r>
      <w:r w:rsidRPr="00760BD9">
        <w:rPr>
          <w:sz w:val="28"/>
          <w:szCs w:val="28"/>
          <w:lang w:eastAsia="en-US"/>
        </w:rPr>
        <w:t>.08.201</w:t>
      </w:r>
      <w:r w:rsidR="00760BD9" w:rsidRPr="00760BD9">
        <w:rPr>
          <w:sz w:val="28"/>
          <w:szCs w:val="28"/>
          <w:lang w:eastAsia="en-US"/>
        </w:rPr>
        <w:t>6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="00760BD9" w:rsidRPr="00760BD9">
        <w:rPr>
          <w:sz w:val="28"/>
          <w:szCs w:val="28"/>
          <w:lang w:eastAsia="en-US"/>
        </w:rPr>
        <w:t>по УВР</w:t>
      </w:r>
      <w:r w:rsidR="00760BD9"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_________ О.А. Донцова</w:t>
      </w:r>
    </w:p>
    <w:p w:rsidR="009423AA" w:rsidRPr="00760BD9" w:rsidRDefault="009423AA" w:rsidP="009423AA">
      <w:pPr>
        <w:rPr>
          <w:sz w:val="28"/>
          <w:szCs w:val="28"/>
          <w:lang w:eastAsia="en-US"/>
        </w:rPr>
      </w:pPr>
      <w:r w:rsidRPr="00760BD9">
        <w:rPr>
          <w:sz w:val="28"/>
          <w:szCs w:val="28"/>
          <w:lang w:eastAsia="en-US"/>
        </w:rPr>
        <w:t>протокол №1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от 3</w:t>
      </w:r>
      <w:r w:rsidR="00760BD9" w:rsidRPr="00760BD9">
        <w:rPr>
          <w:sz w:val="28"/>
          <w:szCs w:val="28"/>
          <w:lang w:eastAsia="en-US"/>
        </w:rPr>
        <w:t>0</w:t>
      </w:r>
      <w:r w:rsidRPr="00760BD9">
        <w:rPr>
          <w:sz w:val="28"/>
          <w:szCs w:val="28"/>
          <w:lang w:eastAsia="en-US"/>
        </w:rPr>
        <w:t>.08.201</w:t>
      </w:r>
      <w:r w:rsidR="00760BD9" w:rsidRPr="00760BD9">
        <w:rPr>
          <w:sz w:val="28"/>
          <w:szCs w:val="28"/>
          <w:lang w:eastAsia="en-US"/>
        </w:rPr>
        <w:t>6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приказ №3</w:t>
      </w:r>
      <w:r w:rsidR="001D01C5">
        <w:rPr>
          <w:sz w:val="28"/>
          <w:szCs w:val="28"/>
          <w:lang w:eastAsia="en-US"/>
        </w:rPr>
        <w:t>73</w:t>
      </w:r>
      <w:r w:rsidRPr="00760BD9">
        <w:rPr>
          <w:sz w:val="28"/>
          <w:szCs w:val="28"/>
          <w:lang w:eastAsia="en-US"/>
        </w:rPr>
        <w:t>/01-03</w:t>
      </w:r>
    </w:p>
    <w:p w:rsidR="009423AA" w:rsidRPr="00760BD9" w:rsidRDefault="009423AA" w:rsidP="009423AA">
      <w:pPr>
        <w:rPr>
          <w:sz w:val="28"/>
          <w:szCs w:val="28"/>
          <w:lang w:eastAsia="en-US"/>
        </w:rPr>
      </w:pPr>
      <w:r w:rsidRPr="00760BD9">
        <w:rPr>
          <w:sz w:val="28"/>
          <w:szCs w:val="28"/>
          <w:lang w:eastAsia="en-US"/>
        </w:rPr>
        <w:t>Руководитель МО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="001D01C5" w:rsidRPr="00760BD9">
        <w:rPr>
          <w:sz w:val="28"/>
          <w:szCs w:val="28"/>
          <w:lang w:eastAsia="en-US"/>
        </w:rPr>
        <w:t>Т.В.</w:t>
      </w:r>
      <w:r w:rsidR="001D01C5">
        <w:rPr>
          <w:sz w:val="28"/>
          <w:szCs w:val="28"/>
          <w:lang w:eastAsia="en-US"/>
        </w:rPr>
        <w:t> </w:t>
      </w:r>
      <w:r w:rsidR="00760BD9" w:rsidRPr="00760BD9">
        <w:rPr>
          <w:sz w:val="28"/>
          <w:szCs w:val="28"/>
          <w:lang w:eastAsia="en-US"/>
        </w:rPr>
        <w:t xml:space="preserve">Полищук </w:t>
      </w:r>
      <w:r w:rsidR="00AD6E31">
        <w:rPr>
          <w:sz w:val="28"/>
          <w:szCs w:val="28"/>
          <w:lang w:eastAsia="en-US"/>
        </w:rPr>
        <w:t>_____</w:t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</w:r>
      <w:r w:rsidRPr="00760BD9">
        <w:rPr>
          <w:sz w:val="28"/>
          <w:szCs w:val="28"/>
          <w:lang w:eastAsia="en-US"/>
        </w:rPr>
        <w:tab/>
        <w:t>от 31.08.201</w:t>
      </w:r>
      <w:r w:rsidR="00760BD9" w:rsidRPr="00760BD9">
        <w:rPr>
          <w:sz w:val="28"/>
          <w:szCs w:val="28"/>
          <w:lang w:eastAsia="en-US"/>
        </w:rPr>
        <w:t>6</w:t>
      </w:r>
    </w:p>
    <w:p w:rsidR="009423AA" w:rsidRPr="00760BD9" w:rsidRDefault="00760BD9" w:rsidP="009423AA">
      <w:pPr>
        <w:rPr>
          <w:sz w:val="28"/>
          <w:szCs w:val="28"/>
          <w:lang w:eastAsia="en-US"/>
        </w:rPr>
      </w:pPr>
      <w:r w:rsidRPr="00760BD9">
        <w:rPr>
          <w:sz w:val="28"/>
          <w:szCs w:val="28"/>
          <w:lang w:eastAsia="en-US"/>
        </w:rPr>
        <w:t>А. П. Киселев</w:t>
      </w:r>
      <w:r w:rsidR="009423AA" w:rsidRPr="00760BD9">
        <w:rPr>
          <w:sz w:val="28"/>
          <w:szCs w:val="28"/>
          <w:lang w:eastAsia="en-US"/>
        </w:rPr>
        <w:t xml:space="preserve"> ______</w:t>
      </w:r>
    </w:p>
    <w:p w:rsidR="001C0F00" w:rsidRDefault="001C0F00" w:rsidP="001C0F00">
      <w:pPr>
        <w:jc w:val="center"/>
        <w:rPr>
          <w:sz w:val="28"/>
          <w:szCs w:val="28"/>
          <w:lang w:eastAsia="en-US"/>
        </w:rPr>
      </w:pPr>
    </w:p>
    <w:p w:rsidR="009423AA" w:rsidRPr="001C0F00" w:rsidRDefault="009423AA" w:rsidP="001C0F00">
      <w:pPr>
        <w:jc w:val="center"/>
        <w:rPr>
          <w:sz w:val="28"/>
          <w:szCs w:val="28"/>
          <w:lang w:eastAsia="en-US"/>
        </w:rPr>
      </w:pPr>
    </w:p>
    <w:p w:rsidR="001C0F00" w:rsidRDefault="001C0F00" w:rsidP="001C0F00">
      <w:pPr>
        <w:jc w:val="center"/>
        <w:rPr>
          <w:sz w:val="28"/>
          <w:szCs w:val="28"/>
          <w:lang w:eastAsia="en-US"/>
        </w:rPr>
      </w:pPr>
    </w:p>
    <w:p w:rsidR="001D01C5" w:rsidRDefault="001D01C5" w:rsidP="001C0F00">
      <w:pPr>
        <w:jc w:val="center"/>
        <w:rPr>
          <w:sz w:val="28"/>
          <w:szCs w:val="28"/>
          <w:lang w:eastAsia="en-US"/>
        </w:rPr>
      </w:pPr>
    </w:p>
    <w:p w:rsidR="001D01C5" w:rsidRPr="001C0F00" w:rsidRDefault="001D01C5" w:rsidP="001C0F00">
      <w:pPr>
        <w:jc w:val="center"/>
        <w:rPr>
          <w:sz w:val="28"/>
          <w:szCs w:val="28"/>
          <w:lang w:eastAsia="en-US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РАБОЧАЯ ПРОГРАММА ПО 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ИСТОРИИ </w:t>
      </w:r>
    </w:p>
    <w:p w:rsidR="001C0F00" w:rsidRPr="001C0F00" w:rsidRDefault="001C0F00" w:rsidP="001C0F00">
      <w:pPr>
        <w:jc w:val="center"/>
        <w:textAlignment w:val="baseline"/>
        <w:rPr>
          <w:rFonts w:eastAsia="Times New Roman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</w:rPr>
      </w:pP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для </w:t>
      </w:r>
      <w:r w:rsidRPr="009423AA">
        <w:rPr>
          <w:rFonts w:eastAsia="Times New Roman"/>
          <w:b/>
          <w:bCs/>
          <w:color w:val="000000"/>
          <w:kern w:val="24"/>
          <w:sz w:val="40"/>
          <w:szCs w:val="40"/>
        </w:rPr>
        <w:t>7</w:t>
      </w: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>-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А</w:t>
      </w: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, </w:t>
      </w:r>
      <w:r w:rsidRPr="009423AA">
        <w:rPr>
          <w:rFonts w:eastAsia="Times New Roman"/>
          <w:b/>
          <w:bCs/>
          <w:color w:val="000000"/>
          <w:kern w:val="24"/>
          <w:sz w:val="40"/>
          <w:szCs w:val="40"/>
        </w:rPr>
        <w:t>7</w:t>
      </w: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>-</w:t>
      </w:r>
      <w:r>
        <w:rPr>
          <w:rFonts w:eastAsia="Times New Roman"/>
          <w:b/>
          <w:bCs/>
          <w:color w:val="000000"/>
          <w:kern w:val="24"/>
          <w:sz w:val="40"/>
          <w:szCs w:val="40"/>
        </w:rPr>
        <w:t>Б</w:t>
      </w:r>
      <w:r w:rsidR="001D01C5">
        <w:rPr>
          <w:rFonts w:eastAsia="Times New Roman"/>
          <w:b/>
          <w:bCs/>
          <w:color w:val="000000"/>
          <w:kern w:val="24"/>
          <w:sz w:val="40"/>
          <w:szCs w:val="40"/>
        </w:rPr>
        <w:t>, 7-В</w:t>
      </w: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классов </w:t>
      </w: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>на 201</w:t>
      </w:r>
      <w:r w:rsidR="00515836">
        <w:rPr>
          <w:rFonts w:eastAsia="Times New Roman"/>
          <w:b/>
          <w:bCs/>
          <w:color w:val="000000"/>
          <w:kern w:val="24"/>
          <w:sz w:val="40"/>
          <w:szCs w:val="40"/>
        </w:rPr>
        <w:t>6</w:t>
      </w: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– 201</w:t>
      </w:r>
      <w:r w:rsidR="00515836">
        <w:rPr>
          <w:rFonts w:eastAsia="Times New Roman"/>
          <w:b/>
          <w:bCs/>
          <w:color w:val="000000"/>
          <w:kern w:val="24"/>
          <w:sz w:val="40"/>
          <w:szCs w:val="40"/>
        </w:rPr>
        <w:t>7</w:t>
      </w: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9423AA" w:rsidRPr="00FF3287" w:rsidRDefault="009423AA" w:rsidP="009423AA">
      <w:pPr>
        <w:jc w:val="right"/>
        <w:textAlignment w:val="baseline"/>
        <w:rPr>
          <w:rFonts w:eastAsia="Times New Roman"/>
        </w:rPr>
      </w:pPr>
      <w:r w:rsidRPr="00FF3287">
        <w:rPr>
          <w:rFonts w:eastAsia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9423AA" w:rsidRDefault="009423AA" w:rsidP="009423AA">
      <w:pPr>
        <w:jc w:val="right"/>
        <w:textAlignment w:val="baseline"/>
        <w:rPr>
          <w:rFonts w:eastAsia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FF3287">
        <w:rPr>
          <w:rFonts w:eastAsia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FF3287">
        <w:rPr>
          <w:rFonts w:eastAsia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:rsidR="009423AA" w:rsidRPr="00FF3287" w:rsidRDefault="009423AA" w:rsidP="009423AA">
      <w:pPr>
        <w:jc w:val="right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:rsidR="001C0F00" w:rsidRPr="001C0F00" w:rsidRDefault="001C0F00" w:rsidP="001C0F00">
      <w:pPr>
        <w:jc w:val="right"/>
        <w:textAlignment w:val="baseline"/>
        <w:rPr>
          <w:rFonts w:eastAsia="Times New Roman"/>
        </w:rPr>
      </w:pPr>
      <w:r w:rsidRPr="001C0F00">
        <w:rPr>
          <w:rFonts w:eastAsia="Times New Roman"/>
          <w:color w:val="000000"/>
          <w:kern w:val="24"/>
          <w:sz w:val="28"/>
          <w:szCs w:val="28"/>
        </w:rPr>
        <w:t xml:space="preserve">____________________ </w:t>
      </w: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9423AA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9423AA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</w:p>
    <w:p w:rsidR="001C0F00" w:rsidRPr="001C0F00" w:rsidRDefault="001C0F00" w:rsidP="001C0F00">
      <w:pPr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1C0F00">
        <w:rPr>
          <w:rFonts w:eastAsia="Times New Roman"/>
          <w:b/>
          <w:bCs/>
          <w:color w:val="000000"/>
          <w:kern w:val="24"/>
          <w:sz w:val="40"/>
          <w:szCs w:val="40"/>
        </w:rPr>
        <w:t>г. Евпатория 201</w:t>
      </w:r>
      <w:r w:rsidR="00515836">
        <w:rPr>
          <w:rFonts w:eastAsia="Times New Roman"/>
          <w:b/>
          <w:bCs/>
          <w:color w:val="000000"/>
          <w:kern w:val="24"/>
          <w:sz w:val="40"/>
          <w:szCs w:val="40"/>
        </w:rPr>
        <w:t>6</w:t>
      </w:r>
    </w:p>
    <w:p w:rsidR="000715D7" w:rsidRDefault="000715D7" w:rsidP="006951DA">
      <w:pPr>
        <w:rPr>
          <w:b/>
        </w:rPr>
      </w:pPr>
    </w:p>
    <w:p w:rsidR="000715D7" w:rsidRPr="00DE5FBB" w:rsidRDefault="000715D7" w:rsidP="006951DA">
      <w:pPr>
        <w:ind w:left="360"/>
        <w:jc w:val="center"/>
        <w:rPr>
          <w:sz w:val="28"/>
          <w:szCs w:val="28"/>
        </w:rPr>
      </w:pPr>
      <w:r w:rsidRPr="00DE5FBB">
        <w:rPr>
          <w:b/>
          <w:sz w:val="28"/>
          <w:szCs w:val="28"/>
        </w:rPr>
        <w:lastRenderedPageBreak/>
        <w:t>ПОЯСНИТЕЛЬНАЯ ЗАПИСКА</w:t>
      </w:r>
    </w:p>
    <w:p w:rsidR="000715D7" w:rsidRPr="009423AA" w:rsidRDefault="000715D7" w:rsidP="006951DA">
      <w:pPr>
        <w:ind w:firstLine="720"/>
        <w:jc w:val="both"/>
        <w:rPr>
          <w:sz w:val="22"/>
          <w:szCs w:val="22"/>
        </w:rPr>
      </w:pPr>
    </w:p>
    <w:p w:rsidR="001D01C5" w:rsidRDefault="001D01C5" w:rsidP="00FD423D">
      <w:pPr>
        <w:widowControl w:val="0"/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Рабочая программа по истории в 7 классе является интегрированной и объединяет два блока: историю России и историю Нового времени.</w:t>
      </w:r>
    </w:p>
    <w:p w:rsidR="000715D7" w:rsidRPr="009423AA" w:rsidRDefault="000715D7" w:rsidP="00FD423D">
      <w:pPr>
        <w:widowControl w:val="0"/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9423AA">
        <w:rPr>
          <w:bCs/>
          <w:sz w:val="22"/>
          <w:szCs w:val="22"/>
        </w:rPr>
        <w:t xml:space="preserve">Рабочая программа по курсу «История Нового времени» для 7 класса составлена на основе </w:t>
      </w:r>
      <w:r w:rsidRPr="009423AA">
        <w:rPr>
          <w:sz w:val="22"/>
          <w:szCs w:val="22"/>
        </w:rPr>
        <w:t xml:space="preserve">федерального компонента государственного стандарта (основного) общего образования года по предмету «История», а также </w:t>
      </w:r>
      <w:r w:rsidRPr="009423AA">
        <w:rPr>
          <w:color w:val="000000"/>
          <w:sz w:val="22"/>
          <w:szCs w:val="22"/>
        </w:rPr>
        <w:t xml:space="preserve">примерной программы основного общего образования по истории МО РФ и </w:t>
      </w:r>
      <w:r w:rsidRPr="009423AA">
        <w:rPr>
          <w:sz w:val="22"/>
          <w:szCs w:val="22"/>
        </w:rPr>
        <w:t xml:space="preserve">авторской программы к учебнику </w:t>
      </w:r>
      <w:proofErr w:type="spellStart"/>
      <w:r w:rsidRPr="009423AA">
        <w:rPr>
          <w:sz w:val="22"/>
          <w:szCs w:val="22"/>
        </w:rPr>
        <w:t>Юдовская</w:t>
      </w:r>
      <w:proofErr w:type="spellEnd"/>
      <w:r w:rsidRPr="009423AA">
        <w:rPr>
          <w:sz w:val="22"/>
          <w:szCs w:val="22"/>
        </w:rPr>
        <w:t xml:space="preserve"> А.Я., Баранов П.А., Ванюшкина Л.М. Новая история.</w:t>
      </w:r>
      <w:proofErr w:type="gramEnd"/>
      <w:r w:rsidRPr="009423AA">
        <w:rPr>
          <w:sz w:val="22"/>
          <w:szCs w:val="22"/>
        </w:rPr>
        <w:t xml:space="preserve"> - М.: Просвещение, 2014.</w:t>
      </w:r>
    </w:p>
    <w:p w:rsidR="009423AA" w:rsidRPr="009423AA" w:rsidRDefault="009423AA" w:rsidP="009423AA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Настоящая программа создана на основе нормативных документов:</w:t>
      </w:r>
    </w:p>
    <w:p w:rsidR="009423AA" w:rsidRPr="009423AA" w:rsidRDefault="009423AA" w:rsidP="009423AA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Федерального закона «Об образовании в РФ» от 29.12.2012 № 273 – </w:t>
      </w:r>
      <w:proofErr w:type="spellStart"/>
      <w:r w:rsidRPr="009423AA">
        <w:rPr>
          <w:sz w:val="22"/>
          <w:szCs w:val="22"/>
        </w:rPr>
        <w:t>фз</w:t>
      </w:r>
      <w:proofErr w:type="spellEnd"/>
      <w:r w:rsidRPr="009423AA">
        <w:rPr>
          <w:sz w:val="22"/>
          <w:szCs w:val="22"/>
        </w:rPr>
        <w:t>;</w:t>
      </w:r>
    </w:p>
    <w:p w:rsidR="009423AA" w:rsidRPr="009423AA" w:rsidRDefault="009423AA" w:rsidP="009423AA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9423AA" w:rsidRDefault="009423AA" w:rsidP="009423AA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  <w:r w:rsidR="00EE1351">
        <w:rPr>
          <w:sz w:val="22"/>
          <w:szCs w:val="22"/>
        </w:rPr>
        <w:t>;</w:t>
      </w:r>
    </w:p>
    <w:p w:rsidR="00EE1351" w:rsidRPr="00EE1351" w:rsidRDefault="00EE1351" w:rsidP="00EE1351">
      <w:pPr>
        <w:spacing w:line="276" w:lineRule="auto"/>
        <w:ind w:firstLine="708"/>
        <w:jc w:val="both"/>
        <w:rPr>
          <w:sz w:val="22"/>
          <w:szCs w:val="22"/>
        </w:rPr>
      </w:pPr>
      <w:r w:rsidRPr="00EE1351">
        <w:rPr>
          <w:sz w:val="22"/>
          <w:szCs w:val="22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EE1351" w:rsidRDefault="00EE1351" w:rsidP="00EE1351">
      <w:pPr>
        <w:spacing w:line="276" w:lineRule="auto"/>
        <w:ind w:firstLine="708"/>
        <w:jc w:val="both"/>
        <w:rPr>
          <w:sz w:val="22"/>
          <w:szCs w:val="22"/>
        </w:rPr>
      </w:pPr>
      <w:r w:rsidRPr="00EE1351">
        <w:rPr>
          <w:sz w:val="22"/>
          <w:szCs w:val="22"/>
        </w:rPr>
        <w:t>Учебного плана МБОУ СШ№16 на 2016-2017 учебный год.</w:t>
      </w:r>
    </w:p>
    <w:p w:rsidR="009423AA" w:rsidRPr="009423AA" w:rsidRDefault="001D01C5" w:rsidP="00EE1351">
      <w:pPr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1D01C5">
        <w:rPr>
          <w:sz w:val="22"/>
          <w:szCs w:val="22"/>
        </w:rP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0715D7" w:rsidRPr="009423AA" w:rsidRDefault="000715D7" w:rsidP="00FD423D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Программа курса охватывает период с 1500 до 1800 годов, от эпохи Великих географических открытий до эпохи </w:t>
      </w:r>
      <w:r w:rsidR="001D01C5" w:rsidRPr="009423AA">
        <w:rPr>
          <w:sz w:val="22"/>
          <w:szCs w:val="22"/>
        </w:rPr>
        <w:t>Просвещения</w:t>
      </w:r>
      <w:r w:rsidRPr="009423AA">
        <w:rPr>
          <w:sz w:val="22"/>
          <w:szCs w:val="22"/>
        </w:rPr>
        <w:t>. Курс отражает роль Нового времени в складывании основ современного мира, уделяет внимание феноменам истории которые вошли в современную цивилизацию.</w:t>
      </w:r>
    </w:p>
    <w:p w:rsidR="000715D7" w:rsidRPr="009423AA" w:rsidRDefault="000715D7" w:rsidP="001A5CB7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Задача курса – показать самобытные черты Нового времени, его особенности, с целью понимания его учащимися и уважительного отношения к традициям своим и чужим.</w:t>
      </w:r>
    </w:p>
    <w:p w:rsidR="000715D7" w:rsidRPr="009423AA" w:rsidRDefault="000715D7" w:rsidP="001A5CB7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Курс построен по проблемно-хронологическому принципу, что позволяет уделить необходимое внимание и наиболее важным сквозным проблемам Новой истории, и особенностям развития каждого региона, а также проследить динамику исторического развития и выделить в рамках Нового времени его основные этапы. Ку</w:t>
      </w:r>
      <w:proofErr w:type="gramStart"/>
      <w:r w:rsidRPr="009423AA">
        <w:rPr>
          <w:sz w:val="22"/>
          <w:szCs w:val="22"/>
        </w:rPr>
        <w:t>рс вкл</w:t>
      </w:r>
      <w:proofErr w:type="gramEnd"/>
      <w:r w:rsidRPr="009423AA">
        <w:rPr>
          <w:sz w:val="22"/>
          <w:szCs w:val="22"/>
        </w:rPr>
        <w:t>ючает историю Европы, Азии, Африки, Америки при этом основное внимание уделяется истории Европы, при возможности акцентируется связь истории зарубежных стран с историей России.</w:t>
      </w:r>
    </w:p>
    <w:p w:rsidR="000715D7" w:rsidRPr="00760BD9" w:rsidRDefault="000715D7" w:rsidP="001A5CB7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Рабочая программа по курсу «История России </w:t>
      </w:r>
      <w:r w:rsidRPr="009423AA">
        <w:rPr>
          <w:sz w:val="22"/>
          <w:szCs w:val="22"/>
          <w:lang w:val="en-US"/>
        </w:rPr>
        <w:t>XVI</w:t>
      </w:r>
      <w:r w:rsidRPr="009423AA">
        <w:rPr>
          <w:sz w:val="22"/>
          <w:szCs w:val="22"/>
        </w:rPr>
        <w:t>-</w:t>
      </w:r>
      <w:r w:rsidRPr="009423AA">
        <w:rPr>
          <w:sz w:val="22"/>
          <w:szCs w:val="22"/>
          <w:lang w:val="en-US"/>
        </w:rPr>
        <w:t>XVIII</w:t>
      </w:r>
      <w:r w:rsidRPr="009423AA">
        <w:rPr>
          <w:sz w:val="22"/>
          <w:szCs w:val="22"/>
        </w:rPr>
        <w:t xml:space="preserve"> вв.» предназначена для организации обучения учащихся 7 класса. Программа разработана на основе </w:t>
      </w:r>
      <w:r w:rsidR="001D01C5" w:rsidRPr="009423AA">
        <w:rPr>
          <w:sz w:val="22"/>
          <w:szCs w:val="22"/>
        </w:rPr>
        <w:t>федеральных</w:t>
      </w:r>
      <w:r w:rsidRPr="009423AA">
        <w:rPr>
          <w:sz w:val="22"/>
          <w:szCs w:val="22"/>
        </w:rPr>
        <w:t xml:space="preserve"> государственных образовательных стандартов, а также авторской программы учебника «История Россия </w:t>
      </w:r>
      <w:r w:rsidRPr="009423AA">
        <w:rPr>
          <w:sz w:val="22"/>
          <w:szCs w:val="22"/>
          <w:lang w:val="en-US"/>
        </w:rPr>
        <w:t>XVI</w:t>
      </w:r>
      <w:r w:rsidRPr="009423AA">
        <w:rPr>
          <w:sz w:val="22"/>
          <w:szCs w:val="22"/>
        </w:rPr>
        <w:t>-</w:t>
      </w:r>
      <w:r w:rsidRPr="009423AA">
        <w:rPr>
          <w:sz w:val="22"/>
          <w:szCs w:val="22"/>
          <w:lang w:val="en-US"/>
        </w:rPr>
        <w:t>XVIII</w:t>
      </w:r>
      <w:r w:rsidRPr="009423AA">
        <w:rPr>
          <w:sz w:val="22"/>
          <w:szCs w:val="22"/>
        </w:rPr>
        <w:t xml:space="preserve"> вв.» для общеобразовательных учреждений, авторов Данилова А.А., </w:t>
      </w:r>
      <w:proofErr w:type="spellStart"/>
      <w:r w:rsidRPr="009423AA">
        <w:rPr>
          <w:sz w:val="22"/>
          <w:szCs w:val="22"/>
        </w:rPr>
        <w:t>Косулиной</w:t>
      </w:r>
      <w:proofErr w:type="spellEnd"/>
      <w:r w:rsidRPr="009423AA">
        <w:rPr>
          <w:sz w:val="22"/>
          <w:szCs w:val="22"/>
        </w:rPr>
        <w:t xml:space="preserve"> Л.Г. (2014 г.).</w:t>
      </w:r>
      <w:r w:rsidR="00760BD9">
        <w:rPr>
          <w:sz w:val="22"/>
          <w:szCs w:val="22"/>
        </w:rPr>
        <w:t xml:space="preserve"> Особенностью программы является то, что согласно плану перехода на линейный компонент, хронологические рамки периода немного сдвинуты и ученики будут еще раз изучать период </w:t>
      </w:r>
      <w:r w:rsidR="00760BD9">
        <w:rPr>
          <w:sz w:val="22"/>
          <w:szCs w:val="22"/>
          <w:lang w:val="en-US"/>
        </w:rPr>
        <w:t>XVI</w:t>
      </w:r>
      <w:r w:rsidR="00760BD9">
        <w:rPr>
          <w:sz w:val="22"/>
          <w:szCs w:val="22"/>
        </w:rPr>
        <w:t xml:space="preserve"> века.</w:t>
      </w:r>
    </w:p>
    <w:p w:rsidR="000715D7" w:rsidRPr="009423AA" w:rsidRDefault="000715D7" w:rsidP="001A5CB7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Программа позволяет сформировать у учащихся целостное представление об историческом пути России, важнейших событиях и крупных деятелях российской истории периода Нового времени. </w:t>
      </w:r>
    </w:p>
    <w:p w:rsidR="000715D7" w:rsidRPr="009423AA" w:rsidRDefault="000715D7" w:rsidP="001A5CB7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Определенной новизной программы является обращение к проблематике истории быта, российской ментальности национальной политике. </w:t>
      </w:r>
    </w:p>
    <w:p w:rsidR="000715D7" w:rsidRPr="009423AA" w:rsidRDefault="000715D7" w:rsidP="001A5CB7">
      <w:pPr>
        <w:spacing w:line="276" w:lineRule="auto"/>
        <w:ind w:firstLine="708"/>
        <w:rPr>
          <w:sz w:val="22"/>
          <w:szCs w:val="22"/>
        </w:rPr>
      </w:pPr>
      <w:r w:rsidRPr="009423AA">
        <w:rPr>
          <w:sz w:val="22"/>
          <w:szCs w:val="22"/>
        </w:rPr>
        <w:t xml:space="preserve">Рабочая программа рассчитана на изучение курса в течение </w:t>
      </w:r>
      <w:r w:rsidR="00760BD9">
        <w:rPr>
          <w:sz w:val="22"/>
          <w:szCs w:val="22"/>
        </w:rPr>
        <w:t>68</w:t>
      </w:r>
      <w:r w:rsidRPr="009423AA">
        <w:rPr>
          <w:sz w:val="22"/>
          <w:szCs w:val="22"/>
        </w:rPr>
        <w:t xml:space="preserve"> часов учебного времени за год. Количество учебных часов в неделю – 2. </w:t>
      </w:r>
    </w:p>
    <w:p w:rsidR="000715D7" w:rsidRPr="009423AA" w:rsidRDefault="000715D7" w:rsidP="00A8543C">
      <w:pPr>
        <w:spacing w:line="276" w:lineRule="auto"/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В ходе изложения учебного материала используются активные методы обучения: урок, сочетающий опрос с объяснением; лекция с элементами беседы; работа с документами; составление логических схем; заполнение сравнительных таблиц; решение проблемных задач; работа по вопросам; практическая работа.</w:t>
      </w:r>
    </w:p>
    <w:p w:rsidR="000715D7" w:rsidRPr="009423AA" w:rsidRDefault="000715D7" w:rsidP="001A5CB7">
      <w:pPr>
        <w:spacing w:line="276" w:lineRule="auto"/>
        <w:ind w:firstLine="708"/>
        <w:rPr>
          <w:sz w:val="22"/>
          <w:szCs w:val="22"/>
        </w:rPr>
      </w:pPr>
      <w:r w:rsidRPr="009423AA">
        <w:rPr>
          <w:sz w:val="22"/>
          <w:szCs w:val="22"/>
        </w:rPr>
        <w:t>Курс предполагает наличие межкурсовых связей.</w:t>
      </w:r>
    </w:p>
    <w:p w:rsidR="000715D7" w:rsidRPr="009423AA" w:rsidRDefault="000715D7" w:rsidP="00FD423D">
      <w:pPr>
        <w:jc w:val="center"/>
        <w:rPr>
          <w:b/>
          <w:sz w:val="22"/>
          <w:szCs w:val="22"/>
        </w:rPr>
      </w:pPr>
    </w:p>
    <w:p w:rsidR="000715D7" w:rsidRPr="009423AA" w:rsidRDefault="000715D7" w:rsidP="00FD423D">
      <w:pPr>
        <w:jc w:val="center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ЦЕЛИ КУРСА</w:t>
      </w:r>
    </w:p>
    <w:p w:rsidR="000715D7" w:rsidRPr="009423AA" w:rsidRDefault="000715D7" w:rsidP="00FD423D">
      <w:pPr>
        <w:jc w:val="center"/>
        <w:rPr>
          <w:b/>
          <w:sz w:val="22"/>
          <w:szCs w:val="22"/>
        </w:rPr>
      </w:pPr>
    </w:p>
    <w:p w:rsidR="000715D7" w:rsidRPr="009423AA" w:rsidRDefault="000715D7" w:rsidP="00FD423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Сформировать у учащихся целостное представление об истории Нового времени в Европе и России как закономерном и необходимом периоде всемирной истории;</w:t>
      </w:r>
    </w:p>
    <w:p w:rsidR="000715D7" w:rsidRPr="009423AA" w:rsidRDefault="000715D7" w:rsidP="00FD423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423AA">
        <w:rPr>
          <w:sz w:val="22"/>
          <w:szCs w:val="22"/>
        </w:rPr>
        <w:lastRenderedPageBreak/>
        <w:t>Осветить экономическое, социальное, политическое и культурное развитие основных регионов Европы, России и мира, показать их общие черты и различия;</w:t>
      </w:r>
    </w:p>
    <w:p w:rsidR="000715D7" w:rsidRPr="009423AA" w:rsidRDefault="000715D7" w:rsidP="00FD423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Охарактеризовать наиболее яркие личности истории Нового времени в Европе и России, их роль в истории.</w:t>
      </w:r>
    </w:p>
    <w:p w:rsidR="000715D7" w:rsidRPr="009423AA" w:rsidRDefault="000715D7" w:rsidP="00FD423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Показать возникновение и развитие идей и институтов, вошедших в жизнь современного человека и гражданина; уделить при этом особое внимание истории мировых религий – христианства и ислама;</w:t>
      </w:r>
    </w:p>
    <w:p w:rsidR="000715D7" w:rsidRPr="009423AA" w:rsidRDefault="000715D7" w:rsidP="00FD423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proofErr w:type="gramStart"/>
      <w:r w:rsidRPr="009423AA">
        <w:rPr>
          <w:sz w:val="22"/>
          <w:szCs w:val="22"/>
        </w:rPr>
        <w:t>Сформировать умения связно пересказывать текст учебника, отделяя главное от второстепенного; анализировать материал, определять предпосылки, сущность и последствия исторических событий и явлений, анализировать исторические источники; сравнивать исторические явления в различных странах и регионах, выделяя сходства и различия, работать с исторической картой; давать самостоятельную оценку историческим явлениям, событиям, личностям, оперировать историческими датами.</w:t>
      </w:r>
      <w:proofErr w:type="gramEnd"/>
    </w:p>
    <w:p w:rsidR="000715D7" w:rsidRPr="009423AA" w:rsidRDefault="000715D7" w:rsidP="006951DA">
      <w:pPr>
        <w:ind w:firstLine="720"/>
        <w:jc w:val="both"/>
        <w:rPr>
          <w:sz w:val="22"/>
          <w:szCs w:val="22"/>
        </w:rPr>
      </w:pPr>
    </w:p>
    <w:p w:rsidR="000715D7" w:rsidRPr="009423AA" w:rsidRDefault="000715D7" w:rsidP="006951DA">
      <w:pPr>
        <w:jc w:val="center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ЗАДАЧИ КУРСА:</w:t>
      </w:r>
    </w:p>
    <w:p w:rsidR="000715D7" w:rsidRPr="009423AA" w:rsidRDefault="000715D7" w:rsidP="006951DA">
      <w:pPr>
        <w:jc w:val="center"/>
        <w:rPr>
          <w:b/>
          <w:sz w:val="22"/>
          <w:szCs w:val="22"/>
        </w:rPr>
      </w:pPr>
    </w:p>
    <w:p w:rsidR="000715D7" w:rsidRPr="009423AA" w:rsidRDefault="000715D7" w:rsidP="006951DA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Осветить экономическое, социальное, политическое и культурное развитие общества в период Нового времени в России и в мире, показать их общие черты и различия;</w:t>
      </w:r>
    </w:p>
    <w:p w:rsidR="000715D7" w:rsidRPr="009423AA" w:rsidRDefault="000715D7" w:rsidP="006951DA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Охарактеризовать наиболее яркие личности новой истории в Европе и России, их роль в истории и культуре;</w:t>
      </w:r>
    </w:p>
    <w:p w:rsidR="000715D7" w:rsidRPr="009423AA" w:rsidRDefault="000715D7" w:rsidP="006951DA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 w:rsidRPr="009423AA">
        <w:rPr>
          <w:sz w:val="22"/>
          <w:szCs w:val="22"/>
        </w:rPr>
        <w:t>Показать возникновение и развитие идей и институтов, вошедших в жизнь современного человека и гражданина (демократия, тирания, деспотия, империя, монархия, республика, законы, нормы морали).</w:t>
      </w:r>
      <w:proofErr w:type="gramEnd"/>
    </w:p>
    <w:p w:rsidR="000715D7" w:rsidRPr="009423AA" w:rsidRDefault="000715D7" w:rsidP="006951DA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0715D7" w:rsidRPr="009423AA" w:rsidRDefault="000715D7" w:rsidP="006951DA">
      <w:pPr>
        <w:rPr>
          <w:b/>
          <w:sz w:val="22"/>
          <w:szCs w:val="22"/>
        </w:rPr>
      </w:pPr>
    </w:p>
    <w:p w:rsidR="000715D7" w:rsidRPr="009423AA" w:rsidRDefault="000715D7" w:rsidP="006951DA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СОДЕРЖАНИЕ УЧЕБНОГО </w:t>
      </w:r>
      <w:r w:rsidR="001D01C5">
        <w:rPr>
          <w:b/>
          <w:sz w:val="22"/>
          <w:szCs w:val="22"/>
        </w:rPr>
        <w:t>КУРСА</w:t>
      </w:r>
      <w:r w:rsidRPr="009423AA">
        <w:rPr>
          <w:b/>
          <w:sz w:val="22"/>
          <w:szCs w:val="22"/>
        </w:rPr>
        <w:t>:</w:t>
      </w:r>
    </w:p>
    <w:p w:rsidR="000715D7" w:rsidRPr="009423AA" w:rsidRDefault="000715D7" w:rsidP="006951DA">
      <w:pPr>
        <w:ind w:firstLine="720"/>
        <w:jc w:val="center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ИСТОРИЯ НОВОГО ВРЕМЕНИ (3</w:t>
      </w:r>
      <w:r w:rsidR="00760BD9">
        <w:rPr>
          <w:b/>
          <w:sz w:val="22"/>
          <w:szCs w:val="22"/>
        </w:rPr>
        <w:t>4</w:t>
      </w:r>
      <w:r w:rsidRPr="009423AA">
        <w:rPr>
          <w:b/>
          <w:sz w:val="22"/>
          <w:szCs w:val="22"/>
        </w:rPr>
        <w:t xml:space="preserve"> ч)</w:t>
      </w:r>
    </w:p>
    <w:p w:rsidR="000715D7" w:rsidRPr="009423AA" w:rsidRDefault="000715D7" w:rsidP="006951DA">
      <w:pPr>
        <w:shd w:val="clear" w:color="auto" w:fill="FFFFFF"/>
        <w:ind w:firstLine="720"/>
        <w:rPr>
          <w:b/>
          <w:bCs/>
          <w:color w:val="000000"/>
          <w:spacing w:val="13"/>
          <w:sz w:val="22"/>
          <w:szCs w:val="22"/>
        </w:rPr>
      </w:pP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Введение (1час)</w:t>
      </w:r>
    </w:p>
    <w:p w:rsidR="000715D7" w:rsidRPr="009423AA" w:rsidRDefault="000715D7" w:rsidP="005943F8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Что изучает новая история. Понятие «Новое время». Хроноло</w:t>
      </w:r>
      <w:r w:rsidRPr="009423AA">
        <w:rPr>
          <w:sz w:val="22"/>
          <w:szCs w:val="22"/>
        </w:rPr>
        <w:softHyphen/>
        <w:t>гические границы и этапы Нового времени. Человек Нового вре</w:t>
      </w:r>
      <w:r w:rsidRPr="009423AA">
        <w:rPr>
          <w:sz w:val="22"/>
          <w:szCs w:val="22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0715D7" w:rsidRPr="009423AA" w:rsidRDefault="000715D7" w:rsidP="005943F8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ТЕМА: ЕВРОПА И МИР В НАЧАЛЕ НОВОГО ВРЕМЕНИ (14 ч)</w:t>
      </w:r>
    </w:p>
    <w:p w:rsidR="000715D7" w:rsidRPr="009423AA" w:rsidRDefault="000715D7" w:rsidP="005943F8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Эпоха Великих Географических открытий </w:t>
      </w:r>
    </w:p>
    <w:p w:rsidR="000715D7" w:rsidRPr="009423AA" w:rsidRDefault="000715D7" w:rsidP="005943F8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9423AA">
        <w:rPr>
          <w:sz w:val="22"/>
          <w:szCs w:val="22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9423AA">
        <w:rPr>
          <w:sz w:val="22"/>
          <w:szCs w:val="22"/>
        </w:rPr>
        <w:softHyphen/>
        <w:t xml:space="preserve">плаватель. Открытие ближней Атлантики. </w:t>
      </w:r>
      <w:proofErr w:type="spellStart"/>
      <w:r w:rsidRPr="009423AA">
        <w:rPr>
          <w:sz w:val="22"/>
          <w:szCs w:val="22"/>
        </w:rPr>
        <w:t>Васко</w:t>
      </w:r>
      <w:proofErr w:type="spellEnd"/>
      <w:r w:rsidRPr="009423AA">
        <w:rPr>
          <w:sz w:val="22"/>
          <w:szCs w:val="22"/>
        </w:rPr>
        <w:t xml:space="preserve"> да Гама. Вокруг Африки в Индию.</w:t>
      </w:r>
    </w:p>
    <w:p w:rsidR="000715D7" w:rsidRPr="009423AA" w:rsidRDefault="000715D7" w:rsidP="005943F8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Путешествия Христофора Колумба. Открытие нового матери</w:t>
      </w:r>
      <w:r w:rsidRPr="009423AA">
        <w:rPr>
          <w:sz w:val="22"/>
          <w:szCs w:val="22"/>
        </w:rPr>
        <w:softHyphen/>
        <w:t xml:space="preserve">ка — встреча миров. </w:t>
      </w:r>
      <w:proofErr w:type="spellStart"/>
      <w:r w:rsidRPr="009423AA">
        <w:rPr>
          <w:sz w:val="22"/>
          <w:szCs w:val="22"/>
        </w:rPr>
        <w:t>Америго</w:t>
      </w:r>
      <w:proofErr w:type="spellEnd"/>
      <w:r w:rsidRPr="009423AA">
        <w:rPr>
          <w:sz w:val="22"/>
          <w:szCs w:val="22"/>
        </w:rPr>
        <w:t xml:space="preserve"> </w:t>
      </w:r>
      <w:proofErr w:type="spellStart"/>
      <w:r w:rsidRPr="009423AA">
        <w:rPr>
          <w:sz w:val="22"/>
          <w:szCs w:val="22"/>
        </w:rPr>
        <w:t>Веспуччи</w:t>
      </w:r>
      <w:proofErr w:type="spellEnd"/>
      <w:r w:rsidRPr="009423AA">
        <w:rPr>
          <w:sz w:val="22"/>
          <w:szCs w:val="22"/>
        </w:rPr>
        <w:t xml:space="preserve"> о Новом Свете.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Фернандо Магеллан. Первое кругосветное путешествие.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Западноевропейская колонизация новых земель. Испанцы и португальцы в Новом Свете.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9423AA">
        <w:rPr>
          <w:sz w:val="22"/>
          <w:szCs w:val="22"/>
        </w:rPr>
        <w:softHyphen/>
        <w:t>вого рынка. Заморское золото и европейская революция цен.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Европа: от Средневековья к Новому времени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Усиление королевской власти. Понятие «абсолютизм». Значе</w:t>
      </w:r>
      <w:r w:rsidRPr="009423AA">
        <w:rPr>
          <w:sz w:val="22"/>
          <w:szCs w:val="22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9423AA">
        <w:rPr>
          <w:sz w:val="22"/>
          <w:szCs w:val="22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9423AA">
        <w:rPr>
          <w:sz w:val="22"/>
          <w:szCs w:val="22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9423AA">
        <w:rPr>
          <w:sz w:val="22"/>
          <w:szCs w:val="22"/>
        </w:rPr>
        <w:t>Бурбон</w:t>
      </w:r>
      <w:proofErr w:type="gramEnd"/>
      <w:r w:rsidRPr="009423AA">
        <w:rPr>
          <w:sz w:val="22"/>
          <w:szCs w:val="22"/>
        </w:rPr>
        <w:t>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Дух предпринимательства преобразует экономику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Рост горо</w:t>
      </w:r>
      <w:r w:rsidRPr="009423AA">
        <w:rPr>
          <w:sz w:val="22"/>
          <w:szCs w:val="22"/>
        </w:rPr>
        <w:softHyphen/>
        <w:t>дов и торговли. Мировая торговля. Банки, биржи и торговые ком</w:t>
      </w:r>
      <w:r w:rsidRPr="009423AA">
        <w:rPr>
          <w:sz w:val="22"/>
          <w:szCs w:val="22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9423AA">
        <w:rPr>
          <w:sz w:val="22"/>
          <w:szCs w:val="22"/>
        </w:rPr>
        <w:softHyphen/>
        <w:t>стическое предприятие. Рождение капитализма.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Европейское общество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Повседневная жизнь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9423AA">
        <w:rPr>
          <w:sz w:val="22"/>
          <w:szCs w:val="22"/>
        </w:rPr>
        <w:softHyphen/>
        <w:t xml:space="preserve">ни. Личная гигиена. Изменения в структуре питания. «Скажи мне, что ты ешь, и я </w:t>
      </w:r>
      <w:r w:rsidRPr="009423AA">
        <w:rPr>
          <w:sz w:val="22"/>
          <w:szCs w:val="22"/>
        </w:rPr>
        <w:lastRenderedPageBreak/>
        <w:t>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Художественная культура и наука Европы эпохи Возрождения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Новые тенденции в изобразительном искусстве. «Титаны Возрождения». Леонардо да Винчи, Микеланджело </w:t>
      </w:r>
      <w:proofErr w:type="spellStart"/>
      <w:r w:rsidRPr="009423AA">
        <w:rPr>
          <w:sz w:val="22"/>
          <w:szCs w:val="22"/>
        </w:rPr>
        <w:t>Буонарроти</w:t>
      </w:r>
      <w:proofErr w:type="spellEnd"/>
      <w:r w:rsidRPr="009423AA">
        <w:rPr>
          <w:sz w:val="22"/>
          <w:szCs w:val="22"/>
        </w:rPr>
        <w:t>, Рафаэль (факты биографии, главные произведения). Особенности искусства Испании и Голландии XVII в.; искусство Северного Возрождения.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Наука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9423AA">
        <w:rPr>
          <w:sz w:val="22"/>
          <w:szCs w:val="22"/>
        </w:rPr>
        <w:br/>
        <w:t xml:space="preserve"> Джордано Бруно о бесконечности и вечности Вселенной. Важ</w:t>
      </w:r>
      <w:r w:rsidRPr="009423AA">
        <w:rPr>
          <w:sz w:val="22"/>
          <w:szCs w:val="22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9423AA">
        <w:rPr>
          <w:sz w:val="22"/>
          <w:szCs w:val="22"/>
        </w:rPr>
        <w:softHyphen/>
        <w:t xml:space="preserve">ганизма. </w:t>
      </w:r>
      <w:proofErr w:type="spellStart"/>
      <w:r w:rsidRPr="009423AA">
        <w:rPr>
          <w:sz w:val="22"/>
          <w:szCs w:val="22"/>
        </w:rPr>
        <w:t>Фрэнсис</w:t>
      </w:r>
      <w:proofErr w:type="spellEnd"/>
      <w:r w:rsidRPr="009423AA">
        <w:rPr>
          <w:sz w:val="22"/>
          <w:szCs w:val="22"/>
        </w:rPr>
        <w:t xml:space="preserve"> Бэкон и Рене Декарт — основоположники фи</w:t>
      </w:r>
      <w:r w:rsidRPr="009423AA">
        <w:rPr>
          <w:sz w:val="22"/>
          <w:szCs w:val="22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Реформация и контрреформация в Европе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Реформация — борьба за переустройство церкви. Причины Реформац</w:t>
      </w:r>
      <w:proofErr w:type="gramStart"/>
      <w:r w:rsidRPr="009423AA">
        <w:rPr>
          <w:sz w:val="22"/>
          <w:szCs w:val="22"/>
        </w:rPr>
        <w:t>ии и ее</w:t>
      </w:r>
      <w:proofErr w:type="gramEnd"/>
      <w:r w:rsidRPr="009423AA">
        <w:rPr>
          <w:sz w:val="22"/>
          <w:szCs w:val="22"/>
        </w:rPr>
        <w:t xml:space="preserve"> распространение в Европе. Мартин Лютер: че</w:t>
      </w:r>
      <w:r w:rsidRPr="009423AA">
        <w:rPr>
          <w:sz w:val="22"/>
          <w:szCs w:val="22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9423AA">
        <w:rPr>
          <w:sz w:val="22"/>
          <w:szCs w:val="22"/>
        </w:rPr>
        <w:softHyphen/>
        <w:t>родной реформации. Крестьянская война в Германии: причины, ос</w:t>
      </w:r>
      <w:r w:rsidRPr="009423AA">
        <w:rPr>
          <w:sz w:val="22"/>
          <w:szCs w:val="22"/>
        </w:rPr>
        <w:softHyphen/>
        <w:t>новные события, значение.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 Учение и церковь Жана Кальвина. Борьба католической церк</w:t>
      </w:r>
      <w:r w:rsidRPr="009423AA">
        <w:rPr>
          <w:sz w:val="22"/>
          <w:szCs w:val="22"/>
        </w:rPr>
        <w:softHyphen/>
        <w:t>ви против Реформации. Игнатий Лойола и орден иезуитов.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Королевская власть и Реформация в Англии.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Религиозные войны и абсолютная монархия во Франции.</w:t>
      </w:r>
      <w:r w:rsidRPr="009423AA">
        <w:rPr>
          <w:sz w:val="22"/>
          <w:szCs w:val="22"/>
        </w:rPr>
        <w:t xml:space="preserve">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Борь</w:t>
      </w:r>
      <w:r w:rsidRPr="009423AA">
        <w:rPr>
          <w:sz w:val="22"/>
          <w:szCs w:val="22"/>
        </w:rPr>
        <w:softHyphen/>
        <w:t xml:space="preserve">ба между католиками и гугенотами. Варфоломеевская ночь. Война трех Генрихов. Генрих IV </w:t>
      </w:r>
      <w:proofErr w:type="gramStart"/>
      <w:r w:rsidRPr="009423AA">
        <w:rPr>
          <w:sz w:val="22"/>
          <w:szCs w:val="22"/>
        </w:rPr>
        <w:t>Бурбон</w:t>
      </w:r>
      <w:proofErr w:type="gramEnd"/>
      <w:r w:rsidRPr="009423AA">
        <w:rPr>
          <w:sz w:val="22"/>
          <w:szCs w:val="22"/>
        </w:rPr>
        <w:t xml:space="preserve"> —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ТЕМА: РАННИЕ БУРЖУАЗНЫЕ РЕВОЛЮЦИИ (5 ч)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Нидерландская революция и рождение свободной Республики Голландии.</w:t>
      </w:r>
      <w:r w:rsidRPr="009423AA">
        <w:rPr>
          <w:sz w:val="22"/>
          <w:szCs w:val="22"/>
        </w:rPr>
        <w:t xml:space="preserve">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Нидерланды — «жемчужина в короне Габсбургов». Особенности экономического и политического развития Нидерлан</w:t>
      </w:r>
      <w:r w:rsidRPr="009423AA">
        <w:rPr>
          <w:sz w:val="22"/>
          <w:szCs w:val="22"/>
        </w:rPr>
        <w:softHyphen/>
        <w:t>дов в XVI в. Экономические и религиозные противоречия с Испа</w:t>
      </w:r>
      <w:r w:rsidRPr="009423AA">
        <w:rPr>
          <w:sz w:val="22"/>
          <w:szCs w:val="22"/>
        </w:rPr>
        <w:softHyphen/>
        <w:t>нией. «Кровавые» указы против кальвинистов. Начало освободи</w:t>
      </w:r>
      <w:r w:rsidRPr="009423AA">
        <w:rPr>
          <w:sz w:val="22"/>
          <w:szCs w:val="22"/>
        </w:rPr>
        <w:softHyphen/>
        <w:t xml:space="preserve">тельной войны. Террор Альбы. Вильгельм Оранский. Лесные и морские гёзы. </w:t>
      </w:r>
      <w:proofErr w:type="spellStart"/>
      <w:r w:rsidRPr="009423AA">
        <w:rPr>
          <w:sz w:val="22"/>
          <w:szCs w:val="22"/>
        </w:rPr>
        <w:t>Утрехтская</w:t>
      </w:r>
      <w:proofErr w:type="spellEnd"/>
      <w:r w:rsidRPr="009423AA">
        <w:rPr>
          <w:sz w:val="22"/>
          <w:szCs w:val="22"/>
        </w:rPr>
        <w:t xml:space="preserve"> уния. Рождение республики. Голланд</w:t>
      </w:r>
      <w:r w:rsidRPr="009423AA">
        <w:rPr>
          <w:sz w:val="22"/>
          <w:szCs w:val="22"/>
        </w:rPr>
        <w:softHyphen/>
        <w:t>ская республика — самая экономически развитая страна в Европе.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Революция в Англии.</w:t>
      </w:r>
      <w:r w:rsidRPr="009423AA">
        <w:rPr>
          <w:sz w:val="22"/>
          <w:szCs w:val="22"/>
        </w:rPr>
        <w:t xml:space="preserve">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</w:t>
      </w:r>
      <w:r w:rsidRPr="009423AA">
        <w:rPr>
          <w:sz w:val="22"/>
          <w:szCs w:val="22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9423AA">
        <w:rPr>
          <w:sz w:val="22"/>
          <w:szCs w:val="22"/>
        </w:rPr>
        <w:t>Нейзби</w:t>
      </w:r>
      <w:proofErr w:type="spellEnd"/>
      <w:r w:rsidRPr="009423AA">
        <w:rPr>
          <w:sz w:val="22"/>
          <w:szCs w:val="22"/>
        </w:rPr>
        <w:t>. Первые реформы парламента. Казнь короля и установление рес</w:t>
      </w:r>
      <w:r w:rsidRPr="009423AA">
        <w:rPr>
          <w:sz w:val="22"/>
          <w:szCs w:val="22"/>
        </w:rPr>
        <w:softHyphen/>
        <w:t>публики: внутренние и международные последствия. Реставрация Стюартов. «Славная революция» 1688 г. и рождение парламент</w:t>
      </w:r>
      <w:r w:rsidRPr="009423AA">
        <w:rPr>
          <w:sz w:val="22"/>
          <w:szCs w:val="22"/>
        </w:rPr>
        <w:softHyphen/>
        <w:t>ской монархии. Права личности и парламентская система в Анг</w:t>
      </w:r>
      <w:r w:rsidRPr="009423AA">
        <w:rPr>
          <w:sz w:val="22"/>
          <w:szCs w:val="22"/>
        </w:rPr>
        <w:softHyphen/>
        <w:t>лии — создание условий для развития индустриального общества.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Международные отношения.</w:t>
      </w:r>
      <w:r w:rsidRPr="009423AA">
        <w:rPr>
          <w:sz w:val="22"/>
          <w:szCs w:val="22"/>
        </w:rPr>
        <w:t xml:space="preserve">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Причины международных конфлик</w:t>
      </w:r>
      <w:r w:rsidRPr="009423AA">
        <w:rPr>
          <w:sz w:val="22"/>
          <w:szCs w:val="22"/>
        </w:rPr>
        <w:softHyphen/>
        <w:t>тов в XVI — XVIII вв. Тридцатилетняя война — первая общеевропей</w:t>
      </w:r>
      <w:r w:rsidRPr="009423AA">
        <w:rPr>
          <w:sz w:val="22"/>
          <w:szCs w:val="22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9423AA">
        <w:rPr>
          <w:sz w:val="22"/>
          <w:szCs w:val="22"/>
        </w:rPr>
        <w:softHyphen/>
        <w:t>пейских армий и их вооружение. Вступление в войну Швеции. Гус</w:t>
      </w:r>
      <w:r w:rsidRPr="009423AA">
        <w:rPr>
          <w:sz w:val="22"/>
          <w:szCs w:val="22"/>
        </w:rPr>
        <w:softHyphen/>
        <w:t>тав II Адольф — крупнейший полководец и создатель новой военной системы. Окончание войны и ее итоги. Условия и значение Вест</w:t>
      </w:r>
      <w:r w:rsidRPr="009423AA">
        <w:rPr>
          <w:sz w:val="22"/>
          <w:szCs w:val="22"/>
        </w:rPr>
        <w:softHyphen/>
        <w:t>фальского мира. Последствия войны для европейского населения. Война за испанское наследство — война за династические ин</w:t>
      </w:r>
      <w:r w:rsidRPr="009423AA">
        <w:rPr>
          <w:sz w:val="22"/>
          <w:szCs w:val="22"/>
        </w:rPr>
        <w:softHyphen/>
        <w:t>тересы и за владение колониями.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Семилетняя война, ее участники и значение.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Последствия европейских войн для дальнейшего развития меж</w:t>
      </w:r>
      <w:r w:rsidRPr="009423AA">
        <w:rPr>
          <w:sz w:val="22"/>
          <w:szCs w:val="22"/>
        </w:rPr>
        <w:softHyphen/>
        <w:t>дународных отношений.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ТЕМА: ЭПОХА ПРОСВЕЩЕНИЯ. ВРЕМЯ ПРЕОБРАЗОВАНИЙ (9 ч)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 Западноевропейская культура XVIII в.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Просветители XVIII в.— наследники гуманистов эпохи Возрож</w:t>
      </w:r>
      <w:r w:rsidRPr="009423AA">
        <w:rPr>
          <w:sz w:val="22"/>
          <w:szCs w:val="22"/>
        </w:rPr>
        <w:softHyphen/>
        <w:t>дения. Идеи Просвещения как мировоззрение развивающейся бур</w:t>
      </w:r>
      <w:r w:rsidRPr="009423AA">
        <w:rPr>
          <w:sz w:val="22"/>
          <w:szCs w:val="22"/>
        </w:rPr>
        <w:softHyphen/>
        <w:t>жуазии. Вольтер об общественно-политическом устройстве общест</w:t>
      </w:r>
      <w:r w:rsidRPr="009423AA">
        <w:rPr>
          <w:sz w:val="22"/>
          <w:szCs w:val="22"/>
        </w:rPr>
        <w:softHyphen/>
        <w:t>ва. Его борьба с католической церковью. Ш.-Л. Монтескье о разде</w:t>
      </w:r>
      <w:r w:rsidRPr="009423AA">
        <w:rPr>
          <w:sz w:val="22"/>
          <w:szCs w:val="22"/>
        </w:rPr>
        <w:softHyphen/>
        <w:t xml:space="preserve">лении властей. Идеи Ж.-Ж. Руссо. Критика </w:t>
      </w:r>
      <w:r w:rsidRPr="009423AA">
        <w:rPr>
          <w:sz w:val="22"/>
          <w:szCs w:val="22"/>
        </w:rPr>
        <w:lastRenderedPageBreak/>
        <w:t>энциклопедистами фео</w:t>
      </w:r>
      <w:r w:rsidRPr="009423AA">
        <w:rPr>
          <w:sz w:val="22"/>
          <w:szCs w:val="22"/>
        </w:rPr>
        <w:softHyphen/>
        <w:t>дальных порядков. Экономические учения А. Смита и Ж. Тюрго. Вли</w:t>
      </w:r>
      <w:r w:rsidRPr="009423AA">
        <w:rPr>
          <w:sz w:val="22"/>
          <w:szCs w:val="22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Художественная культура Европы эпохи Просвещения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Образ человека индустриального общества в произведениях Д. Дефо. Са</w:t>
      </w:r>
      <w:r w:rsidRPr="009423AA">
        <w:rPr>
          <w:sz w:val="22"/>
          <w:szCs w:val="22"/>
        </w:rPr>
        <w:softHyphen/>
        <w:t>тира на пороки современного общества в произведениях Д. Свиф</w:t>
      </w:r>
      <w:r w:rsidRPr="009423AA">
        <w:rPr>
          <w:sz w:val="22"/>
          <w:szCs w:val="22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9423AA">
        <w:rPr>
          <w:sz w:val="22"/>
          <w:szCs w:val="22"/>
        </w:rPr>
        <w:softHyphen/>
        <w:t xml:space="preserve">ство. «Певцы третьего сословия»: У. Хогарт, Ж. Б. С. </w:t>
      </w:r>
      <w:proofErr w:type="spellStart"/>
      <w:r w:rsidRPr="009423AA">
        <w:rPr>
          <w:sz w:val="22"/>
          <w:szCs w:val="22"/>
        </w:rPr>
        <w:t>Шардеп</w:t>
      </w:r>
      <w:proofErr w:type="spellEnd"/>
      <w:r w:rsidRPr="009423AA">
        <w:rPr>
          <w:sz w:val="22"/>
          <w:szCs w:val="22"/>
        </w:rPr>
        <w:t>. Особенности развития музыкального искусства XVIII в. Произ</w:t>
      </w:r>
      <w:r w:rsidRPr="009423AA">
        <w:rPr>
          <w:sz w:val="22"/>
          <w:szCs w:val="22"/>
        </w:rPr>
        <w:softHyphen/>
        <w:t xml:space="preserve">ведения И. С. Баха, В. А. Моцарта, Л. </w:t>
      </w:r>
      <w:proofErr w:type="spellStart"/>
      <w:r w:rsidRPr="009423AA">
        <w:rPr>
          <w:sz w:val="22"/>
          <w:szCs w:val="22"/>
        </w:rPr>
        <w:t>ван</w:t>
      </w:r>
      <w:proofErr w:type="spellEnd"/>
      <w:r w:rsidRPr="009423AA">
        <w:rPr>
          <w:sz w:val="22"/>
          <w:szCs w:val="22"/>
        </w:rPr>
        <w:t xml:space="preserve"> Бетховена: прославле</w:t>
      </w:r>
      <w:r w:rsidRPr="009423AA">
        <w:rPr>
          <w:sz w:val="22"/>
          <w:szCs w:val="22"/>
        </w:rPr>
        <w:softHyphen/>
        <w:t>ние Разума, утверждение торжества и победы светлых сил.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Значение культурных ценностей эпохи Просвещения для фор</w:t>
      </w:r>
      <w:r w:rsidRPr="009423AA">
        <w:rPr>
          <w:sz w:val="22"/>
          <w:szCs w:val="22"/>
        </w:rPr>
        <w:softHyphen/>
        <w:t>мирования новых гуманистических ценностей в европейском и се</w:t>
      </w:r>
      <w:r w:rsidRPr="009423AA">
        <w:rPr>
          <w:sz w:val="22"/>
          <w:szCs w:val="22"/>
        </w:rPr>
        <w:softHyphen/>
        <w:t>вероамериканском обществах. Секуляризация культуры.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Промышленный переворот в Англии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Аграрная революция в Англии. Развитие в деревне капиталис</w:t>
      </w:r>
      <w:r w:rsidRPr="009423AA">
        <w:rPr>
          <w:sz w:val="22"/>
          <w:szCs w:val="22"/>
        </w:rPr>
        <w:softHyphen/>
        <w:t>тического предпринимательства. Промышленный переворот в Анг</w:t>
      </w:r>
      <w:r w:rsidRPr="009423AA">
        <w:rPr>
          <w:sz w:val="22"/>
          <w:szCs w:val="22"/>
        </w:rPr>
        <w:softHyphen/>
        <w:t>лии, его предпосылки и особенности. Условия труда и быта фаб</w:t>
      </w:r>
      <w:r w:rsidRPr="009423AA">
        <w:rPr>
          <w:sz w:val="22"/>
          <w:szCs w:val="22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9423AA">
        <w:rPr>
          <w:sz w:val="22"/>
          <w:szCs w:val="22"/>
        </w:rPr>
        <w:t>луддизм</w:t>
      </w:r>
      <w:proofErr w:type="spellEnd"/>
      <w:r w:rsidRPr="009423AA">
        <w:rPr>
          <w:sz w:val="22"/>
          <w:szCs w:val="22"/>
        </w:rPr>
        <w:t>). Цена техническо</w:t>
      </w:r>
      <w:r w:rsidRPr="009423AA">
        <w:rPr>
          <w:sz w:val="22"/>
          <w:szCs w:val="22"/>
        </w:rPr>
        <w:softHyphen/>
        <w:t>го прогресса.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 xml:space="preserve">Североамериканские колонии в борьбе за независимость.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Образование Соединенных Штатов Америки. Первые колонии в Северной Америке. Политическое устройст</w:t>
      </w:r>
      <w:r w:rsidRPr="009423AA">
        <w:rPr>
          <w:sz w:val="22"/>
          <w:szCs w:val="22"/>
        </w:rPr>
        <w:softHyphen/>
        <w:t>во и экономическое развитие колоний. Жизнь, быт и мировоз</w:t>
      </w:r>
      <w:r w:rsidRPr="009423AA">
        <w:rPr>
          <w:sz w:val="22"/>
          <w:szCs w:val="22"/>
        </w:rPr>
        <w:softHyphen/>
        <w:t>зрение колонистов, отношения с индейцами. Формирование севе</w:t>
      </w:r>
      <w:r w:rsidRPr="009423AA">
        <w:rPr>
          <w:sz w:val="22"/>
          <w:szCs w:val="22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9423AA">
        <w:rPr>
          <w:sz w:val="22"/>
          <w:szCs w:val="22"/>
        </w:rPr>
        <w:t>Джефферсон</w:t>
      </w:r>
      <w:proofErr w:type="spellEnd"/>
      <w:r w:rsidRPr="009423AA">
        <w:rPr>
          <w:sz w:val="22"/>
          <w:szCs w:val="22"/>
        </w:rPr>
        <w:t>. Декларация независимости. Об</w:t>
      </w:r>
      <w:r w:rsidRPr="009423AA">
        <w:rPr>
          <w:sz w:val="22"/>
          <w:szCs w:val="22"/>
        </w:rPr>
        <w:softHyphen/>
        <w:t>разование США. Конституция США 1787 г. Политическая система США. Билль о правах. Претворение в жизнь идей Просвещения.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Европа и борьба североамериканских штатов за свободу. Пози</w:t>
      </w:r>
      <w:r w:rsidRPr="009423AA">
        <w:rPr>
          <w:sz w:val="22"/>
          <w:szCs w:val="22"/>
        </w:rPr>
        <w:softHyphen/>
        <w:t>ция России.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Историческое значение образования Соединенных Штатов Аме</w:t>
      </w:r>
      <w:r w:rsidRPr="009423AA">
        <w:rPr>
          <w:sz w:val="22"/>
          <w:szCs w:val="22"/>
        </w:rPr>
        <w:softHyphen/>
        <w:t>рики.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Великая французская революция XVIII в.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Франция в середине XVIII в.: характеристика социально-эконо</w:t>
      </w:r>
      <w:r w:rsidRPr="009423AA">
        <w:rPr>
          <w:sz w:val="22"/>
          <w:szCs w:val="22"/>
        </w:rPr>
        <w:softHyphen/>
        <w:t>мического и политического развития. Людовик XVI. попытка прове</w:t>
      </w:r>
      <w:r w:rsidRPr="009423AA">
        <w:rPr>
          <w:sz w:val="22"/>
          <w:szCs w:val="22"/>
        </w:rPr>
        <w:softHyphen/>
        <w:t xml:space="preserve">дения реформ. Созыв Генеральных Штатов. </w:t>
      </w:r>
      <w:proofErr w:type="spellStart"/>
      <w:r w:rsidRPr="009423AA">
        <w:rPr>
          <w:sz w:val="22"/>
          <w:szCs w:val="22"/>
        </w:rPr>
        <w:t>Мирабо</w:t>
      </w:r>
      <w:proofErr w:type="spellEnd"/>
      <w:r w:rsidRPr="009423AA">
        <w:rPr>
          <w:sz w:val="22"/>
          <w:szCs w:val="22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</w:t>
      </w:r>
      <w:r w:rsidRPr="009423AA">
        <w:rPr>
          <w:sz w:val="22"/>
          <w:szCs w:val="22"/>
        </w:rPr>
        <w:softHyphen/>
        <w:t>тывает всю страну. «Герой Нового Света» генерал Лафайет.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Декларация нрав человека и гражданина. Конституция 1791 г. Начало революционных войн. Свержение монархии. Провозглаше</w:t>
      </w:r>
      <w:r w:rsidRPr="009423AA">
        <w:rPr>
          <w:sz w:val="22"/>
          <w:szCs w:val="22"/>
        </w:rPr>
        <w:softHyphen/>
        <w:t>ние республики. Якобинский клуб. Дантон, Марат, Робеспьер: чер</w:t>
      </w:r>
      <w:r w:rsidRPr="009423AA">
        <w:rPr>
          <w:sz w:val="22"/>
          <w:szCs w:val="22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9423AA">
        <w:rPr>
          <w:sz w:val="22"/>
          <w:szCs w:val="22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9423AA">
        <w:rPr>
          <w:sz w:val="22"/>
          <w:szCs w:val="22"/>
        </w:rPr>
        <w:softHyphen/>
        <w:t>бинская диктатура. Якобинский террор.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Раскол в среде якобинцев. Причины падения якобинской дик</w:t>
      </w:r>
      <w:r w:rsidRPr="009423AA">
        <w:rPr>
          <w:sz w:val="22"/>
          <w:szCs w:val="22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9423AA">
        <w:rPr>
          <w:sz w:val="22"/>
          <w:szCs w:val="22"/>
        </w:rPr>
        <w:softHyphen/>
        <w:t>дарственный переворот 18 брюмера 1799 г. и установление кон</w:t>
      </w:r>
      <w:r w:rsidRPr="009423AA">
        <w:rPr>
          <w:sz w:val="22"/>
          <w:szCs w:val="22"/>
        </w:rPr>
        <w:softHyphen/>
        <w:t>сульства.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ТЕМА:  ТРАДИЦИОННЫЕ ОБЩЕСТВА В РАННЕЕ НОВОЕ ВРЕМЯ (5 ч)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Колониальный период в Латинской Америке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Мир испанцев и мир индейцев. Создание колониальной систе</w:t>
      </w:r>
      <w:r w:rsidRPr="009423AA">
        <w:rPr>
          <w:sz w:val="22"/>
          <w:szCs w:val="22"/>
        </w:rPr>
        <w:softHyphen/>
        <w:t>мы управления. Ограничения в области хозяйственной жизни. Бес</w:t>
      </w:r>
      <w:r w:rsidRPr="009423AA">
        <w:rPr>
          <w:sz w:val="22"/>
          <w:szCs w:val="22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9423AA">
        <w:rPr>
          <w:sz w:val="22"/>
          <w:szCs w:val="22"/>
        </w:rPr>
        <w:t>Пальмарес</w:t>
      </w:r>
      <w:proofErr w:type="spellEnd"/>
      <w:r w:rsidRPr="009423AA">
        <w:rPr>
          <w:sz w:val="22"/>
          <w:szCs w:val="22"/>
        </w:rPr>
        <w:t xml:space="preserve">, </w:t>
      </w:r>
      <w:proofErr w:type="spellStart"/>
      <w:r w:rsidRPr="009423AA">
        <w:rPr>
          <w:sz w:val="22"/>
          <w:szCs w:val="22"/>
        </w:rPr>
        <w:t>Туссен</w:t>
      </w:r>
      <w:proofErr w:type="spellEnd"/>
      <w:r w:rsidRPr="009423AA">
        <w:rPr>
          <w:sz w:val="22"/>
          <w:szCs w:val="22"/>
        </w:rPr>
        <w:t xml:space="preserve"> </w:t>
      </w:r>
      <w:proofErr w:type="spellStart"/>
      <w:r w:rsidRPr="009423AA">
        <w:rPr>
          <w:sz w:val="22"/>
          <w:szCs w:val="22"/>
        </w:rPr>
        <w:t>Лувертюр</w:t>
      </w:r>
      <w:proofErr w:type="spellEnd"/>
      <w:r w:rsidRPr="009423AA">
        <w:rPr>
          <w:sz w:val="22"/>
          <w:szCs w:val="22"/>
        </w:rPr>
        <w:t xml:space="preserve"> и война на Гаити.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Традиционные общества Востока. Китай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Начало европейской колонизации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Основные черты традиционного общества: государство — вер</w:t>
      </w:r>
      <w:r w:rsidRPr="009423AA">
        <w:rPr>
          <w:sz w:val="22"/>
          <w:szCs w:val="22"/>
        </w:rPr>
        <w:softHyphen/>
        <w:t>ховный собственник земли; общинные порядки в деревне; регла</w:t>
      </w:r>
      <w:r w:rsidRPr="009423AA">
        <w:rPr>
          <w:sz w:val="22"/>
          <w:szCs w:val="22"/>
        </w:rPr>
        <w:softHyphen/>
        <w:t>ментация государством жизни подданных. Религии Востока: конфу</w:t>
      </w:r>
      <w:r w:rsidRPr="009423AA">
        <w:rPr>
          <w:sz w:val="22"/>
          <w:szCs w:val="22"/>
        </w:rPr>
        <w:softHyphen/>
        <w:t>цианство, буддизм, индуизм, синтоизм.</w:t>
      </w:r>
    </w:p>
    <w:p w:rsidR="000715D7" w:rsidRPr="009423AA" w:rsidRDefault="000715D7" w:rsidP="00AF6B86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Традиционные общества Востока. Индия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Кризис и распад империи Великих Моголов в Индии. Созда</w:t>
      </w:r>
      <w:r w:rsidRPr="009423AA">
        <w:rPr>
          <w:sz w:val="22"/>
          <w:szCs w:val="22"/>
        </w:rPr>
        <w:softHyphen/>
        <w:t xml:space="preserve">ние империи Великих Моголов. </w:t>
      </w:r>
      <w:proofErr w:type="spellStart"/>
      <w:r w:rsidRPr="009423AA">
        <w:rPr>
          <w:sz w:val="22"/>
          <w:szCs w:val="22"/>
        </w:rPr>
        <w:t>Бабур</w:t>
      </w:r>
      <w:proofErr w:type="spellEnd"/>
      <w:r w:rsidRPr="009423AA">
        <w:rPr>
          <w:sz w:val="22"/>
          <w:szCs w:val="22"/>
        </w:rPr>
        <w:t>. Акбар и его политика ре</w:t>
      </w:r>
      <w:r w:rsidRPr="009423AA">
        <w:rPr>
          <w:sz w:val="22"/>
          <w:szCs w:val="22"/>
        </w:rPr>
        <w:softHyphen/>
        <w:t>форм. Причины распада империи. Борьба Португалии, Франции и Англии за Индию.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Маньчжурское завоевание Китая. Общественное устройство </w:t>
      </w:r>
      <w:proofErr w:type="spellStart"/>
      <w:r w:rsidRPr="009423AA">
        <w:rPr>
          <w:sz w:val="22"/>
          <w:szCs w:val="22"/>
        </w:rPr>
        <w:t>Цинской</w:t>
      </w:r>
      <w:proofErr w:type="spellEnd"/>
      <w:r w:rsidRPr="009423AA">
        <w:rPr>
          <w:sz w:val="22"/>
          <w:szCs w:val="22"/>
        </w:rPr>
        <w:t xml:space="preserve"> империи. «Закрытие» Китая. Русско-китайские отноше</w:t>
      </w:r>
      <w:r w:rsidRPr="009423AA">
        <w:rPr>
          <w:sz w:val="22"/>
          <w:szCs w:val="22"/>
        </w:rPr>
        <w:softHyphen/>
        <w:t>ния. Нерчинский договор 1689 г. Китай и Европа: политическая от</w:t>
      </w:r>
      <w:r w:rsidRPr="009423AA">
        <w:rPr>
          <w:sz w:val="22"/>
          <w:szCs w:val="22"/>
        </w:rPr>
        <w:softHyphen/>
        <w:t>страненность и культурное влияние.</w:t>
      </w:r>
    </w:p>
    <w:p w:rsidR="000715D7" w:rsidRPr="009423AA" w:rsidRDefault="000715D7" w:rsidP="00AF6B86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Традиционные общества Востока. Япония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Япония в эпоху правления династии </w:t>
      </w:r>
      <w:proofErr w:type="spellStart"/>
      <w:r w:rsidRPr="009423AA">
        <w:rPr>
          <w:sz w:val="22"/>
          <w:szCs w:val="22"/>
        </w:rPr>
        <w:t>Токугавы</w:t>
      </w:r>
      <w:proofErr w:type="spellEnd"/>
      <w:r w:rsidRPr="009423AA">
        <w:rPr>
          <w:sz w:val="22"/>
          <w:szCs w:val="22"/>
        </w:rPr>
        <w:t>. Правление сё-</w:t>
      </w:r>
      <w:proofErr w:type="spellStart"/>
      <w:r w:rsidRPr="009423AA">
        <w:rPr>
          <w:sz w:val="22"/>
          <w:szCs w:val="22"/>
        </w:rPr>
        <w:t>гунов</w:t>
      </w:r>
      <w:proofErr w:type="spellEnd"/>
      <w:r w:rsidRPr="009423AA">
        <w:rPr>
          <w:sz w:val="22"/>
          <w:szCs w:val="22"/>
        </w:rPr>
        <w:t>. Сословный характер общества. Самураи и крестьяне. «За</w:t>
      </w:r>
      <w:r w:rsidRPr="009423AA">
        <w:rPr>
          <w:sz w:val="22"/>
          <w:szCs w:val="22"/>
        </w:rPr>
        <w:softHyphen/>
        <w:t>крытие» Японии. Русско-японские отношения.</w:t>
      </w:r>
    </w:p>
    <w:p w:rsidR="001D01C5" w:rsidRDefault="001D01C5" w:rsidP="006E2A7A">
      <w:pPr>
        <w:ind w:firstLine="708"/>
        <w:jc w:val="both"/>
        <w:rPr>
          <w:sz w:val="22"/>
          <w:szCs w:val="22"/>
        </w:rPr>
      </w:pPr>
    </w:p>
    <w:p w:rsidR="000715D7" w:rsidRDefault="000715D7" w:rsidP="008D7A17">
      <w:pPr>
        <w:ind w:firstLine="720"/>
        <w:jc w:val="center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ИСТОРИЯ РОССИИ XVII-XVIII вв. (3</w:t>
      </w:r>
      <w:r w:rsidR="00760BD9">
        <w:rPr>
          <w:b/>
          <w:sz w:val="22"/>
          <w:szCs w:val="22"/>
        </w:rPr>
        <w:t>4</w:t>
      </w:r>
      <w:r w:rsidRPr="009423AA">
        <w:rPr>
          <w:b/>
          <w:sz w:val="22"/>
          <w:szCs w:val="22"/>
        </w:rPr>
        <w:t xml:space="preserve"> ч)</w:t>
      </w:r>
    </w:p>
    <w:p w:rsidR="00760BD9" w:rsidRPr="009423AA" w:rsidRDefault="00760BD9" w:rsidP="008D7A17">
      <w:pPr>
        <w:ind w:firstLine="720"/>
        <w:jc w:val="center"/>
        <w:rPr>
          <w:b/>
          <w:sz w:val="22"/>
          <w:szCs w:val="22"/>
        </w:rPr>
      </w:pP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lastRenderedPageBreak/>
        <w:t>Московское государство в конце XV- начале XVI вв</w:t>
      </w:r>
      <w:r w:rsidR="001D01C5">
        <w:rPr>
          <w:b/>
          <w:sz w:val="22"/>
          <w:szCs w:val="22"/>
        </w:rPr>
        <w:t>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Создание Иваном III единого и независимого Московского государства. Ликвидация Тверского великого княжества. Присоединение Новгорода и Вятки. Конец ордынской власти. Стояние на реке Угре. Взятие Казани Иваном III. Присоединение Василием III Пскова и Рязани. Войны с Литвой за Смоленск и другие русские земли.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>Церковь и государство в конце XV- начале XVI вв</w:t>
      </w:r>
      <w:r w:rsidR="001D01C5">
        <w:rPr>
          <w:b/>
          <w:sz w:val="22"/>
          <w:szCs w:val="22"/>
        </w:rPr>
        <w:t>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Положение Русской церкви при ордынской власти. Перенос митрополии из Киева во Владимир, а затем в Москву. Деятельность митрополитов Петра и Алексия. Монашество. Сергий Радонежский и его последователи.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Флорентийская уния и отношение к ней Русской православной церкви. Установление автокефалии. Митрополит Иона.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 xml:space="preserve">Тематическое оценивание. </w:t>
      </w:r>
      <w:r w:rsidRPr="00DC15B5">
        <w:rPr>
          <w:b/>
          <w:i/>
          <w:sz w:val="22"/>
          <w:szCs w:val="22"/>
        </w:rPr>
        <w:t>Комбинированное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 xml:space="preserve">Реформы Избранной рады 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Венчание Ивана Грозного на царство. Начало русского самодержавия. Личность Ивана Грозного, её противоречивость.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Реформы «Избранной рады». Государственное управление: земские соборы, Боярская дума, приказы. «Судебник» 1550 года.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 xml:space="preserve">Внешняя политика Ивана </w:t>
      </w:r>
      <w:r w:rsidRPr="00DC15B5">
        <w:rPr>
          <w:b/>
          <w:sz w:val="22"/>
          <w:szCs w:val="22"/>
          <w:lang w:val="en-US"/>
        </w:rPr>
        <w:t>IV</w:t>
      </w:r>
      <w:r w:rsidRPr="00DC15B5">
        <w:rPr>
          <w:b/>
          <w:sz w:val="22"/>
          <w:szCs w:val="22"/>
        </w:rPr>
        <w:t xml:space="preserve"> 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Основные задачи внешней политики того времени. Борьба с татарскими ханствами. Взятие Казани. Ликвидация Астраханского ханства. Ливонская война: её причины, ход и итоги. Начало освоения Сибири. Поход Ермака.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 xml:space="preserve">Опричнина 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Крах «Избранной рады». Введение опричнины. Опричный террор. Разорение Новгорода. Отмена опричнины, её результаты для русской истории. Внутренняя политика последних лет правления Ивана Грозного. Семейная жизнь царя. Правление Фёдор</w:t>
      </w:r>
      <w:proofErr w:type="gramStart"/>
      <w:r w:rsidRPr="00DC15B5">
        <w:rPr>
          <w:sz w:val="22"/>
          <w:szCs w:val="22"/>
        </w:rPr>
        <w:t>а Иоа</w:t>
      </w:r>
      <w:proofErr w:type="gramEnd"/>
      <w:r w:rsidRPr="00DC15B5">
        <w:rPr>
          <w:sz w:val="22"/>
          <w:szCs w:val="22"/>
        </w:rPr>
        <w:t>нновича.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>Просвещение, устное народное творчество и литература в XIV- XVI вв.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Письменность и книжность. Летописание. Исторические повести. Начало книгопечатания. Иван Фёдоров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 xml:space="preserve">Архитектура и живопись в </w:t>
      </w:r>
      <w:proofErr w:type="spellStart"/>
      <w:proofErr w:type="gramStart"/>
      <w:r w:rsidRPr="00DC15B5">
        <w:rPr>
          <w:b/>
          <w:sz w:val="22"/>
          <w:szCs w:val="22"/>
        </w:rPr>
        <w:t>в</w:t>
      </w:r>
      <w:proofErr w:type="spellEnd"/>
      <w:proofErr w:type="gramEnd"/>
      <w:r w:rsidRPr="00DC15B5">
        <w:rPr>
          <w:b/>
          <w:sz w:val="22"/>
          <w:szCs w:val="22"/>
        </w:rPr>
        <w:t xml:space="preserve"> XIV- XVI вв.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 xml:space="preserve"> Архитектура, иконопись, Дионисий. Декоративно-прикладное искусство. Литейное дело. Андрей Чохов.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>Быт Руси в XIV- XVI вв.</w:t>
      </w:r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 xml:space="preserve">Города. Русская изба. Одежда. Еда. </w:t>
      </w:r>
    </w:p>
    <w:p w:rsidR="00760BD9" w:rsidRPr="00DC15B5" w:rsidRDefault="00760BD9" w:rsidP="00760BD9">
      <w:pPr>
        <w:ind w:firstLine="709"/>
        <w:jc w:val="both"/>
        <w:rPr>
          <w:b/>
          <w:sz w:val="22"/>
          <w:szCs w:val="22"/>
        </w:rPr>
      </w:pPr>
      <w:r w:rsidRPr="00DC15B5">
        <w:rPr>
          <w:b/>
          <w:sz w:val="22"/>
          <w:szCs w:val="22"/>
        </w:rPr>
        <w:t xml:space="preserve">Нравы и обычаи Руси в XIV- XVI </w:t>
      </w:r>
      <w:proofErr w:type="spellStart"/>
      <w:proofErr w:type="gramStart"/>
      <w:r w:rsidRPr="00DC15B5">
        <w:rPr>
          <w:b/>
          <w:sz w:val="22"/>
          <w:szCs w:val="22"/>
        </w:rPr>
        <w:t>вв</w:t>
      </w:r>
      <w:proofErr w:type="spellEnd"/>
      <w:proofErr w:type="gramEnd"/>
    </w:p>
    <w:p w:rsidR="00760BD9" w:rsidRPr="00DC15B5" w:rsidRDefault="00760BD9" w:rsidP="00760BD9">
      <w:pPr>
        <w:ind w:firstLine="709"/>
        <w:jc w:val="both"/>
        <w:rPr>
          <w:sz w:val="22"/>
          <w:szCs w:val="22"/>
        </w:rPr>
      </w:pPr>
      <w:r w:rsidRPr="00DC15B5">
        <w:rPr>
          <w:sz w:val="22"/>
          <w:szCs w:val="22"/>
        </w:rPr>
        <w:t>Обычаи. Обряды. Праздники</w:t>
      </w:r>
    </w:p>
    <w:p w:rsidR="00760BD9" w:rsidRDefault="00760BD9" w:rsidP="006E2A7A">
      <w:pPr>
        <w:ind w:firstLine="708"/>
        <w:jc w:val="both"/>
        <w:rPr>
          <w:b/>
          <w:sz w:val="22"/>
          <w:szCs w:val="22"/>
        </w:rPr>
      </w:pP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РОССИЯ НА РУБЕЖЕ XVI – XVII В. (4 ч)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Внутренняя и внешняя политика Бориса Годунова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Смута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Причины и суть Смутного времени. Лжедмитрий I. Поход на Москву. Внутренняя и внешняя политика Лжедмитрия I. Боярский заговор. Воцарение Василия Шуйского. Восстание Ивана </w:t>
      </w:r>
      <w:proofErr w:type="spellStart"/>
      <w:r w:rsidRPr="009423AA">
        <w:rPr>
          <w:sz w:val="22"/>
          <w:szCs w:val="22"/>
        </w:rPr>
        <w:t>Болотникова</w:t>
      </w:r>
      <w:proofErr w:type="spellEnd"/>
      <w:r w:rsidRPr="009423AA">
        <w:rPr>
          <w:sz w:val="22"/>
          <w:szCs w:val="22"/>
        </w:rPr>
        <w:t xml:space="preserve">. Лжедмитрий II. Тушинский лагерь. Вторжение Польши и Швеции. Семибоярщина. Освободительная борьба против польских и шведских интервентов. Ополчение </w:t>
      </w:r>
      <w:proofErr w:type="spellStart"/>
      <w:r w:rsidRPr="009423AA">
        <w:rPr>
          <w:sz w:val="22"/>
          <w:szCs w:val="22"/>
        </w:rPr>
        <w:t>Козьмы</w:t>
      </w:r>
      <w:proofErr w:type="spellEnd"/>
      <w:r w:rsidRPr="009423AA">
        <w:rPr>
          <w:sz w:val="22"/>
          <w:szCs w:val="22"/>
        </w:rPr>
        <w:t xml:space="preserve"> Минина и Дмитрия Пожарского. Освобождение Москвы. Земский собор 1613г. Начало династии Романовых.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РОССИЯ В XVII В. (10 ч)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Экономическое и социальное развитие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Экономические последствия Смуты. Усиление роли барщины и оброка. Новые явления в экономике. Рост </w:t>
      </w:r>
      <w:proofErr w:type="spellStart"/>
      <w:r w:rsidRPr="009423AA">
        <w:rPr>
          <w:sz w:val="22"/>
          <w:szCs w:val="22"/>
        </w:rPr>
        <w:t>товаро</w:t>
      </w:r>
      <w:proofErr w:type="spellEnd"/>
      <w:r w:rsidRPr="009423AA">
        <w:rPr>
          <w:sz w:val="22"/>
          <w:szCs w:val="22"/>
        </w:rPr>
        <w:t>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0715D7" w:rsidRPr="009423AA" w:rsidRDefault="000715D7" w:rsidP="00391CF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Политически строй</w:t>
      </w:r>
    </w:p>
    <w:p w:rsidR="000715D7" w:rsidRPr="009423AA" w:rsidRDefault="000715D7" w:rsidP="00391CF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</w:t>
      </w:r>
      <w:proofErr w:type="spellStart"/>
      <w:r w:rsidRPr="009423AA">
        <w:rPr>
          <w:sz w:val="22"/>
          <w:szCs w:val="22"/>
        </w:rPr>
        <w:t>А.Л.Ордин-Нащокина</w:t>
      </w:r>
      <w:proofErr w:type="spellEnd"/>
      <w:r w:rsidRPr="009423AA">
        <w:rPr>
          <w:sz w:val="22"/>
          <w:szCs w:val="22"/>
        </w:rPr>
        <w:t xml:space="preserve"> и В.В. Голицына, царя Федора Алексеевича.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Сословия России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Усиление позиций дворянства. Соборное уложение 1649г. Окончательное закрепощение крестьян. Основные категории городского населения. Духовенство. Казачество.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Народы России в XVII в. Освоение Сибири.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Народные движения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Власть и церковь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lastRenderedPageBreak/>
        <w:t>Церковь после Смуты. Патриарх Филарет. Патриарх Никон. Церковный раскол. Протопоп Аввакум. Церковный собор 1666 — 1667 гг.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Внешняя политика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Россия и Речь </w:t>
      </w:r>
      <w:proofErr w:type="spellStart"/>
      <w:r w:rsidRPr="009423AA">
        <w:rPr>
          <w:sz w:val="22"/>
          <w:szCs w:val="22"/>
        </w:rPr>
        <w:t>Посполитая</w:t>
      </w:r>
      <w:proofErr w:type="spellEnd"/>
      <w:r w:rsidRPr="009423AA">
        <w:rPr>
          <w:sz w:val="22"/>
          <w:szCs w:val="22"/>
        </w:rPr>
        <w:t>. Смоленская война. Присоединение Левобережной Украины к России. Русско-польская война 1653 — 1667 гг. Русско-турецкие отношения. Русско-турецкая война 1676 — 1681 гг. Крымские походы.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Образование и культура в XVII в.</w:t>
      </w:r>
      <w:r w:rsidRPr="009423AA">
        <w:rPr>
          <w:sz w:val="22"/>
          <w:szCs w:val="22"/>
        </w:rPr>
        <w:t xml:space="preserve"> 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Усиление светского характера </w:t>
      </w:r>
      <w:proofErr w:type="spellStart"/>
      <w:r w:rsidRPr="009423AA">
        <w:rPr>
          <w:sz w:val="22"/>
          <w:szCs w:val="22"/>
        </w:rPr>
        <w:t>кульутры</w:t>
      </w:r>
      <w:proofErr w:type="spellEnd"/>
      <w:r w:rsidRPr="009423AA">
        <w:rPr>
          <w:sz w:val="22"/>
          <w:szCs w:val="22"/>
        </w:rPr>
        <w:t xml:space="preserve">. Образование. Научные знания. Русские первопроходцы. </w:t>
      </w:r>
      <w:proofErr w:type="spellStart"/>
      <w:r w:rsidRPr="009423AA">
        <w:rPr>
          <w:sz w:val="22"/>
          <w:szCs w:val="22"/>
        </w:rPr>
        <w:t>С.И.Дежнев</w:t>
      </w:r>
      <w:proofErr w:type="spellEnd"/>
      <w:r w:rsidRPr="009423AA">
        <w:rPr>
          <w:sz w:val="22"/>
          <w:szCs w:val="22"/>
        </w:rPr>
        <w:t xml:space="preserve">. </w:t>
      </w:r>
      <w:proofErr w:type="spellStart"/>
      <w:r w:rsidRPr="009423AA">
        <w:rPr>
          <w:sz w:val="22"/>
          <w:szCs w:val="22"/>
        </w:rPr>
        <w:t>В.Д.Поярков</w:t>
      </w:r>
      <w:proofErr w:type="spellEnd"/>
      <w:r w:rsidRPr="009423AA">
        <w:rPr>
          <w:sz w:val="22"/>
          <w:szCs w:val="22"/>
        </w:rPr>
        <w:t xml:space="preserve">. </w:t>
      </w:r>
      <w:proofErr w:type="spellStart"/>
      <w:r w:rsidRPr="009423AA">
        <w:rPr>
          <w:sz w:val="22"/>
          <w:szCs w:val="22"/>
        </w:rPr>
        <w:t>М.В.Стадухин</w:t>
      </w:r>
      <w:proofErr w:type="spellEnd"/>
      <w:r w:rsidRPr="009423AA">
        <w:rPr>
          <w:sz w:val="22"/>
          <w:szCs w:val="22"/>
        </w:rPr>
        <w:t xml:space="preserve">. </w:t>
      </w:r>
      <w:proofErr w:type="spellStart"/>
      <w:r w:rsidRPr="009423AA">
        <w:rPr>
          <w:sz w:val="22"/>
          <w:szCs w:val="22"/>
        </w:rPr>
        <w:t>Е.П.</w:t>
      </w:r>
      <w:proofErr w:type="gramStart"/>
      <w:r w:rsidRPr="009423AA">
        <w:rPr>
          <w:sz w:val="22"/>
          <w:szCs w:val="22"/>
        </w:rPr>
        <w:t>Хабаров</w:t>
      </w:r>
      <w:proofErr w:type="spellEnd"/>
      <w:proofErr w:type="gramEnd"/>
      <w:r w:rsidRPr="009423AA">
        <w:rPr>
          <w:sz w:val="22"/>
          <w:szCs w:val="22"/>
        </w:rPr>
        <w:t xml:space="preserve">. Литература. Сатирические повести. Автобиографические повести. Зодчество. </w:t>
      </w:r>
      <w:proofErr w:type="spellStart"/>
      <w:r w:rsidRPr="009423AA">
        <w:rPr>
          <w:sz w:val="22"/>
          <w:szCs w:val="22"/>
        </w:rPr>
        <w:t>Б.Огурцов</w:t>
      </w:r>
      <w:proofErr w:type="spellEnd"/>
      <w:r w:rsidRPr="009423AA">
        <w:rPr>
          <w:sz w:val="22"/>
          <w:szCs w:val="22"/>
        </w:rPr>
        <w:t>. Шатровый стиль. Коломенский дворец. Церковная архитектура. Живопись. Симон Ушаков.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b/>
          <w:sz w:val="22"/>
          <w:szCs w:val="22"/>
        </w:rPr>
        <w:t>Сословный быт</w:t>
      </w:r>
    </w:p>
    <w:p w:rsidR="000715D7" w:rsidRPr="009423AA" w:rsidRDefault="000715D7" w:rsidP="006E2A7A">
      <w:pPr>
        <w:ind w:firstLine="708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Обычаи и нравы. Царский двор. Боярский и дворянский быт. Жизнь посадского населения. Повседневный быт и обычаи крестьян.</w:t>
      </w:r>
    </w:p>
    <w:p w:rsidR="000715D7" w:rsidRPr="009423AA" w:rsidRDefault="000715D7" w:rsidP="006E2A7A">
      <w:pPr>
        <w:ind w:firstLine="708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Повторение и обобщение (1час)</w:t>
      </w:r>
    </w:p>
    <w:p w:rsidR="000715D7" w:rsidRDefault="000715D7" w:rsidP="00385DD9">
      <w:pPr>
        <w:jc w:val="center"/>
        <w:rPr>
          <w:b/>
          <w:sz w:val="22"/>
          <w:szCs w:val="22"/>
        </w:rPr>
      </w:pPr>
    </w:p>
    <w:p w:rsidR="000715D7" w:rsidRDefault="000715D7" w:rsidP="006951DA">
      <w:pPr>
        <w:jc w:val="center"/>
        <w:rPr>
          <w:b/>
          <w:sz w:val="28"/>
          <w:szCs w:val="28"/>
        </w:rPr>
      </w:pPr>
      <w:r w:rsidRPr="00385DD9">
        <w:rPr>
          <w:b/>
          <w:sz w:val="28"/>
          <w:szCs w:val="28"/>
        </w:rPr>
        <w:t>УЧЕБНО - ТЕМАТИЧЕСКИЙ ПЛАН</w:t>
      </w:r>
    </w:p>
    <w:p w:rsidR="000715D7" w:rsidRDefault="000715D7" w:rsidP="006951D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176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2"/>
        <w:gridCol w:w="6240"/>
        <w:gridCol w:w="1821"/>
      </w:tblGrid>
      <w:tr w:rsidR="001D01C5" w:rsidRPr="001D708A" w:rsidTr="006951DA">
        <w:trPr>
          <w:trHeight w:val="828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spacing w:line="271" w:lineRule="exact"/>
              <w:ind w:firstLine="374"/>
              <w:jc w:val="both"/>
            </w:pPr>
            <w:r>
              <w:t>№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708A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8A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D01C5" w:rsidRPr="001D708A" w:rsidTr="006951DA">
        <w:trPr>
          <w:jc w:val="center"/>
        </w:trPr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1D708A">
              <w:rPr>
                <w:b/>
              </w:rPr>
              <w:t xml:space="preserve">ИСТОРИЯ </w:t>
            </w:r>
            <w:r>
              <w:rPr>
                <w:b/>
              </w:rPr>
              <w:t>НОВОГО ВРЕМЕНИ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851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8A">
              <w:rPr>
                <w:b/>
              </w:rPr>
              <w:t>(</w:t>
            </w:r>
            <w:r>
              <w:rPr>
                <w:b/>
              </w:rPr>
              <w:t>34</w:t>
            </w:r>
            <w:r w:rsidRPr="001D708A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70076F" w:rsidRDefault="001D01C5" w:rsidP="00BF5B8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i w:val="0"/>
              </w:rPr>
            </w:pPr>
            <w:r w:rsidRPr="0070076F">
              <w:rPr>
                <w:rStyle w:val="FontStyle13"/>
                <w:i w:val="0"/>
              </w:rPr>
              <w:t>1.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70076F" w:rsidRDefault="001D01C5" w:rsidP="00F343BD">
            <w:pPr>
              <w:pStyle w:val="Style3"/>
              <w:widowControl/>
              <w:spacing w:line="240" w:lineRule="auto"/>
              <w:rPr>
                <w:rStyle w:val="FontStyle12"/>
                <w:b w:val="0"/>
              </w:rPr>
            </w:pPr>
            <w:r w:rsidRPr="0070076F">
              <w:rPr>
                <w:rStyle w:val="FontStyle12"/>
                <w:b w:val="0"/>
              </w:rPr>
              <w:t xml:space="preserve">Введение. </w:t>
            </w:r>
            <w:r>
              <w:rPr>
                <w:rStyle w:val="FontStyle12"/>
                <w:b w:val="0"/>
              </w:rPr>
              <w:t>Новое время</w:t>
            </w:r>
            <w:r w:rsidRPr="0070076F">
              <w:rPr>
                <w:rStyle w:val="FontStyle12"/>
                <w:b w:val="0"/>
              </w:rPr>
              <w:t>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70076F" w:rsidRDefault="001D01C5" w:rsidP="00BF5B8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i w:val="0"/>
              </w:rPr>
            </w:pPr>
            <w:r w:rsidRPr="0070076F">
              <w:rPr>
                <w:rStyle w:val="FontStyle13"/>
                <w:i w:val="0"/>
              </w:rPr>
              <w:t>2.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E065CA" w:rsidRDefault="001D01C5" w:rsidP="00D8714C">
            <w:pPr>
              <w:jc w:val="both"/>
            </w:pPr>
            <w:r w:rsidRPr="00E065CA">
              <w:t xml:space="preserve">Европа и мир в начале Нового времени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70076F" w:rsidRDefault="001D01C5" w:rsidP="00BF5B8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i w:val="0"/>
              </w:rPr>
            </w:pPr>
            <w:r w:rsidRPr="0070076F">
              <w:rPr>
                <w:rStyle w:val="FontStyle13"/>
                <w:i w:val="0"/>
              </w:rPr>
              <w:t>3.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E065CA" w:rsidRDefault="001D01C5" w:rsidP="00D8714C">
            <w:pPr>
              <w:jc w:val="both"/>
            </w:pPr>
            <w:r w:rsidRPr="00E065CA">
              <w:t xml:space="preserve">Ранние буржуазные революции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70076F" w:rsidRDefault="001D01C5" w:rsidP="00BF5B8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i w:val="0"/>
              </w:rPr>
            </w:pPr>
            <w:r w:rsidRPr="0070076F">
              <w:rPr>
                <w:rStyle w:val="FontStyle13"/>
                <w:i w:val="0"/>
              </w:rPr>
              <w:t>4.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E065CA" w:rsidRDefault="001D01C5" w:rsidP="00D8714C">
            <w:pPr>
              <w:jc w:val="both"/>
            </w:pPr>
            <w:r w:rsidRPr="00E065CA">
              <w:t xml:space="preserve">Эпоха Просвещения: время преобразований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70076F" w:rsidRDefault="001D01C5" w:rsidP="00BF5B8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i w:val="0"/>
              </w:rPr>
            </w:pPr>
            <w:r w:rsidRPr="0070076F">
              <w:rPr>
                <w:rStyle w:val="FontStyle13"/>
                <w:i w:val="0"/>
              </w:rPr>
              <w:t>5.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E065CA" w:rsidRDefault="001D01C5" w:rsidP="00D8714C">
            <w:pPr>
              <w:jc w:val="both"/>
            </w:pPr>
            <w:r w:rsidRPr="00E065CA">
              <w:t xml:space="preserve">Традиционные общества в раннее Новое время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BF5B85" w:rsidRDefault="001D01C5" w:rsidP="00BF5B85">
            <w:pPr>
              <w:jc w:val="center"/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C5" w:rsidRPr="0070076F" w:rsidRDefault="001D01C5" w:rsidP="00F343BD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D01C5" w:rsidRPr="001D708A" w:rsidTr="006951DA">
        <w:trPr>
          <w:jc w:val="center"/>
        </w:trPr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C5" w:rsidRPr="006E2A7A" w:rsidRDefault="001D01C5" w:rsidP="0041290D">
            <w:pPr>
              <w:autoSpaceDE w:val="0"/>
              <w:autoSpaceDN w:val="0"/>
              <w:adjustRightInd w:val="0"/>
            </w:pPr>
            <w:r w:rsidRPr="006E2A7A">
              <w:rPr>
                <w:bCs/>
              </w:rPr>
              <w:t xml:space="preserve"> </w:t>
            </w:r>
            <w:r w:rsidRPr="006E2A7A">
              <w:t xml:space="preserve">ИСТОРИЯ РОССИИ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8515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08A">
              <w:rPr>
                <w:b/>
              </w:rPr>
              <w:t>(</w:t>
            </w:r>
            <w:r w:rsidRPr="001D708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D708A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6E2A7A" w:rsidRDefault="001D01C5" w:rsidP="006B73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A7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C35E61" w:rsidRDefault="001D01C5" w:rsidP="00760BD9">
            <w:r w:rsidRPr="00C35E61">
              <w:t xml:space="preserve">Россия на рубеже XV – XVI в.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A5CB7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6E2A7A" w:rsidRDefault="001D01C5" w:rsidP="006B73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A7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C35E61" w:rsidRDefault="001D01C5" w:rsidP="00760BD9">
            <w:r w:rsidRPr="00C35E61">
              <w:t xml:space="preserve">Россия в XVI в.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6E2A7A" w:rsidRDefault="001D01C5" w:rsidP="006B73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A7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C35E61" w:rsidRDefault="001D01C5" w:rsidP="00760BD9">
            <w:r w:rsidRPr="00C35E61">
              <w:t xml:space="preserve">Россия в первой четверти XVII в.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A5CB7" w:rsidRDefault="00DA57E9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6E2A7A" w:rsidRDefault="001D01C5" w:rsidP="006B73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A7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C35E61" w:rsidRDefault="001D01C5" w:rsidP="00760BD9">
            <w:r w:rsidRPr="00C35E61">
              <w:t xml:space="preserve">Россия </w:t>
            </w:r>
            <w:proofErr w:type="gramStart"/>
            <w:r w:rsidRPr="00C35E61">
              <w:t>в</w:t>
            </w:r>
            <w:proofErr w:type="gramEnd"/>
            <w:r w:rsidRPr="00C35E61"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второй половине </w:t>
            </w:r>
            <w:r>
              <w:rPr>
                <w:lang w:val="en-US"/>
              </w:rPr>
              <w:t>XVII</w:t>
            </w:r>
            <w:r w:rsidRPr="00760BD9">
              <w:t xml:space="preserve"> </w:t>
            </w:r>
            <w:r>
              <w:rPr>
                <w:lang w:val="uk-UA"/>
              </w:rPr>
              <w:t>в</w:t>
            </w:r>
            <w:proofErr w:type="spellStart"/>
            <w:r>
              <w:t>ека</w:t>
            </w:r>
            <w:proofErr w:type="spellEnd"/>
            <w:r w:rsidRPr="00C35E61">
              <w:t xml:space="preserve">.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DA5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A57E9">
              <w:rPr>
                <w:bCs/>
              </w:rPr>
              <w:t>0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6E2A7A" w:rsidRDefault="001D01C5" w:rsidP="006B73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A7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C35E61" w:rsidRDefault="001D01C5" w:rsidP="00C35E61">
            <w:r w:rsidRPr="00C35E61">
              <w:t>Итоговое обобщение. Россия и мир на рубеже XVIII-XIX вв.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A5CB7" w:rsidRDefault="00DA57E9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01C5" w:rsidRPr="001D708A" w:rsidTr="006951DA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</w:pPr>
            <w:r w:rsidRPr="001D708A">
              <w:t>ВСЕГО: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C5" w:rsidRPr="001D708A" w:rsidRDefault="001D01C5" w:rsidP="004129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</w:tbl>
    <w:p w:rsidR="000715D7" w:rsidRDefault="000715D7" w:rsidP="006951DA">
      <w:pPr>
        <w:jc w:val="center"/>
        <w:rPr>
          <w:b/>
          <w:sz w:val="28"/>
          <w:szCs w:val="28"/>
        </w:rPr>
      </w:pPr>
    </w:p>
    <w:p w:rsidR="000715D7" w:rsidRDefault="000715D7" w:rsidP="00695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0715D7" w:rsidRDefault="000715D7" w:rsidP="006951DA">
      <w:pPr>
        <w:jc w:val="center"/>
        <w:rPr>
          <w:b/>
          <w:sz w:val="28"/>
          <w:szCs w:val="28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55"/>
        <w:gridCol w:w="657"/>
        <w:gridCol w:w="1973"/>
        <w:gridCol w:w="2547"/>
        <w:gridCol w:w="1428"/>
        <w:gridCol w:w="2103"/>
        <w:gridCol w:w="830"/>
      </w:tblGrid>
      <w:tr w:rsidR="00DA57E9" w:rsidTr="00DA57E9">
        <w:trPr>
          <w:trHeight w:val="240"/>
          <w:jc w:val="center"/>
        </w:trPr>
        <w:tc>
          <w:tcPr>
            <w:tcW w:w="495" w:type="dxa"/>
            <w:vMerge w:val="restart"/>
          </w:tcPr>
          <w:p w:rsidR="00DA57E9" w:rsidRPr="00217035" w:rsidRDefault="00DA57E9" w:rsidP="0028334F">
            <w:pPr>
              <w:ind w:left="-150" w:right="-108"/>
              <w:jc w:val="center"/>
              <w:rPr>
                <w:b/>
                <w:sz w:val="20"/>
                <w:szCs w:val="20"/>
              </w:rPr>
            </w:pPr>
            <w:r w:rsidRPr="00217035">
              <w:rPr>
                <w:b/>
                <w:sz w:val="20"/>
                <w:szCs w:val="20"/>
              </w:rPr>
              <w:t xml:space="preserve">№ </w:t>
            </w:r>
          </w:p>
          <w:p w:rsidR="00DA57E9" w:rsidRPr="00217035" w:rsidRDefault="00DA57E9" w:rsidP="0028334F">
            <w:pPr>
              <w:ind w:left="-15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973" w:type="dxa"/>
            <w:vMerge w:val="restart"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  <w:r w:rsidRPr="00217035">
              <w:rPr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2547" w:type="dxa"/>
            <w:vMerge w:val="restart"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  <w:r w:rsidRPr="00217035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428" w:type="dxa"/>
            <w:vMerge w:val="restart"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  <w:r w:rsidRPr="00217035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103" w:type="dxa"/>
            <w:vMerge w:val="restart"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830" w:type="dxa"/>
            <w:vMerge w:val="restart"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Д\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DA57E9" w:rsidTr="00DA57E9">
        <w:trPr>
          <w:trHeight w:val="213"/>
          <w:jc w:val="center"/>
        </w:trPr>
        <w:tc>
          <w:tcPr>
            <w:tcW w:w="495" w:type="dxa"/>
            <w:vMerge/>
          </w:tcPr>
          <w:p w:rsidR="00DA57E9" w:rsidRPr="00217035" w:rsidRDefault="00DA57E9" w:rsidP="0028334F">
            <w:pPr>
              <w:ind w:left="-15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DA57E9" w:rsidRDefault="00DA57E9" w:rsidP="00ED2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7-А/7-Б/7-В</w:t>
            </w:r>
          </w:p>
        </w:tc>
        <w:tc>
          <w:tcPr>
            <w:tcW w:w="1973" w:type="dxa"/>
            <w:vMerge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DA57E9" w:rsidRPr="00217035" w:rsidRDefault="00DA57E9" w:rsidP="002833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5D7" w:rsidTr="00DA57E9">
        <w:trPr>
          <w:trHeight w:val="213"/>
          <w:jc w:val="center"/>
        </w:trPr>
        <w:tc>
          <w:tcPr>
            <w:tcW w:w="495" w:type="dxa"/>
          </w:tcPr>
          <w:p w:rsidR="000715D7" w:rsidRPr="00217035" w:rsidRDefault="000715D7" w:rsidP="0028334F">
            <w:pPr>
              <w:ind w:left="-15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0715D7" w:rsidRPr="00ED2E9A" w:rsidRDefault="00ED2E9A" w:rsidP="00ED2E9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D2E9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57" w:type="dxa"/>
          </w:tcPr>
          <w:p w:rsidR="000715D7" w:rsidRDefault="00ED2E9A" w:rsidP="00ED2E9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051" w:type="dxa"/>
            <w:gridSpan w:val="4"/>
          </w:tcPr>
          <w:p w:rsidR="000715D7" w:rsidRPr="006E0EAB" w:rsidRDefault="000715D7" w:rsidP="008C505A">
            <w:pPr>
              <w:jc w:val="center"/>
              <w:rPr>
                <w:b/>
              </w:rPr>
            </w:pPr>
            <w:r w:rsidRPr="006E0EAB">
              <w:rPr>
                <w:b/>
              </w:rPr>
              <w:t xml:space="preserve">ИСТОРИЯ </w:t>
            </w:r>
            <w:r>
              <w:rPr>
                <w:b/>
              </w:rPr>
              <w:t>НОВОГО ВРЕМЕНИ</w:t>
            </w:r>
            <w:r w:rsidRPr="006E0EAB">
              <w:rPr>
                <w:b/>
              </w:rPr>
              <w:t xml:space="preserve"> (3</w:t>
            </w:r>
            <w:r w:rsidR="008C505A">
              <w:rPr>
                <w:b/>
              </w:rPr>
              <w:t>4</w:t>
            </w:r>
            <w:r w:rsidRPr="006E0EAB">
              <w:rPr>
                <w:b/>
              </w:rPr>
              <w:t xml:space="preserve"> ч)</w:t>
            </w:r>
          </w:p>
        </w:tc>
        <w:tc>
          <w:tcPr>
            <w:tcW w:w="830" w:type="dxa"/>
          </w:tcPr>
          <w:p w:rsidR="000715D7" w:rsidRPr="00217035" w:rsidRDefault="000715D7" w:rsidP="002833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7E9" w:rsidRPr="00550F49" w:rsidTr="00DA57E9">
        <w:trPr>
          <w:jc w:val="center"/>
        </w:trPr>
        <w:tc>
          <w:tcPr>
            <w:tcW w:w="495" w:type="dxa"/>
          </w:tcPr>
          <w:p w:rsidR="00DA57E9" w:rsidRPr="00550F49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550F4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</w:t>
            </w:r>
            <w:r w:rsidRPr="00550F49">
              <w:rPr>
                <w:sz w:val="20"/>
                <w:szCs w:val="20"/>
              </w:rPr>
              <w:t>От Средневековья к Новому времени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Понятие о Новом времени.  Человек Нового времени. </w:t>
            </w:r>
            <w:r w:rsidRPr="00AC55A0">
              <w:rPr>
                <w:sz w:val="20"/>
                <w:szCs w:val="20"/>
              </w:rPr>
              <w:t xml:space="preserve"> Кризис традиционного общества. Черты нового общества. </w:t>
            </w:r>
          </w:p>
        </w:tc>
        <w:tc>
          <w:tcPr>
            <w:tcW w:w="1428" w:type="dxa"/>
          </w:tcPr>
          <w:p w:rsidR="00DA57E9" w:rsidRPr="00550F4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550F49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</w:t>
            </w:r>
            <w:r w:rsidRPr="00DA57E9">
              <w:rPr>
                <w:sz w:val="20"/>
                <w:szCs w:val="20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550F4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5-9</w:t>
            </w:r>
          </w:p>
        </w:tc>
      </w:tr>
      <w:tr w:rsidR="00DA57E9" w:rsidRPr="00550F49" w:rsidTr="00DA57E9">
        <w:trPr>
          <w:jc w:val="center"/>
        </w:trPr>
        <w:tc>
          <w:tcPr>
            <w:tcW w:w="495" w:type="dxa"/>
          </w:tcPr>
          <w:p w:rsidR="00DA57E9" w:rsidRPr="00550F49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открытия начала Нового времени. Выход к Мировому океану</w:t>
            </w:r>
          </w:p>
        </w:tc>
        <w:tc>
          <w:tcPr>
            <w:tcW w:w="2547" w:type="dxa"/>
          </w:tcPr>
          <w:p w:rsidR="00DA57E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Каравелла и другие технические новшества. Астрология. Картография</w:t>
            </w:r>
          </w:p>
        </w:tc>
        <w:tc>
          <w:tcPr>
            <w:tcW w:w="1428" w:type="dxa"/>
          </w:tcPr>
          <w:p w:rsidR="00DA57E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03" w:type="dxa"/>
            <w:vMerge/>
          </w:tcPr>
          <w:p w:rsidR="00DA57E9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5-9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Эпоха Великих географических открытий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 Причины Вел</w:t>
            </w:r>
            <w:r>
              <w:rPr>
                <w:sz w:val="20"/>
                <w:szCs w:val="20"/>
              </w:rPr>
              <w:t>иких географических открытий.</w:t>
            </w:r>
            <w:r w:rsidRPr="00AC55A0">
              <w:rPr>
                <w:sz w:val="20"/>
                <w:szCs w:val="20"/>
              </w:rPr>
              <w:t xml:space="preserve"> Энрике Мореплаватель </w:t>
            </w:r>
            <w:r>
              <w:rPr>
                <w:sz w:val="20"/>
                <w:szCs w:val="20"/>
              </w:rPr>
              <w:t>и открытие ближней Атлантики.</w:t>
            </w:r>
            <w:r w:rsidRPr="00AC55A0">
              <w:rPr>
                <w:sz w:val="20"/>
                <w:szCs w:val="20"/>
              </w:rPr>
              <w:t xml:space="preserve"> Вокруг Африки в Индию.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 1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Встреча миров. </w:t>
            </w:r>
            <w:r w:rsidRPr="00AC55A0">
              <w:rPr>
                <w:sz w:val="20"/>
                <w:szCs w:val="20"/>
              </w:rPr>
              <w:lastRenderedPageBreak/>
              <w:t>Великие географич</w:t>
            </w:r>
            <w:r>
              <w:rPr>
                <w:sz w:val="20"/>
                <w:szCs w:val="20"/>
              </w:rPr>
              <w:t>еские открытия и их последствия. Обобщение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lastRenderedPageBreak/>
              <w:t xml:space="preserve">Христофор Колумб. </w:t>
            </w:r>
            <w:r w:rsidRPr="00AC55A0">
              <w:rPr>
                <w:sz w:val="20"/>
                <w:szCs w:val="20"/>
              </w:rPr>
              <w:lastRenderedPageBreak/>
              <w:t>Поиски пути в Инд</w:t>
            </w:r>
            <w:r>
              <w:rPr>
                <w:sz w:val="20"/>
                <w:szCs w:val="20"/>
              </w:rPr>
              <w:t xml:space="preserve">ию. Открытие нового материка. </w:t>
            </w:r>
            <w:r w:rsidRPr="00AC55A0">
              <w:rPr>
                <w:sz w:val="20"/>
                <w:szCs w:val="20"/>
              </w:rPr>
              <w:t xml:space="preserve"> </w:t>
            </w:r>
            <w:proofErr w:type="spellStart"/>
            <w:r w:rsidRPr="00AC55A0">
              <w:rPr>
                <w:sz w:val="20"/>
                <w:szCs w:val="20"/>
              </w:rPr>
              <w:t>Фернан</w:t>
            </w:r>
            <w:proofErr w:type="spellEnd"/>
            <w:r w:rsidRPr="00AC55A0">
              <w:rPr>
                <w:sz w:val="20"/>
                <w:szCs w:val="20"/>
              </w:rPr>
              <w:t xml:space="preserve"> Магеллан. Пер</w:t>
            </w:r>
            <w:r>
              <w:rPr>
                <w:sz w:val="20"/>
                <w:szCs w:val="20"/>
              </w:rPr>
              <w:t>вое кругосветное путешествие.</w:t>
            </w:r>
            <w:r w:rsidRPr="00AC5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DA57E9" w:rsidRDefault="00DA57E9" w:rsidP="0028334F">
            <w:pPr>
              <w:rPr>
                <w:sz w:val="20"/>
                <w:szCs w:val="20"/>
              </w:rPr>
            </w:pPr>
            <w:proofErr w:type="gramStart"/>
            <w:r w:rsidRPr="00AC55A0">
              <w:rPr>
                <w:sz w:val="20"/>
                <w:szCs w:val="20"/>
              </w:rPr>
              <w:lastRenderedPageBreak/>
              <w:t>комбинирова</w:t>
            </w:r>
            <w:r w:rsidRPr="00AC55A0">
              <w:rPr>
                <w:sz w:val="20"/>
                <w:szCs w:val="20"/>
              </w:rPr>
              <w:lastRenderedPageBreak/>
              <w:t>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§ 2,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Усиление королевской власти в XVI—XVII вв. Абсолютизм в Европе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«Один король — одна страна».</w:t>
            </w:r>
            <w:r w:rsidRPr="00AC55A0">
              <w:rPr>
                <w:sz w:val="20"/>
                <w:szCs w:val="20"/>
              </w:rPr>
              <w:t xml:space="preserve"> Единая система государственного управления. Судебная и местная власт</w:t>
            </w:r>
            <w:r>
              <w:rPr>
                <w:sz w:val="20"/>
                <w:szCs w:val="20"/>
              </w:rPr>
              <w:t xml:space="preserve">ь под контролем королей. </w:t>
            </w:r>
            <w:r w:rsidRPr="00AC55A0">
              <w:rPr>
                <w:sz w:val="20"/>
                <w:szCs w:val="20"/>
              </w:rPr>
              <w:t xml:space="preserve"> Армия и налогов</w:t>
            </w:r>
            <w:r>
              <w:rPr>
                <w:sz w:val="20"/>
                <w:szCs w:val="20"/>
              </w:rPr>
              <w:t xml:space="preserve">ая система на службе короля.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§ 3, </w:t>
            </w:r>
          </w:p>
        </w:tc>
      </w:tr>
      <w:tr w:rsidR="00DA57E9" w:rsidRPr="00AC55A0" w:rsidTr="00DA57E9">
        <w:trPr>
          <w:trHeight w:val="566"/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Дух предпринимательства преобразует экономику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мировой торговли. Банки и биржи.  Мануфактура. </w:t>
            </w:r>
            <w:r w:rsidRPr="00AC55A0">
              <w:rPr>
                <w:sz w:val="20"/>
                <w:szCs w:val="20"/>
              </w:rPr>
              <w:t>Рождение капитализма.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 4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Новые ценности преобразуют общество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 Буржуазия Нового времен</w:t>
            </w:r>
            <w:r>
              <w:rPr>
                <w:sz w:val="20"/>
                <w:szCs w:val="20"/>
              </w:rPr>
              <w:t xml:space="preserve">и.  Крестьянская Европа. Новое дворянство. </w:t>
            </w:r>
            <w:r w:rsidRPr="00AC55A0">
              <w:rPr>
                <w:sz w:val="20"/>
                <w:szCs w:val="20"/>
              </w:rPr>
              <w:t xml:space="preserve"> «Люди с дорожной обочины».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5,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Повседневная жизнь европейцев</w:t>
            </w:r>
            <w:r>
              <w:rPr>
                <w:sz w:val="20"/>
                <w:szCs w:val="20"/>
              </w:rPr>
              <w:t>. Обобщение.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Обычаи европейцев, основные ценности европейского общества. Жизнь отдельных сословий.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proofErr w:type="gramStart"/>
            <w:r w:rsidRPr="00AC55A0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6,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Высокое Возрождение. Идеи гуманизма в литературе и музыке 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Высокое Возрождение: античное наследие и «диалог культур». </w:t>
            </w:r>
            <w:r>
              <w:rPr>
                <w:sz w:val="20"/>
                <w:szCs w:val="20"/>
              </w:rPr>
              <w:t xml:space="preserve">Философия гуманизма.  Гуманист из Роттердама. </w:t>
            </w:r>
            <w:r w:rsidRPr="00AC55A0">
              <w:rPr>
                <w:sz w:val="20"/>
                <w:szCs w:val="20"/>
              </w:rPr>
              <w:t xml:space="preserve"> Первые утопии. Шекспир и Сервантес</w:t>
            </w:r>
            <w:r>
              <w:rPr>
                <w:sz w:val="20"/>
                <w:szCs w:val="20"/>
              </w:rPr>
              <w:t>.</w:t>
            </w:r>
            <w:r w:rsidRPr="00AC5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7,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Высокое Возрождение. Гуманистические традиции в изобразительном искусстве Западной Европы (конец XV— первая половина XVII в.)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Эпоха титанов.</w:t>
            </w:r>
            <w:r w:rsidRPr="00AC55A0">
              <w:rPr>
                <w:sz w:val="20"/>
                <w:szCs w:val="20"/>
              </w:rPr>
              <w:t xml:space="preserve"> Леонардо</w:t>
            </w:r>
            <w:r>
              <w:rPr>
                <w:sz w:val="20"/>
                <w:szCs w:val="20"/>
              </w:rPr>
              <w:t xml:space="preserve"> да Винчи, </w:t>
            </w:r>
            <w:r w:rsidRPr="00AC55A0">
              <w:rPr>
                <w:sz w:val="20"/>
                <w:szCs w:val="20"/>
              </w:rPr>
              <w:t xml:space="preserve">Микеланджело </w:t>
            </w:r>
            <w:proofErr w:type="spellStart"/>
            <w:r w:rsidRPr="00AC55A0">
              <w:rPr>
                <w:sz w:val="20"/>
                <w:szCs w:val="20"/>
              </w:rPr>
              <w:t>Буонарроти</w:t>
            </w:r>
            <w:proofErr w:type="spellEnd"/>
            <w:proofErr w:type="gramStart"/>
            <w:r w:rsidRPr="00AC5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AC5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Рафаэль Санти. </w:t>
            </w:r>
            <w:r w:rsidRPr="00AC55A0">
              <w:rPr>
                <w:sz w:val="20"/>
                <w:szCs w:val="20"/>
              </w:rPr>
              <w:t xml:space="preserve">Традиции гуманизма и Северное Возрождение.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8-9,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Рождение новой европейской науки</w:t>
            </w:r>
            <w:r>
              <w:rPr>
                <w:sz w:val="20"/>
                <w:szCs w:val="20"/>
              </w:rPr>
              <w:t>. Обобщение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 Новые шаг</w:t>
            </w:r>
            <w:r>
              <w:rPr>
                <w:sz w:val="20"/>
                <w:szCs w:val="20"/>
              </w:rPr>
              <w:t xml:space="preserve">и в постижении тайн </w:t>
            </w:r>
            <w:proofErr w:type="spellStart"/>
            <w:r>
              <w:rPr>
                <w:sz w:val="20"/>
                <w:szCs w:val="20"/>
              </w:rPr>
              <w:t>природы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C55A0">
              <w:rPr>
                <w:sz w:val="20"/>
                <w:szCs w:val="20"/>
              </w:rPr>
              <w:t>В</w:t>
            </w:r>
            <w:proofErr w:type="gramEnd"/>
            <w:r w:rsidRPr="00AC55A0">
              <w:rPr>
                <w:sz w:val="20"/>
                <w:szCs w:val="20"/>
              </w:rPr>
              <w:t>селенная</w:t>
            </w:r>
            <w:proofErr w:type="spellEnd"/>
            <w:r w:rsidRPr="00AC55A0">
              <w:rPr>
                <w:sz w:val="20"/>
                <w:szCs w:val="20"/>
              </w:rPr>
              <w:t xml:space="preserve"> глазами Н. Коперника, Д. Бруно, Г. </w:t>
            </w:r>
            <w:proofErr w:type="spellStart"/>
            <w:r w:rsidRPr="00AC55A0">
              <w:rPr>
                <w:sz w:val="20"/>
                <w:szCs w:val="20"/>
              </w:rPr>
              <w:t>Галилея.</w:t>
            </w:r>
            <w:r>
              <w:rPr>
                <w:sz w:val="20"/>
                <w:szCs w:val="20"/>
              </w:rPr>
              <w:t>новая</w:t>
            </w:r>
            <w:proofErr w:type="spellEnd"/>
            <w:r>
              <w:rPr>
                <w:sz w:val="20"/>
                <w:szCs w:val="20"/>
              </w:rPr>
              <w:t xml:space="preserve"> картина мира</w:t>
            </w:r>
            <w:r w:rsidRPr="00AC55A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10,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Начало Реформации в Европе. Обновление христианства 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Причины религиозной революции в Европе в XVI в. 2. Мартин Лютер Народная Реформация и крестьянская война</w:t>
            </w:r>
            <w:r>
              <w:rPr>
                <w:sz w:val="20"/>
                <w:szCs w:val="20"/>
              </w:rPr>
              <w:t>.</w:t>
            </w:r>
            <w:r w:rsidRPr="00AC55A0">
              <w:rPr>
                <w:sz w:val="20"/>
                <w:szCs w:val="20"/>
              </w:rPr>
              <w:t xml:space="preserve"> Католики и протестанты.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11,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Реформация</w:t>
            </w:r>
            <w:r w:rsidRPr="00AC55A0">
              <w:rPr>
                <w:sz w:val="20"/>
                <w:szCs w:val="20"/>
              </w:rPr>
              <w:t xml:space="preserve"> в Европе. Борьба католи</w:t>
            </w:r>
            <w:r>
              <w:rPr>
                <w:sz w:val="20"/>
                <w:szCs w:val="20"/>
              </w:rPr>
              <w:t>ческой церкви против Реформации. Обобщение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Кальвинистская церковь. 3. Игнатий Лойола — создатель ордена иезуитов Борьба пап с Реформацией.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proofErr w:type="gramStart"/>
            <w:r w:rsidRPr="00AC55A0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12,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 Генрих VIII и начало Реформации «</w:t>
            </w:r>
            <w:proofErr w:type="spellStart"/>
            <w:r w:rsidRPr="00AC55A0">
              <w:rPr>
                <w:sz w:val="20"/>
                <w:szCs w:val="20"/>
              </w:rPr>
              <w:t>сверхуМария</w:t>
            </w:r>
            <w:proofErr w:type="spellEnd"/>
            <w:r w:rsidRPr="00AC55A0">
              <w:rPr>
                <w:sz w:val="20"/>
                <w:szCs w:val="20"/>
              </w:rPr>
              <w:t xml:space="preserve"> </w:t>
            </w:r>
            <w:proofErr w:type="gramStart"/>
            <w:r w:rsidRPr="00AC55A0">
              <w:rPr>
                <w:sz w:val="20"/>
                <w:szCs w:val="20"/>
              </w:rPr>
              <w:t>Кровавая</w:t>
            </w:r>
            <w:proofErr w:type="gramEnd"/>
            <w:r w:rsidRPr="00AC55A0">
              <w:rPr>
                <w:sz w:val="20"/>
                <w:szCs w:val="20"/>
              </w:rPr>
              <w:t xml:space="preserve"> и попытки Контрреформации. </w:t>
            </w:r>
            <w:r w:rsidRPr="00AC55A0">
              <w:rPr>
                <w:sz w:val="20"/>
                <w:szCs w:val="20"/>
              </w:rPr>
              <w:lastRenderedPageBreak/>
              <w:t xml:space="preserve">Елизавета I. Укрепление англиканской церкви и абсолютизма.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lastRenderedPageBreak/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 xml:space="preserve"> 13,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Религиозные войны и укрепление абсолютной монархии во Франции 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Начало жестоких религиозных войн. Варфоломеевская ночь. 4. Война трех Генрихов. Кардинал Ришелье. Усиление Франции к середине XVII в.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14,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760B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</w:tc>
        <w:tc>
          <w:tcPr>
            <w:tcW w:w="657" w:type="dxa"/>
          </w:tcPr>
          <w:p w:rsidR="00DA57E9" w:rsidRPr="00AC55A0" w:rsidRDefault="00DA57E9" w:rsidP="00760BD9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760BD9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Религиозные войны и укрепление абсолютной монархии во Франции </w:t>
            </w:r>
          </w:p>
          <w:p w:rsidR="00DA57E9" w:rsidRPr="00AC55A0" w:rsidRDefault="00DA57E9" w:rsidP="00760BD9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760BD9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Начало жестоких религиозных войн. Варфоломеевская ночь. 4. Война трех Генрихов. Кардинал Ришелье. Усиление Франции к середине XVII в. </w:t>
            </w:r>
          </w:p>
        </w:tc>
        <w:tc>
          <w:tcPr>
            <w:tcW w:w="1428" w:type="dxa"/>
          </w:tcPr>
          <w:p w:rsidR="00DA57E9" w:rsidRPr="00AC55A0" w:rsidRDefault="00DA57E9" w:rsidP="00760BD9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760BD9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14,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Нидерландская революция и рождение свободной республики Голландии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Обострение </w:t>
            </w:r>
            <w:r w:rsidRPr="00AC55A0">
              <w:rPr>
                <w:sz w:val="20"/>
                <w:szCs w:val="20"/>
              </w:rPr>
              <w:t>Иконоборческое движение. Испано-нидерландская война. Рождение республики.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15,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Нидерландская революция и рождение свободной республики Голландии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47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Обострение </w:t>
            </w:r>
            <w:r w:rsidRPr="00AC55A0">
              <w:rPr>
                <w:sz w:val="20"/>
                <w:szCs w:val="20"/>
              </w:rPr>
              <w:t>Иконоборческое движение. Испано-нидерландская война. Рождение республики.</w:t>
            </w:r>
          </w:p>
        </w:tc>
        <w:tc>
          <w:tcPr>
            <w:tcW w:w="1428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15,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Парламент против короля. Революция в Англии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Англия накануне революции</w:t>
            </w:r>
            <w:r>
              <w:rPr>
                <w:sz w:val="20"/>
                <w:szCs w:val="20"/>
              </w:rPr>
              <w:t xml:space="preserve">. Причины революции. </w:t>
            </w:r>
            <w:r w:rsidRPr="00AC55A0">
              <w:rPr>
                <w:sz w:val="20"/>
                <w:szCs w:val="20"/>
              </w:rPr>
              <w:t>Борьба Карла I с парламентом. Начало революции и гражданская война.  Оливер Кромвель</w:t>
            </w:r>
            <w:r>
              <w:rPr>
                <w:sz w:val="20"/>
                <w:szCs w:val="20"/>
              </w:rPr>
              <w:t>.</w:t>
            </w:r>
            <w:r w:rsidRPr="00AC5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C55A0">
              <w:rPr>
                <w:sz w:val="20"/>
                <w:szCs w:val="20"/>
              </w:rPr>
              <w:t xml:space="preserve">становление республики.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16,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Путь к парламентской монархии</w:t>
            </w:r>
            <w:r>
              <w:rPr>
                <w:sz w:val="20"/>
                <w:szCs w:val="20"/>
              </w:rPr>
              <w:t>. Обобщение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Движения протеста. Левеллеры и диггеры. Протекторат О. Кромвеля. Реставрация Стюартов. Конец революции.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17,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Международные отношения в XVI—XVIII вв.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Почему происходили международные конфликты? Тридцатилетняя война Условия и значения Вестфальского мира.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 18</w:t>
            </w:r>
            <w:r>
              <w:rPr>
                <w:sz w:val="20"/>
                <w:szCs w:val="20"/>
              </w:rPr>
              <w:t xml:space="preserve">-19, </w:t>
            </w:r>
          </w:p>
          <w:p w:rsidR="00DA57E9" w:rsidRPr="002F666C" w:rsidRDefault="00DA57E9" w:rsidP="0028334F">
            <w:pPr>
              <w:rPr>
                <w:sz w:val="20"/>
                <w:szCs w:val="20"/>
              </w:rPr>
            </w:pP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Век Просвещения. Стремление к царству Разума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Просветители XVIII в. Вольтер</w:t>
            </w:r>
            <w:r>
              <w:rPr>
                <w:sz w:val="20"/>
                <w:szCs w:val="20"/>
              </w:rPr>
              <w:t>,</w:t>
            </w:r>
            <w:r w:rsidRPr="00AC55A0">
              <w:rPr>
                <w:sz w:val="20"/>
                <w:szCs w:val="20"/>
              </w:rPr>
              <w:t xml:space="preserve"> Ш.-Л.</w:t>
            </w:r>
            <w:r>
              <w:rPr>
                <w:sz w:val="20"/>
                <w:szCs w:val="20"/>
              </w:rPr>
              <w:t xml:space="preserve"> Монтескье,  Ж.-Ж. </w:t>
            </w:r>
            <w:proofErr w:type="spellStart"/>
            <w:r>
              <w:rPr>
                <w:sz w:val="20"/>
                <w:szCs w:val="20"/>
              </w:rPr>
              <w:t>Руссо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C55A0">
              <w:rPr>
                <w:sz w:val="20"/>
                <w:szCs w:val="20"/>
              </w:rPr>
              <w:t>Э</w:t>
            </w:r>
            <w:proofErr w:type="gramEnd"/>
            <w:r w:rsidRPr="00AC55A0">
              <w:rPr>
                <w:sz w:val="20"/>
                <w:szCs w:val="20"/>
              </w:rPr>
              <w:t>нциклопедисты</w:t>
            </w:r>
            <w:proofErr w:type="spellEnd"/>
            <w:r w:rsidRPr="00AC55A0">
              <w:rPr>
                <w:sz w:val="20"/>
                <w:szCs w:val="20"/>
              </w:rPr>
              <w:t xml:space="preserve"> против старого порядка. Новые экономические</w:t>
            </w:r>
            <w:r>
              <w:rPr>
                <w:sz w:val="20"/>
                <w:szCs w:val="20"/>
              </w:rPr>
              <w:t xml:space="preserve"> учения. </w:t>
            </w:r>
          </w:p>
        </w:tc>
        <w:tc>
          <w:tcPr>
            <w:tcW w:w="1428" w:type="dxa"/>
          </w:tcPr>
          <w:p w:rsidR="00DA57E9" w:rsidRPr="00AC55A0" w:rsidRDefault="00DA57E9" w:rsidP="00090F7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20,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Художественная культура Европы эпохи Просвещения</w:t>
            </w:r>
            <w:r>
              <w:rPr>
                <w:sz w:val="20"/>
                <w:szCs w:val="20"/>
              </w:rPr>
              <w:t>. Обобщение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Гуманисты и </w:t>
            </w:r>
            <w:proofErr w:type="spellStart"/>
            <w:r w:rsidRPr="00AC55A0">
              <w:rPr>
                <w:sz w:val="20"/>
                <w:szCs w:val="20"/>
              </w:rPr>
              <w:t>просветители</w:t>
            </w:r>
            <w:proofErr w:type="gramStart"/>
            <w:r w:rsidRPr="00AC55A0">
              <w:rPr>
                <w:sz w:val="20"/>
                <w:szCs w:val="20"/>
              </w:rPr>
              <w:t>.Ш</w:t>
            </w:r>
            <w:proofErr w:type="gramEnd"/>
            <w:r w:rsidRPr="00AC55A0">
              <w:rPr>
                <w:sz w:val="20"/>
                <w:szCs w:val="20"/>
              </w:rPr>
              <w:t>кола</w:t>
            </w:r>
            <w:proofErr w:type="spellEnd"/>
            <w:r w:rsidRPr="00AC55A0">
              <w:rPr>
                <w:sz w:val="20"/>
                <w:szCs w:val="20"/>
              </w:rPr>
              <w:t xml:space="preserve"> и кафедра Просвещения. </w:t>
            </w:r>
            <w:r>
              <w:rPr>
                <w:sz w:val="20"/>
                <w:szCs w:val="20"/>
              </w:rPr>
              <w:t>Бах.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21,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Промышленный переворот в Англии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Аграрная революция в Англии. </w:t>
            </w:r>
            <w:r w:rsidRPr="00AC55A0">
              <w:rPr>
                <w:sz w:val="20"/>
                <w:szCs w:val="20"/>
              </w:rPr>
              <w:t>Промышленный переворот. Движения</w:t>
            </w:r>
            <w:r>
              <w:rPr>
                <w:sz w:val="20"/>
                <w:szCs w:val="20"/>
              </w:rPr>
              <w:t xml:space="preserve"> протеста. </w:t>
            </w:r>
            <w:r w:rsidRPr="00AC55A0">
              <w:rPr>
                <w:sz w:val="20"/>
                <w:szCs w:val="20"/>
              </w:rPr>
              <w:t>Последствия промышленного переворота.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22,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Английские колонии в Северной </w:t>
            </w:r>
            <w:r w:rsidRPr="00AC55A0">
              <w:rPr>
                <w:sz w:val="20"/>
                <w:szCs w:val="20"/>
              </w:rPr>
              <w:lastRenderedPageBreak/>
              <w:t xml:space="preserve">Америке 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lastRenderedPageBreak/>
              <w:t xml:space="preserve">Колониальное общество: хозяйственная и </w:t>
            </w:r>
            <w:r w:rsidRPr="00AC55A0">
              <w:rPr>
                <w:sz w:val="20"/>
                <w:szCs w:val="20"/>
              </w:rPr>
              <w:lastRenderedPageBreak/>
              <w:t xml:space="preserve">политическая жизнь.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23,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Война за независимость. Создание Соединенных Штатов Америки 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Джордж Вашингтон. Томас </w:t>
            </w:r>
            <w:proofErr w:type="spellStart"/>
            <w:r w:rsidRPr="00AC55A0">
              <w:rPr>
                <w:sz w:val="20"/>
                <w:szCs w:val="20"/>
              </w:rPr>
              <w:t>Джефферсон</w:t>
            </w:r>
            <w:proofErr w:type="spellEnd"/>
            <w:r w:rsidRPr="00AC55A0">
              <w:rPr>
                <w:sz w:val="20"/>
                <w:szCs w:val="20"/>
              </w:rPr>
              <w:t xml:space="preserve">. Принятие Декларации независимости. Итоги и значение Войны за независимость. Конституция 1787 г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24,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Война за независимость. Созд</w:t>
            </w:r>
            <w:r>
              <w:rPr>
                <w:sz w:val="20"/>
                <w:szCs w:val="20"/>
              </w:rPr>
              <w:t>ание Соединенных Штатов Америки. Обобщение</w:t>
            </w:r>
          </w:p>
          <w:p w:rsidR="00DA57E9" w:rsidRPr="00AC55A0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Джордж Вашингтон. Томас </w:t>
            </w:r>
            <w:proofErr w:type="spellStart"/>
            <w:r w:rsidRPr="00AC55A0">
              <w:rPr>
                <w:sz w:val="20"/>
                <w:szCs w:val="20"/>
              </w:rPr>
              <w:t>Джефферсон</w:t>
            </w:r>
            <w:proofErr w:type="spellEnd"/>
            <w:r w:rsidRPr="00AC55A0">
              <w:rPr>
                <w:sz w:val="20"/>
                <w:szCs w:val="20"/>
              </w:rPr>
              <w:t xml:space="preserve">. Принятие Декларации независимости. Итоги и значение Войны за независимость. Конституция 1787 г </w:t>
            </w:r>
          </w:p>
        </w:tc>
        <w:tc>
          <w:tcPr>
            <w:tcW w:w="1428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proofErr w:type="gramStart"/>
            <w:r w:rsidRPr="00AC55A0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</w:tc>
        <w:tc>
          <w:tcPr>
            <w:tcW w:w="2103" w:type="dxa"/>
            <w:vMerge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D8714C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24,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Франция в XVIII в. Причины и начало Великой французской революции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Состояние промышленности и торговли в стране. Сословия во Франции. </w:t>
            </w:r>
            <w:r>
              <w:rPr>
                <w:sz w:val="20"/>
                <w:szCs w:val="20"/>
              </w:rPr>
              <w:t xml:space="preserve">Причины революции. </w:t>
            </w:r>
            <w:r w:rsidRPr="00AC55A0">
              <w:rPr>
                <w:sz w:val="20"/>
                <w:szCs w:val="20"/>
              </w:rPr>
              <w:t xml:space="preserve">Падение Бастилии — начало революции.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25,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  <w:tcBorders>
              <w:top w:val="nil"/>
            </w:tcBorders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Великая французская революция. От монархии к республике</w:t>
            </w:r>
          </w:p>
        </w:tc>
        <w:tc>
          <w:tcPr>
            <w:tcW w:w="2547" w:type="dxa"/>
            <w:tcBorders>
              <w:top w:val="nil"/>
            </w:tcBorders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Деклар</w:t>
            </w:r>
            <w:r>
              <w:rPr>
                <w:sz w:val="20"/>
                <w:szCs w:val="20"/>
              </w:rPr>
              <w:t xml:space="preserve">ация прав человека и гражданина. </w:t>
            </w:r>
            <w:r w:rsidRPr="00AC55A0">
              <w:rPr>
                <w:sz w:val="20"/>
                <w:szCs w:val="20"/>
              </w:rPr>
              <w:t>Конституция 1791 г. Жирондисты в Законодательном собрании</w:t>
            </w:r>
            <w:r>
              <w:rPr>
                <w:sz w:val="20"/>
                <w:szCs w:val="20"/>
              </w:rPr>
              <w:t xml:space="preserve">. Начало революционных войн. </w:t>
            </w:r>
            <w:r w:rsidRPr="00AC55A0">
              <w:rPr>
                <w:sz w:val="20"/>
                <w:szCs w:val="20"/>
              </w:rPr>
              <w:t xml:space="preserve">Якобинский клуб.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26,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Великая французская революция. От якобинской диктатуры к</w:t>
            </w:r>
            <w:r>
              <w:rPr>
                <w:sz w:val="20"/>
                <w:szCs w:val="20"/>
              </w:rPr>
              <w:t xml:space="preserve"> 18 брюмера Наполеона Бонапарта. Обобщение.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Раскол среди якобинцев. </w:t>
            </w:r>
            <w:r>
              <w:rPr>
                <w:sz w:val="20"/>
                <w:szCs w:val="20"/>
              </w:rPr>
              <w:t>П</w:t>
            </w:r>
            <w:r w:rsidRPr="00AC55A0">
              <w:rPr>
                <w:sz w:val="20"/>
                <w:szCs w:val="20"/>
              </w:rPr>
              <w:t xml:space="preserve">ереворот 9 термидора. Войны Директории. </w:t>
            </w:r>
            <w:r>
              <w:rPr>
                <w:sz w:val="20"/>
                <w:szCs w:val="20"/>
              </w:rPr>
              <w:t>Го</w:t>
            </w:r>
            <w:r w:rsidRPr="00AC55A0">
              <w:rPr>
                <w:sz w:val="20"/>
                <w:szCs w:val="20"/>
              </w:rPr>
              <w:t xml:space="preserve">сударственный переворот 18 брюмера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proofErr w:type="gramStart"/>
            <w:r w:rsidRPr="00AC55A0"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, обобщение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27,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Колониальный период в Латинской Америке. Особенности латиноамериканского общества </w:t>
            </w:r>
          </w:p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Как управляли колониями? Католическая цер</w:t>
            </w:r>
            <w:r>
              <w:rPr>
                <w:sz w:val="20"/>
                <w:szCs w:val="20"/>
              </w:rPr>
              <w:t>ковь и инквизиция в колониях.</w:t>
            </w:r>
            <w:r w:rsidRPr="00AC55A0">
              <w:rPr>
                <w:sz w:val="20"/>
                <w:szCs w:val="20"/>
              </w:rPr>
              <w:t xml:space="preserve"> Черные невольники. Латиноамериканское общество.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28,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Особенности сельск</w:t>
            </w:r>
            <w:r>
              <w:rPr>
                <w:sz w:val="20"/>
                <w:szCs w:val="20"/>
              </w:rPr>
              <w:t>ой жизни: деревенская община. Роль государства на Востоке.</w:t>
            </w:r>
            <w:r w:rsidRPr="00AC55A0">
              <w:rPr>
                <w:sz w:val="20"/>
                <w:szCs w:val="20"/>
              </w:rPr>
              <w:t xml:space="preserve"> Религии Востока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29,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Государства Востока: начало европейской колонизации Индии и Китая</w:t>
            </w: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Империя Великих Моголов в Индии</w:t>
            </w:r>
            <w:r>
              <w:rPr>
                <w:sz w:val="20"/>
                <w:szCs w:val="20"/>
              </w:rPr>
              <w:t xml:space="preserve">. </w:t>
            </w:r>
            <w:r w:rsidRPr="00AC55A0">
              <w:rPr>
                <w:sz w:val="20"/>
                <w:szCs w:val="20"/>
              </w:rPr>
              <w:t>Кризис и распад империи. Борьба Португалии, Франции и Англии за господство в Индии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AC55A0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</w:t>
            </w: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30,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090F7F">
            <w:pPr>
              <w:numPr>
                <w:ilvl w:val="0"/>
                <w:numId w:val="26"/>
              </w:numPr>
              <w:ind w:left="470" w:right="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1D01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657" w:type="dxa"/>
          </w:tcPr>
          <w:p w:rsidR="00DA57E9" w:rsidRPr="00AC55A0" w:rsidRDefault="00DA57E9" w:rsidP="001D01C5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1D01C5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 xml:space="preserve">Япония в эпоху правления династии </w:t>
            </w:r>
            <w:proofErr w:type="spellStart"/>
            <w:r w:rsidRPr="00AC55A0">
              <w:rPr>
                <w:sz w:val="20"/>
                <w:szCs w:val="20"/>
              </w:rPr>
              <w:t>Токугава</w:t>
            </w:r>
            <w:proofErr w:type="spellEnd"/>
          </w:p>
        </w:tc>
        <w:tc>
          <w:tcPr>
            <w:tcW w:w="2547" w:type="dxa"/>
          </w:tcPr>
          <w:p w:rsidR="00DA57E9" w:rsidRPr="00AC55A0" w:rsidRDefault="00DA57E9" w:rsidP="001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</w:t>
            </w:r>
            <w:proofErr w:type="spellStart"/>
            <w:r>
              <w:rPr>
                <w:sz w:val="20"/>
                <w:szCs w:val="20"/>
              </w:rPr>
              <w:t>сёгунов</w:t>
            </w:r>
            <w:proofErr w:type="spellEnd"/>
            <w:r>
              <w:rPr>
                <w:sz w:val="20"/>
                <w:szCs w:val="20"/>
              </w:rPr>
              <w:t xml:space="preserve"> в Японии. </w:t>
            </w:r>
            <w:r w:rsidRPr="00AC55A0">
              <w:rPr>
                <w:sz w:val="20"/>
                <w:szCs w:val="20"/>
              </w:rPr>
              <w:t xml:space="preserve">«Закрытие» Японии. </w:t>
            </w:r>
          </w:p>
        </w:tc>
        <w:tc>
          <w:tcPr>
            <w:tcW w:w="1428" w:type="dxa"/>
          </w:tcPr>
          <w:p w:rsidR="00DA57E9" w:rsidRPr="00AC55A0" w:rsidRDefault="00DA57E9" w:rsidP="001D01C5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AC55A0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1D01C5">
            <w:pPr>
              <w:rPr>
                <w:sz w:val="20"/>
                <w:szCs w:val="20"/>
              </w:rPr>
            </w:pPr>
            <w:r w:rsidRPr="00AC55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30, </w:t>
            </w: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8C505A">
            <w:pPr>
              <w:ind w:left="113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</w:tr>
      <w:tr w:rsidR="00DA57E9" w:rsidRPr="00AC55A0" w:rsidTr="00DA57E9">
        <w:trPr>
          <w:jc w:val="center"/>
        </w:trPr>
        <w:tc>
          <w:tcPr>
            <w:tcW w:w="495" w:type="dxa"/>
          </w:tcPr>
          <w:p w:rsidR="00DA57E9" w:rsidRPr="00AC55A0" w:rsidRDefault="00DA57E9" w:rsidP="008C505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A57E9" w:rsidRPr="00AC55A0" w:rsidRDefault="00DA57E9" w:rsidP="0028334F">
            <w:pPr>
              <w:rPr>
                <w:sz w:val="20"/>
                <w:szCs w:val="20"/>
              </w:rPr>
            </w:pPr>
          </w:p>
        </w:tc>
      </w:tr>
    </w:tbl>
    <w:p w:rsidR="000715D7" w:rsidRDefault="000715D7" w:rsidP="006951DA">
      <w:pPr>
        <w:jc w:val="center"/>
        <w:rPr>
          <w:b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40"/>
        <w:gridCol w:w="637"/>
        <w:gridCol w:w="2010"/>
        <w:gridCol w:w="2549"/>
        <w:gridCol w:w="1423"/>
        <w:gridCol w:w="2103"/>
        <w:gridCol w:w="900"/>
      </w:tblGrid>
      <w:tr w:rsidR="00DA57E9" w:rsidRPr="008C46C7" w:rsidTr="00DA57E9">
        <w:trPr>
          <w:trHeight w:val="239"/>
        </w:trPr>
        <w:tc>
          <w:tcPr>
            <w:tcW w:w="538" w:type="dxa"/>
            <w:vMerge w:val="restart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 w:rsidRPr="00110688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277" w:type="dxa"/>
            <w:gridSpan w:val="2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010" w:type="dxa"/>
            <w:vMerge w:val="restart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 w:rsidRPr="0011068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549" w:type="dxa"/>
            <w:vMerge w:val="restart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 w:rsidRPr="00110688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423" w:type="dxa"/>
            <w:vMerge w:val="restart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 w:rsidRPr="00110688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103" w:type="dxa"/>
            <w:vMerge w:val="restart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900" w:type="dxa"/>
            <w:vMerge w:val="restart"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DA57E9" w:rsidRPr="008C46C7" w:rsidTr="00DA57E9">
        <w:trPr>
          <w:trHeight w:val="253"/>
        </w:trPr>
        <w:tc>
          <w:tcPr>
            <w:tcW w:w="538" w:type="dxa"/>
            <w:vMerge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DA57E9" w:rsidRDefault="00DA57E9" w:rsidP="00ED2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7-А/7-Б\7-В</w:t>
            </w:r>
          </w:p>
        </w:tc>
        <w:tc>
          <w:tcPr>
            <w:tcW w:w="2010" w:type="dxa"/>
            <w:vMerge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DA57E9" w:rsidRPr="00110688" w:rsidRDefault="00DA57E9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57E9" w:rsidRDefault="00DA57E9" w:rsidP="00D871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5D7" w:rsidRPr="008C46C7" w:rsidTr="00DA57E9">
        <w:trPr>
          <w:trHeight w:val="253"/>
        </w:trPr>
        <w:tc>
          <w:tcPr>
            <w:tcW w:w="538" w:type="dxa"/>
          </w:tcPr>
          <w:p w:rsidR="000715D7" w:rsidRPr="00110688" w:rsidRDefault="000715D7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715D7" w:rsidRDefault="000715D7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0715D7" w:rsidRDefault="000715D7" w:rsidP="00D8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5" w:type="dxa"/>
            <w:gridSpan w:val="4"/>
          </w:tcPr>
          <w:p w:rsidR="000715D7" w:rsidRPr="006E0EAB" w:rsidRDefault="000715D7" w:rsidP="00415B35">
            <w:pPr>
              <w:jc w:val="center"/>
              <w:rPr>
                <w:b/>
              </w:rPr>
            </w:pPr>
            <w:r w:rsidRPr="006E0EAB">
              <w:rPr>
                <w:b/>
              </w:rPr>
              <w:t>ИСТОРИЯ РОССИИ XVII-XVIII вв. (3</w:t>
            </w:r>
            <w:r w:rsidR="00415B35">
              <w:rPr>
                <w:b/>
              </w:rPr>
              <w:t>4</w:t>
            </w:r>
            <w:r w:rsidRPr="006E0EAB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6E0EAB">
              <w:rPr>
                <w:b/>
              </w:rPr>
              <w:t>)</w:t>
            </w:r>
          </w:p>
        </w:tc>
        <w:tc>
          <w:tcPr>
            <w:tcW w:w="900" w:type="dxa"/>
          </w:tcPr>
          <w:p w:rsidR="000715D7" w:rsidRDefault="000715D7" w:rsidP="00D871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E30093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Территория, население и хозяйство России в начале XVI.</w:t>
            </w:r>
          </w:p>
        </w:tc>
        <w:tc>
          <w:tcPr>
            <w:tcW w:w="2549" w:type="dxa"/>
          </w:tcPr>
          <w:p w:rsidR="00DA57E9" w:rsidRPr="008C46C7" w:rsidRDefault="00DA57E9" w:rsidP="00E30093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Территория, население и хозяйство России в начале XVI.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8C46C7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1,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Российское государство в первой трети XVI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Российское государство в первой трети XVI в.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2,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E30093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 xml:space="preserve">Внешняя политика Российского государства в первой трети XVI </w:t>
            </w:r>
          </w:p>
        </w:tc>
        <w:tc>
          <w:tcPr>
            <w:tcW w:w="2549" w:type="dxa"/>
          </w:tcPr>
          <w:p w:rsidR="00DA57E9" w:rsidRPr="008C46C7" w:rsidRDefault="00DA57E9" w:rsidP="00E30093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Российского государства в первой трети XVI.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2,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Российского государства в первой трети XVI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Российского государства в первой трети XVI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3,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Начало правления Ивана IV. Реформы Избранной рады.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Начало правления Ивана IV. Реформы Избранной рады.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4,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России во второй половине XVI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России во второй половине XVI в.</w:t>
            </w:r>
          </w:p>
        </w:tc>
        <w:tc>
          <w:tcPr>
            <w:tcW w:w="1423" w:type="dxa"/>
          </w:tcPr>
          <w:p w:rsidR="00DA57E9" w:rsidRDefault="00DA57E9"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Default="00DA57E9" w:rsidP="00DA57E9"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5,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России во второй половине XVI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Внешняя политика России во второй половине XVI в.</w:t>
            </w:r>
          </w:p>
        </w:tc>
        <w:tc>
          <w:tcPr>
            <w:tcW w:w="1423" w:type="dxa"/>
          </w:tcPr>
          <w:p w:rsidR="00DA57E9" w:rsidRDefault="00DA57E9"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Default="00DA57E9" w:rsidP="00DA57E9"/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6,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E30093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Российское общество XVI в.: «служилые» и «тяглые».</w:t>
            </w:r>
          </w:p>
        </w:tc>
        <w:tc>
          <w:tcPr>
            <w:tcW w:w="2549" w:type="dxa"/>
          </w:tcPr>
          <w:p w:rsidR="00DA57E9" w:rsidRPr="008C46C7" w:rsidRDefault="00DA57E9" w:rsidP="00E30093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Российское общество XVI в.: «служилые» и «тяглые».</w:t>
            </w:r>
          </w:p>
        </w:tc>
        <w:tc>
          <w:tcPr>
            <w:tcW w:w="1423" w:type="dxa"/>
          </w:tcPr>
          <w:p w:rsidR="00DA57E9" w:rsidRDefault="00DA57E9"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Default="00DA57E9" w:rsidP="00DA57E9"/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7,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E30093" w:rsidRDefault="00DA57E9" w:rsidP="00E300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Народы России 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второй половине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E300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века</w:t>
            </w:r>
            <w:proofErr w:type="spellEnd"/>
          </w:p>
        </w:tc>
        <w:tc>
          <w:tcPr>
            <w:tcW w:w="2549" w:type="dxa"/>
          </w:tcPr>
          <w:p w:rsidR="00DA57E9" w:rsidRPr="00E30093" w:rsidRDefault="00DA57E9" w:rsidP="00E3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России 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второй половине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E300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века</w:t>
            </w:r>
            <w:proofErr w:type="spellEnd"/>
          </w:p>
        </w:tc>
        <w:tc>
          <w:tcPr>
            <w:tcW w:w="1423" w:type="dxa"/>
          </w:tcPr>
          <w:p w:rsidR="00DA57E9" w:rsidRPr="00E30093" w:rsidRDefault="00DA5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Комбинированн</w:t>
            </w:r>
            <w:r>
              <w:rPr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2103" w:type="dxa"/>
            <w:vMerge/>
          </w:tcPr>
          <w:p w:rsidR="00DA57E9" w:rsidRPr="00E30093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§ 7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10.111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Опричнина.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Опричнина.</w:t>
            </w:r>
          </w:p>
        </w:tc>
        <w:tc>
          <w:tcPr>
            <w:tcW w:w="1423" w:type="dxa"/>
          </w:tcPr>
          <w:p w:rsidR="00DA57E9" w:rsidRDefault="00DA57E9"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Default="00DA57E9" w:rsidP="00DA57E9"/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8,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Россия в конце XVI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Россия в конце XVI в.</w:t>
            </w:r>
          </w:p>
        </w:tc>
        <w:tc>
          <w:tcPr>
            <w:tcW w:w="1423" w:type="dxa"/>
          </w:tcPr>
          <w:p w:rsidR="00DA57E9" w:rsidRDefault="00DA57E9"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Default="00DA57E9" w:rsidP="00DA57E9"/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9,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E30093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Церковь и государство в XVI в.</w:t>
            </w:r>
          </w:p>
        </w:tc>
        <w:tc>
          <w:tcPr>
            <w:tcW w:w="2549" w:type="dxa"/>
          </w:tcPr>
          <w:p w:rsidR="00DA57E9" w:rsidRPr="00E30093" w:rsidRDefault="00DA57E9" w:rsidP="00D8714C">
            <w:pPr>
              <w:rPr>
                <w:sz w:val="20"/>
                <w:szCs w:val="20"/>
              </w:rPr>
            </w:pPr>
            <w:r w:rsidRPr="00E30093">
              <w:rPr>
                <w:sz w:val="20"/>
                <w:szCs w:val="20"/>
              </w:rPr>
              <w:t>Церковь и государство в XVI в.</w:t>
            </w:r>
          </w:p>
        </w:tc>
        <w:tc>
          <w:tcPr>
            <w:tcW w:w="1423" w:type="dxa"/>
          </w:tcPr>
          <w:p w:rsidR="00DA57E9" w:rsidRDefault="00DA57E9"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Default="00DA57E9" w:rsidP="00DA57E9"/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10,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C746F7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C746F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637" w:type="dxa"/>
          </w:tcPr>
          <w:p w:rsidR="00DA57E9" w:rsidRPr="008C46C7" w:rsidRDefault="00DA57E9" w:rsidP="00C746F7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C746F7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Внутренняя и внешняя политика Бориса Годунова</w:t>
            </w:r>
          </w:p>
        </w:tc>
        <w:tc>
          <w:tcPr>
            <w:tcW w:w="2549" w:type="dxa"/>
          </w:tcPr>
          <w:p w:rsidR="00DA57E9" w:rsidRPr="008C46C7" w:rsidRDefault="00DA57E9" w:rsidP="00C746F7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Пресечение династии Рюриковичей. Политика Годунова</w:t>
            </w:r>
          </w:p>
        </w:tc>
        <w:tc>
          <w:tcPr>
            <w:tcW w:w="1423" w:type="dxa"/>
          </w:tcPr>
          <w:p w:rsidR="00DA57E9" w:rsidRPr="008C46C7" w:rsidRDefault="00DA57E9" w:rsidP="00C746F7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03" w:type="dxa"/>
            <w:vMerge/>
          </w:tcPr>
          <w:p w:rsidR="00DA57E9" w:rsidRPr="008C46C7" w:rsidRDefault="00DA57E9" w:rsidP="00C746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11,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Смута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Причины Смуты. Лжедмитрий </w:t>
            </w:r>
            <w:r w:rsidRPr="008C46C7">
              <w:rPr>
                <w:sz w:val="20"/>
                <w:szCs w:val="20"/>
                <w:lang w:val="en-US"/>
              </w:rPr>
              <w:t>I</w:t>
            </w:r>
            <w:r w:rsidRPr="008C46C7">
              <w:rPr>
                <w:sz w:val="20"/>
                <w:szCs w:val="20"/>
              </w:rPr>
              <w:t>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Приход Шуйского к власти. Выступление Ивана </w:t>
            </w:r>
            <w:proofErr w:type="spellStart"/>
            <w:r w:rsidRPr="008C46C7">
              <w:rPr>
                <w:sz w:val="20"/>
                <w:szCs w:val="20"/>
              </w:rPr>
              <w:t>Болотникова</w:t>
            </w:r>
            <w:proofErr w:type="spellEnd"/>
            <w:r w:rsidRPr="008C46C7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8C46C7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760BD9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760B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637" w:type="dxa"/>
          </w:tcPr>
          <w:p w:rsidR="00DA57E9" w:rsidRPr="008C46C7" w:rsidRDefault="00DA57E9" w:rsidP="00760BD9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Смута</w:t>
            </w:r>
          </w:p>
        </w:tc>
        <w:tc>
          <w:tcPr>
            <w:tcW w:w="2549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Причины Смуты. Лжедмитрий </w:t>
            </w:r>
            <w:r w:rsidRPr="008C46C7">
              <w:rPr>
                <w:sz w:val="20"/>
                <w:szCs w:val="20"/>
                <w:lang w:val="en-US"/>
              </w:rPr>
              <w:t>I</w:t>
            </w:r>
            <w:r w:rsidRPr="008C46C7">
              <w:rPr>
                <w:sz w:val="20"/>
                <w:szCs w:val="20"/>
              </w:rPr>
              <w:t>.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Приход Шуйского к власти. Выступление Ивана </w:t>
            </w:r>
            <w:proofErr w:type="spellStart"/>
            <w:r w:rsidRPr="008C46C7">
              <w:rPr>
                <w:sz w:val="20"/>
                <w:szCs w:val="20"/>
              </w:rPr>
              <w:t>Болотникова</w:t>
            </w:r>
            <w:proofErr w:type="spellEnd"/>
            <w:r w:rsidRPr="008C46C7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Борьба русского народа с интервенцией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Лжедмитрий</w:t>
            </w:r>
            <w:r w:rsidRPr="008C46C7">
              <w:rPr>
                <w:sz w:val="20"/>
                <w:szCs w:val="20"/>
              </w:rPr>
              <w:t>. Начало шведской и польской интервенции. Семибоярщина. Первое ополчение.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12,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Второе ополчение. Окончание Смуты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Второе ополчение и освобождение Москвы.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Воцарение династии Романовых.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13,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Экономическое развитие России в 17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Хозяйство страны после Смуты.</w:t>
            </w:r>
            <w:r>
              <w:rPr>
                <w:sz w:val="20"/>
                <w:szCs w:val="20"/>
              </w:rPr>
              <w:t xml:space="preserve"> </w:t>
            </w:r>
            <w:r w:rsidRPr="008C46C7">
              <w:rPr>
                <w:sz w:val="20"/>
                <w:szCs w:val="20"/>
              </w:rPr>
              <w:t>Помещичье и крестьянское хозяйство.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Появление мануфактур.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Новое в развитии торговли.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8C46C7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14,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Сословия России 17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Первое сословие. Крестьяне. Городское население. Духовенство.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15,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Политическое развитие страны в 17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Первые Романовы.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Прекращение созыва Земских соборов.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Изменения в государственном управлении.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Соборное уложение 1649 года.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16,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Власть и церковь. Церковный раскол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Церковь после Смуты.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Реформа патриарха Никона и ее последствия.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Церковный собор 1666-1667 гг.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Протопоп Аввакум.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17,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Народные движения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Причины народных выступлений.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«Соляной» бунт.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«Медный» бунт.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Восстание под предводительством Степана Разина.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Старообрядчество.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8C46C7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18-19,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760BD9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760B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637" w:type="dxa"/>
          </w:tcPr>
          <w:p w:rsidR="00DA57E9" w:rsidRPr="008C46C7" w:rsidRDefault="00DA57E9" w:rsidP="00760BD9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Народные движения</w:t>
            </w:r>
          </w:p>
        </w:tc>
        <w:tc>
          <w:tcPr>
            <w:tcW w:w="2549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Восстание под предводительством Степана Разина.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Старообрядчество.</w:t>
            </w:r>
          </w:p>
        </w:tc>
        <w:tc>
          <w:tcPr>
            <w:tcW w:w="1423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18-19,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Внешняя политика в 17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Смоленская война.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Вхождение украинских земель в состав России.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Борьба с Турцией и Крымом.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тетрадь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1D01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637" w:type="dxa"/>
          </w:tcPr>
          <w:p w:rsidR="00DA57E9" w:rsidRPr="008C46C7" w:rsidRDefault="00DA57E9" w:rsidP="001D01C5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1D01C5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Внешняя политика в 17 в.</w:t>
            </w:r>
          </w:p>
        </w:tc>
        <w:tc>
          <w:tcPr>
            <w:tcW w:w="2549" w:type="dxa"/>
          </w:tcPr>
          <w:p w:rsidR="00DA57E9" w:rsidRPr="008C46C7" w:rsidRDefault="00DA57E9" w:rsidP="001D01C5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Смоленская война.</w:t>
            </w:r>
          </w:p>
          <w:p w:rsidR="00DA57E9" w:rsidRPr="008C46C7" w:rsidRDefault="00DA57E9" w:rsidP="001D01C5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Вхождение украинских земель в состав России.</w:t>
            </w:r>
          </w:p>
          <w:p w:rsidR="00DA57E9" w:rsidRPr="008C46C7" w:rsidRDefault="00DA57E9" w:rsidP="001D01C5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Борьба с Турцией и Крымом.</w:t>
            </w:r>
          </w:p>
        </w:tc>
        <w:tc>
          <w:tcPr>
            <w:tcW w:w="1423" w:type="dxa"/>
          </w:tcPr>
          <w:p w:rsidR="00DA57E9" w:rsidRPr="008C46C7" w:rsidRDefault="00DA57E9" w:rsidP="001D01C5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1D01C5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тетрадь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760BD9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760B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637" w:type="dxa"/>
          </w:tcPr>
          <w:p w:rsidR="00DA57E9" w:rsidRPr="008C46C7" w:rsidRDefault="00DA57E9" w:rsidP="00760BD9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Внешняя политика в 17 в.</w:t>
            </w:r>
          </w:p>
        </w:tc>
        <w:tc>
          <w:tcPr>
            <w:tcW w:w="2549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 Смоленская война.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Вхождение украинских земель в состав России.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Борьба с Турцией и Крымом.</w:t>
            </w:r>
          </w:p>
        </w:tc>
        <w:tc>
          <w:tcPr>
            <w:tcW w:w="1423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DA57E9" w:rsidRPr="008C46C7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тетрадь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путешественники и первопроходцы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путешественники и первопроходцы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193CD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Образование и культура в 17 в.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Образование и научные знания.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Русские первопроходцы.</w:t>
            </w:r>
          </w:p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Литература.</w:t>
            </w:r>
            <w:r>
              <w:rPr>
                <w:sz w:val="20"/>
                <w:szCs w:val="20"/>
              </w:rPr>
              <w:t xml:space="preserve"> </w:t>
            </w:r>
            <w:r w:rsidRPr="008C46C7">
              <w:rPr>
                <w:sz w:val="20"/>
                <w:szCs w:val="20"/>
              </w:rPr>
              <w:t>Архитектура.</w:t>
            </w:r>
            <w:r>
              <w:rPr>
                <w:sz w:val="20"/>
                <w:szCs w:val="20"/>
              </w:rPr>
              <w:t xml:space="preserve"> </w:t>
            </w:r>
            <w:r w:rsidRPr="008C46C7">
              <w:rPr>
                <w:sz w:val="20"/>
                <w:szCs w:val="20"/>
              </w:rPr>
              <w:t>Живопись.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§ 20,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760BD9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760B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637" w:type="dxa"/>
          </w:tcPr>
          <w:p w:rsidR="00DA57E9" w:rsidRPr="008C46C7" w:rsidRDefault="00DA57E9" w:rsidP="00760BD9">
            <w:pPr>
              <w:ind w:left="-162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Образование и культура в 17 в.</w:t>
            </w:r>
          </w:p>
        </w:tc>
        <w:tc>
          <w:tcPr>
            <w:tcW w:w="2549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Образование и научные знания.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Русские первопроходцы.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Литература.</w:t>
            </w:r>
            <w:r>
              <w:rPr>
                <w:sz w:val="20"/>
                <w:szCs w:val="20"/>
              </w:rPr>
              <w:t xml:space="preserve"> </w:t>
            </w:r>
            <w:r w:rsidRPr="008C46C7">
              <w:rPr>
                <w:sz w:val="20"/>
                <w:szCs w:val="20"/>
              </w:rPr>
              <w:t>Архитектура.</w:t>
            </w:r>
            <w:r>
              <w:rPr>
                <w:sz w:val="20"/>
                <w:szCs w:val="20"/>
              </w:rPr>
              <w:t xml:space="preserve"> </w:t>
            </w:r>
            <w:r w:rsidRPr="008C46C7">
              <w:rPr>
                <w:sz w:val="20"/>
                <w:szCs w:val="20"/>
              </w:rPr>
              <w:t>Живопись.</w:t>
            </w:r>
          </w:p>
        </w:tc>
        <w:tc>
          <w:tcPr>
            <w:tcW w:w="1423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§ 20,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760BD9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760B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637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Сословный быт. Обычаи и нравы</w:t>
            </w:r>
          </w:p>
        </w:tc>
        <w:tc>
          <w:tcPr>
            <w:tcW w:w="2549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Быт различных сословий.</w:t>
            </w:r>
          </w:p>
        </w:tc>
        <w:tc>
          <w:tcPr>
            <w:tcW w:w="1423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§ 21,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Сословный быт. Обычаи и нравы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Быт различных сословий.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DA57E9" w:rsidRPr="00DA57E9" w:rsidRDefault="00DA57E9" w:rsidP="00DA57E9">
            <w:pPr>
              <w:rPr>
                <w:sz w:val="20"/>
                <w:szCs w:val="20"/>
              </w:rPr>
            </w:pPr>
            <w:proofErr w:type="gramStart"/>
            <w:r w:rsidRPr="00DA57E9">
              <w:rPr>
                <w:sz w:val="20"/>
                <w:szCs w:val="20"/>
              </w:rPr>
              <w:t>Познавательные</w:t>
            </w:r>
            <w:proofErr w:type="gramEnd"/>
            <w:r w:rsidRPr="00DA57E9">
              <w:rPr>
                <w:sz w:val="20"/>
                <w:szCs w:val="20"/>
              </w:rPr>
              <w:t xml:space="preserve">: самостоятельно </w:t>
            </w:r>
            <w:r w:rsidRPr="00DA57E9">
              <w:rPr>
                <w:sz w:val="20"/>
                <w:szCs w:val="20"/>
              </w:rPr>
              <w:lastRenderedPageBreak/>
              <w:t>выделяют и формулируют познавательную цель.</w:t>
            </w:r>
          </w:p>
          <w:p w:rsidR="00DA57E9" w:rsidRPr="008C46C7" w:rsidRDefault="00DA57E9" w:rsidP="00DA57E9">
            <w:pPr>
              <w:rPr>
                <w:sz w:val="20"/>
                <w:szCs w:val="20"/>
              </w:rPr>
            </w:pPr>
            <w:r w:rsidRPr="00DA57E9">
              <w:rPr>
                <w:sz w:val="20"/>
                <w:szCs w:val="20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</w:t>
            </w: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lastRenderedPageBreak/>
              <w:t>§ 21,</w:t>
            </w:r>
          </w:p>
          <w:p w:rsidR="00DA57E9" w:rsidRPr="008C46C7" w:rsidRDefault="00DA57E9" w:rsidP="0076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Эпоха Петра Первого. Детство и юность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Петра Первого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A57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</w:p>
        </w:tc>
      </w:tr>
      <w:tr w:rsidR="00DA57E9" w:rsidRPr="008C46C7" w:rsidTr="00DA57E9">
        <w:trPr>
          <w:trHeight w:val="222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1D01C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1D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«Жизнь и быт в 17 веке» 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итоги развития России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D8714C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Pr="00ED2E9A" w:rsidRDefault="00DA57E9" w:rsidP="00ED2E9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637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Повторительно-обобщающий урок по теме «Россия в 17 в.»</w:t>
            </w:r>
          </w:p>
        </w:tc>
        <w:tc>
          <w:tcPr>
            <w:tcW w:w="2549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итоги развития России</w:t>
            </w: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03" w:type="dxa"/>
            <w:vMerge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  <w:r w:rsidRPr="008C46C7">
              <w:rPr>
                <w:sz w:val="20"/>
                <w:szCs w:val="20"/>
              </w:rPr>
              <w:t xml:space="preserve">§ 22,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57E9" w:rsidRPr="008C46C7" w:rsidTr="00DA57E9">
        <w:trPr>
          <w:trHeight w:val="444"/>
        </w:trPr>
        <w:tc>
          <w:tcPr>
            <w:tcW w:w="538" w:type="dxa"/>
          </w:tcPr>
          <w:p w:rsidR="00DA57E9" w:rsidRPr="008C46C7" w:rsidRDefault="00DA57E9" w:rsidP="00757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DA57E9" w:rsidRDefault="00DA57E9" w:rsidP="00ED2E9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A57E9" w:rsidRPr="008C46C7" w:rsidRDefault="00DA57E9" w:rsidP="00757567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A57E9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DA57E9" w:rsidRPr="008C46C7" w:rsidRDefault="00DA57E9" w:rsidP="00D8714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A57E9" w:rsidRPr="008C46C7" w:rsidRDefault="00DA57E9" w:rsidP="00760BD9">
            <w:pPr>
              <w:rPr>
                <w:sz w:val="20"/>
                <w:szCs w:val="20"/>
              </w:rPr>
            </w:pPr>
          </w:p>
        </w:tc>
      </w:tr>
    </w:tbl>
    <w:p w:rsidR="000715D7" w:rsidRDefault="000715D7" w:rsidP="006951DA">
      <w:pPr>
        <w:jc w:val="center"/>
        <w:rPr>
          <w:b/>
          <w:sz w:val="28"/>
          <w:szCs w:val="28"/>
        </w:rPr>
      </w:pPr>
    </w:p>
    <w:p w:rsidR="000715D7" w:rsidRPr="009423AA" w:rsidRDefault="000715D7" w:rsidP="00DA76F8">
      <w:pPr>
        <w:shd w:val="clear" w:color="auto" w:fill="FFFFFF"/>
        <w:ind w:firstLine="709"/>
        <w:jc w:val="center"/>
        <w:rPr>
          <w:b/>
          <w:spacing w:val="-3"/>
          <w:sz w:val="22"/>
          <w:szCs w:val="22"/>
        </w:rPr>
      </w:pPr>
      <w:r w:rsidRPr="009423AA">
        <w:rPr>
          <w:b/>
          <w:spacing w:val="-3"/>
          <w:sz w:val="22"/>
          <w:szCs w:val="22"/>
        </w:rPr>
        <w:t xml:space="preserve">КРИТЕРИИ И НОРМЫ УСТНОГО ОТВЕТА ПО ИСТОРИИ И ОБЩЕСТВОЗНАНИЮ </w:t>
      </w:r>
    </w:p>
    <w:p w:rsidR="000715D7" w:rsidRPr="009423AA" w:rsidRDefault="000715D7" w:rsidP="00DA76F8">
      <w:pPr>
        <w:tabs>
          <w:tab w:val="left" w:pos="426"/>
        </w:tabs>
        <w:suppressAutoHyphens/>
        <w:ind w:firstLine="426"/>
        <w:jc w:val="both"/>
        <w:rPr>
          <w:b/>
          <w:bCs/>
          <w:sz w:val="22"/>
          <w:szCs w:val="22"/>
          <w:lang w:eastAsia="ar-SA"/>
        </w:rPr>
      </w:pPr>
    </w:p>
    <w:p w:rsidR="000715D7" w:rsidRPr="009423AA" w:rsidRDefault="000715D7" w:rsidP="00DA76F8">
      <w:pPr>
        <w:tabs>
          <w:tab w:val="left" w:pos="426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9423AA">
        <w:rPr>
          <w:b/>
          <w:bCs/>
          <w:sz w:val="22"/>
          <w:szCs w:val="22"/>
          <w:lang w:eastAsia="ar-SA"/>
        </w:rPr>
        <w:t> Оценка «5» ставится, если ученик</w:t>
      </w:r>
      <w:r w:rsidRPr="009423AA">
        <w:rPr>
          <w:sz w:val="22"/>
          <w:szCs w:val="22"/>
          <w:lang w:eastAsia="ar-SA"/>
        </w:rPr>
        <w:t>:</w:t>
      </w:r>
    </w:p>
    <w:p w:rsidR="000715D7" w:rsidRPr="009423AA" w:rsidRDefault="000715D7" w:rsidP="00DA76F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715D7" w:rsidRPr="009423AA" w:rsidRDefault="000715D7" w:rsidP="00DA76F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9423AA">
        <w:rPr>
          <w:sz w:val="22"/>
          <w:szCs w:val="22"/>
          <w:lang w:eastAsia="ar-SA"/>
        </w:rPr>
        <w:t>межпредметные</w:t>
      </w:r>
      <w:proofErr w:type="spellEnd"/>
      <w:r w:rsidRPr="009423AA">
        <w:rPr>
          <w:sz w:val="22"/>
          <w:szCs w:val="22"/>
          <w:lang w:eastAsia="ar-SA"/>
        </w:rPr>
        <w:t xml:space="preserve"> (на основе ранее приобретенных знаний) и </w:t>
      </w:r>
      <w:proofErr w:type="spellStart"/>
      <w:r w:rsidRPr="009423AA">
        <w:rPr>
          <w:sz w:val="22"/>
          <w:szCs w:val="22"/>
          <w:lang w:eastAsia="ar-SA"/>
        </w:rPr>
        <w:t>внутрипредметные</w:t>
      </w:r>
      <w:proofErr w:type="spellEnd"/>
      <w:r w:rsidRPr="009423AA">
        <w:rPr>
          <w:sz w:val="22"/>
          <w:szCs w:val="22"/>
          <w:lang w:eastAsia="ar-SA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0715D7" w:rsidRPr="009423AA" w:rsidRDefault="000715D7" w:rsidP="00DA76F8">
      <w:pPr>
        <w:numPr>
          <w:ilvl w:val="0"/>
          <w:numId w:val="14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0715D7" w:rsidRPr="009423AA" w:rsidRDefault="000715D7" w:rsidP="00DA76F8">
      <w:pPr>
        <w:tabs>
          <w:tab w:val="left" w:pos="426"/>
        </w:tabs>
        <w:suppressAutoHyphens/>
        <w:ind w:firstLine="426"/>
        <w:jc w:val="both"/>
        <w:rPr>
          <w:b/>
          <w:bCs/>
          <w:sz w:val="22"/>
          <w:szCs w:val="22"/>
          <w:lang w:eastAsia="ar-SA"/>
        </w:rPr>
      </w:pPr>
      <w:r w:rsidRPr="009423AA">
        <w:rPr>
          <w:b/>
          <w:bCs/>
          <w:sz w:val="22"/>
          <w:szCs w:val="22"/>
          <w:lang w:eastAsia="ar-SA"/>
        </w:rPr>
        <w:t xml:space="preserve"> Оценка «4» ставится, если ученик: </w:t>
      </w:r>
    </w:p>
    <w:p w:rsidR="000715D7" w:rsidRPr="009423AA" w:rsidRDefault="000715D7" w:rsidP="00DA76F8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 xml:space="preserve">Показывает знания всего изученного программного материала. </w:t>
      </w:r>
      <w:proofErr w:type="gramStart"/>
      <w:r w:rsidRPr="009423AA">
        <w:rPr>
          <w:sz w:val="22"/>
          <w:szCs w:val="22"/>
          <w:lang w:eastAsia="ar-SA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9423AA">
        <w:rPr>
          <w:sz w:val="22"/>
          <w:szCs w:val="22"/>
          <w:lang w:eastAsia="ar-SA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715D7" w:rsidRPr="009423AA" w:rsidRDefault="000715D7" w:rsidP="00DA76F8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423AA">
        <w:rPr>
          <w:sz w:val="22"/>
          <w:szCs w:val="22"/>
          <w:lang w:eastAsia="ar-SA"/>
        </w:rPr>
        <w:t>внутрипредметные</w:t>
      </w:r>
      <w:proofErr w:type="spellEnd"/>
      <w:r w:rsidRPr="009423AA">
        <w:rPr>
          <w:sz w:val="22"/>
          <w:szCs w:val="22"/>
          <w:lang w:eastAsia="ar-SA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715D7" w:rsidRPr="009423AA" w:rsidRDefault="000715D7" w:rsidP="00DA76F8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715D7" w:rsidRPr="009423AA" w:rsidRDefault="000715D7" w:rsidP="00DA76F8">
      <w:pPr>
        <w:tabs>
          <w:tab w:val="left" w:pos="426"/>
        </w:tabs>
        <w:suppressAutoHyphens/>
        <w:ind w:firstLine="426"/>
        <w:jc w:val="both"/>
        <w:rPr>
          <w:b/>
          <w:bCs/>
          <w:sz w:val="22"/>
          <w:szCs w:val="22"/>
          <w:lang w:eastAsia="ar-SA"/>
        </w:rPr>
      </w:pPr>
      <w:r w:rsidRPr="009423AA">
        <w:rPr>
          <w:b/>
          <w:bCs/>
          <w:sz w:val="22"/>
          <w:szCs w:val="22"/>
          <w:lang w:eastAsia="ar-SA"/>
        </w:rPr>
        <w:t xml:space="preserve"> Оценка «3» ставится, если ученик: </w:t>
      </w:r>
    </w:p>
    <w:p w:rsidR="000715D7" w:rsidRPr="009423AA" w:rsidRDefault="000715D7" w:rsidP="00DA76F8">
      <w:pPr>
        <w:numPr>
          <w:ilvl w:val="0"/>
          <w:numId w:val="1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9423AA">
        <w:rPr>
          <w:sz w:val="22"/>
          <w:szCs w:val="22"/>
          <w:lang w:eastAsia="ar-SA"/>
        </w:rPr>
        <w:t>несистематизированно</w:t>
      </w:r>
      <w:proofErr w:type="spellEnd"/>
      <w:r w:rsidRPr="009423AA">
        <w:rPr>
          <w:sz w:val="22"/>
          <w:szCs w:val="22"/>
          <w:lang w:eastAsia="ar-SA"/>
        </w:rPr>
        <w:t>, фрагментарно, не всегда последовательно.</w:t>
      </w:r>
    </w:p>
    <w:p w:rsidR="000715D7" w:rsidRPr="009423AA" w:rsidRDefault="000715D7" w:rsidP="00DA76F8">
      <w:pPr>
        <w:numPr>
          <w:ilvl w:val="0"/>
          <w:numId w:val="1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 xml:space="preserve">Показывает </w:t>
      </w:r>
      <w:proofErr w:type="gramStart"/>
      <w:r w:rsidRPr="009423AA">
        <w:rPr>
          <w:sz w:val="22"/>
          <w:szCs w:val="22"/>
          <w:lang w:eastAsia="ar-SA"/>
        </w:rPr>
        <w:t>недостаточную</w:t>
      </w:r>
      <w:proofErr w:type="gramEnd"/>
      <w:r w:rsidRPr="009423AA">
        <w:rPr>
          <w:sz w:val="22"/>
          <w:szCs w:val="22"/>
          <w:lang w:eastAsia="ar-SA"/>
        </w:rPr>
        <w:t xml:space="preserve"> </w:t>
      </w:r>
      <w:proofErr w:type="spellStart"/>
      <w:r w:rsidRPr="009423AA">
        <w:rPr>
          <w:sz w:val="22"/>
          <w:szCs w:val="22"/>
          <w:lang w:eastAsia="ar-SA"/>
        </w:rPr>
        <w:t>сформированность</w:t>
      </w:r>
      <w:proofErr w:type="spellEnd"/>
      <w:r w:rsidRPr="009423AA">
        <w:rPr>
          <w:sz w:val="22"/>
          <w:szCs w:val="22"/>
          <w:lang w:eastAsia="ar-SA"/>
        </w:rPr>
        <w:t xml:space="preserve"> отдельных знаний и умений; выводы и обобщения аргументирует слабо, допускает в них ошибки.</w:t>
      </w:r>
    </w:p>
    <w:p w:rsidR="000715D7" w:rsidRPr="009423AA" w:rsidRDefault="000715D7" w:rsidP="00DA76F8">
      <w:pPr>
        <w:numPr>
          <w:ilvl w:val="0"/>
          <w:numId w:val="1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0715D7" w:rsidRPr="009423AA" w:rsidRDefault="000715D7" w:rsidP="00DA76F8">
      <w:pPr>
        <w:numPr>
          <w:ilvl w:val="0"/>
          <w:numId w:val="1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0715D7" w:rsidRPr="009423AA" w:rsidRDefault="000715D7" w:rsidP="00DA76F8">
      <w:pPr>
        <w:numPr>
          <w:ilvl w:val="0"/>
          <w:numId w:val="1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423AA">
        <w:rPr>
          <w:sz w:val="22"/>
          <w:szCs w:val="22"/>
          <w:lang w:eastAsia="ar-SA"/>
        </w:rPr>
        <w:t>важное значение</w:t>
      </w:r>
      <w:proofErr w:type="gramEnd"/>
      <w:r w:rsidRPr="009423AA">
        <w:rPr>
          <w:sz w:val="22"/>
          <w:szCs w:val="22"/>
          <w:lang w:eastAsia="ar-SA"/>
        </w:rPr>
        <w:t xml:space="preserve"> в этом тексте.</w:t>
      </w:r>
    </w:p>
    <w:p w:rsidR="000715D7" w:rsidRPr="009423AA" w:rsidRDefault="000715D7" w:rsidP="00DA76F8">
      <w:pPr>
        <w:numPr>
          <w:ilvl w:val="0"/>
          <w:numId w:val="11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715D7" w:rsidRPr="009423AA" w:rsidRDefault="000715D7" w:rsidP="00DA76F8">
      <w:pPr>
        <w:tabs>
          <w:tab w:val="left" w:pos="426"/>
        </w:tabs>
        <w:suppressAutoHyphens/>
        <w:ind w:firstLine="426"/>
        <w:jc w:val="both"/>
        <w:rPr>
          <w:sz w:val="22"/>
          <w:szCs w:val="22"/>
          <w:lang w:eastAsia="ar-SA"/>
        </w:rPr>
      </w:pPr>
      <w:r w:rsidRPr="009423AA">
        <w:rPr>
          <w:b/>
          <w:bCs/>
          <w:sz w:val="22"/>
          <w:szCs w:val="22"/>
          <w:lang w:eastAsia="ar-SA"/>
        </w:rPr>
        <w:t> Оценка «2» ставится, если ученик</w:t>
      </w:r>
      <w:r w:rsidRPr="009423AA">
        <w:rPr>
          <w:sz w:val="22"/>
          <w:szCs w:val="22"/>
          <w:lang w:eastAsia="ar-SA"/>
        </w:rPr>
        <w:t>:</w:t>
      </w:r>
    </w:p>
    <w:p w:rsidR="000715D7" w:rsidRPr="009423AA" w:rsidRDefault="000715D7" w:rsidP="00DA76F8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Не усвоил и не раскрыл основное содержание материала; не делает выводов и обобщений.</w:t>
      </w:r>
    </w:p>
    <w:p w:rsidR="000715D7" w:rsidRPr="009423AA" w:rsidRDefault="000715D7" w:rsidP="00DA76F8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lastRenderedPageBreak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0715D7" w:rsidRPr="009423AA" w:rsidRDefault="000715D7" w:rsidP="00DA76F8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715D7" w:rsidRPr="009423AA" w:rsidRDefault="000715D7" w:rsidP="00DA76F8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Не может ответить ни на один их поставленных вопросов.</w:t>
      </w:r>
    </w:p>
    <w:p w:rsidR="000715D7" w:rsidRPr="009423AA" w:rsidRDefault="000715D7" w:rsidP="00DA76F8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ind w:left="0" w:firstLine="426"/>
        <w:jc w:val="both"/>
        <w:rPr>
          <w:sz w:val="22"/>
          <w:szCs w:val="22"/>
          <w:lang w:eastAsia="ar-SA"/>
        </w:rPr>
      </w:pPr>
      <w:r w:rsidRPr="009423AA">
        <w:rPr>
          <w:sz w:val="22"/>
          <w:szCs w:val="22"/>
          <w:lang w:eastAsia="ar-SA"/>
        </w:rPr>
        <w:t>Полностью не усвоил материал.</w:t>
      </w:r>
    </w:p>
    <w:p w:rsidR="000715D7" w:rsidRDefault="000715D7" w:rsidP="006951DA">
      <w:pPr>
        <w:jc w:val="center"/>
        <w:rPr>
          <w:b/>
          <w:sz w:val="22"/>
          <w:szCs w:val="22"/>
        </w:rPr>
      </w:pPr>
    </w:p>
    <w:p w:rsidR="00757567" w:rsidRDefault="00757567" w:rsidP="006951DA">
      <w:pPr>
        <w:jc w:val="center"/>
        <w:rPr>
          <w:b/>
          <w:sz w:val="22"/>
          <w:szCs w:val="22"/>
        </w:rPr>
      </w:pPr>
    </w:p>
    <w:p w:rsidR="00757567" w:rsidRDefault="00757567" w:rsidP="006951DA">
      <w:pPr>
        <w:jc w:val="center"/>
        <w:rPr>
          <w:b/>
          <w:sz w:val="22"/>
          <w:szCs w:val="22"/>
        </w:rPr>
      </w:pPr>
    </w:p>
    <w:p w:rsidR="00757567" w:rsidRPr="009423AA" w:rsidRDefault="00757567" w:rsidP="006951DA">
      <w:pPr>
        <w:jc w:val="center"/>
        <w:rPr>
          <w:b/>
          <w:sz w:val="22"/>
          <w:szCs w:val="22"/>
        </w:rPr>
      </w:pPr>
    </w:p>
    <w:p w:rsidR="000715D7" w:rsidRPr="009423AA" w:rsidRDefault="000715D7" w:rsidP="003C1F6B">
      <w:pPr>
        <w:jc w:val="center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0715D7" w:rsidRPr="009423AA" w:rsidRDefault="000715D7" w:rsidP="006951DA">
      <w:pPr>
        <w:jc w:val="center"/>
        <w:rPr>
          <w:b/>
          <w:sz w:val="22"/>
          <w:szCs w:val="22"/>
        </w:rPr>
      </w:pPr>
    </w:p>
    <w:p w:rsidR="000715D7" w:rsidRPr="009423AA" w:rsidRDefault="000715D7" w:rsidP="003C1F6B">
      <w:pPr>
        <w:ind w:firstLine="720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 xml:space="preserve">Основным учебником по курсу являются пособия для общеобразовательных школ РФ, рекомендованные грифом МО РФ: </w:t>
      </w:r>
    </w:p>
    <w:p w:rsidR="000715D7" w:rsidRPr="009423AA" w:rsidRDefault="000715D7" w:rsidP="009B2948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rFonts w:cs="Arial"/>
          <w:sz w:val="22"/>
          <w:szCs w:val="22"/>
        </w:rPr>
      </w:pPr>
      <w:proofErr w:type="spellStart"/>
      <w:r w:rsidRPr="009423AA">
        <w:rPr>
          <w:rFonts w:cs="Arial"/>
          <w:sz w:val="22"/>
          <w:szCs w:val="22"/>
        </w:rPr>
        <w:t>Юдовская</w:t>
      </w:r>
      <w:proofErr w:type="spellEnd"/>
      <w:r w:rsidRPr="009423AA">
        <w:rPr>
          <w:rFonts w:cs="Arial"/>
          <w:sz w:val="22"/>
          <w:szCs w:val="22"/>
        </w:rPr>
        <w:t xml:space="preserve"> А. Я., Баранов П. А., Ванюшкина Л. М. История Нового времени 1500-1800 гг. – М. «Просвещение», 2014.</w:t>
      </w:r>
    </w:p>
    <w:p w:rsidR="000715D7" w:rsidRPr="009423AA" w:rsidRDefault="000715D7" w:rsidP="009B2948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Данилов А. А., Косулина Л. Г. История России конец </w:t>
      </w:r>
      <w:r w:rsidRPr="009423AA">
        <w:rPr>
          <w:sz w:val="22"/>
          <w:szCs w:val="22"/>
          <w:lang w:val="en-US"/>
        </w:rPr>
        <w:t>XVI</w:t>
      </w:r>
      <w:r w:rsidRPr="009423AA">
        <w:rPr>
          <w:sz w:val="22"/>
          <w:szCs w:val="22"/>
        </w:rPr>
        <w:t xml:space="preserve"> – </w:t>
      </w:r>
      <w:r w:rsidRPr="009423AA">
        <w:rPr>
          <w:sz w:val="22"/>
          <w:szCs w:val="22"/>
          <w:lang w:val="en-US"/>
        </w:rPr>
        <w:t>XVIII</w:t>
      </w:r>
      <w:r w:rsidRPr="009423AA">
        <w:rPr>
          <w:sz w:val="22"/>
          <w:szCs w:val="22"/>
        </w:rPr>
        <w:t xml:space="preserve"> в. – М</w:t>
      </w:r>
      <w:proofErr w:type="gramStart"/>
      <w:r w:rsidRPr="009423AA">
        <w:rPr>
          <w:sz w:val="22"/>
          <w:szCs w:val="22"/>
        </w:rPr>
        <w:t xml:space="preserve"> .</w:t>
      </w:r>
      <w:proofErr w:type="gramEnd"/>
      <w:r w:rsidRPr="009423AA">
        <w:rPr>
          <w:sz w:val="22"/>
          <w:szCs w:val="22"/>
        </w:rPr>
        <w:t>: «Просвещение», 2014.</w:t>
      </w:r>
    </w:p>
    <w:p w:rsidR="000715D7" w:rsidRPr="009423AA" w:rsidRDefault="000715D7" w:rsidP="003C1F6B">
      <w:pPr>
        <w:ind w:firstLine="720"/>
        <w:jc w:val="both"/>
        <w:rPr>
          <w:sz w:val="22"/>
          <w:szCs w:val="22"/>
        </w:rPr>
      </w:pPr>
    </w:p>
    <w:p w:rsidR="000715D7" w:rsidRPr="009423AA" w:rsidRDefault="000715D7" w:rsidP="003C1F6B">
      <w:pPr>
        <w:ind w:firstLine="720"/>
        <w:jc w:val="both"/>
        <w:rPr>
          <w:b/>
          <w:sz w:val="22"/>
          <w:szCs w:val="22"/>
        </w:rPr>
      </w:pPr>
      <w:r w:rsidRPr="009423AA">
        <w:rPr>
          <w:b/>
          <w:sz w:val="22"/>
          <w:szCs w:val="22"/>
        </w:rPr>
        <w:t>УМК по предмету представлено следующими методическими материалами: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Антонов, А. Ф. Книга для чтения по истории России с древнейших времен до конца XVIII в.: пособие для учащихся / А. Ф. Антонов. - М.: Просвещение, 1988.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Бабич И. В. Хрестоматия по истории России с древнейших времен до XVII в.: в 4 т. / И. В. Бабич, В. Н. Захаров, И. Е. </w:t>
      </w:r>
      <w:proofErr w:type="spellStart"/>
      <w:r w:rsidRPr="009423AA">
        <w:rPr>
          <w:sz w:val="22"/>
          <w:szCs w:val="22"/>
        </w:rPr>
        <w:t>Уколова</w:t>
      </w:r>
      <w:proofErr w:type="spellEnd"/>
      <w:r w:rsidRPr="009423AA">
        <w:rPr>
          <w:sz w:val="22"/>
          <w:szCs w:val="22"/>
        </w:rPr>
        <w:t>. – М.: МИРОС, 1994.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proofErr w:type="spellStart"/>
      <w:r w:rsidRPr="009423AA">
        <w:rPr>
          <w:sz w:val="22"/>
          <w:szCs w:val="22"/>
        </w:rPr>
        <w:t>Буганов</w:t>
      </w:r>
      <w:proofErr w:type="spellEnd"/>
      <w:r w:rsidRPr="009423AA">
        <w:rPr>
          <w:sz w:val="22"/>
          <w:szCs w:val="22"/>
        </w:rPr>
        <w:t xml:space="preserve"> В. И. Страницы боевого прошлого нашей страны: хрестоматия для учащихся 8 класса / В. И. </w:t>
      </w:r>
      <w:proofErr w:type="spellStart"/>
      <w:r w:rsidRPr="009423AA">
        <w:rPr>
          <w:sz w:val="22"/>
          <w:szCs w:val="22"/>
        </w:rPr>
        <w:t>Буганов</w:t>
      </w:r>
      <w:proofErr w:type="spellEnd"/>
      <w:r w:rsidRPr="009423AA">
        <w:rPr>
          <w:sz w:val="22"/>
          <w:szCs w:val="22"/>
        </w:rPr>
        <w:t xml:space="preserve">, А. И. </w:t>
      </w:r>
      <w:proofErr w:type="spellStart"/>
      <w:r w:rsidRPr="009423AA">
        <w:rPr>
          <w:sz w:val="22"/>
          <w:szCs w:val="22"/>
        </w:rPr>
        <w:t>Назарец</w:t>
      </w:r>
      <w:proofErr w:type="spellEnd"/>
      <w:r w:rsidRPr="009423AA">
        <w:rPr>
          <w:sz w:val="22"/>
          <w:szCs w:val="22"/>
        </w:rPr>
        <w:t xml:space="preserve">. </w:t>
      </w:r>
      <w:proofErr w:type="gramStart"/>
      <w:r w:rsidRPr="009423AA">
        <w:rPr>
          <w:sz w:val="22"/>
          <w:szCs w:val="22"/>
        </w:rPr>
        <w:t>-М</w:t>
      </w:r>
      <w:proofErr w:type="gramEnd"/>
      <w:r w:rsidRPr="009423AA">
        <w:rPr>
          <w:sz w:val="22"/>
          <w:szCs w:val="22"/>
        </w:rPr>
        <w:t>.: Просвещение, 1972.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proofErr w:type="spellStart"/>
      <w:r w:rsidRPr="009423AA">
        <w:rPr>
          <w:sz w:val="22"/>
          <w:szCs w:val="22"/>
        </w:rPr>
        <w:t>Быльев</w:t>
      </w:r>
      <w:proofErr w:type="spellEnd"/>
      <w:r w:rsidRPr="009423AA">
        <w:rPr>
          <w:sz w:val="22"/>
          <w:szCs w:val="22"/>
        </w:rPr>
        <w:t xml:space="preserve"> В.А. Методическое пособие по истории средних веков. – Брянск: Курсив 2003.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Всеобщая история. История Средних веков. 6 класс / Е.В. </w:t>
      </w:r>
      <w:proofErr w:type="spellStart"/>
      <w:r w:rsidRPr="009423AA">
        <w:rPr>
          <w:sz w:val="22"/>
          <w:szCs w:val="22"/>
        </w:rPr>
        <w:t>Агибалова</w:t>
      </w:r>
      <w:proofErr w:type="spellEnd"/>
      <w:r w:rsidRPr="009423AA">
        <w:rPr>
          <w:sz w:val="22"/>
          <w:szCs w:val="22"/>
        </w:rPr>
        <w:t>, Г.М. Донской; под ред. А.А. Сванидзе. – М.</w:t>
      </w:r>
      <w:proofErr w:type="gramStart"/>
      <w:r w:rsidRPr="009423AA">
        <w:rPr>
          <w:sz w:val="22"/>
          <w:szCs w:val="22"/>
        </w:rPr>
        <w:t> :</w:t>
      </w:r>
      <w:proofErr w:type="gramEnd"/>
      <w:r w:rsidRPr="009423AA">
        <w:rPr>
          <w:sz w:val="22"/>
          <w:szCs w:val="22"/>
        </w:rPr>
        <w:t xml:space="preserve"> Просвещение, 2014. – 288 с.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Давыдов, О. В. Задания и тесты по истории средних веков / О. В. Давыдов. - М.: Экза</w:t>
      </w:r>
      <w:r w:rsidRPr="009423AA">
        <w:rPr>
          <w:sz w:val="22"/>
          <w:szCs w:val="22"/>
        </w:rPr>
        <w:softHyphen/>
        <w:t>мен, 2006.</w:t>
      </w:r>
    </w:p>
    <w:p w:rsidR="000715D7" w:rsidRPr="009423AA" w:rsidRDefault="000715D7" w:rsidP="00BF4CB4">
      <w:pPr>
        <w:pStyle w:val="a4"/>
        <w:numPr>
          <w:ilvl w:val="0"/>
          <w:numId w:val="30"/>
        </w:numPr>
        <w:tabs>
          <w:tab w:val="left" w:pos="1080"/>
        </w:tabs>
        <w:spacing w:before="0" w:beforeAutospacing="0" w:after="0" w:afterAutospacing="0"/>
        <w:ind w:left="0" w:firstLine="720"/>
        <w:rPr>
          <w:sz w:val="22"/>
          <w:szCs w:val="22"/>
        </w:rPr>
      </w:pPr>
      <w:r w:rsidRPr="009423AA">
        <w:rPr>
          <w:sz w:val="22"/>
          <w:szCs w:val="22"/>
        </w:rPr>
        <w:t xml:space="preserve">Данилов А.А., Косулина Л.Г. Рабочая тетрадь «История России конец XVI - XVIII в». 7 </w:t>
      </w:r>
      <w:proofErr w:type="spellStart"/>
      <w:r w:rsidRPr="009423AA">
        <w:rPr>
          <w:sz w:val="22"/>
          <w:szCs w:val="22"/>
        </w:rPr>
        <w:t>кл</w:t>
      </w:r>
      <w:proofErr w:type="spellEnd"/>
      <w:r w:rsidRPr="009423AA">
        <w:rPr>
          <w:sz w:val="22"/>
          <w:szCs w:val="22"/>
        </w:rPr>
        <w:t>. М., «Просвещение», 2010 г.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Епифанов П. П. Хрестоматия по России с древнейших времен до XVIII в. / П. П. Епи</w:t>
      </w:r>
      <w:r w:rsidRPr="009423AA">
        <w:rPr>
          <w:sz w:val="22"/>
          <w:szCs w:val="22"/>
        </w:rPr>
        <w:softHyphen/>
        <w:t>фанов, О. П. Епифанова. - М: Просвещение, 1989.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>История России. С древнейших времен до конца XVI века. 6 класс / А.А. Данилов, Л.Г. Косулина. – М. Просвещение, 2014. – 272 с.</w:t>
      </w:r>
    </w:p>
    <w:p w:rsidR="000715D7" w:rsidRPr="009423AA" w:rsidRDefault="000715D7" w:rsidP="00BF4CB4">
      <w:pPr>
        <w:pStyle w:val="a4"/>
        <w:numPr>
          <w:ilvl w:val="0"/>
          <w:numId w:val="30"/>
        </w:numPr>
        <w:tabs>
          <w:tab w:val="left" w:pos="1080"/>
        </w:tabs>
        <w:spacing w:before="0" w:beforeAutospacing="0" w:after="0" w:afterAutospacing="0"/>
        <w:ind w:left="0" w:firstLine="720"/>
        <w:rPr>
          <w:sz w:val="22"/>
          <w:szCs w:val="22"/>
        </w:rPr>
      </w:pPr>
      <w:r w:rsidRPr="009423AA">
        <w:rPr>
          <w:sz w:val="22"/>
          <w:szCs w:val="22"/>
        </w:rPr>
        <w:t xml:space="preserve">Серов Б.Н., Гаркуша Л.М. Поурочные разработки по истории России с конца </w:t>
      </w:r>
      <w:r w:rsidRPr="009423AA">
        <w:rPr>
          <w:sz w:val="22"/>
          <w:szCs w:val="22"/>
          <w:lang w:val="en-US"/>
        </w:rPr>
        <w:t>XVI</w:t>
      </w:r>
      <w:r w:rsidRPr="009423AA">
        <w:rPr>
          <w:sz w:val="22"/>
          <w:szCs w:val="22"/>
        </w:rPr>
        <w:t xml:space="preserve"> до конца </w:t>
      </w:r>
      <w:r w:rsidRPr="009423AA">
        <w:rPr>
          <w:sz w:val="22"/>
          <w:szCs w:val="22"/>
          <w:lang w:val="en-US"/>
        </w:rPr>
        <w:t>XVIII</w:t>
      </w:r>
      <w:proofErr w:type="gramStart"/>
      <w:r w:rsidRPr="009423AA">
        <w:rPr>
          <w:sz w:val="22"/>
          <w:szCs w:val="22"/>
        </w:rPr>
        <w:t>века</w:t>
      </w:r>
      <w:proofErr w:type="gramEnd"/>
      <w:r w:rsidRPr="009423AA">
        <w:rPr>
          <w:sz w:val="22"/>
          <w:szCs w:val="22"/>
        </w:rPr>
        <w:t>. 7 класс. М., ВАКО, 2004г.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Смирнов С. Г. Задачник по истории России: уч. пособие для средней школы. - 2-е изд., </w:t>
      </w:r>
      <w:proofErr w:type="spellStart"/>
      <w:r w:rsidRPr="009423AA">
        <w:rPr>
          <w:sz w:val="22"/>
          <w:szCs w:val="22"/>
        </w:rPr>
        <w:t>перераб</w:t>
      </w:r>
      <w:proofErr w:type="spellEnd"/>
      <w:r w:rsidRPr="009423AA">
        <w:rPr>
          <w:sz w:val="22"/>
          <w:szCs w:val="22"/>
        </w:rPr>
        <w:t>. / С. Г. Смирнов. – М.: МИРОС, 1995.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Смирнов, С. Г. Задачник по истории России: уч. пособие для средней школы. - 2-е изд., </w:t>
      </w:r>
      <w:proofErr w:type="spellStart"/>
      <w:r w:rsidRPr="009423AA">
        <w:rPr>
          <w:sz w:val="22"/>
          <w:szCs w:val="22"/>
        </w:rPr>
        <w:t>перераб</w:t>
      </w:r>
      <w:proofErr w:type="spellEnd"/>
      <w:r w:rsidRPr="009423AA">
        <w:rPr>
          <w:sz w:val="22"/>
          <w:szCs w:val="22"/>
        </w:rPr>
        <w:t>. / С. Г. Смирнов. - М.: МИРОС, 1995.</w:t>
      </w:r>
    </w:p>
    <w:p w:rsidR="000715D7" w:rsidRPr="009423AA" w:rsidRDefault="000715D7" w:rsidP="00BF4CB4">
      <w:pPr>
        <w:numPr>
          <w:ilvl w:val="0"/>
          <w:numId w:val="3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9423AA">
        <w:rPr>
          <w:sz w:val="22"/>
          <w:szCs w:val="22"/>
        </w:rPr>
        <w:t xml:space="preserve">Сухов В.В. История России с древнейших времён до конца XVIII в.: дидактические материалы / </w:t>
      </w:r>
      <w:proofErr w:type="spellStart"/>
      <w:r w:rsidRPr="009423AA">
        <w:rPr>
          <w:sz w:val="22"/>
          <w:szCs w:val="22"/>
        </w:rPr>
        <w:t>В.В.Сухов</w:t>
      </w:r>
      <w:proofErr w:type="spellEnd"/>
      <w:r w:rsidRPr="009423AA">
        <w:rPr>
          <w:sz w:val="22"/>
          <w:szCs w:val="22"/>
        </w:rPr>
        <w:t xml:space="preserve"> и др. – М: Дрофа, 2000.</w:t>
      </w:r>
    </w:p>
    <w:p w:rsidR="000715D7" w:rsidRPr="009423AA" w:rsidRDefault="000715D7" w:rsidP="00BF4CB4">
      <w:pPr>
        <w:pStyle w:val="a4"/>
        <w:numPr>
          <w:ilvl w:val="0"/>
          <w:numId w:val="30"/>
        </w:numPr>
        <w:tabs>
          <w:tab w:val="left" w:pos="1080"/>
        </w:tabs>
        <w:spacing w:before="0" w:beforeAutospacing="0" w:after="0" w:afterAutospacing="0"/>
        <w:ind w:left="0" w:firstLine="720"/>
        <w:rPr>
          <w:sz w:val="22"/>
          <w:szCs w:val="22"/>
        </w:rPr>
      </w:pPr>
      <w:proofErr w:type="spellStart"/>
      <w:r w:rsidRPr="009423AA">
        <w:rPr>
          <w:sz w:val="22"/>
          <w:szCs w:val="22"/>
        </w:rPr>
        <w:t>Юдовская</w:t>
      </w:r>
      <w:proofErr w:type="spellEnd"/>
      <w:r w:rsidRPr="009423AA">
        <w:rPr>
          <w:sz w:val="22"/>
          <w:szCs w:val="22"/>
        </w:rPr>
        <w:t xml:space="preserve"> А.Я. и др. «Новая история 1500-1800 гг.». 7 </w:t>
      </w:r>
      <w:proofErr w:type="spellStart"/>
      <w:r w:rsidRPr="009423AA">
        <w:rPr>
          <w:sz w:val="22"/>
          <w:szCs w:val="22"/>
        </w:rPr>
        <w:t>кл</w:t>
      </w:r>
      <w:proofErr w:type="spellEnd"/>
      <w:r w:rsidRPr="009423AA">
        <w:rPr>
          <w:sz w:val="22"/>
          <w:szCs w:val="22"/>
        </w:rPr>
        <w:t xml:space="preserve">, М., «Просвещение», 2009 г. </w:t>
      </w:r>
    </w:p>
    <w:p w:rsidR="000715D7" w:rsidRPr="009423AA" w:rsidRDefault="000715D7" w:rsidP="00BF4CB4">
      <w:pPr>
        <w:pStyle w:val="a4"/>
        <w:numPr>
          <w:ilvl w:val="0"/>
          <w:numId w:val="30"/>
        </w:numPr>
        <w:tabs>
          <w:tab w:val="left" w:pos="1080"/>
        </w:tabs>
        <w:spacing w:before="0" w:beforeAutospacing="0" w:after="0" w:afterAutospacing="0"/>
        <w:ind w:left="0" w:firstLine="720"/>
        <w:rPr>
          <w:sz w:val="22"/>
          <w:szCs w:val="22"/>
        </w:rPr>
      </w:pPr>
      <w:r w:rsidRPr="009423AA">
        <w:rPr>
          <w:sz w:val="22"/>
          <w:szCs w:val="22"/>
        </w:rPr>
        <w:t xml:space="preserve">Данилов А.А., Косулина Л.Г. «История России конец XVI - XVIII в». 7 </w:t>
      </w:r>
      <w:proofErr w:type="spellStart"/>
      <w:r w:rsidRPr="009423AA">
        <w:rPr>
          <w:sz w:val="22"/>
          <w:szCs w:val="22"/>
        </w:rPr>
        <w:t>кл</w:t>
      </w:r>
      <w:proofErr w:type="spellEnd"/>
      <w:r w:rsidRPr="009423AA">
        <w:rPr>
          <w:sz w:val="22"/>
          <w:szCs w:val="22"/>
        </w:rPr>
        <w:t xml:space="preserve">. М., «Просвещение», 2009 г. </w:t>
      </w:r>
    </w:p>
    <w:p w:rsidR="000715D7" w:rsidRPr="009423AA" w:rsidRDefault="000715D7" w:rsidP="00BF4CB4">
      <w:pPr>
        <w:pStyle w:val="a4"/>
        <w:numPr>
          <w:ilvl w:val="0"/>
          <w:numId w:val="30"/>
        </w:numPr>
        <w:tabs>
          <w:tab w:val="left" w:pos="1080"/>
        </w:tabs>
        <w:spacing w:before="0" w:beforeAutospacing="0" w:after="0" w:afterAutospacing="0"/>
        <w:ind w:left="0" w:firstLine="720"/>
        <w:rPr>
          <w:sz w:val="22"/>
          <w:szCs w:val="22"/>
        </w:rPr>
      </w:pPr>
      <w:proofErr w:type="spellStart"/>
      <w:r w:rsidRPr="009423AA">
        <w:rPr>
          <w:sz w:val="22"/>
          <w:szCs w:val="22"/>
        </w:rPr>
        <w:t>Юдовская</w:t>
      </w:r>
      <w:proofErr w:type="spellEnd"/>
      <w:r w:rsidRPr="009423AA">
        <w:rPr>
          <w:sz w:val="22"/>
          <w:szCs w:val="22"/>
        </w:rPr>
        <w:t xml:space="preserve"> А.Я., Ванюшкина Л.М. Рабочая тетрадь «Новая история 1500 – 1800 гг.». 7 </w:t>
      </w:r>
      <w:proofErr w:type="spellStart"/>
      <w:r w:rsidRPr="009423AA">
        <w:rPr>
          <w:sz w:val="22"/>
          <w:szCs w:val="22"/>
        </w:rPr>
        <w:t>кл</w:t>
      </w:r>
      <w:proofErr w:type="spellEnd"/>
      <w:r w:rsidRPr="009423AA">
        <w:rPr>
          <w:sz w:val="22"/>
          <w:szCs w:val="22"/>
        </w:rPr>
        <w:t xml:space="preserve">., М., «Просвещение», 2009 г. </w:t>
      </w:r>
    </w:p>
    <w:p w:rsidR="000715D7" w:rsidRPr="00DA76F8" w:rsidRDefault="000715D7" w:rsidP="004B250E">
      <w:pPr>
        <w:ind w:left="720"/>
        <w:jc w:val="both"/>
        <w:rPr>
          <w:sz w:val="28"/>
          <w:szCs w:val="28"/>
        </w:rPr>
      </w:pPr>
    </w:p>
    <w:p w:rsidR="000715D7" w:rsidRPr="003C1F6B" w:rsidRDefault="000715D7" w:rsidP="004B250E">
      <w:pPr>
        <w:ind w:left="720"/>
        <w:jc w:val="both"/>
        <w:rPr>
          <w:sz w:val="28"/>
          <w:szCs w:val="28"/>
        </w:rPr>
      </w:pPr>
    </w:p>
    <w:sectPr w:rsidR="000715D7" w:rsidRPr="003C1F6B" w:rsidSect="009423AA">
      <w:headerReference w:type="default" r:id="rId8"/>
      <w:pgSz w:w="11906" w:h="16838"/>
      <w:pgMar w:top="567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FB" w:rsidRDefault="007A26FB" w:rsidP="00DE5FBB">
      <w:r>
        <w:separator/>
      </w:r>
    </w:p>
  </w:endnote>
  <w:endnote w:type="continuationSeparator" w:id="0">
    <w:p w:rsidR="007A26FB" w:rsidRDefault="007A26FB" w:rsidP="00DE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FB" w:rsidRDefault="007A26FB" w:rsidP="00DE5FBB">
      <w:r>
        <w:separator/>
      </w:r>
    </w:p>
  </w:footnote>
  <w:footnote w:type="continuationSeparator" w:id="0">
    <w:p w:rsidR="007A26FB" w:rsidRDefault="007A26FB" w:rsidP="00DE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C5" w:rsidRPr="00DE5FBB" w:rsidRDefault="001D01C5">
    <w:pPr>
      <w:pStyle w:val="a5"/>
      <w:jc w:val="right"/>
      <w:rPr>
        <w:sz w:val="16"/>
        <w:szCs w:val="16"/>
      </w:rPr>
    </w:pPr>
    <w:r w:rsidRPr="00DE5FBB">
      <w:rPr>
        <w:sz w:val="16"/>
        <w:szCs w:val="16"/>
      </w:rPr>
      <w:fldChar w:fldCharType="begin"/>
    </w:r>
    <w:r w:rsidRPr="00DE5FBB">
      <w:rPr>
        <w:sz w:val="16"/>
        <w:szCs w:val="16"/>
      </w:rPr>
      <w:instrText>PAGE   \* MERGEFORMAT</w:instrText>
    </w:r>
    <w:r w:rsidRPr="00DE5FBB">
      <w:rPr>
        <w:sz w:val="16"/>
        <w:szCs w:val="16"/>
      </w:rPr>
      <w:fldChar w:fldCharType="separate"/>
    </w:r>
    <w:r w:rsidR="00EE1351">
      <w:rPr>
        <w:noProof/>
        <w:sz w:val="16"/>
        <w:szCs w:val="16"/>
      </w:rPr>
      <w:t>2</w:t>
    </w:r>
    <w:r w:rsidRPr="00DE5FB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67D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CE7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B6A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247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A7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02B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EA8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2EF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C1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B23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3C57F2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BA90E2B"/>
    <w:multiLevelType w:val="hybridMultilevel"/>
    <w:tmpl w:val="810AD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92172A"/>
    <w:multiLevelType w:val="hybridMultilevel"/>
    <w:tmpl w:val="A4B0765A"/>
    <w:lvl w:ilvl="0" w:tplc="AD30A6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194BAB"/>
    <w:multiLevelType w:val="hybridMultilevel"/>
    <w:tmpl w:val="7B6EC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0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E1567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A1148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505437"/>
    <w:multiLevelType w:val="hybridMultilevel"/>
    <w:tmpl w:val="35F09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FF2334"/>
    <w:multiLevelType w:val="hybridMultilevel"/>
    <w:tmpl w:val="6F24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129B"/>
    <w:multiLevelType w:val="hybridMultilevel"/>
    <w:tmpl w:val="FAC4E2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73A73"/>
    <w:multiLevelType w:val="hybridMultilevel"/>
    <w:tmpl w:val="BB80A1C2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0">
    <w:nsid w:val="7C325B5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28"/>
  </w:num>
  <w:num w:numId="7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25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19"/>
  </w:num>
  <w:num w:numId="28">
    <w:abstractNumId w:val="20"/>
  </w:num>
  <w:num w:numId="29">
    <w:abstractNumId w:val="22"/>
  </w:num>
  <w:num w:numId="30">
    <w:abstractNumId w:val="21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EEE"/>
    <w:rsid w:val="0003242E"/>
    <w:rsid w:val="000435A8"/>
    <w:rsid w:val="00045C68"/>
    <w:rsid w:val="000715D7"/>
    <w:rsid w:val="00090F7F"/>
    <w:rsid w:val="000B4F31"/>
    <w:rsid w:val="000C76FE"/>
    <w:rsid w:val="000D1FF1"/>
    <w:rsid w:val="00110688"/>
    <w:rsid w:val="00152828"/>
    <w:rsid w:val="00187B01"/>
    <w:rsid w:val="001908C9"/>
    <w:rsid w:val="001A5CB7"/>
    <w:rsid w:val="001C0F00"/>
    <w:rsid w:val="001D01C5"/>
    <w:rsid w:val="001D708A"/>
    <w:rsid w:val="00204976"/>
    <w:rsid w:val="00211A37"/>
    <w:rsid w:val="00216032"/>
    <w:rsid w:val="00217035"/>
    <w:rsid w:val="00227B8B"/>
    <w:rsid w:val="00235AC0"/>
    <w:rsid w:val="00252B11"/>
    <w:rsid w:val="0028334F"/>
    <w:rsid w:val="002908FA"/>
    <w:rsid w:val="002A560D"/>
    <w:rsid w:val="002D3000"/>
    <w:rsid w:val="002F666C"/>
    <w:rsid w:val="00305EE8"/>
    <w:rsid w:val="00307968"/>
    <w:rsid w:val="00315F30"/>
    <w:rsid w:val="0033279A"/>
    <w:rsid w:val="00332EB8"/>
    <w:rsid w:val="00354B3C"/>
    <w:rsid w:val="00385DD9"/>
    <w:rsid w:val="00391CFA"/>
    <w:rsid w:val="003A2F5E"/>
    <w:rsid w:val="003C1F6B"/>
    <w:rsid w:val="003E51F8"/>
    <w:rsid w:val="0041290D"/>
    <w:rsid w:val="00413B5E"/>
    <w:rsid w:val="00415B35"/>
    <w:rsid w:val="004218D7"/>
    <w:rsid w:val="00426214"/>
    <w:rsid w:val="00451150"/>
    <w:rsid w:val="004577CA"/>
    <w:rsid w:val="004707F6"/>
    <w:rsid w:val="0047791A"/>
    <w:rsid w:val="004A3911"/>
    <w:rsid w:val="004B250E"/>
    <w:rsid w:val="004B3C70"/>
    <w:rsid w:val="004B5881"/>
    <w:rsid w:val="004D0249"/>
    <w:rsid w:val="004D41FD"/>
    <w:rsid w:val="00514818"/>
    <w:rsid w:val="00515836"/>
    <w:rsid w:val="00527E35"/>
    <w:rsid w:val="00531A66"/>
    <w:rsid w:val="005371B1"/>
    <w:rsid w:val="00540B1B"/>
    <w:rsid w:val="00550F49"/>
    <w:rsid w:val="00575D93"/>
    <w:rsid w:val="0059160D"/>
    <w:rsid w:val="00592565"/>
    <w:rsid w:val="005943F8"/>
    <w:rsid w:val="005C4E8F"/>
    <w:rsid w:val="005C7BE0"/>
    <w:rsid w:val="00601D86"/>
    <w:rsid w:val="00662E87"/>
    <w:rsid w:val="006719EA"/>
    <w:rsid w:val="006951DA"/>
    <w:rsid w:val="006B7309"/>
    <w:rsid w:val="006D4209"/>
    <w:rsid w:val="006E0EAB"/>
    <w:rsid w:val="006E2A7A"/>
    <w:rsid w:val="006E4230"/>
    <w:rsid w:val="0070076F"/>
    <w:rsid w:val="007212CE"/>
    <w:rsid w:val="007446FA"/>
    <w:rsid w:val="00757567"/>
    <w:rsid w:val="00760BD9"/>
    <w:rsid w:val="007A2140"/>
    <w:rsid w:val="007A26FB"/>
    <w:rsid w:val="007A459C"/>
    <w:rsid w:val="007B56F1"/>
    <w:rsid w:val="00825A2F"/>
    <w:rsid w:val="00826826"/>
    <w:rsid w:val="00837174"/>
    <w:rsid w:val="0085098C"/>
    <w:rsid w:val="00851589"/>
    <w:rsid w:val="00851949"/>
    <w:rsid w:val="008871B9"/>
    <w:rsid w:val="00890277"/>
    <w:rsid w:val="008A150A"/>
    <w:rsid w:val="008C46C7"/>
    <w:rsid w:val="008C505A"/>
    <w:rsid w:val="008D7506"/>
    <w:rsid w:val="008D7A17"/>
    <w:rsid w:val="008F4BF1"/>
    <w:rsid w:val="00916638"/>
    <w:rsid w:val="009423AA"/>
    <w:rsid w:val="009967B4"/>
    <w:rsid w:val="009A5054"/>
    <w:rsid w:val="009A61DB"/>
    <w:rsid w:val="009B2948"/>
    <w:rsid w:val="009F046C"/>
    <w:rsid w:val="00A22FBE"/>
    <w:rsid w:val="00A2427B"/>
    <w:rsid w:val="00A356AB"/>
    <w:rsid w:val="00A41FEB"/>
    <w:rsid w:val="00A53AB1"/>
    <w:rsid w:val="00A73C05"/>
    <w:rsid w:val="00A7492F"/>
    <w:rsid w:val="00A8543C"/>
    <w:rsid w:val="00AA2DDF"/>
    <w:rsid w:val="00AB0405"/>
    <w:rsid w:val="00AB1653"/>
    <w:rsid w:val="00AB62E0"/>
    <w:rsid w:val="00AC55A0"/>
    <w:rsid w:val="00AD6E31"/>
    <w:rsid w:val="00AF6B86"/>
    <w:rsid w:val="00AF7544"/>
    <w:rsid w:val="00B3725F"/>
    <w:rsid w:val="00B41711"/>
    <w:rsid w:val="00B61154"/>
    <w:rsid w:val="00B80A4E"/>
    <w:rsid w:val="00B910B6"/>
    <w:rsid w:val="00B9435A"/>
    <w:rsid w:val="00BB10CC"/>
    <w:rsid w:val="00BF4CB4"/>
    <w:rsid w:val="00BF5B85"/>
    <w:rsid w:val="00C11BEB"/>
    <w:rsid w:val="00C16293"/>
    <w:rsid w:val="00C35E61"/>
    <w:rsid w:val="00C37EF1"/>
    <w:rsid w:val="00C746F7"/>
    <w:rsid w:val="00C92C96"/>
    <w:rsid w:val="00CB48A2"/>
    <w:rsid w:val="00CE63B2"/>
    <w:rsid w:val="00CF2DFC"/>
    <w:rsid w:val="00CF7E41"/>
    <w:rsid w:val="00D03AAB"/>
    <w:rsid w:val="00D06A14"/>
    <w:rsid w:val="00D62EEE"/>
    <w:rsid w:val="00D73150"/>
    <w:rsid w:val="00D8714C"/>
    <w:rsid w:val="00D92FB9"/>
    <w:rsid w:val="00DA57E9"/>
    <w:rsid w:val="00DA76F8"/>
    <w:rsid w:val="00DB10F2"/>
    <w:rsid w:val="00DB6A4D"/>
    <w:rsid w:val="00DB75FD"/>
    <w:rsid w:val="00DD3766"/>
    <w:rsid w:val="00DE5FBB"/>
    <w:rsid w:val="00DF7111"/>
    <w:rsid w:val="00E065CA"/>
    <w:rsid w:val="00E22C0F"/>
    <w:rsid w:val="00E24E9B"/>
    <w:rsid w:val="00E2764E"/>
    <w:rsid w:val="00E30093"/>
    <w:rsid w:val="00E43BE0"/>
    <w:rsid w:val="00E64381"/>
    <w:rsid w:val="00E675E3"/>
    <w:rsid w:val="00E722F9"/>
    <w:rsid w:val="00E9497B"/>
    <w:rsid w:val="00ED2E9A"/>
    <w:rsid w:val="00ED7E26"/>
    <w:rsid w:val="00EE1351"/>
    <w:rsid w:val="00EE7580"/>
    <w:rsid w:val="00F00B1D"/>
    <w:rsid w:val="00F343BD"/>
    <w:rsid w:val="00F569E3"/>
    <w:rsid w:val="00F71207"/>
    <w:rsid w:val="00F71C1B"/>
    <w:rsid w:val="00F75271"/>
    <w:rsid w:val="00F90E7A"/>
    <w:rsid w:val="00FA33F1"/>
    <w:rsid w:val="00FC4F13"/>
    <w:rsid w:val="00FC6C03"/>
    <w:rsid w:val="00FD423D"/>
    <w:rsid w:val="00FF273A"/>
    <w:rsid w:val="00FF4E0E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D7506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1D708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951DA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DE5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E5FBB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DE5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E5FBB"/>
    <w:rPr>
      <w:rFonts w:ascii="Times New Roman" w:hAnsi="Times New Roman" w:cs="Times New Roman"/>
      <w:sz w:val="24"/>
    </w:rPr>
  </w:style>
  <w:style w:type="table" w:styleId="a9">
    <w:name w:val="Table Grid"/>
    <w:basedOn w:val="a1"/>
    <w:uiPriority w:val="99"/>
    <w:locked/>
    <w:rsid w:val="00DA76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A76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A76F8"/>
    <w:rPr>
      <w:rFonts w:ascii="Tahoma" w:hAnsi="Tahoma" w:cs="Times New Roman"/>
      <w:sz w:val="16"/>
    </w:rPr>
  </w:style>
  <w:style w:type="character" w:customStyle="1" w:styleId="FontStyle28">
    <w:name w:val="Font Style28"/>
    <w:uiPriority w:val="99"/>
    <w:rsid w:val="00FD423D"/>
    <w:rPr>
      <w:rFonts w:ascii="Arial" w:hAnsi="Arial"/>
      <w:sz w:val="20"/>
    </w:rPr>
  </w:style>
  <w:style w:type="paragraph" w:customStyle="1" w:styleId="Style1">
    <w:name w:val="Style1"/>
    <w:basedOn w:val="a"/>
    <w:uiPriority w:val="99"/>
    <w:rsid w:val="00F569E3"/>
    <w:pPr>
      <w:widowControl w:val="0"/>
      <w:autoSpaceDE w:val="0"/>
      <w:autoSpaceDN w:val="0"/>
      <w:adjustRightInd w:val="0"/>
      <w:spacing w:line="261" w:lineRule="exact"/>
      <w:ind w:firstLine="341"/>
      <w:jc w:val="both"/>
    </w:pPr>
  </w:style>
  <w:style w:type="paragraph" w:customStyle="1" w:styleId="Style5">
    <w:name w:val="Style5"/>
    <w:basedOn w:val="a"/>
    <w:uiPriority w:val="99"/>
    <w:rsid w:val="00F569E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569E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569E3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F569E3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F569E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569E3"/>
    <w:rPr>
      <w:rFonts w:ascii="Times New Roman" w:hAnsi="Times New Roman"/>
      <w:i/>
      <w:sz w:val="22"/>
    </w:rPr>
  </w:style>
  <w:style w:type="paragraph" w:customStyle="1" w:styleId="Style2">
    <w:name w:val="Style2"/>
    <w:basedOn w:val="a"/>
    <w:uiPriority w:val="99"/>
    <w:rsid w:val="0070076F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70076F"/>
    <w:pPr>
      <w:widowControl w:val="0"/>
      <w:autoSpaceDE w:val="0"/>
      <w:autoSpaceDN w:val="0"/>
      <w:adjustRightInd w:val="0"/>
      <w:spacing w:line="26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14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EDDY-MINI</cp:lastModifiedBy>
  <cp:revision>45</cp:revision>
  <cp:lastPrinted>2014-09-14T14:08:00Z</cp:lastPrinted>
  <dcterms:created xsi:type="dcterms:W3CDTF">2014-09-10T18:57:00Z</dcterms:created>
  <dcterms:modified xsi:type="dcterms:W3CDTF">2016-09-27T06:01:00Z</dcterms:modified>
</cp:coreProperties>
</file>