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55" w:rsidRDefault="008A6155" w:rsidP="008A6155">
      <w:pPr>
        <w:spacing w:after="0" w:line="240" w:lineRule="auto"/>
        <w:jc w:val="center"/>
        <w:rPr>
          <w:rFonts w:ascii="Times New Roman" w:hAnsi="Times New Roman"/>
          <w:b/>
        </w:rPr>
      </w:pPr>
      <w:r>
        <w:rPr>
          <w:rFonts w:ascii="Times New Roman" w:hAnsi="Times New Roman"/>
          <w:b/>
        </w:rPr>
        <w:t>МУНИЦИПАЛЬНОЕ БЮДЖЕТНОЕ ОБЩЕОБРАЗОВАТЕЛЬНОЕ УЧРЕЖДЕНИЕ</w:t>
      </w:r>
    </w:p>
    <w:p w:rsidR="008A6155" w:rsidRDefault="008A6155" w:rsidP="008A6155">
      <w:pPr>
        <w:spacing w:after="0" w:line="240" w:lineRule="auto"/>
        <w:jc w:val="center"/>
        <w:rPr>
          <w:rFonts w:ascii="Times New Roman" w:hAnsi="Times New Roman"/>
          <w:b/>
        </w:rPr>
      </w:pPr>
      <w:r>
        <w:rPr>
          <w:rFonts w:ascii="Times New Roman" w:hAnsi="Times New Roman"/>
          <w:b/>
        </w:rPr>
        <w:t xml:space="preserve"> «СРЕДНЯЯ ШКОЛА № 16 ГОРОДА ЕВПАТОРИИ РЕСПУБЛИКИ КРЫМ»</w:t>
      </w:r>
    </w:p>
    <w:p w:rsidR="008A6155" w:rsidRDefault="008A6155" w:rsidP="008A6155">
      <w:pPr>
        <w:spacing w:after="0" w:line="240" w:lineRule="auto"/>
        <w:jc w:val="center"/>
        <w:rPr>
          <w:rFonts w:ascii="Times New Roman" w:hAnsi="Times New Roman"/>
          <w:b/>
        </w:rPr>
      </w:pPr>
      <w:r>
        <w:rPr>
          <w:rFonts w:ascii="Times New Roman" w:hAnsi="Times New Roman"/>
          <w:b/>
        </w:rPr>
        <w:t>(МБОУ «СШ № 16»)</w:t>
      </w:r>
    </w:p>
    <w:p w:rsidR="008A6155" w:rsidRDefault="008A6155" w:rsidP="008A6155">
      <w:pPr>
        <w:spacing w:after="0" w:line="240" w:lineRule="auto"/>
        <w:jc w:val="center"/>
        <w:rPr>
          <w:rFonts w:ascii="Times New Roman" w:hAnsi="Times New Roman"/>
          <w:b/>
        </w:rPr>
      </w:pPr>
    </w:p>
    <w:p w:rsidR="008A6155" w:rsidRDefault="008A6155" w:rsidP="008A6155">
      <w:pPr>
        <w:spacing w:after="0" w:line="240" w:lineRule="auto"/>
        <w:jc w:val="center"/>
        <w:rPr>
          <w:rFonts w:ascii="Times New Roman" w:hAnsi="Times New Roman"/>
          <w:b/>
        </w:rPr>
      </w:pPr>
    </w:p>
    <w:p w:rsidR="008A6155" w:rsidRDefault="008A6155" w:rsidP="008A6155">
      <w:pPr>
        <w:spacing w:after="0" w:line="240" w:lineRule="auto"/>
        <w:jc w:val="center"/>
        <w:rPr>
          <w:rFonts w:ascii="Times New Roman" w:hAnsi="Times New Roman"/>
          <w:b/>
        </w:rPr>
      </w:pPr>
    </w:p>
    <w:p w:rsidR="008A6155" w:rsidRDefault="008A6155" w:rsidP="008A6155">
      <w:pPr>
        <w:spacing w:after="0"/>
        <w:rPr>
          <w:rFonts w:ascii="Times New Roman" w:hAnsi="Times New Roman"/>
          <w:b/>
          <w:sz w:val="24"/>
          <w:szCs w:val="24"/>
          <w:lang w:val="uk-UA"/>
        </w:rPr>
      </w:pPr>
      <w:r>
        <w:rPr>
          <w:rFonts w:ascii="Times New Roman" w:hAnsi="Times New Roman"/>
          <w:sz w:val="24"/>
          <w:szCs w:val="24"/>
        </w:rPr>
        <w:t xml:space="preserve"> </w:t>
      </w:r>
      <w:r>
        <w:rPr>
          <w:rFonts w:ascii="Times New Roman" w:hAnsi="Times New Roman"/>
          <w:b/>
          <w:sz w:val="24"/>
          <w:szCs w:val="24"/>
        </w:rPr>
        <w:t>«Рассмотрено</w:t>
      </w:r>
      <w:r w:rsidR="00A04D98">
        <w:rPr>
          <w:rFonts w:ascii="Times New Roman" w:hAnsi="Times New Roman"/>
          <w:b/>
          <w:sz w:val="24"/>
          <w:szCs w:val="24"/>
        </w:rPr>
        <w:t xml:space="preserve">»                             </w:t>
      </w:r>
      <w:r>
        <w:rPr>
          <w:rFonts w:ascii="Times New Roman" w:hAnsi="Times New Roman"/>
          <w:b/>
          <w:sz w:val="24"/>
          <w:szCs w:val="24"/>
        </w:rPr>
        <w:t xml:space="preserve">  «</w:t>
      </w:r>
      <w:r w:rsidR="005D07D3">
        <w:rPr>
          <w:rFonts w:ascii="Times New Roman" w:hAnsi="Times New Roman"/>
          <w:b/>
          <w:sz w:val="24"/>
          <w:szCs w:val="24"/>
        </w:rPr>
        <w:t>Согласовано</w:t>
      </w:r>
      <w:r>
        <w:rPr>
          <w:rFonts w:ascii="Times New Roman" w:hAnsi="Times New Roman"/>
          <w:b/>
          <w:sz w:val="24"/>
          <w:szCs w:val="24"/>
        </w:rPr>
        <w:t xml:space="preserve">»    </w:t>
      </w:r>
      <w:r w:rsidR="005D07D3">
        <w:rPr>
          <w:rFonts w:ascii="Times New Roman" w:hAnsi="Times New Roman"/>
          <w:b/>
          <w:sz w:val="24"/>
          <w:szCs w:val="24"/>
        </w:rPr>
        <w:t xml:space="preserve">                         </w:t>
      </w:r>
      <w:r>
        <w:rPr>
          <w:rFonts w:ascii="Times New Roman" w:hAnsi="Times New Roman"/>
          <w:b/>
          <w:sz w:val="24"/>
          <w:szCs w:val="24"/>
        </w:rPr>
        <w:t>«Утверждаю»</w:t>
      </w:r>
    </w:p>
    <w:p w:rsidR="008A6155" w:rsidRDefault="008A6155" w:rsidP="008A6155">
      <w:pPr>
        <w:spacing w:after="0" w:line="240" w:lineRule="auto"/>
        <w:rPr>
          <w:rFonts w:ascii="Times New Roman" w:hAnsi="Times New Roman"/>
          <w:sz w:val="24"/>
          <w:szCs w:val="24"/>
        </w:rPr>
      </w:pPr>
      <w:r>
        <w:rPr>
          <w:rFonts w:ascii="Times New Roman" w:hAnsi="Times New Roman"/>
          <w:sz w:val="24"/>
          <w:szCs w:val="24"/>
          <w:lang w:val="uk-UA"/>
        </w:rPr>
        <w:t xml:space="preserve"> на </w:t>
      </w:r>
      <w:proofErr w:type="spellStart"/>
      <w:r>
        <w:rPr>
          <w:rFonts w:ascii="Times New Roman" w:hAnsi="Times New Roman"/>
          <w:sz w:val="24"/>
          <w:szCs w:val="24"/>
          <w:lang w:val="uk-UA"/>
        </w:rPr>
        <w:t>заседании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МО</w:t>
      </w:r>
      <w:proofErr w:type="spellEnd"/>
      <w:r>
        <w:rPr>
          <w:rFonts w:ascii="Times New Roman" w:hAnsi="Times New Roman"/>
          <w:sz w:val="24"/>
          <w:szCs w:val="24"/>
          <w:lang w:val="uk-UA"/>
        </w:rPr>
        <w:t xml:space="preserve">      </w:t>
      </w:r>
      <w:r w:rsidR="005D07D3">
        <w:rPr>
          <w:rFonts w:ascii="Times New Roman" w:hAnsi="Times New Roman"/>
          <w:sz w:val="24"/>
          <w:szCs w:val="24"/>
          <w:lang w:val="uk-UA"/>
        </w:rPr>
        <w:t xml:space="preserve">                   </w:t>
      </w:r>
      <w:r w:rsidR="00A04D98">
        <w:rPr>
          <w:rFonts w:ascii="Times New Roman" w:hAnsi="Times New Roman"/>
          <w:sz w:val="24"/>
          <w:szCs w:val="24"/>
          <w:lang w:val="uk-UA"/>
        </w:rPr>
        <w:t xml:space="preserve">  </w:t>
      </w:r>
      <w:r w:rsidR="005D07D3">
        <w:rPr>
          <w:rFonts w:ascii="Times New Roman" w:hAnsi="Times New Roman"/>
          <w:sz w:val="24"/>
          <w:szCs w:val="24"/>
          <w:lang w:val="uk-UA"/>
        </w:rPr>
        <w:t xml:space="preserve"> </w:t>
      </w:r>
      <w:r w:rsidR="005D07D3">
        <w:rPr>
          <w:rFonts w:ascii="Times New Roman" w:hAnsi="Times New Roman"/>
          <w:sz w:val="24"/>
          <w:szCs w:val="24"/>
        </w:rPr>
        <w:t>Зам.директора по УВР</w:t>
      </w:r>
      <w:r>
        <w:rPr>
          <w:rFonts w:ascii="Times New Roman" w:hAnsi="Times New Roman"/>
          <w:sz w:val="24"/>
          <w:szCs w:val="24"/>
        </w:rPr>
        <w:t xml:space="preserve">   </w:t>
      </w:r>
      <w:r w:rsidR="00A04D98">
        <w:rPr>
          <w:rFonts w:ascii="Times New Roman" w:hAnsi="Times New Roman"/>
          <w:sz w:val="24"/>
          <w:szCs w:val="24"/>
        </w:rPr>
        <w:t xml:space="preserve">               </w:t>
      </w:r>
      <w:r>
        <w:rPr>
          <w:rFonts w:ascii="Times New Roman" w:hAnsi="Times New Roman"/>
          <w:sz w:val="24"/>
          <w:szCs w:val="24"/>
        </w:rPr>
        <w:t>Директор школы</w:t>
      </w:r>
    </w:p>
    <w:p w:rsidR="008A6155" w:rsidRDefault="008A6155" w:rsidP="008A6155">
      <w:pPr>
        <w:spacing w:after="0" w:line="240" w:lineRule="auto"/>
        <w:rPr>
          <w:rFonts w:ascii="Times New Roman" w:hAnsi="Times New Roman"/>
          <w:sz w:val="24"/>
          <w:szCs w:val="24"/>
          <w:lang w:val="uk-UA"/>
        </w:rPr>
      </w:pPr>
      <w:r>
        <w:rPr>
          <w:rFonts w:ascii="Times New Roman" w:hAnsi="Times New Roman"/>
          <w:sz w:val="24"/>
          <w:szCs w:val="24"/>
          <w:lang w:val="uk-UA"/>
        </w:rPr>
        <w:t xml:space="preserve">от      </w:t>
      </w:r>
      <w:r>
        <w:rPr>
          <w:rFonts w:ascii="Times New Roman" w:hAnsi="Times New Roman"/>
          <w:sz w:val="24"/>
          <w:szCs w:val="24"/>
        </w:rPr>
        <w:t>2</w:t>
      </w:r>
      <w:r w:rsidR="00207101">
        <w:rPr>
          <w:rFonts w:ascii="Times New Roman" w:hAnsi="Times New Roman"/>
          <w:sz w:val="24"/>
          <w:szCs w:val="24"/>
        </w:rPr>
        <w:t>9</w:t>
      </w:r>
      <w:r>
        <w:rPr>
          <w:rFonts w:ascii="Times New Roman" w:hAnsi="Times New Roman"/>
          <w:sz w:val="24"/>
          <w:szCs w:val="24"/>
        </w:rPr>
        <w:t>.08.</w:t>
      </w:r>
      <w:r>
        <w:rPr>
          <w:rFonts w:ascii="Times New Roman" w:hAnsi="Times New Roman"/>
          <w:sz w:val="24"/>
          <w:szCs w:val="24"/>
          <w:lang w:val="uk-UA"/>
        </w:rPr>
        <w:t xml:space="preserve"> 201</w:t>
      </w:r>
      <w:r w:rsidR="005D07D3">
        <w:rPr>
          <w:rFonts w:ascii="Times New Roman" w:hAnsi="Times New Roman"/>
          <w:sz w:val="24"/>
          <w:szCs w:val="24"/>
          <w:lang w:val="uk-UA"/>
        </w:rPr>
        <w:t>6</w:t>
      </w:r>
      <w:r>
        <w:rPr>
          <w:rFonts w:ascii="Times New Roman" w:hAnsi="Times New Roman"/>
          <w:sz w:val="24"/>
          <w:szCs w:val="24"/>
          <w:lang w:val="uk-UA"/>
        </w:rPr>
        <w:t xml:space="preserve"> г.         </w:t>
      </w:r>
      <w:r>
        <w:rPr>
          <w:rFonts w:ascii="Times New Roman" w:hAnsi="Times New Roman"/>
          <w:sz w:val="24"/>
          <w:szCs w:val="24"/>
        </w:rPr>
        <w:t xml:space="preserve">      </w:t>
      </w:r>
      <w:r w:rsidR="005D07D3">
        <w:rPr>
          <w:rFonts w:ascii="Times New Roman" w:hAnsi="Times New Roman"/>
          <w:sz w:val="24"/>
          <w:szCs w:val="24"/>
        </w:rPr>
        <w:t xml:space="preserve">           </w:t>
      </w:r>
      <w:r w:rsidR="0089627C">
        <w:rPr>
          <w:rFonts w:ascii="Times New Roman" w:hAnsi="Times New Roman"/>
          <w:sz w:val="24"/>
          <w:szCs w:val="24"/>
        </w:rPr>
        <w:t xml:space="preserve">______Н.В. </w:t>
      </w:r>
      <w:proofErr w:type="spellStart"/>
      <w:r w:rsidR="0089627C">
        <w:rPr>
          <w:rFonts w:ascii="Times New Roman" w:hAnsi="Times New Roman"/>
          <w:sz w:val="24"/>
          <w:szCs w:val="24"/>
        </w:rPr>
        <w:t>Козинец</w:t>
      </w:r>
      <w:proofErr w:type="spellEnd"/>
      <w:r>
        <w:rPr>
          <w:rFonts w:ascii="Times New Roman" w:hAnsi="Times New Roman"/>
          <w:sz w:val="24"/>
          <w:szCs w:val="24"/>
        </w:rPr>
        <w:t xml:space="preserve">   </w:t>
      </w:r>
      <w:r w:rsidR="005D07D3">
        <w:rPr>
          <w:rFonts w:ascii="Times New Roman" w:hAnsi="Times New Roman"/>
          <w:sz w:val="24"/>
          <w:szCs w:val="24"/>
        </w:rPr>
        <w:t xml:space="preserve">                     </w:t>
      </w:r>
      <w:r w:rsidR="0089627C">
        <w:rPr>
          <w:rFonts w:ascii="Times New Roman" w:hAnsi="Times New Roman"/>
          <w:sz w:val="24"/>
          <w:szCs w:val="24"/>
        </w:rPr>
        <w:t xml:space="preserve">    </w:t>
      </w:r>
      <w:r>
        <w:rPr>
          <w:rFonts w:ascii="Times New Roman" w:hAnsi="Times New Roman"/>
          <w:sz w:val="24"/>
          <w:szCs w:val="24"/>
        </w:rPr>
        <w:t xml:space="preserve">_____ О.А. </w:t>
      </w:r>
      <w:proofErr w:type="spellStart"/>
      <w:r>
        <w:rPr>
          <w:rFonts w:ascii="Times New Roman" w:hAnsi="Times New Roman"/>
          <w:sz w:val="24"/>
          <w:szCs w:val="24"/>
        </w:rPr>
        <w:t>Донцова</w:t>
      </w:r>
      <w:proofErr w:type="spellEnd"/>
      <w:r>
        <w:rPr>
          <w:rFonts w:ascii="Times New Roman" w:hAnsi="Times New Roman"/>
          <w:sz w:val="24"/>
          <w:szCs w:val="24"/>
          <w:lang w:val="uk-UA"/>
        </w:rPr>
        <w:t xml:space="preserve"> </w:t>
      </w:r>
    </w:p>
    <w:p w:rsidR="008A6155" w:rsidRDefault="008A6155" w:rsidP="008A6155">
      <w:pPr>
        <w:spacing w:after="0" w:line="240" w:lineRule="auto"/>
        <w:rPr>
          <w:rFonts w:ascii="Times New Roman" w:hAnsi="Times New Roman"/>
          <w:sz w:val="24"/>
          <w:szCs w:val="24"/>
        </w:rPr>
      </w:pPr>
      <w:r>
        <w:rPr>
          <w:rFonts w:ascii="Times New Roman" w:hAnsi="Times New Roman"/>
          <w:sz w:val="24"/>
          <w:szCs w:val="24"/>
          <w:lang w:val="uk-UA"/>
        </w:rPr>
        <w:t xml:space="preserve">протокол № 1 </w:t>
      </w:r>
      <w:r>
        <w:rPr>
          <w:rFonts w:ascii="Times New Roman" w:hAnsi="Times New Roman"/>
          <w:sz w:val="24"/>
          <w:szCs w:val="24"/>
        </w:rPr>
        <w:t xml:space="preserve">   </w:t>
      </w:r>
      <w:r w:rsidR="00A04D98">
        <w:rPr>
          <w:rFonts w:ascii="Times New Roman" w:hAnsi="Times New Roman"/>
          <w:sz w:val="24"/>
          <w:szCs w:val="24"/>
        </w:rPr>
        <w:t xml:space="preserve">                               </w:t>
      </w:r>
      <w:r>
        <w:rPr>
          <w:rFonts w:ascii="Times New Roman" w:hAnsi="Times New Roman"/>
          <w:sz w:val="24"/>
          <w:szCs w:val="24"/>
          <w:lang w:val="uk-UA"/>
        </w:rPr>
        <w:t>от 3</w:t>
      </w:r>
      <w:r w:rsidR="00207101">
        <w:rPr>
          <w:rFonts w:ascii="Times New Roman" w:hAnsi="Times New Roman"/>
          <w:sz w:val="24"/>
          <w:szCs w:val="24"/>
          <w:lang w:val="uk-UA"/>
        </w:rPr>
        <w:t>0</w:t>
      </w:r>
      <w:r>
        <w:rPr>
          <w:rFonts w:ascii="Times New Roman" w:hAnsi="Times New Roman"/>
          <w:sz w:val="24"/>
          <w:szCs w:val="24"/>
          <w:lang w:val="uk-UA"/>
        </w:rPr>
        <w:t>.08.</w:t>
      </w:r>
      <w:r>
        <w:rPr>
          <w:rFonts w:ascii="Times New Roman" w:hAnsi="Times New Roman"/>
          <w:sz w:val="24"/>
          <w:szCs w:val="24"/>
        </w:rPr>
        <w:t>201</w:t>
      </w:r>
      <w:r w:rsidR="009F3678">
        <w:rPr>
          <w:rFonts w:ascii="Times New Roman" w:hAnsi="Times New Roman"/>
          <w:sz w:val="24"/>
          <w:szCs w:val="24"/>
          <w:lang w:val="uk-UA"/>
        </w:rPr>
        <w:t>6</w:t>
      </w:r>
      <w:r>
        <w:rPr>
          <w:rFonts w:ascii="Times New Roman" w:hAnsi="Times New Roman"/>
          <w:sz w:val="24"/>
          <w:szCs w:val="24"/>
        </w:rPr>
        <w:t xml:space="preserve"> г</w:t>
      </w:r>
      <w:r w:rsidR="005D07D3">
        <w:rPr>
          <w:rFonts w:ascii="Times New Roman" w:hAnsi="Times New Roman"/>
          <w:sz w:val="24"/>
          <w:szCs w:val="24"/>
        </w:rPr>
        <w:t xml:space="preserve">.         </w:t>
      </w:r>
      <w:r>
        <w:rPr>
          <w:rFonts w:ascii="Times New Roman" w:hAnsi="Times New Roman"/>
          <w:sz w:val="24"/>
          <w:szCs w:val="24"/>
        </w:rPr>
        <w:t xml:space="preserve">                   </w:t>
      </w:r>
      <w:r w:rsidR="005D07D3">
        <w:rPr>
          <w:rFonts w:ascii="Times New Roman" w:hAnsi="Times New Roman"/>
          <w:sz w:val="24"/>
          <w:szCs w:val="24"/>
        </w:rPr>
        <w:t xml:space="preserve"> </w:t>
      </w:r>
      <w:r w:rsidR="00A04D98">
        <w:rPr>
          <w:rFonts w:ascii="Times New Roman" w:hAnsi="Times New Roman"/>
          <w:sz w:val="24"/>
          <w:szCs w:val="24"/>
        </w:rPr>
        <w:t xml:space="preserve"> </w:t>
      </w:r>
      <w:r w:rsidR="0089627C">
        <w:rPr>
          <w:rFonts w:ascii="Times New Roman" w:hAnsi="Times New Roman"/>
          <w:sz w:val="24"/>
          <w:szCs w:val="24"/>
        </w:rPr>
        <w:t xml:space="preserve">Приказ № </w:t>
      </w:r>
      <w:r>
        <w:rPr>
          <w:rFonts w:ascii="Times New Roman" w:hAnsi="Times New Roman"/>
          <w:sz w:val="24"/>
          <w:szCs w:val="24"/>
          <w:lang w:val="uk-UA"/>
        </w:rPr>
        <w:t xml:space="preserve">                 </w:t>
      </w:r>
      <w:proofErr w:type="spellStart"/>
      <w:r>
        <w:rPr>
          <w:rFonts w:ascii="Times New Roman" w:hAnsi="Times New Roman"/>
          <w:sz w:val="24"/>
          <w:szCs w:val="24"/>
          <w:lang w:val="uk-UA"/>
        </w:rPr>
        <w:t>Руководитель</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МО</w:t>
      </w:r>
      <w:proofErr w:type="spellEnd"/>
      <w:r>
        <w:rPr>
          <w:rFonts w:ascii="Times New Roman" w:hAnsi="Times New Roman"/>
          <w:sz w:val="24"/>
          <w:szCs w:val="24"/>
          <w:lang w:val="uk-UA"/>
        </w:rPr>
        <w:t xml:space="preserve">                             протокол №16       </w:t>
      </w:r>
      <w:r w:rsidR="005D07D3">
        <w:rPr>
          <w:rFonts w:ascii="Times New Roman" w:hAnsi="Times New Roman"/>
          <w:sz w:val="24"/>
          <w:szCs w:val="24"/>
        </w:rPr>
        <w:t xml:space="preserve">                      </w:t>
      </w:r>
      <w:r>
        <w:rPr>
          <w:rFonts w:ascii="Times New Roman" w:hAnsi="Times New Roman"/>
          <w:sz w:val="24"/>
          <w:szCs w:val="24"/>
        </w:rPr>
        <w:t xml:space="preserve"> от 31.08.201</w:t>
      </w:r>
      <w:r w:rsidR="009F3678">
        <w:rPr>
          <w:rFonts w:ascii="Times New Roman" w:hAnsi="Times New Roman"/>
          <w:sz w:val="24"/>
          <w:szCs w:val="24"/>
        </w:rPr>
        <w:t>6</w:t>
      </w:r>
      <w:r w:rsidR="005D07D3">
        <w:rPr>
          <w:rFonts w:ascii="Times New Roman" w:hAnsi="Times New Roman"/>
          <w:sz w:val="24"/>
          <w:szCs w:val="24"/>
        </w:rPr>
        <w:t xml:space="preserve"> </w:t>
      </w:r>
      <w:r>
        <w:rPr>
          <w:rFonts w:ascii="Times New Roman" w:hAnsi="Times New Roman"/>
          <w:sz w:val="24"/>
          <w:szCs w:val="24"/>
        </w:rPr>
        <w:t xml:space="preserve">г. </w:t>
      </w:r>
    </w:p>
    <w:p w:rsidR="008A6155" w:rsidRDefault="008A6155" w:rsidP="008A6155">
      <w:pPr>
        <w:spacing w:after="0" w:line="240" w:lineRule="auto"/>
        <w:rPr>
          <w:rFonts w:ascii="Times New Roman" w:hAnsi="Times New Roman"/>
          <w:sz w:val="24"/>
          <w:szCs w:val="24"/>
        </w:rPr>
      </w:pPr>
      <w:r>
        <w:rPr>
          <w:rFonts w:ascii="Times New Roman" w:hAnsi="Times New Roman"/>
          <w:sz w:val="24"/>
          <w:szCs w:val="24"/>
        </w:rPr>
        <w:t xml:space="preserve">________ О. Н. </w:t>
      </w:r>
      <w:proofErr w:type="spellStart"/>
      <w:r>
        <w:rPr>
          <w:rFonts w:ascii="Times New Roman" w:hAnsi="Times New Roman"/>
          <w:sz w:val="24"/>
          <w:szCs w:val="24"/>
        </w:rPr>
        <w:t>Песенко</w:t>
      </w:r>
      <w:proofErr w:type="spellEnd"/>
      <w:r>
        <w:rPr>
          <w:rFonts w:ascii="Times New Roman" w:hAnsi="Times New Roman"/>
          <w:sz w:val="24"/>
          <w:szCs w:val="24"/>
        </w:rPr>
        <w:t xml:space="preserve">                                                                                 </w:t>
      </w:r>
      <w:r>
        <w:rPr>
          <w:rFonts w:ascii="Times New Roman" w:hAnsi="Times New Roman"/>
          <w:sz w:val="24"/>
          <w:szCs w:val="24"/>
          <w:lang w:val="uk-UA"/>
        </w:rPr>
        <w:t xml:space="preserve">                     </w:t>
      </w:r>
    </w:p>
    <w:p w:rsidR="008A6155" w:rsidRDefault="008A6155" w:rsidP="008A6155">
      <w:pPr>
        <w:spacing w:after="0" w:line="240" w:lineRule="auto"/>
        <w:jc w:val="center"/>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rPr>
      </w:pPr>
      <w:r>
        <w:rPr>
          <w:rFonts w:ascii="Times New Roman" w:hAnsi="Times New Roman"/>
        </w:rPr>
        <w:t xml:space="preserve">  </w:t>
      </w:r>
    </w:p>
    <w:p w:rsidR="008C514A" w:rsidRDefault="008C514A" w:rsidP="008C514A">
      <w:pPr>
        <w:spacing w:after="0" w:line="240" w:lineRule="auto"/>
        <w:jc w:val="center"/>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rPr>
      </w:pPr>
    </w:p>
    <w:p w:rsidR="005D07D3" w:rsidRDefault="005D07D3" w:rsidP="008C514A">
      <w:pPr>
        <w:spacing w:after="0" w:line="240" w:lineRule="auto"/>
        <w:jc w:val="center"/>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rPr>
      </w:pPr>
    </w:p>
    <w:p w:rsidR="008C514A" w:rsidRDefault="008C514A" w:rsidP="008C514A">
      <w:pPr>
        <w:spacing w:after="0" w:line="240" w:lineRule="auto"/>
        <w:textAlignment w:val="baseline"/>
        <w:rPr>
          <w:rFonts w:ascii="Times New Roman" w:hAnsi="Times New Roman"/>
        </w:rPr>
      </w:pPr>
    </w:p>
    <w:p w:rsidR="008C514A" w:rsidRDefault="008C514A" w:rsidP="008C514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 xml:space="preserve">РАБОЧАЯ ПРОГРАММА </w:t>
      </w:r>
    </w:p>
    <w:p w:rsidR="008C514A" w:rsidRDefault="008C514A" w:rsidP="008C514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ПО АНГЛИЙСКОМУ ЯЗЫКУ</w:t>
      </w:r>
    </w:p>
    <w:p w:rsidR="008C514A" w:rsidRDefault="008C514A" w:rsidP="008C514A">
      <w:pPr>
        <w:spacing w:after="0" w:line="240" w:lineRule="auto"/>
        <w:jc w:val="center"/>
        <w:textAlignment w:val="baseline"/>
        <w:rPr>
          <w:rFonts w:ascii="Times New Roman" w:hAnsi="Times New Roman"/>
          <w:sz w:val="32"/>
          <w:szCs w:val="32"/>
          <w:lang w:eastAsia="ru-RU"/>
        </w:rPr>
      </w:pPr>
      <w:r>
        <w:rPr>
          <w:rFonts w:ascii="Times New Roman" w:hAnsi="Times New Roman"/>
          <w:b/>
          <w:bCs/>
          <w:color w:val="000000"/>
          <w:kern w:val="24"/>
          <w:sz w:val="32"/>
          <w:szCs w:val="32"/>
          <w:lang w:eastAsia="ru-RU"/>
        </w:rPr>
        <w:t>для 7-А,</w:t>
      </w:r>
      <w:r w:rsidR="006E3DF8" w:rsidRPr="006E3DF8">
        <w:rPr>
          <w:rFonts w:ascii="Times New Roman" w:hAnsi="Times New Roman"/>
          <w:b/>
          <w:bCs/>
          <w:color w:val="000000"/>
          <w:kern w:val="24"/>
          <w:sz w:val="32"/>
          <w:szCs w:val="32"/>
          <w:lang w:eastAsia="ru-RU"/>
        </w:rPr>
        <w:t xml:space="preserve"> </w:t>
      </w:r>
      <w:r w:rsidR="00A04D98">
        <w:rPr>
          <w:rFonts w:ascii="Times New Roman" w:hAnsi="Times New Roman"/>
          <w:b/>
          <w:bCs/>
          <w:color w:val="000000"/>
          <w:kern w:val="24"/>
          <w:sz w:val="32"/>
          <w:szCs w:val="32"/>
          <w:lang w:eastAsia="ru-RU"/>
        </w:rPr>
        <w:t xml:space="preserve">7-В </w:t>
      </w:r>
      <w:r>
        <w:rPr>
          <w:rFonts w:ascii="Times New Roman" w:hAnsi="Times New Roman"/>
          <w:b/>
          <w:bCs/>
          <w:color w:val="000000"/>
          <w:kern w:val="24"/>
          <w:sz w:val="32"/>
          <w:szCs w:val="32"/>
          <w:lang w:eastAsia="ru-RU"/>
        </w:rPr>
        <w:t>класса</w:t>
      </w:r>
    </w:p>
    <w:p w:rsidR="008C514A" w:rsidRDefault="008C514A" w:rsidP="008C514A">
      <w:pPr>
        <w:spacing w:after="0" w:line="240" w:lineRule="auto"/>
        <w:jc w:val="center"/>
        <w:textAlignment w:val="baseline"/>
        <w:rPr>
          <w:rFonts w:ascii="Times New Roman" w:hAnsi="Times New Roman"/>
          <w:b/>
          <w:bCs/>
          <w:color w:val="000000"/>
          <w:kern w:val="24"/>
          <w:sz w:val="32"/>
          <w:szCs w:val="32"/>
          <w:lang w:eastAsia="ru-RU"/>
        </w:rPr>
      </w:pPr>
      <w:r>
        <w:rPr>
          <w:rFonts w:ascii="Times New Roman" w:hAnsi="Times New Roman"/>
          <w:b/>
          <w:bCs/>
          <w:color w:val="000000"/>
          <w:kern w:val="24"/>
          <w:sz w:val="32"/>
          <w:szCs w:val="32"/>
          <w:lang w:eastAsia="ru-RU"/>
        </w:rPr>
        <w:t>на 201</w:t>
      </w:r>
      <w:r w:rsidR="006E3DF8">
        <w:rPr>
          <w:rFonts w:ascii="Times New Roman" w:hAnsi="Times New Roman"/>
          <w:b/>
          <w:bCs/>
          <w:color w:val="000000"/>
          <w:kern w:val="24"/>
          <w:sz w:val="32"/>
          <w:szCs w:val="32"/>
          <w:lang w:eastAsia="ru-RU"/>
        </w:rPr>
        <w:t>6</w:t>
      </w:r>
      <w:r>
        <w:rPr>
          <w:rFonts w:ascii="Times New Roman" w:hAnsi="Times New Roman"/>
          <w:b/>
          <w:bCs/>
          <w:color w:val="000000"/>
          <w:kern w:val="24"/>
          <w:sz w:val="32"/>
          <w:szCs w:val="32"/>
          <w:lang w:eastAsia="ru-RU"/>
        </w:rPr>
        <w:t xml:space="preserve"> - 201</w:t>
      </w:r>
      <w:r w:rsidR="006E3DF8">
        <w:rPr>
          <w:rFonts w:ascii="Times New Roman" w:hAnsi="Times New Roman"/>
          <w:b/>
          <w:bCs/>
          <w:color w:val="000000"/>
          <w:kern w:val="24"/>
          <w:sz w:val="32"/>
          <w:szCs w:val="32"/>
          <w:lang w:eastAsia="ru-RU"/>
        </w:rPr>
        <w:t>7</w:t>
      </w:r>
      <w:r>
        <w:rPr>
          <w:rFonts w:ascii="Times New Roman" w:hAnsi="Times New Roman"/>
          <w:b/>
          <w:bCs/>
          <w:color w:val="000000"/>
          <w:kern w:val="24"/>
          <w:sz w:val="32"/>
          <w:szCs w:val="32"/>
          <w:lang w:eastAsia="ru-RU"/>
        </w:rPr>
        <w:t xml:space="preserve"> учебный год </w:t>
      </w:r>
    </w:p>
    <w:p w:rsidR="008C514A" w:rsidRDefault="008C514A" w:rsidP="008C514A">
      <w:pPr>
        <w:spacing w:after="0" w:line="240" w:lineRule="auto"/>
        <w:jc w:val="center"/>
        <w:textAlignment w:val="baseline"/>
        <w:rPr>
          <w:rFonts w:ascii="Times New Roman" w:hAnsi="Times New Roman"/>
          <w:b/>
          <w:bCs/>
          <w:color w:val="000000"/>
          <w:kern w:val="24"/>
          <w:sz w:val="40"/>
          <w:szCs w:val="40"/>
          <w:lang w:eastAsia="ru-RU"/>
        </w:rPr>
      </w:pPr>
    </w:p>
    <w:p w:rsidR="003C6A82" w:rsidRDefault="003C6A82" w:rsidP="00A04D98">
      <w:pPr>
        <w:spacing w:after="0" w:line="240" w:lineRule="auto"/>
        <w:textAlignment w:val="baseline"/>
        <w:rPr>
          <w:rFonts w:ascii="Times New Roman" w:hAnsi="Times New Roman"/>
          <w:b/>
          <w:bCs/>
          <w:color w:val="000000"/>
          <w:kern w:val="24"/>
          <w:sz w:val="40"/>
          <w:szCs w:val="40"/>
          <w:lang w:eastAsia="ru-RU"/>
        </w:rPr>
      </w:pPr>
    </w:p>
    <w:p w:rsidR="00A04D98" w:rsidRDefault="00A04D98" w:rsidP="00A04D98">
      <w:pPr>
        <w:spacing w:after="0" w:line="240" w:lineRule="auto"/>
        <w:textAlignment w:val="baseline"/>
        <w:rPr>
          <w:rFonts w:ascii="Times New Roman" w:hAnsi="Times New Roman"/>
          <w:b/>
          <w:bCs/>
          <w:color w:val="000000"/>
          <w:kern w:val="24"/>
          <w:sz w:val="40"/>
          <w:szCs w:val="40"/>
          <w:lang w:eastAsia="ru-RU"/>
        </w:rPr>
      </w:pPr>
    </w:p>
    <w:p w:rsidR="008C514A" w:rsidRDefault="008C514A" w:rsidP="008C514A">
      <w:pPr>
        <w:spacing w:after="0" w:line="240" w:lineRule="auto"/>
        <w:textAlignment w:val="baseline"/>
        <w:rPr>
          <w:rFonts w:ascii="Times New Roman" w:hAnsi="Times New Roman"/>
          <w:b/>
          <w:bCs/>
          <w:color w:val="000000"/>
          <w:kern w:val="24"/>
          <w:sz w:val="40"/>
          <w:szCs w:val="40"/>
          <w:lang w:eastAsia="ru-RU"/>
        </w:rPr>
      </w:pPr>
    </w:p>
    <w:p w:rsidR="00207101" w:rsidRDefault="00207101" w:rsidP="008C514A">
      <w:pPr>
        <w:spacing w:after="0" w:line="240" w:lineRule="auto"/>
        <w:textAlignment w:val="baseline"/>
        <w:rPr>
          <w:rFonts w:ascii="Times New Roman" w:hAnsi="Times New Roman"/>
          <w:b/>
          <w:bCs/>
          <w:color w:val="000000"/>
          <w:kern w:val="24"/>
          <w:sz w:val="40"/>
          <w:szCs w:val="40"/>
          <w:lang w:eastAsia="ru-RU"/>
        </w:rPr>
      </w:pPr>
    </w:p>
    <w:p w:rsidR="00207101" w:rsidRDefault="00207101" w:rsidP="008C514A">
      <w:pPr>
        <w:spacing w:after="0" w:line="240" w:lineRule="auto"/>
        <w:textAlignment w:val="baseline"/>
        <w:rPr>
          <w:rFonts w:ascii="Times New Roman" w:hAnsi="Times New Roman"/>
          <w:b/>
          <w:bCs/>
          <w:color w:val="000000"/>
          <w:kern w:val="24"/>
          <w:sz w:val="40"/>
          <w:szCs w:val="40"/>
          <w:lang w:eastAsia="ru-RU"/>
        </w:rPr>
      </w:pPr>
    </w:p>
    <w:p w:rsidR="008C514A" w:rsidRDefault="008C514A" w:rsidP="008C514A">
      <w:pPr>
        <w:spacing w:after="0" w:line="240" w:lineRule="auto"/>
        <w:jc w:val="right"/>
        <w:textAlignment w:val="baseline"/>
        <w:rPr>
          <w:rFonts w:ascii="Times New Roman" w:hAnsi="Times New Roman"/>
          <w:b/>
          <w:sz w:val="28"/>
          <w:szCs w:val="28"/>
          <w:lang w:eastAsia="ru-RU"/>
        </w:rPr>
      </w:pPr>
      <w:r>
        <w:rPr>
          <w:rFonts w:ascii="Times New Roman" w:hAnsi="Times New Roman"/>
          <w:b/>
          <w:color w:val="000000"/>
          <w:kern w:val="24"/>
          <w:sz w:val="28"/>
          <w:szCs w:val="28"/>
          <w:lang w:eastAsia="ru-RU"/>
        </w:rPr>
        <w:t>Составител</w:t>
      </w:r>
      <w:r w:rsidR="00207101">
        <w:rPr>
          <w:rFonts w:ascii="Times New Roman" w:hAnsi="Times New Roman"/>
          <w:b/>
          <w:color w:val="000000"/>
          <w:kern w:val="24"/>
          <w:sz w:val="28"/>
          <w:szCs w:val="28"/>
          <w:lang w:eastAsia="ru-RU"/>
        </w:rPr>
        <w:t>и</w:t>
      </w:r>
      <w:r>
        <w:rPr>
          <w:rFonts w:ascii="Times New Roman" w:hAnsi="Times New Roman"/>
          <w:b/>
          <w:color w:val="000000"/>
          <w:kern w:val="24"/>
          <w:sz w:val="28"/>
          <w:szCs w:val="28"/>
          <w:lang w:eastAsia="ru-RU"/>
        </w:rPr>
        <w:t xml:space="preserve"> программы: </w:t>
      </w:r>
    </w:p>
    <w:p w:rsidR="006E3DF8" w:rsidRDefault="006E3DF8" w:rsidP="008C514A">
      <w:pPr>
        <w:spacing w:after="0" w:line="240" w:lineRule="auto"/>
        <w:jc w:val="right"/>
        <w:textAlignment w:val="baseline"/>
        <w:rPr>
          <w:rFonts w:ascii="Times New Roman" w:hAnsi="Times New Roman"/>
          <w:sz w:val="28"/>
          <w:szCs w:val="28"/>
          <w:lang w:eastAsia="ru-RU"/>
        </w:rPr>
      </w:pPr>
    </w:p>
    <w:p w:rsidR="008C514A" w:rsidRDefault="00A04D98" w:rsidP="008C514A">
      <w:pPr>
        <w:spacing w:after="0" w:line="240" w:lineRule="auto"/>
        <w:jc w:val="right"/>
        <w:textAlignment w:val="baseline"/>
        <w:rPr>
          <w:rFonts w:ascii="Times New Roman" w:hAnsi="Times New Roman"/>
          <w:b/>
          <w:color w:val="000000"/>
          <w:kern w:val="24"/>
          <w:sz w:val="28"/>
          <w:szCs w:val="28"/>
          <w:lang w:eastAsia="ru-RU"/>
        </w:rPr>
      </w:pPr>
      <w:proofErr w:type="spellStart"/>
      <w:r>
        <w:rPr>
          <w:rFonts w:ascii="Times New Roman" w:hAnsi="Times New Roman"/>
          <w:b/>
          <w:color w:val="000000"/>
          <w:kern w:val="24"/>
          <w:sz w:val="28"/>
          <w:szCs w:val="28"/>
          <w:lang w:eastAsia="ru-RU"/>
        </w:rPr>
        <w:t>Лапотко</w:t>
      </w:r>
      <w:proofErr w:type="spellEnd"/>
      <w:r>
        <w:rPr>
          <w:rFonts w:ascii="Times New Roman" w:hAnsi="Times New Roman"/>
          <w:b/>
          <w:color w:val="000000"/>
          <w:kern w:val="24"/>
          <w:sz w:val="28"/>
          <w:szCs w:val="28"/>
          <w:lang w:eastAsia="ru-RU"/>
        </w:rPr>
        <w:t xml:space="preserve"> Т.И.</w:t>
      </w:r>
    </w:p>
    <w:p w:rsidR="008C514A" w:rsidRDefault="008C514A" w:rsidP="008C514A">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учитель  английского  языка</w:t>
      </w:r>
    </w:p>
    <w:p w:rsidR="00A04D98" w:rsidRDefault="00A04D98" w:rsidP="008C514A">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высшей категории</w:t>
      </w:r>
    </w:p>
    <w:p w:rsidR="008C514A" w:rsidRDefault="008C514A" w:rsidP="008C514A">
      <w:pPr>
        <w:spacing w:after="0" w:line="240" w:lineRule="auto"/>
        <w:jc w:val="right"/>
        <w:textAlignment w:val="baseline"/>
        <w:rPr>
          <w:rFonts w:ascii="Times New Roman" w:hAnsi="Times New Roman"/>
          <w:color w:val="000000"/>
          <w:kern w:val="24"/>
          <w:sz w:val="28"/>
          <w:szCs w:val="28"/>
          <w:lang w:eastAsia="ru-RU"/>
        </w:rPr>
      </w:pPr>
      <w:r>
        <w:rPr>
          <w:rFonts w:ascii="Times New Roman" w:hAnsi="Times New Roman"/>
          <w:color w:val="000000"/>
          <w:kern w:val="24"/>
          <w:sz w:val="28"/>
          <w:szCs w:val="28"/>
          <w:lang w:eastAsia="ru-RU"/>
        </w:rPr>
        <w:t>_________________</w:t>
      </w:r>
    </w:p>
    <w:p w:rsidR="008C514A" w:rsidRDefault="008C514A"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207101" w:rsidRDefault="00207101" w:rsidP="008C514A">
      <w:pPr>
        <w:spacing w:after="0" w:line="240" w:lineRule="auto"/>
        <w:jc w:val="right"/>
        <w:textAlignment w:val="baseline"/>
        <w:rPr>
          <w:rFonts w:ascii="Times New Roman" w:hAnsi="Times New Roman"/>
          <w:sz w:val="24"/>
          <w:szCs w:val="24"/>
          <w:lang w:eastAsia="ru-RU"/>
        </w:rPr>
      </w:pPr>
    </w:p>
    <w:p w:rsidR="00207101" w:rsidRDefault="00207101" w:rsidP="00A04D98">
      <w:pPr>
        <w:spacing w:after="0" w:line="240" w:lineRule="auto"/>
        <w:textAlignment w:val="baseline"/>
        <w:rPr>
          <w:rFonts w:ascii="Times New Roman" w:hAnsi="Times New Roman"/>
          <w:sz w:val="24"/>
          <w:szCs w:val="24"/>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4"/>
          <w:szCs w:val="24"/>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F066F1" w:rsidRDefault="00F066F1"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p>
    <w:p w:rsidR="008C514A" w:rsidRDefault="008C514A" w:rsidP="008C514A">
      <w:pPr>
        <w:spacing w:after="0" w:line="240" w:lineRule="auto"/>
        <w:jc w:val="center"/>
        <w:textAlignment w:val="baseline"/>
        <w:rPr>
          <w:rFonts w:ascii="Times New Roman" w:hAnsi="Times New Roman"/>
          <w:b/>
          <w:bCs/>
          <w:color w:val="000000"/>
          <w:kern w:val="24"/>
          <w:sz w:val="28"/>
          <w:szCs w:val="28"/>
          <w:lang w:eastAsia="ru-RU"/>
        </w:rPr>
      </w:pPr>
      <w:r>
        <w:rPr>
          <w:rFonts w:ascii="Times New Roman" w:hAnsi="Times New Roman"/>
          <w:b/>
          <w:bCs/>
          <w:color w:val="000000"/>
          <w:kern w:val="24"/>
          <w:sz w:val="28"/>
          <w:szCs w:val="28"/>
          <w:lang w:eastAsia="ru-RU"/>
        </w:rPr>
        <w:t>г. Евпатория - 201</w:t>
      </w:r>
      <w:r w:rsidR="006E3DF8">
        <w:rPr>
          <w:rFonts w:ascii="Times New Roman" w:hAnsi="Times New Roman"/>
          <w:b/>
          <w:bCs/>
          <w:color w:val="000000"/>
          <w:kern w:val="24"/>
          <w:sz w:val="28"/>
          <w:szCs w:val="28"/>
          <w:lang w:eastAsia="ru-RU"/>
        </w:rPr>
        <w:t>6</w:t>
      </w:r>
    </w:p>
    <w:p w:rsidR="003F7910" w:rsidRPr="00CA5AE7" w:rsidRDefault="003F7910" w:rsidP="001644B6">
      <w:pPr>
        <w:shd w:val="clear" w:color="auto" w:fill="FFFFFF"/>
        <w:spacing w:after="0" w:line="240" w:lineRule="auto"/>
        <w:ind w:firstLine="709"/>
        <w:jc w:val="center"/>
        <w:rPr>
          <w:rFonts w:ascii="Times New Roman" w:hAnsi="Times New Roman"/>
          <w:b/>
          <w:sz w:val="24"/>
          <w:szCs w:val="24"/>
        </w:rPr>
      </w:pPr>
      <w:r w:rsidRPr="00CA5AE7">
        <w:rPr>
          <w:rFonts w:ascii="Times New Roman" w:hAnsi="Times New Roman"/>
          <w:b/>
          <w:sz w:val="24"/>
          <w:szCs w:val="24"/>
        </w:rPr>
        <w:lastRenderedPageBreak/>
        <w:t>Пояснительная записка</w:t>
      </w:r>
    </w:p>
    <w:p w:rsidR="001644B6" w:rsidRPr="00CF6031" w:rsidRDefault="003F7910" w:rsidP="00CF6031">
      <w:pPr>
        <w:widowControl w:val="0"/>
        <w:autoSpaceDE w:val="0"/>
        <w:autoSpaceDN w:val="0"/>
        <w:adjustRightInd w:val="0"/>
        <w:spacing w:after="0" w:line="240" w:lineRule="auto"/>
        <w:ind w:firstLine="709"/>
        <w:jc w:val="both"/>
        <w:rPr>
          <w:rFonts w:ascii="Times New Roman" w:hAnsi="Times New Roman"/>
          <w:sz w:val="24"/>
          <w:szCs w:val="24"/>
        </w:rPr>
      </w:pPr>
      <w:r w:rsidRPr="00CF6031">
        <w:rPr>
          <w:rFonts w:ascii="Times New Roman" w:hAnsi="Times New Roman"/>
          <w:sz w:val="24"/>
          <w:szCs w:val="24"/>
        </w:rPr>
        <w:t>Рабочая  прог</w:t>
      </w:r>
      <w:r w:rsidR="001644B6" w:rsidRPr="00CF6031">
        <w:rPr>
          <w:rFonts w:ascii="Times New Roman" w:hAnsi="Times New Roman"/>
          <w:sz w:val="24"/>
          <w:szCs w:val="24"/>
        </w:rPr>
        <w:t>рамма по английскому языку для 7</w:t>
      </w:r>
      <w:r w:rsidRPr="00CF6031">
        <w:rPr>
          <w:rFonts w:ascii="Times New Roman" w:hAnsi="Times New Roman"/>
          <w:sz w:val="24"/>
          <w:szCs w:val="24"/>
        </w:rPr>
        <w:t xml:space="preserve"> класса составлена </w:t>
      </w:r>
      <w:r w:rsidR="001644B6" w:rsidRPr="00CF6031">
        <w:rPr>
          <w:rFonts w:ascii="Times New Roman" w:hAnsi="Times New Roman"/>
          <w:sz w:val="24"/>
          <w:szCs w:val="24"/>
        </w:rPr>
        <w:t>в соответствии со следующими нормативными и распорядительными документами:</w:t>
      </w:r>
    </w:p>
    <w:p w:rsidR="0065560B" w:rsidRDefault="0065560B" w:rsidP="0065560B">
      <w:pPr>
        <w:numPr>
          <w:ilvl w:val="0"/>
          <w:numId w:val="43"/>
        </w:numPr>
        <w:spacing w:after="0" w:line="240" w:lineRule="auto"/>
        <w:contextualSpacing/>
        <w:jc w:val="both"/>
        <w:rPr>
          <w:rFonts w:ascii="Times New Roman" w:hAnsi="Times New Roman"/>
          <w:sz w:val="24"/>
          <w:szCs w:val="24"/>
        </w:rPr>
      </w:pPr>
      <w:r w:rsidRPr="000E2C36">
        <w:rPr>
          <w:rFonts w:ascii="Times New Roman" w:hAnsi="Times New Roman"/>
          <w:sz w:val="24"/>
          <w:szCs w:val="24"/>
        </w:rPr>
        <w:t>Федеральный закон от 29.12.2012 №273-ФЗ «Об образовании в Российской Федерации»</w:t>
      </w:r>
      <w:r>
        <w:rPr>
          <w:rFonts w:ascii="Times New Roman" w:hAnsi="Times New Roman"/>
          <w:sz w:val="24"/>
          <w:szCs w:val="24"/>
        </w:rPr>
        <w:t>;</w:t>
      </w:r>
    </w:p>
    <w:p w:rsidR="0065560B" w:rsidRDefault="0065560B" w:rsidP="0065560B">
      <w:pPr>
        <w:numPr>
          <w:ilvl w:val="0"/>
          <w:numId w:val="43"/>
        </w:numPr>
        <w:spacing w:after="0" w:line="240" w:lineRule="auto"/>
        <w:contextualSpacing/>
        <w:jc w:val="both"/>
        <w:rPr>
          <w:rFonts w:ascii="Times New Roman" w:hAnsi="Times New Roman"/>
          <w:sz w:val="24"/>
          <w:szCs w:val="24"/>
        </w:rPr>
      </w:pPr>
      <w:r w:rsidRPr="00874D08">
        <w:rPr>
          <w:rFonts w:ascii="Times New Roman" w:hAnsi="Times New Roman"/>
          <w:sz w:val="24"/>
          <w:szCs w:val="24"/>
        </w:rPr>
        <w:t>Закон Республики Крым от 06.07.2015 №131-ЗРК/2015 «Об образовании в Республике Крым»</w:t>
      </w:r>
      <w:r>
        <w:rPr>
          <w:rFonts w:ascii="Times New Roman" w:hAnsi="Times New Roman"/>
          <w:sz w:val="24"/>
          <w:szCs w:val="24"/>
        </w:rPr>
        <w:t>;</w:t>
      </w:r>
    </w:p>
    <w:p w:rsidR="0065560B" w:rsidRPr="00874D08" w:rsidRDefault="0065560B" w:rsidP="0065560B">
      <w:pPr>
        <w:numPr>
          <w:ilvl w:val="0"/>
          <w:numId w:val="43"/>
        </w:numPr>
        <w:spacing w:after="0" w:line="240" w:lineRule="auto"/>
        <w:contextualSpacing/>
        <w:jc w:val="both"/>
        <w:rPr>
          <w:rFonts w:ascii="Times New Roman" w:hAnsi="Times New Roman"/>
          <w:sz w:val="24"/>
          <w:szCs w:val="24"/>
        </w:rPr>
      </w:pPr>
      <w:r w:rsidRPr="00874D08">
        <w:rPr>
          <w:rFonts w:ascii="Times New Roman" w:hAnsi="Times New Roman"/>
          <w:sz w:val="24"/>
          <w:szCs w:val="24"/>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r>
        <w:rPr>
          <w:rFonts w:ascii="Times New Roman" w:hAnsi="Times New Roman"/>
          <w:sz w:val="24"/>
          <w:szCs w:val="24"/>
        </w:rPr>
        <w:t>;</w:t>
      </w:r>
    </w:p>
    <w:p w:rsidR="0065560B" w:rsidRPr="00874D08" w:rsidRDefault="0065560B" w:rsidP="0065560B">
      <w:pPr>
        <w:numPr>
          <w:ilvl w:val="0"/>
          <w:numId w:val="43"/>
        </w:numPr>
        <w:shd w:val="clear" w:color="auto" w:fill="FFFFFF"/>
        <w:spacing w:after="0" w:line="240" w:lineRule="auto"/>
        <w:jc w:val="both"/>
        <w:outlineLvl w:val="2"/>
        <w:rPr>
          <w:rFonts w:ascii="Times New Roman" w:hAnsi="Times New Roman"/>
          <w:iCs/>
          <w:color w:val="000000"/>
          <w:sz w:val="24"/>
          <w:szCs w:val="24"/>
        </w:rPr>
      </w:pPr>
      <w:r>
        <w:rPr>
          <w:rFonts w:ascii="Times New Roman" w:hAnsi="Times New Roman"/>
          <w:iCs/>
          <w:color w:val="000000"/>
          <w:sz w:val="24"/>
          <w:szCs w:val="24"/>
        </w:rPr>
        <w:t xml:space="preserve">Методические рекомендации об </w:t>
      </w:r>
      <w:r w:rsidRPr="00874D08">
        <w:rPr>
          <w:rFonts w:ascii="Times New Roman" w:hAnsi="Times New Roman"/>
          <w:sz w:val="24"/>
          <w:shd w:val="clear" w:color="auto" w:fill="FFFFFF"/>
          <w:lang w:eastAsia="ru-RU"/>
        </w:rPr>
        <w:t>особенностях преподавания иностранных языков в общеобразовательных учреждениях Республики Крым в 2016– 2017 учебном году</w:t>
      </w:r>
      <w:r>
        <w:rPr>
          <w:rFonts w:ascii="Times New Roman" w:hAnsi="Times New Roman"/>
          <w:sz w:val="24"/>
          <w:shd w:val="clear" w:color="auto" w:fill="FFFFFF"/>
          <w:lang w:eastAsia="ru-RU"/>
        </w:rPr>
        <w:t>;</w:t>
      </w:r>
    </w:p>
    <w:p w:rsidR="0065560B" w:rsidRDefault="0065560B" w:rsidP="0065560B">
      <w:pPr>
        <w:numPr>
          <w:ilvl w:val="0"/>
          <w:numId w:val="43"/>
        </w:numPr>
        <w:shd w:val="clear" w:color="auto" w:fill="FFFFFF"/>
        <w:spacing w:after="0" w:line="240" w:lineRule="auto"/>
        <w:jc w:val="both"/>
        <w:outlineLvl w:val="2"/>
        <w:rPr>
          <w:rFonts w:ascii="Times New Roman" w:hAnsi="Times New Roman"/>
          <w:iCs/>
          <w:color w:val="000000"/>
          <w:sz w:val="24"/>
          <w:szCs w:val="24"/>
        </w:rPr>
      </w:pPr>
      <w:r w:rsidRPr="00783524">
        <w:rPr>
          <w:rFonts w:ascii="Times New Roman" w:hAnsi="Times New Roman"/>
          <w:sz w:val="24"/>
          <w:szCs w:val="24"/>
        </w:rPr>
        <w:t>Авторская программа В. Г. Апалькова. Английский язык.- М.: 2013г.</w:t>
      </w:r>
      <w:r>
        <w:rPr>
          <w:rFonts w:ascii="Times New Roman" w:hAnsi="Times New Roman"/>
          <w:sz w:val="24"/>
          <w:szCs w:val="24"/>
        </w:rPr>
        <w:t>;</w:t>
      </w:r>
    </w:p>
    <w:p w:rsidR="0089627C" w:rsidRPr="002C1B44" w:rsidRDefault="0089627C" w:rsidP="0089627C">
      <w:pPr>
        <w:pStyle w:val="a5"/>
        <w:numPr>
          <w:ilvl w:val="0"/>
          <w:numId w:val="43"/>
        </w:numPr>
        <w:tabs>
          <w:tab w:val="left" w:pos="284"/>
        </w:tabs>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начального общего образования муниципального бюджетного общеобразовательного учреждения «Средняя школа №16 города Евпатории Республики Крым» согласовано, принята решением педагогического совета протокол № 8 от 08.06.2015г., утверждена Директором  МБОУ «СШ № 16» от 08.06.2015 г. приказ </w:t>
      </w:r>
      <w:r>
        <w:rPr>
          <w:rFonts w:ascii="Times New Roman" w:hAnsi="Times New Roman"/>
          <w:sz w:val="24"/>
          <w:szCs w:val="24"/>
          <w:lang w:eastAsia="ru-RU"/>
        </w:rPr>
        <w:t xml:space="preserve">№ 232/01-03  </w:t>
      </w:r>
    </w:p>
    <w:p w:rsidR="001644B6" w:rsidRPr="00CA5AE7" w:rsidRDefault="003F7910" w:rsidP="001644B6">
      <w:pPr>
        <w:pStyle w:val="21"/>
        <w:shd w:val="clear" w:color="auto" w:fill="FFFFFF"/>
        <w:spacing w:after="0" w:line="240" w:lineRule="auto"/>
        <w:ind w:left="0" w:firstLine="709"/>
        <w:jc w:val="both"/>
        <w:rPr>
          <w:rFonts w:ascii="Times New Roman" w:hAnsi="Times New Roman"/>
          <w:sz w:val="24"/>
          <w:szCs w:val="24"/>
        </w:rPr>
      </w:pPr>
      <w:r w:rsidRPr="00CA5AE7">
        <w:rPr>
          <w:rFonts w:ascii="Times New Roman" w:hAnsi="Times New Roman"/>
          <w:sz w:val="24"/>
          <w:szCs w:val="24"/>
        </w:rPr>
        <w:t>Да</w:t>
      </w:r>
      <w:r w:rsidR="00CA5AE7" w:rsidRPr="00CA5AE7">
        <w:rPr>
          <w:rFonts w:ascii="Times New Roman" w:hAnsi="Times New Roman"/>
          <w:sz w:val="24"/>
          <w:szCs w:val="24"/>
        </w:rPr>
        <w:t>нная программа рассчитана на 10</w:t>
      </w:r>
      <w:r w:rsidR="0065560B">
        <w:rPr>
          <w:rFonts w:ascii="Times New Roman" w:hAnsi="Times New Roman"/>
          <w:sz w:val="24"/>
          <w:szCs w:val="24"/>
        </w:rPr>
        <w:t>2</w:t>
      </w:r>
      <w:r w:rsidR="00CA5AE7" w:rsidRPr="00CA5AE7">
        <w:rPr>
          <w:rFonts w:ascii="Times New Roman" w:hAnsi="Times New Roman"/>
          <w:sz w:val="24"/>
          <w:szCs w:val="24"/>
        </w:rPr>
        <w:t xml:space="preserve"> час</w:t>
      </w:r>
      <w:r w:rsidR="0065560B">
        <w:rPr>
          <w:rFonts w:ascii="Times New Roman" w:hAnsi="Times New Roman"/>
          <w:sz w:val="24"/>
          <w:szCs w:val="24"/>
        </w:rPr>
        <w:t xml:space="preserve">а </w:t>
      </w:r>
      <w:r w:rsidR="00CA5AE7" w:rsidRPr="00CA5AE7">
        <w:rPr>
          <w:rFonts w:ascii="Times New Roman" w:hAnsi="Times New Roman"/>
          <w:sz w:val="24"/>
          <w:szCs w:val="24"/>
        </w:rPr>
        <w:t>с</w:t>
      </w:r>
      <w:r w:rsidRPr="00CA5AE7">
        <w:rPr>
          <w:rFonts w:ascii="Times New Roman" w:hAnsi="Times New Roman"/>
          <w:sz w:val="24"/>
          <w:szCs w:val="24"/>
        </w:rPr>
        <w:t xml:space="preserve">  учебной нагрузкой 3 часа в неделю. </w:t>
      </w:r>
    </w:p>
    <w:p w:rsidR="003F7910" w:rsidRPr="00CA5AE7" w:rsidRDefault="003F7910" w:rsidP="001644B6">
      <w:pPr>
        <w:pStyle w:val="21"/>
        <w:shd w:val="clear" w:color="auto" w:fill="FFFFFF"/>
        <w:spacing w:after="0" w:line="240" w:lineRule="auto"/>
        <w:ind w:left="0" w:firstLine="709"/>
        <w:jc w:val="both"/>
        <w:rPr>
          <w:rFonts w:ascii="Times New Roman" w:hAnsi="Times New Roman"/>
          <w:sz w:val="24"/>
          <w:szCs w:val="24"/>
        </w:rPr>
      </w:pPr>
      <w:r w:rsidRPr="00CA5AE7">
        <w:rPr>
          <w:rFonts w:ascii="Times New Roman" w:hAnsi="Times New Roman"/>
          <w:sz w:val="24"/>
          <w:szCs w:val="24"/>
        </w:rPr>
        <w:t>Рабочая программа и тематический план ориентированы на использование учебника «Английский в фокусе» (Авторы:</w:t>
      </w:r>
      <w:r w:rsidR="00CA5AE7" w:rsidRPr="00CA5AE7">
        <w:rPr>
          <w:rFonts w:ascii="Times New Roman" w:hAnsi="Times New Roman"/>
          <w:sz w:val="24"/>
          <w:szCs w:val="24"/>
        </w:rPr>
        <w:t xml:space="preserve"> </w:t>
      </w:r>
      <w:r w:rsidRPr="00CA5AE7">
        <w:rPr>
          <w:rFonts w:ascii="Times New Roman" w:hAnsi="Times New Roman"/>
          <w:sz w:val="24"/>
          <w:szCs w:val="24"/>
        </w:rPr>
        <w:t>Эванс В., Дули Дж., )</w:t>
      </w:r>
    </w:p>
    <w:p w:rsidR="003F7910" w:rsidRPr="00CA5AE7" w:rsidRDefault="003F7910" w:rsidP="001644B6">
      <w:pPr>
        <w:pStyle w:val="Default"/>
        <w:ind w:firstLine="709"/>
        <w:jc w:val="both"/>
      </w:pPr>
      <w:r w:rsidRPr="00CA5AE7">
        <w:t xml:space="preserve">В процессе изучения английского языка реализуются следующие </w:t>
      </w:r>
      <w:r w:rsidRPr="00CA5AE7">
        <w:rPr>
          <w:b/>
          <w:bCs/>
        </w:rPr>
        <w:t>цели</w:t>
      </w:r>
      <w:r w:rsidRPr="00CA5AE7">
        <w:t xml:space="preserve">: </w:t>
      </w:r>
    </w:p>
    <w:p w:rsidR="003F7910" w:rsidRPr="00CA5AE7" w:rsidRDefault="003F7910" w:rsidP="001644B6">
      <w:pPr>
        <w:pStyle w:val="Default"/>
        <w:ind w:left="500" w:firstLine="709"/>
        <w:jc w:val="both"/>
      </w:pPr>
      <w:r w:rsidRPr="00CA5AE7">
        <w:t xml:space="preserve">• </w:t>
      </w:r>
      <w:r w:rsidRPr="00CA5AE7">
        <w:rPr>
          <w:b/>
          <w:bCs/>
        </w:rPr>
        <w:t xml:space="preserve">Развитие иноязычной коммуникативной компетенции </w:t>
      </w:r>
      <w:r w:rsidRPr="00CA5AE7">
        <w:t xml:space="preserve">(речевой, языковой, социокультурной, компенсаторной, учебно-познавательной): </w:t>
      </w:r>
    </w:p>
    <w:p w:rsidR="003F7910" w:rsidRPr="00CA5AE7" w:rsidRDefault="003F7910" w:rsidP="001644B6">
      <w:pPr>
        <w:pStyle w:val="Default"/>
        <w:ind w:left="580" w:firstLine="709"/>
        <w:jc w:val="both"/>
      </w:pPr>
      <w:r w:rsidRPr="00CA5AE7">
        <w:t xml:space="preserve">- </w:t>
      </w:r>
      <w:r w:rsidRPr="00CA5AE7">
        <w:rPr>
          <w:b/>
          <w:bCs/>
          <w:i/>
          <w:iCs/>
        </w:rPr>
        <w:t xml:space="preserve">речевая компетенция </w:t>
      </w:r>
      <w:r w:rsidRPr="00CA5AE7">
        <w:t xml:space="preserve">– совершенствование коммуникативных умений в четырех основных видах речевой деятельности (говорении, аудировании, чтении, письме); </w:t>
      </w:r>
    </w:p>
    <w:p w:rsidR="003F7910" w:rsidRPr="00CA5AE7" w:rsidRDefault="003F7910" w:rsidP="001644B6">
      <w:pPr>
        <w:pStyle w:val="Default"/>
        <w:ind w:left="580" w:firstLine="709"/>
        <w:jc w:val="both"/>
      </w:pPr>
      <w:r w:rsidRPr="00CA5AE7">
        <w:t xml:space="preserve">- </w:t>
      </w:r>
      <w:r w:rsidRPr="00CA5AE7">
        <w:rPr>
          <w:b/>
          <w:bCs/>
          <w:i/>
          <w:iCs/>
        </w:rPr>
        <w:t xml:space="preserve">языковая компетенция </w:t>
      </w:r>
      <w:r w:rsidRPr="00CA5AE7">
        <w:t xml:space="preserve">–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 </w:t>
      </w:r>
    </w:p>
    <w:p w:rsidR="003F7910" w:rsidRPr="00CA5AE7" w:rsidRDefault="003F7910" w:rsidP="001644B6">
      <w:pPr>
        <w:pStyle w:val="Default"/>
        <w:ind w:left="580" w:firstLine="709"/>
        <w:jc w:val="both"/>
      </w:pPr>
      <w:r w:rsidRPr="00CA5AE7">
        <w:t xml:space="preserve">- </w:t>
      </w:r>
      <w:r w:rsidRPr="00CA5AE7">
        <w:rPr>
          <w:b/>
          <w:bCs/>
          <w:i/>
          <w:iCs/>
        </w:rPr>
        <w:t xml:space="preserve">социокультурная компетенция </w:t>
      </w:r>
      <w:r w:rsidRPr="00CA5AE7">
        <w:t xml:space="preserve">–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8 классах; формирование умений представлять свою страну, ее культуру в условиях иноязычного межкультурного общения; </w:t>
      </w:r>
    </w:p>
    <w:p w:rsidR="003F7910" w:rsidRPr="00CA5AE7" w:rsidRDefault="003F7910" w:rsidP="001644B6">
      <w:pPr>
        <w:pStyle w:val="Default"/>
        <w:ind w:left="580" w:firstLine="709"/>
        <w:jc w:val="both"/>
      </w:pPr>
      <w:r w:rsidRPr="00CA5AE7">
        <w:t xml:space="preserve">- </w:t>
      </w:r>
      <w:r w:rsidRPr="00CA5AE7">
        <w:rPr>
          <w:b/>
          <w:bCs/>
          <w:i/>
          <w:iCs/>
        </w:rPr>
        <w:t xml:space="preserve">компенсаторная компетенция </w:t>
      </w:r>
      <w:r w:rsidRPr="00CA5AE7">
        <w:t xml:space="preserve">– развитие умений выходить из положения в условиях дефицита языковых средств при получении и передачи иноязычной информации; </w:t>
      </w:r>
    </w:p>
    <w:p w:rsidR="003F7910" w:rsidRPr="00CA5AE7" w:rsidRDefault="003F7910" w:rsidP="001644B6">
      <w:pPr>
        <w:pStyle w:val="Default"/>
        <w:ind w:left="580" w:firstLine="709"/>
        <w:jc w:val="both"/>
      </w:pPr>
      <w:r w:rsidRPr="00CA5AE7">
        <w:t xml:space="preserve">- </w:t>
      </w:r>
      <w:r w:rsidRPr="00CA5AE7">
        <w:rPr>
          <w:b/>
          <w:bCs/>
          <w:i/>
          <w:iCs/>
        </w:rPr>
        <w:t xml:space="preserve">учебно-познавательная компетенция </w:t>
      </w:r>
      <w:r w:rsidRPr="00CA5AE7">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w:t>
      </w:r>
    </w:p>
    <w:p w:rsidR="003F7910" w:rsidRPr="00CA5AE7" w:rsidRDefault="003F7910" w:rsidP="00222856">
      <w:pPr>
        <w:pStyle w:val="Default"/>
        <w:ind w:left="360" w:firstLine="540"/>
        <w:jc w:val="both"/>
      </w:pPr>
      <w:r w:rsidRPr="00CA5AE7">
        <w:t xml:space="preserve">Основными </w:t>
      </w:r>
      <w:r w:rsidRPr="00CA5AE7">
        <w:rPr>
          <w:b/>
          <w:bCs/>
        </w:rPr>
        <w:t xml:space="preserve">задачами </w:t>
      </w:r>
      <w:r w:rsidRPr="00CA5AE7">
        <w:t xml:space="preserve">реализации содержания обучения являются: </w:t>
      </w:r>
    </w:p>
    <w:p w:rsidR="003F7910" w:rsidRPr="00CA5AE7" w:rsidRDefault="003F7910" w:rsidP="00222856">
      <w:pPr>
        <w:pStyle w:val="Default"/>
        <w:ind w:left="1080" w:firstLine="540"/>
        <w:jc w:val="both"/>
      </w:pPr>
      <w:r w:rsidRPr="00CA5AE7">
        <w:t xml:space="preserve"> _ формирование и развитие коммуникативных умений в основных видах речевой деятельности; </w:t>
      </w:r>
    </w:p>
    <w:p w:rsidR="003F7910" w:rsidRPr="00CA5AE7" w:rsidRDefault="003F7910" w:rsidP="00222856">
      <w:pPr>
        <w:pStyle w:val="Default"/>
        <w:ind w:left="1080" w:firstLine="540"/>
        <w:jc w:val="both"/>
      </w:pPr>
      <w:r w:rsidRPr="00CA5AE7">
        <w:t xml:space="preserve"> _ формирование и развитие языковых навыков; </w:t>
      </w:r>
    </w:p>
    <w:p w:rsidR="003F7910" w:rsidRPr="00CA5AE7" w:rsidRDefault="003F7910" w:rsidP="00222856">
      <w:pPr>
        <w:pStyle w:val="Default"/>
        <w:ind w:left="1080" w:firstLine="540"/>
        <w:jc w:val="both"/>
      </w:pPr>
      <w:r w:rsidRPr="00CA5AE7">
        <w:t xml:space="preserve"> _ формирование и развитие социокультурных умений и навыков. </w:t>
      </w:r>
    </w:p>
    <w:p w:rsidR="003F7910" w:rsidRPr="00CA5AE7" w:rsidRDefault="003F7910" w:rsidP="00222856">
      <w:pPr>
        <w:spacing w:after="0" w:line="25" w:lineRule="atLeast"/>
        <w:ind w:firstLine="540"/>
        <w:jc w:val="both"/>
        <w:rPr>
          <w:rFonts w:ascii="Times New Roman" w:hAnsi="Times New Roman"/>
          <w:b/>
          <w:sz w:val="24"/>
          <w:szCs w:val="24"/>
        </w:rPr>
      </w:pPr>
      <w:r w:rsidRPr="00CA5AE7">
        <w:rPr>
          <w:rFonts w:ascii="Times New Roman" w:hAnsi="Times New Roman"/>
          <w:b/>
          <w:sz w:val="24"/>
          <w:szCs w:val="24"/>
        </w:rPr>
        <w:t>Формы и средства контроля</w:t>
      </w:r>
    </w:p>
    <w:p w:rsidR="003F7910" w:rsidRPr="00CA5AE7" w:rsidRDefault="003F7910" w:rsidP="00222856">
      <w:pPr>
        <w:spacing w:after="0" w:line="25" w:lineRule="atLeast"/>
        <w:ind w:firstLine="540"/>
        <w:jc w:val="both"/>
        <w:rPr>
          <w:rFonts w:ascii="Times New Roman" w:hAnsi="Times New Roman"/>
          <w:sz w:val="24"/>
          <w:szCs w:val="24"/>
        </w:rPr>
      </w:pPr>
      <w:r w:rsidRPr="00CA5AE7">
        <w:rPr>
          <w:rFonts w:ascii="Times New Roman" w:hAnsi="Times New Roman"/>
          <w:sz w:val="24"/>
          <w:szCs w:val="24"/>
        </w:rPr>
        <w:t>Программа предусматривает различные формы</w:t>
      </w:r>
      <w:r w:rsidRPr="00CA5AE7">
        <w:rPr>
          <w:rFonts w:ascii="Times New Roman" w:hAnsi="Times New Roman"/>
          <w:b/>
          <w:sz w:val="24"/>
          <w:szCs w:val="24"/>
        </w:rPr>
        <w:t xml:space="preserve">, </w:t>
      </w:r>
      <w:r w:rsidRPr="00CA5AE7">
        <w:rPr>
          <w:rFonts w:ascii="Times New Roman" w:hAnsi="Times New Roman"/>
          <w:sz w:val="24"/>
          <w:szCs w:val="24"/>
        </w:rPr>
        <w:t xml:space="preserve">способы и средства проверки и оценки результатов обучения: наблюдение, фронтальный и индивидуальный опрос. Учащиеся </w:t>
      </w:r>
      <w:r w:rsidRPr="00CA5AE7">
        <w:rPr>
          <w:rFonts w:ascii="Times New Roman" w:hAnsi="Times New Roman"/>
          <w:sz w:val="24"/>
          <w:szCs w:val="24"/>
        </w:rPr>
        <w:lastRenderedPageBreak/>
        <w:t>привлекаются к самоконтролю и взаимоконтролю. Основным критерием вербального оценивания является степень выполнения поставленной коммуникативной задачи. А также:</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sz w:val="24"/>
          <w:szCs w:val="24"/>
        </w:rPr>
        <w:t xml:space="preserve"> – </w:t>
      </w:r>
      <w:r w:rsidRPr="00CA5AE7">
        <w:rPr>
          <w:rFonts w:ascii="Times New Roman" w:hAnsi="Times New Roman"/>
          <w:b/>
          <w:bCs/>
          <w:sz w:val="24"/>
          <w:szCs w:val="24"/>
          <w:lang w:val="en-US"/>
        </w:rPr>
        <w:t>Portfolio</w:t>
      </w:r>
      <w:r w:rsidRPr="00CA5AE7">
        <w:rPr>
          <w:rFonts w:ascii="Times New Roman" w:hAnsi="Times New Roman"/>
          <w:b/>
          <w:bCs/>
          <w:sz w:val="24"/>
          <w:szCs w:val="24"/>
        </w:rPr>
        <w:t xml:space="preserve">: </w:t>
      </w:r>
      <w:r w:rsidRPr="00CA5AE7">
        <w:rPr>
          <w:rFonts w:ascii="Times New Roman" w:hAnsi="Times New Roman"/>
          <w:bCs/>
          <w:sz w:val="24"/>
          <w:szCs w:val="24"/>
        </w:rPr>
        <w:t>письменные и устные задания в учебнике, обобщающие изученный материал.</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i/>
          <w:iCs/>
          <w:sz w:val="24"/>
          <w:szCs w:val="24"/>
        </w:rPr>
        <w:t>–</w:t>
      </w:r>
      <w:r w:rsidRPr="00CA5AE7">
        <w:rPr>
          <w:rFonts w:ascii="Times New Roman" w:hAnsi="Times New Roman"/>
          <w:b/>
          <w:bCs/>
          <w:sz w:val="24"/>
          <w:szCs w:val="24"/>
          <w:lang w:val="en-US"/>
        </w:rPr>
        <w:t>BoardGame</w:t>
      </w:r>
      <w:r w:rsidRPr="00CA5AE7">
        <w:rPr>
          <w:rFonts w:ascii="Times New Roman" w:hAnsi="Times New Roman"/>
          <w:b/>
          <w:bCs/>
          <w:sz w:val="24"/>
          <w:szCs w:val="24"/>
        </w:rPr>
        <w:t>:</w:t>
      </w:r>
      <w:r w:rsidRPr="00CA5AE7">
        <w:rPr>
          <w:rFonts w:ascii="Times New Roman" w:hAnsi="Times New Roman"/>
          <w:bCs/>
          <w:sz w:val="24"/>
          <w:szCs w:val="24"/>
        </w:rPr>
        <w:t xml:space="preserve"> игра в рабочей тетради на закрепление изученного языкового материала.</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sz w:val="24"/>
          <w:szCs w:val="24"/>
        </w:rPr>
        <w:t>–</w:t>
      </w:r>
      <w:r w:rsidRPr="00CA5AE7">
        <w:rPr>
          <w:rFonts w:ascii="Times New Roman" w:hAnsi="Times New Roman"/>
          <w:b/>
          <w:bCs/>
          <w:sz w:val="24"/>
          <w:szCs w:val="24"/>
          <w:lang w:val="en-US"/>
        </w:rPr>
        <w:t>ILoveEnglish</w:t>
      </w:r>
      <w:r w:rsidRPr="00CA5AE7">
        <w:rPr>
          <w:rFonts w:ascii="Times New Roman" w:hAnsi="Times New Roman"/>
          <w:b/>
          <w:bCs/>
          <w:sz w:val="24"/>
          <w:szCs w:val="24"/>
        </w:rPr>
        <w:t xml:space="preserve">: </w:t>
      </w:r>
      <w:r w:rsidRPr="00CA5AE7">
        <w:rPr>
          <w:rFonts w:ascii="Times New Roman" w:hAnsi="Times New Roman"/>
          <w:bCs/>
          <w:sz w:val="24"/>
          <w:szCs w:val="24"/>
        </w:rPr>
        <w:t>раздел в рабочей тетради на закрепление изученного языкового материала во всех видах речевой деятельности.</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sz w:val="24"/>
          <w:szCs w:val="24"/>
        </w:rPr>
        <w:t xml:space="preserve"> – </w:t>
      </w:r>
      <w:r w:rsidRPr="00CA5AE7">
        <w:rPr>
          <w:rFonts w:ascii="Times New Roman" w:hAnsi="Times New Roman"/>
          <w:b/>
          <w:bCs/>
          <w:sz w:val="24"/>
          <w:szCs w:val="24"/>
          <w:lang w:val="en-US"/>
        </w:rPr>
        <w:t>NowIKnow</w:t>
      </w:r>
      <w:r w:rsidRPr="00CA5AE7">
        <w:rPr>
          <w:rFonts w:ascii="Times New Roman" w:hAnsi="Times New Roman"/>
          <w:b/>
          <w:bCs/>
          <w:sz w:val="24"/>
          <w:szCs w:val="24"/>
        </w:rPr>
        <w:t xml:space="preserve">: </w:t>
      </w:r>
      <w:r w:rsidRPr="00CA5AE7">
        <w:rPr>
          <w:rFonts w:ascii="Times New Roman" w:hAnsi="Times New Roman"/>
          <w:bCs/>
          <w:sz w:val="24"/>
          <w:szCs w:val="24"/>
        </w:rPr>
        <w:t>задания в учебнике, направленные на самооценку и самоконтроль знаний материала модуля.</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Cs/>
          <w:sz w:val="24"/>
          <w:szCs w:val="24"/>
        </w:rPr>
        <w:t xml:space="preserve"> – </w:t>
      </w:r>
      <w:r w:rsidRPr="00CA5AE7">
        <w:rPr>
          <w:rFonts w:ascii="Times New Roman" w:hAnsi="Times New Roman"/>
          <w:b/>
          <w:bCs/>
          <w:sz w:val="24"/>
          <w:szCs w:val="24"/>
        </w:rPr>
        <w:t xml:space="preserve">Языковой портфель: </w:t>
      </w:r>
      <w:r w:rsidRPr="00CA5AE7">
        <w:rPr>
          <w:rFonts w:ascii="Times New Roman" w:hAnsi="Times New Roman"/>
          <w:bCs/>
          <w:sz w:val="24"/>
          <w:szCs w:val="24"/>
        </w:rPr>
        <w:t>творческие работы к каждому модулю.</w:t>
      </w:r>
    </w:p>
    <w:p w:rsidR="003F7910" w:rsidRPr="00CA5AE7" w:rsidRDefault="003F7910" w:rsidP="00222856">
      <w:pPr>
        <w:spacing w:after="0" w:line="25" w:lineRule="atLeast"/>
        <w:ind w:firstLine="540"/>
        <w:jc w:val="both"/>
        <w:rPr>
          <w:rFonts w:ascii="Times New Roman" w:hAnsi="Times New Roman"/>
          <w:bCs/>
          <w:sz w:val="24"/>
          <w:szCs w:val="24"/>
        </w:rPr>
      </w:pPr>
      <w:r w:rsidRPr="00CA5AE7">
        <w:rPr>
          <w:rFonts w:ascii="Times New Roman" w:hAnsi="Times New Roman"/>
          <w:b/>
          <w:bCs/>
          <w:sz w:val="24"/>
          <w:szCs w:val="24"/>
        </w:rPr>
        <w:t xml:space="preserve"> -  Тесты</w:t>
      </w:r>
      <w:r w:rsidRPr="00CA5AE7">
        <w:rPr>
          <w:rFonts w:ascii="Times New Roman" w:hAnsi="Times New Roman"/>
          <w:bCs/>
          <w:sz w:val="24"/>
          <w:szCs w:val="24"/>
        </w:rPr>
        <w:t xml:space="preserve"> из сборника контрольных заданий</w:t>
      </w:r>
    </w:p>
    <w:p w:rsidR="003F7910" w:rsidRPr="00CA5AE7" w:rsidRDefault="003F7910" w:rsidP="00222856">
      <w:pPr>
        <w:pStyle w:val="Default"/>
        <w:ind w:left="1080" w:firstLine="540"/>
        <w:jc w:val="both"/>
      </w:pPr>
    </w:p>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b/>
          <w:sz w:val="24"/>
          <w:szCs w:val="24"/>
        </w:rPr>
        <w:t>Программа нацелена на</w:t>
      </w:r>
      <w:r w:rsidRPr="00CA5AE7">
        <w:rPr>
          <w:rFonts w:ascii="Times New Roman" w:hAnsi="Times New Roman"/>
          <w:sz w:val="24"/>
          <w:szCs w:val="24"/>
        </w:rPr>
        <w:t xml:space="preserve"> реализацию личностно-ориентированного, коммуникативно-когнитивного, социокультурного, деятельностного подхода к обучению английскому языку. Также в данной рабочей программе реализуется концепция «диалога культур».</w:t>
      </w:r>
    </w:p>
    <w:p w:rsidR="003F7910" w:rsidRPr="00CA5AE7" w:rsidRDefault="003F7910" w:rsidP="00222856">
      <w:pPr>
        <w:spacing w:line="240" w:lineRule="auto"/>
        <w:ind w:firstLine="540"/>
        <w:jc w:val="both"/>
        <w:rPr>
          <w:rFonts w:ascii="Times New Roman" w:hAnsi="Times New Roman"/>
          <w:b/>
          <w:sz w:val="24"/>
          <w:szCs w:val="24"/>
        </w:rPr>
      </w:pPr>
      <w:r w:rsidRPr="00CA5AE7">
        <w:rPr>
          <w:rFonts w:ascii="Times New Roman" w:hAnsi="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учебного предмета.</w:t>
      </w:r>
    </w:p>
    <w:p w:rsidR="003F7910" w:rsidRPr="00CA5AE7" w:rsidRDefault="003F7910" w:rsidP="00222856">
      <w:pPr>
        <w:spacing w:line="240" w:lineRule="auto"/>
        <w:ind w:firstLine="540"/>
        <w:jc w:val="center"/>
        <w:rPr>
          <w:rFonts w:ascii="Times New Roman" w:hAnsi="Times New Roman"/>
          <w:b/>
          <w:sz w:val="24"/>
          <w:szCs w:val="24"/>
        </w:rPr>
      </w:pPr>
      <w:r w:rsidRPr="00CA5AE7">
        <w:rPr>
          <w:rFonts w:ascii="Times New Roman" w:hAnsi="Times New Roman"/>
          <w:b/>
          <w:sz w:val="24"/>
          <w:szCs w:val="24"/>
        </w:rPr>
        <w:t>Основные методы и формы обучения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Личностно-ориентированный подход</w:t>
      </w:r>
      <w:r w:rsidRPr="00CA5AE7">
        <w:rPr>
          <w:rFonts w:ascii="Times New Roman" w:hAnsi="Times New Roman"/>
          <w:sz w:val="24"/>
          <w:szCs w:val="24"/>
        </w:rPr>
        <w:t>,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социокультурную составляющую иноязычной коммуникативной компетенции. Это должно обеспечить культуроведческую направленность обучения, приобщение школьников к культуре стран изучаемого языка, лучшее осознание культуры своей страны, умение ее представить средствами иностранного языка, включение школьников в диалог культур.</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Коммуникативный метод</w:t>
      </w:r>
      <w:r w:rsidRPr="00CA5AE7">
        <w:rPr>
          <w:rFonts w:ascii="Times New Roman" w:hAnsi="Times New Roman"/>
          <w:sz w:val="24"/>
          <w:szCs w:val="24"/>
        </w:rPr>
        <w:t xml:space="preserve"> обучения английскому языку основан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реальной коммуникации.</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Лингвосоциокультурный метод</w:t>
      </w:r>
      <w:r w:rsidRPr="00CA5AE7">
        <w:rPr>
          <w:rFonts w:ascii="Times New Roman" w:hAnsi="Times New Roman"/>
          <w:sz w:val="24"/>
          <w:szCs w:val="24"/>
        </w:rPr>
        <w:t xml:space="preserve"> объединяет языковые структуры с внеязыковыми факторами, что способствует облегчению понимания собеседника и формированию восприятия на интуитивном уровне.</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Целостный метод</w:t>
      </w:r>
      <w:r w:rsidRPr="00CA5AE7">
        <w:rPr>
          <w:rFonts w:ascii="Times New Roman" w:hAnsi="Times New Roman"/>
          <w:sz w:val="24"/>
          <w:szCs w:val="24"/>
        </w:rPr>
        <w:t xml:space="preserve"> согласуется с интегративным обучением, что позволяет пользоваться языком как целостной системой.</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Использование наглядности</w:t>
      </w:r>
      <w:r w:rsidRPr="00CA5AE7">
        <w:rPr>
          <w:rFonts w:ascii="Times New Roman" w:hAnsi="Times New Roman"/>
          <w:sz w:val="24"/>
          <w:szCs w:val="24"/>
        </w:rPr>
        <w:t xml:space="preserve"> позволяет облегчить понимание, запоминание и применение материала.</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Стратегопедия</w:t>
      </w:r>
      <w:r w:rsidRPr="00CA5AE7">
        <w:rPr>
          <w:rFonts w:ascii="Times New Roman" w:hAnsi="Times New Roman"/>
          <w:sz w:val="24"/>
          <w:szCs w:val="24"/>
        </w:rPr>
        <w:t>направлена на овладение учащимися стратегией выполнения различных типов заданий.</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Метод полного функционального реагирования</w:t>
      </w:r>
      <w:r w:rsidRPr="00CA5AE7">
        <w:rPr>
          <w:rFonts w:ascii="Times New Roman" w:hAnsi="Times New Roman"/>
          <w:sz w:val="24"/>
          <w:szCs w:val="24"/>
        </w:rPr>
        <w:t xml:space="preserve"> реализует функциональный подход к обучениюИЯ.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u w:val="single"/>
        </w:rPr>
        <w:t>Контекстуализм</w:t>
      </w:r>
      <w:r w:rsidRPr="00CA5AE7">
        <w:rPr>
          <w:rFonts w:ascii="Times New Roman" w:hAnsi="Times New Roman"/>
          <w:sz w:val="24"/>
          <w:szCs w:val="24"/>
        </w:rPr>
        <w:t>направлен на овладение значением (то есть определенным содержанием по конкретной теме, отвечающей потребностям и интересам обучающихся и обеспечивающих оптимальное развитие коммуникативной компетенции на ИЯ).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lastRenderedPageBreak/>
        <w:t>Пр</w:t>
      </w:r>
      <w:r w:rsidR="001644B6" w:rsidRPr="00CA5AE7">
        <w:rPr>
          <w:rFonts w:ascii="Times New Roman" w:hAnsi="Times New Roman"/>
          <w:sz w:val="24"/>
          <w:szCs w:val="24"/>
        </w:rPr>
        <w:t>и обучении английскому языку в 7</w:t>
      </w:r>
      <w:r w:rsidRPr="00CA5AE7">
        <w:rPr>
          <w:rFonts w:ascii="Times New Roman" w:hAnsi="Times New Roman"/>
          <w:sz w:val="24"/>
          <w:szCs w:val="24"/>
        </w:rPr>
        <w:t xml:space="preserve"> классе </w:t>
      </w:r>
      <w:r w:rsidRPr="00CA5AE7">
        <w:rPr>
          <w:rFonts w:ascii="Times New Roman" w:hAnsi="Times New Roman"/>
          <w:sz w:val="24"/>
          <w:szCs w:val="24"/>
          <w:u w:val="single"/>
        </w:rPr>
        <w:t>основными формами работы</w:t>
      </w:r>
      <w:r w:rsidRPr="00CA5AE7">
        <w:rPr>
          <w:rFonts w:ascii="Times New Roman" w:hAnsi="Times New Roman"/>
          <w:sz w:val="24"/>
          <w:szCs w:val="24"/>
        </w:rPr>
        <w:t xml:space="preserve"> являются: коллективная, групповая, индивидуальная.</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Использование игровых технологий, технологий личностно-ориентрованного и дифференцированного обучения, информационно-коммуникативных технологий, технологии сотрудничества, способствует формированию основных компетенций учащихся, развитию их познавательной активности.</w:t>
      </w:r>
    </w:p>
    <w:p w:rsidR="003F7910" w:rsidRPr="00CA5AE7" w:rsidRDefault="003F7910" w:rsidP="00B80C4B">
      <w:pPr>
        <w:spacing w:line="240" w:lineRule="auto"/>
        <w:ind w:firstLine="540"/>
        <w:jc w:val="center"/>
        <w:rPr>
          <w:rFonts w:ascii="Times New Roman" w:hAnsi="Times New Roman"/>
          <w:b/>
          <w:sz w:val="24"/>
          <w:szCs w:val="24"/>
        </w:rPr>
      </w:pPr>
      <w:r w:rsidRPr="00CA5AE7">
        <w:rPr>
          <w:rFonts w:ascii="Times New Roman" w:hAnsi="Times New Roman"/>
          <w:b/>
          <w:sz w:val="24"/>
          <w:szCs w:val="24"/>
        </w:rPr>
        <w:t>Общая характеристика курса</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К основным отличительным характеристикам курса </w:t>
      </w:r>
      <w:r w:rsidRPr="00CA5AE7">
        <w:rPr>
          <w:rFonts w:ascii="Times New Roman" w:hAnsi="Times New Roman"/>
          <w:bCs/>
          <w:sz w:val="24"/>
          <w:szCs w:val="24"/>
        </w:rPr>
        <w:t>«Английский в фокусе» (</w:t>
      </w:r>
      <w:r w:rsidRPr="00CA5AE7">
        <w:rPr>
          <w:rFonts w:ascii="Times New Roman" w:hAnsi="Times New Roman"/>
          <w:i/>
          <w:sz w:val="24"/>
          <w:szCs w:val="24"/>
          <w:lang w:val="en-US"/>
        </w:rPr>
        <w:t>Spotlight</w:t>
      </w:r>
      <w:r w:rsidRPr="00CA5AE7">
        <w:rPr>
          <w:rFonts w:ascii="Times New Roman" w:hAnsi="Times New Roman"/>
          <w:sz w:val="24"/>
          <w:szCs w:val="24"/>
        </w:rPr>
        <w:t>) в целом следует отнести: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аутентичность языковых материалов;</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адекватность методического аппарата целям и традициям российской школы;</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самокоррекции;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современные, в том числе компьютерные, технологии;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интерактивность, вывод ученика за рамки  учебника;</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личностную ориентацию содержания учебных материалов;</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 xml:space="preserve">включённость родного языка и культуры; </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межпредметные связи как способ переноса языковых знаний и речевых умений на другие образовательные области, освоение языка как средства познания мира;</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возможности дифференцированного подхода к организации образовательного процесса;</w:t>
      </w:r>
    </w:p>
    <w:p w:rsidR="003F7910" w:rsidRPr="00CA5AE7" w:rsidRDefault="003F7910" w:rsidP="001644B6">
      <w:pPr>
        <w:numPr>
          <w:ilvl w:val="0"/>
          <w:numId w:val="37"/>
        </w:numPr>
        <w:spacing w:after="0" w:line="240" w:lineRule="auto"/>
        <w:jc w:val="both"/>
        <w:rPr>
          <w:rFonts w:ascii="Times New Roman" w:hAnsi="Times New Roman"/>
          <w:sz w:val="24"/>
          <w:szCs w:val="24"/>
        </w:rPr>
      </w:pPr>
      <w:r w:rsidRPr="00CA5AE7">
        <w:rPr>
          <w:rFonts w:ascii="Times New Roman" w:hAnsi="Times New Roman"/>
          <w:sz w:val="24"/>
          <w:szCs w:val="24"/>
        </w:rPr>
        <w:t>воспитательную и развивающую ценность материалов, широкие возможности для социализации учащихся.</w:t>
      </w:r>
    </w:p>
    <w:p w:rsidR="003F7910" w:rsidRPr="00CA5AE7" w:rsidRDefault="003F7910" w:rsidP="00B80C4B">
      <w:pPr>
        <w:spacing w:line="240" w:lineRule="auto"/>
        <w:ind w:firstLine="540"/>
        <w:jc w:val="both"/>
        <w:rPr>
          <w:rFonts w:ascii="Times New Roman" w:hAnsi="Times New Roman"/>
          <w:b/>
          <w:sz w:val="24"/>
          <w:szCs w:val="24"/>
        </w:rPr>
      </w:pPr>
      <w:r w:rsidRPr="00CA5AE7">
        <w:rPr>
          <w:rFonts w:ascii="Times New Roman" w:hAnsi="Times New Roman"/>
          <w:sz w:val="24"/>
          <w:szCs w:val="24"/>
        </w:rPr>
        <w:t xml:space="preserve">Анализ отличительных характеристик УМК </w:t>
      </w:r>
      <w:r w:rsidRPr="00CA5AE7">
        <w:rPr>
          <w:rFonts w:ascii="Times New Roman" w:hAnsi="Times New Roman"/>
          <w:bCs/>
          <w:sz w:val="24"/>
          <w:szCs w:val="24"/>
        </w:rPr>
        <w:t>«Английский в фокусе»</w:t>
      </w:r>
      <w:r w:rsidRPr="00CA5AE7">
        <w:rPr>
          <w:rFonts w:ascii="Times New Roman" w:hAnsi="Times New Roman"/>
          <w:sz w:val="24"/>
          <w:szCs w:val="24"/>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Учебники  </w:t>
      </w:r>
      <w:r w:rsidRPr="00CA5AE7">
        <w:rPr>
          <w:rFonts w:ascii="Times New Roman" w:hAnsi="Times New Roman"/>
          <w:bCs/>
          <w:sz w:val="24"/>
          <w:szCs w:val="24"/>
        </w:rPr>
        <w:t xml:space="preserve">«Английский в фокусе» </w:t>
      </w:r>
      <w:r w:rsidRPr="00CA5AE7">
        <w:rPr>
          <w:rFonts w:ascii="Times New Roman" w:hAnsi="Times New Roman"/>
          <w:sz w:val="24"/>
          <w:szCs w:val="24"/>
        </w:rPr>
        <w:t xml:space="preserve">построены в соответствии с базисным учебным планом (3 часа в неделю). </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Учебники для 5–7 классов имеют следующую структуру: </w:t>
      </w:r>
    </w:p>
    <w:p w:rsidR="003F7910" w:rsidRPr="00CA5AE7" w:rsidRDefault="003F7910" w:rsidP="001644B6">
      <w:pPr>
        <w:pStyle w:val="11"/>
        <w:numPr>
          <w:ilvl w:val="0"/>
          <w:numId w:val="36"/>
        </w:numPr>
        <w:jc w:val="both"/>
      </w:pPr>
      <w:r w:rsidRPr="00CA5AE7">
        <w:t>10 тематических модулей;</w:t>
      </w:r>
    </w:p>
    <w:p w:rsidR="003F7910" w:rsidRPr="00CA5AE7" w:rsidRDefault="003F7910" w:rsidP="001644B6">
      <w:pPr>
        <w:pStyle w:val="11"/>
        <w:numPr>
          <w:ilvl w:val="0"/>
          <w:numId w:val="36"/>
        </w:numPr>
        <w:jc w:val="both"/>
      </w:pPr>
      <w:r w:rsidRPr="00CA5AE7">
        <w:t>каждый модуль состоит из 9 уроков и одного резервного урока (по усмотрению учителя);</w:t>
      </w:r>
    </w:p>
    <w:p w:rsidR="003F7910" w:rsidRPr="00CA5AE7" w:rsidRDefault="003F7910" w:rsidP="001644B6">
      <w:pPr>
        <w:pStyle w:val="11"/>
        <w:numPr>
          <w:ilvl w:val="0"/>
          <w:numId w:val="36"/>
        </w:numPr>
        <w:jc w:val="both"/>
      </w:pPr>
      <w:r w:rsidRPr="00CA5AE7">
        <w:t xml:space="preserve">учебник для 5 класса состоит из </w:t>
      </w:r>
      <w:r w:rsidRPr="00CA5AE7">
        <w:rPr>
          <w:i/>
          <w:lang w:val="en-US"/>
        </w:rPr>
        <w:t>Starter</w:t>
      </w:r>
      <w:r w:rsidRPr="00CA5AE7">
        <w:t xml:space="preserve">и  10 тематических модулей, каждый из которых включает 8 уроков и один резервный;  </w:t>
      </w:r>
    </w:p>
    <w:p w:rsidR="003F7910" w:rsidRPr="00CA5AE7" w:rsidRDefault="003F7910" w:rsidP="001644B6">
      <w:pPr>
        <w:pStyle w:val="11"/>
        <w:numPr>
          <w:ilvl w:val="0"/>
          <w:numId w:val="36"/>
        </w:numPr>
        <w:jc w:val="both"/>
      </w:pPr>
      <w:r w:rsidRPr="00CA5AE7">
        <w:t xml:space="preserve">раздел </w:t>
      </w:r>
      <w:r w:rsidRPr="00CA5AE7">
        <w:rPr>
          <w:i/>
          <w:lang w:val="en-US"/>
        </w:rPr>
        <w:t>Spotlight on Russia</w:t>
      </w:r>
      <w:r w:rsidRPr="00CA5AE7">
        <w:rPr>
          <w:lang w:val="en-US"/>
        </w:rPr>
        <w:t>;</w:t>
      </w:r>
    </w:p>
    <w:p w:rsidR="003F7910" w:rsidRPr="00CA5AE7" w:rsidRDefault="003F7910" w:rsidP="001644B6">
      <w:pPr>
        <w:pStyle w:val="11"/>
        <w:numPr>
          <w:ilvl w:val="0"/>
          <w:numId w:val="36"/>
        </w:numPr>
        <w:jc w:val="both"/>
      </w:pPr>
      <w:r w:rsidRPr="00CA5AE7">
        <w:t>тексты песен и упражнения к ним;</w:t>
      </w:r>
    </w:p>
    <w:p w:rsidR="003F7910" w:rsidRPr="00CA5AE7" w:rsidRDefault="003F7910" w:rsidP="001644B6">
      <w:pPr>
        <w:pStyle w:val="11"/>
        <w:numPr>
          <w:ilvl w:val="0"/>
          <w:numId w:val="36"/>
        </w:numPr>
        <w:jc w:val="both"/>
      </w:pPr>
      <w:r w:rsidRPr="00CA5AE7">
        <w:rPr>
          <w:lang w:val="en-US"/>
        </w:rPr>
        <w:t>грамматическийсправочник;</w:t>
      </w:r>
    </w:p>
    <w:p w:rsidR="003F7910" w:rsidRPr="00CA5AE7" w:rsidRDefault="003F7910" w:rsidP="001644B6">
      <w:pPr>
        <w:pStyle w:val="11"/>
        <w:numPr>
          <w:ilvl w:val="0"/>
          <w:numId w:val="36"/>
        </w:numPr>
        <w:jc w:val="both"/>
      </w:pPr>
      <w:r w:rsidRPr="00CA5AE7">
        <w:t>поурочный словарь (с выделенным другим цветом активным вокабуляром);</w:t>
      </w:r>
    </w:p>
    <w:p w:rsidR="003F7910" w:rsidRPr="00CA5AE7" w:rsidRDefault="003F7910" w:rsidP="001644B6">
      <w:pPr>
        <w:numPr>
          <w:ilvl w:val="0"/>
          <w:numId w:val="36"/>
        </w:numPr>
        <w:spacing w:line="240" w:lineRule="auto"/>
        <w:jc w:val="both"/>
        <w:rPr>
          <w:rFonts w:ascii="Times New Roman" w:hAnsi="Times New Roman"/>
          <w:sz w:val="24"/>
          <w:szCs w:val="24"/>
        </w:rPr>
      </w:pPr>
      <w:r w:rsidRPr="00CA5AE7">
        <w:rPr>
          <w:rFonts w:ascii="Times New Roman" w:hAnsi="Times New Roman"/>
          <w:sz w:val="24"/>
          <w:szCs w:val="24"/>
        </w:rPr>
        <w:t>Каждый модуль имеет чёткую структуру:</w:t>
      </w:r>
    </w:p>
    <w:p w:rsidR="003F7910" w:rsidRPr="00CA5AE7" w:rsidRDefault="003F7910" w:rsidP="001644B6">
      <w:pPr>
        <w:pStyle w:val="11"/>
        <w:numPr>
          <w:ilvl w:val="0"/>
          <w:numId w:val="36"/>
        </w:numPr>
        <w:jc w:val="both"/>
      </w:pPr>
      <w:r w:rsidRPr="00CA5AE7">
        <w:t xml:space="preserve">новый лексико-грамматический материал (уроки </w:t>
      </w:r>
      <w:r w:rsidRPr="00CA5AE7">
        <w:rPr>
          <w:lang w:val="en-US"/>
        </w:rPr>
        <w:t>a</w:t>
      </w:r>
      <w:r w:rsidRPr="00CA5AE7">
        <w:t xml:space="preserve">, </w:t>
      </w:r>
      <w:r w:rsidRPr="00CA5AE7">
        <w:rPr>
          <w:lang w:val="en-US"/>
        </w:rPr>
        <w:t>b</w:t>
      </w:r>
      <w:r w:rsidRPr="00CA5AE7">
        <w:t xml:space="preserve">, </w:t>
      </w:r>
      <w:r w:rsidRPr="00CA5AE7">
        <w:rPr>
          <w:lang w:val="en-US"/>
        </w:rPr>
        <w:t>c</w:t>
      </w:r>
      <w:r w:rsidRPr="00CA5AE7">
        <w:t>);</w:t>
      </w:r>
    </w:p>
    <w:p w:rsidR="003F7910" w:rsidRPr="00CA5AE7" w:rsidRDefault="003F7910" w:rsidP="001644B6">
      <w:pPr>
        <w:pStyle w:val="11"/>
        <w:numPr>
          <w:ilvl w:val="0"/>
          <w:numId w:val="36"/>
        </w:numPr>
        <w:jc w:val="both"/>
      </w:pPr>
      <w:r w:rsidRPr="00CA5AE7">
        <w:t xml:space="preserve">урок </w:t>
      </w:r>
      <w:r w:rsidRPr="00CA5AE7">
        <w:rPr>
          <w:i/>
          <w:lang w:val="en-US"/>
        </w:rPr>
        <w:t>English in Use</w:t>
      </w:r>
      <w:r w:rsidRPr="00CA5AE7">
        <w:t xml:space="preserve"> (урок речевого этикета);</w:t>
      </w:r>
    </w:p>
    <w:p w:rsidR="003F7910" w:rsidRPr="00CA5AE7" w:rsidRDefault="003F7910" w:rsidP="001644B6">
      <w:pPr>
        <w:pStyle w:val="11"/>
        <w:numPr>
          <w:ilvl w:val="0"/>
          <w:numId w:val="36"/>
        </w:numPr>
        <w:jc w:val="both"/>
        <w:rPr>
          <w:lang w:val="en-US"/>
        </w:rPr>
      </w:pPr>
      <w:r w:rsidRPr="00CA5AE7">
        <w:lastRenderedPageBreak/>
        <w:t>урокикультуроведения</w:t>
      </w:r>
      <w:r w:rsidRPr="00CA5AE7">
        <w:rPr>
          <w:lang w:val="en-US"/>
        </w:rPr>
        <w:t xml:space="preserve"> (</w:t>
      </w:r>
      <w:r w:rsidRPr="00CA5AE7">
        <w:rPr>
          <w:i/>
          <w:lang w:val="en-US"/>
        </w:rPr>
        <w:t>Culture Corner</w:t>
      </w:r>
      <w:r w:rsidRPr="00CA5AE7">
        <w:rPr>
          <w:lang w:val="en-US"/>
        </w:rPr>
        <w:t xml:space="preserve">, </w:t>
      </w:r>
      <w:r w:rsidRPr="00CA5AE7">
        <w:rPr>
          <w:i/>
          <w:lang w:val="en-US"/>
        </w:rPr>
        <w:t>Spotlight on Russia</w:t>
      </w:r>
      <w:r w:rsidRPr="00CA5AE7">
        <w:rPr>
          <w:lang w:val="en-US"/>
        </w:rPr>
        <w:t>);</w:t>
      </w:r>
    </w:p>
    <w:p w:rsidR="003F7910" w:rsidRPr="00CA5AE7" w:rsidRDefault="003F7910" w:rsidP="001644B6">
      <w:pPr>
        <w:pStyle w:val="11"/>
        <w:numPr>
          <w:ilvl w:val="0"/>
          <w:numId w:val="36"/>
        </w:numPr>
        <w:jc w:val="both"/>
        <w:rPr>
          <w:lang w:val="en-US"/>
        </w:rPr>
      </w:pPr>
      <w:r w:rsidRPr="00CA5AE7">
        <w:t>уроки</w:t>
      </w:r>
      <w:r w:rsidRPr="00CA5AE7">
        <w:rPr>
          <w:lang w:val="en-US"/>
        </w:rPr>
        <w:t xml:space="preserve"> </w:t>
      </w:r>
      <w:r w:rsidRPr="00CA5AE7">
        <w:t>дополнительного</w:t>
      </w:r>
      <w:r w:rsidRPr="00CA5AE7">
        <w:rPr>
          <w:lang w:val="en-US"/>
        </w:rPr>
        <w:t xml:space="preserve"> </w:t>
      </w:r>
      <w:r w:rsidRPr="00CA5AE7">
        <w:t>чтения</w:t>
      </w:r>
      <w:r w:rsidRPr="00CA5AE7">
        <w:rPr>
          <w:lang w:val="en-US"/>
        </w:rPr>
        <w:t xml:space="preserve"> (</w:t>
      </w:r>
      <w:r w:rsidRPr="00CA5AE7">
        <w:rPr>
          <w:i/>
          <w:lang w:val="en-US"/>
        </w:rPr>
        <w:t>ExtensiveReading.Across the Curriculum</w:t>
      </w:r>
      <w:r w:rsidRPr="00CA5AE7">
        <w:rPr>
          <w:lang w:val="en-US"/>
        </w:rPr>
        <w:t>);</w:t>
      </w:r>
    </w:p>
    <w:p w:rsidR="003F7910" w:rsidRPr="00CA5AE7" w:rsidRDefault="003F7910" w:rsidP="001644B6">
      <w:pPr>
        <w:pStyle w:val="11"/>
        <w:numPr>
          <w:ilvl w:val="0"/>
          <w:numId w:val="36"/>
        </w:numPr>
        <w:jc w:val="both"/>
      </w:pPr>
      <w:r w:rsidRPr="00CA5AE7">
        <w:t>книга для чтения (по эпизоду из книги для каждого модуля);</w:t>
      </w:r>
    </w:p>
    <w:p w:rsidR="003F7910" w:rsidRPr="00CA5AE7" w:rsidRDefault="003F7910" w:rsidP="001644B6">
      <w:pPr>
        <w:pStyle w:val="11"/>
        <w:numPr>
          <w:ilvl w:val="0"/>
          <w:numId w:val="36"/>
        </w:numPr>
        <w:jc w:val="both"/>
      </w:pPr>
      <w:r w:rsidRPr="00CA5AE7">
        <w:t>урок самоконтроля, рефлексии учебной деятельности (</w:t>
      </w:r>
      <w:r w:rsidRPr="00CA5AE7">
        <w:rPr>
          <w:i/>
          <w:lang w:val="en-US"/>
        </w:rPr>
        <w:t>ProgressCheck</w:t>
      </w:r>
      <w:r w:rsidRPr="00CA5AE7">
        <w:t>).</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Структура учебников </w:t>
      </w:r>
      <w:r w:rsidRPr="00CA5AE7">
        <w:rPr>
          <w:rFonts w:ascii="Times New Roman" w:hAnsi="Times New Roman"/>
          <w:bCs/>
          <w:sz w:val="24"/>
          <w:szCs w:val="24"/>
        </w:rPr>
        <w:t>«Английский в фокусе» для 8–9 классов</w:t>
      </w:r>
      <w:r w:rsidRPr="00CA5AE7">
        <w:rPr>
          <w:rFonts w:ascii="Times New Roman" w:hAnsi="Times New Roman"/>
          <w:sz w:val="24"/>
          <w:szCs w:val="24"/>
        </w:rPr>
        <w:t xml:space="preserve"> заметно отличается от структуры учебников для 5–7 классов. Это выражается в том, что учебник состоит из 8 тематических модулей, каждый из которых включает 10 уроков (а также домашнее чтение) и 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w:t>
      </w:r>
    </w:p>
    <w:p w:rsidR="003F7910" w:rsidRPr="00CA5AE7" w:rsidRDefault="003F7910" w:rsidP="00B80C4B">
      <w:pPr>
        <w:spacing w:line="240" w:lineRule="auto"/>
        <w:ind w:firstLine="540"/>
        <w:jc w:val="both"/>
        <w:rPr>
          <w:rFonts w:ascii="Times New Roman" w:hAnsi="Times New Roman"/>
          <w:sz w:val="24"/>
          <w:szCs w:val="24"/>
        </w:rPr>
      </w:pPr>
      <w:r w:rsidRPr="00CA5AE7">
        <w:rPr>
          <w:rFonts w:ascii="Times New Roman" w:hAnsi="Times New Roman"/>
          <w:sz w:val="24"/>
          <w:szCs w:val="24"/>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CA5AE7">
        <w:rPr>
          <w:rFonts w:ascii="Times New Roman" w:hAnsi="Times New Roman"/>
          <w:sz w:val="24"/>
          <w:szCs w:val="24"/>
          <w:lang w:val="en-US"/>
        </w:rPr>
        <w:t>b</w:t>
      </w:r>
      <w:r w:rsidRPr="00CA5AE7">
        <w:rPr>
          <w:rFonts w:ascii="Times New Roman" w:hAnsi="Times New Roman"/>
          <w:sz w:val="24"/>
          <w:szCs w:val="24"/>
        </w:rPr>
        <w:t>» – аудирования и устной речи, урок «</w:t>
      </w:r>
      <w:r w:rsidRPr="00CA5AE7">
        <w:rPr>
          <w:rFonts w:ascii="Times New Roman" w:hAnsi="Times New Roman"/>
          <w:sz w:val="24"/>
          <w:szCs w:val="24"/>
          <w:lang w:val="en-US"/>
        </w:rPr>
        <w:t>c</w:t>
      </w:r>
      <w:r w:rsidRPr="00CA5AE7">
        <w:rPr>
          <w:rFonts w:ascii="Times New Roman" w:hAnsi="Times New Roman"/>
          <w:sz w:val="24"/>
          <w:szCs w:val="24"/>
        </w:rPr>
        <w:t xml:space="preserve">» – урок освоения нового грамматического материала, урок «е» – урок развития навыков и умений продуктивного письма. </w:t>
      </w:r>
    </w:p>
    <w:p w:rsidR="003F7910" w:rsidRPr="00CA5AE7" w:rsidRDefault="003F7910" w:rsidP="00B80C4B">
      <w:pPr>
        <w:tabs>
          <w:tab w:val="left" w:pos="0"/>
        </w:tabs>
        <w:autoSpaceDE w:val="0"/>
        <w:autoSpaceDN w:val="0"/>
        <w:adjustRightInd w:val="0"/>
        <w:spacing w:line="240" w:lineRule="auto"/>
        <w:ind w:firstLine="540"/>
        <w:jc w:val="both"/>
        <w:rPr>
          <w:rFonts w:ascii="Times New Roman" w:hAnsi="Times New Roman"/>
          <w:b/>
          <w:sz w:val="24"/>
          <w:szCs w:val="24"/>
        </w:rPr>
      </w:pPr>
      <w:r w:rsidRPr="00CA5AE7">
        <w:rPr>
          <w:rFonts w:ascii="Times New Roman" w:hAnsi="Times New Roman"/>
          <w:b/>
          <w:sz w:val="24"/>
          <w:szCs w:val="24"/>
        </w:rPr>
        <w:t xml:space="preserve">Данная программа обеспечивает формирование личностных, метапредметных и предметных результатов. </w:t>
      </w:r>
    </w:p>
    <w:p w:rsidR="003F7910" w:rsidRPr="00CA5AE7" w:rsidRDefault="003F7910" w:rsidP="00B80C4B">
      <w:pPr>
        <w:tabs>
          <w:tab w:val="left" w:pos="3148"/>
        </w:tabs>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Личностными результатами </w:t>
      </w:r>
      <w:r w:rsidRPr="00CA5AE7">
        <w:rPr>
          <w:rFonts w:ascii="Times New Roman" w:hAnsi="Times New Roman"/>
          <w:sz w:val="24"/>
          <w:szCs w:val="24"/>
        </w:rPr>
        <w:t>являются:</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sidRPr="00CA5AE7">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w:t>
      </w:r>
      <w:r w:rsidRPr="00CA5AE7">
        <w:rPr>
          <w:rFonts w:ascii="Times New Roman" w:hAnsi="Times New Roman"/>
          <w:sz w:val="24"/>
          <w:szCs w:val="24"/>
        </w:rPr>
        <w:t>; воспитание чувства долга перед Родиной;</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sidRPr="00CA5AE7">
        <w:rPr>
          <w:rStyle w:val="dash041e005f0431005f044b005f0447005f043d005f044b005f0439005f005fchar1char1"/>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sidRPr="00CA5AE7">
        <w:rPr>
          <w:rFonts w:ascii="Times New Roman" w:hAnsi="Times New Roman"/>
          <w:sz w:val="24"/>
          <w:szCs w:val="24"/>
        </w:rPr>
        <w:t xml:space="preserve">;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sidRPr="00CA5AE7">
        <w:rPr>
          <w:rStyle w:val="dash041e005f0431005f044b005f0447005f043d005f044b005f0439005f005fchar1char1"/>
          <w:szCs w:val="24"/>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Pr="00CA5AE7">
        <w:rPr>
          <w:rFonts w:ascii="Times New Roman" w:hAnsi="Times New Roman"/>
          <w:sz w:val="24"/>
          <w:szCs w:val="24"/>
        </w:rPr>
        <w:t xml:space="preserve">;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формирование коммуникативной компетентности в общении и  сотрудничестве со сверстниками, старшими и младшими в </w:t>
      </w:r>
      <w:r w:rsidRPr="00CA5AE7">
        <w:rPr>
          <w:rStyle w:val="dash041e005f0431005f044b005f0447005f043d005f044b005f0439005f005fchar1char1"/>
          <w:szCs w:val="24"/>
        </w:rPr>
        <w:t>процессе</w:t>
      </w:r>
      <w:r w:rsidRPr="00CA5AE7">
        <w:rPr>
          <w:rFonts w:ascii="Times New Roman" w:hAnsi="Times New Roman"/>
          <w:sz w:val="24"/>
          <w:szCs w:val="24"/>
        </w:rPr>
        <w:t xml:space="preserve"> образовательной, общественно полезной, учебно-исследовательской, творческой и других видах деятельности;</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формирование основ </w:t>
      </w:r>
      <w:r w:rsidRPr="00CA5AE7">
        <w:rPr>
          <w:rStyle w:val="dash041e005f0431005f044b005f0447005f043d005f044b005f0439005f005fchar1char1"/>
          <w:szCs w:val="24"/>
        </w:rPr>
        <w:t xml:space="preserve">экологической культуры </w:t>
      </w:r>
      <w:r w:rsidRPr="00CA5AE7">
        <w:rPr>
          <w:rFonts w:ascii="Times New Roman" w:hAnsi="Times New Roman"/>
          <w:sz w:val="24"/>
          <w:szCs w:val="24"/>
        </w:rPr>
        <w:t>на основе признания ценности жизни во всех её проявлениях и необходимости ответственного, бережного отношения к окружающей среде;</w:t>
      </w:r>
    </w:p>
    <w:p w:rsidR="003F7910" w:rsidRPr="00CA5AE7" w:rsidRDefault="003F7910" w:rsidP="001644B6">
      <w:pPr>
        <w:numPr>
          <w:ilvl w:val="0"/>
          <w:numId w:val="40"/>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осознание </w:t>
      </w:r>
      <w:r w:rsidRPr="00CA5AE7">
        <w:rPr>
          <w:rStyle w:val="dash041e005f0431005f044b005f0447005f043d005f044b005f0439005f005fchar1char1"/>
          <w:szCs w:val="24"/>
        </w:rPr>
        <w:t xml:space="preserve">значения </w:t>
      </w:r>
      <w:r w:rsidRPr="00CA5AE7">
        <w:rPr>
          <w:rFonts w:ascii="Times New Roman" w:hAnsi="Times New Roman"/>
          <w:sz w:val="24"/>
          <w:szCs w:val="24"/>
        </w:rPr>
        <w:t>семьи в жизни человека и общества, принятие ценности семейной жизни, уважительное и заботливое отношение к членам своей семьи;</w:t>
      </w:r>
    </w:p>
    <w:p w:rsidR="003F7910" w:rsidRPr="00CA5AE7" w:rsidRDefault="003F7910" w:rsidP="001644B6">
      <w:pPr>
        <w:pStyle w:val="11"/>
        <w:numPr>
          <w:ilvl w:val="0"/>
          <w:numId w:val="40"/>
        </w:numPr>
        <w:tabs>
          <w:tab w:val="left" w:pos="1080"/>
        </w:tabs>
        <w:jc w:val="both"/>
      </w:pPr>
      <w:r w:rsidRPr="00CA5AE7">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F7910" w:rsidRPr="00CA5AE7" w:rsidRDefault="003F7910" w:rsidP="001644B6">
      <w:pPr>
        <w:pStyle w:val="11"/>
        <w:numPr>
          <w:ilvl w:val="0"/>
          <w:numId w:val="40"/>
        </w:numPr>
        <w:tabs>
          <w:tab w:val="left" w:pos="3148"/>
        </w:tabs>
        <w:jc w:val="both"/>
      </w:pPr>
      <w:r w:rsidRPr="00CA5AE7">
        <w:t>формирование мотивации изучения иностранных языков и стремления к самосовершенствованию в образовательной области «Иностранный язык»;</w:t>
      </w:r>
    </w:p>
    <w:p w:rsidR="003F7910" w:rsidRPr="00CA5AE7" w:rsidRDefault="003F7910" w:rsidP="001644B6">
      <w:pPr>
        <w:pStyle w:val="11"/>
        <w:numPr>
          <w:ilvl w:val="0"/>
          <w:numId w:val="40"/>
        </w:numPr>
        <w:tabs>
          <w:tab w:val="left" w:pos="3148"/>
        </w:tabs>
        <w:jc w:val="both"/>
      </w:pPr>
      <w:r w:rsidRPr="00CA5AE7">
        <w:t>осознание возможностей самореализации средствами иностранного языка;</w:t>
      </w:r>
    </w:p>
    <w:p w:rsidR="003F7910" w:rsidRPr="00CA5AE7" w:rsidRDefault="003F7910" w:rsidP="001644B6">
      <w:pPr>
        <w:pStyle w:val="11"/>
        <w:numPr>
          <w:ilvl w:val="0"/>
          <w:numId w:val="40"/>
        </w:numPr>
        <w:tabs>
          <w:tab w:val="left" w:pos="3148"/>
        </w:tabs>
        <w:jc w:val="both"/>
      </w:pPr>
      <w:r w:rsidRPr="00CA5AE7">
        <w:t>стремление к совершенствованию речевой культуры в целом;</w:t>
      </w:r>
    </w:p>
    <w:p w:rsidR="003F7910" w:rsidRPr="00CA5AE7" w:rsidRDefault="003F7910" w:rsidP="001644B6">
      <w:pPr>
        <w:pStyle w:val="11"/>
        <w:numPr>
          <w:ilvl w:val="0"/>
          <w:numId w:val="40"/>
        </w:numPr>
        <w:tabs>
          <w:tab w:val="left" w:pos="3148"/>
        </w:tabs>
        <w:jc w:val="both"/>
      </w:pPr>
      <w:r w:rsidRPr="00CA5AE7">
        <w:t>формирование коммуникативной компетенции в межкультурной и межэтнической коммуникации;</w:t>
      </w:r>
    </w:p>
    <w:p w:rsidR="003F7910" w:rsidRPr="00CA5AE7" w:rsidRDefault="003F7910" w:rsidP="001644B6">
      <w:pPr>
        <w:pStyle w:val="11"/>
        <w:numPr>
          <w:ilvl w:val="0"/>
          <w:numId w:val="40"/>
        </w:numPr>
        <w:tabs>
          <w:tab w:val="left" w:pos="3148"/>
        </w:tabs>
        <w:jc w:val="both"/>
      </w:pPr>
      <w:r w:rsidRPr="00CA5AE7">
        <w:t>развитие таких качеств, как воля, целеустремлённость, креативность, инициативность, эмпатия, трудолюбие, дисциплинированность;</w:t>
      </w:r>
    </w:p>
    <w:p w:rsidR="003F7910" w:rsidRPr="00CA5AE7" w:rsidRDefault="003F7910" w:rsidP="001644B6">
      <w:pPr>
        <w:pStyle w:val="11"/>
        <w:numPr>
          <w:ilvl w:val="0"/>
          <w:numId w:val="40"/>
        </w:numPr>
        <w:tabs>
          <w:tab w:val="left" w:pos="3148"/>
        </w:tabs>
        <w:jc w:val="both"/>
      </w:pPr>
      <w:r w:rsidRPr="00CA5AE7">
        <w:t>формирование общекультурной и этнической идентичности как составляющих гражданской идентичности личности;</w:t>
      </w:r>
    </w:p>
    <w:p w:rsidR="003F7910" w:rsidRPr="00CA5AE7" w:rsidRDefault="003F7910" w:rsidP="001644B6">
      <w:pPr>
        <w:pStyle w:val="11"/>
        <w:numPr>
          <w:ilvl w:val="0"/>
          <w:numId w:val="40"/>
        </w:numPr>
        <w:tabs>
          <w:tab w:val="left" w:pos="3148"/>
        </w:tabs>
        <w:jc w:val="both"/>
      </w:pPr>
      <w:r w:rsidRPr="00CA5AE7">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3F7910" w:rsidRPr="00CA5AE7" w:rsidRDefault="003F7910" w:rsidP="001644B6">
      <w:pPr>
        <w:pStyle w:val="11"/>
        <w:numPr>
          <w:ilvl w:val="0"/>
          <w:numId w:val="40"/>
        </w:numPr>
        <w:tabs>
          <w:tab w:val="left" w:pos="3148"/>
        </w:tabs>
        <w:jc w:val="both"/>
      </w:pPr>
      <w:r w:rsidRPr="00CA5AE7">
        <w:t>готовность отстаивать национальные и общечеловеческие (гуманистические, демократические) ценности, свою гражданскую позицию;</w:t>
      </w:r>
    </w:p>
    <w:p w:rsidR="003F7910" w:rsidRPr="00CA5AE7" w:rsidRDefault="003F7910" w:rsidP="001644B6">
      <w:pPr>
        <w:pStyle w:val="11"/>
        <w:numPr>
          <w:ilvl w:val="0"/>
          <w:numId w:val="40"/>
        </w:numPr>
        <w:tabs>
          <w:tab w:val="left" w:pos="3148"/>
        </w:tabs>
        <w:jc w:val="both"/>
      </w:pPr>
      <w:r w:rsidRPr="00CA5AE7">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3F7910" w:rsidRPr="00CA5AE7" w:rsidRDefault="003F7910" w:rsidP="00B80C4B">
      <w:pPr>
        <w:pStyle w:val="a5"/>
        <w:shd w:val="clear" w:color="auto" w:fill="FFFFFF"/>
        <w:spacing w:line="240" w:lineRule="auto"/>
        <w:ind w:left="397" w:firstLine="540"/>
        <w:jc w:val="both"/>
        <w:rPr>
          <w:rFonts w:ascii="Times New Roman" w:hAnsi="Times New Roman"/>
          <w:sz w:val="24"/>
          <w:szCs w:val="24"/>
        </w:rPr>
      </w:pPr>
      <w:r w:rsidRPr="00CA5AE7">
        <w:rPr>
          <w:rFonts w:ascii="Times New Roman" w:hAnsi="Times New Roman"/>
          <w:b/>
          <w:bCs/>
          <w:sz w:val="24"/>
          <w:szCs w:val="24"/>
        </w:rPr>
        <w:t>Метапредметными</w:t>
      </w:r>
      <w:r w:rsidRPr="00CA5AE7">
        <w:rPr>
          <w:rFonts w:ascii="Times New Roman" w:hAnsi="Times New Roman"/>
          <w:sz w:val="24"/>
          <w:szCs w:val="24"/>
        </w:rPr>
        <w:t>результатами являются:</w:t>
      </w:r>
    </w:p>
    <w:p w:rsidR="003F7910" w:rsidRPr="00CA5AE7" w:rsidRDefault="003F7910" w:rsidP="001644B6">
      <w:pPr>
        <w:pStyle w:val="a5"/>
        <w:numPr>
          <w:ilvl w:val="0"/>
          <w:numId w:val="39"/>
        </w:numPr>
        <w:shd w:val="clear" w:color="auto" w:fill="FFFFFF"/>
        <w:spacing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умение оценивать правильность выполнения учебной задачи,  собственные возможности её решения;</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lastRenderedPageBreak/>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умение создавать, применять и преобразовывать </w:t>
      </w:r>
      <w:r w:rsidRPr="00CA5AE7">
        <w:rPr>
          <w:rStyle w:val="dash041e005f0431005f044b005f0447005f043d005f044b005f0439005f005fchar1char1"/>
          <w:szCs w:val="24"/>
        </w:rPr>
        <w:t>знаки и символы, модели</w:t>
      </w:r>
      <w:r w:rsidRPr="00CA5AE7">
        <w:rPr>
          <w:rFonts w:ascii="Times New Roman" w:hAnsi="Times New Roman"/>
          <w:sz w:val="24"/>
          <w:szCs w:val="24"/>
        </w:rPr>
        <w:t xml:space="preserve"> и схемы для решения учебных и познавательных задач;</w:t>
      </w:r>
    </w:p>
    <w:p w:rsidR="003F7910" w:rsidRPr="00CA5AE7" w:rsidRDefault="003F7910" w:rsidP="001644B6">
      <w:pPr>
        <w:numPr>
          <w:ilvl w:val="0"/>
          <w:numId w:val="39"/>
        </w:numPr>
        <w:tabs>
          <w:tab w:val="left" w:pos="993"/>
        </w:tabs>
        <w:autoSpaceDE w:val="0"/>
        <w:spacing w:after="0" w:line="240" w:lineRule="auto"/>
        <w:jc w:val="both"/>
        <w:rPr>
          <w:rStyle w:val="dash041e005f0431005f044b005f0447005f043d005f044b005f0439005f005fchar1char1"/>
          <w:szCs w:val="24"/>
        </w:rPr>
      </w:pPr>
      <w:r w:rsidRPr="00CA5AE7">
        <w:rPr>
          <w:rStyle w:val="dash041e005f0431005f044b005f0447005f043d005f044b005f0439005f005fchar1char1"/>
          <w:szCs w:val="24"/>
        </w:rPr>
        <w:t>у</w:t>
      </w:r>
      <w:r w:rsidRPr="00CA5AE7">
        <w:rPr>
          <w:rStyle w:val="dash0421005f0442005f0440005f043e005f0433005f0438005f0439005f005fchar1char1"/>
          <w:rFonts w:ascii="Times New Roman" w:hAnsi="Times New Roman"/>
          <w:bCs/>
          <w:sz w:val="24"/>
          <w:szCs w:val="24"/>
        </w:rPr>
        <w:t xml:space="preserve">мение </w:t>
      </w:r>
      <w:r w:rsidRPr="00CA5AE7">
        <w:rPr>
          <w:rStyle w:val="dash041e005f0431005f044b005f0447005f043d005f044b005f0439005f005fchar1char1"/>
          <w:szCs w:val="24"/>
        </w:rPr>
        <w:t>организовывать  учебное сотрудничество и совместную деятельность с учителем и сверстниками;   работать</w:t>
      </w:r>
      <w:r w:rsidRPr="00CA5AE7">
        <w:rPr>
          <w:rStyle w:val="dash0421005f0442005f0440005f043e005f0433005f0438005f0439005f005fchar1char1"/>
          <w:rFonts w:ascii="Times New Roman" w:hAnsi="Times New Roman"/>
          <w:bCs/>
          <w:sz w:val="24"/>
          <w:szCs w:val="24"/>
        </w:rPr>
        <w:t xml:space="preserve"> индивидуально и в группе: </w:t>
      </w:r>
      <w:r w:rsidRPr="00CA5AE7">
        <w:rPr>
          <w:rStyle w:val="dash041e005f0431005f044b005f0447005f043d005f044b005f0439005f005fchar1char1"/>
          <w:szCs w:val="24"/>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F7910" w:rsidRPr="00CA5AE7" w:rsidRDefault="003F7910" w:rsidP="001644B6">
      <w:pPr>
        <w:numPr>
          <w:ilvl w:val="0"/>
          <w:numId w:val="39"/>
        </w:numPr>
        <w:tabs>
          <w:tab w:val="left" w:pos="993"/>
        </w:tabs>
        <w:autoSpaceDE w:val="0"/>
        <w:spacing w:after="0" w:line="240" w:lineRule="auto"/>
        <w:jc w:val="both"/>
        <w:rPr>
          <w:rFonts w:ascii="Times New Roman" w:hAnsi="Times New Roman"/>
          <w:sz w:val="24"/>
          <w:szCs w:val="24"/>
        </w:rPr>
      </w:pPr>
      <w:r w:rsidRPr="00CA5AE7">
        <w:rPr>
          <w:rFonts w:ascii="Times New Roman" w:hAnsi="Times New Roman"/>
          <w:sz w:val="24"/>
          <w:szCs w:val="24"/>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F7910" w:rsidRPr="00CA5AE7" w:rsidRDefault="003F7910" w:rsidP="001644B6">
      <w:pPr>
        <w:pStyle w:val="dash041e005f0431005f044b005f0447005f043d005f044b005f0439"/>
        <w:numPr>
          <w:ilvl w:val="0"/>
          <w:numId w:val="39"/>
        </w:numPr>
        <w:jc w:val="both"/>
      </w:pPr>
      <w:r w:rsidRPr="00CA5AE7">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 компетенции);</w:t>
      </w:r>
    </w:p>
    <w:p w:rsidR="003F7910" w:rsidRPr="00CA5AE7" w:rsidRDefault="003F7910" w:rsidP="001644B6">
      <w:pPr>
        <w:pStyle w:val="11"/>
        <w:numPr>
          <w:ilvl w:val="0"/>
          <w:numId w:val="39"/>
        </w:numPr>
        <w:shd w:val="clear" w:color="auto" w:fill="FFFFFF"/>
        <w:jc w:val="both"/>
      </w:pPr>
      <w:r w:rsidRPr="00CA5AE7">
        <w:t>развитие умения планировать своё речевое и неречевое поведение;</w:t>
      </w:r>
    </w:p>
    <w:p w:rsidR="003F7910" w:rsidRPr="00CA5AE7" w:rsidRDefault="003F7910" w:rsidP="001644B6">
      <w:pPr>
        <w:pStyle w:val="11"/>
        <w:numPr>
          <w:ilvl w:val="0"/>
          <w:numId w:val="39"/>
        </w:numPr>
        <w:shd w:val="clear" w:color="auto" w:fill="FFFFFF"/>
        <w:jc w:val="both"/>
      </w:pPr>
      <w:r w:rsidRPr="00CA5AE7">
        <w:t>развитие коммуникативной компетенции, включая умение взаимодействовать с окружающими, выполняя разные социальные роли;</w:t>
      </w:r>
    </w:p>
    <w:p w:rsidR="003F7910" w:rsidRPr="00CA5AE7" w:rsidRDefault="003F7910" w:rsidP="001644B6">
      <w:pPr>
        <w:pStyle w:val="11"/>
        <w:numPr>
          <w:ilvl w:val="0"/>
          <w:numId w:val="39"/>
        </w:numPr>
        <w:shd w:val="clear" w:color="auto" w:fill="FFFFFF"/>
        <w:jc w:val="both"/>
      </w:pPr>
      <w:r w:rsidRPr="00CA5AE7">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3F7910" w:rsidRPr="00CA5AE7" w:rsidRDefault="003F7910" w:rsidP="001644B6">
      <w:pPr>
        <w:pStyle w:val="11"/>
        <w:numPr>
          <w:ilvl w:val="0"/>
          <w:numId w:val="39"/>
        </w:numPr>
        <w:shd w:val="clear" w:color="auto" w:fill="FFFFFF"/>
        <w:jc w:val="both"/>
      </w:pPr>
      <w:r w:rsidRPr="00CA5AE7">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3F7910" w:rsidRPr="00CA5AE7" w:rsidRDefault="003F7910" w:rsidP="001644B6">
      <w:pPr>
        <w:pStyle w:val="11"/>
        <w:numPr>
          <w:ilvl w:val="0"/>
          <w:numId w:val="39"/>
        </w:numPr>
        <w:shd w:val="clear" w:color="auto" w:fill="FFFFFF"/>
        <w:jc w:val="both"/>
      </w:pPr>
      <w:r w:rsidRPr="00CA5AE7">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bCs/>
          <w:sz w:val="24"/>
          <w:szCs w:val="24"/>
        </w:rPr>
        <w:t xml:space="preserve">Предметными результатами </w:t>
      </w:r>
      <w:r w:rsidRPr="00CA5AE7">
        <w:rPr>
          <w:rFonts w:ascii="Times New Roman" w:hAnsi="Times New Roman"/>
          <w:sz w:val="24"/>
          <w:szCs w:val="24"/>
        </w:rPr>
        <w:t xml:space="preserve">являются: </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А.</w:t>
      </w:r>
      <w:r w:rsidRPr="00CA5AE7">
        <w:rPr>
          <w:rFonts w:ascii="Times New Roman" w:hAnsi="Times New Roman"/>
          <w:sz w:val="24"/>
          <w:szCs w:val="24"/>
        </w:rPr>
        <w:t xml:space="preserve"> В коммуникативной сфере (т.е. владении иностранным языком как средством общения):</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Речевая компетенция в следующих видах речевой деятельности:</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говорении:</w:t>
      </w:r>
    </w:p>
    <w:p w:rsidR="003F7910" w:rsidRPr="00CA5AE7" w:rsidRDefault="003F7910" w:rsidP="00B80C4B">
      <w:pPr>
        <w:pStyle w:val="11"/>
        <w:numPr>
          <w:ilvl w:val="0"/>
          <w:numId w:val="4"/>
        </w:numPr>
        <w:shd w:val="clear" w:color="auto" w:fill="FFFFFF"/>
        <w:ind w:firstLine="540"/>
        <w:jc w:val="both"/>
      </w:pPr>
      <w:r w:rsidRPr="00CA5AE7">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F7910" w:rsidRPr="00CA5AE7" w:rsidRDefault="003F7910" w:rsidP="00B80C4B">
      <w:pPr>
        <w:pStyle w:val="11"/>
        <w:numPr>
          <w:ilvl w:val="0"/>
          <w:numId w:val="4"/>
        </w:numPr>
        <w:shd w:val="clear" w:color="auto" w:fill="FFFFFF"/>
        <w:ind w:firstLine="540"/>
        <w:jc w:val="both"/>
      </w:pPr>
      <w:r w:rsidRPr="00CA5AE7">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F7910" w:rsidRPr="00CA5AE7" w:rsidRDefault="003F7910" w:rsidP="00B80C4B">
      <w:pPr>
        <w:pStyle w:val="11"/>
        <w:numPr>
          <w:ilvl w:val="0"/>
          <w:numId w:val="4"/>
        </w:numPr>
        <w:shd w:val="clear" w:color="auto" w:fill="FFFFFF"/>
        <w:ind w:firstLine="540"/>
        <w:jc w:val="both"/>
      </w:pPr>
      <w:r w:rsidRPr="00CA5AE7">
        <w:t>рассказывать о себе, своей семье, друзьях, своих интересах и планах на будущее;</w:t>
      </w:r>
    </w:p>
    <w:p w:rsidR="003F7910" w:rsidRPr="00CA5AE7" w:rsidRDefault="003F7910" w:rsidP="00B80C4B">
      <w:pPr>
        <w:pStyle w:val="11"/>
        <w:numPr>
          <w:ilvl w:val="0"/>
          <w:numId w:val="4"/>
        </w:numPr>
        <w:shd w:val="clear" w:color="auto" w:fill="FFFFFF"/>
        <w:ind w:firstLine="540"/>
        <w:jc w:val="both"/>
      </w:pPr>
      <w:r w:rsidRPr="00CA5AE7">
        <w:t>сообщать краткие сведения о своём городе/селе, о своей стране и странах изучаемого языка;</w:t>
      </w:r>
    </w:p>
    <w:p w:rsidR="003F7910" w:rsidRPr="00CA5AE7" w:rsidRDefault="003F7910" w:rsidP="00B80C4B">
      <w:pPr>
        <w:pStyle w:val="11"/>
        <w:numPr>
          <w:ilvl w:val="0"/>
          <w:numId w:val="4"/>
        </w:numPr>
        <w:shd w:val="clear" w:color="auto" w:fill="FFFFFF"/>
        <w:ind w:firstLine="540"/>
        <w:jc w:val="both"/>
      </w:pPr>
      <w:r w:rsidRPr="00CA5AE7">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аудировании:</w:t>
      </w:r>
    </w:p>
    <w:p w:rsidR="003F7910" w:rsidRPr="00CA5AE7" w:rsidRDefault="003F7910" w:rsidP="00B80C4B">
      <w:pPr>
        <w:pStyle w:val="11"/>
        <w:numPr>
          <w:ilvl w:val="0"/>
          <w:numId w:val="5"/>
        </w:numPr>
        <w:shd w:val="clear" w:color="auto" w:fill="FFFFFF"/>
        <w:ind w:firstLine="540"/>
        <w:jc w:val="both"/>
      </w:pPr>
      <w:r w:rsidRPr="00CA5AE7">
        <w:lastRenderedPageBreak/>
        <w:t>воспринимать на слух и полностью понимать речь учителя, одноклассников;</w:t>
      </w:r>
    </w:p>
    <w:p w:rsidR="003F7910" w:rsidRPr="00CA5AE7" w:rsidRDefault="003F7910" w:rsidP="00B80C4B">
      <w:pPr>
        <w:pStyle w:val="11"/>
        <w:numPr>
          <w:ilvl w:val="0"/>
          <w:numId w:val="5"/>
        </w:numPr>
        <w:shd w:val="clear" w:color="auto" w:fill="FFFFFF"/>
        <w:ind w:firstLine="540"/>
        <w:jc w:val="both"/>
      </w:pPr>
      <w:r w:rsidRPr="00CA5AE7">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3F7910" w:rsidRPr="00CA5AE7" w:rsidRDefault="003F7910" w:rsidP="00B80C4B">
      <w:pPr>
        <w:pStyle w:val="11"/>
        <w:numPr>
          <w:ilvl w:val="0"/>
          <w:numId w:val="5"/>
        </w:numPr>
        <w:shd w:val="clear" w:color="auto" w:fill="FFFFFF"/>
        <w:ind w:firstLine="540"/>
        <w:jc w:val="both"/>
      </w:pPr>
      <w:r w:rsidRPr="00CA5AE7">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чтении:</w:t>
      </w:r>
    </w:p>
    <w:p w:rsidR="003F7910" w:rsidRPr="00CA5AE7" w:rsidRDefault="003F7910" w:rsidP="00B80C4B">
      <w:pPr>
        <w:pStyle w:val="11"/>
        <w:numPr>
          <w:ilvl w:val="0"/>
          <w:numId w:val="6"/>
        </w:numPr>
        <w:shd w:val="clear" w:color="auto" w:fill="FFFFFF"/>
        <w:ind w:firstLine="540"/>
        <w:jc w:val="both"/>
      </w:pPr>
      <w:r w:rsidRPr="00CA5AE7">
        <w:t>читать аутентичные тексты разных жанров и стилей преимущественно с пониманием основного содержания;</w:t>
      </w:r>
    </w:p>
    <w:p w:rsidR="003F7910" w:rsidRPr="00CA5AE7" w:rsidRDefault="003F7910" w:rsidP="00B80C4B">
      <w:pPr>
        <w:pStyle w:val="11"/>
        <w:numPr>
          <w:ilvl w:val="0"/>
          <w:numId w:val="6"/>
        </w:numPr>
        <w:shd w:val="clear" w:color="auto" w:fill="FFFFFF"/>
        <w:ind w:firstLine="540"/>
        <w:jc w:val="both"/>
      </w:pPr>
      <w:r w:rsidRPr="00CA5AE7">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3F7910" w:rsidRPr="00CA5AE7" w:rsidRDefault="003F7910" w:rsidP="00B80C4B">
      <w:pPr>
        <w:pStyle w:val="11"/>
        <w:numPr>
          <w:ilvl w:val="0"/>
          <w:numId w:val="6"/>
        </w:numPr>
        <w:shd w:val="clear" w:color="auto" w:fill="FFFFFF"/>
        <w:ind w:firstLine="540"/>
        <w:jc w:val="both"/>
      </w:pPr>
      <w:r w:rsidRPr="00CA5AE7">
        <w:t>читать аутентичные тексты с выборочным пониманием значимой/нужной/интересующей информации.</w:t>
      </w:r>
    </w:p>
    <w:p w:rsidR="003F7910" w:rsidRPr="00CA5AE7" w:rsidRDefault="003F7910" w:rsidP="00B80C4B">
      <w:pPr>
        <w:shd w:val="clear" w:color="auto" w:fill="FFFFFF"/>
        <w:spacing w:line="240" w:lineRule="auto"/>
        <w:ind w:firstLine="540"/>
        <w:jc w:val="both"/>
        <w:rPr>
          <w:rFonts w:ascii="Times New Roman" w:hAnsi="Times New Roman"/>
          <w:sz w:val="24"/>
          <w:szCs w:val="24"/>
          <w:u w:val="single"/>
        </w:rPr>
      </w:pPr>
      <w:r w:rsidRPr="00CA5AE7">
        <w:rPr>
          <w:rFonts w:ascii="Times New Roman" w:hAnsi="Times New Roman"/>
          <w:sz w:val="24"/>
          <w:szCs w:val="24"/>
          <w:u w:val="single"/>
        </w:rPr>
        <w:t>В письменной речи:</w:t>
      </w:r>
    </w:p>
    <w:p w:rsidR="003F7910" w:rsidRPr="00CA5AE7" w:rsidRDefault="003F7910" w:rsidP="00B80C4B">
      <w:pPr>
        <w:pStyle w:val="11"/>
        <w:numPr>
          <w:ilvl w:val="0"/>
          <w:numId w:val="7"/>
        </w:numPr>
        <w:shd w:val="clear" w:color="auto" w:fill="FFFFFF"/>
        <w:ind w:firstLine="540"/>
        <w:jc w:val="both"/>
      </w:pPr>
      <w:r w:rsidRPr="00CA5AE7">
        <w:t>заполнять анкеты и формуляры;</w:t>
      </w:r>
    </w:p>
    <w:p w:rsidR="003F7910" w:rsidRPr="00CA5AE7" w:rsidRDefault="003F7910" w:rsidP="00B80C4B">
      <w:pPr>
        <w:pStyle w:val="11"/>
        <w:numPr>
          <w:ilvl w:val="0"/>
          <w:numId w:val="7"/>
        </w:numPr>
        <w:shd w:val="clear" w:color="auto" w:fill="FFFFFF"/>
        <w:ind w:firstLine="540"/>
        <w:jc w:val="both"/>
      </w:pPr>
      <w:r w:rsidRPr="00CA5AE7">
        <w:t>писать поздравления, личные письма с опорой на образец с употреблением формул речевого этикета, принятых в стране/странах изучаемого языка;</w:t>
      </w:r>
    </w:p>
    <w:p w:rsidR="003F7910" w:rsidRPr="00CA5AE7" w:rsidRDefault="003F7910" w:rsidP="00B80C4B">
      <w:pPr>
        <w:pStyle w:val="11"/>
        <w:numPr>
          <w:ilvl w:val="0"/>
          <w:numId w:val="7"/>
        </w:numPr>
        <w:shd w:val="clear" w:color="auto" w:fill="FFFFFF"/>
        <w:ind w:firstLine="540"/>
        <w:jc w:val="both"/>
      </w:pPr>
      <w:r w:rsidRPr="00CA5AE7">
        <w:t>составлять план, тезисы устного или письменного сообщения; кратко излагать результаты проектной деятельности.</w:t>
      </w:r>
    </w:p>
    <w:p w:rsidR="003F7910" w:rsidRPr="00CA5AE7" w:rsidRDefault="003F7910" w:rsidP="00B80C4B">
      <w:pPr>
        <w:shd w:val="clear" w:color="auto" w:fill="FFFFFF"/>
        <w:spacing w:line="240" w:lineRule="auto"/>
        <w:ind w:firstLine="540"/>
        <w:jc w:val="both"/>
        <w:outlineLvl w:val="0"/>
        <w:rPr>
          <w:rFonts w:ascii="Times New Roman" w:hAnsi="Times New Roman"/>
          <w:sz w:val="24"/>
          <w:szCs w:val="24"/>
          <w:u w:val="single"/>
        </w:rPr>
      </w:pPr>
      <w:r w:rsidRPr="00CA5AE7">
        <w:rPr>
          <w:rFonts w:ascii="Times New Roman" w:hAnsi="Times New Roman"/>
          <w:sz w:val="24"/>
          <w:szCs w:val="24"/>
          <w:u w:val="single"/>
        </w:rPr>
        <w:t>Языковая компетенция:</w:t>
      </w:r>
    </w:p>
    <w:p w:rsidR="003F7910" w:rsidRPr="00CA5AE7" w:rsidRDefault="003F7910" w:rsidP="00B80C4B">
      <w:pPr>
        <w:pStyle w:val="11"/>
        <w:numPr>
          <w:ilvl w:val="0"/>
          <w:numId w:val="8"/>
        </w:numPr>
        <w:shd w:val="clear" w:color="auto" w:fill="FFFFFF"/>
        <w:ind w:firstLine="540"/>
        <w:jc w:val="both"/>
      </w:pPr>
      <w:r w:rsidRPr="00CA5AE7">
        <w:t>применение правил написания слов, изученных в основной школе;</w:t>
      </w:r>
    </w:p>
    <w:p w:rsidR="003F7910" w:rsidRPr="00CA5AE7" w:rsidRDefault="003F7910" w:rsidP="00B80C4B">
      <w:pPr>
        <w:pStyle w:val="11"/>
        <w:numPr>
          <w:ilvl w:val="0"/>
          <w:numId w:val="8"/>
        </w:numPr>
        <w:shd w:val="clear" w:color="auto" w:fill="FFFFFF"/>
        <w:ind w:firstLine="540"/>
        <w:jc w:val="both"/>
      </w:pPr>
      <w:r w:rsidRPr="00CA5AE7">
        <w:t>адекватное произношение и различение на слух всех звуков иностранного языка; соблюдение правильного ударения в словах и фразах;</w:t>
      </w:r>
    </w:p>
    <w:p w:rsidR="003F7910" w:rsidRPr="00CA5AE7" w:rsidRDefault="003F7910" w:rsidP="00B80C4B">
      <w:pPr>
        <w:pStyle w:val="11"/>
        <w:numPr>
          <w:ilvl w:val="0"/>
          <w:numId w:val="8"/>
        </w:numPr>
        <w:shd w:val="clear" w:color="auto" w:fill="FFFFFF"/>
        <w:ind w:firstLine="540"/>
        <w:jc w:val="both"/>
      </w:pPr>
      <w:r w:rsidRPr="00CA5AE7">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F7910" w:rsidRPr="00CA5AE7" w:rsidRDefault="003F7910" w:rsidP="00B80C4B">
      <w:pPr>
        <w:pStyle w:val="11"/>
        <w:numPr>
          <w:ilvl w:val="0"/>
          <w:numId w:val="8"/>
        </w:numPr>
        <w:shd w:val="clear" w:color="auto" w:fill="FFFFFF"/>
        <w:ind w:firstLine="540"/>
        <w:jc w:val="both"/>
      </w:pPr>
      <w:r w:rsidRPr="00CA5AE7">
        <w:t>распознавание и употребление в речи основных значений изученных лексических единиц (слов, словосочетаний, реплик-клише речевого этикета);</w:t>
      </w:r>
    </w:p>
    <w:p w:rsidR="003F7910" w:rsidRPr="00CA5AE7" w:rsidRDefault="003F7910" w:rsidP="00B80C4B">
      <w:pPr>
        <w:pStyle w:val="11"/>
        <w:numPr>
          <w:ilvl w:val="0"/>
          <w:numId w:val="8"/>
        </w:numPr>
        <w:shd w:val="clear" w:color="auto" w:fill="FFFFFF"/>
        <w:ind w:firstLine="540"/>
        <w:jc w:val="both"/>
      </w:pPr>
      <w:r w:rsidRPr="00CA5AE7">
        <w:t>знание основных способов словообразования (аффиксации, словосложения, конверсии);</w:t>
      </w:r>
    </w:p>
    <w:p w:rsidR="003F7910" w:rsidRPr="00CA5AE7" w:rsidRDefault="003F7910" w:rsidP="00B80C4B">
      <w:pPr>
        <w:pStyle w:val="11"/>
        <w:numPr>
          <w:ilvl w:val="0"/>
          <w:numId w:val="8"/>
        </w:numPr>
        <w:shd w:val="clear" w:color="auto" w:fill="FFFFFF"/>
        <w:ind w:firstLine="540"/>
        <w:jc w:val="both"/>
      </w:pPr>
      <w:r w:rsidRPr="00CA5AE7">
        <w:t>понимание и использование явлений многозначности слов иностранного языка: синонимии, антонимии и лексической сочетаемости;</w:t>
      </w:r>
    </w:p>
    <w:p w:rsidR="003F7910" w:rsidRPr="00CA5AE7" w:rsidRDefault="003F7910" w:rsidP="00B80C4B">
      <w:pPr>
        <w:pStyle w:val="11"/>
        <w:numPr>
          <w:ilvl w:val="0"/>
          <w:numId w:val="8"/>
        </w:numPr>
        <w:shd w:val="clear" w:color="auto" w:fill="FFFFFF"/>
        <w:ind w:firstLine="540"/>
        <w:jc w:val="both"/>
      </w:pPr>
      <w:r w:rsidRPr="00CA5AE7">
        <w:t xml:space="preserve">распознавание и употребление в речи основных морфологических форм и синтаксических конструкций изучаемого языка; </w:t>
      </w:r>
    </w:p>
    <w:p w:rsidR="003F7910" w:rsidRPr="00CA5AE7" w:rsidRDefault="003F7910" w:rsidP="00B80C4B">
      <w:pPr>
        <w:pStyle w:val="11"/>
        <w:numPr>
          <w:ilvl w:val="0"/>
          <w:numId w:val="8"/>
        </w:numPr>
        <w:shd w:val="clear" w:color="auto" w:fill="FFFFFF"/>
        <w:ind w:firstLine="540"/>
        <w:jc w:val="both"/>
      </w:pPr>
      <w:r w:rsidRPr="00CA5AE7">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F7910" w:rsidRPr="00CA5AE7" w:rsidRDefault="003F7910" w:rsidP="00B80C4B">
      <w:pPr>
        <w:pStyle w:val="11"/>
        <w:numPr>
          <w:ilvl w:val="0"/>
          <w:numId w:val="8"/>
        </w:numPr>
        <w:shd w:val="clear" w:color="auto" w:fill="FFFFFF"/>
        <w:ind w:firstLine="540"/>
        <w:jc w:val="both"/>
      </w:pPr>
      <w:r w:rsidRPr="00CA5AE7">
        <w:t>знание основных различий систем иностранного и русского/родного языков.</w:t>
      </w:r>
    </w:p>
    <w:p w:rsidR="003F7910" w:rsidRPr="00CA5AE7" w:rsidRDefault="003F7910" w:rsidP="00B80C4B">
      <w:pPr>
        <w:shd w:val="clear" w:color="auto" w:fill="FFFFFF"/>
        <w:spacing w:line="240" w:lineRule="auto"/>
        <w:ind w:firstLine="540"/>
        <w:jc w:val="both"/>
        <w:outlineLvl w:val="0"/>
        <w:rPr>
          <w:rFonts w:ascii="Times New Roman" w:hAnsi="Times New Roman"/>
          <w:sz w:val="24"/>
          <w:szCs w:val="24"/>
          <w:u w:val="single"/>
        </w:rPr>
      </w:pPr>
      <w:r w:rsidRPr="00CA5AE7">
        <w:rPr>
          <w:rFonts w:ascii="Times New Roman" w:hAnsi="Times New Roman"/>
          <w:sz w:val="24"/>
          <w:szCs w:val="24"/>
          <w:u w:val="single"/>
        </w:rPr>
        <w:t>Социокультурная компетенция:</w:t>
      </w:r>
    </w:p>
    <w:p w:rsidR="003F7910" w:rsidRPr="00CA5AE7" w:rsidRDefault="003F7910" w:rsidP="00B80C4B">
      <w:pPr>
        <w:pStyle w:val="11"/>
        <w:numPr>
          <w:ilvl w:val="0"/>
          <w:numId w:val="9"/>
        </w:numPr>
        <w:shd w:val="clear" w:color="auto" w:fill="FFFFFF"/>
        <w:ind w:firstLine="540"/>
        <w:jc w:val="both"/>
      </w:pPr>
      <w:r w:rsidRPr="00CA5AE7">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3F7910" w:rsidRPr="00CA5AE7" w:rsidRDefault="003F7910" w:rsidP="00B80C4B">
      <w:pPr>
        <w:pStyle w:val="11"/>
        <w:numPr>
          <w:ilvl w:val="0"/>
          <w:numId w:val="9"/>
        </w:numPr>
        <w:shd w:val="clear" w:color="auto" w:fill="FFFFFF"/>
        <w:ind w:firstLine="540"/>
        <w:jc w:val="both"/>
      </w:pPr>
      <w:r w:rsidRPr="00CA5AE7">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3F7910" w:rsidRPr="00CA5AE7" w:rsidRDefault="003F7910" w:rsidP="00B80C4B">
      <w:pPr>
        <w:pStyle w:val="11"/>
        <w:numPr>
          <w:ilvl w:val="0"/>
          <w:numId w:val="9"/>
        </w:numPr>
        <w:shd w:val="clear" w:color="auto" w:fill="FFFFFF"/>
        <w:ind w:firstLine="540"/>
        <w:jc w:val="both"/>
      </w:pPr>
      <w:r w:rsidRPr="00CA5AE7">
        <w:lastRenderedPageBreak/>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3F7910" w:rsidRPr="00CA5AE7" w:rsidRDefault="003F7910" w:rsidP="00B80C4B">
      <w:pPr>
        <w:pStyle w:val="11"/>
        <w:numPr>
          <w:ilvl w:val="0"/>
          <w:numId w:val="9"/>
        </w:numPr>
        <w:shd w:val="clear" w:color="auto" w:fill="FFFFFF"/>
        <w:ind w:firstLine="540"/>
        <w:jc w:val="both"/>
      </w:pPr>
      <w:r w:rsidRPr="00CA5AE7">
        <w:t>знакомство с образцами художественной, публицистической и научно-популярной литературы;</w:t>
      </w:r>
    </w:p>
    <w:p w:rsidR="003F7910" w:rsidRPr="00CA5AE7" w:rsidRDefault="003F7910" w:rsidP="00B80C4B">
      <w:pPr>
        <w:pStyle w:val="11"/>
        <w:numPr>
          <w:ilvl w:val="0"/>
          <w:numId w:val="9"/>
        </w:numPr>
        <w:shd w:val="clear" w:color="auto" w:fill="FFFFFF"/>
        <w:ind w:firstLine="540"/>
        <w:jc w:val="both"/>
      </w:pPr>
      <w:r w:rsidRPr="00CA5AE7">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3F7910" w:rsidRPr="00CA5AE7" w:rsidRDefault="003F7910" w:rsidP="00B80C4B">
      <w:pPr>
        <w:pStyle w:val="11"/>
        <w:numPr>
          <w:ilvl w:val="0"/>
          <w:numId w:val="9"/>
        </w:numPr>
        <w:shd w:val="clear" w:color="auto" w:fill="FFFFFF"/>
        <w:ind w:firstLine="540"/>
        <w:jc w:val="both"/>
      </w:pPr>
      <w:r w:rsidRPr="00CA5AE7">
        <w:t>представление о сходстве и различиях в традициях своей страны и стран изучаемого языка;</w:t>
      </w:r>
    </w:p>
    <w:p w:rsidR="003F7910" w:rsidRPr="00CA5AE7" w:rsidRDefault="003F7910" w:rsidP="00B80C4B">
      <w:pPr>
        <w:pStyle w:val="11"/>
        <w:numPr>
          <w:ilvl w:val="0"/>
          <w:numId w:val="9"/>
        </w:numPr>
        <w:shd w:val="clear" w:color="auto" w:fill="FFFFFF"/>
        <w:ind w:firstLine="540"/>
        <w:jc w:val="both"/>
      </w:pPr>
      <w:r w:rsidRPr="00CA5AE7">
        <w:t>понимание роли владения иностранными языками в современном мире.</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sz w:val="24"/>
          <w:szCs w:val="24"/>
          <w:u w:val="single"/>
        </w:rPr>
        <w:t xml:space="preserve">Компенсаторная компетенция </w:t>
      </w:r>
      <w:r w:rsidRPr="00CA5AE7">
        <w:rPr>
          <w:rFonts w:ascii="Times New Roman" w:hAnsi="Times New Roman"/>
          <w:sz w:val="24"/>
          <w:szCs w:val="24"/>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Б. </w:t>
      </w:r>
      <w:r w:rsidRPr="00CA5AE7">
        <w:rPr>
          <w:rFonts w:ascii="Times New Roman" w:hAnsi="Times New Roman"/>
          <w:sz w:val="24"/>
          <w:szCs w:val="24"/>
        </w:rPr>
        <w:t>В познавательной сфере:</w:t>
      </w:r>
    </w:p>
    <w:p w:rsidR="003F7910" w:rsidRPr="00CA5AE7" w:rsidRDefault="003F7910" w:rsidP="00B80C4B">
      <w:pPr>
        <w:pStyle w:val="11"/>
        <w:numPr>
          <w:ilvl w:val="0"/>
          <w:numId w:val="10"/>
        </w:numPr>
        <w:shd w:val="clear" w:color="auto" w:fill="FFFFFF"/>
        <w:ind w:firstLine="540"/>
        <w:jc w:val="both"/>
      </w:pPr>
      <w:r w:rsidRPr="00CA5AE7">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3F7910" w:rsidRPr="00CA5AE7" w:rsidRDefault="003F7910" w:rsidP="00B80C4B">
      <w:pPr>
        <w:pStyle w:val="11"/>
        <w:numPr>
          <w:ilvl w:val="0"/>
          <w:numId w:val="10"/>
        </w:numPr>
        <w:shd w:val="clear" w:color="auto" w:fill="FFFFFF"/>
        <w:ind w:firstLine="540"/>
        <w:jc w:val="both"/>
      </w:pPr>
      <w:r w:rsidRPr="00CA5AE7">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3F7910" w:rsidRPr="00CA5AE7" w:rsidRDefault="003F7910" w:rsidP="00B80C4B">
      <w:pPr>
        <w:pStyle w:val="11"/>
        <w:numPr>
          <w:ilvl w:val="0"/>
          <w:numId w:val="10"/>
        </w:numPr>
        <w:shd w:val="clear" w:color="auto" w:fill="FFFFFF"/>
        <w:ind w:firstLine="540"/>
        <w:jc w:val="both"/>
      </w:pPr>
      <w:r w:rsidRPr="00CA5AE7">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3F7910" w:rsidRPr="00CA5AE7" w:rsidRDefault="003F7910" w:rsidP="00B80C4B">
      <w:pPr>
        <w:pStyle w:val="11"/>
        <w:numPr>
          <w:ilvl w:val="0"/>
          <w:numId w:val="10"/>
        </w:numPr>
        <w:shd w:val="clear" w:color="auto" w:fill="FFFFFF"/>
        <w:ind w:firstLine="540"/>
        <w:jc w:val="both"/>
      </w:pPr>
      <w:r w:rsidRPr="00CA5AE7">
        <w:t>готовность и умение осуществлять индивидуальную и совместную проектную работу;</w:t>
      </w:r>
    </w:p>
    <w:p w:rsidR="003F7910" w:rsidRPr="00CA5AE7" w:rsidRDefault="003F7910" w:rsidP="00B80C4B">
      <w:pPr>
        <w:pStyle w:val="11"/>
        <w:numPr>
          <w:ilvl w:val="0"/>
          <w:numId w:val="10"/>
        </w:numPr>
        <w:shd w:val="clear" w:color="auto" w:fill="FFFFFF"/>
        <w:ind w:firstLine="540"/>
        <w:jc w:val="both"/>
      </w:pPr>
      <w:r w:rsidRPr="00CA5AE7">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7910" w:rsidRPr="00CA5AE7" w:rsidRDefault="003F7910" w:rsidP="00B80C4B">
      <w:pPr>
        <w:pStyle w:val="11"/>
        <w:numPr>
          <w:ilvl w:val="0"/>
          <w:numId w:val="10"/>
        </w:numPr>
        <w:shd w:val="clear" w:color="auto" w:fill="FFFFFF"/>
        <w:ind w:firstLine="540"/>
        <w:jc w:val="both"/>
      </w:pPr>
      <w:r w:rsidRPr="00CA5AE7">
        <w:t>владение способами и приёмами дальнейшего самостоятельного изучения иностранных языков.</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В. </w:t>
      </w:r>
      <w:r w:rsidRPr="00CA5AE7">
        <w:rPr>
          <w:rFonts w:ascii="Times New Roman" w:hAnsi="Times New Roman"/>
          <w:sz w:val="24"/>
          <w:szCs w:val="24"/>
        </w:rPr>
        <w:t>В ценностно-ориентационной сфере:</w:t>
      </w:r>
    </w:p>
    <w:p w:rsidR="003F7910" w:rsidRPr="00CA5AE7" w:rsidRDefault="003F7910" w:rsidP="00B80C4B">
      <w:pPr>
        <w:pStyle w:val="11"/>
        <w:numPr>
          <w:ilvl w:val="0"/>
          <w:numId w:val="11"/>
        </w:numPr>
        <w:shd w:val="clear" w:color="auto" w:fill="FFFFFF"/>
        <w:ind w:firstLine="540"/>
        <w:jc w:val="both"/>
      </w:pPr>
      <w:r w:rsidRPr="00CA5AE7">
        <w:t>представление о языке как средстве выражения чувств, эмоций, основе культуры мышления;</w:t>
      </w:r>
    </w:p>
    <w:p w:rsidR="003F7910" w:rsidRPr="00CA5AE7" w:rsidRDefault="003F7910" w:rsidP="00B80C4B">
      <w:pPr>
        <w:pStyle w:val="11"/>
        <w:numPr>
          <w:ilvl w:val="0"/>
          <w:numId w:val="11"/>
        </w:numPr>
        <w:shd w:val="clear" w:color="auto" w:fill="FFFFFF"/>
        <w:ind w:firstLine="540"/>
        <w:jc w:val="both"/>
      </w:pPr>
      <w:r w:rsidRPr="00CA5AE7">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3F7910" w:rsidRPr="00CA5AE7" w:rsidRDefault="003F7910" w:rsidP="00B80C4B">
      <w:pPr>
        <w:pStyle w:val="11"/>
        <w:numPr>
          <w:ilvl w:val="0"/>
          <w:numId w:val="11"/>
        </w:numPr>
        <w:shd w:val="clear" w:color="auto" w:fill="FFFFFF"/>
        <w:ind w:firstLine="540"/>
        <w:jc w:val="both"/>
      </w:pPr>
      <w:r w:rsidRPr="00CA5AE7">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3F7910" w:rsidRPr="00CA5AE7" w:rsidRDefault="003F7910" w:rsidP="00B80C4B">
      <w:pPr>
        <w:pStyle w:val="11"/>
        <w:numPr>
          <w:ilvl w:val="0"/>
          <w:numId w:val="11"/>
        </w:numPr>
        <w:shd w:val="clear" w:color="auto" w:fill="FFFFFF"/>
        <w:ind w:firstLine="540"/>
        <w:jc w:val="both"/>
      </w:pPr>
      <w:r w:rsidRPr="00CA5AE7">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Г. </w:t>
      </w:r>
      <w:r w:rsidRPr="00CA5AE7">
        <w:rPr>
          <w:rFonts w:ascii="Times New Roman" w:hAnsi="Times New Roman"/>
          <w:sz w:val="24"/>
          <w:szCs w:val="24"/>
        </w:rPr>
        <w:t>В эстетической сфере:</w:t>
      </w:r>
    </w:p>
    <w:p w:rsidR="003F7910" w:rsidRPr="00CA5AE7" w:rsidRDefault="003F7910" w:rsidP="00B80C4B">
      <w:pPr>
        <w:pStyle w:val="11"/>
        <w:numPr>
          <w:ilvl w:val="0"/>
          <w:numId w:val="12"/>
        </w:numPr>
        <w:shd w:val="clear" w:color="auto" w:fill="FFFFFF"/>
        <w:ind w:firstLine="540"/>
        <w:jc w:val="both"/>
      </w:pPr>
      <w:r w:rsidRPr="00CA5AE7">
        <w:t>владение элементарными средствами выражения чувств и эмоций на иностранном языке;</w:t>
      </w:r>
    </w:p>
    <w:p w:rsidR="003F7910" w:rsidRPr="00CA5AE7" w:rsidRDefault="003F7910" w:rsidP="00B80C4B">
      <w:pPr>
        <w:pStyle w:val="11"/>
        <w:numPr>
          <w:ilvl w:val="0"/>
          <w:numId w:val="12"/>
        </w:numPr>
        <w:shd w:val="clear" w:color="auto" w:fill="FFFFFF"/>
        <w:ind w:firstLine="540"/>
        <w:jc w:val="both"/>
      </w:pPr>
      <w:r w:rsidRPr="00CA5AE7">
        <w:t>стремление к знакомству с образцами художественного творчества на иностранном языке и средствами иностранного языка;</w:t>
      </w:r>
    </w:p>
    <w:p w:rsidR="003F7910" w:rsidRPr="00CA5AE7" w:rsidRDefault="003F7910" w:rsidP="00B80C4B">
      <w:pPr>
        <w:pStyle w:val="11"/>
        <w:numPr>
          <w:ilvl w:val="0"/>
          <w:numId w:val="12"/>
        </w:numPr>
        <w:shd w:val="clear" w:color="auto" w:fill="FFFFFF"/>
        <w:ind w:firstLine="540"/>
        <w:jc w:val="both"/>
      </w:pPr>
      <w:r w:rsidRPr="00CA5AE7">
        <w:t>развитие чувства прекрасного в процессе обсуждения современных тенденций в живописи, музыке, литературе.</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Д. </w:t>
      </w:r>
      <w:r w:rsidRPr="00CA5AE7">
        <w:rPr>
          <w:rFonts w:ascii="Times New Roman" w:hAnsi="Times New Roman"/>
          <w:sz w:val="24"/>
          <w:szCs w:val="24"/>
        </w:rPr>
        <w:t>В трудовой сфере:</w:t>
      </w:r>
    </w:p>
    <w:p w:rsidR="003F7910" w:rsidRPr="00CA5AE7" w:rsidRDefault="003F7910" w:rsidP="00B80C4B">
      <w:pPr>
        <w:pStyle w:val="11"/>
        <w:numPr>
          <w:ilvl w:val="0"/>
          <w:numId w:val="13"/>
        </w:numPr>
        <w:shd w:val="clear" w:color="auto" w:fill="FFFFFF"/>
        <w:ind w:firstLine="540"/>
        <w:jc w:val="both"/>
      </w:pPr>
      <w:r w:rsidRPr="00CA5AE7">
        <w:lastRenderedPageBreak/>
        <w:t>умение рационально планировать свой учебный труд;</w:t>
      </w:r>
    </w:p>
    <w:p w:rsidR="003F7910" w:rsidRPr="00CA5AE7" w:rsidRDefault="003F7910" w:rsidP="00B80C4B">
      <w:pPr>
        <w:pStyle w:val="11"/>
        <w:numPr>
          <w:ilvl w:val="0"/>
          <w:numId w:val="13"/>
        </w:numPr>
        <w:shd w:val="clear" w:color="auto" w:fill="FFFFFF"/>
        <w:ind w:firstLine="540"/>
        <w:jc w:val="both"/>
      </w:pPr>
      <w:r w:rsidRPr="00CA5AE7">
        <w:t>умение работать в соответствии с намеченным планом.</w:t>
      </w:r>
    </w:p>
    <w:p w:rsidR="003F7910" w:rsidRPr="00CA5AE7" w:rsidRDefault="003F7910" w:rsidP="00B80C4B">
      <w:pPr>
        <w:shd w:val="clear" w:color="auto" w:fill="FFFFFF"/>
        <w:spacing w:line="240" w:lineRule="auto"/>
        <w:ind w:firstLine="540"/>
        <w:jc w:val="both"/>
        <w:rPr>
          <w:rFonts w:ascii="Times New Roman" w:hAnsi="Times New Roman"/>
          <w:sz w:val="24"/>
          <w:szCs w:val="24"/>
        </w:rPr>
      </w:pPr>
      <w:r w:rsidRPr="00CA5AE7">
        <w:rPr>
          <w:rFonts w:ascii="Times New Roman" w:hAnsi="Times New Roman"/>
          <w:b/>
          <w:sz w:val="24"/>
          <w:szCs w:val="24"/>
        </w:rPr>
        <w:t xml:space="preserve">Е. </w:t>
      </w:r>
      <w:r w:rsidRPr="00CA5AE7">
        <w:rPr>
          <w:rFonts w:ascii="Times New Roman" w:hAnsi="Times New Roman"/>
          <w:sz w:val="24"/>
          <w:szCs w:val="24"/>
        </w:rPr>
        <w:t>В физической сфере:</w:t>
      </w:r>
    </w:p>
    <w:p w:rsidR="003F7910" w:rsidRPr="00CA5AE7" w:rsidRDefault="003F7910" w:rsidP="00B80C4B">
      <w:pPr>
        <w:pStyle w:val="11"/>
        <w:numPr>
          <w:ilvl w:val="0"/>
          <w:numId w:val="14"/>
        </w:numPr>
        <w:shd w:val="clear" w:color="auto" w:fill="FFFFFF"/>
        <w:ind w:firstLine="540"/>
        <w:jc w:val="both"/>
      </w:pPr>
      <w:r w:rsidRPr="00CA5AE7">
        <w:t>стремление вести здоровый образ жизни (режим труда и отдыха, питание, спорт, фитнес).</w:t>
      </w:r>
    </w:p>
    <w:p w:rsidR="003F7910" w:rsidRPr="00CA5AE7" w:rsidRDefault="003F7910" w:rsidP="00A97B6F">
      <w:pPr>
        <w:spacing w:after="0" w:line="240" w:lineRule="auto"/>
        <w:ind w:firstLine="540"/>
        <w:jc w:val="center"/>
        <w:rPr>
          <w:rFonts w:ascii="Times New Roman" w:hAnsi="Times New Roman"/>
          <w:sz w:val="24"/>
          <w:szCs w:val="24"/>
        </w:rPr>
      </w:pPr>
      <w:r w:rsidRPr="00CA5AE7">
        <w:rPr>
          <w:rFonts w:ascii="Times New Roman" w:hAnsi="Times New Roman"/>
          <w:b/>
          <w:sz w:val="24"/>
          <w:szCs w:val="24"/>
        </w:rPr>
        <w:t>Содержание учебного курса</w:t>
      </w:r>
    </w:p>
    <w:p w:rsidR="003F7910" w:rsidRPr="00CA5AE7" w:rsidRDefault="003F7910" w:rsidP="00A97B6F">
      <w:pPr>
        <w:spacing w:after="0" w:line="240" w:lineRule="auto"/>
        <w:ind w:firstLine="540"/>
        <w:jc w:val="both"/>
        <w:rPr>
          <w:rFonts w:ascii="Times New Roman" w:hAnsi="Times New Roman"/>
          <w:sz w:val="24"/>
          <w:szCs w:val="24"/>
        </w:rPr>
      </w:pPr>
    </w:p>
    <w:tbl>
      <w:tblPr>
        <w:tblW w:w="10169" w:type="dxa"/>
        <w:tblInd w:w="353" w:type="dxa"/>
        <w:tblLayout w:type="fixed"/>
        <w:tblLook w:val="00A0"/>
      </w:tblPr>
      <w:tblGrid>
        <w:gridCol w:w="3081"/>
        <w:gridCol w:w="1843"/>
        <w:gridCol w:w="5245"/>
      </w:tblGrid>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3F7910" w:rsidP="00A97B6F">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rPr>
              <w:t>Тема раздела</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rPr>
              <w:t>Количество часов</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Краткое содержание темы</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A97B6F">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1. </w:t>
            </w:r>
            <w:r w:rsidR="003F7910" w:rsidRPr="00CA5AE7">
              <w:rPr>
                <w:rFonts w:ascii="Times New Roman" w:hAnsi="Times New Roman" w:cs="Times New Roman"/>
                <w:sz w:val="24"/>
                <w:szCs w:val="24"/>
              </w:rPr>
              <w:t>Образ жизни</w:t>
            </w:r>
          </w:p>
        </w:tc>
        <w:tc>
          <w:tcPr>
            <w:tcW w:w="1843" w:type="dxa"/>
            <w:tcBorders>
              <w:top w:val="single" w:sz="4" w:space="0" w:color="000000"/>
              <w:left w:val="single" w:sz="4" w:space="0" w:color="000000"/>
              <w:bottom w:val="single" w:sz="4" w:space="0" w:color="000000"/>
              <w:right w:val="single" w:sz="4" w:space="0" w:color="000000"/>
            </w:tcBorders>
          </w:tcPr>
          <w:p w:rsidR="003F7910" w:rsidRPr="00DB22DC" w:rsidRDefault="00DB22DC"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10</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Жизнь в городе и загородом.</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 досуге.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Главные достопримечательности Британских островов.</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Подростки.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Покупка билета в метро.</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Мехико .</w:t>
            </w:r>
          </w:p>
          <w:p w:rsidR="003F7910" w:rsidRPr="00CA5AE7" w:rsidRDefault="003F7910" w:rsidP="00A97B6F">
            <w:pPr>
              <w:tabs>
                <w:tab w:val="left" w:pos="0"/>
              </w:tabs>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rPr>
              <w:t>Работа с книгой для чтения «</w:t>
            </w:r>
            <w:proofErr w:type="spellStart"/>
            <w:r w:rsidRPr="00CA5AE7">
              <w:rPr>
                <w:rFonts w:ascii="Times New Roman" w:hAnsi="Times New Roman"/>
                <w:sz w:val="24"/>
                <w:szCs w:val="24"/>
                <w:lang w:val="en-US"/>
              </w:rPr>
              <w:t>PeterPen</w:t>
            </w:r>
            <w:proofErr w:type="spellEnd"/>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 xml:space="preserve">Модуль 2. </w:t>
            </w:r>
            <w:proofErr w:type="spellStart"/>
            <w:r w:rsidR="003F7910" w:rsidRPr="00CA5AE7">
              <w:rPr>
                <w:rFonts w:ascii="Times New Roman" w:hAnsi="Times New Roman"/>
                <w:sz w:val="24"/>
                <w:szCs w:val="24"/>
                <w:lang w:val="en-US"/>
              </w:rPr>
              <w:t>Время</w:t>
            </w:r>
            <w:proofErr w:type="spellEnd"/>
            <w:r>
              <w:rPr>
                <w:rFonts w:ascii="Times New Roman" w:hAnsi="Times New Roman"/>
                <w:sz w:val="24"/>
                <w:szCs w:val="24"/>
              </w:rPr>
              <w:t xml:space="preserve"> </w:t>
            </w:r>
            <w:proofErr w:type="spellStart"/>
            <w:r w:rsidR="003F7910" w:rsidRPr="00CA5AE7">
              <w:rPr>
                <w:rFonts w:ascii="Times New Roman" w:hAnsi="Times New Roman"/>
                <w:sz w:val="24"/>
                <w:szCs w:val="24"/>
                <w:lang w:val="en-US"/>
              </w:rPr>
              <w:t>рассказов</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9A03E8"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8</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Книголюбы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Читаем классику.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Он исчез.</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Дар рассказчика.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А.П. Чехов</w:t>
            </w:r>
          </w:p>
          <w:p w:rsidR="003F7910" w:rsidRPr="00CA5AE7" w:rsidRDefault="003F7910" w:rsidP="00A97B6F">
            <w:pPr>
              <w:pStyle w:val="a6"/>
              <w:spacing w:after="0" w:line="240" w:lineRule="auto"/>
              <w:ind w:firstLine="540"/>
              <w:jc w:val="both"/>
              <w:rPr>
                <w:rFonts w:ascii="Times New Roman" w:hAnsi="Times New Roman"/>
                <w:i w:val="0"/>
                <w:color w:val="auto"/>
              </w:rPr>
            </w:pPr>
            <w:r w:rsidRPr="00CA5AE7">
              <w:rPr>
                <w:rFonts w:ascii="Times New Roman" w:hAnsi="Times New Roman"/>
                <w:i w:val="0"/>
                <w:color w:val="auto"/>
              </w:rPr>
              <w:t>Рассказ о событиях в прошлом.</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Кантервилльское привидение по О.Уальду.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lang w:val="en-US"/>
              </w:rPr>
            </w:pPr>
            <w:r>
              <w:rPr>
                <w:rFonts w:ascii="Times New Roman" w:hAnsi="Times New Roman" w:cs="Times New Roman"/>
                <w:sz w:val="24"/>
                <w:szCs w:val="24"/>
              </w:rPr>
              <w:t xml:space="preserve">Модуль 3.  </w:t>
            </w:r>
            <w:proofErr w:type="spellStart"/>
            <w:r w:rsidR="003F7910" w:rsidRPr="00CA5AE7">
              <w:rPr>
                <w:rFonts w:ascii="Times New Roman" w:hAnsi="Times New Roman" w:cs="Times New Roman"/>
                <w:sz w:val="24"/>
                <w:szCs w:val="24"/>
                <w:lang w:val="en-US"/>
              </w:rPr>
              <w:t>Внешность</w:t>
            </w:r>
            <w:proofErr w:type="spellEnd"/>
            <w:r w:rsidR="003F7910" w:rsidRPr="00CA5AE7">
              <w:rPr>
                <w:rFonts w:ascii="Times New Roman" w:hAnsi="Times New Roman" w:cs="Times New Roman"/>
                <w:sz w:val="24"/>
                <w:szCs w:val="24"/>
                <w:lang w:val="en-US"/>
              </w:rPr>
              <w:t xml:space="preserve"> и </w:t>
            </w:r>
            <w:proofErr w:type="spellStart"/>
            <w:r w:rsidR="003F7910" w:rsidRPr="00CA5AE7">
              <w:rPr>
                <w:rFonts w:ascii="Times New Roman" w:hAnsi="Times New Roman" w:cs="Times New Roman"/>
                <w:sz w:val="24"/>
                <w:szCs w:val="24"/>
                <w:lang w:val="en-US"/>
              </w:rPr>
              <w:t>характер</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lang w:val="en-US"/>
              </w:rPr>
              <w:t>10</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Найди себя.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Вопреки всему.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Кто есть кто?</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 страже Тауэра.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После уроков.</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Разговор об увлечениях и работе.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Дети во времена королевы Виктории.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4.  </w:t>
            </w:r>
            <w:r w:rsidR="003F7910" w:rsidRPr="00CA5AE7">
              <w:rPr>
                <w:rFonts w:ascii="Times New Roman" w:hAnsi="Times New Roman" w:cs="Times New Roman"/>
                <w:sz w:val="24"/>
                <w:szCs w:val="24"/>
              </w:rPr>
              <w:t>Об этом говорят и пишут</w:t>
            </w:r>
          </w:p>
        </w:tc>
        <w:tc>
          <w:tcPr>
            <w:tcW w:w="1843" w:type="dxa"/>
            <w:tcBorders>
              <w:top w:val="single" w:sz="4" w:space="0" w:color="000000"/>
              <w:left w:val="single" w:sz="4" w:space="0" w:color="000000"/>
              <w:bottom w:val="single" w:sz="4" w:space="0" w:color="000000"/>
              <w:right w:val="single" w:sz="4" w:space="0" w:color="000000"/>
            </w:tcBorders>
          </w:tcPr>
          <w:p w:rsidR="003F7910" w:rsidRPr="001566DB" w:rsidRDefault="001566DB"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Заметки в газету.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А вы слышали о …?</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Действуй!</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Журналы для подростков в Великобритании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Школьный журнал</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Что посмотреть?</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Включайся и настраивайся!</w:t>
            </w:r>
          </w:p>
          <w:p w:rsidR="003F7910" w:rsidRPr="00CA5AE7" w:rsidRDefault="003F7910" w:rsidP="00A97B6F">
            <w:pPr>
              <w:spacing w:after="0" w:line="240" w:lineRule="auto"/>
              <w:ind w:firstLine="540"/>
              <w:jc w:val="both"/>
              <w:rPr>
                <w:rFonts w:ascii="Times New Roman" w:hAnsi="Times New Roman"/>
                <w:sz w:val="24"/>
                <w:szCs w:val="24"/>
              </w:rPr>
            </w:pP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5.  </w:t>
            </w:r>
            <w:r w:rsidR="003F7910" w:rsidRPr="00CA5AE7">
              <w:rPr>
                <w:rFonts w:ascii="Times New Roman" w:hAnsi="Times New Roman" w:cs="Times New Roman"/>
                <w:sz w:val="24"/>
                <w:szCs w:val="24"/>
              </w:rPr>
              <w:t>Что ждёт нас в будущем</w:t>
            </w:r>
          </w:p>
        </w:tc>
        <w:tc>
          <w:tcPr>
            <w:tcW w:w="1843" w:type="dxa"/>
            <w:tcBorders>
              <w:top w:val="single" w:sz="4" w:space="0" w:color="000000"/>
              <w:left w:val="single" w:sz="4" w:space="0" w:color="000000"/>
              <w:bottom w:val="single" w:sz="4" w:space="0" w:color="000000"/>
              <w:right w:val="single" w:sz="4" w:space="0" w:color="000000"/>
            </w:tcBorders>
          </w:tcPr>
          <w:p w:rsidR="003F7910" w:rsidRPr="00DB22DC" w:rsidRDefault="009437FE"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Взгляд в будущее</w:t>
            </w:r>
            <w:proofErr w:type="gramStart"/>
            <w:r w:rsidRPr="00CA5AE7">
              <w:rPr>
                <w:rFonts w:ascii="Times New Roman" w:hAnsi="Times New Roman"/>
                <w:sz w:val="24"/>
                <w:szCs w:val="24"/>
              </w:rPr>
              <w:t>..</w:t>
            </w:r>
            <w:proofErr w:type="gramEnd"/>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Помешанные на электронике .</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Каково ваше мнение?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Поколение высоких технологий.</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Музей космоса.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Инструкции.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Симуляторы реальности.</w:t>
            </w:r>
          </w:p>
          <w:p w:rsidR="003F7910" w:rsidRPr="00CA5AE7" w:rsidRDefault="003F7910" w:rsidP="002469C7">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proofErr w:type="spellStart"/>
            <w:r w:rsidRPr="00CA5AE7">
              <w:rPr>
                <w:rFonts w:ascii="Times New Roman" w:hAnsi="Times New Roman"/>
                <w:sz w:val="24"/>
                <w:szCs w:val="24"/>
                <w:lang w:val="en-US"/>
              </w:rPr>
              <w:t>PeterPen</w:t>
            </w:r>
            <w:proofErr w:type="spellEnd"/>
            <w:r w:rsidRPr="00CA5AE7">
              <w:rPr>
                <w:rFonts w:ascii="Times New Roman" w:hAnsi="Times New Roman"/>
                <w:sz w:val="24"/>
                <w:szCs w:val="24"/>
              </w:rPr>
              <w:t>».</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6. </w:t>
            </w:r>
            <w:r w:rsidR="003F7910" w:rsidRPr="00CA5AE7">
              <w:rPr>
                <w:rFonts w:ascii="Times New Roman" w:hAnsi="Times New Roman" w:cs="Times New Roman"/>
                <w:sz w:val="24"/>
                <w:szCs w:val="24"/>
              </w:rPr>
              <w:t>Развлечения</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2469C7" w:rsidP="009A03E8">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w:t>
            </w:r>
            <w:r w:rsidR="009A03E8">
              <w:rPr>
                <w:rFonts w:ascii="Times New Roman" w:hAnsi="Times New Roman"/>
                <w:sz w:val="24"/>
                <w:szCs w:val="24"/>
              </w:rPr>
              <w:t>2</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Здесь начинается удовольствие.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Лагеря отдыха для подростков.</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lastRenderedPageBreak/>
              <w:t>Замечательное время.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Парки развлечений: Леголэнд, Калифорния.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 компьютерном лагере.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Бронирование места в лагере</w:t>
            </w:r>
          </w:p>
          <w:p w:rsidR="003F7910" w:rsidRPr="002469C7" w:rsidRDefault="003F7910" w:rsidP="002469C7">
            <w:pPr>
              <w:spacing w:after="0" w:line="240" w:lineRule="auto"/>
              <w:ind w:firstLine="540"/>
              <w:jc w:val="both"/>
              <w:rPr>
                <w:rFonts w:ascii="Times New Roman" w:hAnsi="Times New Roman"/>
                <w:sz w:val="24"/>
                <w:szCs w:val="24"/>
              </w:rPr>
            </w:pPr>
            <w:r w:rsidRPr="00CA5AE7">
              <w:rPr>
                <w:rFonts w:ascii="Times New Roman" w:hAnsi="Times New Roman"/>
                <w:sz w:val="24"/>
                <w:szCs w:val="24"/>
              </w:rPr>
              <w:t>Правила поведения на воде</w:t>
            </w: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Модуль 7. </w:t>
            </w:r>
            <w:r w:rsidR="003F7910" w:rsidRPr="00CA5AE7">
              <w:rPr>
                <w:rFonts w:ascii="Times New Roman" w:hAnsi="Times New Roman" w:cs="Times New Roman"/>
                <w:sz w:val="24"/>
                <w:szCs w:val="24"/>
              </w:rPr>
              <w:t>В центре внимания</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DB22DC"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Дорога славы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lang w:val="en-US"/>
              </w:rPr>
              <w:t>DVD</w:t>
            </w:r>
            <w:r w:rsidRPr="00CA5AE7">
              <w:rPr>
                <w:rFonts w:ascii="Times New Roman" w:hAnsi="Times New Roman"/>
                <w:sz w:val="24"/>
                <w:szCs w:val="24"/>
              </w:rPr>
              <w:t>-мания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 вершине рейтингов популярности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Национальный вид спорта в Англии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ТВ в России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Эта музыка вам знакома?</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p w:rsidR="003F7910" w:rsidRPr="00CA5AE7" w:rsidRDefault="003F7910" w:rsidP="00A97B6F">
            <w:pPr>
              <w:spacing w:after="0" w:line="240" w:lineRule="auto"/>
              <w:ind w:firstLine="540"/>
              <w:jc w:val="both"/>
              <w:rPr>
                <w:rFonts w:ascii="Times New Roman" w:hAnsi="Times New Roman"/>
                <w:sz w:val="24"/>
                <w:szCs w:val="24"/>
              </w:rPr>
            </w:pPr>
          </w:p>
        </w:tc>
      </w:tr>
      <w:tr w:rsidR="003F7910" w:rsidRPr="00CA5AE7" w:rsidTr="001644B6">
        <w:tc>
          <w:tcPr>
            <w:tcW w:w="3081" w:type="dxa"/>
            <w:tcBorders>
              <w:top w:val="single" w:sz="4" w:space="0" w:color="000000"/>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8. </w:t>
            </w:r>
            <w:r w:rsidR="003F7910" w:rsidRPr="00CA5AE7">
              <w:rPr>
                <w:rFonts w:ascii="Times New Roman" w:hAnsi="Times New Roman" w:cs="Times New Roman"/>
                <w:sz w:val="24"/>
                <w:szCs w:val="24"/>
              </w:rPr>
              <w:t>Проблемы экологии</w:t>
            </w:r>
          </w:p>
        </w:tc>
        <w:tc>
          <w:tcPr>
            <w:tcW w:w="1843" w:type="dxa"/>
            <w:tcBorders>
              <w:top w:val="single" w:sz="4" w:space="0" w:color="000000"/>
              <w:left w:val="single" w:sz="4" w:space="0" w:color="000000"/>
              <w:bottom w:val="single" w:sz="4" w:space="0" w:color="000000"/>
              <w:right w:val="single" w:sz="4" w:space="0" w:color="000000"/>
            </w:tcBorders>
          </w:tcPr>
          <w:p w:rsidR="003F7910" w:rsidRPr="00CA5AE7" w:rsidRDefault="00DB22DC" w:rsidP="00A97B6F">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5245" w:type="dxa"/>
            <w:tcBorders>
              <w:top w:val="single" w:sz="4" w:space="0" w:color="000000"/>
              <w:left w:val="single" w:sz="4" w:space="0" w:color="000000"/>
              <w:bottom w:val="single" w:sz="4" w:space="0" w:color="000000"/>
              <w:right w:val="single" w:sz="4" w:space="0" w:color="000000"/>
            </w:tcBorders>
          </w:tcPr>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Спасём нашу планету!</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Помощники природы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Помощники природы</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Мир природы в Шотландии</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В экологическом лагере</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Денежные пожертвования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Пищевая цепь</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p w:rsidR="003F7910" w:rsidRPr="00CA5AE7" w:rsidRDefault="003F7910" w:rsidP="00A97B6F">
            <w:pPr>
              <w:spacing w:after="0" w:line="240" w:lineRule="auto"/>
              <w:ind w:firstLine="540"/>
              <w:jc w:val="both"/>
              <w:rPr>
                <w:rFonts w:ascii="Times New Roman" w:hAnsi="Times New Roman"/>
                <w:sz w:val="24"/>
                <w:szCs w:val="24"/>
              </w:rPr>
            </w:pPr>
          </w:p>
        </w:tc>
      </w:tr>
      <w:tr w:rsidR="003F7910" w:rsidRPr="00CA5AE7" w:rsidTr="001644B6">
        <w:trPr>
          <w:trHeight w:val="841"/>
        </w:trPr>
        <w:tc>
          <w:tcPr>
            <w:tcW w:w="3081" w:type="dxa"/>
            <w:tcBorders>
              <w:top w:val="nil"/>
              <w:left w:val="single" w:sz="4" w:space="0" w:color="000000"/>
              <w:bottom w:val="single" w:sz="4" w:space="0" w:color="000000"/>
              <w:right w:val="nil"/>
            </w:tcBorders>
          </w:tcPr>
          <w:p w:rsidR="003F7910" w:rsidRPr="00CA5AE7" w:rsidRDefault="002469C7" w:rsidP="002469C7">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9. </w:t>
            </w:r>
            <w:r w:rsidR="003F7910" w:rsidRPr="00CA5AE7">
              <w:rPr>
                <w:rFonts w:ascii="Times New Roman" w:hAnsi="Times New Roman" w:cs="Times New Roman"/>
                <w:sz w:val="24"/>
                <w:szCs w:val="24"/>
              </w:rPr>
              <w:t>Время покупок</w:t>
            </w:r>
          </w:p>
        </w:tc>
        <w:tc>
          <w:tcPr>
            <w:tcW w:w="1843" w:type="dxa"/>
            <w:tcBorders>
              <w:top w:val="nil"/>
              <w:left w:val="single" w:sz="4" w:space="0" w:color="000000"/>
              <w:bottom w:val="single" w:sz="4" w:space="0" w:color="000000"/>
              <w:right w:val="single" w:sz="4" w:space="0" w:color="000000"/>
            </w:tcBorders>
          </w:tcPr>
          <w:p w:rsidR="003F7910" w:rsidRPr="00CA5AE7" w:rsidRDefault="00DB22DC" w:rsidP="00A97B6F">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w:t>
            </w:r>
            <w:r w:rsidR="00CA1268">
              <w:rPr>
                <w:rFonts w:ascii="Times New Roman" w:hAnsi="Times New Roman"/>
                <w:sz w:val="24"/>
                <w:szCs w:val="24"/>
              </w:rPr>
              <w:t>1</w:t>
            </w:r>
          </w:p>
        </w:tc>
        <w:tc>
          <w:tcPr>
            <w:tcW w:w="5245" w:type="dxa"/>
            <w:tcBorders>
              <w:top w:val="nil"/>
              <w:left w:val="single" w:sz="4" w:space="0" w:color="000000"/>
              <w:bottom w:val="single" w:sz="4" w:space="0" w:color="000000"/>
              <w:right w:val="single" w:sz="4" w:space="0" w:color="000000"/>
            </w:tcBorders>
          </w:tcPr>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Скажи мне, что ты ешь, и я скажу, кто ты.</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Чем могу помочь?</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Подарки всем!</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Давай поговорим о еде!</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Прощальная вечеринка</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Выражение благодарности и восхищения</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 xml:space="preserve">Выбор за вами </w:t>
            </w:r>
          </w:p>
          <w:p w:rsidR="003F7910" w:rsidRPr="00CA5AE7" w:rsidRDefault="003F7910" w:rsidP="002469C7">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proofErr w:type="spellStart"/>
            <w:r w:rsidRPr="00CA5AE7">
              <w:rPr>
                <w:rFonts w:ascii="Times New Roman" w:hAnsi="Times New Roman"/>
                <w:sz w:val="24"/>
                <w:szCs w:val="24"/>
                <w:lang w:val="en-US"/>
              </w:rPr>
              <w:t>PeterPen</w:t>
            </w:r>
            <w:proofErr w:type="spellEnd"/>
            <w:r w:rsidRPr="00CA5AE7">
              <w:rPr>
                <w:rFonts w:ascii="Times New Roman" w:hAnsi="Times New Roman"/>
                <w:sz w:val="24"/>
                <w:szCs w:val="24"/>
              </w:rPr>
              <w:t>».</w:t>
            </w:r>
          </w:p>
        </w:tc>
      </w:tr>
      <w:tr w:rsidR="003F7910" w:rsidRPr="00CA5AE7" w:rsidTr="001644B6">
        <w:trPr>
          <w:trHeight w:val="4773"/>
        </w:trPr>
        <w:tc>
          <w:tcPr>
            <w:tcW w:w="3081" w:type="dxa"/>
            <w:tcBorders>
              <w:top w:val="nil"/>
              <w:left w:val="single" w:sz="4" w:space="0" w:color="000000"/>
              <w:bottom w:val="single" w:sz="4" w:space="0" w:color="auto"/>
              <w:right w:val="nil"/>
            </w:tcBorders>
          </w:tcPr>
          <w:p w:rsidR="003F7910" w:rsidRPr="00CA5AE7" w:rsidRDefault="002469C7" w:rsidP="00A97B6F">
            <w:pPr>
              <w:pStyle w:val="HTML1"/>
              <w:ind w:firstLine="540"/>
              <w:jc w:val="both"/>
              <w:rPr>
                <w:rFonts w:ascii="Times New Roman" w:hAnsi="Times New Roman" w:cs="Times New Roman"/>
                <w:sz w:val="24"/>
                <w:szCs w:val="24"/>
              </w:rPr>
            </w:pPr>
            <w:r>
              <w:rPr>
                <w:rFonts w:ascii="Times New Roman" w:hAnsi="Times New Roman" w:cs="Times New Roman"/>
                <w:sz w:val="24"/>
                <w:szCs w:val="24"/>
              </w:rPr>
              <w:t xml:space="preserve">Модуль 10. </w:t>
            </w:r>
            <w:r w:rsidR="003F7910" w:rsidRPr="00CA5AE7">
              <w:rPr>
                <w:rFonts w:ascii="Times New Roman" w:hAnsi="Times New Roman" w:cs="Times New Roman"/>
                <w:sz w:val="24"/>
                <w:szCs w:val="24"/>
              </w:rPr>
              <w:t>В здоровом теле – здоровый дух</w:t>
            </w:r>
          </w:p>
        </w:tc>
        <w:tc>
          <w:tcPr>
            <w:tcW w:w="1843" w:type="dxa"/>
            <w:tcBorders>
              <w:top w:val="nil"/>
              <w:left w:val="single" w:sz="4" w:space="0" w:color="000000"/>
              <w:bottom w:val="single" w:sz="4" w:space="0" w:color="auto"/>
              <w:right w:val="single" w:sz="4" w:space="0" w:color="000000"/>
            </w:tcBorders>
          </w:tcPr>
          <w:p w:rsidR="003F7910" w:rsidRPr="00CA5AE7" w:rsidRDefault="009A03E8" w:rsidP="00CA1268">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14</w:t>
            </w:r>
          </w:p>
        </w:tc>
        <w:tc>
          <w:tcPr>
            <w:tcW w:w="5245" w:type="dxa"/>
            <w:tcBorders>
              <w:top w:val="nil"/>
              <w:left w:val="single" w:sz="4" w:space="0" w:color="000000"/>
              <w:bottom w:val="single" w:sz="4" w:space="0" w:color="auto"/>
              <w:right w:val="single" w:sz="4" w:space="0" w:color="000000"/>
            </w:tcBorders>
          </w:tcPr>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Жизнь без стрессов</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 xml:space="preserve">Невезучий </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Врача!</w:t>
            </w:r>
          </w:p>
          <w:p w:rsidR="003F7910" w:rsidRPr="00CA5AE7" w:rsidRDefault="003F7910" w:rsidP="00A97B6F">
            <w:pPr>
              <w:autoSpaceDE w:val="0"/>
              <w:autoSpaceDN w:val="0"/>
              <w:adjustRightIn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Королевская воздушная медицинская служба</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Австралии</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Вопросы здоровья</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У школьного врача</w:t>
            </w:r>
          </w:p>
          <w:p w:rsidR="003F7910" w:rsidRPr="00CA5AE7" w:rsidRDefault="003F7910"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Робинзон Крузо</w:t>
            </w:r>
          </w:p>
          <w:p w:rsidR="003F7910" w:rsidRPr="00CA5AE7" w:rsidRDefault="003F7910" w:rsidP="00A97B6F">
            <w:pPr>
              <w:spacing w:after="0" w:line="240" w:lineRule="auto"/>
              <w:ind w:firstLine="540"/>
              <w:jc w:val="both"/>
              <w:rPr>
                <w:rFonts w:ascii="Times New Roman" w:hAnsi="Times New Roman"/>
                <w:sz w:val="24"/>
                <w:szCs w:val="24"/>
              </w:rPr>
            </w:pPr>
            <w:r w:rsidRPr="00CA5AE7">
              <w:rPr>
                <w:rFonts w:ascii="Times New Roman" w:hAnsi="Times New Roman"/>
                <w:sz w:val="24"/>
                <w:szCs w:val="24"/>
              </w:rPr>
              <w:t>Работа с книгой для чтения «</w:t>
            </w:r>
            <w:r w:rsidRPr="00CA5AE7">
              <w:rPr>
                <w:rFonts w:ascii="Times New Roman" w:hAnsi="Times New Roman"/>
                <w:sz w:val="24"/>
                <w:szCs w:val="24"/>
                <w:lang w:val="en-US"/>
              </w:rPr>
              <w:t>PeterPen</w:t>
            </w:r>
            <w:r w:rsidRPr="00CA5AE7">
              <w:rPr>
                <w:rFonts w:ascii="Times New Roman" w:hAnsi="Times New Roman"/>
                <w:sz w:val="24"/>
                <w:szCs w:val="24"/>
              </w:rPr>
              <w:t>».</w:t>
            </w:r>
          </w:p>
        </w:tc>
      </w:tr>
      <w:tr w:rsidR="001644B6" w:rsidRPr="00CA5AE7" w:rsidTr="001644B6">
        <w:trPr>
          <w:trHeight w:val="905"/>
        </w:trPr>
        <w:tc>
          <w:tcPr>
            <w:tcW w:w="3081" w:type="dxa"/>
            <w:tcBorders>
              <w:top w:val="single" w:sz="4" w:space="0" w:color="auto"/>
              <w:left w:val="single" w:sz="4" w:space="0" w:color="000000"/>
              <w:bottom w:val="single" w:sz="4" w:space="0" w:color="000000"/>
              <w:right w:val="nil"/>
            </w:tcBorders>
          </w:tcPr>
          <w:p w:rsidR="001644B6" w:rsidRPr="00CA5AE7" w:rsidRDefault="001644B6" w:rsidP="00A97B6F">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Всего</w:t>
            </w:r>
          </w:p>
        </w:tc>
        <w:tc>
          <w:tcPr>
            <w:tcW w:w="1843" w:type="dxa"/>
            <w:tcBorders>
              <w:top w:val="single" w:sz="4" w:space="0" w:color="auto"/>
              <w:left w:val="single" w:sz="4" w:space="0" w:color="000000"/>
              <w:bottom w:val="single" w:sz="4" w:space="0" w:color="000000"/>
              <w:right w:val="single" w:sz="4" w:space="0" w:color="000000"/>
            </w:tcBorders>
          </w:tcPr>
          <w:p w:rsidR="001644B6" w:rsidRPr="00CA5AE7" w:rsidRDefault="001644B6" w:rsidP="00A97B6F">
            <w:pPr>
              <w:snapToGrid w:val="0"/>
              <w:spacing w:after="0" w:line="240" w:lineRule="auto"/>
              <w:ind w:firstLine="540"/>
              <w:jc w:val="both"/>
              <w:rPr>
                <w:rFonts w:ascii="Times New Roman" w:hAnsi="Times New Roman"/>
                <w:sz w:val="24"/>
                <w:szCs w:val="24"/>
              </w:rPr>
            </w:pPr>
            <w:r w:rsidRPr="00CA5AE7">
              <w:rPr>
                <w:rFonts w:ascii="Times New Roman" w:hAnsi="Times New Roman"/>
                <w:sz w:val="24"/>
                <w:szCs w:val="24"/>
              </w:rPr>
              <w:t>105</w:t>
            </w:r>
          </w:p>
        </w:tc>
        <w:tc>
          <w:tcPr>
            <w:tcW w:w="5245" w:type="dxa"/>
            <w:tcBorders>
              <w:top w:val="single" w:sz="4" w:space="0" w:color="auto"/>
              <w:left w:val="single" w:sz="4" w:space="0" w:color="000000"/>
              <w:bottom w:val="single" w:sz="4" w:space="0" w:color="000000"/>
              <w:right w:val="single" w:sz="4" w:space="0" w:color="000000"/>
            </w:tcBorders>
          </w:tcPr>
          <w:p w:rsidR="001644B6" w:rsidRPr="00CA5AE7" w:rsidRDefault="001644B6" w:rsidP="00A97B6F">
            <w:pPr>
              <w:snapToGrid w:val="0"/>
              <w:spacing w:after="0" w:line="240" w:lineRule="auto"/>
              <w:ind w:firstLine="540"/>
              <w:jc w:val="both"/>
              <w:rPr>
                <w:rFonts w:ascii="Times New Roman" w:hAnsi="Times New Roman"/>
                <w:sz w:val="24"/>
                <w:szCs w:val="24"/>
              </w:rPr>
            </w:pPr>
          </w:p>
          <w:p w:rsidR="001644B6" w:rsidRPr="00CA5AE7" w:rsidRDefault="001644B6" w:rsidP="00A97B6F">
            <w:pPr>
              <w:snapToGrid w:val="0"/>
              <w:spacing w:after="0" w:line="240" w:lineRule="auto"/>
              <w:ind w:firstLine="540"/>
              <w:jc w:val="both"/>
              <w:rPr>
                <w:rFonts w:ascii="Times New Roman" w:hAnsi="Times New Roman"/>
                <w:sz w:val="24"/>
                <w:szCs w:val="24"/>
              </w:rPr>
            </w:pPr>
          </w:p>
        </w:tc>
      </w:tr>
    </w:tbl>
    <w:p w:rsidR="003F7910" w:rsidRPr="00CA5AE7" w:rsidRDefault="00AB10CB" w:rsidP="00222856">
      <w:pPr>
        <w:ind w:firstLine="540"/>
        <w:jc w:val="both"/>
        <w:rPr>
          <w:rFonts w:ascii="Times New Roman" w:hAnsi="Times New Roman"/>
          <w:b/>
          <w:sz w:val="24"/>
          <w:szCs w:val="24"/>
          <w:lang w:eastAsia="ar-SA"/>
        </w:rPr>
      </w:pPr>
      <w:r w:rsidRPr="00CA5AE7">
        <w:rPr>
          <w:rFonts w:ascii="Times New Roman" w:hAnsi="Times New Roman"/>
          <w:b/>
          <w:sz w:val="24"/>
          <w:szCs w:val="24"/>
          <w:lang w:eastAsia="ar-SA"/>
        </w:rPr>
        <w:t xml:space="preserve">Резерв                </w:t>
      </w:r>
      <w:r w:rsidR="002469C7">
        <w:rPr>
          <w:rFonts w:ascii="Times New Roman" w:hAnsi="Times New Roman"/>
          <w:b/>
          <w:sz w:val="24"/>
          <w:szCs w:val="24"/>
          <w:lang w:eastAsia="ar-SA"/>
        </w:rPr>
        <w:t xml:space="preserve">                        </w:t>
      </w:r>
      <w:r w:rsidR="001644B6" w:rsidRPr="00CA5AE7">
        <w:rPr>
          <w:rFonts w:ascii="Times New Roman" w:hAnsi="Times New Roman"/>
          <w:b/>
          <w:sz w:val="24"/>
          <w:szCs w:val="24"/>
          <w:lang w:eastAsia="ar-SA"/>
        </w:rPr>
        <w:t xml:space="preserve"> 3</w:t>
      </w:r>
    </w:p>
    <w:p w:rsidR="003F7910" w:rsidRPr="00CA5AE7" w:rsidRDefault="003F7910" w:rsidP="00222856">
      <w:pPr>
        <w:ind w:firstLine="540"/>
        <w:jc w:val="both"/>
        <w:rPr>
          <w:rFonts w:ascii="Times New Roman" w:hAnsi="Times New Roman"/>
          <w:b/>
          <w:sz w:val="24"/>
          <w:szCs w:val="24"/>
          <w:lang w:val="en-US"/>
        </w:rPr>
      </w:pPr>
    </w:p>
    <w:p w:rsidR="003F7910" w:rsidRPr="00CA5AE7" w:rsidRDefault="003F7910" w:rsidP="00222856">
      <w:pPr>
        <w:ind w:firstLine="540"/>
        <w:jc w:val="center"/>
        <w:rPr>
          <w:rFonts w:ascii="Times New Roman" w:hAnsi="Times New Roman"/>
          <w:sz w:val="24"/>
          <w:szCs w:val="24"/>
        </w:rPr>
      </w:pPr>
      <w:r w:rsidRPr="00CA5AE7">
        <w:rPr>
          <w:rFonts w:ascii="Times New Roman" w:hAnsi="Times New Roman"/>
          <w:b/>
          <w:sz w:val="24"/>
          <w:szCs w:val="24"/>
        </w:rPr>
        <w:t>Учебно-тематический план</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4"/>
        <w:gridCol w:w="1281"/>
        <w:gridCol w:w="930"/>
        <w:gridCol w:w="895"/>
        <w:gridCol w:w="912"/>
        <w:gridCol w:w="945"/>
        <w:gridCol w:w="2135"/>
      </w:tblGrid>
      <w:tr w:rsidR="003F7910" w:rsidRPr="00CA5AE7" w:rsidTr="001644B6">
        <w:tc>
          <w:tcPr>
            <w:tcW w:w="2274"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Изучаемая тема</w:t>
            </w:r>
          </w:p>
        </w:tc>
        <w:tc>
          <w:tcPr>
            <w:tcW w:w="1281"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Кол-во часов</w:t>
            </w:r>
          </w:p>
        </w:tc>
        <w:tc>
          <w:tcPr>
            <w:tcW w:w="930"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 xml:space="preserve">А </w:t>
            </w:r>
          </w:p>
        </w:tc>
        <w:tc>
          <w:tcPr>
            <w:tcW w:w="895"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Г</w:t>
            </w:r>
          </w:p>
        </w:tc>
        <w:tc>
          <w:tcPr>
            <w:tcW w:w="912"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Ч</w:t>
            </w:r>
          </w:p>
        </w:tc>
        <w:tc>
          <w:tcPr>
            <w:tcW w:w="945"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П</w:t>
            </w:r>
          </w:p>
        </w:tc>
        <w:tc>
          <w:tcPr>
            <w:tcW w:w="2135" w:type="dxa"/>
          </w:tcPr>
          <w:p w:rsidR="003F7910" w:rsidRPr="00CA5AE7" w:rsidRDefault="003F7910" w:rsidP="00222856">
            <w:pPr>
              <w:spacing w:line="240" w:lineRule="auto"/>
              <w:ind w:firstLine="540"/>
              <w:jc w:val="both"/>
              <w:rPr>
                <w:rFonts w:ascii="Times New Roman" w:hAnsi="Times New Roman"/>
                <w:sz w:val="24"/>
                <w:szCs w:val="24"/>
              </w:rPr>
            </w:pPr>
            <w:r w:rsidRPr="00CA5AE7">
              <w:rPr>
                <w:rFonts w:ascii="Times New Roman" w:hAnsi="Times New Roman"/>
                <w:sz w:val="24"/>
                <w:szCs w:val="24"/>
              </w:rPr>
              <w:t>Контрольные работы</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Образ жизни</w:t>
            </w:r>
          </w:p>
        </w:tc>
        <w:tc>
          <w:tcPr>
            <w:tcW w:w="1281" w:type="dxa"/>
          </w:tcPr>
          <w:p w:rsidR="009437FE" w:rsidRPr="00DB22DC"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10</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ind w:firstLine="540"/>
              <w:jc w:val="both"/>
              <w:rPr>
                <w:rFonts w:ascii="Times New Roman" w:hAnsi="Times New Roman"/>
                <w:sz w:val="24"/>
                <w:szCs w:val="24"/>
                <w:lang w:eastAsia="ar-SA"/>
              </w:rPr>
            </w:pPr>
            <w:r w:rsidRPr="00CA5AE7">
              <w:rPr>
                <w:rFonts w:ascii="Times New Roman" w:hAnsi="Times New Roman"/>
                <w:sz w:val="24"/>
                <w:szCs w:val="24"/>
                <w:lang w:val="en-US"/>
              </w:rPr>
              <w:t>Времярассказов</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8</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lang w:val="en-US"/>
              </w:rPr>
            </w:pPr>
            <w:r w:rsidRPr="00CA5AE7">
              <w:rPr>
                <w:rFonts w:ascii="Times New Roman" w:hAnsi="Times New Roman" w:cs="Times New Roman"/>
                <w:sz w:val="24"/>
                <w:szCs w:val="24"/>
                <w:lang w:val="en-US"/>
              </w:rPr>
              <w:t>Внешность и характер</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sidRPr="00CA5AE7">
              <w:rPr>
                <w:rFonts w:ascii="Times New Roman" w:hAnsi="Times New Roman"/>
                <w:sz w:val="24"/>
                <w:szCs w:val="24"/>
                <w:lang w:val="en-US"/>
              </w:rPr>
              <w:t>10</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Об этом говорят и пишут</w:t>
            </w:r>
          </w:p>
        </w:tc>
        <w:tc>
          <w:tcPr>
            <w:tcW w:w="1281" w:type="dxa"/>
          </w:tcPr>
          <w:p w:rsidR="009437FE" w:rsidRPr="001566DB"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Что ждёт нас в будущем</w:t>
            </w:r>
          </w:p>
        </w:tc>
        <w:tc>
          <w:tcPr>
            <w:tcW w:w="1281" w:type="dxa"/>
          </w:tcPr>
          <w:p w:rsidR="009437FE" w:rsidRPr="00DB22DC"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9</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Развлечения</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12</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В центре внимания</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Проблемы экологии</w:t>
            </w:r>
          </w:p>
        </w:tc>
        <w:tc>
          <w:tcPr>
            <w:tcW w:w="1281" w:type="dxa"/>
          </w:tcPr>
          <w:p w:rsidR="009437FE" w:rsidRPr="00CA5AE7" w:rsidRDefault="009437FE" w:rsidP="007133EB">
            <w:pPr>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Время покупок</w:t>
            </w:r>
          </w:p>
        </w:tc>
        <w:tc>
          <w:tcPr>
            <w:tcW w:w="1281" w:type="dxa"/>
          </w:tcPr>
          <w:p w:rsidR="009437FE" w:rsidRPr="00CA5AE7" w:rsidRDefault="009437FE" w:rsidP="007133EB">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11</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rPr>
            </w:pP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9437FE" w:rsidRPr="00CA5AE7" w:rsidTr="003C6A82">
        <w:tc>
          <w:tcPr>
            <w:tcW w:w="2274" w:type="dxa"/>
          </w:tcPr>
          <w:p w:rsidR="009437FE" w:rsidRPr="00CA5AE7" w:rsidRDefault="009437FE"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В здоровом теле – здоровый дух</w:t>
            </w:r>
          </w:p>
        </w:tc>
        <w:tc>
          <w:tcPr>
            <w:tcW w:w="1281" w:type="dxa"/>
          </w:tcPr>
          <w:p w:rsidR="009437FE" w:rsidRPr="00CA5AE7" w:rsidRDefault="009437FE" w:rsidP="007133EB">
            <w:pPr>
              <w:snapToGrid w:val="0"/>
              <w:spacing w:after="0" w:line="240" w:lineRule="auto"/>
              <w:ind w:firstLine="540"/>
              <w:jc w:val="both"/>
              <w:rPr>
                <w:rFonts w:ascii="Times New Roman" w:hAnsi="Times New Roman"/>
                <w:sz w:val="24"/>
                <w:szCs w:val="24"/>
                <w:lang w:eastAsia="ar-SA"/>
              </w:rPr>
            </w:pPr>
            <w:r>
              <w:rPr>
                <w:rFonts w:ascii="Times New Roman" w:hAnsi="Times New Roman"/>
                <w:sz w:val="24"/>
                <w:szCs w:val="24"/>
              </w:rPr>
              <w:t>14</w:t>
            </w:r>
          </w:p>
        </w:tc>
        <w:tc>
          <w:tcPr>
            <w:tcW w:w="930"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89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12"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945" w:type="dxa"/>
            <w:vAlign w:val="center"/>
          </w:tcPr>
          <w:p w:rsidR="009437FE" w:rsidRPr="00CA5AE7" w:rsidRDefault="009437FE" w:rsidP="001644B6">
            <w:pPr>
              <w:spacing w:line="240" w:lineRule="auto"/>
              <w:ind w:firstLine="540"/>
              <w:jc w:val="center"/>
              <w:rPr>
                <w:rFonts w:ascii="Times New Roman" w:hAnsi="Times New Roman"/>
                <w:sz w:val="24"/>
                <w:szCs w:val="24"/>
                <w:lang w:val="en-US"/>
              </w:rPr>
            </w:pPr>
            <w:r w:rsidRPr="00CA5AE7">
              <w:rPr>
                <w:rFonts w:ascii="Times New Roman" w:hAnsi="Times New Roman"/>
                <w:sz w:val="24"/>
                <w:szCs w:val="24"/>
                <w:lang w:val="en-US"/>
              </w:rPr>
              <w:t>1</w:t>
            </w:r>
          </w:p>
        </w:tc>
        <w:tc>
          <w:tcPr>
            <w:tcW w:w="2135" w:type="dxa"/>
            <w:vAlign w:val="center"/>
          </w:tcPr>
          <w:p w:rsidR="009437FE" w:rsidRPr="00CA5AE7" w:rsidRDefault="009437FE"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w:t>
            </w:r>
          </w:p>
        </w:tc>
      </w:tr>
      <w:tr w:rsidR="003F7910" w:rsidRPr="00CA5AE7" w:rsidTr="001644B6">
        <w:tc>
          <w:tcPr>
            <w:tcW w:w="2274" w:type="dxa"/>
          </w:tcPr>
          <w:p w:rsidR="003F7910" w:rsidRPr="00CA5AE7" w:rsidRDefault="003F7910" w:rsidP="00222856">
            <w:pPr>
              <w:pStyle w:val="HTML1"/>
              <w:ind w:firstLine="540"/>
              <w:jc w:val="both"/>
              <w:rPr>
                <w:rFonts w:ascii="Times New Roman" w:hAnsi="Times New Roman" w:cs="Times New Roman"/>
                <w:sz w:val="24"/>
                <w:szCs w:val="24"/>
              </w:rPr>
            </w:pPr>
            <w:r w:rsidRPr="00CA5AE7">
              <w:rPr>
                <w:rFonts w:ascii="Times New Roman" w:hAnsi="Times New Roman" w:cs="Times New Roman"/>
                <w:sz w:val="24"/>
                <w:szCs w:val="24"/>
              </w:rPr>
              <w:t xml:space="preserve">Всего </w:t>
            </w:r>
          </w:p>
        </w:tc>
        <w:tc>
          <w:tcPr>
            <w:tcW w:w="1281" w:type="dxa"/>
            <w:vAlign w:val="center"/>
          </w:tcPr>
          <w:p w:rsidR="003F7910" w:rsidRPr="00CA5AE7" w:rsidRDefault="00DB22DC" w:rsidP="00CA1268">
            <w:pPr>
              <w:snapToGrid w:val="0"/>
              <w:ind w:firstLine="540"/>
              <w:jc w:val="center"/>
              <w:rPr>
                <w:rFonts w:ascii="Times New Roman" w:hAnsi="Times New Roman"/>
                <w:sz w:val="24"/>
                <w:szCs w:val="24"/>
              </w:rPr>
            </w:pPr>
            <w:r>
              <w:rPr>
                <w:rFonts w:ascii="Times New Roman" w:hAnsi="Times New Roman"/>
                <w:sz w:val="24"/>
                <w:szCs w:val="24"/>
              </w:rPr>
              <w:t>10</w:t>
            </w:r>
            <w:r w:rsidR="00CA1268">
              <w:rPr>
                <w:rFonts w:ascii="Times New Roman" w:hAnsi="Times New Roman"/>
                <w:sz w:val="24"/>
                <w:szCs w:val="24"/>
              </w:rPr>
              <w:t>5</w:t>
            </w:r>
          </w:p>
        </w:tc>
        <w:tc>
          <w:tcPr>
            <w:tcW w:w="930"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895"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912"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945"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3</w:t>
            </w:r>
          </w:p>
        </w:tc>
        <w:tc>
          <w:tcPr>
            <w:tcW w:w="2135" w:type="dxa"/>
            <w:vAlign w:val="center"/>
          </w:tcPr>
          <w:p w:rsidR="003F7910" w:rsidRPr="00CA5AE7" w:rsidRDefault="003F7910" w:rsidP="001644B6">
            <w:pPr>
              <w:spacing w:line="240" w:lineRule="auto"/>
              <w:ind w:firstLine="540"/>
              <w:jc w:val="center"/>
              <w:rPr>
                <w:rFonts w:ascii="Times New Roman" w:hAnsi="Times New Roman"/>
                <w:sz w:val="24"/>
                <w:szCs w:val="24"/>
              </w:rPr>
            </w:pPr>
            <w:r w:rsidRPr="00CA5AE7">
              <w:rPr>
                <w:rFonts w:ascii="Times New Roman" w:hAnsi="Times New Roman"/>
                <w:sz w:val="24"/>
                <w:szCs w:val="24"/>
              </w:rPr>
              <w:t>10</w:t>
            </w:r>
          </w:p>
        </w:tc>
      </w:tr>
    </w:tbl>
    <w:p w:rsidR="003F7910" w:rsidRPr="00CA5AE7" w:rsidRDefault="003F7910" w:rsidP="00222856">
      <w:pPr>
        <w:ind w:firstLine="540"/>
        <w:jc w:val="both"/>
        <w:rPr>
          <w:rFonts w:ascii="Times New Roman" w:hAnsi="Times New Roman"/>
          <w:sz w:val="24"/>
          <w:szCs w:val="24"/>
        </w:rPr>
      </w:pPr>
    </w:p>
    <w:p w:rsidR="003F7910" w:rsidRPr="00CA5AE7" w:rsidRDefault="003F7910" w:rsidP="00053BD2">
      <w:pPr>
        <w:jc w:val="both"/>
        <w:rPr>
          <w:rFonts w:ascii="Times New Roman" w:hAnsi="Times New Roman"/>
          <w:sz w:val="24"/>
          <w:szCs w:val="24"/>
          <w:lang w:val="en-US"/>
        </w:rPr>
        <w:sectPr w:rsidR="003F7910" w:rsidRPr="00CA5AE7" w:rsidSect="00D27ADE">
          <w:headerReference w:type="even" r:id="rId8"/>
          <w:headerReference w:type="default" r:id="rId9"/>
          <w:footerReference w:type="even" r:id="rId10"/>
          <w:footerReference w:type="default" r:id="rId11"/>
          <w:headerReference w:type="first" r:id="rId12"/>
          <w:footerReference w:type="first" r:id="rId13"/>
          <w:pgSz w:w="11906" w:h="16838"/>
          <w:pgMar w:top="426" w:right="1134" w:bottom="426" w:left="1134" w:header="709" w:footer="709" w:gutter="0"/>
          <w:cols w:space="708"/>
          <w:docGrid w:linePitch="360"/>
        </w:sectPr>
      </w:pPr>
    </w:p>
    <w:p w:rsidR="003F7910" w:rsidRPr="00CA5AE7" w:rsidRDefault="00A97B6F" w:rsidP="00F66A53">
      <w:pPr>
        <w:tabs>
          <w:tab w:val="left" w:pos="3780"/>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Календарно-т</w:t>
      </w:r>
      <w:r w:rsidR="003F7910" w:rsidRPr="00CA5AE7">
        <w:rPr>
          <w:rFonts w:ascii="Times New Roman" w:hAnsi="Times New Roman"/>
          <w:b/>
          <w:bCs/>
          <w:sz w:val="24"/>
          <w:szCs w:val="24"/>
        </w:rPr>
        <w:t>ематическое планирование</w:t>
      </w:r>
    </w:p>
    <w:tbl>
      <w:tblPr>
        <w:tblW w:w="16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1"/>
        <w:gridCol w:w="65"/>
        <w:gridCol w:w="772"/>
        <w:gridCol w:w="37"/>
        <w:gridCol w:w="1024"/>
        <w:gridCol w:w="2037"/>
        <w:gridCol w:w="3759"/>
        <w:gridCol w:w="2687"/>
        <w:gridCol w:w="3172"/>
        <w:gridCol w:w="1677"/>
      </w:tblGrid>
      <w:tr w:rsidR="003F7910" w:rsidRPr="00CA5AE7" w:rsidTr="00703C67">
        <w:trPr>
          <w:trHeight w:val="213"/>
        </w:trPr>
        <w:tc>
          <w:tcPr>
            <w:tcW w:w="16061" w:type="dxa"/>
            <w:gridSpan w:val="10"/>
          </w:tcPr>
          <w:p w:rsidR="003F7910" w:rsidRPr="00CA5AE7" w:rsidRDefault="003F7910"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Раздел (кол-во часов)</w:t>
            </w:r>
          </w:p>
        </w:tc>
      </w:tr>
      <w:tr w:rsidR="004330DF" w:rsidRPr="00CA5AE7" w:rsidTr="00CB0578">
        <w:trPr>
          <w:trHeight w:val="213"/>
        </w:trPr>
        <w:tc>
          <w:tcPr>
            <w:tcW w:w="896" w:type="dxa"/>
            <w:gridSpan w:val="2"/>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 урока п/п</w:t>
            </w:r>
          </w:p>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 урока в теме)</w:t>
            </w:r>
          </w:p>
        </w:tc>
        <w:tc>
          <w:tcPr>
            <w:tcW w:w="809" w:type="dxa"/>
            <w:gridSpan w:val="2"/>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Дата</w:t>
            </w:r>
          </w:p>
        </w:tc>
        <w:tc>
          <w:tcPr>
            <w:tcW w:w="1024" w:type="dxa"/>
            <w:vMerge w:val="restart"/>
          </w:tcPr>
          <w:p w:rsidR="004330DF" w:rsidRPr="00CA5AE7" w:rsidRDefault="00A50DE7"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Фактическая дата проведения</w:t>
            </w:r>
          </w:p>
        </w:tc>
        <w:tc>
          <w:tcPr>
            <w:tcW w:w="2037" w:type="dxa"/>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Тема урока</w:t>
            </w:r>
          </w:p>
        </w:tc>
        <w:tc>
          <w:tcPr>
            <w:tcW w:w="3759" w:type="dxa"/>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Содержание урока</w:t>
            </w:r>
          </w:p>
        </w:tc>
        <w:tc>
          <w:tcPr>
            <w:tcW w:w="5859" w:type="dxa"/>
            <w:gridSpan w:val="2"/>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УУД</w:t>
            </w:r>
          </w:p>
        </w:tc>
        <w:tc>
          <w:tcPr>
            <w:tcW w:w="1677" w:type="dxa"/>
            <w:vMerge w:val="restart"/>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Практическая часть</w:t>
            </w:r>
          </w:p>
        </w:tc>
      </w:tr>
      <w:tr w:rsidR="004330DF" w:rsidRPr="00CA5AE7" w:rsidTr="00CB0578">
        <w:trPr>
          <w:trHeight w:val="213"/>
        </w:trPr>
        <w:tc>
          <w:tcPr>
            <w:tcW w:w="896" w:type="dxa"/>
            <w:gridSpan w:val="2"/>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809" w:type="dxa"/>
            <w:gridSpan w:val="2"/>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1024"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759"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2687" w:type="dxa"/>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предметные</w:t>
            </w:r>
          </w:p>
        </w:tc>
        <w:tc>
          <w:tcPr>
            <w:tcW w:w="3172" w:type="dxa"/>
          </w:tcPr>
          <w:p w:rsidR="004330DF" w:rsidRPr="00CA5AE7" w:rsidRDefault="004330DF"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sz w:val="24"/>
                <w:szCs w:val="24"/>
              </w:rPr>
              <w:t>метапредметные</w:t>
            </w:r>
          </w:p>
        </w:tc>
        <w:tc>
          <w:tcPr>
            <w:tcW w:w="1677" w:type="dxa"/>
            <w:vMerge/>
          </w:tcPr>
          <w:p w:rsidR="004330DF" w:rsidRPr="00CA5AE7" w:rsidRDefault="004330DF" w:rsidP="00F66A53">
            <w:pPr>
              <w:tabs>
                <w:tab w:val="left" w:pos="3780"/>
              </w:tabs>
              <w:spacing w:after="0" w:line="240" w:lineRule="auto"/>
              <w:rPr>
                <w:rFonts w:ascii="Times New Roman" w:hAnsi="Times New Roman"/>
                <w:sz w:val="24"/>
                <w:szCs w:val="24"/>
              </w:rPr>
            </w:pPr>
          </w:p>
        </w:tc>
      </w:tr>
      <w:tr w:rsidR="003F7910" w:rsidRPr="00CA5AE7" w:rsidTr="009437FE">
        <w:trPr>
          <w:trHeight w:val="449"/>
        </w:trPr>
        <w:tc>
          <w:tcPr>
            <w:tcW w:w="16061" w:type="dxa"/>
            <w:gridSpan w:val="10"/>
          </w:tcPr>
          <w:p w:rsidR="003F7910" w:rsidRPr="00CA5AE7" w:rsidRDefault="003F7910" w:rsidP="00F66A53">
            <w:pPr>
              <w:tabs>
                <w:tab w:val="left" w:pos="3780"/>
              </w:tabs>
              <w:snapToGrid w:val="0"/>
              <w:spacing w:after="0" w:line="240" w:lineRule="auto"/>
              <w:jc w:val="center"/>
              <w:rPr>
                <w:rFonts w:ascii="Times New Roman" w:hAnsi="Times New Roman"/>
                <w:b/>
                <w:sz w:val="24"/>
                <w:szCs w:val="24"/>
                <w:lang w:val="en-US"/>
              </w:rPr>
            </w:pPr>
            <w:r w:rsidRPr="00CA5AE7">
              <w:rPr>
                <w:rFonts w:ascii="Times New Roman" w:hAnsi="Times New Roman"/>
                <w:b/>
                <w:color w:val="000000"/>
                <w:sz w:val="24"/>
                <w:szCs w:val="24"/>
              </w:rPr>
              <w:t xml:space="preserve">Модуль 1. </w:t>
            </w:r>
            <w:r w:rsidRPr="00CA5AE7">
              <w:rPr>
                <w:rFonts w:ascii="Times New Roman" w:hAnsi="Times New Roman"/>
                <w:sz w:val="24"/>
                <w:szCs w:val="24"/>
              </w:rPr>
              <w:t>Образ жизни.</w:t>
            </w:r>
          </w:p>
        </w:tc>
      </w:tr>
      <w:tr w:rsidR="002469C7" w:rsidRPr="00CA5AE7" w:rsidTr="003C6A82">
        <w:trPr>
          <w:trHeight w:val="6071"/>
        </w:trPr>
        <w:tc>
          <w:tcPr>
            <w:tcW w:w="896" w:type="dxa"/>
            <w:gridSpan w:val="2"/>
          </w:tcPr>
          <w:p w:rsidR="002469C7" w:rsidRPr="00CA5AE7" w:rsidRDefault="002469C7"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w:t>
            </w:r>
            <w:r>
              <w:rPr>
                <w:rFonts w:ascii="Times New Roman" w:hAnsi="Times New Roman"/>
                <w:sz w:val="24"/>
                <w:szCs w:val="24"/>
              </w:rPr>
              <w:t>/1</w:t>
            </w:r>
          </w:p>
        </w:tc>
        <w:tc>
          <w:tcPr>
            <w:tcW w:w="809" w:type="dxa"/>
            <w:gridSpan w:val="2"/>
          </w:tcPr>
          <w:p w:rsidR="002469C7" w:rsidRDefault="002469C7" w:rsidP="001D1ED2">
            <w:pPr>
              <w:tabs>
                <w:tab w:val="left" w:pos="3780"/>
              </w:tabs>
              <w:spacing w:after="0" w:line="240" w:lineRule="auto"/>
              <w:rPr>
                <w:rFonts w:ascii="Times New Roman" w:hAnsi="Times New Roman"/>
                <w:sz w:val="24"/>
                <w:szCs w:val="24"/>
              </w:rPr>
            </w:pPr>
            <w:r>
              <w:rPr>
                <w:rFonts w:ascii="Times New Roman" w:hAnsi="Times New Roman"/>
                <w:sz w:val="24"/>
                <w:szCs w:val="24"/>
              </w:rPr>
              <w:t>01.09.2016/</w:t>
            </w:r>
          </w:p>
          <w:p w:rsidR="002469C7" w:rsidRPr="00CA5AE7" w:rsidRDefault="002469C7" w:rsidP="001D1ED2">
            <w:pPr>
              <w:tabs>
                <w:tab w:val="left" w:pos="3780"/>
              </w:tabs>
              <w:spacing w:after="0" w:line="240" w:lineRule="auto"/>
              <w:rPr>
                <w:rFonts w:ascii="Times New Roman" w:hAnsi="Times New Roman"/>
                <w:sz w:val="24"/>
                <w:szCs w:val="24"/>
              </w:rPr>
            </w:pPr>
            <w:r>
              <w:rPr>
                <w:rFonts w:ascii="Times New Roman" w:hAnsi="Times New Roman"/>
                <w:sz w:val="24"/>
                <w:szCs w:val="24"/>
              </w:rPr>
              <w:t>02.09.2016</w:t>
            </w:r>
          </w:p>
        </w:tc>
        <w:tc>
          <w:tcPr>
            <w:tcW w:w="1024" w:type="dxa"/>
          </w:tcPr>
          <w:p w:rsidR="002469C7" w:rsidRPr="00CA5AE7" w:rsidRDefault="002469C7" w:rsidP="00F66A53">
            <w:pPr>
              <w:tabs>
                <w:tab w:val="left" w:pos="3780"/>
              </w:tabs>
              <w:spacing w:after="0" w:line="240" w:lineRule="auto"/>
              <w:rPr>
                <w:rFonts w:ascii="Times New Roman" w:hAnsi="Times New Roman"/>
                <w:sz w:val="24"/>
                <w:szCs w:val="24"/>
              </w:rPr>
            </w:pPr>
          </w:p>
        </w:tc>
        <w:tc>
          <w:tcPr>
            <w:tcW w:w="2037" w:type="dxa"/>
          </w:tcPr>
          <w:p w:rsidR="002469C7" w:rsidRPr="009F3678" w:rsidRDefault="002469C7" w:rsidP="00F66A53">
            <w:pPr>
              <w:tabs>
                <w:tab w:val="left" w:pos="0"/>
              </w:tabs>
              <w:spacing w:after="0" w:line="240" w:lineRule="auto"/>
              <w:rPr>
                <w:rFonts w:ascii="Times New Roman" w:hAnsi="Times New Roman"/>
                <w:sz w:val="24"/>
                <w:szCs w:val="24"/>
              </w:rPr>
            </w:pPr>
            <w:r>
              <w:rPr>
                <w:rFonts w:ascii="Times New Roman" w:hAnsi="Times New Roman"/>
                <w:sz w:val="24"/>
                <w:szCs w:val="24"/>
              </w:rPr>
              <w:t>Жизнь в городе и загородом.</w:t>
            </w:r>
            <w:r w:rsidRPr="00CA5AE7">
              <w:rPr>
                <w:rFonts w:ascii="Times New Roman" w:hAnsi="Times New Roman"/>
                <w:sz w:val="24"/>
                <w:szCs w:val="24"/>
              </w:rPr>
              <w:t xml:space="preserve"> Вводный</w:t>
            </w:r>
            <w:r w:rsidRPr="009F3678">
              <w:rPr>
                <w:rFonts w:ascii="Times New Roman" w:hAnsi="Times New Roman"/>
                <w:sz w:val="24"/>
                <w:szCs w:val="24"/>
              </w:rPr>
              <w:t xml:space="preserve"> </w:t>
            </w:r>
            <w:r w:rsidRPr="00CA5AE7">
              <w:rPr>
                <w:rFonts w:ascii="Times New Roman" w:hAnsi="Times New Roman"/>
                <w:sz w:val="24"/>
                <w:szCs w:val="24"/>
              </w:rPr>
              <w:t>урок</w:t>
            </w:r>
          </w:p>
          <w:p w:rsidR="002469C7" w:rsidRPr="00CA5AE7" w:rsidRDefault="002469C7" w:rsidP="00F66A53">
            <w:pPr>
              <w:tabs>
                <w:tab w:val="left" w:pos="0"/>
              </w:tabs>
              <w:spacing w:after="0" w:line="240" w:lineRule="auto"/>
              <w:rPr>
                <w:rFonts w:ascii="Times New Roman" w:hAnsi="Times New Roman"/>
                <w:sz w:val="24"/>
                <w:szCs w:val="24"/>
              </w:rPr>
            </w:pPr>
          </w:p>
        </w:tc>
        <w:tc>
          <w:tcPr>
            <w:tcW w:w="3759" w:type="dxa"/>
          </w:tcPr>
          <w:p w:rsidR="002469C7" w:rsidRPr="00207101" w:rsidRDefault="002469C7"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Повторение пройденного материала. Рассказ</w:t>
            </w:r>
            <w:r w:rsidRPr="00207101">
              <w:rPr>
                <w:rFonts w:ascii="Times New Roman" w:hAnsi="Times New Roman"/>
                <w:sz w:val="24"/>
                <w:szCs w:val="24"/>
              </w:rPr>
              <w:t xml:space="preserve"> </w:t>
            </w:r>
            <w:r w:rsidRPr="00CA5AE7">
              <w:rPr>
                <w:rFonts w:ascii="Times New Roman" w:hAnsi="Times New Roman"/>
                <w:sz w:val="24"/>
                <w:szCs w:val="24"/>
              </w:rPr>
              <w:t>о</w:t>
            </w:r>
            <w:r w:rsidRPr="00207101">
              <w:rPr>
                <w:rFonts w:ascii="Times New Roman" w:hAnsi="Times New Roman"/>
                <w:sz w:val="24"/>
                <w:szCs w:val="24"/>
              </w:rPr>
              <w:t xml:space="preserve"> </w:t>
            </w:r>
            <w:r w:rsidRPr="00CA5AE7">
              <w:rPr>
                <w:rFonts w:ascii="Times New Roman" w:hAnsi="Times New Roman"/>
                <w:sz w:val="24"/>
                <w:szCs w:val="24"/>
              </w:rPr>
              <w:t>летних</w:t>
            </w:r>
            <w:r w:rsidRPr="00207101">
              <w:rPr>
                <w:rFonts w:ascii="Times New Roman" w:hAnsi="Times New Roman"/>
                <w:sz w:val="24"/>
                <w:szCs w:val="24"/>
              </w:rPr>
              <w:t xml:space="preserve"> </w:t>
            </w:r>
            <w:r w:rsidRPr="00CA5AE7">
              <w:rPr>
                <w:rFonts w:ascii="Times New Roman" w:hAnsi="Times New Roman"/>
                <w:sz w:val="24"/>
                <w:szCs w:val="24"/>
              </w:rPr>
              <w:t>каникулах</w:t>
            </w:r>
            <w:r w:rsidRPr="00207101">
              <w:rPr>
                <w:rFonts w:ascii="Times New Roman" w:hAnsi="Times New Roman"/>
                <w:sz w:val="24"/>
                <w:szCs w:val="24"/>
              </w:rPr>
              <w:t>;</w:t>
            </w:r>
          </w:p>
          <w:p w:rsidR="002469C7" w:rsidRPr="00F66A53" w:rsidRDefault="002469C7" w:rsidP="00F66A53">
            <w:pPr>
              <w:spacing w:after="0" w:line="240" w:lineRule="auto"/>
              <w:jc w:val="both"/>
              <w:rPr>
                <w:rFonts w:ascii="Times New Roman" w:hAnsi="Times New Roman"/>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1 </w:t>
            </w:r>
            <w:r w:rsidRPr="00CA5AE7">
              <w:rPr>
                <w:rFonts w:ascii="Times New Roman" w:hAnsi="Times New Roman"/>
                <w:b/>
                <w:sz w:val="24"/>
                <w:szCs w:val="24"/>
              </w:rPr>
              <w:t>Активная</w:t>
            </w:r>
            <w:r w:rsidRPr="00F66A53">
              <w:rPr>
                <w:rFonts w:ascii="Times New Roman" w:hAnsi="Times New Roman"/>
                <w:b/>
                <w:sz w:val="24"/>
                <w:szCs w:val="24"/>
                <w:lang w:val="en-US"/>
              </w:rPr>
              <w:t xml:space="preserve">: </w:t>
            </w:r>
            <w:r w:rsidRPr="00CA5AE7">
              <w:rPr>
                <w:rFonts w:ascii="Times New Roman" w:hAnsi="Times New Roman"/>
                <w:sz w:val="24"/>
                <w:szCs w:val="24"/>
                <w:lang w:val="en-US"/>
              </w:rPr>
              <w:t>barn</w:t>
            </w:r>
            <w:r w:rsidRPr="00F66A53">
              <w:rPr>
                <w:rFonts w:ascii="Times New Roman" w:hAnsi="Times New Roman"/>
                <w:sz w:val="24"/>
                <w:szCs w:val="24"/>
                <w:lang w:val="en-US"/>
              </w:rPr>
              <w:t xml:space="preserve">, </w:t>
            </w:r>
            <w:r w:rsidRPr="00CA5AE7">
              <w:rPr>
                <w:rFonts w:ascii="Times New Roman" w:hAnsi="Times New Roman"/>
                <w:sz w:val="24"/>
                <w:szCs w:val="24"/>
                <w:lang w:val="en-US"/>
              </w:rPr>
              <w:t>facilities</w:t>
            </w:r>
            <w:r w:rsidRPr="00F66A53">
              <w:rPr>
                <w:rFonts w:ascii="Times New Roman" w:hAnsi="Times New Roman"/>
                <w:sz w:val="24"/>
                <w:szCs w:val="24"/>
                <w:lang w:val="en-US"/>
              </w:rPr>
              <w:t xml:space="preserve">, </w:t>
            </w:r>
            <w:r w:rsidRPr="00CA5AE7">
              <w:rPr>
                <w:rFonts w:ascii="Times New Roman" w:hAnsi="Times New Roman"/>
                <w:sz w:val="24"/>
                <w:szCs w:val="24"/>
                <w:lang w:val="en-US"/>
              </w:rPr>
              <w:t>farmyard</w:t>
            </w:r>
            <w:r w:rsidRPr="00F66A53">
              <w:rPr>
                <w:rFonts w:ascii="Times New Roman" w:hAnsi="Times New Roman"/>
                <w:sz w:val="24"/>
                <w:szCs w:val="24"/>
                <w:lang w:val="en-US"/>
              </w:rPr>
              <w:t xml:space="preserve">, </w:t>
            </w:r>
            <w:r w:rsidRPr="00CA5AE7">
              <w:rPr>
                <w:rFonts w:ascii="Times New Roman" w:hAnsi="Times New Roman"/>
                <w:sz w:val="24"/>
                <w:szCs w:val="24"/>
                <w:lang w:val="en-US"/>
              </w:rPr>
              <w:t>free</w:t>
            </w:r>
            <w:r w:rsidRPr="00F66A53">
              <w:rPr>
                <w:rFonts w:ascii="Times New Roman" w:hAnsi="Times New Roman"/>
                <w:sz w:val="24"/>
                <w:szCs w:val="24"/>
                <w:lang w:val="en-US"/>
              </w:rPr>
              <w:t xml:space="preserve">, </w:t>
            </w:r>
            <w:r w:rsidRPr="00CA5AE7">
              <w:rPr>
                <w:rFonts w:ascii="Times New Roman" w:hAnsi="Times New Roman"/>
                <w:sz w:val="24"/>
                <w:szCs w:val="24"/>
                <w:lang w:val="en-US"/>
              </w:rPr>
              <w:t>guest</w:t>
            </w:r>
            <w:r w:rsidRPr="00F66A53">
              <w:rPr>
                <w:rFonts w:ascii="Times New Roman" w:hAnsi="Times New Roman"/>
                <w:sz w:val="24"/>
                <w:szCs w:val="24"/>
                <w:lang w:val="en-US"/>
              </w:rPr>
              <w:t xml:space="preserve">, </w:t>
            </w:r>
            <w:r w:rsidRPr="00CA5AE7">
              <w:rPr>
                <w:rFonts w:ascii="Times New Roman" w:hAnsi="Times New Roman"/>
                <w:sz w:val="24"/>
                <w:szCs w:val="24"/>
                <w:lang w:val="en-US"/>
              </w:rPr>
              <w:t>hometown</w:t>
            </w:r>
            <w:r w:rsidRPr="00F66A53">
              <w:rPr>
                <w:rFonts w:ascii="Times New Roman" w:hAnsi="Times New Roman"/>
                <w:sz w:val="24"/>
                <w:szCs w:val="24"/>
                <w:lang w:val="en-US"/>
              </w:rPr>
              <w:t xml:space="preserve">, </w:t>
            </w:r>
            <w:r w:rsidRPr="00CA5AE7">
              <w:rPr>
                <w:rFonts w:ascii="Times New Roman" w:hAnsi="Times New Roman"/>
                <w:sz w:val="24"/>
                <w:szCs w:val="24"/>
                <w:lang w:val="en-US"/>
              </w:rPr>
              <w:t>homesick, huge, isolated, landscape, lonely, lovely, miss, noisy, quiet, swap, heavy traffic</w:t>
            </w:r>
            <w:r w:rsidRPr="00F66A53">
              <w:rPr>
                <w:rFonts w:ascii="Times New Roman" w:hAnsi="Times New Roman"/>
                <w:sz w:val="24"/>
                <w:szCs w:val="24"/>
                <w:lang w:val="en-US"/>
              </w:rPr>
              <w:t>;</w:t>
            </w:r>
          </w:p>
          <w:p w:rsidR="002469C7" w:rsidRPr="00CA5AE7" w:rsidRDefault="002469C7" w:rsidP="00F66A53">
            <w:pPr>
              <w:spacing w:after="0" w:line="240" w:lineRule="auto"/>
              <w:jc w:val="both"/>
              <w:rPr>
                <w:rFonts w:ascii="Times New Roman" w:hAnsi="Times New Roman"/>
                <w:sz w:val="24"/>
                <w:szCs w:val="24"/>
              </w:rPr>
            </w:pPr>
            <w:r w:rsidRPr="00CA5AE7">
              <w:rPr>
                <w:rFonts w:ascii="Times New Roman" w:hAnsi="Times New Roman"/>
                <w:i/>
                <w:iCs/>
                <w:sz w:val="24"/>
                <w:szCs w:val="24"/>
                <w:lang w:val="en-US"/>
              </w:rPr>
              <w:t>Present</w:t>
            </w:r>
            <w:r>
              <w:rPr>
                <w:rFonts w:ascii="Times New Roman" w:hAnsi="Times New Roman"/>
                <w:i/>
                <w:iCs/>
                <w:sz w:val="24"/>
                <w:szCs w:val="24"/>
              </w:rPr>
              <w:t xml:space="preserve"> </w:t>
            </w:r>
            <w:r>
              <w:rPr>
                <w:rFonts w:ascii="Times New Roman" w:hAnsi="Times New Roman"/>
                <w:i/>
                <w:iCs/>
                <w:sz w:val="24"/>
                <w:szCs w:val="24"/>
                <w:lang w:val="en-US"/>
              </w:rPr>
              <w:t>Simple</w:t>
            </w:r>
            <w:r w:rsidRPr="00CA5AE7">
              <w:rPr>
                <w:rFonts w:ascii="Times New Roman" w:hAnsi="Times New Roman"/>
                <w:i/>
                <w:iCs/>
                <w:sz w:val="24"/>
                <w:szCs w:val="24"/>
              </w:rPr>
              <w:t xml:space="preserve">. </w:t>
            </w:r>
            <w:r w:rsidRPr="00CA5AE7">
              <w:rPr>
                <w:rFonts w:ascii="Times New Roman" w:hAnsi="Times New Roman"/>
                <w:i/>
                <w:iCs/>
                <w:sz w:val="24"/>
                <w:szCs w:val="24"/>
                <w:lang w:val="en-US"/>
              </w:rPr>
              <w:t>Present</w:t>
            </w:r>
            <w:r>
              <w:rPr>
                <w:rFonts w:ascii="Times New Roman" w:hAnsi="Times New Roman"/>
                <w:i/>
                <w:iCs/>
                <w:sz w:val="24"/>
                <w:szCs w:val="24"/>
              </w:rPr>
              <w:t xml:space="preserve"> </w:t>
            </w:r>
            <w:r w:rsidRPr="00CA5AE7">
              <w:rPr>
                <w:rFonts w:ascii="Times New Roman" w:hAnsi="Times New Roman"/>
                <w:i/>
                <w:iCs/>
                <w:sz w:val="24"/>
                <w:szCs w:val="24"/>
                <w:lang w:val="en-US"/>
              </w:rPr>
              <w:t>Continuous</w:t>
            </w:r>
            <w:r w:rsidRPr="00CA5AE7">
              <w:rPr>
                <w:rFonts w:ascii="Times New Roman" w:hAnsi="Times New Roman"/>
                <w:sz w:val="24"/>
                <w:szCs w:val="24"/>
              </w:rPr>
              <w:t>упр. 6, 7</w:t>
            </w:r>
            <w:r>
              <w:rPr>
                <w:rFonts w:ascii="Times New Roman" w:hAnsi="Times New Roman"/>
                <w:sz w:val="24"/>
                <w:szCs w:val="24"/>
              </w:rPr>
              <w:t>;</w:t>
            </w:r>
          </w:p>
          <w:p w:rsidR="002469C7" w:rsidRPr="00CA5AE7" w:rsidRDefault="002469C7" w:rsidP="00F66A53">
            <w:pPr>
              <w:spacing w:after="0" w:line="240" w:lineRule="auto"/>
              <w:jc w:val="both"/>
              <w:rPr>
                <w:rFonts w:ascii="Times New Roman" w:hAnsi="Times New Roman"/>
                <w:sz w:val="24"/>
                <w:szCs w:val="24"/>
              </w:rPr>
            </w:pPr>
            <w:r w:rsidRPr="00CA5AE7">
              <w:rPr>
                <w:rFonts w:ascii="Times New Roman" w:hAnsi="Times New Roman"/>
                <w:sz w:val="24"/>
                <w:szCs w:val="24"/>
              </w:rPr>
              <w:t>Просмотровое и поисковое чтение – отрывки из личного дневника: упр. 2, 3</w:t>
            </w:r>
            <w:r>
              <w:rPr>
                <w:rFonts w:ascii="Times New Roman" w:hAnsi="Times New Roman"/>
                <w:sz w:val="24"/>
                <w:szCs w:val="24"/>
              </w:rPr>
              <w:t>;</w:t>
            </w:r>
          </w:p>
          <w:p w:rsidR="002469C7" w:rsidRPr="00CA5AE7" w:rsidRDefault="002469C7" w:rsidP="00F66A53">
            <w:pPr>
              <w:pStyle w:val="af"/>
              <w:tabs>
                <w:tab w:val="clear" w:pos="4677"/>
                <w:tab w:val="clear" w:pos="9355"/>
              </w:tabs>
              <w:jc w:val="both"/>
            </w:pPr>
            <w:r w:rsidRPr="00CA5AE7">
              <w:t>Аудиосопровождение текста: упр. 2</w:t>
            </w:r>
            <w:r>
              <w:t>;</w:t>
            </w:r>
          </w:p>
          <w:p w:rsidR="002469C7" w:rsidRPr="00CA5AE7" w:rsidRDefault="002469C7" w:rsidP="00F66A53">
            <w:pPr>
              <w:spacing w:after="0" w:line="240" w:lineRule="auto"/>
              <w:jc w:val="both"/>
              <w:rPr>
                <w:rFonts w:ascii="Times New Roman" w:hAnsi="Times New Roman"/>
                <w:sz w:val="24"/>
                <w:szCs w:val="24"/>
              </w:rPr>
            </w:pPr>
            <w:r>
              <w:rPr>
                <w:rFonts w:ascii="Times New Roman" w:hAnsi="Times New Roman"/>
                <w:sz w:val="24"/>
                <w:szCs w:val="24"/>
              </w:rPr>
              <w:t xml:space="preserve">Обсуждение  стиля жизни </w:t>
            </w:r>
            <w:r w:rsidRPr="00CA5AE7">
              <w:rPr>
                <w:rFonts w:ascii="Times New Roman" w:hAnsi="Times New Roman"/>
                <w:sz w:val="24"/>
                <w:szCs w:val="24"/>
              </w:rPr>
              <w:t>(</w:t>
            </w:r>
            <w:proofErr w:type="spellStart"/>
            <w:r w:rsidRPr="00CA5AE7">
              <w:rPr>
                <w:rFonts w:ascii="Times New Roman" w:hAnsi="Times New Roman"/>
                <w:sz w:val="24"/>
                <w:szCs w:val="24"/>
              </w:rPr>
              <w:t>микромонологи</w:t>
            </w:r>
            <w:proofErr w:type="spellEnd"/>
            <w:r w:rsidRPr="00CA5AE7">
              <w:rPr>
                <w:rFonts w:ascii="Times New Roman" w:hAnsi="Times New Roman"/>
                <w:sz w:val="24"/>
                <w:szCs w:val="24"/>
              </w:rPr>
              <w:t xml:space="preserve"> на базе эмоциональных  и оценочных суждений): упр.1;</w:t>
            </w:r>
          </w:p>
          <w:p w:rsidR="002469C7" w:rsidRPr="00CA5AE7" w:rsidRDefault="002469C7" w:rsidP="00F66A53">
            <w:pPr>
              <w:spacing w:after="0" w:line="240" w:lineRule="auto"/>
              <w:jc w:val="both"/>
              <w:rPr>
                <w:rFonts w:ascii="Times New Roman" w:hAnsi="Times New Roman"/>
                <w:sz w:val="24"/>
                <w:szCs w:val="24"/>
              </w:rPr>
            </w:pPr>
            <w:r w:rsidRPr="00CA5AE7">
              <w:rPr>
                <w:rFonts w:ascii="Times New Roman" w:hAnsi="Times New Roman"/>
                <w:sz w:val="24"/>
                <w:szCs w:val="24"/>
              </w:rPr>
              <w:t>интервью: упр. 4</w:t>
            </w:r>
            <w:r>
              <w:rPr>
                <w:rFonts w:ascii="Times New Roman" w:hAnsi="Times New Roman"/>
                <w:sz w:val="24"/>
                <w:szCs w:val="24"/>
              </w:rPr>
              <w:t>;</w:t>
            </w:r>
          </w:p>
          <w:p w:rsidR="002469C7" w:rsidRPr="00CA5AE7" w:rsidRDefault="002469C7" w:rsidP="00F66A53">
            <w:pPr>
              <w:tabs>
                <w:tab w:val="left" w:pos="3780"/>
              </w:tabs>
              <w:spacing w:after="0" w:line="240" w:lineRule="auto"/>
              <w:jc w:val="both"/>
              <w:rPr>
                <w:rFonts w:ascii="Times New Roman" w:hAnsi="Times New Roman"/>
                <w:sz w:val="24"/>
                <w:szCs w:val="24"/>
              </w:rPr>
            </w:pPr>
            <w:proofErr w:type="gramStart"/>
            <w:r w:rsidRPr="00CA5AE7">
              <w:rPr>
                <w:rFonts w:ascii="Times New Roman" w:hAnsi="Times New Roman"/>
                <w:sz w:val="24"/>
                <w:szCs w:val="24"/>
                <w:lang w:val="en-US"/>
              </w:rPr>
              <w:t>e</w:t>
            </w:r>
            <w:r w:rsidRPr="00CA5AE7">
              <w:rPr>
                <w:rFonts w:ascii="Times New Roman" w:hAnsi="Times New Roman"/>
                <w:sz w:val="24"/>
                <w:szCs w:val="24"/>
              </w:rPr>
              <w:t>-</w:t>
            </w:r>
            <w:r w:rsidRPr="00CA5AE7">
              <w:rPr>
                <w:rFonts w:ascii="Times New Roman" w:hAnsi="Times New Roman"/>
                <w:sz w:val="24"/>
                <w:szCs w:val="24"/>
                <w:lang w:val="en-US"/>
              </w:rPr>
              <w:t>mail</w:t>
            </w:r>
            <w:proofErr w:type="gramEnd"/>
            <w:r w:rsidRPr="00CA5AE7">
              <w:rPr>
                <w:rFonts w:ascii="Times New Roman" w:hAnsi="Times New Roman"/>
                <w:sz w:val="24"/>
                <w:szCs w:val="24"/>
              </w:rPr>
              <w:t xml:space="preserve"> сообщение (письмо другу о своем стиле жизни): упр. 7</w:t>
            </w:r>
            <w:r>
              <w:rPr>
                <w:rFonts w:ascii="Times New Roman" w:hAnsi="Times New Roman"/>
                <w:sz w:val="24"/>
                <w:szCs w:val="24"/>
              </w:rPr>
              <w:t>;</w:t>
            </w:r>
          </w:p>
        </w:tc>
        <w:tc>
          <w:tcPr>
            <w:tcW w:w="2687" w:type="dxa"/>
            <w:vMerge w:val="restart"/>
          </w:tcPr>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w:t>
            </w:r>
            <w:r>
              <w:rPr>
                <w:rFonts w:ascii="Times New Roman" w:hAnsi="Times New Roman"/>
                <w:i/>
                <w:iCs/>
                <w:sz w:val="24"/>
                <w:szCs w:val="24"/>
                <w:lang w:eastAsia="ru-RU"/>
              </w:rPr>
              <w:t>Образ жизни</w:t>
            </w:r>
            <w:r w:rsidRPr="00CA5AE7">
              <w:rPr>
                <w:rFonts w:ascii="Times New Roman" w:hAnsi="Times New Roman"/>
                <w:i/>
                <w:iCs/>
                <w:sz w:val="24"/>
                <w:szCs w:val="24"/>
                <w:lang w:eastAsia="ru-RU"/>
              </w:rPr>
              <w:t>»</w:t>
            </w:r>
            <w:r w:rsidRPr="00CA5AE7">
              <w:rPr>
                <w:rFonts w:ascii="Times New Roman" w:hAnsi="Times New Roman"/>
                <w:sz w:val="24"/>
                <w:szCs w:val="24"/>
                <w:lang w:eastAsia="ru-RU"/>
              </w:rPr>
              <w:t>;</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разном жизненном</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укладе в городе и деревне, о правилах личной</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безопасности в большом городе, о занятиях в</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свободное время; покупать билет в метро,</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используя речевые клише;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email-сообщение другу о себе,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листовку с правилами безопасного поведения </w:t>
            </w:r>
            <w:r w:rsidRPr="00CA5AE7">
              <w:rPr>
                <w:rFonts w:ascii="Times New Roman" w:hAnsi="Times New Roman"/>
                <w:sz w:val="24"/>
                <w:szCs w:val="24"/>
                <w:lang w:eastAsia="ru-RU"/>
              </w:rPr>
              <w:lastRenderedPageBreak/>
              <w:t>на</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улице, связный текст о своем досуге, достопримеча-</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тельностях родного города, страны;</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2469C7" w:rsidRPr="00CA5AE7" w:rsidRDefault="002469C7"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i/>
                <w:iCs/>
                <w:sz w:val="24"/>
                <w:szCs w:val="24"/>
                <w:lang w:val="en-US" w:eastAsia="ru-RU"/>
              </w:rPr>
              <w:t xml:space="preserve">Present Simple vs Present Continuous, </w:t>
            </w:r>
            <w:r w:rsidRPr="00CA5AE7">
              <w:rPr>
                <w:rFonts w:ascii="Times New Roman" w:hAnsi="Times New Roman"/>
                <w:sz w:val="24"/>
                <w:szCs w:val="24"/>
                <w:lang w:eastAsia="ru-RU"/>
              </w:rPr>
              <w:t>употребление</w:t>
            </w:r>
          </w:p>
          <w:p w:rsidR="002469C7" w:rsidRPr="00CA5AE7" w:rsidRDefault="002469C7"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модального глагола </w:t>
            </w:r>
            <w:r w:rsidRPr="00CA5AE7">
              <w:rPr>
                <w:rFonts w:ascii="Times New Roman" w:hAnsi="Times New Roman"/>
                <w:i/>
                <w:iCs/>
                <w:sz w:val="24"/>
                <w:szCs w:val="24"/>
                <w:lang w:eastAsia="ru-RU"/>
              </w:rPr>
              <w:t>should/shouldn’t;</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наречий от прилагатель-</w:t>
            </w:r>
          </w:p>
          <w:p w:rsidR="002469C7" w:rsidRPr="00CA5AE7" w:rsidRDefault="002469C7"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ных с помощью суффикса </w:t>
            </w:r>
            <w:r w:rsidRPr="00CA5AE7">
              <w:rPr>
                <w:rFonts w:ascii="Times New Roman" w:hAnsi="Times New Roman"/>
                <w:i/>
                <w:iCs/>
                <w:sz w:val="24"/>
                <w:szCs w:val="24"/>
                <w:lang w:eastAsia="ru-RU"/>
              </w:rPr>
              <w:t>-ly;</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значение и употребление фразовых</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глаголов </w:t>
            </w:r>
            <w:r w:rsidRPr="00CA5AE7">
              <w:rPr>
                <w:rFonts w:ascii="Times New Roman" w:hAnsi="Times New Roman"/>
                <w:i/>
                <w:iCs/>
                <w:sz w:val="24"/>
                <w:szCs w:val="24"/>
                <w:lang w:eastAsia="ru-RU"/>
              </w:rPr>
              <w:t>(run)</w:t>
            </w:r>
            <w:r w:rsidRPr="00CA5AE7">
              <w:rPr>
                <w:rFonts w:ascii="Times New Roman" w:hAnsi="Times New Roman"/>
                <w:sz w:val="24"/>
                <w:szCs w:val="24"/>
                <w:lang w:eastAsia="ru-RU"/>
              </w:rPr>
              <w:t>;</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2469C7" w:rsidRPr="00CA5AE7" w:rsidRDefault="002469C7"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словарем, использовать mindmaps</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при освоении лексики;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умения смыслового чтения: умения</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2469C7" w:rsidRPr="00CA5AE7" w:rsidRDefault="002469C7"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2469C7" w:rsidRPr="00CA5AE7" w:rsidRDefault="002469C7" w:rsidP="00F66A53">
            <w:pPr>
              <w:snapToGrid w:val="0"/>
              <w:spacing w:after="0" w:line="240" w:lineRule="auto"/>
              <w:ind w:right="104"/>
              <w:rPr>
                <w:rFonts w:ascii="Times New Roman" w:hAnsi="Times New Roman"/>
                <w:sz w:val="24"/>
                <w:szCs w:val="24"/>
              </w:rPr>
            </w:pPr>
            <w:r w:rsidRPr="00CA5AE7">
              <w:rPr>
                <w:rFonts w:ascii="Times New Roman" w:hAnsi="Times New Roman"/>
                <w:sz w:val="24"/>
                <w:szCs w:val="24"/>
                <w:lang w:eastAsia="ru-RU"/>
              </w:rPr>
              <w:t>ситуаций общения;</w:t>
            </w:r>
          </w:p>
          <w:p w:rsidR="002469C7" w:rsidRPr="00CA5AE7" w:rsidRDefault="002469C7" w:rsidP="00F66A53">
            <w:pPr>
              <w:tabs>
                <w:tab w:val="left" w:pos="0"/>
              </w:tabs>
              <w:snapToGrid w:val="0"/>
              <w:spacing w:after="0" w:line="240" w:lineRule="auto"/>
              <w:rPr>
                <w:rFonts w:ascii="Times New Roman" w:hAnsi="Times New Roman"/>
                <w:b/>
                <w:bCs/>
                <w:sz w:val="24"/>
                <w:szCs w:val="24"/>
              </w:rPr>
            </w:pPr>
          </w:p>
          <w:p w:rsidR="002469C7" w:rsidRPr="00CA5AE7" w:rsidRDefault="002469C7" w:rsidP="00F66A53">
            <w:pPr>
              <w:snapToGrid w:val="0"/>
              <w:spacing w:after="0" w:line="240" w:lineRule="auto"/>
              <w:rPr>
                <w:rFonts w:ascii="Times New Roman" w:hAnsi="Times New Roman"/>
                <w:sz w:val="24"/>
                <w:szCs w:val="24"/>
              </w:rPr>
            </w:pPr>
          </w:p>
          <w:p w:rsidR="002469C7" w:rsidRPr="00CA5AE7" w:rsidRDefault="002469C7" w:rsidP="00F66A53">
            <w:pPr>
              <w:tabs>
                <w:tab w:val="left" w:pos="3780"/>
              </w:tabs>
              <w:spacing w:after="0" w:line="240" w:lineRule="auto"/>
              <w:jc w:val="both"/>
              <w:rPr>
                <w:rFonts w:ascii="Times New Roman" w:hAnsi="Times New Roman"/>
                <w:sz w:val="24"/>
                <w:szCs w:val="24"/>
              </w:rPr>
            </w:pPr>
          </w:p>
          <w:p w:rsidR="002469C7" w:rsidRPr="00CA5AE7" w:rsidRDefault="002469C7" w:rsidP="00F66A53">
            <w:pPr>
              <w:widowControl w:val="0"/>
              <w:tabs>
                <w:tab w:val="left" w:pos="3780"/>
              </w:tabs>
              <w:spacing w:after="0" w:line="240" w:lineRule="auto"/>
              <w:jc w:val="both"/>
              <w:rPr>
                <w:rFonts w:ascii="Times New Roman" w:hAnsi="Times New Roman"/>
                <w:sz w:val="24"/>
                <w:szCs w:val="24"/>
              </w:rPr>
            </w:pPr>
          </w:p>
          <w:p w:rsidR="002469C7" w:rsidRPr="00CA5AE7" w:rsidRDefault="002469C7" w:rsidP="00F66A53">
            <w:pPr>
              <w:widowControl w:val="0"/>
              <w:tabs>
                <w:tab w:val="left" w:pos="3780"/>
              </w:tabs>
              <w:spacing w:after="0" w:line="240" w:lineRule="auto"/>
              <w:jc w:val="both"/>
              <w:rPr>
                <w:rFonts w:ascii="Times New Roman" w:hAnsi="Times New Roman"/>
                <w:sz w:val="24"/>
                <w:szCs w:val="24"/>
              </w:rPr>
            </w:pPr>
          </w:p>
          <w:p w:rsidR="002469C7" w:rsidRPr="00CA5AE7" w:rsidRDefault="002469C7" w:rsidP="00F66A53">
            <w:pPr>
              <w:tabs>
                <w:tab w:val="left" w:pos="3780"/>
              </w:tabs>
              <w:spacing w:after="0" w:line="240" w:lineRule="auto"/>
              <w:rPr>
                <w:rFonts w:ascii="Times New Roman" w:hAnsi="Times New Roman"/>
                <w:sz w:val="24"/>
                <w:szCs w:val="24"/>
              </w:rPr>
            </w:pPr>
          </w:p>
        </w:tc>
        <w:tc>
          <w:tcPr>
            <w:tcW w:w="1677" w:type="dxa"/>
          </w:tcPr>
          <w:p w:rsidR="002469C7" w:rsidRPr="00CA5AE7" w:rsidRDefault="002469C7" w:rsidP="00F66A53">
            <w:pPr>
              <w:tabs>
                <w:tab w:val="left" w:pos="3780"/>
              </w:tabs>
              <w:spacing w:after="0" w:line="240" w:lineRule="auto"/>
              <w:rPr>
                <w:rFonts w:ascii="Times New Roman" w:hAnsi="Times New Roman"/>
                <w:sz w:val="24"/>
                <w:szCs w:val="24"/>
              </w:rPr>
            </w:pPr>
          </w:p>
        </w:tc>
      </w:tr>
      <w:tr w:rsidR="004330DF" w:rsidRPr="00CA5AE7" w:rsidTr="00CB0578">
        <w:trPr>
          <w:trHeight w:val="213"/>
        </w:trPr>
        <w:tc>
          <w:tcPr>
            <w:tcW w:w="896" w:type="dxa"/>
            <w:gridSpan w:val="2"/>
          </w:tcPr>
          <w:p w:rsidR="004330DF"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E339C1">
              <w:rPr>
                <w:rFonts w:ascii="Times New Roman" w:hAnsi="Times New Roman"/>
                <w:sz w:val="24"/>
                <w:szCs w:val="24"/>
              </w:rPr>
              <w:t>/2</w:t>
            </w:r>
          </w:p>
        </w:tc>
        <w:tc>
          <w:tcPr>
            <w:tcW w:w="809" w:type="dxa"/>
            <w:gridSpan w:val="2"/>
          </w:tcPr>
          <w:p w:rsidR="004330DF"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0</w:t>
            </w:r>
            <w:r w:rsidR="00703C67">
              <w:rPr>
                <w:rFonts w:ascii="Times New Roman" w:hAnsi="Times New Roman"/>
                <w:sz w:val="24"/>
                <w:szCs w:val="24"/>
              </w:rPr>
              <w:t>6</w:t>
            </w:r>
            <w:r>
              <w:rPr>
                <w:rFonts w:ascii="Times New Roman" w:hAnsi="Times New Roman"/>
                <w:sz w:val="24"/>
                <w:szCs w:val="24"/>
              </w:rPr>
              <w:t>.09.2016</w:t>
            </w:r>
          </w:p>
        </w:tc>
        <w:tc>
          <w:tcPr>
            <w:tcW w:w="1024" w:type="dxa"/>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tcPr>
          <w:p w:rsidR="004330DF" w:rsidRPr="00CA5AE7" w:rsidRDefault="004330DF" w:rsidP="00F66A53">
            <w:pPr>
              <w:autoSpaceDE w:val="0"/>
              <w:spacing w:after="0" w:line="240" w:lineRule="auto"/>
              <w:rPr>
                <w:rFonts w:ascii="Times New Roman" w:hAnsi="Times New Roman"/>
                <w:sz w:val="24"/>
                <w:szCs w:val="24"/>
              </w:rPr>
            </w:pPr>
            <w:r w:rsidRPr="00CA5AE7">
              <w:rPr>
                <w:rFonts w:ascii="Times New Roman" w:hAnsi="Times New Roman"/>
                <w:sz w:val="24"/>
                <w:szCs w:val="24"/>
              </w:rPr>
              <w:t>С</w:t>
            </w:r>
            <w:r w:rsidR="0005315F">
              <w:rPr>
                <w:rFonts w:ascii="Times New Roman" w:hAnsi="Times New Roman"/>
                <w:sz w:val="24"/>
                <w:szCs w:val="24"/>
              </w:rPr>
              <w:t>емь раз отмерь, один раз отрежь</w:t>
            </w:r>
          </w:p>
        </w:tc>
        <w:tc>
          <w:tcPr>
            <w:tcW w:w="3759" w:type="dxa"/>
          </w:tcPr>
          <w:p w:rsidR="00F66A53" w:rsidRPr="00207101" w:rsidRDefault="004330DF" w:rsidP="00F66A53">
            <w:pPr>
              <w:spacing w:after="0" w:line="240" w:lineRule="auto"/>
              <w:jc w:val="both"/>
              <w:rPr>
                <w:rFonts w:ascii="Times New Roman" w:hAnsi="Times New Roman"/>
                <w:sz w:val="24"/>
                <w:szCs w:val="24"/>
                <w:lang w:val="en-US"/>
              </w:rPr>
            </w:pPr>
            <w:r w:rsidRPr="00CA5AE7">
              <w:rPr>
                <w:rFonts w:ascii="Times New Roman" w:hAnsi="Times New Roman"/>
                <w:b/>
                <w:sz w:val="24"/>
                <w:szCs w:val="24"/>
                <w:lang w:val="en-US"/>
              </w:rPr>
              <w:t xml:space="preserve">WL 1 </w:t>
            </w:r>
            <w:r w:rsidRPr="00CA5AE7">
              <w:rPr>
                <w:rFonts w:ascii="Times New Roman" w:hAnsi="Times New Roman"/>
                <w:b/>
                <w:sz w:val="24"/>
                <w:szCs w:val="24"/>
              </w:rPr>
              <w:t>Активная</w:t>
            </w:r>
            <w:r w:rsidRPr="00CA5AE7">
              <w:rPr>
                <w:rFonts w:ascii="Times New Roman" w:hAnsi="Times New Roman"/>
                <w:sz w:val="24"/>
                <w:szCs w:val="24"/>
                <w:lang w:val="en-US"/>
              </w:rPr>
              <w:t xml:space="preserve">: burglar, crime, danger, doorchain, leaflet, peephole, </w:t>
            </w:r>
            <w:r w:rsidRPr="00CA5AE7">
              <w:rPr>
                <w:rFonts w:ascii="Times New Roman" w:hAnsi="Times New Roman"/>
                <w:sz w:val="24"/>
                <w:szCs w:val="24"/>
                <w:lang w:val="en-US"/>
              </w:rPr>
              <w:lastRenderedPageBreak/>
              <w:t xml:space="preserve">protect, rob, shoplift, steal, stranger, valuables, dusktodawn: </w:t>
            </w:r>
            <w:r w:rsidRPr="00CA5AE7">
              <w:rPr>
                <w:rFonts w:ascii="Times New Roman" w:hAnsi="Times New Roman"/>
                <w:sz w:val="24"/>
                <w:szCs w:val="24"/>
              </w:rPr>
              <w:t>упр</w:t>
            </w:r>
            <w:r w:rsidRPr="00CA5AE7">
              <w:rPr>
                <w:rFonts w:ascii="Times New Roman" w:hAnsi="Times New Roman"/>
                <w:sz w:val="24"/>
                <w:szCs w:val="24"/>
                <w:lang w:val="en-US"/>
              </w:rPr>
              <w:t>. 1;</w:t>
            </w:r>
          </w:p>
          <w:p w:rsidR="004330DF" w:rsidRPr="00F66A53" w:rsidRDefault="004330DF" w:rsidP="00F66A53">
            <w:pPr>
              <w:spacing w:after="0" w:line="240" w:lineRule="auto"/>
              <w:jc w:val="both"/>
              <w:rPr>
                <w:rFonts w:ascii="Times New Roman" w:hAnsi="Times New Roman"/>
                <w:sz w:val="24"/>
                <w:szCs w:val="24"/>
              </w:rPr>
            </w:pPr>
            <w:proofErr w:type="spellStart"/>
            <w:r w:rsidRPr="00CA5AE7">
              <w:rPr>
                <w:rFonts w:ascii="Times New Roman" w:hAnsi="Times New Roman"/>
                <w:sz w:val="24"/>
                <w:szCs w:val="24"/>
              </w:rPr>
              <w:t>Фразовыеглаголы</w:t>
            </w:r>
            <w:proofErr w:type="spellEnd"/>
          </w:p>
          <w:p w:rsidR="004330DF" w:rsidRPr="00CA5AE7" w:rsidRDefault="004330DF" w:rsidP="00F66A53">
            <w:pPr>
              <w:spacing w:after="0" w:line="240" w:lineRule="auto"/>
              <w:jc w:val="both"/>
              <w:rPr>
                <w:rFonts w:ascii="Times New Roman" w:hAnsi="Times New Roman"/>
                <w:sz w:val="24"/>
                <w:szCs w:val="24"/>
              </w:rPr>
            </w:pPr>
            <w:proofErr w:type="gramStart"/>
            <w:r w:rsidRPr="00CA5AE7">
              <w:rPr>
                <w:rFonts w:ascii="Times New Roman" w:hAnsi="Times New Roman"/>
                <w:i/>
                <w:iCs/>
                <w:sz w:val="24"/>
                <w:szCs w:val="24"/>
                <w:lang w:val="en-US"/>
              </w:rPr>
              <w:t>should</w:t>
            </w:r>
            <w:r w:rsidRPr="00CA5AE7">
              <w:rPr>
                <w:rFonts w:ascii="Times New Roman" w:hAnsi="Times New Roman"/>
                <w:i/>
                <w:iCs/>
                <w:sz w:val="24"/>
                <w:szCs w:val="24"/>
              </w:rPr>
              <w:t>/</w:t>
            </w:r>
            <w:proofErr w:type="spellStart"/>
            <w:r w:rsidRPr="00CA5AE7">
              <w:rPr>
                <w:rFonts w:ascii="Times New Roman" w:hAnsi="Times New Roman"/>
                <w:i/>
                <w:iCs/>
                <w:sz w:val="24"/>
                <w:szCs w:val="24"/>
                <w:lang w:val="en-US"/>
              </w:rPr>
              <w:t>shouldn</w:t>
            </w:r>
            <w:proofErr w:type="spellEnd"/>
            <w:r w:rsidRPr="00CA5AE7">
              <w:rPr>
                <w:rFonts w:ascii="Times New Roman" w:hAnsi="Times New Roman"/>
                <w:i/>
                <w:iCs/>
                <w:sz w:val="24"/>
                <w:szCs w:val="24"/>
              </w:rPr>
              <w:t>’</w:t>
            </w:r>
            <w:r w:rsidRPr="00CA5AE7">
              <w:rPr>
                <w:rFonts w:ascii="Times New Roman" w:hAnsi="Times New Roman"/>
                <w:i/>
                <w:iCs/>
                <w:sz w:val="24"/>
                <w:szCs w:val="24"/>
                <w:lang w:val="en-US"/>
              </w:rPr>
              <w:t>t</w:t>
            </w:r>
            <w:proofErr w:type="gramEnd"/>
            <w:r w:rsidRPr="00CA5AE7">
              <w:rPr>
                <w:rFonts w:ascii="Times New Roman" w:hAnsi="Times New Roman"/>
                <w:sz w:val="24"/>
                <w:szCs w:val="24"/>
              </w:rPr>
              <w:t>: упр. 5; словообразование наречий от прилагательных (</w:t>
            </w:r>
            <w:r w:rsidRPr="00CA5AE7">
              <w:rPr>
                <w:rFonts w:ascii="Times New Roman" w:hAnsi="Times New Roman"/>
                <w:i/>
                <w:iCs/>
                <w:sz w:val="24"/>
                <w:szCs w:val="24"/>
              </w:rPr>
              <w:t>-</w:t>
            </w:r>
            <w:r w:rsidRPr="00CA5AE7">
              <w:rPr>
                <w:rFonts w:ascii="Times New Roman" w:hAnsi="Times New Roman"/>
                <w:i/>
                <w:iCs/>
                <w:sz w:val="24"/>
                <w:szCs w:val="24"/>
                <w:lang w:val="en-US"/>
              </w:rPr>
              <w:t>ly</w:t>
            </w:r>
            <w:r w:rsidRPr="00CA5AE7">
              <w:rPr>
                <w:rFonts w:ascii="Times New Roman" w:hAnsi="Times New Roman"/>
                <w:sz w:val="24"/>
                <w:szCs w:val="24"/>
              </w:rPr>
              <w:t>): упр. 3</w:t>
            </w:r>
            <w:r w:rsidR="00F66A53">
              <w:rPr>
                <w:rFonts w:ascii="Times New Roman" w:hAnsi="Times New Roman"/>
                <w:sz w:val="24"/>
                <w:szCs w:val="24"/>
              </w:rPr>
              <w:t>;</w:t>
            </w:r>
          </w:p>
          <w:p w:rsidR="00F66A53"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поисковое чтение – диалог: меры безопасности дома: упр. 2</w:t>
            </w:r>
            <w:r w:rsidR="00F66A53">
              <w:rPr>
                <w:rFonts w:ascii="Times New Roman" w:hAnsi="Times New Roman"/>
                <w:sz w:val="24"/>
                <w:szCs w:val="24"/>
              </w:rPr>
              <w:t>;</w:t>
            </w:r>
          </w:p>
          <w:p w:rsidR="00F66A53"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Аудиосопровождение текста: упр. 2; </w:t>
            </w:r>
          </w:p>
          <w:p w:rsidR="004330DF" w:rsidRPr="00CA5AE7" w:rsidRDefault="004330DF" w:rsidP="00F66A53">
            <w:pPr>
              <w:spacing w:after="0" w:line="240" w:lineRule="auto"/>
              <w:jc w:val="both"/>
              <w:rPr>
                <w:rFonts w:ascii="Times New Roman" w:hAnsi="Times New Roman"/>
                <w:sz w:val="24"/>
                <w:szCs w:val="24"/>
              </w:rPr>
            </w:pPr>
            <w:proofErr w:type="spellStart"/>
            <w:r w:rsidRPr="00CA5AE7">
              <w:rPr>
                <w:rFonts w:ascii="Times New Roman" w:hAnsi="Times New Roman"/>
                <w:sz w:val="24"/>
                <w:szCs w:val="24"/>
              </w:rPr>
              <w:t>аудирование</w:t>
            </w:r>
            <w:proofErr w:type="spellEnd"/>
            <w:r w:rsidRPr="00CA5AE7">
              <w:rPr>
                <w:rFonts w:ascii="Times New Roman" w:hAnsi="Times New Roman"/>
                <w:sz w:val="24"/>
                <w:szCs w:val="24"/>
              </w:rPr>
              <w:t xml:space="preserve"> с выборочным пониманием заданной информации (заполнение пропусков): упр. 6</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Диалог-побуждение к действию (просьба о совете/совет): упр. 7</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Листовка-памятка о правилах безопасности на улице: упр. 8</w:t>
            </w:r>
            <w:r w:rsidR="00F66A53">
              <w:rPr>
                <w:rFonts w:ascii="Times New Roman" w:hAnsi="Times New Roman"/>
                <w:sz w:val="24"/>
                <w:szCs w:val="24"/>
              </w:rPr>
              <w:t>.</w:t>
            </w:r>
          </w:p>
        </w:tc>
        <w:tc>
          <w:tcPr>
            <w:tcW w:w="268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172" w:type="dxa"/>
            <w:vMerge/>
          </w:tcPr>
          <w:p w:rsidR="004330DF" w:rsidRPr="00CA5AE7" w:rsidRDefault="004330DF" w:rsidP="00F66A53">
            <w:pPr>
              <w:tabs>
                <w:tab w:val="left" w:pos="3780"/>
              </w:tabs>
              <w:spacing w:after="0" w:line="240" w:lineRule="auto"/>
              <w:jc w:val="both"/>
              <w:rPr>
                <w:rFonts w:ascii="Times New Roman" w:hAnsi="Times New Roman"/>
                <w:sz w:val="24"/>
                <w:szCs w:val="24"/>
              </w:rPr>
            </w:pPr>
          </w:p>
        </w:tc>
        <w:tc>
          <w:tcPr>
            <w:tcW w:w="1677" w:type="dxa"/>
          </w:tcPr>
          <w:p w:rsidR="004330DF" w:rsidRPr="00CA5AE7" w:rsidRDefault="004330DF" w:rsidP="00F66A53">
            <w:pPr>
              <w:tabs>
                <w:tab w:val="left" w:pos="3780"/>
              </w:tabs>
              <w:spacing w:after="0" w:line="240" w:lineRule="auto"/>
              <w:rPr>
                <w:rFonts w:ascii="Times New Roman" w:hAnsi="Times New Roman"/>
                <w:sz w:val="24"/>
                <w:szCs w:val="24"/>
              </w:rPr>
            </w:pPr>
          </w:p>
        </w:tc>
      </w:tr>
      <w:tr w:rsidR="004330DF" w:rsidRPr="00CA5AE7" w:rsidTr="00CB0578">
        <w:trPr>
          <w:trHeight w:val="213"/>
        </w:trPr>
        <w:tc>
          <w:tcPr>
            <w:tcW w:w="896" w:type="dxa"/>
            <w:gridSpan w:val="2"/>
          </w:tcPr>
          <w:p w:rsidR="004330DF"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sidR="00E339C1">
              <w:rPr>
                <w:rFonts w:ascii="Times New Roman" w:hAnsi="Times New Roman"/>
                <w:sz w:val="24"/>
                <w:szCs w:val="24"/>
              </w:rPr>
              <w:t>/3</w:t>
            </w:r>
          </w:p>
        </w:tc>
        <w:tc>
          <w:tcPr>
            <w:tcW w:w="809" w:type="dxa"/>
            <w:gridSpan w:val="2"/>
          </w:tcPr>
          <w:p w:rsidR="004330DF" w:rsidRPr="00CA5AE7" w:rsidRDefault="001D1ED2" w:rsidP="001D1ED2">
            <w:pPr>
              <w:tabs>
                <w:tab w:val="left" w:pos="3780"/>
              </w:tabs>
              <w:spacing w:after="0" w:line="240" w:lineRule="auto"/>
              <w:rPr>
                <w:rFonts w:ascii="Times New Roman" w:hAnsi="Times New Roman"/>
                <w:sz w:val="24"/>
                <w:szCs w:val="24"/>
              </w:rPr>
            </w:pPr>
            <w:r>
              <w:rPr>
                <w:rFonts w:ascii="Times New Roman" w:hAnsi="Times New Roman"/>
                <w:sz w:val="24"/>
                <w:szCs w:val="24"/>
              </w:rPr>
              <w:t>07.09.2016</w:t>
            </w:r>
          </w:p>
        </w:tc>
        <w:tc>
          <w:tcPr>
            <w:tcW w:w="1024" w:type="dxa"/>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tcPr>
          <w:p w:rsidR="004330DF" w:rsidRPr="00CA5AE7" w:rsidRDefault="004330DF" w:rsidP="00F66A53">
            <w:pPr>
              <w:pStyle w:val="1"/>
              <w:numPr>
                <w:ilvl w:val="0"/>
                <w:numId w:val="28"/>
              </w:numPr>
            </w:pPr>
            <w:r w:rsidRPr="00CA5AE7">
              <w:rPr>
                <w:i w:val="0"/>
                <w:iCs w:val="0"/>
                <w:lang w:val="ru-RU"/>
              </w:rPr>
              <w:t>На досуге</w:t>
            </w:r>
          </w:p>
        </w:tc>
        <w:tc>
          <w:tcPr>
            <w:tcW w:w="3759" w:type="dxa"/>
          </w:tcPr>
          <w:p w:rsidR="004330DF" w:rsidRPr="00F66A53" w:rsidRDefault="004330DF"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WL 1</w:t>
            </w:r>
            <w:r w:rsidRPr="00F66A53">
              <w:rPr>
                <w:rFonts w:ascii="Times New Roman" w:hAnsi="Times New Roman"/>
                <w:b/>
                <w:sz w:val="24"/>
                <w:szCs w:val="24"/>
                <w:lang w:val="en-US"/>
              </w:rPr>
              <w:t xml:space="preserve">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activity, attraction, carousel, chat, crazy, choose, exhibition, hang out, include, outdoors, skating gear, spot, surfing</w:t>
            </w:r>
            <w:r w:rsidR="00F66A53" w:rsidRPr="00F66A53">
              <w:rPr>
                <w:rFonts w:ascii="Times New Roman" w:hAnsi="Times New Roman"/>
                <w:sz w:val="24"/>
                <w:szCs w:val="24"/>
                <w:lang w:val="en-US"/>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Использование графических схем для усвоения лексики</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микротек</w:t>
            </w:r>
            <w:proofErr w:type="gramStart"/>
            <w:r w:rsidRPr="00CA5AE7">
              <w:rPr>
                <w:rFonts w:ascii="Times New Roman" w:hAnsi="Times New Roman"/>
                <w:sz w:val="24"/>
                <w:szCs w:val="24"/>
                <w:lang w:val="en-US"/>
              </w:rPr>
              <w:t>c</w:t>
            </w:r>
            <w:proofErr w:type="gramEnd"/>
            <w:r w:rsidRPr="00CA5AE7">
              <w:rPr>
                <w:rFonts w:ascii="Times New Roman" w:hAnsi="Times New Roman"/>
                <w:sz w:val="24"/>
                <w:szCs w:val="24"/>
              </w:rPr>
              <w:t>ты о Сиднее: упр. 2</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Аудиосопровождение текста: упр. 3</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Описание любимого места в городе – высказывание на основе </w:t>
            </w:r>
            <w:r w:rsidRPr="00CA5AE7">
              <w:rPr>
                <w:rFonts w:ascii="Times New Roman" w:hAnsi="Times New Roman"/>
                <w:sz w:val="24"/>
                <w:szCs w:val="24"/>
              </w:rPr>
              <w:lastRenderedPageBreak/>
              <w:t>прочитанного: упр. 3</w:t>
            </w:r>
          </w:p>
          <w:p w:rsidR="004330DF" w:rsidRPr="00CA5AE7" w:rsidRDefault="004330DF"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Короткий текст о любимом месте для проведения досуга (по плану): упр. 4</w:t>
            </w:r>
          </w:p>
        </w:tc>
        <w:tc>
          <w:tcPr>
            <w:tcW w:w="268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172" w:type="dxa"/>
            <w:vMerge/>
          </w:tcPr>
          <w:p w:rsidR="004330DF" w:rsidRPr="00CA5AE7" w:rsidRDefault="004330DF" w:rsidP="00F66A53">
            <w:pPr>
              <w:tabs>
                <w:tab w:val="left" w:pos="3780"/>
              </w:tabs>
              <w:spacing w:after="0" w:line="240" w:lineRule="auto"/>
              <w:jc w:val="both"/>
              <w:rPr>
                <w:rFonts w:ascii="Times New Roman" w:hAnsi="Times New Roman"/>
                <w:sz w:val="24"/>
                <w:szCs w:val="24"/>
              </w:rPr>
            </w:pPr>
          </w:p>
        </w:tc>
        <w:tc>
          <w:tcPr>
            <w:tcW w:w="1677" w:type="dxa"/>
          </w:tcPr>
          <w:p w:rsidR="004330DF" w:rsidRPr="00CA5AE7" w:rsidRDefault="004330DF" w:rsidP="00F66A53">
            <w:pPr>
              <w:tabs>
                <w:tab w:val="left" w:pos="3780"/>
              </w:tabs>
              <w:spacing w:after="0" w:line="240" w:lineRule="auto"/>
              <w:rPr>
                <w:rFonts w:ascii="Times New Roman" w:hAnsi="Times New Roman"/>
                <w:sz w:val="24"/>
                <w:szCs w:val="24"/>
              </w:rPr>
            </w:pPr>
          </w:p>
        </w:tc>
      </w:tr>
      <w:tr w:rsidR="004330DF" w:rsidRPr="00CA5AE7" w:rsidTr="00CB0578">
        <w:trPr>
          <w:trHeight w:val="213"/>
        </w:trPr>
        <w:tc>
          <w:tcPr>
            <w:tcW w:w="896" w:type="dxa"/>
            <w:gridSpan w:val="2"/>
          </w:tcPr>
          <w:p w:rsidR="004330DF"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E339C1">
              <w:rPr>
                <w:rFonts w:ascii="Times New Roman" w:hAnsi="Times New Roman"/>
                <w:sz w:val="24"/>
                <w:szCs w:val="24"/>
              </w:rPr>
              <w:t>/4</w:t>
            </w:r>
          </w:p>
        </w:tc>
        <w:tc>
          <w:tcPr>
            <w:tcW w:w="809" w:type="dxa"/>
            <w:gridSpan w:val="2"/>
          </w:tcPr>
          <w:p w:rsidR="004330DF" w:rsidRDefault="001D1ED2" w:rsidP="00F66A53">
            <w:pPr>
              <w:tabs>
                <w:tab w:val="left" w:pos="3780"/>
              </w:tabs>
              <w:spacing w:after="0" w:line="240" w:lineRule="auto"/>
              <w:rPr>
                <w:rFonts w:ascii="Times New Roman" w:hAnsi="Times New Roman"/>
                <w:sz w:val="24"/>
                <w:szCs w:val="24"/>
              </w:rPr>
            </w:pPr>
            <w:r>
              <w:rPr>
                <w:rFonts w:ascii="Times New Roman" w:hAnsi="Times New Roman"/>
                <w:sz w:val="24"/>
                <w:szCs w:val="24"/>
              </w:rPr>
              <w:t>08.09.2016/</w:t>
            </w:r>
          </w:p>
          <w:p w:rsidR="001D1ED2" w:rsidRPr="00CA5AE7" w:rsidRDefault="001D1ED2" w:rsidP="001D1ED2">
            <w:pPr>
              <w:tabs>
                <w:tab w:val="left" w:pos="3780"/>
              </w:tabs>
              <w:spacing w:after="0" w:line="240" w:lineRule="auto"/>
              <w:rPr>
                <w:rFonts w:ascii="Times New Roman" w:hAnsi="Times New Roman"/>
                <w:sz w:val="24"/>
                <w:szCs w:val="24"/>
              </w:rPr>
            </w:pPr>
            <w:r>
              <w:rPr>
                <w:rFonts w:ascii="Times New Roman" w:hAnsi="Times New Roman"/>
                <w:sz w:val="24"/>
                <w:szCs w:val="24"/>
              </w:rPr>
              <w:t>09.09.2016</w:t>
            </w:r>
          </w:p>
        </w:tc>
        <w:tc>
          <w:tcPr>
            <w:tcW w:w="1024" w:type="dxa"/>
          </w:tcPr>
          <w:p w:rsidR="004330DF" w:rsidRPr="00CA5AE7" w:rsidRDefault="004330DF" w:rsidP="00F66A53">
            <w:pPr>
              <w:tabs>
                <w:tab w:val="left" w:pos="3780"/>
              </w:tabs>
              <w:spacing w:after="0" w:line="240" w:lineRule="auto"/>
              <w:rPr>
                <w:rFonts w:ascii="Times New Roman" w:hAnsi="Times New Roman"/>
                <w:sz w:val="24"/>
                <w:szCs w:val="24"/>
              </w:rPr>
            </w:pPr>
          </w:p>
        </w:tc>
        <w:tc>
          <w:tcPr>
            <w:tcW w:w="2037" w:type="dxa"/>
          </w:tcPr>
          <w:p w:rsidR="004330DF" w:rsidRPr="00CA5AE7" w:rsidRDefault="004330DF"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Главные достопримечательности Б</w:t>
            </w:r>
            <w:r w:rsidR="0005315F">
              <w:rPr>
                <w:rFonts w:ascii="Times New Roman" w:hAnsi="Times New Roman"/>
                <w:sz w:val="24"/>
                <w:szCs w:val="24"/>
              </w:rPr>
              <w:t>ританских островов</w:t>
            </w:r>
          </w:p>
        </w:tc>
        <w:tc>
          <w:tcPr>
            <w:tcW w:w="3759" w:type="dxa"/>
          </w:tcPr>
          <w:p w:rsidR="004330DF" w:rsidRPr="00F66A53" w:rsidRDefault="004330DF"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architecture, century, extinct, fortress, masterpiece, medieval, rave, spooky, unique, volcano, date back, fall down</w:t>
            </w:r>
            <w:r w:rsidR="00F66A53" w:rsidRPr="00F66A53">
              <w:rPr>
                <w:rFonts w:ascii="Times New Roman" w:hAnsi="Times New Roman"/>
                <w:sz w:val="24"/>
                <w:szCs w:val="24"/>
                <w:lang w:val="en-US"/>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Поисковое чтение – короткие тексты о достопримечательностях Великобритании: упр. 2</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Аудиосопровождение текста; аудирование с выборочным пониманием заданной информации: </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Описание/сообщение с опорой на географическую карту: упр. 1;</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высказывания о личных предпочтениях на основе прочитанного: упр. 4</w:t>
            </w:r>
            <w:r w:rsidR="00F66A53">
              <w:rPr>
                <w:rFonts w:ascii="Times New Roman" w:hAnsi="Times New Roman"/>
                <w:sz w:val="24"/>
                <w:szCs w:val="24"/>
              </w:rPr>
              <w:t>;</w:t>
            </w:r>
          </w:p>
          <w:p w:rsidR="004330DF" w:rsidRPr="00CA5AE7" w:rsidRDefault="004330DF" w:rsidP="00F66A53">
            <w:pPr>
              <w:spacing w:after="0" w:line="240" w:lineRule="auto"/>
              <w:jc w:val="both"/>
              <w:rPr>
                <w:rFonts w:ascii="Times New Roman" w:hAnsi="Times New Roman"/>
                <w:sz w:val="24"/>
                <w:szCs w:val="24"/>
              </w:rPr>
            </w:pPr>
            <w:r w:rsidRPr="00CA5AE7">
              <w:rPr>
                <w:rFonts w:ascii="Times New Roman" w:hAnsi="Times New Roman"/>
                <w:sz w:val="24"/>
                <w:szCs w:val="24"/>
              </w:rPr>
              <w:t>Короткий текст о досто</w:t>
            </w:r>
            <w:r w:rsidR="00F66A53">
              <w:rPr>
                <w:rFonts w:ascii="Times New Roman" w:hAnsi="Times New Roman"/>
                <w:sz w:val="24"/>
                <w:szCs w:val="24"/>
              </w:rPr>
              <w:t>примечательностях своей страны.</w:t>
            </w:r>
          </w:p>
          <w:p w:rsidR="004330DF" w:rsidRPr="00CA5AE7" w:rsidRDefault="004330DF" w:rsidP="00F66A53">
            <w:pPr>
              <w:tabs>
                <w:tab w:val="left" w:pos="3780"/>
              </w:tabs>
              <w:spacing w:after="0" w:line="240" w:lineRule="auto"/>
              <w:rPr>
                <w:rFonts w:ascii="Times New Roman" w:hAnsi="Times New Roman"/>
                <w:sz w:val="24"/>
                <w:szCs w:val="24"/>
              </w:rPr>
            </w:pPr>
          </w:p>
        </w:tc>
        <w:tc>
          <w:tcPr>
            <w:tcW w:w="2687" w:type="dxa"/>
            <w:vMerge/>
          </w:tcPr>
          <w:p w:rsidR="004330DF" w:rsidRPr="00CA5AE7" w:rsidRDefault="004330DF" w:rsidP="00F66A53">
            <w:pPr>
              <w:tabs>
                <w:tab w:val="left" w:pos="3780"/>
              </w:tabs>
              <w:spacing w:after="0" w:line="240" w:lineRule="auto"/>
              <w:rPr>
                <w:rFonts w:ascii="Times New Roman" w:hAnsi="Times New Roman"/>
                <w:sz w:val="24"/>
                <w:szCs w:val="24"/>
              </w:rPr>
            </w:pPr>
          </w:p>
        </w:tc>
        <w:tc>
          <w:tcPr>
            <w:tcW w:w="3172" w:type="dxa"/>
            <w:vMerge/>
          </w:tcPr>
          <w:p w:rsidR="004330DF" w:rsidRPr="00CA5AE7" w:rsidRDefault="004330DF" w:rsidP="00F66A53">
            <w:pPr>
              <w:tabs>
                <w:tab w:val="left" w:pos="3780"/>
              </w:tabs>
              <w:spacing w:after="0" w:line="240" w:lineRule="auto"/>
              <w:jc w:val="both"/>
              <w:rPr>
                <w:rFonts w:ascii="Times New Roman" w:hAnsi="Times New Roman"/>
                <w:sz w:val="24"/>
                <w:szCs w:val="24"/>
              </w:rPr>
            </w:pPr>
          </w:p>
        </w:tc>
        <w:tc>
          <w:tcPr>
            <w:tcW w:w="1677" w:type="dxa"/>
          </w:tcPr>
          <w:p w:rsidR="004330DF"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КЧ</w:t>
            </w:r>
          </w:p>
        </w:tc>
      </w:tr>
      <w:tr w:rsidR="002052F3" w:rsidRPr="00CA5AE7" w:rsidTr="00CB0578">
        <w:trPr>
          <w:trHeight w:val="213"/>
        </w:trPr>
        <w:tc>
          <w:tcPr>
            <w:tcW w:w="896" w:type="dxa"/>
            <w:gridSpan w:val="2"/>
          </w:tcPr>
          <w:p w:rsidR="002052F3"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5</w:t>
            </w:r>
            <w:r w:rsidR="00E339C1">
              <w:rPr>
                <w:rFonts w:ascii="Times New Roman" w:hAnsi="Times New Roman"/>
                <w:sz w:val="24"/>
                <w:szCs w:val="24"/>
              </w:rPr>
              <w:t>/5</w:t>
            </w:r>
          </w:p>
        </w:tc>
        <w:tc>
          <w:tcPr>
            <w:tcW w:w="809" w:type="dxa"/>
            <w:gridSpan w:val="2"/>
          </w:tcPr>
          <w:p w:rsidR="002052F3" w:rsidRPr="00CA5AE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13</w:t>
            </w:r>
            <w:r w:rsidR="001D1ED2">
              <w:rPr>
                <w:rFonts w:ascii="Times New Roman" w:hAnsi="Times New Roman"/>
                <w:sz w:val="24"/>
                <w:szCs w:val="24"/>
              </w:rPr>
              <w:t>.09.2016</w:t>
            </w:r>
          </w:p>
        </w:tc>
        <w:tc>
          <w:tcPr>
            <w:tcW w:w="1024" w:type="dxa"/>
          </w:tcPr>
          <w:p w:rsidR="002052F3" w:rsidRPr="00CA5AE7" w:rsidRDefault="002052F3" w:rsidP="00F66A53">
            <w:pPr>
              <w:tabs>
                <w:tab w:val="left" w:pos="3780"/>
              </w:tabs>
              <w:spacing w:after="0" w:line="240" w:lineRule="auto"/>
              <w:rPr>
                <w:rFonts w:ascii="Times New Roman" w:hAnsi="Times New Roman"/>
                <w:sz w:val="24"/>
                <w:szCs w:val="24"/>
              </w:rPr>
            </w:pPr>
          </w:p>
        </w:tc>
        <w:tc>
          <w:tcPr>
            <w:tcW w:w="2037" w:type="dxa"/>
          </w:tcPr>
          <w:p w:rsidR="002052F3" w:rsidRPr="00CA5AE7" w:rsidRDefault="0005315F" w:rsidP="00F66A53">
            <w:pPr>
              <w:tabs>
                <w:tab w:val="left" w:pos="0"/>
              </w:tabs>
              <w:spacing w:after="0" w:line="240" w:lineRule="auto"/>
              <w:rPr>
                <w:rFonts w:ascii="Times New Roman" w:hAnsi="Times New Roman"/>
                <w:sz w:val="24"/>
                <w:szCs w:val="24"/>
              </w:rPr>
            </w:pPr>
            <w:r>
              <w:rPr>
                <w:rFonts w:ascii="Times New Roman" w:hAnsi="Times New Roman"/>
                <w:sz w:val="24"/>
                <w:szCs w:val="24"/>
              </w:rPr>
              <w:t>Подростки</w:t>
            </w:r>
          </w:p>
        </w:tc>
        <w:tc>
          <w:tcPr>
            <w:tcW w:w="3759" w:type="dxa"/>
          </w:tcPr>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Изучающее чтение – подростки о своем образе жизни</w:t>
            </w:r>
            <w:r w:rsidR="00F66A53">
              <w:rPr>
                <w:rFonts w:ascii="Times New Roman" w:hAnsi="Times New Roman"/>
                <w:sz w:val="24"/>
                <w:szCs w:val="24"/>
              </w:rPr>
              <w:t>;</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Сравнительное высказывание; обсуждение текста</w:t>
            </w:r>
            <w:r w:rsidR="00F66A53">
              <w:rPr>
                <w:rFonts w:ascii="Times New Roman" w:hAnsi="Times New Roman"/>
                <w:sz w:val="24"/>
                <w:szCs w:val="24"/>
              </w:rPr>
              <w:t>.</w:t>
            </w:r>
          </w:p>
          <w:p w:rsidR="002052F3" w:rsidRPr="00CA5AE7" w:rsidRDefault="002052F3" w:rsidP="00F66A53">
            <w:pPr>
              <w:tabs>
                <w:tab w:val="left" w:pos="3780"/>
              </w:tabs>
              <w:spacing w:after="0" w:line="240" w:lineRule="auto"/>
              <w:rPr>
                <w:rFonts w:ascii="Times New Roman" w:hAnsi="Times New Roman"/>
                <w:sz w:val="24"/>
                <w:szCs w:val="24"/>
              </w:rPr>
            </w:pPr>
          </w:p>
        </w:tc>
        <w:tc>
          <w:tcPr>
            <w:tcW w:w="2687" w:type="dxa"/>
            <w:vMerge w:val="restart"/>
          </w:tcPr>
          <w:p w:rsidR="002052F3" w:rsidRPr="00CA5AE7" w:rsidRDefault="002052F3" w:rsidP="00F66A53">
            <w:pPr>
              <w:tabs>
                <w:tab w:val="left" w:pos="3780"/>
              </w:tabs>
              <w:spacing w:after="0" w:line="240" w:lineRule="auto"/>
              <w:rPr>
                <w:rFonts w:ascii="Times New Roman" w:hAnsi="Times New Roman"/>
                <w:sz w:val="24"/>
                <w:szCs w:val="24"/>
              </w:rPr>
            </w:pPr>
          </w:p>
        </w:tc>
        <w:tc>
          <w:tcPr>
            <w:tcW w:w="3172" w:type="dxa"/>
            <w:vMerge w:val="restart"/>
          </w:tcPr>
          <w:p w:rsidR="002052F3" w:rsidRPr="00CA5AE7" w:rsidRDefault="002052F3" w:rsidP="00F66A53">
            <w:pPr>
              <w:tabs>
                <w:tab w:val="left" w:pos="3780"/>
              </w:tabs>
              <w:spacing w:after="0" w:line="240" w:lineRule="auto"/>
              <w:jc w:val="both"/>
              <w:rPr>
                <w:rFonts w:ascii="Times New Roman" w:hAnsi="Times New Roman"/>
                <w:sz w:val="24"/>
                <w:szCs w:val="24"/>
              </w:rPr>
            </w:pPr>
          </w:p>
        </w:tc>
        <w:tc>
          <w:tcPr>
            <w:tcW w:w="1677" w:type="dxa"/>
          </w:tcPr>
          <w:p w:rsidR="002052F3" w:rsidRPr="00CA5AE7" w:rsidRDefault="002052F3" w:rsidP="00F66A53">
            <w:pPr>
              <w:tabs>
                <w:tab w:val="left" w:pos="3780"/>
              </w:tabs>
              <w:spacing w:after="0" w:line="240" w:lineRule="auto"/>
              <w:rPr>
                <w:rFonts w:ascii="Times New Roman" w:hAnsi="Times New Roman"/>
                <w:sz w:val="24"/>
                <w:szCs w:val="24"/>
              </w:rPr>
            </w:pPr>
          </w:p>
        </w:tc>
      </w:tr>
      <w:tr w:rsidR="002052F3" w:rsidRPr="00CA5AE7" w:rsidTr="00CB0578">
        <w:trPr>
          <w:trHeight w:val="213"/>
        </w:trPr>
        <w:tc>
          <w:tcPr>
            <w:tcW w:w="896" w:type="dxa"/>
            <w:gridSpan w:val="2"/>
          </w:tcPr>
          <w:p w:rsidR="002052F3"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6</w:t>
            </w:r>
            <w:r w:rsidR="00E339C1">
              <w:rPr>
                <w:rFonts w:ascii="Times New Roman" w:hAnsi="Times New Roman"/>
                <w:sz w:val="24"/>
                <w:szCs w:val="24"/>
              </w:rPr>
              <w:t>/6</w:t>
            </w:r>
          </w:p>
        </w:tc>
        <w:tc>
          <w:tcPr>
            <w:tcW w:w="809" w:type="dxa"/>
            <w:gridSpan w:val="2"/>
          </w:tcPr>
          <w:p w:rsidR="002052F3" w:rsidRDefault="001D1ED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w:t>
            </w:r>
            <w:r w:rsidR="00703C67">
              <w:rPr>
                <w:rFonts w:ascii="Times New Roman" w:hAnsi="Times New Roman"/>
                <w:sz w:val="24"/>
                <w:szCs w:val="24"/>
              </w:rPr>
              <w:t>4</w:t>
            </w:r>
            <w:r>
              <w:rPr>
                <w:rFonts w:ascii="Times New Roman" w:hAnsi="Times New Roman"/>
                <w:sz w:val="24"/>
                <w:szCs w:val="24"/>
              </w:rPr>
              <w:t>.09.2016</w:t>
            </w:r>
          </w:p>
          <w:p w:rsidR="001D1ED2" w:rsidRPr="00CA5AE7" w:rsidRDefault="001D1ED2" w:rsidP="00F66A53">
            <w:pPr>
              <w:tabs>
                <w:tab w:val="left" w:pos="3780"/>
              </w:tabs>
              <w:spacing w:after="0" w:line="240" w:lineRule="auto"/>
              <w:rPr>
                <w:rFonts w:ascii="Times New Roman" w:hAnsi="Times New Roman"/>
                <w:sz w:val="24"/>
                <w:szCs w:val="24"/>
              </w:rPr>
            </w:pPr>
          </w:p>
        </w:tc>
        <w:tc>
          <w:tcPr>
            <w:tcW w:w="1024" w:type="dxa"/>
          </w:tcPr>
          <w:p w:rsidR="002052F3" w:rsidRPr="00CA5AE7" w:rsidRDefault="002052F3" w:rsidP="00F66A53">
            <w:pPr>
              <w:tabs>
                <w:tab w:val="left" w:pos="3780"/>
              </w:tabs>
              <w:spacing w:after="0" w:line="240" w:lineRule="auto"/>
              <w:rPr>
                <w:rFonts w:ascii="Times New Roman" w:hAnsi="Times New Roman"/>
                <w:sz w:val="24"/>
                <w:szCs w:val="24"/>
              </w:rPr>
            </w:pPr>
          </w:p>
        </w:tc>
        <w:tc>
          <w:tcPr>
            <w:tcW w:w="2037" w:type="dxa"/>
          </w:tcPr>
          <w:p w:rsidR="002052F3" w:rsidRPr="0005315F" w:rsidRDefault="002052F3" w:rsidP="00F66A53">
            <w:pPr>
              <w:pStyle w:val="ad"/>
              <w:tabs>
                <w:tab w:val="left" w:pos="0"/>
              </w:tabs>
              <w:spacing w:after="0"/>
            </w:pPr>
            <w:r w:rsidRPr="00CA5AE7">
              <w:t>Покупка</w:t>
            </w:r>
            <w:r w:rsidR="009F3678">
              <w:t xml:space="preserve"> </w:t>
            </w:r>
            <w:r w:rsidRPr="00CA5AE7">
              <w:t>билета</w:t>
            </w:r>
            <w:r w:rsidR="009F3678">
              <w:t xml:space="preserve"> </w:t>
            </w:r>
            <w:r w:rsidRPr="00CA5AE7">
              <w:t>в</w:t>
            </w:r>
            <w:r w:rsidR="009F3678">
              <w:t xml:space="preserve"> </w:t>
            </w:r>
            <w:r w:rsidRPr="00CA5AE7">
              <w:t>метро</w:t>
            </w:r>
          </w:p>
        </w:tc>
        <w:tc>
          <w:tcPr>
            <w:tcW w:w="3759" w:type="dxa"/>
          </w:tcPr>
          <w:p w:rsidR="002052F3" w:rsidRPr="00F66A53" w:rsidRDefault="002052F3"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 xml:space="preserve">WL 2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 xml:space="preserve">Map, passenger, ticket seller, travel by boat/ by bus/ by car/ by motorcycle, by plane, by ship, by taxi, by train, by tube, on </w:t>
            </w:r>
            <w:r w:rsidRPr="00CA5AE7">
              <w:rPr>
                <w:rFonts w:ascii="Times New Roman" w:hAnsi="Times New Roman"/>
                <w:sz w:val="24"/>
                <w:szCs w:val="24"/>
                <w:lang w:val="en-US"/>
              </w:rPr>
              <w:lastRenderedPageBreak/>
              <w:t>foot</w:t>
            </w:r>
            <w:r w:rsidR="00F66A53" w:rsidRPr="00F66A53">
              <w:rPr>
                <w:rFonts w:ascii="Times New Roman" w:hAnsi="Times New Roman"/>
                <w:sz w:val="24"/>
                <w:szCs w:val="24"/>
                <w:lang w:val="en-US"/>
              </w:rPr>
              <w:t>;</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Изучающее чтение – этикетный диалог</w:t>
            </w:r>
            <w:r w:rsidR="00F66A53">
              <w:rPr>
                <w:rFonts w:ascii="Times New Roman" w:hAnsi="Times New Roman"/>
                <w:sz w:val="24"/>
                <w:szCs w:val="24"/>
              </w:rPr>
              <w:t>;</w:t>
            </w:r>
            <w:r w:rsidRPr="00CA5AE7">
              <w:rPr>
                <w:rFonts w:ascii="Times New Roman" w:hAnsi="Times New Roman"/>
                <w:sz w:val="24"/>
                <w:szCs w:val="24"/>
              </w:rPr>
              <w:t xml:space="preserve"> </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Аудиосопровождение текста: упр. 2</w:t>
            </w:r>
            <w:r w:rsidR="00F66A53">
              <w:rPr>
                <w:rFonts w:ascii="Times New Roman" w:hAnsi="Times New Roman"/>
                <w:sz w:val="24"/>
                <w:szCs w:val="24"/>
              </w:rPr>
              <w:t>;</w:t>
            </w:r>
          </w:p>
          <w:p w:rsidR="002052F3" w:rsidRPr="00CA5AE7" w:rsidRDefault="002052F3" w:rsidP="00F66A53">
            <w:pPr>
              <w:spacing w:after="0" w:line="240" w:lineRule="auto"/>
              <w:jc w:val="both"/>
              <w:rPr>
                <w:rFonts w:ascii="Times New Roman" w:hAnsi="Times New Roman"/>
                <w:sz w:val="24"/>
                <w:szCs w:val="24"/>
              </w:rPr>
            </w:pPr>
            <w:r w:rsidRPr="00CA5AE7">
              <w:rPr>
                <w:rFonts w:ascii="Times New Roman" w:hAnsi="Times New Roman"/>
                <w:sz w:val="24"/>
                <w:szCs w:val="24"/>
              </w:rPr>
              <w:t>Этикетный диалог (с использованием карты метро): упр. 3</w:t>
            </w:r>
            <w:r w:rsidR="00F66A53">
              <w:rPr>
                <w:rFonts w:ascii="Times New Roman" w:hAnsi="Times New Roman"/>
                <w:sz w:val="24"/>
                <w:szCs w:val="24"/>
              </w:rPr>
              <w:t>.</w:t>
            </w:r>
          </w:p>
          <w:p w:rsidR="002052F3" w:rsidRPr="00CA5AE7" w:rsidRDefault="002052F3" w:rsidP="00F66A53">
            <w:pPr>
              <w:tabs>
                <w:tab w:val="left" w:pos="3780"/>
              </w:tabs>
              <w:spacing w:after="0" w:line="240" w:lineRule="auto"/>
              <w:rPr>
                <w:rFonts w:ascii="Times New Roman" w:hAnsi="Times New Roman"/>
                <w:sz w:val="24"/>
                <w:szCs w:val="24"/>
              </w:rPr>
            </w:pPr>
          </w:p>
        </w:tc>
        <w:tc>
          <w:tcPr>
            <w:tcW w:w="2687" w:type="dxa"/>
            <w:vMerge/>
          </w:tcPr>
          <w:p w:rsidR="002052F3" w:rsidRPr="00CA5AE7" w:rsidRDefault="002052F3" w:rsidP="00F66A53">
            <w:pPr>
              <w:tabs>
                <w:tab w:val="left" w:pos="3780"/>
              </w:tabs>
              <w:spacing w:after="0" w:line="240" w:lineRule="auto"/>
              <w:rPr>
                <w:rFonts w:ascii="Times New Roman" w:hAnsi="Times New Roman"/>
                <w:sz w:val="24"/>
                <w:szCs w:val="24"/>
              </w:rPr>
            </w:pPr>
          </w:p>
        </w:tc>
        <w:tc>
          <w:tcPr>
            <w:tcW w:w="3172" w:type="dxa"/>
            <w:vMerge/>
          </w:tcPr>
          <w:p w:rsidR="002052F3" w:rsidRPr="00CA5AE7" w:rsidRDefault="002052F3" w:rsidP="00F66A53">
            <w:pPr>
              <w:tabs>
                <w:tab w:val="left" w:pos="3780"/>
              </w:tabs>
              <w:spacing w:after="0" w:line="240" w:lineRule="auto"/>
              <w:jc w:val="both"/>
              <w:rPr>
                <w:rFonts w:ascii="Times New Roman" w:hAnsi="Times New Roman"/>
                <w:sz w:val="24"/>
                <w:szCs w:val="24"/>
              </w:rPr>
            </w:pPr>
          </w:p>
        </w:tc>
        <w:tc>
          <w:tcPr>
            <w:tcW w:w="1677" w:type="dxa"/>
          </w:tcPr>
          <w:p w:rsidR="002052F3" w:rsidRPr="00CA5AE7" w:rsidRDefault="002052F3" w:rsidP="00F66A53">
            <w:pPr>
              <w:tabs>
                <w:tab w:val="left" w:pos="3780"/>
              </w:tabs>
              <w:spacing w:after="0" w:line="240" w:lineRule="auto"/>
              <w:rPr>
                <w:rFonts w:ascii="Times New Roman" w:hAnsi="Times New Roman"/>
                <w:sz w:val="24"/>
                <w:szCs w:val="24"/>
              </w:rPr>
            </w:pP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7</w:t>
            </w:r>
            <w:r w:rsidR="00E339C1">
              <w:rPr>
                <w:rFonts w:ascii="Times New Roman" w:hAnsi="Times New Roman"/>
                <w:sz w:val="24"/>
                <w:szCs w:val="24"/>
              </w:rPr>
              <w:t>/7</w:t>
            </w:r>
          </w:p>
        </w:tc>
        <w:tc>
          <w:tcPr>
            <w:tcW w:w="809" w:type="dxa"/>
            <w:gridSpan w:val="2"/>
          </w:tcPr>
          <w:p w:rsidR="00686C8C" w:rsidRDefault="001D1ED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w:t>
            </w:r>
            <w:r w:rsidR="00703C67">
              <w:rPr>
                <w:rFonts w:ascii="Times New Roman" w:hAnsi="Times New Roman"/>
                <w:sz w:val="24"/>
                <w:szCs w:val="24"/>
              </w:rPr>
              <w:t>5</w:t>
            </w:r>
            <w:r>
              <w:rPr>
                <w:rFonts w:ascii="Times New Roman" w:hAnsi="Times New Roman"/>
                <w:sz w:val="24"/>
                <w:szCs w:val="24"/>
              </w:rPr>
              <w:t>.09.2016</w:t>
            </w:r>
          </w:p>
          <w:p w:rsid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w:t>
            </w:r>
          </w:p>
          <w:p w:rsidR="00703C67" w:rsidRPr="00CA5AE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16.09.2016</w:t>
            </w: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pStyle w:val="ad"/>
              <w:spacing w:after="0"/>
            </w:pPr>
            <w:r w:rsidRPr="00CA5AE7">
              <w:t xml:space="preserve"> </w:t>
            </w:r>
            <w:r>
              <w:t>Мехико</w:t>
            </w:r>
          </w:p>
          <w:p w:rsidR="00686C8C" w:rsidRPr="00CA5AE7" w:rsidRDefault="00686C8C" w:rsidP="00F66A53">
            <w:pPr>
              <w:pStyle w:val="ad"/>
              <w:tabs>
                <w:tab w:val="left" w:pos="0"/>
              </w:tabs>
              <w:spacing w:after="0"/>
            </w:pPr>
          </w:p>
        </w:tc>
        <w:tc>
          <w:tcPr>
            <w:tcW w:w="3759" w:type="dxa"/>
          </w:tcPr>
          <w:p w:rsidR="00686C8C" w:rsidRPr="00F66A53" w:rsidRDefault="00686C8C" w:rsidP="00F66A53">
            <w:pPr>
              <w:spacing w:after="0" w:line="240" w:lineRule="auto"/>
              <w:jc w:val="both"/>
              <w:rPr>
                <w:rFonts w:ascii="Times New Roman" w:hAnsi="Times New Roman"/>
                <w:b/>
                <w:sz w:val="24"/>
                <w:szCs w:val="24"/>
                <w:lang w:val="en-US"/>
              </w:rPr>
            </w:pPr>
            <w:r w:rsidRPr="00CA5AE7">
              <w:rPr>
                <w:rFonts w:ascii="Times New Roman" w:hAnsi="Times New Roman"/>
                <w:b/>
                <w:sz w:val="24"/>
                <w:szCs w:val="24"/>
                <w:lang w:val="en-US"/>
              </w:rPr>
              <w:t xml:space="preserve">WL 1 </w:t>
            </w:r>
            <w:r w:rsidRPr="00CA5AE7">
              <w:rPr>
                <w:rFonts w:ascii="Times New Roman" w:hAnsi="Times New Roman"/>
                <w:b/>
                <w:sz w:val="24"/>
                <w:szCs w:val="24"/>
              </w:rPr>
              <w:t>Активная</w:t>
            </w:r>
            <w:r w:rsidRPr="00CA5AE7">
              <w:rPr>
                <w:rFonts w:ascii="Times New Roman" w:hAnsi="Times New Roman"/>
                <w:sz w:val="24"/>
                <w:szCs w:val="24"/>
                <w:lang w:val="en-US"/>
              </w:rPr>
              <w:t>:</w:t>
            </w:r>
            <w:r w:rsidR="00F66A53" w:rsidRPr="00F66A53">
              <w:rPr>
                <w:rFonts w:ascii="Times New Roman" w:hAnsi="Times New Roman"/>
                <w:b/>
                <w:sz w:val="24"/>
                <w:szCs w:val="24"/>
                <w:lang w:val="en-US"/>
              </w:rPr>
              <w:t xml:space="preserve"> </w:t>
            </w:r>
            <w:r w:rsidRPr="00CA5AE7">
              <w:rPr>
                <w:rFonts w:ascii="Times New Roman" w:hAnsi="Times New Roman"/>
                <w:sz w:val="24"/>
                <w:szCs w:val="24"/>
                <w:lang w:val="en-US"/>
              </w:rPr>
              <w:t>Block of flats, cheap, colourful, crowded, currency, local food, metro network, nightlife, population</w:t>
            </w:r>
            <w:r w:rsidR="00F66A53" w:rsidRPr="00F66A53">
              <w:rPr>
                <w:rFonts w:ascii="Times New Roman" w:hAnsi="Times New Roman"/>
                <w:sz w:val="24"/>
                <w:szCs w:val="24"/>
                <w:lang w:val="en-US"/>
              </w:rPr>
              <w:t>;</w:t>
            </w:r>
          </w:p>
          <w:p w:rsidR="00686C8C" w:rsidRPr="00CA5AE7" w:rsidRDefault="00686C8C" w:rsidP="00F66A53">
            <w:pPr>
              <w:spacing w:after="0" w:line="240" w:lineRule="auto"/>
              <w:jc w:val="both"/>
              <w:rPr>
                <w:rFonts w:ascii="Times New Roman" w:hAnsi="Times New Roman"/>
                <w:sz w:val="24"/>
                <w:szCs w:val="24"/>
              </w:rPr>
            </w:pPr>
            <w:r w:rsidRPr="00CA5AE7">
              <w:rPr>
                <w:rFonts w:ascii="Times New Roman" w:hAnsi="Times New Roman"/>
                <w:sz w:val="24"/>
                <w:szCs w:val="24"/>
              </w:rPr>
              <w:t>Прогнозирование содержания текста по невербальным опорам; ознакомительное чтение – страница Интернет-сайта: упр. 2</w:t>
            </w:r>
            <w:r w:rsidR="00F66A53">
              <w:rPr>
                <w:rFonts w:ascii="Times New Roman" w:hAnsi="Times New Roman"/>
                <w:sz w:val="24"/>
                <w:szCs w:val="24"/>
              </w:rPr>
              <w:t>;</w:t>
            </w:r>
          </w:p>
          <w:p w:rsidR="00686C8C" w:rsidRPr="00CA5AE7" w:rsidRDefault="00686C8C"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Сообщение на основе </w:t>
            </w:r>
            <w:proofErr w:type="gramStart"/>
            <w:r w:rsidRPr="00CA5AE7">
              <w:rPr>
                <w:rFonts w:ascii="Times New Roman" w:hAnsi="Times New Roman"/>
                <w:sz w:val="24"/>
                <w:szCs w:val="24"/>
              </w:rPr>
              <w:t>прочитанного</w:t>
            </w:r>
            <w:proofErr w:type="gramEnd"/>
            <w:r w:rsidRPr="00CA5AE7">
              <w:rPr>
                <w:rFonts w:ascii="Times New Roman" w:hAnsi="Times New Roman"/>
                <w:sz w:val="24"/>
                <w:szCs w:val="24"/>
              </w:rPr>
              <w:t xml:space="preserve"> о родном городе/деревне (по плану)</w:t>
            </w:r>
            <w:r w:rsidR="00F66A53">
              <w:rPr>
                <w:rFonts w:ascii="Times New Roman" w:hAnsi="Times New Roman"/>
                <w:sz w:val="24"/>
                <w:szCs w:val="24"/>
              </w:rPr>
              <w:t>;</w:t>
            </w:r>
            <w:r w:rsidRPr="00CA5AE7">
              <w:rPr>
                <w:rFonts w:ascii="Times New Roman" w:hAnsi="Times New Roman"/>
                <w:sz w:val="24"/>
                <w:szCs w:val="24"/>
              </w:rPr>
              <w:t xml:space="preserve"> </w:t>
            </w:r>
          </w:p>
          <w:p w:rsidR="00686C8C" w:rsidRPr="00CA5AE7" w:rsidRDefault="00686C8C"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Текст о родном городе/деревне на сайт</w:t>
            </w:r>
            <w:r w:rsidR="00F66A53">
              <w:rPr>
                <w:rFonts w:ascii="Times New Roman" w:hAnsi="Times New Roman"/>
                <w:sz w:val="24"/>
                <w:szCs w:val="24"/>
              </w:rPr>
              <w:t>.</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8</w:t>
            </w:r>
            <w:r w:rsidR="00E339C1">
              <w:rPr>
                <w:rFonts w:ascii="Times New Roman" w:hAnsi="Times New Roman"/>
                <w:sz w:val="24"/>
                <w:szCs w:val="24"/>
              </w:rPr>
              <w:t>/8</w:t>
            </w:r>
          </w:p>
        </w:tc>
        <w:tc>
          <w:tcPr>
            <w:tcW w:w="809" w:type="dxa"/>
            <w:gridSpan w:val="2"/>
          </w:tcPr>
          <w:p w:rsidR="00686C8C"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0</w:t>
            </w:r>
            <w:r>
              <w:rPr>
                <w:rFonts w:ascii="Times New Roman" w:hAnsi="Times New Roman"/>
                <w:sz w:val="24"/>
                <w:szCs w:val="24"/>
              </w:rPr>
              <w:t>.09.2016</w:t>
            </w: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1268" w:rsidRDefault="00CA1268" w:rsidP="00F66A53">
            <w:pPr>
              <w:spacing w:after="0" w:line="240" w:lineRule="auto"/>
              <w:rPr>
                <w:rFonts w:ascii="Times New Roman" w:hAnsi="Times New Roman"/>
                <w:sz w:val="24"/>
                <w:szCs w:val="24"/>
              </w:rPr>
            </w:pPr>
            <w:r>
              <w:rPr>
                <w:rFonts w:ascii="Times New Roman" w:hAnsi="Times New Roman"/>
                <w:sz w:val="24"/>
                <w:szCs w:val="24"/>
              </w:rPr>
              <w:t>Мой стиль жизни</w:t>
            </w:r>
          </w:p>
          <w:p w:rsidR="00686C8C" w:rsidRPr="00CA5AE7" w:rsidRDefault="00686C8C" w:rsidP="00F66A53">
            <w:pPr>
              <w:spacing w:after="0" w:line="240" w:lineRule="auto"/>
              <w:rPr>
                <w:rFonts w:ascii="Times New Roman" w:hAnsi="Times New Roman"/>
                <w:sz w:val="24"/>
                <w:szCs w:val="24"/>
              </w:rPr>
            </w:pPr>
          </w:p>
        </w:tc>
        <w:tc>
          <w:tcPr>
            <w:tcW w:w="3759" w:type="dxa"/>
          </w:tcPr>
          <w:p w:rsidR="00686C8C" w:rsidRPr="00CA5AE7" w:rsidRDefault="00686C8C" w:rsidP="00F66A53">
            <w:pPr>
              <w:spacing w:after="0" w:line="240" w:lineRule="auto"/>
              <w:jc w:val="both"/>
              <w:rPr>
                <w:rFonts w:ascii="Times New Roman" w:hAnsi="Times New Roman"/>
                <w:sz w:val="24"/>
                <w:szCs w:val="24"/>
              </w:rPr>
            </w:pPr>
            <w:r w:rsidRPr="00CA5AE7">
              <w:rPr>
                <w:rFonts w:ascii="Times New Roman" w:hAnsi="Times New Roman"/>
                <w:sz w:val="24"/>
                <w:szCs w:val="24"/>
              </w:rPr>
              <w:t xml:space="preserve">Самоконтроль, самокоррекция, рефлексия по материалу и освоению речевых умений – подготовка к </w:t>
            </w:r>
            <w:r w:rsidR="00CA1268">
              <w:rPr>
                <w:rFonts w:ascii="Times New Roman" w:hAnsi="Times New Roman"/>
                <w:sz w:val="24"/>
                <w:szCs w:val="24"/>
              </w:rPr>
              <w:t>модульному контролю</w:t>
            </w:r>
            <w:r w:rsidRPr="00CA5AE7">
              <w:rPr>
                <w:rFonts w:ascii="Times New Roman" w:hAnsi="Times New Roman"/>
                <w:sz w:val="24"/>
                <w:szCs w:val="24"/>
              </w:rPr>
              <w:t xml:space="preserve"> (стр. 14)</w:t>
            </w:r>
            <w:r w:rsidR="00F66A53">
              <w:rPr>
                <w:rFonts w:ascii="Times New Roman" w:hAnsi="Times New Roman"/>
                <w:sz w:val="24"/>
                <w:szCs w:val="24"/>
              </w:rPr>
              <w:t>;</w:t>
            </w:r>
          </w:p>
          <w:p w:rsidR="00686C8C" w:rsidRPr="00CA5AE7" w:rsidRDefault="00686C8C"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rPr>
              <w:t>Работа с вводной страницей модуля 2 (стр. 15)</w:t>
            </w:r>
            <w:r w:rsidR="00F66A53">
              <w:rPr>
                <w:rFonts w:ascii="Times New Roman" w:hAnsi="Times New Roman"/>
                <w:sz w:val="24"/>
                <w:szCs w:val="24"/>
              </w:rPr>
              <w:t>.</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9</w:t>
            </w:r>
            <w:r w:rsidR="00E339C1">
              <w:rPr>
                <w:rFonts w:ascii="Times New Roman" w:hAnsi="Times New Roman"/>
                <w:sz w:val="24"/>
                <w:szCs w:val="24"/>
              </w:rPr>
              <w:t>/9</w:t>
            </w:r>
          </w:p>
        </w:tc>
        <w:tc>
          <w:tcPr>
            <w:tcW w:w="809" w:type="dxa"/>
            <w:gridSpan w:val="2"/>
          </w:tcPr>
          <w:p w:rsidR="00703C67"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1</w:t>
            </w:r>
            <w:r>
              <w:rPr>
                <w:rFonts w:ascii="Times New Roman" w:hAnsi="Times New Roman"/>
                <w:sz w:val="24"/>
                <w:szCs w:val="24"/>
              </w:rPr>
              <w:t>.09.2016</w:t>
            </w:r>
          </w:p>
          <w:p w:rsidR="001D1ED2" w:rsidRPr="00CA5AE7" w:rsidRDefault="001D1ED2" w:rsidP="00F66A53">
            <w:pPr>
              <w:tabs>
                <w:tab w:val="left" w:pos="3780"/>
              </w:tabs>
              <w:spacing w:after="0" w:line="240" w:lineRule="auto"/>
              <w:rPr>
                <w:rFonts w:ascii="Times New Roman" w:hAnsi="Times New Roman"/>
                <w:sz w:val="24"/>
                <w:szCs w:val="24"/>
              </w:rPr>
            </w:pP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5AE7" w:rsidRDefault="00534D38" w:rsidP="00534D38">
            <w:pPr>
              <w:tabs>
                <w:tab w:val="left" w:pos="0"/>
              </w:tabs>
              <w:spacing w:after="0" w:line="240" w:lineRule="auto"/>
              <w:rPr>
                <w:rFonts w:ascii="Times New Roman" w:hAnsi="Times New Roman"/>
                <w:sz w:val="24"/>
                <w:szCs w:val="24"/>
              </w:rPr>
            </w:pPr>
            <w:r>
              <w:rPr>
                <w:rFonts w:ascii="Times New Roman" w:hAnsi="Times New Roman"/>
                <w:sz w:val="24"/>
                <w:szCs w:val="24"/>
              </w:rPr>
              <w:t xml:space="preserve">Образ жизни. </w:t>
            </w:r>
            <w:r w:rsidR="00DE4B8B">
              <w:rPr>
                <w:rFonts w:ascii="Times New Roman" w:hAnsi="Times New Roman"/>
                <w:sz w:val="24"/>
                <w:szCs w:val="24"/>
              </w:rPr>
              <w:t xml:space="preserve">Модульный контроль №1 </w:t>
            </w:r>
          </w:p>
        </w:tc>
        <w:tc>
          <w:tcPr>
            <w:tcW w:w="3759" w:type="dxa"/>
          </w:tcPr>
          <w:p w:rsidR="00686C8C"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МК-1</w:t>
            </w:r>
          </w:p>
        </w:tc>
      </w:tr>
      <w:tr w:rsidR="00686C8C" w:rsidRPr="00CA5AE7" w:rsidTr="00CB0578">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10</w:t>
            </w:r>
            <w:r w:rsidR="00E339C1">
              <w:rPr>
                <w:rFonts w:ascii="Times New Roman" w:hAnsi="Times New Roman"/>
                <w:sz w:val="24"/>
                <w:szCs w:val="24"/>
              </w:rPr>
              <w:t>/10</w:t>
            </w:r>
          </w:p>
        </w:tc>
        <w:tc>
          <w:tcPr>
            <w:tcW w:w="809" w:type="dxa"/>
            <w:gridSpan w:val="2"/>
          </w:tcPr>
          <w:p w:rsidR="00703C6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2</w:t>
            </w:r>
            <w:r>
              <w:rPr>
                <w:rFonts w:ascii="Times New Roman" w:hAnsi="Times New Roman"/>
                <w:sz w:val="24"/>
                <w:szCs w:val="24"/>
              </w:rPr>
              <w:t>.09.2016</w:t>
            </w:r>
            <w:r w:rsidR="00703C67">
              <w:rPr>
                <w:rFonts w:ascii="Times New Roman" w:hAnsi="Times New Roman"/>
                <w:sz w:val="24"/>
                <w:szCs w:val="24"/>
              </w:rPr>
              <w:lastRenderedPageBreak/>
              <w:t>/</w:t>
            </w:r>
          </w:p>
          <w:p w:rsidR="00686C8C" w:rsidRPr="00CA5AE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23.09.2016</w:t>
            </w:r>
          </w:p>
        </w:tc>
        <w:tc>
          <w:tcPr>
            <w:tcW w:w="1024"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9F3678" w:rsidRDefault="009F3678" w:rsidP="00F66A53">
            <w:pPr>
              <w:tabs>
                <w:tab w:val="left" w:pos="0"/>
              </w:tabs>
              <w:spacing w:after="0" w:line="240" w:lineRule="auto"/>
              <w:rPr>
                <w:rFonts w:ascii="Times New Roman" w:hAnsi="Times New Roman"/>
                <w:sz w:val="24"/>
                <w:szCs w:val="24"/>
              </w:rPr>
            </w:pPr>
            <w:r w:rsidRPr="009F3678">
              <w:rPr>
                <w:rFonts w:ascii="Times New Roman" w:hAnsi="Times New Roman"/>
                <w:sz w:val="24"/>
                <w:szCs w:val="24"/>
              </w:rPr>
              <w:t xml:space="preserve">Питер Пен. </w:t>
            </w:r>
            <w:r>
              <w:rPr>
                <w:rFonts w:ascii="Times New Roman" w:hAnsi="Times New Roman"/>
                <w:sz w:val="24"/>
                <w:szCs w:val="24"/>
              </w:rPr>
              <w:t xml:space="preserve">Чтение сказки </w:t>
            </w:r>
            <w:r>
              <w:rPr>
                <w:rFonts w:ascii="Times New Roman" w:hAnsi="Times New Roman"/>
                <w:sz w:val="24"/>
                <w:szCs w:val="24"/>
              </w:rPr>
              <w:lastRenderedPageBreak/>
              <w:t>часть 1</w:t>
            </w:r>
            <w:r w:rsidR="003C6A82">
              <w:rPr>
                <w:rFonts w:ascii="Times New Roman" w:hAnsi="Times New Roman"/>
                <w:sz w:val="24"/>
                <w:szCs w:val="24"/>
              </w:rPr>
              <w:t>-2</w:t>
            </w:r>
            <w:r>
              <w:rPr>
                <w:rFonts w:ascii="Times New Roman" w:hAnsi="Times New Roman"/>
                <w:sz w:val="24"/>
                <w:szCs w:val="24"/>
              </w:rPr>
              <w:t>.</w:t>
            </w:r>
          </w:p>
        </w:tc>
        <w:tc>
          <w:tcPr>
            <w:tcW w:w="3759" w:type="dxa"/>
          </w:tcPr>
          <w:p w:rsidR="00CA1268" w:rsidRPr="00CD6AB4" w:rsidRDefault="00F66A53" w:rsidP="00F66A53">
            <w:pPr>
              <w:tabs>
                <w:tab w:val="left" w:pos="378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Развитие навыка </w:t>
            </w:r>
            <w:r w:rsidR="00CA1268">
              <w:rPr>
                <w:rFonts w:ascii="Times New Roman" w:hAnsi="Times New Roman"/>
                <w:sz w:val="24"/>
                <w:szCs w:val="24"/>
                <w:lang w:eastAsia="ru-RU"/>
              </w:rPr>
              <w:t>ознакомительного</w:t>
            </w:r>
            <w:r w:rsidR="00CA1268" w:rsidRPr="00CD6AB4">
              <w:rPr>
                <w:rFonts w:ascii="Times New Roman" w:hAnsi="Times New Roman"/>
                <w:sz w:val="24"/>
                <w:szCs w:val="24"/>
                <w:lang w:eastAsia="ru-RU"/>
              </w:rPr>
              <w:t xml:space="preserve"> чтения</w:t>
            </w:r>
            <w:r>
              <w:rPr>
                <w:rFonts w:ascii="Times New Roman" w:hAnsi="Times New Roman"/>
                <w:sz w:val="24"/>
                <w:szCs w:val="24"/>
                <w:lang w:eastAsia="ru-RU"/>
              </w:rPr>
              <w:t>;</w:t>
            </w:r>
            <w:r w:rsidR="00CA1268" w:rsidRPr="00CD6AB4">
              <w:rPr>
                <w:rFonts w:ascii="Times New Roman" w:hAnsi="Times New Roman"/>
                <w:sz w:val="24"/>
                <w:szCs w:val="24"/>
                <w:lang w:eastAsia="ru-RU"/>
              </w:rPr>
              <w:t xml:space="preserve"> </w:t>
            </w:r>
            <w:r w:rsidR="00CA1268" w:rsidRPr="00CD6AB4">
              <w:rPr>
                <w:rFonts w:ascii="Times New Roman" w:hAnsi="Times New Roman"/>
                <w:sz w:val="24"/>
                <w:szCs w:val="24"/>
                <w:lang w:eastAsia="ru-RU"/>
              </w:rPr>
              <w:lastRenderedPageBreak/>
              <w:t>Развитие умений учащихся отвечать на вопросы, расширение словарного запаса.</w:t>
            </w:r>
          </w:p>
          <w:p w:rsidR="00686C8C" w:rsidRPr="00CA5AE7" w:rsidRDefault="00686C8C" w:rsidP="00F66A53">
            <w:pPr>
              <w:tabs>
                <w:tab w:val="left" w:pos="3780"/>
              </w:tabs>
              <w:spacing w:after="0" w:line="240" w:lineRule="auto"/>
              <w:rPr>
                <w:rFonts w:ascii="Times New Roman" w:hAnsi="Times New Roman"/>
                <w:sz w:val="24"/>
                <w:szCs w:val="24"/>
              </w:rPr>
            </w:pP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3F7910" w:rsidRPr="00CA5AE7" w:rsidTr="005D07D3">
        <w:trPr>
          <w:trHeight w:val="430"/>
        </w:trPr>
        <w:tc>
          <w:tcPr>
            <w:tcW w:w="16061" w:type="dxa"/>
            <w:gridSpan w:val="10"/>
          </w:tcPr>
          <w:p w:rsidR="003F7910" w:rsidRPr="00CA5AE7" w:rsidRDefault="003F7910"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lastRenderedPageBreak/>
              <w:t>Модуль 2. Время рассказов</w:t>
            </w: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11</w:t>
            </w:r>
            <w:r w:rsidR="00686C8C" w:rsidRPr="00CA5AE7">
              <w:rPr>
                <w:rFonts w:ascii="Times New Roman" w:hAnsi="Times New Roman"/>
                <w:sz w:val="24"/>
                <w:szCs w:val="24"/>
              </w:rPr>
              <w:t>/1</w:t>
            </w:r>
          </w:p>
        </w:tc>
        <w:tc>
          <w:tcPr>
            <w:tcW w:w="772" w:type="dxa"/>
          </w:tcPr>
          <w:p w:rsidR="00686C8C"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7</w:t>
            </w:r>
            <w:r>
              <w:rPr>
                <w:rFonts w:ascii="Times New Roman" w:hAnsi="Times New Roman"/>
                <w:sz w:val="24"/>
                <w:szCs w:val="24"/>
              </w:rPr>
              <w:t>.09.2016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5AE7" w:rsidRDefault="0005315F" w:rsidP="00F66A53">
            <w:pPr>
              <w:tabs>
                <w:tab w:val="left" w:pos="0"/>
              </w:tabs>
              <w:spacing w:after="0" w:line="240" w:lineRule="auto"/>
              <w:rPr>
                <w:rFonts w:ascii="Times New Roman" w:hAnsi="Times New Roman"/>
                <w:sz w:val="24"/>
                <w:szCs w:val="24"/>
              </w:rPr>
            </w:pPr>
            <w:r>
              <w:rPr>
                <w:rFonts w:ascii="Times New Roman" w:hAnsi="Times New Roman"/>
                <w:sz w:val="24"/>
                <w:szCs w:val="24"/>
              </w:rPr>
              <w:t>Книголюбы</w:t>
            </w:r>
          </w:p>
        </w:tc>
        <w:tc>
          <w:tcPr>
            <w:tcW w:w="3759" w:type="dxa"/>
          </w:tcPr>
          <w:p w:rsidR="00686C8C" w:rsidRPr="00F66A53"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2–3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amazing</w:t>
            </w:r>
            <w:r w:rsidRPr="00F66A53">
              <w:rPr>
                <w:rFonts w:ascii="Times New Roman" w:hAnsi="Times New Roman"/>
                <w:sz w:val="24"/>
                <w:szCs w:val="24"/>
                <w:lang w:val="en-US"/>
              </w:rPr>
              <w:t xml:space="preserve">, </w:t>
            </w:r>
            <w:r w:rsidRPr="00CA5AE7">
              <w:rPr>
                <w:rFonts w:ascii="Times New Roman" w:hAnsi="Times New Roman"/>
                <w:sz w:val="24"/>
                <w:szCs w:val="24"/>
                <w:lang w:val="en-US"/>
              </w:rPr>
              <w:t>appearance</w:t>
            </w:r>
            <w:r w:rsidRPr="00F66A53">
              <w:rPr>
                <w:rFonts w:ascii="Times New Roman" w:hAnsi="Times New Roman"/>
                <w:sz w:val="24"/>
                <w:szCs w:val="24"/>
                <w:lang w:val="en-US"/>
              </w:rPr>
              <w:t xml:space="preserve">, </w:t>
            </w:r>
            <w:r w:rsidRPr="00CA5AE7">
              <w:rPr>
                <w:rFonts w:ascii="Times New Roman" w:hAnsi="Times New Roman"/>
                <w:sz w:val="24"/>
                <w:szCs w:val="24"/>
                <w:lang w:val="en-US"/>
              </w:rPr>
              <w:t>author</w:t>
            </w:r>
            <w:r w:rsidRPr="00F66A53">
              <w:rPr>
                <w:rFonts w:ascii="Times New Roman" w:hAnsi="Times New Roman"/>
                <w:sz w:val="24"/>
                <w:szCs w:val="24"/>
                <w:lang w:val="en-US"/>
              </w:rPr>
              <w:t xml:space="preserve">, </w:t>
            </w:r>
            <w:r w:rsidRPr="00CA5AE7">
              <w:rPr>
                <w:rFonts w:ascii="Times New Roman" w:hAnsi="Times New Roman"/>
                <w:sz w:val="24"/>
                <w:szCs w:val="24"/>
                <w:lang w:val="en-US"/>
              </w:rPr>
              <w:t>bookworm</w:t>
            </w:r>
            <w:r w:rsidRPr="00F66A53">
              <w:rPr>
                <w:rFonts w:ascii="Times New Roman" w:hAnsi="Times New Roman"/>
                <w:sz w:val="24"/>
                <w:szCs w:val="24"/>
                <w:lang w:val="en-US"/>
              </w:rPr>
              <w:t xml:space="preserve">, </w:t>
            </w:r>
            <w:r w:rsidRPr="00CA5AE7">
              <w:rPr>
                <w:rFonts w:ascii="Times New Roman" w:hAnsi="Times New Roman"/>
                <w:sz w:val="24"/>
                <w:szCs w:val="24"/>
                <w:lang w:val="en-US"/>
              </w:rPr>
              <w:t>detective</w:t>
            </w:r>
            <w:r w:rsidRPr="00F66A53">
              <w:rPr>
                <w:rFonts w:ascii="Times New Roman" w:hAnsi="Times New Roman"/>
                <w:sz w:val="24"/>
                <w:szCs w:val="24"/>
                <w:lang w:val="en-US"/>
              </w:rPr>
              <w:t xml:space="preserve">, </w:t>
            </w:r>
            <w:r w:rsidRPr="00CA5AE7">
              <w:rPr>
                <w:rFonts w:ascii="Times New Roman" w:hAnsi="Times New Roman"/>
                <w:sz w:val="24"/>
                <w:szCs w:val="24"/>
                <w:lang w:val="en-US"/>
              </w:rPr>
              <w:t>emotional</w:t>
            </w:r>
            <w:r w:rsidRPr="00F66A53">
              <w:rPr>
                <w:rFonts w:ascii="Times New Roman" w:hAnsi="Times New Roman"/>
                <w:sz w:val="24"/>
                <w:szCs w:val="24"/>
                <w:lang w:val="en-US"/>
              </w:rPr>
              <w:t xml:space="preserve">, </w:t>
            </w:r>
            <w:r w:rsidRPr="00CA5AE7">
              <w:rPr>
                <w:rFonts w:ascii="Times New Roman" w:hAnsi="Times New Roman"/>
                <w:sz w:val="24"/>
                <w:szCs w:val="24"/>
                <w:lang w:val="en-US"/>
              </w:rPr>
              <w:t>event, extraordinary, faithful, gossip, inspire, intelligent, investigation, loyal, mysterious, neat, psychology, science fiction, typical, a suspense story, at first glance, solve the mystery case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упр. 1,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PastSimple</w:t>
            </w:r>
            <w:r w:rsidRPr="00CA5AE7">
              <w:rPr>
                <w:rFonts w:ascii="Times New Roman" w:hAnsi="Times New Roman"/>
                <w:sz w:val="24"/>
                <w:szCs w:val="24"/>
              </w:rPr>
              <w:t>: упр. 6, 7</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Просмотровое,поисковое, изучающее чтение (тексты о писателям приключенческого жанра): упр. 2, 3, 4</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 текста: упр.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Беседа в связи с прочитанным текстом: упр. 8</w:t>
            </w:r>
          </w:p>
          <w:p w:rsidR="00686C8C" w:rsidRPr="00CA5AE7" w:rsidRDefault="00686C8C" w:rsidP="00F66A53">
            <w:pPr>
              <w:spacing w:after="0" w:line="240" w:lineRule="auto"/>
              <w:rPr>
                <w:rFonts w:ascii="Times New Roman" w:hAnsi="Times New Roman"/>
                <w:sz w:val="24"/>
                <w:szCs w:val="24"/>
              </w:rPr>
            </w:pPr>
          </w:p>
          <w:p w:rsidR="00686C8C" w:rsidRPr="00CA5AE7" w:rsidRDefault="00686C8C"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Заметка в школьную газету о своем любимом писателе (по плану): упр. 9</w:t>
            </w:r>
          </w:p>
        </w:tc>
        <w:tc>
          <w:tcPr>
            <w:tcW w:w="2687" w:type="dxa"/>
            <w:vMerge w:val="restart"/>
          </w:tcPr>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во всех видах речевой деятельностиновые лексические единицы по теме </w:t>
            </w:r>
            <w:r w:rsidRPr="00CA5AE7">
              <w:rPr>
                <w:rFonts w:ascii="Times New Roman" w:hAnsi="Times New Roman"/>
                <w:i/>
                <w:iCs/>
                <w:sz w:val="24"/>
                <w:szCs w:val="24"/>
                <w:lang w:eastAsia="ru-RU"/>
              </w:rPr>
              <w:t>«Литература»</w:t>
            </w:r>
            <w:r w:rsidRPr="00CA5AE7">
              <w:rPr>
                <w:rFonts w:ascii="Times New Roman" w:hAnsi="Times New Roman"/>
                <w:sz w:val="24"/>
                <w:szCs w:val="24"/>
                <w:lang w:eastAsia="ru-RU"/>
              </w:rPr>
              <w:t>;</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писателях и лите-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ратурныхгероях, составлять рассказ, рассказы-</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вать о событиях в прошлом;</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короткую статью о любимом</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писателе, сюжет рассказа, короткий юмористиче-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ский/приключенческий рассказ, сказку;</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686C8C" w:rsidRPr="00CA5AE7" w:rsidRDefault="00686C8C"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sz w:val="24"/>
                <w:szCs w:val="24"/>
                <w:lang w:val="en-US" w:eastAsia="ru-RU"/>
              </w:rPr>
              <w:t xml:space="preserve">Past Simple </w:t>
            </w:r>
            <w:r w:rsidRPr="00CA5AE7">
              <w:rPr>
                <w:rFonts w:ascii="Times New Roman" w:hAnsi="Times New Roman"/>
                <w:i/>
                <w:iCs/>
                <w:sz w:val="24"/>
                <w:szCs w:val="24"/>
                <w:lang w:val="en-US" w:eastAsia="ru-RU"/>
              </w:rPr>
              <w:t xml:space="preserve">(irregular verbs, used to) </w:t>
            </w:r>
            <w:r w:rsidRPr="00CA5AE7">
              <w:rPr>
                <w:rFonts w:ascii="Times New Roman" w:hAnsi="Times New Roman"/>
                <w:sz w:val="24"/>
                <w:szCs w:val="24"/>
                <w:lang w:eastAsia="ru-RU"/>
              </w:rPr>
              <w:t>ислова</w:t>
            </w:r>
            <w:r w:rsidRPr="00CA5AE7">
              <w:rPr>
                <w:rFonts w:ascii="Times New Roman" w:hAnsi="Times New Roman"/>
                <w:sz w:val="24"/>
                <w:szCs w:val="24"/>
                <w:lang w:val="en-US" w:eastAsia="ru-RU"/>
              </w:rPr>
              <w:t xml:space="preserve">, </w:t>
            </w:r>
            <w:r w:rsidRPr="00CA5AE7">
              <w:rPr>
                <w:rFonts w:ascii="Times New Roman" w:hAnsi="Times New Roman"/>
                <w:sz w:val="24"/>
                <w:szCs w:val="24"/>
                <w:lang w:eastAsia="ru-RU"/>
              </w:rPr>
              <w:t>обо</w:t>
            </w:r>
            <w:r w:rsidRPr="00CA5AE7">
              <w:rPr>
                <w:rFonts w:ascii="Times New Roman" w:hAnsi="Times New Roman"/>
                <w:sz w:val="24"/>
                <w:szCs w:val="24"/>
                <w:lang w:val="en-US" w:eastAsia="ru-RU"/>
              </w:rPr>
              <w:t>-</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значающие последовательность </w:t>
            </w:r>
            <w:r w:rsidRPr="00CA5AE7">
              <w:rPr>
                <w:rFonts w:ascii="Times New Roman" w:hAnsi="Times New Roman"/>
                <w:sz w:val="24"/>
                <w:szCs w:val="24"/>
                <w:lang w:eastAsia="ru-RU"/>
              </w:rPr>
              <w:lastRenderedPageBreak/>
              <w:t>событий при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повествовании;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конверсию как способ словообразова-</w:t>
            </w:r>
          </w:p>
          <w:p w:rsidR="00686C8C" w:rsidRPr="00CA5AE7" w:rsidRDefault="00686C8C"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sz w:val="24"/>
                <w:szCs w:val="24"/>
                <w:lang w:eastAsia="ru-RU"/>
              </w:rPr>
              <w:t>ния</w:t>
            </w:r>
            <w:r w:rsidRPr="00CA5AE7">
              <w:rPr>
                <w:rFonts w:ascii="Times New Roman" w:hAnsi="Times New Roman"/>
                <w:i/>
                <w:iCs/>
                <w:sz w:val="24"/>
                <w:szCs w:val="24"/>
                <w:lang w:val="en-US" w:eastAsia="ru-RU"/>
              </w:rPr>
              <w:t>(to cry – a cry)</w:t>
            </w:r>
            <w:r w:rsidRPr="00CA5AE7">
              <w:rPr>
                <w:rFonts w:ascii="Times New Roman" w:hAnsi="Times New Roman"/>
                <w:sz w:val="24"/>
                <w:szCs w:val="24"/>
                <w:lang w:val="en-US" w:eastAsia="ru-RU"/>
              </w:rPr>
              <w:t>;</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использование синонимов,</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сопоставление языковых явлений в изучаемом 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родном языках в т.ч. через знакомство с перево-</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дом литературного произведения с русского</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языка на английский;</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686C8C" w:rsidRPr="00CA5AE7" w:rsidRDefault="00686C8C"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 учеб-</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ные действия (УУД), в том числе умение пользо-</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ваться словарями, справочной литературой, ИКТ;</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 или заголовку, уста-</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навливать логическую последовательность фак-</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тов, устанавливать </w:t>
            </w:r>
            <w:r w:rsidRPr="00CA5AE7">
              <w:rPr>
                <w:rFonts w:ascii="Times New Roman" w:hAnsi="Times New Roman"/>
                <w:sz w:val="24"/>
                <w:szCs w:val="24"/>
                <w:lang w:eastAsia="ru-RU"/>
              </w:rPr>
              <w:lastRenderedPageBreak/>
              <w:t>смысловые соответствия при</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восприятии речи на слух;</w:t>
            </w:r>
          </w:p>
          <w:p w:rsidR="00686C8C" w:rsidRPr="00CA5AE7" w:rsidRDefault="00686C8C"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686C8C" w:rsidRPr="00CA5AE7" w:rsidRDefault="00686C8C"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12</w:t>
            </w:r>
            <w:r w:rsidR="00686C8C" w:rsidRPr="00CA5AE7">
              <w:rPr>
                <w:rFonts w:ascii="Times New Roman" w:hAnsi="Times New Roman"/>
                <w:sz w:val="24"/>
                <w:szCs w:val="24"/>
              </w:rPr>
              <w:t>/2</w:t>
            </w:r>
          </w:p>
        </w:tc>
        <w:tc>
          <w:tcPr>
            <w:tcW w:w="772" w:type="dxa"/>
          </w:tcPr>
          <w:p w:rsidR="00703C67" w:rsidRPr="00CA5AE7"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2</w:t>
            </w:r>
            <w:r w:rsidR="00703C67">
              <w:rPr>
                <w:rFonts w:ascii="Times New Roman" w:hAnsi="Times New Roman"/>
                <w:sz w:val="24"/>
                <w:szCs w:val="24"/>
              </w:rPr>
              <w:t>8</w:t>
            </w:r>
            <w:r>
              <w:rPr>
                <w:rFonts w:ascii="Times New Roman" w:hAnsi="Times New Roman"/>
                <w:sz w:val="24"/>
                <w:szCs w:val="24"/>
              </w:rPr>
              <w:t>.09.2016</w:t>
            </w:r>
          </w:p>
          <w:p w:rsidR="001D1ED2" w:rsidRPr="00CA5AE7" w:rsidRDefault="001D1ED2" w:rsidP="00F66A53">
            <w:pPr>
              <w:tabs>
                <w:tab w:val="left" w:pos="3780"/>
              </w:tabs>
              <w:spacing w:after="0" w:line="240" w:lineRule="auto"/>
              <w:rPr>
                <w:rFonts w:ascii="Times New Roman" w:hAnsi="Times New Roman"/>
                <w:sz w:val="24"/>
                <w:szCs w:val="24"/>
              </w:rPr>
            </w:pP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05315F" w:rsidRDefault="0005315F" w:rsidP="00F66A53">
            <w:pPr>
              <w:tabs>
                <w:tab w:val="left" w:pos="0"/>
              </w:tabs>
              <w:spacing w:after="0" w:line="240" w:lineRule="auto"/>
              <w:rPr>
                <w:rFonts w:ascii="Times New Roman" w:hAnsi="Times New Roman"/>
                <w:sz w:val="24"/>
                <w:szCs w:val="24"/>
              </w:rPr>
            </w:pPr>
            <w:r>
              <w:rPr>
                <w:rFonts w:ascii="Times New Roman" w:hAnsi="Times New Roman"/>
                <w:sz w:val="24"/>
                <w:szCs w:val="24"/>
              </w:rPr>
              <w:t>Читаем классику</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adventure, bush, cave/ explorer, journey, nephew, polo, raft, rock</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Past Simple/ used to</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lang w:val="en-US"/>
              </w:rPr>
              <w:lastRenderedPageBreak/>
              <w:t>c</w:t>
            </w:r>
            <w:r w:rsidRPr="00CA5AE7">
              <w:rPr>
                <w:rFonts w:ascii="Times New Roman" w:hAnsi="Times New Roman"/>
                <w:sz w:val="24"/>
                <w:szCs w:val="24"/>
              </w:rPr>
              <w:t>оюзы в придаточных времени: упр. 6</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 невербальным опорам: упр. 1;</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изучающее чтение – художественный текст: упр. 2, 3</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6</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Диалог на основе прочитанного; повествование на основе прочитанного (с опорой на иллюстрации): упр. 4</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Краткое изложение сюжета книги: упр. 7</w:t>
            </w:r>
          </w:p>
        </w:tc>
        <w:tc>
          <w:tcPr>
            <w:tcW w:w="2687" w:type="dxa"/>
            <w:vMerge/>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vMerge/>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13</w:t>
            </w:r>
            <w:r w:rsidR="00686C8C" w:rsidRPr="00CA5AE7">
              <w:rPr>
                <w:rFonts w:ascii="Times New Roman" w:hAnsi="Times New Roman"/>
                <w:sz w:val="24"/>
                <w:szCs w:val="24"/>
              </w:rPr>
              <w:t>/3</w:t>
            </w:r>
          </w:p>
        </w:tc>
        <w:tc>
          <w:tcPr>
            <w:tcW w:w="772" w:type="dxa"/>
          </w:tcPr>
          <w:p w:rsidR="00686C8C" w:rsidRDefault="00703C67" w:rsidP="001D1ED2">
            <w:pPr>
              <w:tabs>
                <w:tab w:val="left" w:pos="3780"/>
              </w:tabs>
              <w:spacing w:after="0" w:line="240" w:lineRule="auto"/>
              <w:rPr>
                <w:rFonts w:ascii="Times New Roman" w:hAnsi="Times New Roman"/>
                <w:sz w:val="24"/>
                <w:szCs w:val="24"/>
              </w:rPr>
            </w:pPr>
            <w:r>
              <w:rPr>
                <w:rFonts w:ascii="Times New Roman" w:hAnsi="Times New Roman"/>
                <w:sz w:val="24"/>
                <w:szCs w:val="24"/>
              </w:rPr>
              <w:t>29</w:t>
            </w:r>
            <w:r w:rsidR="001D1ED2" w:rsidRPr="001D1ED2">
              <w:rPr>
                <w:rFonts w:ascii="Times New Roman" w:hAnsi="Times New Roman"/>
                <w:sz w:val="24"/>
                <w:szCs w:val="24"/>
                <w:lang w:val="en-US"/>
              </w:rPr>
              <w:t>.</w:t>
            </w:r>
            <w:r w:rsidR="001D1ED2">
              <w:rPr>
                <w:rFonts w:ascii="Times New Roman" w:hAnsi="Times New Roman"/>
                <w:sz w:val="24"/>
                <w:szCs w:val="24"/>
              </w:rPr>
              <w:t>10</w:t>
            </w:r>
            <w:r w:rsidR="001D1ED2" w:rsidRPr="001D1ED2">
              <w:rPr>
                <w:rFonts w:ascii="Times New Roman" w:hAnsi="Times New Roman"/>
                <w:sz w:val="24"/>
                <w:szCs w:val="24"/>
                <w:lang w:val="en-US"/>
              </w:rPr>
              <w:t>.2016</w:t>
            </w:r>
          </w:p>
          <w:p w:rsid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w:t>
            </w:r>
          </w:p>
          <w:p w:rsidR="00703C67" w:rsidRP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30.09.2016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1D1ED2" w:rsidRDefault="0005315F" w:rsidP="00F66A53">
            <w:pPr>
              <w:tabs>
                <w:tab w:val="left" w:pos="0"/>
              </w:tabs>
              <w:spacing w:after="0" w:line="240" w:lineRule="auto"/>
              <w:rPr>
                <w:rFonts w:ascii="Times New Roman" w:hAnsi="Times New Roman"/>
                <w:sz w:val="24"/>
                <w:szCs w:val="24"/>
                <w:lang w:val="en-US"/>
              </w:rPr>
            </w:pPr>
            <w:r>
              <w:rPr>
                <w:rFonts w:ascii="Times New Roman" w:hAnsi="Times New Roman"/>
                <w:sz w:val="24"/>
                <w:szCs w:val="24"/>
              </w:rPr>
              <w:t>Он</w:t>
            </w:r>
            <w:r w:rsidRPr="001D1ED2">
              <w:rPr>
                <w:rFonts w:ascii="Times New Roman" w:hAnsi="Times New Roman"/>
                <w:sz w:val="24"/>
                <w:szCs w:val="24"/>
                <w:lang w:val="en-US"/>
              </w:rPr>
              <w:t xml:space="preserve"> </w:t>
            </w:r>
            <w:r>
              <w:rPr>
                <w:rFonts w:ascii="Times New Roman" w:hAnsi="Times New Roman"/>
                <w:sz w:val="24"/>
                <w:szCs w:val="24"/>
              </w:rPr>
              <w:t>исчез</w:t>
            </w:r>
            <w:r w:rsidRPr="001D1ED2">
              <w:rPr>
                <w:rFonts w:ascii="Times New Roman" w:hAnsi="Times New Roman"/>
                <w:sz w:val="24"/>
                <w:szCs w:val="24"/>
                <w:lang w:val="en-US"/>
              </w:rPr>
              <w:t>!</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3</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confused, cosy, crawl, gasp, gust of wind, power cut, relieved, reply, sigh, sleepy, snore, snooze, trip, whisper, yawn, a flash of lightning, be fast asleep</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поисковое, изучающее чтение – рассказ о реальных событиях: упр. 1,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Повествование: игра на коллективное составление рассказа: </w:t>
            </w:r>
            <w:r w:rsidRPr="00CA5AE7">
              <w:rPr>
                <w:rFonts w:ascii="Times New Roman" w:hAnsi="Times New Roman"/>
                <w:sz w:val="24"/>
                <w:szCs w:val="24"/>
                <w:lang w:val="en-US"/>
              </w:rPr>
              <w:t>Game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Рассказ (приключенческий/юмористический) на школьный конкурс: упр. 3;</w:t>
            </w:r>
          </w:p>
          <w:p w:rsidR="00686C8C" w:rsidRPr="00CA5AE7" w:rsidRDefault="00686C8C"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lastRenderedPageBreak/>
              <w:t>StudySkills</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Последовательность событий</w:t>
            </w:r>
          </w:p>
        </w:tc>
        <w:tc>
          <w:tcPr>
            <w:tcW w:w="2687" w:type="dxa"/>
            <w:vMerge/>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vMerge/>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14</w:t>
            </w:r>
            <w:r w:rsidR="00686C8C" w:rsidRPr="00CA5AE7">
              <w:rPr>
                <w:rFonts w:ascii="Times New Roman" w:hAnsi="Times New Roman"/>
                <w:sz w:val="24"/>
                <w:szCs w:val="24"/>
              </w:rPr>
              <w:t>/4</w:t>
            </w:r>
          </w:p>
        </w:tc>
        <w:tc>
          <w:tcPr>
            <w:tcW w:w="772" w:type="dxa"/>
          </w:tcPr>
          <w:p w:rsidR="00686C8C" w:rsidRPr="00CA5AE7" w:rsidRDefault="001D1ED2" w:rsidP="001D1ED2">
            <w:pPr>
              <w:tabs>
                <w:tab w:val="left" w:pos="3780"/>
              </w:tabs>
              <w:spacing w:after="0" w:line="240" w:lineRule="auto"/>
              <w:rPr>
                <w:rFonts w:ascii="Times New Roman" w:hAnsi="Times New Roman"/>
                <w:sz w:val="24"/>
                <w:szCs w:val="24"/>
              </w:rPr>
            </w:pPr>
            <w:r w:rsidRPr="001D1ED2">
              <w:rPr>
                <w:rFonts w:ascii="Times New Roman" w:hAnsi="Times New Roman"/>
                <w:sz w:val="24"/>
                <w:szCs w:val="24"/>
                <w:lang w:val="en-US"/>
              </w:rPr>
              <w:t>0</w:t>
            </w:r>
            <w:r w:rsidR="00703C67">
              <w:rPr>
                <w:rFonts w:ascii="Times New Roman" w:hAnsi="Times New Roman"/>
                <w:sz w:val="24"/>
                <w:szCs w:val="24"/>
              </w:rPr>
              <w:t>4</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 xml:space="preserve"> </w:t>
            </w:r>
            <w:r w:rsidR="00686C8C" w:rsidRPr="00CA5AE7">
              <w:rPr>
                <w:rFonts w:ascii="Times New Roman" w:hAnsi="Times New Roman"/>
                <w:sz w:val="24"/>
                <w:szCs w:val="24"/>
              </w:rPr>
              <w:t>Дар рассказчика</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Beast, entertain, fairy, folk tale, giant, incredible, treasure, noble, obstacle, overcome, saint, upset, value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 вербальным и невербальным опорам: упр. 1, 2а;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поисковое чтение – текст об ирландских сказителях: </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Монолог-повествование – народная сказка (по плану): упр.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Краткое изложение народной сказки: упр. 5</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15</w:t>
            </w:r>
            <w:r w:rsidR="00686C8C" w:rsidRPr="00CA5AE7">
              <w:rPr>
                <w:rFonts w:ascii="Times New Roman" w:hAnsi="Times New Roman"/>
                <w:sz w:val="24"/>
                <w:szCs w:val="24"/>
              </w:rPr>
              <w:t>/5</w:t>
            </w:r>
          </w:p>
        </w:tc>
        <w:tc>
          <w:tcPr>
            <w:tcW w:w="772" w:type="dxa"/>
          </w:tcPr>
          <w:p w:rsidR="00686C8C" w:rsidRPr="001D1ED2" w:rsidRDefault="001D1ED2" w:rsidP="00703C67">
            <w:pPr>
              <w:tabs>
                <w:tab w:val="left" w:pos="3780"/>
              </w:tabs>
              <w:spacing w:after="0" w:line="240" w:lineRule="auto"/>
              <w:rPr>
                <w:rFonts w:ascii="Times New Roman" w:hAnsi="Times New Roman"/>
                <w:sz w:val="24"/>
                <w:szCs w:val="24"/>
              </w:rPr>
            </w:pPr>
            <w:r w:rsidRPr="001D1ED2">
              <w:rPr>
                <w:rFonts w:ascii="Times New Roman" w:hAnsi="Times New Roman"/>
                <w:sz w:val="24"/>
                <w:szCs w:val="24"/>
                <w:lang w:val="en-US"/>
              </w:rPr>
              <w:t>0</w:t>
            </w:r>
            <w:r w:rsidR="00703C67">
              <w:rPr>
                <w:rFonts w:ascii="Times New Roman" w:hAnsi="Times New Roman"/>
                <w:sz w:val="24"/>
                <w:szCs w:val="24"/>
              </w:rPr>
              <w:t>5</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spacing w:after="0" w:line="240" w:lineRule="auto"/>
              <w:rPr>
                <w:rFonts w:ascii="Times New Roman" w:hAnsi="Times New Roman"/>
                <w:sz w:val="24"/>
                <w:szCs w:val="24"/>
              </w:rPr>
            </w:pPr>
            <w:r>
              <w:rPr>
                <w:rFonts w:ascii="Times New Roman" w:hAnsi="Times New Roman"/>
                <w:sz w:val="24"/>
                <w:szCs w:val="24"/>
              </w:rPr>
              <w:t xml:space="preserve">Биография </w:t>
            </w:r>
            <w:r w:rsidR="00686C8C" w:rsidRPr="00CA5AE7">
              <w:rPr>
                <w:rFonts w:ascii="Times New Roman" w:hAnsi="Times New Roman"/>
                <w:sz w:val="24"/>
                <w:szCs w:val="24"/>
                <w:lang w:val="en-US"/>
              </w:rPr>
              <w:t>A</w:t>
            </w:r>
            <w:r>
              <w:rPr>
                <w:rFonts w:ascii="Times New Roman" w:hAnsi="Times New Roman"/>
                <w:sz w:val="24"/>
                <w:szCs w:val="24"/>
              </w:rPr>
              <w:t>.П.Чехова</w:t>
            </w:r>
          </w:p>
        </w:tc>
        <w:tc>
          <w:tcPr>
            <w:tcW w:w="3759" w:type="dxa"/>
          </w:tcPr>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чтение – отрывок из художественного текста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Оценочные суждения; обсуждение текста; дискуссия о художественном переводе</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16</w:t>
            </w:r>
            <w:r w:rsidR="00686C8C" w:rsidRPr="00CA5AE7">
              <w:rPr>
                <w:rFonts w:ascii="Times New Roman" w:hAnsi="Times New Roman"/>
                <w:sz w:val="24"/>
                <w:szCs w:val="24"/>
              </w:rPr>
              <w:t>/6</w:t>
            </w:r>
          </w:p>
        </w:tc>
        <w:tc>
          <w:tcPr>
            <w:tcW w:w="772" w:type="dxa"/>
          </w:tcPr>
          <w:p w:rsidR="00686C8C" w:rsidRPr="00703C67" w:rsidRDefault="00703C67" w:rsidP="00703C67">
            <w:pPr>
              <w:tabs>
                <w:tab w:val="left" w:pos="3780"/>
              </w:tabs>
              <w:spacing w:after="0" w:line="240" w:lineRule="auto"/>
              <w:rPr>
                <w:rFonts w:ascii="Times New Roman" w:hAnsi="Times New Roman"/>
                <w:sz w:val="24"/>
                <w:szCs w:val="24"/>
              </w:rPr>
            </w:pPr>
            <w:r>
              <w:rPr>
                <w:rFonts w:ascii="Times New Roman" w:hAnsi="Times New Roman"/>
                <w:sz w:val="24"/>
                <w:szCs w:val="24"/>
              </w:rPr>
              <w:t>06</w:t>
            </w:r>
            <w:r w:rsidR="001D1ED2" w:rsidRPr="001D1ED2">
              <w:rPr>
                <w:rFonts w:ascii="Times New Roman" w:hAnsi="Times New Roman"/>
                <w:sz w:val="24"/>
                <w:szCs w:val="24"/>
                <w:lang w:val="en-US"/>
              </w:rPr>
              <w:t>.</w:t>
            </w:r>
            <w:r w:rsidR="001D1ED2">
              <w:rPr>
                <w:rFonts w:ascii="Times New Roman" w:hAnsi="Times New Roman"/>
                <w:sz w:val="24"/>
                <w:szCs w:val="24"/>
              </w:rPr>
              <w:t>10</w:t>
            </w:r>
            <w:r w:rsidR="001D1ED2" w:rsidRPr="001D1ED2">
              <w:rPr>
                <w:rFonts w:ascii="Times New Roman" w:hAnsi="Times New Roman"/>
                <w:sz w:val="24"/>
                <w:szCs w:val="24"/>
                <w:lang w:val="en-US"/>
              </w:rPr>
              <w:t>.2016</w:t>
            </w:r>
            <w:r>
              <w:rPr>
                <w:rFonts w:ascii="Times New Roman" w:hAnsi="Times New Roman"/>
                <w:sz w:val="24"/>
                <w:szCs w:val="24"/>
              </w:rPr>
              <w:t xml:space="preserve"> / </w:t>
            </w:r>
            <w:r w:rsidRPr="001D1ED2">
              <w:rPr>
                <w:rFonts w:ascii="Times New Roman" w:hAnsi="Times New Roman"/>
                <w:sz w:val="24"/>
                <w:szCs w:val="24"/>
                <w:lang w:val="en-US"/>
              </w:rPr>
              <w:t>0</w:t>
            </w:r>
            <w:r>
              <w:rPr>
                <w:rFonts w:ascii="Times New Roman" w:hAnsi="Times New Roman"/>
                <w:sz w:val="24"/>
                <w:szCs w:val="24"/>
              </w:rPr>
              <w:t>7</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lang w:val="en-US"/>
              </w:rPr>
            </w:pPr>
          </w:p>
        </w:tc>
        <w:tc>
          <w:tcPr>
            <w:tcW w:w="2037" w:type="dxa"/>
          </w:tcPr>
          <w:p w:rsidR="00686C8C" w:rsidRPr="00CA5AE7" w:rsidRDefault="0005315F" w:rsidP="00F66A53">
            <w:pPr>
              <w:pStyle w:val="ad"/>
              <w:tabs>
                <w:tab w:val="left" w:pos="0"/>
              </w:tabs>
              <w:spacing w:after="0"/>
            </w:pPr>
            <w:r>
              <w:t>Рассказ о событиях в прошлом.</w:t>
            </w:r>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Oh my goodness! You’ll never guess what happened to me!</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изучающее чтение – диалоги: упр.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Диалог-обмен мнениями на базе повествования о событиях в прошлом: упр. 3;</w:t>
            </w:r>
          </w:p>
        </w:tc>
        <w:tc>
          <w:tcPr>
            <w:tcW w:w="2687" w:type="dxa"/>
          </w:tcPr>
          <w:p w:rsidR="00686C8C" w:rsidRPr="00CA5AE7" w:rsidRDefault="00686C8C" w:rsidP="00F66A53">
            <w:pPr>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686C8C" w:rsidRPr="00CA5AE7" w:rsidTr="00703C67">
        <w:trPr>
          <w:trHeight w:val="213"/>
        </w:trPr>
        <w:tc>
          <w:tcPr>
            <w:tcW w:w="896" w:type="dxa"/>
            <w:gridSpan w:val="2"/>
          </w:tcPr>
          <w:p w:rsidR="00686C8C"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17</w:t>
            </w:r>
            <w:r w:rsidR="00686C8C" w:rsidRPr="00CA5AE7">
              <w:rPr>
                <w:rFonts w:ascii="Times New Roman" w:hAnsi="Times New Roman"/>
                <w:sz w:val="24"/>
                <w:szCs w:val="24"/>
              </w:rPr>
              <w:t>/7</w:t>
            </w:r>
          </w:p>
        </w:tc>
        <w:tc>
          <w:tcPr>
            <w:tcW w:w="772" w:type="dxa"/>
          </w:tcPr>
          <w:p w:rsidR="00686C8C" w:rsidRPr="00CA5AE7" w:rsidRDefault="00703C67" w:rsidP="00F66A53">
            <w:pPr>
              <w:tabs>
                <w:tab w:val="left" w:pos="3780"/>
              </w:tabs>
              <w:spacing w:after="0" w:line="240" w:lineRule="auto"/>
              <w:rPr>
                <w:rFonts w:ascii="Times New Roman" w:hAnsi="Times New Roman"/>
                <w:sz w:val="24"/>
                <w:szCs w:val="24"/>
              </w:rPr>
            </w:pPr>
            <w:r>
              <w:rPr>
                <w:rFonts w:ascii="Times New Roman" w:hAnsi="Times New Roman"/>
                <w:sz w:val="24"/>
                <w:szCs w:val="24"/>
              </w:rPr>
              <w:t>11</w:t>
            </w:r>
            <w:r w:rsidR="001D1ED2" w:rsidRPr="001D1ED2">
              <w:rPr>
                <w:rFonts w:ascii="Times New Roman" w:hAnsi="Times New Roman"/>
                <w:sz w:val="24"/>
                <w:szCs w:val="24"/>
                <w:lang w:val="en-US"/>
              </w:rPr>
              <w:t>.</w:t>
            </w:r>
            <w:r w:rsidR="001D1ED2">
              <w:rPr>
                <w:rFonts w:ascii="Times New Roman" w:hAnsi="Times New Roman"/>
                <w:sz w:val="24"/>
                <w:szCs w:val="24"/>
              </w:rPr>
              <w:t>10</w:t>
            </w:r>
            <w:r w:rsidR="001D1ED2" w:rsidRPr="001D1ED2">
              <w:rPr>
                <w:rFonts w:ascii="Times New Roman" w:hAnsi="Times New Roman"/>
                <w:sz w:val="24"/>
                <w:szCs w:val="24"/>
                <w:lang w:val="en-US"/>
              </w:rPr>
              <w:t>.2016</w:t>
            </w:r>
          </w:p>
        </w:tc>
        <w:tc>
          <w:tcPr>
            <w:tcW w:w="1061" w:type="dxa"/>
            <w:gridSpan w:val="2"/>
          </w:tcPr>
          <w:p w:rsidR="00686C8C" w:rsidRPr="00CA5AE7" w:rsidRDefault="00686C8C" w:rsidP="00F66A53">
            <w:pPr>
              <w:tabs>
                <w:tab w:val="left" w:pos="3780"/>
              </w:tabs>
              <w:spacing w:after="0" w:line="240" w:lineRule="auto"/>
              <w:rPr>
                <w:rFonts w:ascii="Times New Roman" w:hAnsi="Times New Roman"/>
                <w:sz w:val="24"/>
                <w:szCs w:val="24"/>
              </w:rPr>
            </w:pPr>
          </w:p>
        </w:tc>
        <w:tc>
          <w:tcPr>
            <w:tcW w:w="2037" w:type="dxa"/>
          </w:tcPr>
          <w:p w:rsidR="00686C8C" w:rsidRPr="00CA5AE7" w:rsidRDefault="00686C8C" w:rsidP="00F66A53">
            <w:pPr>
              <w:tabs>
                <w:tab w:val="left" w:pos="0"/>
              </w:tabs>
              <w:spacing w:after="0" w:line="240" w:lineRule="auto"/>
              <w:rPr>
                <w:rFonts w:ascii="Times New Roman" w:hAnsi="Times New Roman"/>
                <w:sz w:val="24"/>
                <w:szCs w:val="24"/>
              </w:rPr>
            </w:pPr>
            <w:proofErr w:type="spellStart"/>
            <w:r w:rsidRPr="00CA5AE7">
              <w:rPr>
                <w:rFonts w:ascii="Times New Roman" w:hAnsi="Times New Roman"/>
                <w:sz w:val="24"/>
                <w:szCs w:val="24"/>
              </w:rPr>
              <w:t>Кантервилльское</w:t>
            </w:r>
            <w:proofErr w:type="spellEnd"/>
            <w:r w:rsidRPr="00CA5AE7">
              <w:rPr>
                <w:rFonts w:ascii="Times New Roman" w:hAnsi="Times New Roman"/>
                <w:sz w:val="24"/>
                <w:szCs w:val="24"/>
              </w:rPr>
              <w:t xml:space="preserve"> привидение по </w:t>
            </w:r>
            <w:proofErr w:type="spellStart"/>
            <w:r w:rsidRPr="00CA5AE7">
              <w:rPr>
                <w:rFonts w:ascii="Times New Roman" w:hAnsi="Times New Roman"/>
                <w:sz w:val="24"/>
                <w:szCs w:val="24"/>
              </w:rPr>
              <w:lastRenderedPageBreak/>
              <w:t>О.Уальду</w:t>
            </w:r>
            <w:proofErr w:type="spellEnd"/>
          </w:p>
        </w:tc>
        <w:tc>
          <w:tcPr>
            <w:tcW w:w="3759" w:type="dxa"/>
          </w:tcPr>
          <w:p w:rsidR="00686C8C" w:rsidRPr="00CA5AE7" w:rsidRDefault="00686C8C"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lastRenderedPageBreak/>
              <w:t xml:space="preserve">WL 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686C8C" w:rsidRPr="00CA5AE7" w:rsidRDefault="00686C8C"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Ambassador, foolish, footstep, </w:t>
            </w:r>
            <w:r w:rsidRPr="00CA5AE7">
              <w:rPr>
                <w:rFonts w:ascii="Times New Roman" w:hAnsi="Times New Roman"/>
                <w:sz w:val="24"/>
                <w:szCs w:val="24"/>
                <w:lang w:val="en-US"/>
              </w:rPr>
              <w:lastRenderedPageBreak/>
              <w:t>handcuffs, match, novelist, notice, oil, old-fashioned, rusty, sleepers, warn, wrist, strike a match</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 невербальным опорам: упр. 2а;</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поисковое чтение – художественный текст: упр. </w:t>
            </w:r>
          </w:p>
          <w:p w:rsidR="00686C8C" w:rsidRPr="00CA5AE7" w:rsidRDefault="00686C8C" w:rsidP="00F66A53">
            <w:pPr>
              <w:pStyle w:val="af"/>
              <w:tabs>
                <w:tab w:val="clear" w:pos="4677"/>
                <w:tab w:val="clear" w:pos="9355"/>
              </w:tabs>
            </w:pPr>
            <w:r w:rsidRPr="00CA5AE7">
              <w:t>Аудиосопровождение текста: упр. 2</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Диалог  на основе прочитанного: упр. 5</w:t>
            </w:r>
          </w:p>
          <w:p w:rsidR="00686C8C" w:rsidRPr="00CA5AE7" w:rsidRDefault="00686C8C" w:rsidP="00F66A53">
            <w:pPr>
              <w:spacing w:after="0" w:line="240" w:lineRule="auto"/>
              <w:rPr>
                <w:rFonts w:ascii="Times New Roman" w:hAnsi="Times New Roman"/>
                <w:sz w:val="24"/>
                <w:szCs w:val="24"/>
              </w:rPr>
            </w:pPr>
            <w:r w:rsidRPr="00CA5AE7">
              <w:rPr>
                <w:rFonts w:ascii="Times New Roman" w:hAnsi="Times New Roman"/>
                <w:sz w:val="24"/>
                <w:szCs w:val="24"/>
              </w:rPr>
              <w:t>Продолжение рассказа: упр. 6</w:t>
            </w:r>
          </w:p>
        </w:tc>
        <w:tc>
          <w:tcPr>
            <w:tcW w:w="2687" w:type="dxa"/>
          </w:tcPr>
          <w:p w:rsidR="00686C8C" w:rsidRPr="00CA5AE7" w:rsidRDefault="00686C8C" w:rsidP="00F66A53">
            <w:pPr>
              <w:tabs>
                <w:tab w:val="left" w:pos="3780"/>
              </w:tabs>
              <w:spacing w:after="0" w:line="240" w:lineRule="auto"/>
              <w:rPr>
                <w:rFonts w:ascii="Times New Roman" w:hAnsi="Times New Roman"/>
                <w:sz w:val="24"/>
                <w:szCs w:val="24"/>
              </w:rPr>
            </w:pPr>
          </w:p>
        </w:tc>
        <w:tc>
          <w:tcPr>
            <w:tcW w:w="3172" w:type="dxa"/>
          </w:tcPr>
          <w:p w:rsidR="00686C8C" w:rsidRPr="00CA5AE7" w:rsidRDefault="00686C8C" w:rsidP="00F66A53">
            <w:pPr>
              <w:tabs>
                <w:tab w:val="left" w:pos="3780"/>
              </w:tabs>
              <w:spacing w:after="0" w:line="240" w:lineRule="auto"/>
              <w:jc w:val="both"/>
              <w:rPr>
                <w:rFonts w:ascii="Times New Roman" w:hAnsi="Times New Roman"/>
                <w:sz w:val="24"/>
                <w:szCs w:val="24"/>
              </w:rPr>
            </w:pPr>
          </w:p>
        </w:tc>
        <w:tc>
          <w:tcPr>
            <w:tcW w:w="1677" w:type="dxa"/>
          </w:tcPr>
          <w:p w:rsidR="00686C8C" w:rsidRPr="00CA5AE7" w:rsidRDefault="00686C8C"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96" w:type="dxa"/>
            <w:gridSpan w:val="2"/>
          </w:tcPr>
          <w:p w:rsidR="00D55C24" w:rsidRPr="00CA5AE7" w:rsidRDefault="00E339C1"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18/8</w:t>
            </w:r>
          </w:p>
        </w:tc>
        <w:tc>
          <w:tcPr>
            <w:tcW w:w="772" w:type="dxa"/>
          </w:tcPr>
          <w:p w:rsidR="00D55C24" w:rsidRPr="001D1ED2" w:rsidRDefault="001D1ED2" w:rsidP="00703C67">
            <w:pPr>
              <w:tabs>
                <w:tab w:val="left" w:pos="3780"/>
              </w:tabs>
              <w:spacing w:after="0" w:line="240" w:lineRule="auto"/>
              <w:rPr>
                <w:rFonts w:ascii="Times New Roman" w:hAnsi="Times New Roman"/>
                <w:sz w:val="24"/>
                <w:szCs w:val="24"/>
              </w:rPr>
            </w:pPr>
            <w:r>
              <w:rPr>
                <w:rFonts w:ascii="Times New Roman" w:hAnsi="Times New Roman"/>
                <w:sz w:val="24"/>
                <w:szCs w:val="24"/>
              </w:rPr>
              <w:t>1</w:t>
            </w:r>
            <w:r w:rsidR="00703C67">
              <w:rPr>
                <w:rFonts w:ascii="Times New Roman" w:hAnsi="Times New Roman"/>
                <w:sz w:val="24"/>
                <w:szCs w:val="24"/>
              </w:rPr>
              <w:t>2</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61" w:type="dxa"/>
            <w:gridSpan w:val="2"/>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DE4B8B" w:rsidRDefault="00534D38" w:rsidP="00534D38">
            <w:pPr>
              <w:tabs>
                <w:tab w:val="left" w:pos="0"/>
              </w:tabs>
              <w:spacing w:after="0" w:line="240" w:lineRule="auto"/>
              <w:rPr>
                <w:rFonts w:ascii="Times New Roman" w:hAnsi="Times New Roman"/>
                <w:sz w:val="24"/>
                <w:szCs w:val="24"/>
              </w:rPr>
            </w:pPr>
            <w:r w:rsidRPr="00DE4B8B">
              <w:rPr>
                <w:rFonts w:ascii="Times New Roman" w:hAnsi="Times New Roman"/>
                <w:color w:val="000000"/>
                <w:sz w:val="24"/>
                <w:szCs w:val="24"/>
              </w:rPr>
              <w:t>Время рассказов</w:t>
            </w:r>
            <w:r>
              <w:rPr>
                <w:rFonts w:ascii="Times New Roman" w:hAnsi="Times New Roman"/>
                <w:color w:val="000000"/>
                <w:sz w:val="24"/>
                <w:szCs w:val="24"/>
              </w:rPr>
              <w:t xml:space="preserve">. </w:t>
            </w:r>
            <w:r w:rsidR="00DE4B8B" w:rsidRPr="00DE4B8B">
              <w:rPr>
                <w:rFonts w:ascii="Times New Roman" w:hAnsi="Times New Roman"/>
                <w:color w:val="000000"/>
                <w:sz w:val="24"/>
                <w:szCs w:val="24"/>
              </w:rPr>
              <w:t xml:space="preserve">Модульный контроль № 2 </w:t>
            </w:r>
          </w:p>
        </w:tc>
        <w:tc>
          <w:tcPr>
            <w:tcW w:w="3759" w:type="dxa"/>
          </w:tcPr>
          <w:p w:rsidR="00D55C24"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МК-2</w:t>
            </w:r>
          </w:p>
        </w:tc>
      </w:tr>
      <w:tr w:rsidR="00D55C24" w:rsidRPr="00CA5AE7" w:rsidTr="00703C67">
        <w:trPr>
          <w:trHeight w:val="213"/>
        </w:trPr>
        <w:tc>
          <w:tcPr>
            <w:tcW w:w="16061" w:type="dxa"/>
            <w:gridSpan w:val="10"/>
          </w:tcPr>
          <w:p w:rsidR="00D55C24" w:rsidRPr="00CA5AE7" w:rsidRDefault="00D55C24"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3. Внешность и характер</w:t>
            </w:r>
          </w:p>
        </w:tc>
      </w:tr>
      <w:tr w:rsidR="00D55C24" w:rsidRPr="00CA5AE7" w:rsidTr="00703C67">
        <w:trPr>
          <w:trHeight w:val="213"/>
        </w:trPr>
        <w:tc>
          <w:tcPr>
            <w:tcW w:w="831" w:type="dxa"/>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19</w:t>
            </w:r>
            <w:r w:rsidR="00D55C24" w:rsidRPr="00CA5AE7">
              <w:rPr>
                <w:rFonts w:ascii="Times New Roman" w:hAnsi="Times New Roman"/>
                <w:sz w:val="24"/>
                <w:szCs w:val="24"/>
              </w:rPr>
              <w:t>/1</w:t>
            </w:r>
          </w:p>
        </w:tc>
        <w:tc>
          <w:tcPr>
            <w:tcW w:w="874" w:type="dxa"/>
            <w:gridSpan w:val="3"/>
          </w:tcPr>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13</w:t>
            </w:r>
            <w:r w:rsidRPr="00534D38">
              <w:rPr>
                <w:rFonts w:ascii="Times New Roman" w:hAnsi="Times New Roman"/>
                <w:sz w:val="24"/>
                <w:szCs w:val="24"/>
              </w:rPr>
              <w:t>.</w:t>
            </w:r>
            <w:r>
              <w:rPr>
                <w:rFonts w:ascii="Times New Roman" w:hAnsi="Times New Roman"/>
                <w:sz w:val="24"/>
                <w:szCs w:val="24"/>
              </w:rPr>
              <w:t>10</w:t>
            </w:r>
            <w:r w:rsidRPr="00534D38">
              <w:rPr>
                <w:rFonts w:ascii="Times New Roman" w:hAnsi="Times New Roman"/>
                <w:sz w:val="24"/>
                <w:szCs w:val="24"/>
              </w:rPr>
              <w:t>.2016</w:t>
            </w:r>
          </w:p>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w:t>
            </w:r>
          </w:p>
          <w:p w:rsidR="00D55C24" w:rsidRPr="00CA5AE7"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14</w:t>
            </w:r>
            <w:r w:rsidRPr="00534D38">
              <w:rPr>
                <w:rFonts w:ascii="Times New Roman" w:hAnsi="Times New Roman"/>
                <w:sz w:val="24"/>
                <w:szCs w:val="24"/>
              </w:rPr>
              <w:t>.</w:t>
            </w:r>
            <w:r>
              <w:rPr>
                <w:rFonts w:ascii="Times New Roman" w:hAnsi="Times New Roman"/>
                <w:sz w:val="24"/>
                <w:szCs w:val="24"/>
              </w:rPr>
              <w:t>10</w:t>
            </w:r>
            <w:r w:rsidRPr="00534D38">
              <w:rPr>
                <w:rFonts w:ascii="Times New Roman" w:hAnsi="Times New Roman"/>
                <w:sz w:val="24"/>
                <w:szCs w:val="24"/>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263F6C" w:rsidRDefault="00263F6C" w:rsidP="00F66A53">
            <w:pPr>
              <w:tabs>
                <w:tab w:val="left" w:pos="0"/>
              </w:tabs>
              <w:spacing w:after="0" w:line="240" w:lineRule="auto"/>
              <w:rPr>
                <w:rFonts w:ascii="Times New Roman" w:hAnsi="Times New Roman"/>
                <w:sz w:val="24"/>
                <w:szCs w:val="24"/>
              </w:rPr>
            </w:pPr>
            <w:r w:rsidRPr="00534D38">
              <w:rPr>
                <w:rFonts w:ascii="Times New Roman" w:hAnsi="Times New Roman"/>
                <w:sz w:val="24"/>
                <w:szCs w:val="24"/>
              </w:rPr>
              <w:t xml:space="preserve"> </w:t>
            </w:r>
            <w:r w:rsidR="00D55C24" w:rsidRPr="00CA5AE7">
              <w:rPr>
                <w:rFonts w:ascii="Times New Roman" w:hAnsi="Times New Roman"/>
                <w:sz w:val="24"/>
                <w:szCs w:val="24"/>
              </w:rPr>
              <w:t>Найди</w:t>
            </w:r>
            <w:r>
              <w:rPr>
                <w:rFonts w:ascii="Times New Roman" w:hAnsi="Times New Roman"/>
                <w:sz w:val="24"/>
                <w:szCs w:val="24"/>
              </w:rPr>
              <w:t xml:space="preserve"> </w:t>
            </w:r>
            <w:r w:rsidR="00D55C24" w:rsidRPr="00CA5AE7">
              <w:rPr>
                <w:rFonts w:ascii="Times New Roman" w:hAnsi="Times New Roman"/>
                <w:sz w:val="24"/>
                <w:szCs w:val="24"/>
              </w:rPr>
              <w:t>себя</w:t>
            </w:r>
            <w:r>
              <w:rPr>
                <w:rFonts w:ascii="Times New Roman" w:hAnsi="Times New Roman"/>
                <w:sz w:val="24"/>
                <w:szCs w:val="24"/>
              </w:rPr>
              <w:t>!</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4</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afraid, award, career, complain, creative, curious, daring, detail, design, determined, drive, enthusiasm, fencing, go-kart, imaginative, jealous, knitting, sewing, success, set up, try out, be in charge, pay attention (to)</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Многозначные слова: упр. 3а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Relativepronouns</w:t>
            </w:r>
            <w:r w:rsidRPr="00CA5AE7">
              <w:rPr>
                <w:rFonts w:ascii="Times New Roman" w:hAnsi="Times New Roman"/>
                <w:i/>
                <w:iCs/>
                <w:sz w:val="24"/>
                <w:szCs w:val="24"/>
              </w:rPr>
              <w:t xml:space="preserve">/ </w:t>
            </w:r>
            <w:r w:rsidRPr="00CA5AE7">
              <w:rPr>
                <w:rFonts w:ascii="Times New Roman" w:hAnsi="Times New Roman"/>
                <w:i/>
                <w:iCs/>
                <w:sz w:val="24"/>
                <w:szCs w:val="24"/>
                <w:lang w:val="en-US"/>
              </w:rPr>
              <w:t>Adverbs</w:t>
            </w:r>
            <w:r w:rsidRPr="00CA5AE7">
              <w:rPr>
                <w:rFonts w:ascii="Times New Roman" w:hAnsi="Times New Roman"/>
                <w:sz w:val="24"/>
                <w:szCs w:val="24"/>
              </w:rPr>
              <w:t>(Относительные местоимения и наречия):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просмотровое, изучающее чтение – статья из молодежного </w:t>
            </w:r>
            <w:r w:rsidRPr="00CA5AE7">
              <w:rPr>
                <w:rFonts w:ascii="Times New Roman" w:hAnsi="Times New Roman"/>
                <w:sz w:val="24"/>
                <w:szCs w:val="24"/>
              </w:rPr>
              <w:lastRenderedPageBreak/>
              <w:t>журнала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Монолог-сообщение о своих увлечениях на основе прочитанного: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lang w:val="en-US"/>
              </w:rPr>
              <w:t>e</w:t>
            </w:r>
            <w:r w:rsidRPr="00CA5AE7">
              <w:rPr>
                <w:rFonts w:ascii="Times New Roman" w:hAnsi="Times New Roman"/>
                <w:sz w:val="24"/>
                <w:szCs w:val="24"/>
              </w:rPr>
              <w:t>-</w:t>
            </w:r>
            <w:r w:rsidRPr="00CA5AE7">
              <w:rPr>
                <w:rFonts w:ascii="Times New Roman" w:hAnsi="Times New Roman"/>
                <w:sz w:val="24"/>
                <w:szCs w:val="24"/>
                <w:lang w:val="en-US"/>
              </w:rPr>
              <w:t>mail</w:t>
            </w:r>
            <w:r w:rsidRPr="00CA5AE7">
              <w:rPr>
                <w:rFonts w:ascii="Times New Roman" w:hAnsi="Times New Roman"/>
                <w:sz w:val="24"/>
                <w:szCs w:val="24"/>
              </w:rPr>
              <w:t xml:space="preserve"> об интересном сверстнике (по плану): упр. 7</w:t>
            </w:r>
          </w:p>
        </w:tc>
        <w:tc>
          <w:tcPr>
            <w:tcW w:w="2687"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во всех видах речевой деятельности</w:t>
            </w:r>
          </w:p>
          <w:p w:rsidR="00D55C24" w:rsidRPr="00CA5AE7" w:rsidRDefault="00D55C24"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«Внешность</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и характер»</w:t>
            </w:r>
            <w:r w:rsidRPr="00CA5AE7">
              <w:rPr>
                <w:rFonts w:ascii="Times New Roman" w:hAnsi="Times New Roman"/>
                <w:sz w:val="24"/>
                <w:szCs w:val="24"/>
                <w:lang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об увлечениях 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интересах, своих кумирах, о разных профессиях;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описывать людей (внешность 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характер);</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научиться писать </w:t>
            </w:r>
            <w:r w:rsidRPr="00CA5AE7">
              <w:rPr>
                <w:rFonts w:ascii="Times New Roman" w:hAnsi="Times New Roman"/>
                <w:sz w:val="24"/>
                <w:szCs w:val="24"/>
                <w:lang w:eastAsia="ru-RU"/>
              </w:rPr>
              <w:lastRenderedPageBreak/>
              <w:t>электронное сообщение другу</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об интересном сверстнике, текст-описание люби-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мого литературного героя, короткую статью о</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своем кумире;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относительных местоимений и наречий; прича-</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стий на </w:t>
            </w:r>
            <w:r w:rsidRPr="00CA5AE7">
              <w:rPr>
                <w:rFonts w:ascii="Times New Roman" w:hAnsi="Times New Roman"/>
                <w:i/>
                <w:iCs/>
                <w:sz w:val="24"/>
                <w:szCs w:val="24"/>
                <w:lang w:eastAsia="ru-RU"/>
              </w:rPr>
              <w:t xml:space="preserve">-ed/-ing; </w:t>
            </w:r>
            <w:r w:rsidRPr="00CA5AE7">
              <w:rPr>
                <w:rFonts w:ascii="Times New Roman" w:hAnsi="Times New Roman"/>
                <w:sz w:val="24"/>
                <w:szCs w:val="24"/>
                <w:lang w:eastAsia="ru-RU"/>
              </w:rPr>
              <w:t>многозначных слов; порядок</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прилагательных в функции определения; фразо-</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вых глаголов </w:t>
            </w:r>
            <w:r w:rsidRPr="00CA5AE7">
              <w:rPr>
                <w:rFonts w:ascii="Times New Roman" w:hAnsi="Times New Roman"/>
                <w:i/>
                <w:iCs/>
                <w:sz w:val="24"/>
                <w:szCs w:val="24"/>
                <w:lang w:eastAsia="ru-RU"/>
              </w:rPr>
              <w:t>(give)</w:t>
            </w:r>
            <w:r w:rsidRPr="00CA5AE7">
              <w:rPr>
                <w:rFonts w:ascii="Times New Roman" w:hAnsi="Times New Roman"/>
                <w:sz w:val="24"/>
                <w:szCs w:val="24"/>
                <w:lang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словарём (распознавание значений</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многозначных слов), умение структурировать</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письменный текст;</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развивать регулятивные </w:t>
            </w:r>
            <w:r w:rsidRPr="00CA5AE7">
              <w:rPr>
                <w:rFonts w:ascii="Times New Roman" w:hAnsi="Times New Roman"/>
                <w:sz w:val="24"/>
                <w:szCs w:val="24"/>
                <w:lang w:eastAsia="ru-RU"/>
              </w:rPr>
              <w:lastRenderedPageBreak/>
              <w:t>УУД, в том числе уме-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D55C24" w:rsidRPr="00CA5AE7" w:rsidRDefault="00D55C24"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D55C24"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2</w:t>
            </w:r>
            <w:r w:rsidR="003C6A82">
              <w:rPr>
                <w:rFonts w:ascii="Times New Roman" w:hAnsi="Times New Roman"/>
                <w:sz w:val="24"/>
                <w:szCs w:val="24"/>
              </w:rPr>
              <w:t>0</w:t>
            </w:r>
            <w:r w:rsidRPr="00CA5AE7">
              <w:rPr>
                <w:rFonts w:ascii="Times New Roman" w:hAnsi="Times New Roman"/>
                <w:sz w:val="24"/>
                <w:szCs w:val="24"/>
              </w:rPr>
              <w:t>/2</w:t>
            </w:r>
          </w:p>
        </w:tc>
        <w:tc>
          <w:tcPr>
            <w:tcW w:w="874" w:type="dxa"/>
            <w:gridSpan w:val="3"/>
          </w:tcPr>
          <w:p w:rsidR="00D55C24" w:rsidRPr="001D1ED2"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18</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263F6C"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 xml:space="preserve"> </w:t>
            </w:r>
            <w:r w:rsidR="00D55C24" w:rsidRPr="00CA5AE7">
              <w:rPr>
                <w:rFonts w:ascii="Times New Roman" w:hAnsi="Times New Roman"/>
                <w:sz w:val="24"/>
                <w:szCs w:val="24"/>
              </w:rPr>
              <w:t>Кто есть кто?</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baby, blond(e), cute, pigtail, plump, pretty, scar, slim, ugly, in his/her late/early thirties, of medium height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w:t>
            </w:r>
            <w:r w:rsidRPr="00CA5AE7">
              <w:rPr>
                <w:rFonts w:ascii="Times New Roman" w:hAnsi="Times New Roman"/>
                <w:i/>
                <w:iCs/>
                <w:sz w:val="24"/>
                <w:szCs w:val="24"/>
                <w:lang w:val="en-US"/>
              </w:rPr>
              <w:t>ed</w:t>
            </w:r>
            <w:r w:rsidRPr="00CA5AE7">
              <w:rPr>
                <w:rFonts w:ascii="Times New Roman" w:hAnsi="Times New Roman"/>
                <w:i/>
                <w:iCs/>
                <w:sz w:val="24"/>
                <w:szCs w:val="24"/>
              </w:rPr>
              <w:t>/-</w:t>
            </w:r>
            <w:r w:rsidRPr="00CA5AE7">
              <w:rPr>
                <w:rFonts w:ascii="Times New Roman" w:hAnsi="Times New Roman"/>
                <w:i/>
                <w:iCs/>
                <w:sz w:val="24"/>
                <w:szCs w:val="24"/>
                <w:lang w:val="en-US"/>
              </w:rPr>
              <w:t>ingParticiples</w:t>
            </w:r>
            <w:r w:rsidRPr="00CA5AE7">
              <w:rPr>
                <w:rFonts w:ascii="Times New Roman" w:hAnsi="Times New Roman"/>
                <w:sz w:val="24"/>
                <w:szCs w:val="24"/>
              </w:rPr>
              <w:t xml:space="preserve"> (Причастия настоящего и прошедшего времени): </w:t>
            </w:r>
          </w:p>
          <w:p w:rsidR="00D55C24" w:rsidRPr="00CA5AE7" w:rsidRDefault="00D55C24" w:rsidP="00F66A53">
            <w:pPr>
              <w:spacing w:after="0" w:line="240" w:lineRule="auto"/>
              <w:rPr>
                <w:rFonts w:ascii="Times New Roman" w:hAnsi="Times New Roman"/>
                <w:b/>
                <w:sz w:val="24"/>
                <w:szCs w:val="24"/>
              </w:rPr>
            </w:pPr>
            <w:r w:rsidRPr="00CA5AE7">
              <w:rPr>
                <w:rFonts w:ascii="Times New Roman" w:hAnsi="Times New Roman"/>
                <w:i/>
                <w:iCs/>
                <w:sz w:val="24"/>
                <w:szCs w:val="24"/>
                <w:lang w:val="en-US"/>
              </w:rPr>
              <w:t>orderofAdjectives</w:t>
            </w:r>
            <w:r w:rsidRPr="00CA5AE7">
              <w:rPr>
                <w:rFonts w:ascii="Times New Roman" w:hAnsi="Times New Roman"/>
                <w:sz w:val="24"/>
                <w:szCs w:val="24"/>
              </w:rPr>
              <w:t xml:space="preserve"> (Порядок имен прилагательных в функции определения):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поисковое чтение - диалог: после спектакля в школьном театре; техника чтения вслух: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Диалог: описание внешности и характера: упр. 6</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Описание любимого литературного героя (по плану): упр. 8</w:t>
            </w:r>
          </w:p>
          <w:p w:rsidR="00D55C24" w:rsidRPr="00CA5AE7" w:rsidRDefault="00D55C24" w:rsidP="00F66A53">
            <w:pPr>
              <w:spacing w:after="0" w:line="240" w:lineRule="auto"/>
              <w:rPr>
                <w:rFonts w:ascii="Times New Roman" w:hAnsi="Times New Roman"/>
                <w:sz w:val="24"/>
                <w:szCs w:val="24"/>
              </w:rPr>
            </w:pPr>
          </w:p>
        </w:tc>
        <w:tc>
          <w:tcPr>
            <w:tcW w:w="2687" w:type="dxa"/>
            <w:vMerge/>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21</w:t>
            </w:r>
            <w:r w:rsidR="00D55C24" w:rsidRPr="00CA5AE7">
              <w:rPr>
                <w:rFonts w:ascii="Times New Roman" w:hAnsi="Times New Roman"/>
                <w:sz w:val="24"/>
                <w:szCs w:val="24"/>
              </w:rPr>
              <w:t>/3</w:t>
            </w:r>
          </w:p>
        </w:tc>
        <w:tc>
          <w:tcPr>
            <w:tcW w:w="874" w:type="dxa"/>
            <w:gridSpan w:val="3"/>
          </w:tcPr>
          <w:p w:rsidR="00D55C24" w:rsidRPr="00CA5AE7"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19</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5AE7" w:rsidRDefault="00D55C24" w:rsidP="00F66A53">
            <w:pPr>
              <w:tabs>
                <w:tab w:val="left" w:pos="0"/>
              </w:tabs>
              <w:spacing w:after="0" w:line="240" w:lineRule="auto"/>
              <w:rPr>
                <w:rFonts w:ascii="Times New Roman" w:hAnsi="Times New Roman"/>
                <w:sz w:val="24"/>
                <w:szCs w:val="24"/>
                <w:lang w:val="en-US"/>
              </w:rPr>
            </w:pPr>
            <w:r w:rsidRPr="00CA5AE7">
              <w:rPr>
                <w:rFonts w:ascii="Times New Roman" w:hAnsi="Times New Roman"/>
                <w:sz w:val="24"/>
                <w:szCs w:val="24"/>
              </w:rPr>
              <w:t>Вопреки</w:t>
            </w:r>
            <w:r w:rsidR="009F3678">
              <w:rPr>
                <w:rFonts w:ascii="Times New Roman" w:hAnsi="Times New Roman"/>
                <w:sz w:val="24"/>
                <w:szCs w:val="24"/>
              </w:rPr>
              <w:t xml:space="preserve"> </w:t>
            </w:r>
            <w:r w:rsidRPr="00CA5AE7">
              <w:rPr>
                <w:rFonts w:ascii="Times New Roman" w:hAnsi="Times New Roman"/>
                <w:sz w:val="24"/>
                <w:szCs w:val="24"/>
              </w:rPr>
              <w:t>всему</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achieve, admire, best seller, brave, cope (with), diagnose, disease, enable, eventually, ingenious, politician, scientist, universe, wheelchair, against all odds</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give away/back/ up: </w:t>
            </w:r>
            <w:r w:rsidRPr="00CA5AE7">
              <w:rPr>
                <w:rFonts w:ascii="Times New Roman" w:hAnsi="Times New Roman"/>
                <w:sz w:val="24"/>
                <w:szCs w:val="24"/>
              </w:rPr>
              <w:t>упр</w:t>
            </w:r>
            <w:r w:rsidRPr="00CA5AE7">
              <w:rPr>
                <w:rFonts w:ascii="Times New Roman" w:hAnsi="Times New Roman"/>
                <w:sz w:val="24"/>
                <w:szCs w:val="24"/>
                <w:lang w:val="en-US"/>
              </w:rPr>
              <w:t>. 3,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Ознакомительное, изучающее чтение – текст о С.У. Хокинге</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Рассказ об удивительном человеке (по плану, подготовка к письму):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Статья об удивительном человеке (по плану) упр. 6;</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Структура письменного высказывания.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2</w:t>
            </w:r>
            <w:r w:rsidR="009A03E8">
              <w:rPr>
                <w:rFonts w:ascii="Times New Roman" w:hAnsi="Times New Roman"/>
                <w:sz w:val="24"/>
                <w:szCs w:val="24"/>
              </w:rPr>
              <w:t>/</w:t>
            </w:r>
            <w:r w:rsidR="00D55C24" w:rsidRPr="00CA5AE7">
              <w:rPr>
                <w:rFonts w:ascii="Times New Roman" w:hAnsi="Times New Roman"/>
                <w:sz w:val="24"/>
                <w:szCs w:val="24"/>
              </w:rPr>
              <w:t>4</w:t>
            </w:r>
          </w:p>
        </w:tc>
        <w:tc>
          <w:tcPr>
            <w:tcW w:w="874" w:type="dxa"/>
            <w:gridSpan w:val="3"/>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20</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r>
              <w:rPr>
                <w:rFonts w:ascii="Times New Roman" w:hAnsi="Times New Roman"/>
                <w:sz w:val="24"/>
                <w:szCs w:val="24"/>
              </w:rPr>
              <w:t>/ 21</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9F3678"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На</w:t>
            </w:r>
            <w:r w:rsidR="009F3678">
              <w:rPr>
                <w:rFonts w:ascii="Times New Roman" w:hAnsi="Times New Roman"/>
                <w:sz w:val="24"/>
                <w:szCs w:val="24"/>
              </w:rPr>
              <w:t xml:space="preserve"> </w:t>
            </w:r>
            <w:r w:rsidRPr="00CA5AE7">
              <w:rPr>
                <w:rFonts w:ascii="Times New Roman" w:hAnsi="Times New Roman"/>
                <w:sz w:val="24"/>
                <w:szCs w:val="24"/>
              </w:rPr>
              <w:t>страже</w:t>
            </w:r>
            <w:r w:rsidR="009F3678">
              <w:rPr>
                <w:rFonts w:ascii="Times New Roman" w:hAnsi="Times New Roman"/>
                <w:sz w:val="24"/>
                <w:szCs w:val="24"/>
              </w:rPr>
              <w:t xml:space="preserve"> </w:t>
            </w:r>
            <w:r w:rsidRPr="00CA5AE7">
              <w:rPr>
                <w:rFonts w:ascii="Times New Roman" w:hAnsi="Times New Roman"/>
                <w:sz w:val="24"/>
                <w:szCs w:val="24"/>
              </w:rPr>
              <w:t>Тауэра</w:t>
            </w:r>
            <w:r w:rsidR="009F3678">
              <w:rPr>
                <w:rFonts w:ascii="Times New Roman" w:hAnsi="Times New Roman"/>
                <w:sz w:val="24"/>
                <w:szCs w:val="24"/>
              </w:rPr>
              <w:t>.</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5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armed forces, bodyguard, duty, guard, guide, occasion, prisoner, site, striking, take care (of)</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просмотровое, поисковое чтение – текст о стражах лондонского Тауэра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Изложение содержания прочитанного</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lang w:val="en-US"/>
              </w:rPr>
              <w:t>e</w:t>
            </w:r>
            <w:r w:rsidRPr="00CA5AE7">
              <w:rPr>
                <w:rFonts w:ascii="Times New Roman" w:hAnsi="Times New Roman"/>
                <w:sz w:val="24"/>
                <w:szCs w:val="24"/>
              </w:rPr>
              <w:t>-</w:t>
            </w:r>
            <w:r w:rsidRPr="00CA5AE7">
              <w:rPr>
                <w:rFonts w:ascii="Times New Roman" w:hAnsi="Times New Roman"/>
                <w:sz w:val="24"/>
                <w:szCs w:val="24"/>
                <w:lang w:val="en-US"/>
              </w:rPr>
              <w:t>mail</w:t>
            </w:r>
            <w:r w:rsidRPr="00CA5AE7">
              <w:rPr>
                <w:rFonts w:ascii="Times New Roman" w:hAnsi="Times New Roman"/>
                <w:sz w:val="24"/>
                <w:szCs w:val="24"/>
              </w:rPr>
              <w:t xml:space="preserve"> английскому другу о </w:t>
            </w:r>
            <w:r w:rsidRPr="00CA5AE7">
              <w:rPr>
                <w:rFonts w:ascii="Times New Roman" w:hAnsi="Times New Roman"/>
                <w:sz w:val="24"/>
                <w:szCs w:val="24"/>
              </w:rPr>
              <w:lastRenderedPageBreak/>
              <w:t>туристских достопримечательностях, где можно увидеть интересную униформу : упр. 6</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2</w:t>
            </w:r>
            <w:r w:rsidR="003C6A82">
              <w:rPr>
                <w:rFonts w:ascii="Times New Roman" w:hAnsi="Times New Roman"/>
                <w:sz w:val="24"/>
                <w:szCs w:val="24"/>
              </w:rPr>
              <w:t>3</w:t>
            </w:r>
            <w:r w:rsidR="00D55C24" w:rsidRPr="00CA5AE7">
              <w:rPr>
                <w:rFonts w:ascii="Times New Roman" w:hAnsi="Times New Roman"/>
                <w:sz w:val="24"/>
                <w:szCs w:val="24"/>
              </w:rPr>
              <w:t>/5</w:t>
            </w:r>
          </w:p>
        </w:tc>
        <w:tc>
          <w:tcPr>
            <w:tcW w:w="874" w:type="dxa"/>
            <w:gridSpan w:val="3"/>
          </w:tcPr>
          <w:p w:rsidR="00D55C24" w:rsidRPr="001D1ED2"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25</w:t>
            </w:r>
            <w:r w:rsidRPr="003C6A82">
              <w:rPr>
                <w:rFonts w:ascii="Times New Roman" w:hAnsi="Times New Roman"/>
                <w:sz w:val="24"/>
                <w:szCs w:val="24"/>
              </w:rPr>
              <w:t>.</w:t>
            </w:r>
            <w:r>
              <w:rPr>
                <w:rFonts w:ascii="Times New Roman" w:hAnsi="Times New Roman"/>
                <w:sz w:val="24"/>
                <w:szCs w:val="24"/>
              </w:rPr>
              <w:t>10</w:t>
            </w:r>
            <w:r w:rsidRPr="003C6A82">
              <w:rPr>
                <w:rFonts w:ascii="Times New Roman" w:hAnsi="Times New Roman"/>
                <w:sz w:val="24"/>
                <w:szCs w:val="24"/>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sidRPr="00CA5AE7">
              <w:rPr>
                <w:rFonts w:ascii="Times New Roman" w:hAnsi="Times New Roman"/>
                <w:sz w:val="24"/>
                <w:szCs w:val="24"/>
              </w:rPr>
              <w:t xml:space="preserve"> </w:t>
            </w:r>
            <w:r w:rsidR="00D55C24" w:rsidRPr="00CA5AE7">
              <w:rPr>
                <w:rFonts w:ascii="Times New Roman" w:hAnsi="Times New Roman"/>
                <w:sz w:val="24"/>
                <w:szCs w:val="24"/>
              </w:rPr>
              <w:t>После уроков</w:t>
            </w: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Описание; сообщение; оценочные суждения на основе прочитанного</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4</w:t>
            </w:r>
            <w:r w:rsidRPr="00CA5AE7">
              <w:rPr>
                <w:rFonts w:ascii="Times New Roman" w:hAnsi="Times New Roman"/>
                <w:sz w:val="24"/>
                <w:szCs w:val="24"/>
              </w:rPr>
              <w:t>/</w:t>
            </w:r>
            <w:r w:rsidR="00D55C24" w:rsidRPr="00CA5AE7">
              <w:rPr>
                <w:rFonts w:ascii="Times New Roman" w:hAnsi="Times New Roman"/>
                <w:sz w:val="24"/>
                <w:szCs w:val="24"/>
              </w:rPr>
              <w:t>6</w:t>
            </w:r>
          </w:p>
        </w:tc>
        <w:tc>
          <w:tcPr>
            <w:tcW w:w="874" w:type="dxa"/>
            <w:gridSpan w:val="3"/>
          </w:tcPr>
          <w:p w:rsidR="00D55C24" w:rsidRPr="009640A1"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26</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D55C24"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Разговор об увлечениях</w:t>
            </w:r>
            <w:r w:rsidR="009F3678">
              <w:rPr>
                <w:rFonts w:ascii="Times New Roman" w:hAnsi="Times New Roman"/>
                <w:sz w:val="24"/>
                <w:szCs w:val="24"/>
              </w:rPr>
              <w:t xml:space="preserve"> и </w:t>
            </w:r>
            <w:r w:rsidRPr="00CA5AE7">
              <w:rPr>
                <w:rFonts w:ascii="Times New Roman" w:hAnsi="Times New Roman"/>
                <w:sz w:val="24"/>
                <w:szCs w:val="24"/>
              </w:rPr>
              <w:t>работе</w:t>
            </w:r>
            <w:r w:rsidR="009F3678">
              <w:rPr>
                <w:rFonts w:ascii="Times New Roman" w:hAnsi="Times New Roman"/>
                <w:sz w:val="24"/>
                <w:szCs w:val="24"/>
              </w:rPr>
              <w:t>.</w:t>
            </w:r>
          </w:p>
        </w:tc>
        <w:tc>
          <w:tcPr>
            <w:tcW w:w="3759" w:type="dxa"/>
          </w:tcPr>
          <w:p w:rsidR="00D55C24" w:rsidRPr="00CA5AE7" w:rsidRDefault="00D55C24" w:rsidP="00F66A53">
            <w:pPr>
              <w:spacing w:after="0" w:line="240" w:lineRule="auto"/>
              <w:rPr>
                <w:rFonts w:ascii="Times New Roman" w:hAnsi="Times New Roman"/>
                <w:b/>
                <w:sz w:val="24"/>
                <w:szCs w:val="24"/>
              </w:rPr>
            </w:pPr>
            <w:r w:rsidRPr="00CA5AE7">
              <w:rPr>
                <w:rFonts w:ascii="Times New Roman" w:hAnsi="Times New Roman"/>
                <w:b/>
                <w:sz w:val="24"/>
                <w:szCs w:val="24"/>
                <w:lang w:val="en-US"/>
              </w:rPr>
              <w:t>WL</w:t>
            </w:r>
            <w:r w:rsidRPr="00CA5AE7">
              <w:rPr>
                <w:rFonts w:ascii="Times New Roman" w:hAnsi="Times New Roman"/>
                <w:b/>
                <w:sz w:val="24"/>
                <w:szCs w:val="24"/>
              </w:rPr>
              <w:t xml:space="preserve"> 5 Активная</w:t>
            </w:r>
            <w:r w:rsidRPr="00CA5AE7">
              <w:rPr>
                <w:rFonts w:ascii="Times New Roman" w:hAnsi="Times New Roman"/>
                <w:sz w:val="24"/>
                <w:szCs w:val="24"/>
              </w:rPr>
              <w:t>:</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lang w:val="en-US"/>
              </w:rPr>
              <w:t>lawyer</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диалог: упр. 2,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на основе прочитанного (по плану): упр. 4</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5</w:t>
            </w:r>
            <w:r w:rsidR="00D55C24" w:rsidRPr="00CA5AE7">
              <w:rPr>
                <w:rFonts w:ascii="Times New Roman" w:hAnsi="Times New Roman"/>
                <w:sz w:val="24"/>
                <w:szCs w:val="24"/>
              </w:rPr>
              <w:t>/7</w:t>
            </w:r>
          </w:p>
        </w:tc>
        <w:tc>
          <w:tcPr>
            <w:tcW w:w="874" w:type="dxa"/>
            <w:gridSpan w:val="3"/>
          </w:tcPr>
          <w:p w:rsidR="00D55C24" w:rsidRPr="00CA5AE7"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27</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r>
              <w:rPr>
                <w:rFonts w:ascii="Times New Roman" w:hAnsi="Times New Roman"/>
                <w:sz w:val="24"/>
                <w:szCs w:val="24"/>
              </w:rPr>
              <w:t xml:space="preserve"> / 28</w:t>
            </w:r>
            <w:r w:rsidRPr="001D1ED2">
              <w:rPr>
                <w:rFonts w:ascii="Times New Roman" w:hAnsi="Times New Roman"/>
                <w:sz w:val="24"/>
                <w:szCs w:val="24"/>
                <w:lang w:val="en-US"/>
              </w:rPr>
              <w:t>.</w:t>
            </w:r>
            <w:r>
              <w:rPr>
                <w:rFonts w:ascii="Times New Roman" w:hAnsi="Times New Roman"/>
                <w:sz w:val="24"/>
                <w:szCs w:val="24"/>
              </w:rPr>
              <w:t>10</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D55C24" w:rsidP="00F66A53">
            <w:pPr>
              <w:tabs>
                <w:tab w:val="left" w:pos="0"/>
              </w:tabs>
              <w:spacing w:after="0" w:line="240" w:lineRule="auto"/>
              <w:rPr>
                <w:rFonts w:ascii="Times New Roman" w:hAnsi="Times New Roman"/>
                <w:sz w:val="24"/>
                <w:szCs w:val="24"/>
              </w:rPr>
            </w:pPr>
            <w:r w:rsidRPr="00CA5AE7">
              <w:rPr>
                <w:rFonts w:ascii="Times New Roman" w:hAnsi="Times New Roman"/>
                <w:sz w:val="24"/>
                <w:szCs w:val="24"/>
              </w:rPr>
              <w:t>Дети во времена королевы Виктории</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5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adult, chimney, chimney sweep, coal, conditions, cotton, cruel, factory, fix, master, mine, narrow, orphan, poor, thread, truck, tunnel, Victorian, wage, work long hours</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поисковое, изучающее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по теме текста:</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составление тезисов;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по тезисам на основе прочитанного: упр.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высказывания по прочитанному, включающие эмоциональные и оценочные суждения: упр. 5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Связный текст о детском труде в России 19 в. на основе самостоятельно собранной информации: упр. 6</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w:t>
            </w:r>
            <w:r w:rsidR="002469C7">
              <w:rPr>
                <w:rFonts w:ascii="Times New Roman" w:hAnsi="Times New Roman"/>
                <w:sz w:val="24"/>
                <w:szCs w:val="24"/>
              </w:rPr>
              <w:t>А</w:t>
            </w: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2</w:t>
            </w:r>
            <w:r w:rsidR="003C6A82">
              <w:rPr>
                <w:rFonts w:ascii="Times New Roman" w:hAnsi="Times New Roman"/>
                <w:sz w:val="24"/>
                <w:szCs w:val="24"/>
              </w:rPr>
              <w:t>6</w:t>
            </w:r>
            <w:r w:rsidR="00D55C24" w:rsidRPr="00CA5AE7">
              <w:rPr>
                <w:rFonts w:ascii="Times New Roman" w:hAnsi="Times New Roman"/>
                <w:sz w:val="24"/>
                <w:szCs w:val="24"/>
              </w:rPr>
              <w:t>/8</w:t>
            </w:r>
          </w:p>
        </w:tc>
        <w:tc>
          <w:tcPr>
            <w:tcW w:w="874" w:type="dxa"/>
            <w:gridSpan w:val="3"/>
          </w:tcPr>
          <w:p w:rsidR="001D1ED2" w:rsidRPr="001D1ED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08</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1268" w:rsidRDefault="00CA1268" w:rsidP="00F66A53">
            <w:pPr>
              <w:tabs>
                <w:tab w:val="left" w:pos="0"/>
              </w:tabs>
              <w:spacing w:after="0" w:line="240" w:lineRule="auto"/>
              <w:rPr>
                <w:rFonts w:ascii="Times New Roman" w:hAnsi="Times New Roman"/>
                <w:sz w:val="24"/>
                <w:szCs w:val="24"/>
              </w:rPr>
            </w:pPr>
            <w:r>
              <w:rPr>
                <w:rFonts w:ascii="Times New Roman" w:hAnsi="Times New Roman"/>
                <w:sz w:val="24"/>
                <w:szCs w:val="24"/>
              </w:rPr>
              <w:t>Какой я по характеру?</w:t>
            </w: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xml:space="preserve">, рефлексия по материалу и освоению речевых умений – подготовка к </w:t>
            </w:r>
            <w:r w:rsidR="00CA1268">
              <w:rPr>
                <w:rFonts w:ascii="Times New Roman" w:hAnsi="Times New Roman"/>
                <w:sz w:val="24"/>
                <w:szCs w:val="24"/>
              </w:rPr>
              <w:t>модульному контролю</w:t>
            </w:r>
            <w:r w:rsidRPr="00CA5AE7">
              <w:rPr>
                <w:rFonts w:ascii="Times New Roman" w:hAnsi="Times New Roman"/>
                <w:sz w:val="24"/>
                <w:szCs w:val="24"/>
              </w:rPr>
              <w:t xml:space="preserve"> (стр. 34)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4 (стр. 35)</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7</w:t>
            </w:r>
            <w:r w:rsidRPr="00CA5AE7">
              <w:rPr>
                <w:rFonts w:ascii="Times New Roman" w:hAnsi="Times New Roman"/>
                <w:sz w:val="24"/>
                <w:szCs w:val="24"/>
              </w:rPr>
              <w:t>/</w:t>
            </w:r>
            <w:r w:rsidR="00D55C24" w:rsidRPr="00CA5AE7">
              <w:rPr>
                <w:rFonts w:ascii="Times New Roman" w:hAnsi="Times New Roman"/>
                <w:sz w:val="24"/>
                <w:szCs w:val="24"/>
              </w:rPr>
              <w:t>9</w:t>
            </w:r>
          </w:p>
        </w:tc>
        <w:tc>
          <w:tcPr>
            <w:tcW w:w="874" w:type="dxa"/>
            <w:gridSpan w:val="3"/>
          </w:tcPr>
          <w:p w:rsidR="003C6A82" w:rsidRPr="001D1ED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09</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r>
              <w:rPr>
                <w:rFonts w:ascii="Times New Roman" w:hAnsi="Times New Roman"/>
                <w:sz w:val="24"/>
                <w:szCs w:val="24"/>
              </w:rPr>
              <w:t xml:space="preserve"> </w:t>
            </w:r>
          </w:p>
          <w:p w:rsidR="00D55C24" w:rsidRPr="009640A1" w:rsidRDefault="00D55C24" w:rsidP="009640A1">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DE4B8B" w:rsidRDefault="00534D38" w:rsidP="00534D38">
            <w:pPr>
              <w:tabs>
                <w:tab w:val="left" w:pos="0"/>
              </w:tabs>
              <w:spacing w:after="0" w:line="240" w:lineRule="auto"/>
              <w:rPr>
                <w:rFonts w:ascii="Times New Roman" w:hAnsi="Times New Roman"/>
                <w:sz w:val="24"/>
                <w:szCs w:val="24"/>
              </w:rPr>
            </w:pPr>
            <w:r w:rsidRPr="00DE4B8B">
              <w:rPr>
                <w:rFonts w:ascii="Times New Roman" w:hAnsi="Times New Roman"/>
                <w:color w:val="000000"/>
                <w:sz w:val="24"/>
                <w:szCs w:val="24"/>
              </w:rPr>
              <w:t>Внешность и характер</w:t>
            </w:r>
            <w:r>
              <w:rPr>
                <w:rFonts w:ascii="Times New Roman" w:hAnsi="Times New Roman"/>
                <w:color w:val="000000"/>
                <w:sz w:val="24"/>
                <w:szCs w:val="24"/>
              </w:rPr>
              <w:t>.</w:t>
            </w:r>
            <w:r w:rsidRPr="00DE4B8B">
              <w:rPr>
                <w:rFonts w:ascii="Times New Roman" w:hAnsi="Times New Roman"/>
                <w:color w:val="000000"/>
                <w:sz w:val="24"/>
                <w:szCs w:val="24"/>
              </w:rPr>
              <w:t xml:space="preserve"> </w:t>
            </w:r>
            <w:r w:rsidR="00DE4B8B" w:rsidRPr="00DE4B8B">
              <w:rPr>
                <w:rFonts w:ascii="Times New Roman" w:hAnsi="Times New Roman"/>
                <w:color w:val="000000"/>
                <w:sz w:val="24"/>
                <w:szCs w:val="24"/>
              </w:rPr>
              <w:t xml:space="preserve">Модульный контроль № 3 </w:t>
            </w:r>
          </w:p>
        </w:tc>
        <w:tc>
          <w:tcPr>
            <w:tcW w:w="3759" w:type="dxa"/>
          </w:tcPr>
          <w:p w:rsidR="00D55C24"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МК-3</w:t>
            </w:r>
          </w:p>
        </w:tc>
      </w:tr>
      <w:tr w:rsidR="00D55C24" w:rsidRPr="00CA5AE7" w:rsidTr="00703C67">
        <w:trPr>
          <w:trHeight w:val="213"/>
        </w:trPr>
        <w:tc>
          <w:tcPr>
            <w:tcW w:w="831" w:type="dxa"/>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2</w:t>
            </w:r>
            <w:r w:rsidR="003C6A82">
              <w:rPr>
                <w:rFonts w:ascii="Times New Roman" w:hAnsi="Times New Roman"/>
                <w:sz w:val="24"/>
                <w:szCs w:val="24"/>
              </w:rPr>
              <w:t>8</w:t>
            </w:r>
            <w:r w:rsidR="00D55C24" w:rsidRPr="00CA5AE7">
              <w:rPr>
                <w:rFonts w:ascii="Times New Roman" w:hAnsi="Times New Roman"/>
                <w:sz w:val="24"/>
                <w:szCs w:val="24"/>
              </w:rPr>
              <w:t>/10</w:t>
            </w:r>
          </w:p>
        </w:tc>
        <w:tc>
          <w:tcPr>
            <w:tcW w:w="874" w:type="dxa"/>
            <w:gridSpan w:val="3"/>
          </w:tcPr>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10</w:t>
            </w:r>
            <w:r w:rsidRPr="00534D38">
              <w:rPr>
                <w:rFonts w:ascii="Times New Roman" w:hAnsi="Times New Roman"/>
                <w:sz w:val="24"/>
                <w:szCs w:val="24"/>
              </w:rPr>
              <w:t>.</w:t>
            </w:r>
            <w:r>
              <w:rPr>
                <w:rFonts w:ascii="Times New Roman" w:hAnsi="Times New Roman"/>
                <w:sz w:val="24"/>
                <w:szCs w:val="24"/>
              </w:rPr>
              <w:t>11</w:t>
            </w:r>
            <w:r w:rsidRPr="00534D38">
              <w:rPr>
                <w:rFonts w:ascii="Times New Roman" w:hAnsi="Times New Roman"/>
                <w:sz w:val="24"/>
                <w:szCs w:val="24"/>
              </w:rPr>
              <w:t>.2016</w:t>
            </w:r>
            <w:r>
              <w:rPr>
                <w:rFonts w:ascii="Times New Roman" w:hAnsi="Times New Roman"/>
                <w:sz w:val="24"/>
                <w:szCs w:val="24"/>
              </w:rPr>
              <w:t xml:space="preserve"> /</w:t>
            </w:r>
          </w:p>
          <w:p w:rsidR="00D55C24" w:rsidRPr="00CA5AE7"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11</w:t>
            </w:r>
            <w:r w:rsidRPr="00534D38">
              <w:rPr>
                <w:rFonts w:ascii="Times New Roman" w:hAnsi="Times New Roman"/>
                <w:sz w:val="24"/>
                <w:szCs w:val="24"/>
              </w:rPr>
              <w:t>.</w:t>
            </w:r>
            <w:r>
              <w:rPr>
                <w:rFonts w:ascii="Times New Roman" w:hAnsi="Times New Roman"/>
                <w:sz w:val="24"/>
                <w:szCs w:val="24"/>
              </w:rPr>
              <w:t>11</w:t>
            </w:r>
            <w:r w:rsidRPr="00534D38">
              <w:rPr>
                <w:rFonts w:ascii="Times New Roman" w:hAnsi="Times New Roman"/>
                <w:sz w:val="24"/>
                <w:szCs w:val="24"/>
              </w:rPr>
              <w:t>.2016</w:t>
            </w:r>
          </w:p>
        </w:tc>
        <w:tc>
          <w:tcPr>
            <w:tcW w:w="1024" w:type="dxa"/>
          </w:tcPr>
          <w:p w:rsidR="00D55C24" w:rsidRPr="00534D38"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9F3678" w:rsidRDefault="009F3678" w:rsidP="00F66A53">
            <w:pPr>
              <w:tabs>
                <w:tab w:val="left" w:pos="0"/>
              </w:tabs>
              <w:spacing w:after="0" w:line="240" w:lineRule="auto"/>
              <w:rPr>
                <w:rFonts w:ascii="Times New Roman" w:hAnsi="Times New Roman"/>
                <w:sz w:val="24"/>
                <w:szCs w:val="24"/>
              </w:rPr>
            </w:pPr>
            <w:r>
              <w:rPr>
                <w:rFonts w:ascii="Times New Roman" w:hAnsi="Times New Roman"/>
                <w:sz w:val="24"/>
                <w:szCs w:val="24"/>
              </w:rPr>
              <w:t>Питер Пен. Чтение сказки часть 3.</w:t>
            </w:r>
          </w:p>
        </w:tc>
        <w:tc>
          <w:tcPr>
            <w:tcW w:w="3759" w:type="dxa"/>
          </w:tcPr>
          <w:p w:rsidR="00CA1268" w:rsidRPr="00CD6AB4" w:rsidRDefault="00CA126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D55C24" w:rsidRPr="00CA5AE7" w:rsidRDefault="00D55C24" w:rsidP="00F66A53">
            <w:pPr>
              <w:tabs>
                <w:tab w:val="left" w:pos="3780"/>
              </w:tabs>
              <w:spacing w:after="0" w:line="240" w:lineRule="auto"/>
              <w:rPr>
                <w:rFonts w:ascii="Times New Roman" w:hAnsi="Times New Roman"/>
                <w:sz w:val="24"/>
                <w:szCs w:val="24"/>
              </w:rPr>
            </w:pP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703C67">
        <w:trPr>
          <w:trHeight w:val="213"/>
        </w:trPr>
        <w:tc>
          <w:tcPr>
            <w:tcW w:w="1705" w:type="dxa"/>
            <w:gridSpan w:val="4"/>
          </w:tcPr>
          <w:p w:rsidR="00D55C24" w:rsidRPr="00CA5AE7" w:rsidRDefault="00D55C24" w:rsidP="00F66A53">
            <w:pPr>
              <w:tabs>
                <w:tab w:val="left" w:pos="3780"/>
              </w:tabs>
              <w:spacing w:after="0" w:line="240" w:lineRule="auto"/>
              <w:jc w:val="center"/>
              <w:rPr>
                <w:rFonts w:ascii="Times New Roman" w:hAnsi="Times New Roman"/>
                <w:sz w:val="24"/>
                <w:szCs w:val="24"/>
              </w:rPr>
            </w:pPr>
          </w:p>
        </w:tc>
        <w:tc>
          <w:tcPr>
            <w:tcW w:w="14356" w:type="dxa"/>
            <w:gridSpan w:val="6"/>
          </w:tcPr>
          <w:p w:rsidR="00D55C24" w:rsidRPr="00CA5AE7" w:rsidRDefault="00D55C24"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4. Об этом говорят и пишут</w:t>
            </w:r>
          </w:p>
        </w:tc>
      </w:tr>
      <w:tr w:rsidR="00D55C24" w:rsidRPr="00CA5AE7" w:rsidTr="00CB0578">
        <w:trPr>
          <w:trHeight w:val="213"/>
        </w:trPr>
        <w:tc>
          <w:tcPr>
            <w:tcW w:w="896" w:type="dxa"/>
            <w:gridSpan w:val="2"/>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29</w:t>
            </w:r>
            <w:r w:rsidR="00D55C24" w:rsidRPr="00CA5AE7">
              <w:rPr>
                <w:rFonts w:ascii="Times New Roman" w:hAnsi="Times New Roman"/>
                <w:sz w:val="24"/>
                <w:szCs w:val="24"/>
              </w:rPr>
              <w:t>/1</w:t>
            </w:r>
          </w:p>
        </w:tc>
        <w:tc>
          <w:tcPr>
            <w:tcW w:w="809" w:type="dxa"/>
            <w:gridSpan w:val="2"/>
          </w:tcPr>
          <w:p w:rsidR="00D55C24" w:rsidRPr="00F43A73"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15</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5AE7" w:rsidRDefault="009F3678" w:rsidP="00F66A53">
            <w:pPr>
              <w:spacing w:after="0" w:line="240" w:lineRule="auto"/>
              <w:rPr>
                <w:rFonts w:ascii="Times New Roman" w:hAnsi="Times New Roman"/>
                <w:sz w:val="24"/>
                <w:szCs w:val="24"/>
              </w:rPr>
            </w:pPr>
            <w:r>
              <w:rPr>
                <w:rFonts w:ascii="Times New Roman" w:hAnsi="Times New Roman"/>
                <w:sz w:val="24"/>
                <w:szCs w:val="24"/>
              </w:rPr>
              <w:t>Заметки в газету.</w:t>
            </w:r>
          </w:p>
          <w:p w:rsidR="00D55C24" w:rsidRPr="00CA5AE7" w:rsidRDefault="00D55C24" w:rsidP="00F66A53">
            <w:pPr>
              <w:spacing w:after="0" w:line="240" w:lineRule="auto"/>
              <w:rPr>
                <w:rFonts w:ascii="Times New Roman" w:hAnsi="Times New Roman"/>
                <w:sz w:val="24"/>
                <w:szCs w:val="24"/>
              </w:rPr>
            </w:pPr>
          </w:p>
        </w:tc>
        <w:tc>
          <w:tcPr>
            <w:tcW w:w="3759" w:type="dxa"/>
          </w:tcPr>
          <w:p w:rsidR="00D55C24" w:rsidRPr="00F66A53"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5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horoscope, nursery rhyme, panic, porridge, break a record</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PastContinuous</w:t>
            </w:r>
            <w:r w:rsidRPr="00CA5AE7">
              <w:rPr>
                <w:rFonts w:ascii="Times New Roman" w:hAnsi="Times New Roman"/>
                <w:sz w:val="24"/>
                <w:szCs w:val="24"/>
              </w:rPr>
              <w:t xml:space="preserve">: упр. 5, 6, 7; </w:t>
            </w:r>
            <w:r w:rsidRPr="00CA5AE7">
              <w:rPr>
                <w:rFonts w:ascii="Times New Roman" w:hAnsi="Times New Roman"/>
                <w:sz w:val="24"/>
                <w:szCs w:val="24"/>
                <w:lang w:val="en-US"/>
              </w:rPr>
              <w:t>Game</w:t>
            </w:r>
            <w:r w:rsidRPr="00CA5AE7">
              <w:rPr>
                <w:rFonts w:ascii="Times New Roman" w:hAnsi="Times New Roman"/>
                <w:sz w:val="24"/>
                <w:szCs w:val="24"/>
              </w:rPr>
              <w:t>;</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Соотнесение языковых явлений с родным языком при изучении грамматики</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по заголовку; ознакомительное чтение – новостные заметки с Интернет-сайта: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Аудиосопровождение текста: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тезисов новостных заметок; передача содержания прочитанного с опорой на тезисы</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Заметка о новостях в родном крае </w:t>
            </w:r>
          </w:p>
        </w:tc>
        <w:tc>
          <w:tcPr>
            <w:tcW w:w="2687"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во всех видах речевой деятельности</w:t>
            </w:r>
          </w:p>
          <w:p w:rsidR="00D55C24" w:rsidRPr="00CA5AE7" w:rsidRDefault="00D55C24"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«Об этом</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говорят и пишут»</w:t>
            </w:r>
            <w:r w:rsidRPr="00CA5AE7">
              <w:rPr>
                <w:rFonts w:ascii="Times New Roman" w:hAnsi="Times New Roman"/>
                <w:sz w:val="24"/>
                <w:szCs w:val="24"/>
                <w:lang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различных сред-</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ствах массовой информации, ТВ программах,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журналах для подростков;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сообщать новости и реагировать на</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новости, выбирать ТВ программу для просмотра,</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давать заголовки новостным статьям и заметкам;</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короткую статью и новостную</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заметку в газету, короткую радиопрограмму,</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D55C24" w:rsidRPr="00CA5AE7" w:rsidRDefault="00D55C24"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sz w:val="24"/>
                <w:szCs w:val="24"/>
                <w:lang w:val="en-US" w:eastAsia="ru-RU"/>
              </w:rPr>
              <w:t xml:space="preserve">Past Continuous/Past Simple, </w:t>
            </w:r>
            <w:r w:rsidRPr="00CA5AE7">
              <w:rPr>
                <w:rFonts w:ascii="Times New Roman" w:hAnsi="Times New Roman"/>
                <w:sz w:val="24"/>
                <w:szCs w:val="24"/>
                <w:lang w:eastAsia="ru-RU"/>
              </w:rPr>
              <w:t>фразовыхглаголов</w:t>
            </w:r>
          </w:p>
          <w:p w:rsidR="00D55C24" w:rsidRPr="00CA5AE7" w:rsidRDefault="00D55C24" w:rsidP="00F66A53">
            <w:pPr>
              <w:autoSpaceDE w:val="0"/>
              <w:autoSpaceDN w:val="0"/>
              <w:adjustRightInd w:val="0"/>
              <w:spacing w:after="0" w:line="240" w:lineRule="auto"/>
              <w:rPr>
                <w:rFonts w:ascii="Times New Roman" w:hAnsi="Times New Roman"/>
                <w:sz w:val="24"/>
                <w:szCs w:val="24"/>
                <w:lang w:val="en-US" w:eastAsia="ru-RU"/>
              </w:rPr>
            </w:pPr>
            <w:r w:rsidRPr="00CA5AE7">
              <w:rPr>
                <w:rFonts w:ascii="Times New Roman" w:hAnsi="Times New Roman"/>
                <w:i/>
                <w:iCs/>
                <w:sz w:val="24"/>
                <w:szCs w:val="24"/>
                <w:lang w:val="en-US" w:eastAsia="ru-RU"/>
              </w:rPr>
              <w:t>(go)</w:t>
            </w:r>
            <w:r w:rsidRPr="00CA5AE7">
              <w:rPr>
                <w:rFonts w:ascii="Times New Roman" w:hAnsi="Times New Roman"/>
                <w:sz w:val="24"/>
                <w:szCs w:val="24"/>
                <w:lang w:val="en-US" w:eastAsia="ru-RU"/>
              </w:rPr>
              <w: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от глаго-</w:t>
            </w:r>
          </w:p>
          <w:p w:rsidR="00D55C24" w:rsidRPr="00CA5AE7" w:rsidRDefault="00D55C24"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лов с помощью суффиксов </w:t>
            </w:r>
            <w:r w:rsidRPr="00CA5AE7">
              <w:rPr>
                <w:rFonts w:ascii="Times New Roman" w:hAnsi="Times New Roman"/>
                <w:i/>
                <w:iCs/>
                <w:sz w:val="24"/>
                <w:szCs w:val="24"/>
                <w:lang w:eastAsia="ru-RU"/>
              </w:rPr>
              <w:t>-able, -ible, -ent;</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скую компетенцию: </w:t>
            </w:r>
            <w:r w:rsidRPr="00CA5AE7">
              <w:rPr>
                <w:rFonts w:ascii="Times New Roman" w:hAnsi="Times New Roman"/>
                <w:sz w:val="24"/>
                <w:szCs w:val="24"/>
                <w:lang w:eastAsia="ru-RU"/>
              </w:rPr>
              <w:lastRenderedPageBreak/>
              <w:t>языковую догадку, сопостав-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ление языковых явлений в изучаемом и родном</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языках;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словарями, планировать и осуществ-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лять учебно-исследовательскую работу;</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словам/началу текста, озаглав-</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ливать тексты, устанавливать логическую после-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довательность фактов, устанавливать смысловые</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соответствия при восприятии речи на слух;</w:t>
            </w:r>
          </w:p>
          <w:p w:rsidR="00D55C24" w:rsidRPr="00CA5AE7" w:rsidRDefault="00D55C24"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D55C24" w:rsidRPr="00CA5AE7" w:rsidRDefault="00D55C24"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sidR="003C6A82">
              <w:rPr>
                <w:rFonts w:ascii="Times New Roman" w:hAnsi="Times New Roman"/>
                <w:sz w:val="24"/>
                <w:szCs w:val="24"/>
              </w:rPr>
              <w:t>0</w:t>
            </w:r>
            <w:r w:rsidR="00D55C24" w:rsidRPr="00CA5AE7">
              <w:rPr>
                <w:rFonts w:ascii="Times New Roman" w:hAnsi="Times New Roman"/>
                <w:sz w:val="24"/>
                <w:szCs w:val="24"/>
              </w:rPr>
              <w:t>/2</w:t>
            </w:r>
          </w:p>
        </w:tc>
        <w:tc>
          <w:tcPr>
            <w:tcW w:w="809" w:type="dxa"/>
            <w:gridSpan w:val="2"/>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16</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 вы слышали о …?</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5</w:t>
            </w:r>
            <w:r w:rsidRPr="00CA5AE7">
              <w:rPr>
                <w:rFonts w:ascii="Times New Roman" w:hAnsi="Times New Roman"/>
                <w:sz w:val="24"/>
                <w:szCs w:val="24"/>
                <w:lang w:val="en-US"/>
              </w:rPr>
              <w:t>–</w:t>
            </w:r>
            <w:r w:rsidRPr="00CA5AE7">
              <w:rPr>
                <w:rFonts w:ascii="Times New Roman" w:hAnsi="Times New Roman"/>
                <w:b/>
                <w:sz w:val="24"/>
                <w:szCs w:val="24"/>
                <w:lang w:val="en-US"/>
              </w:rPr>
              <w:t xml:space="preserve">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excited, interested, sad, shocked, surprised, worried</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(go): </w:t>
            </w:r>
            <w:r w:rsidRPr="00CA5AE7">
              <w:rPr>
                <w:rFonts w:ascii="Times New Roman" w:hAnsi="Times New Roman"/>
                <w:sz w:val="24"/>
                <w:szCs w:val="24"/>
              </w:rPr>
              <w:t>упр</w:t>
            </w:r>
            <w:r w:rsidRPr="00CA5AE7">
              <w:rPr>
                <w:rFonts w:ascii="Times New Roman" w:hAnsi="Times New Roman"/>
                <w:sz w:val="24"/>
                <w:szCs w:val="24"/>
                <w:lang w:val="en-US"/>
              </w:rPr>
              <w:t>. 4</w:t>
            </w:r>
          </w:p>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i/>
                <w:iCs/>
                <w:sz w:val="24"/>
                <w:szCs w:val="24"/>
                <w:lang w:val="en-US"/>
              </w:rPr>
              <w:t>Past Simple vs. Past Continuous</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поисковое чтение – диалог о невероятном событии: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Интервью о событии:</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ново</w:t>
            </w:r>
            <w:r w:rsidRPr="00CA5AE7">
              <w:rPr>
                <w:rFonts w:ascii="Times New Roman" w:hAnsi="Times New Roman"/>
                <w:sz w:val="24"/>
                <w:szCs w:val="24"/>
                <w:lang w:val="en-US"/>
              </w:rPr>
              <w:t>c</w:t>
            </w:r>
            <w:r w:rsidRPr="00CA5AE7">
              <w:rPr>
                <w:rFonts w:ascii="Times New Roman" w:hAnsi="Times New Roman"/>
                <w:sz w:val="24"/>
                <w:szCs w:val="24"/>
              </w:rPr>
              <w:t>ти/реакция на новость: упр. 6</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Первая страница школьной газеты – заголовки новостей: упр. 7</w:t>
            </w:r>
          </w:p>
          <w:p w:rsidR="00D55C24" w:rsidRPr="00CA5AE7" w:rsidRDefault="00D55C24"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Заголовки в газете </w:t>
            </w:r>
          </w:p>
        </w:tc>
        <w:tc>
          <w:tcPr>
            <w:tcW w:w="2687" w:type="dxa"/>
            <w:vMerge/>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sidR="003C6A82">
              <w:rPr>
                <w:rFonts w:ascii="Times New Roman" w:hAnsi="Times New Roman"/>
                <w:sz w:val="24"/>
                <w:szCs w:val="24"/>
              </w:rPr>
              <w:t>1</w:t>
            </w:r>
            <w:r w:rsidR="00D55C24" w:rsidRPr="00CA5AE7">
              <w:rPr>
                <w:rFonts w:ascii="Times New Roman" w:hAnsi="Times New Roman"/>
                <w:sz w:val="24"/>
                <w:szCs w:val="24"/>
              </w:rPr>
              <w:t>/3</w:t>
            </w:r>
          </w:p>
        </w:tc>
        <w:tc>
          <w:tcPr>
            <w:tcW w:w="809" w:type="dxa"/>
            <w:gridSpan w:val="2"/>
          </w:tcPr>
          <w:p w:rsidR="00D55C24" w:rsidRPr="00CA5AE7"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17</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r>
              <w:rPr>
                <w:rFonts w:ascii="Times New Roman" w:hAnsi="Times New Roman"/>
                <w:sz w:val="24"/>
                <w:szCs w:val="24"/>
              </w:rPr>
              <w:t>/ 18</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sidRPr="00CA5AE7">
              <w:rPr>
                <w:rFonts w:ascii="Times New Roman" w:hAnsi="Times New Roman"/>
                <w:sz w:val="24"/>
                <w:szCs w:val="24"/>
              </w:rPr>
              <w:t xml:space="preserve"> </w:t>
            </w:r>
            <w:r w:rsidR="00D55C24" w:rsidRPr="00CA5AE7">
              <w:rPr>
                <w:rFonts w:ascii="Times New Roman" w:hAnsi="Times New Roman"/>
                <w:sz w:val="24"/>
                <w:szCs w:val="24"/>
              </w:rPr>
              <w:t>Действуй!</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ceremony, mayor, nature, pollution, stray animals</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и изучающее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пониманием основного содержания, </w:t>
            </w:r>
            <w:r w:rsidRPr="00CA5AE7">
              <w:rPr>
                <w:rFonts w:ascii="Times New Roman" w:hAnsi="Times New Roman"/>
                <w:sz w:val="24"/>
                <w:szCs w:val="24"/>
              </w:rPr>
              <w:lastRenderedPageBreak/>
              <w:t xml:space="preserve">выборочным пониманием заданной информации: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Полилог о событии: упр.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Новостная заметка: упр. 5</w:t>
            </w:r>
          </w:p>
        </w:tc>
        <w:tc>
          <w:tcPr>
            <w:tcW w:w="2687" w:type="dxa"/>
            <w:vMerge/>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sidR="003C6A82">
              <w:rPr>
                <w:rFonts w:ascii="Times New Roman" w:hAnsi="Times New Roman"/>
                <w:sz w:val="24"/>
                <w:szCs w:val="24"/>
              </w:rPr>
              <w:t>2</w:t>
            </w:r>
            <w:r w:rsidR="00D55C24" w:rsidRPr="00CA5AE7">
              <w:rPr>
                <w:rFonts w:ascii="Times New Roman" w:hAnsi="Times New Roman"/>
                <w:sz w:val="24"/>
                <w:szCs w:val="24"/>
              </w:rPr>
              <w:t>/4</w:t>
            </w:r>
          </w:p>
        </w:tc>
        <w:tc>
          <w:tcPr>
            <w:tcW w:w="809" w:type="dxa"/>
            <w:gridSpan w:val="2"/>
          </w:tcPr>
          <w:p w:rsidR="00D55C24" w:rsidRPr="00F43A73" w:rsidRDefault="003C6A8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22</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Журналы</w:t>
            </w:r>
            <w:r w:rsidR="009F3678">
              <w:rPr>
                <w:rFonts w:ascii="Times New Roman" w:hAnsi="Times New Roman"/>
                <w:sz w:val="24"/>
                <w:szCs w:val="24"/>
              </w:rPr>
              <w:t xml:space="preserve"> для подростков в Великобритании</w:t>
            </w:r>
            <w:r w:rsidRPr="00CA5AE7">
              <w:rPr>
                <w:rFonts w:ascii="Times New Roman" w:hAnsi="Times New Roman"/>
                <w:sz w:val="24"/>
                <w:szCs w:val="24"/>
              </w:rPr>
              <w:t xml:space="preserve"> </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attractive, beauty, celebrity, glossy, offer</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Просмотровое, изучающее чтение – текст о британских журналах для подростков: упр. 2,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Полилог в связи с  прочитанным: упр.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Отчет о результатах опроса в классе о любимых журналах для подростков: упр. 5</w:t>
            </w:r>
          </w:p>
        </w:tc>
        <w:tc>
          <w:tcPr>
            <w:tcW w:w="2687" w:type="dxa"/>
            <w:vMerge/>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sidR="003C6A82">
              <w:rPr>
                <w:rFonts w:ascii="Times New Roman" w:hAnsi="Times New Roman"/>
                <w:sz w:val="24"/>
                <w:szCs w:val="24"/>
              </w:rPr>
              <w:t>3</w:t>
            </w:r>
            <w:r w:rsidR="00D55C24" w:rsidRPr="00CA5AE7">
              <w:rPr>
                <w:rFonts w:ascii="Times New Roman" w:hAnsi="Times New Roman"/>
                <w:sz w:val="24"/>
                <w:szCs w:val="24"/>
              </w:rPr>
              <w:t>/5</w:t>
            </w:r>
          </w:p>
        </w:tc>
        <w:tc>
          <w:tcPr>
            <w:tcW w:w="809" w:type="dxa"/>
            <w:gridSpan w:val="2"/>
          </w:tcPr>
          <w:p w:rsidR="009640A1" w:rsidRPr="009640A1"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23</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Pr>
                <w:rFonts w:ascii="Times New Roman" w:hAnsi="Times New Roman"/>
                <w:sz w:val="24"/>
                <w:szCs w:val="24"/>
              </w:rPr>
              <w:t>Школьный журнал</w:t>
            </w:r>
          </w:p>
          <w:p w:rsidR="00D55C24" w:rsidRPr="00CA5AE7" w:rsidRDefault="00D55C24" w:rsidP="00F66A53">
            <w:pPr>
              <w:spacing w:after="0" w:line="240" w:lineRule="auto"/>
              <w:rPr>
                <w:rFonts w:ascii="Times New Roman" w:hAnsi="Times New Roman"/>
                <w:sz w:val="24"/>
                <w:szCs w:val="24"/>
              </w:rPr>
            </w:pP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текста, сообщение на основе прочитанного</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t>34</w:t>
            </w:r>
            <w:r w:rsidR="00D55C24" w:rsidRPr="00CA5AE7">
              <w:rPr>
                <w:rFonts w:ascii="Times New Roman" w:hAnsi="Times New Roman"/>
                <w:sz w:val="24"/>
                <w:szCs w:val="24"/>
              </w:rPr>
              <w:t>/6</w:t>
            </w:r>
          </w:p>
        </w:tc>
        <w:tc>
          <w:tcPr>
            <w:tcW w:w="809" w:type="dxa"/>
            <w:gridSpan w:val="2"/>
          </w:tcPr>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24</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p w:rsidR="00D55C24" w:rsidRPr="00CA5AE7"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 25</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9F3678"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Что</w:t>
            </w:r>
            <w:r w:rsidR="009F3678">
              <w:rPr>
                <w:rFonts w:ascii="Times New Roman" w:hAnsi="Times New Roman"/>
                <w:sz w:val="24"/>
                <w:szCs w:val="24"/>
              </w:rPr>
              <w:t xml:space="preserve"> </w:t>
            </w:r>
            <w:r w:rsidRPr="00CA5AE7">
              <w:rPr>
                <w:rFonts w:ascii="Times New Roman" w:hAnsi="Times New Roman"/>
                <w:sz w:val="24"/>
                <w:szCs w:val="24"/>
              </w:rPr>
              <w:t>посмотреть</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music show, police drama, wildlife documentary</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упр.1;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Словообразование: прилагательные от глаголов с суффиксами</w:t>
            </w:r>
          </w:p>
          <w:p w:rsidR="00D55C24" w:rsidRPr="00CA5AE7" w:rsidRDefault="00D55C24" w:rsidP="00F66A53">
            <w:pPr>
              <w:spacing w:after="0" w:line="240" w:lineRule="auto"/>
              <w:rPr>
                <w:rFonts w:ascii="Times New Roman" w:hAnsi="Times New Roman"/>
                <w:b/>
                <w:sz w:val="24"/>
                <w:szCs w:val="24"/>
              </w:rPr>
            </w:pPr>
            <w:r w:rsidRPr="00CA5AE7">
              <w:rPr>
                <w:rFonts w:ascii="Times New Roman" w:hAnsi="Times New Roman"/>
                <w:i/>
                <w:iCs/>
                <w:sz w:val="24"/>
                <w:szCs w:val="24"/>
              </w:rPr>
              <w:t>-</w:t>
            </w:r>
            <w:r w:rsidRPr="00CA5AE7">
              <w:rPr>
                <w:rFonts w:ascii="Times New Roman" w:hAnsi="Times New Roman"/>
                <w:i/>
                <w:iCs/>
                <w:sz w:val="24"/>
                <w:szCs w:val="24"/>
                <w:lang w:val="en-US"/>
              </w:rPr>
              <w:t>able</w:t>
            </w:r>
            <w:r w:rsidRPr="00CA5AE7">
              <w:rPr>
                <w:rFonts w:ascii="Times New Roman" w:hAnsi="Times New Roman"/>
                <w:i/>
                <w:iCs/>
                <w:sz w:val="24"/>
                <w:szCs w:val="24"/>
              </w:rPr>
              <w:t>, -</w:t>
            </w:r>
            <w:r w:rsidRPr="00CA5AE7">
              <w:rPr>
                <w:rFonts w:ascii="Times New Roman" w:hAnsi="Times New Roman"/>
                <w:i/>
                <w:iCs/>
                <w:sz w:val="24"/>
                <w:szCs w:val="24"/>
                <w:lang w:val="en-US"/>
              </w:rPr>
              <w:t>ible</w:t>
            </w:r>
            <w:r w:rsidRPr="00CA5AE7">
              <w:rPr>
                <w:rFonts w:ascii="Times New Roman" w:hAnsi="Times New Roman"/>
                <w:i/>
                <w:iCs/>
                <w:sz w:val="24"/>
                <w:szCs w:val="24"/>
              </w:rPr>
              <w:t>, -</w:t>
            </w:r>
            <w:r w:rsidRPr="00CA5AE7">
              <w:rPr>
                <w:rFonts w:ascii="Times New Roman" w:hAnsi="Times New Roman"/>
                <w:i/>
                <w:iCs/>
                <w:sz w:val="24"/>
                <w:szCs w:val="24"/>
                <w:lang w:val="en-US"/>
              </w:rPr>
              <w:t>ent</w:t>
            </w:r>
            <w:r w:rsidRPr="00CA5AE7">
              <w:rPr>
                <w:rFonts w:ascii="Times New Roman" w:hAnsi="Times New Roman"/>
                <w:sz w:val="24"/>
                <w:szCs w:val="24"/>
              </w:rPr>
              <w:t>: упр. 5</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поисковое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 3</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Диалог-побуждение к действию </w:t>
            </w:r>
            <w:r w:rsidRPr="00CA5AE7">
              <w:rPr>
                <w:rFonts w:ascii="Times New Roman" w:hAnsi="Times New Roman"/>
                <w:sz w:val="24"/>
                <w:szCs w:val="24"/>
              </w:rPr>
              <w:lastRenderedPageBreak/>
              <w:t>(выбор ТВ программы для совместного просмотра): упр. 4</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3</w:t>
            </w:r>
            <w:r w:rsidR="003C6A82">
              <w:rPr>
                <w:rFonts w:ascii="Times New Roman" w:hAnsi="Times New Roman"/>
                <w:sz w:val="24"/>
                <w:szCs w:val="24"/>
              </w:rPr>
              <w:t>5</w:t>
            </w:r>
            <w:r w:rsidR="00D55C24" w:rsidRPr="00CA5AE7">
              <w:rPr>
                <w:rFonts w:ascii="Times New Roman" w:hAnsi="Times New Roman"/>
                <w:sz w:val="24"/>
                <w:szCs w:val="24"/>
              </w:rPr>
              <w:t>/7</w:t>
            </w:r>
          </w:p>
        </w:tc>
        <w:tc>
          <w:tcPr>
            <w:tcW w:w="809" w:type="dxa"/>
            <w:gridSpan w:val="2"/>
          </w:tcPr>
          <w:p w:rsidR="005F4534" w:rsidRPr="005F4534"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29</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5F4534"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rPr>
              <w:t>Включайся</w:t>
            </w:r>
            <w:r w:rsidRPr="005F4534">
              <w:rPr>
                <w:rFonts w:ascii="Times New Roman" w:hAnsi="Times New Roman"/>
                <w:sz w:val="24"/>
                <w:szCs w:val="24"/>
                <w:lang w:val="en-US"/>
              </w:rPr>
              <w:t xml:space="preserve"> </w:t>
            </w:r>
            <w:r w:rsidRPr="00CA5AE7">
              <w:rPr>
                <w:rFonts w:ascii="Times New Roman" w:hAnsi="Times New Roman"/>
                <w:sz w:val="24"/>
                <w:szCs w:val="24"/>
              </w:rPr>
              <w:t>и</w:t>
            </w:r>
            <w:r w:rsidRPr="005F4534">
              <w:rPr>
                <w:rFonts w:ascii="Times New Roman" w:hAnsi="Times New Roman"/>
                <w:sz w:val="24"/>
                <w:szCs w:val="24"/>
                <w:lang w:val="en-US"/>
              </w:rPr>
              <w:t xml:space="preserve"> </w:t>
            </w:r>
            <w:r w:rsidRPr="00CA5AE7">
              <w:rPr>
                <w:rFonts w:ascii="Times New Roman" w:hAnsi="Times New Roman"/>
                <w:sz w:val="24"/>
                <w:szCs w:val="24"/>
              </w:rPr>
              <w:t>настраивайся</w:t>
            </w:r>
            <w:r w:rsidRPr="005F4534">
              <w:rPr>
                <w:rFonts w:ascii="Times New Roman" w:hAnsi="Times New Roman"/>
                <w:sz w:val="24"/>
                <w:szCs w:val="24"/>
                <w:lang w:val="en-US"/>
              </w:rPr>
              <w:t>!</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4</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campus, chart, hit, equipment, experience, journalist, inform, presenter, review, break down</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поисковое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пониманием основного содержания: упр.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Ролевая игра – составление и презентация радиопрограммы о школьных/местных новостях: упр. 4</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vMerge/>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sidR="003C6A82">
              <w:rPr>
                <w:rFonts w:ascii="Times New Roman" w:hAnsi="Times New Roman"/>
                <w:sz w:val="24"/>
                <w:szCs w:val="24"/>
              </w:rPr>
              <w:t>6</w:t>
            </w:r>
            <w:r w:rsidR="00D55C24" w:rsidRPr="00CA5AE7">
              <w:rPr>
                <w:rFonts w:ascii="Times New Roman" w:hAnsi="Times New Roman"/>
                <w:sz w:val="24"/>
                <w:szCs w:val="24"/>
              </w:rPr>
              <w:t>/8</w:t>
            </w:r>
          </w:p>
        </w:tc>
        <w:tc>
          <w:tcPr>
            <w:tcW w:w="809" w:type="dxa"/>
            <w:gridSpan w:val="2"/>
          </w:tcPr>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30</w:t>
            </w:r>
            <w:r w:rsidRPr="001D1ED2">
              <w:rPr>
                <w:rFonts w:ascii="Times New Roman" w:hAnsi="Times New Roman"/>
                <w:sz w:val="24"/>
                <w:szCs w:val="24"/>
                <w:lang w:val="en-US"/>
              </w:rPr>
              <w:t>.</w:t>
            </w:r>
            <w:r>
              <w:rPr>
                <w:rFonts w:ascii="Times New Roman" w:hAnsi="Times New Roman"/>
                <w:sz w:val="24"/>
                <w:szCs w:val="24"/>
              </w:rPr>
              <w:t>11</w:t>
            </w:r>
            <w:r w:rsidRPr="001D1ED2">
              <w:rPr>
                <w:rFonts w:ascii="Times New Roman" w:hAnsi="Times New Roman"/>
                <w:sz w:val="24"/>
                <w:szCs w:val="24"/>
                <w:lang w:val="en-US"/>
              </w:rPr>
              <w:t>.2016</w:t>
            </w:r>
          </w:p>
          <w:p w:rsidR="00D55C24" w:rsidRPr="00CA5AE7" w:rsidRDefault="00D55C24" w:rsidP="003C6A82">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2037" w:type="dxa"/>
          </w:tcPr>
          <w:p w:rsidR="00D55C24" w:rsidRPr="00CA1268" w:rsidRDefault="00CA1268" w:rsidP="00F66A53">
            <w:pPr>
              <w:spacing w:after="0" w:line="240" w:lineRule="auto"/>
              <w:rPr>
                <w:rFonts w:ascii="Times New Roman" w:hAnsi="Times New Roman"/>
                <w:sz w:val="24"/>
                <w:szCs w:val="24"/>
              </w:rPr>
            </w:pPr>
            <w:r>
              <w:rPr>
                <w:rFonts w:ascii="Times New Roman" w:hAnsi="Times New Roman"/>
                <w:sz w:val="24"/>
                <w:szCs w:val="24"/>
              </w:rPr>
              <w:t>Средства массовой информации.</w:t>
            </w: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44)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5 (стр. 45)</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p>
        </w:tc>
      </w:tr>
      <w:tr w:rsidR="00D55C24" w:rsidRPr="00CA5AE7" w:rsidTr="00CB0578">
        <w:trPr>
          <w:trHeight w:val="213"/>
        </w:trPr>
        <w:tc>
          <w:tcPr>
            <w:tcW w:w="896" w:type="dxa"/>
            <w:gridSpan w:val="2"/>
          </w:tcPr>
          <w:p w:rsidR="00D55C24" w:rsidRPr="00CA5AE7" w:rsidRDefault="00B26E68"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3</w:t>
            </w:r>
            <w:r w:rsidR="003C6A82">
              <w:rPr>
                <w:rFonts w:ascii="Times New Roman" w:hAnsi="Times New Roman"/>
                <w:sz w:val="24"/>
                <w:szCs w:val="24"/>
              </w:rPr>
              <w:t>7</w:t>
            </w:r>
            <w:r w:rsidRPr="00CA5AE7">
              <w:rPr>
                <w:rFonts w:ascii="Times New Roman" w:hAnsi="Times New Roman"/>
                <w:sz w:val="24"/>
                <w:szCs w:val="24"/>
              </w:rPr>
              <w:t>/</w:t>
            </w:r>
            <w:r w:rsidR="00D55C24" w:rsidRPr="00CA5AE7">
              <w:rPr>
                <w:rFonts w:ascii="Times New Roman" w:hAnsi="Times New Roman"/>
                <w:sz w:val="24"/>
                <w:szCs w:val="24"/>
              </w:rPr>
              <w:t>/9</w:t>
            </w:r>
          </w:p>
        </w:tc>
        <w:tc>
          <w:tcPr>
            <w:tcW w:w="809" w:type="dxa"/>
            <w:gridSpan w:val="2"/>
          </w:tcPr>
          <w:p w:rsidR="003C6A82" w:rsidRDefault="003C6A82" w:rsidP="003C6A82">
            <w:pPr>
              <w:tabs>
                <w:tab w:val="left" w:pos="3780"/>
              </w:tabs>
              <w:spacing w:after="0" w:line="240" w:lineRule="auto"/>
              <w:rPr>
                <w:rFonts w:ascii="Times New Roman" w:hAnsi="Times New Roman"/>
                <w:sz w:val="24"/>
                <w:szCs w:val="24"/>
              </w:rPr>
            </w:pPr>
            <w:r w:rsidRPr="005F4534">
              <w:rPr>
                <w:rFonts w:ascii="Times New Roman" w:hAnsi="Times New Roman"/>
                <w:sz w:val="24"/>
                <w:szCs w:val="24"/>
                <w:lang w:val="en-US"/>
              </w:rPr>
              <w:t>0</w:t>
            </w:r>
            <w:r>
              <w:rPr>
                <w:rFonts w:ascii="Times New Roman" w:hAnsi="Times New Roman"/>
                <w:sz w:val="24"/>
                <w:szCs w:val="24"/>
              </w:rPr>
              <w:t>1</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3C6A82" w:rsidRDefault="003C6A82" w:rsidP="003C6A82">
            <w:pPr>
              <w:tabs>
                <w:tab w:val="left" w:pos="3780"/>
              </w:tabs>
              <w:spacing w:after="0" w:line="240" w:lineRule="auto"/>
              <w:rPr>
                <w:rFonts w:ascii="Times New Roman" w:hAnsi="Times New Roman"/>
                <w:sz w:val="24"/>
                <w:szCs w:val="24"/>
              </w:rPr>
            </w:pPr>
            <w:r>
              <w:rPr>
                <w:rFonts w:ascii="Times New Roman" w:hAnsi="Times New Roman"/>
                <w:sz w:val="24"/>
                <w:szCs w:val="24"/>
              </w:rPr>
              <w:t xml:space="preserve">/ </w:t>
            </w:r>
            <w:r w:rsidRPr="005F4534">
              <w:rPr>
                <w:rFonts w:ascii="Times New Roman" w:hAnsi="Times New Roman"/>
                <w:sz w:val="24"/>
                <w:szCs w:val="24"/>
                <w:lang w:val="en-US"/>
              </w:rPr>
              <w:t>0</w:t>
            </w:r>
            <w:r>
              <w:rPr>
                <w:rFonts w:ascii="Times New Roman" w:hAnsi="Times New Roman"/>
                <w:sz w:val="24"/>
                <w:szCs w:val="24"/>
              </w:rPr>
              <w:t>2</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D55C24" w:rsidRPr="00CA5AE7" w:rsidRDefault="00D55C24" w:rsidP="003C6A82">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DE4B8B" w:rsidRDefault="00534D38" w:rsidP="00534D38">
            <w:pPr>
              <w:spacing w:after="0" w:line="240" w:lineRule="auto"/>
              <w:rPr>
                <w:rFonts w:ascii="Times New Roman" w:hAnsi="Times New Roman"/>
                <w:sz w:val="24"/>
                <w:szCs w:val="24"/>
              </w:rPr>
            </w:pPr>
            <w:r>
              <w:rPr>
                <w:rFonts w:ascii="Times New Roman" w:hAnsi="Times New Roman"/>
                <w:color w:val="000000"/>
                <w:sz w:val="24"/>
                <w:szCs w:val="24"/>
              </w:rPr>
              <w:t xml:space="preserve">Об этом говорят и пишут. </w:t>
            </w:r>
            <w:r w:rsidR="00DE4B8B" w:rsidRPr="00DE4B8B">
              <w:rPr>
                <w:rFonts w:ascii="Times New Roman" w:hAnsi="Times New Roman"/>
                <w:color w:val="000000"/>
                <w:sz w:val="24"/>
                <w:szCs w:val="24"/>
              </w:rPr>
              <w:t xml:space="preserve">Модульный контроль №4 </w:t>
            </w:r>
          </w:p>
        </w:tc>
        <w:tc>
          <w:tcPr>
            <w:tcW w:w="3759" w:type="dxa"/>
          </w:tcPr>
          <w:p w:rsidR="00D55C24"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2469C7"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МК-4</w:t>
            </w:r>
          </w:p>
        </w:tc>
      </w:tr>
      <w:tr w:rsidR="00D55C24" w:rsidRPr="00CA5AE7" w:rsidTr="00703C67">
        <w:trPr>
          <w:trHeight w:val="213"/>
        </w:trPr>
        <w:tc>
          <w:tcPr>
            <w:tcW w:w="16061" w:type="dxa"/>
            <w:gridSpan w:val="10"/>
          </w:tcPr>
          <w:p w:rsidR="00D55C24" w:rsidRPr="00CA5AE7" w:rsidRDefault="00D55C24"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5. Что ждёт нас в будущем</w:t>
            </w:r>
          </w:p>
        </w:tc>
      </w:tr>
      <w:tr w:rsidR="003C6A82" w:rsidRPr="00CA5AE7" w:rsidTr="003C6A82">
        <w:trPr>
          <w:trHeight w:val="5302"/>
        </w:trPr>
        <w:tc>
          <w:tcPr>
            <w:tcW w:w="896" w:type="dxa"/>
            <w:gridSpan w:val="2"/>
          </w:tcPr>
          <w:p w:rsidR="003C6A82" w:rsidRPr="00CA5AE7" w:rsidRDefault="003C6A82"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38</w:t>
            </w:r>
            <w:r w:rsidRPr="00CA5AE7">
              <w:rPr>
                <w:rFonts w:ascii="Times New Roman" w:hAnsi="Times New Roman"/>
                <w:sz w:val="24"/>
                <w:szCs w:val="24"/>
              </w:rPr>
              <w:t>/1</w:t>
            </w:r>
          </w:p>
          <w:p w:rsidR="003C6A82" w:rsidRPr="00CA5AE7" w:rsidRDefault="003C6A82" w:rsidP="00F66A53">
            <w:pPr>
              <w:tabs>
                <w:tab w:val="left" w:pos="3780"/>
              </w:tabs>
              <w:rPr>
                <w:rFonts w:ascii="Times New Roman" w:hAnsi="Times New Roman"/>
                <w:sz w:val="24"/>
                <w:szCs w:val="24"/>
              </w:rPr>
            </w:pPr>
          </w:p>
        </w:tc>
        <w:tc>
          <w:tcPr>
            <w:tcW w:w="809" w:type="dxa"/>
            <w:gridSpan w:val="2"/>
          </w:tcPr>
          <w:p w:rsidR="003C6A82" w:rsidRDefault="003C6A82" w:rsidP="003C6A82">
            <w:pPr>
              <w:tabs>
                <w:tab w:val="left" w:pos="3780"/>
              </w:tabs>
              <w:spacing w:after="0" w:line="240" w:lineRule="auto"/>
              <w:rPr>
                <w:rFonts w:ascii="Times New Roman" w:hAnsi="Times New Roman"/>
                <w:sz w:val="24"/>
                <w:szCs w:val="24"/>
              </w:rPr>
            </w:pPr>
            <w:r w:rsidRPr="00534D38">
              <w:rPr>
                <w:rFonts w:ascii="Times New Roman" w:hAnsi="Times New Roman"/>
                <w:sz w:val="24"/>
                <w:szCs w:val="24"/>
              </w:rPr>
              <w:t>0</w:t>
            </w:r>
            <w:r>
              <w:rPr>
                <w:rFonts w:ascii="Times New Roman" w:hAnsi="Times New Roman"/>
                <w:sz w:val="24"/>
                <w:szCs w:val="24"/>
              </w:rPr>
              <w:t>6</w:t>
            </w:r>
            <w:r w:rsidRPr="00534D38">
              <w:rPr>
                <w:rFonts w:ascii="Times New Roman" w:hAnsi="Times New Roman"/>
                <w:sz w:val="24"/>
                <w:szCs w:val="24"/>
              </w:rPr>
              <w:t>.</w:t>
            </w:r>
            <w:r>
              <w:rPr>
                <w:rFonts w:ascii="Times New Roman" w:hAnsi="Times New Roman"/>
                <w:sz w:val="24"/>
                <w:szCs w:val="24"/>
              </w:rPr>
              <w:t>12</w:t>
            </w:r>
            <w:r w:rsidRPr="00534D38">
              <w:rPr>
                <w:rFonts w:ascii="Times New Roman" w:hAnsi="Times New Roman"/>
                <w:sz w:val="24"/>
                <w:szCs w:val="24"/>
              </w:rPr>
              <w:t>.2016</w:t>
            </w:r>
          </w:p>
          <w:p w:rsidR="003C6A82" w:rsidRPr="00CA5AE7" w:rsidRDefault="003C6A82" w:rsidP="00B92D62">
            <w:pPr>
              <w:tabs>
                <w:tab w:val="left" w:pos="3780"/>
              </w:tabs>
              <w:spacing w:after="0" w:line="240" w:lineRule="auto"/>
              <w:rPr>
                <w:rFonts w:ascii="Times New Roman" w:hAnsi="Times New Roman"/>
                <w:sz w:val="24"/>
                <w:szCs w:val="24"/>
              </w:rPr>
            </w:pPr>
          </w:p>
        </w:tc>
        <w:tc>
          <w:tcPr>
            <w:tcW w:w="1024" w:type="dxa"/>
          </w:tcPr>
          <w:p w:rsidR="003C6A82" w:rsidRPr="00CA5AE7" w:rsidRDefault="003C6A82" w:rsidP="00F66A53">
            <w:pPr>
              <w:tabs>
                <w:tab w:val="left" w:pos="3780"/>
              </w:tabs>
              <w:spacing w:after="0" w:line="240" w:lineRule="auto"/>
              <w:rPr>
                <w:rFonts w:ascii="Times New Roman" w:hAnsi="Times New Roman"/>
                <w:sz w:val="24"/>
                <w:szCs w:val="24"/>
              </w:rPr>
            </w:pPr>
          </w:p>
        </w:tc>
        <w:tc>
          <w:tcPr>
            <w:tcW w:w="2037" w:type="dxa"/>
          </w:tcPr>
          <w:p w:rsidR="003C6A82" w:rsidRPr="00CA5AE7" w:rsidRDefault="003C6A82" w:rsidP="00F66A53">
            <w:pPr>
              <w:spacing w:after="0" w:line="240" w:lineRule="auto"/>
              <w:rPr>
                <w:rFonts w:ascii="Times New Roman" w:hAnsi="Times New Roman"/>
                <w:sz w:val="24"/>
                <w:szCs w:val="24"/>
              </w:rPr>
            </w:pPr>
            <w:r w:rsidRPr="00CA5AE7">
              <w:rPr>
                <w:rFonts w:ascii="Times New Roman" w:hAnsi="Times New Roman"/>
                <w:sz w:val="24"/>
                <w:szCs w:val="24"/>
              </w:rPr>
              <w:t>Взгляд в будущее</w:t>
            </w:r>
          </w:p>
        </w:tc>
        <w:tc>
          <w:tcPr>
            <w:tcW w:w="3759" w:type="dxa"/>
          </w:tcPr>
          <w:p w:rsidR="003C6A82" w:rsidRPr="00F66A53" w:rsidRDefault="003C6A82"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6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3C6A82" w:rsidRPr="00CA5AE7" w:rsidRDefault="003C6A82"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believe</w:t>
            </w:r>
            <w:r w:rsidRPr="00F66A53">
              <w:rPr>
                <w:rFonts w:ascii="Times New Roman" w:hAnsi="Times New Roman"/>
                <w:sz w:val="24"/>
                <w:szCs w:val="24"/>
                <w:lang w:val="en-US"/>
              </w:rPr>
              <w:t xml:space="preserve">, </w:t>
            </w:r>
            <w:r w:rsidRPr="00CA5AE7">
              <w:rPr>
                <w:rFonts w:ascii="Times New Roman" w:hAnsi="Times New Roman"/>
                <w:sz w:val="24"/>
                <w:szCs w:val="24"/>
                <w:lang w:val="en-US"/>
              </w:rPr>
              <w:t>cause, exist, fuel</w:t>
            </w:r>
          </w:p>
          <w:p w:rsidR="003C6A82" w:rsidRPr="00CA5AE7" w:rsidRDefault="003C6A82" w:rsidP="00F66A53">
            <w:pPr>
              <w:spacing w:after="0" w:line="240" w:lineRule="auto"/>
              <w:rPr>
                <w:rFonts w:ascii="Times New Roman" w:hAnsi="Times New Roman"/>
                <w:sz w:val="24"/>
                <w:szCs w:val="24"/>
                <w:lang w:val="en-US"/>
              </w:rPr>
            </w:pPr>
            <w:proofErr w:type="gramStart"/>
            <w:r w:rsidRPr="00CA5AE7">
              <w:rPr>
                <w:rFonts w:ascii="Times New Roman" w:hAnsi="Times New Roman"/>
                <w:sz w:val="24"/>
                <w:szCs w:val="24"/>
                <w:lang w:val="en-US"/>
              </w:rPr>
              <w:t>phrasal</w:t>
            </w:r>
            <w:proofErr w:type="gramEnd"/>
            <w:r w:rsidRPr="00CA5AE7">
              <w:rPr>
                <w:rFonts w:ascii="Times New Roman" w:hAnsi="Times New Roman"/>
                <w:sz w:val="24"/>
                <w:szCs w:val="24"/>
                <w:lang w:val="en-US"/>
              </w:rPr>
              <w:t xml:space="preserve"> verbs (look): </w:t>
            </w:r>
            <w:r w:rsidRPr="00CA5AE7">
              <w:rPr>
                <w:rFonts w:ascii="Times New Roman" w:hAnsi="Times New Roman"/>
                <w:sz w:val="24"/>
                <w:szCs w:val="24"/>
              </w:rPr>
              <w:t>упр</w:t>
            </w:r>
            <w:r w:rsidRPr="00CA5AE7">
              <w:rPr>
                <w:rFonts w:ascii="Times New Roman" w:hAnsi="Times New Roman"/>
                <w:sz w:val="24"/>
                <w:szCs w:val="24"/>
                <w:lang w:val="en-US"/>
              </w:rPr>
              <w:t>. 7</w:t>
            </w:r>
          </w:p>
          <w:p w:rsidR="003C6A82" w:rsidRPr="00CA5AE7" w:rsidRDefault="003C6A82"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FutureSimple</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3, 5</w:t>
            </w:r>
          </w:p>
          <w:p w:rsidR="003C6A82" w:rsidRPr="00CA5AE7" w:rsidRDefault="003C6A82" w:rsidP="00F66A53">
            <w:r w:rsidRPr="00CA5AE7">
              <w:rPr>
                <w:rFonts w:ascii="Times New Roman" w:hAnsi="Times New Roman"/>
                <w:sz w:val="24"/>
                <w:szCs w:val="24"/>
              </w:rPr>
              <w:t>Ознакомительное, просмотровое, чтение – тексты детей о будущем Земли: упр. 1, 2</w:t>
            </w:r>
          </w:p>
          <w:p w:rsidR="003C6A82" w:rsidRPr="00CA5AE7" w:rsidRDefault="003C6A82" w:rsidP="00F66A53">
            <w:pPr>
              <w:spacing w:after="0" w:line="240" w:lineRule="auto"/>
              <w:rPr>
                <w:rFonts w:ascii="Times New Roman" w:hAnsi="Times New Roman"/>
                <w:sz w:val="24"/>
                <w:szCs w:val="24"/>
              </w:rPr>
            </w:pPr>
            <w:proofErr w:type="spellStart"/>
            <w:r w:rsidRPr="00CA5AE7">
              <w:rPr>
                <w:rFonts w:ascii="Times New Roman" w:hAnsi="Times New Roman"/>
                <w:sz w:val="24"/>
                <w:szCs w:val="24"/>
              </w:rPr>
              <w:t>Аудирование</w:t>
            </w:r>
            <w:proofErr w:type="spellEnd"/>
            <w:r w:rsidRPr="00CA5AE7">
              <w:rPr>
                <w:rFonts w:ascii="Times New Roman" w:hAnsi="Times New Roman"/>
                <w:sz w:val="24"/>
                <w:szCs w:val="24"/>
              </w:rPr>
              <w:t xml:space="preserve"> с  целью проверки </w:t>
            </w:r>
            <w:proofErr w:type="spellStart"/>
            <w:r w:rsidRPr="00CA5AE7">
              <w:rPr>
                <w:rFonts w:ascii="Times New Roman" w:hAnsi="Times New Roman"/>
                <w:sz w:val="24"/>
                <w:szCs w:val="24"/>
              </w:rPr>
              <w:t>выполннного</w:t>
            </w:r>
            <w:proofErr w:type="spellEnd"/>
            <w:r w:rsidRPr="00CA5AE7">
              <w:rPr>
                <w:rFonts w:ascii="Times New Roman" w:hAnsi="Times New Roman"/>
                <w:sz w:val="24"/>
                <w:szCs w:val="24"/>
              </w:rPr>
              <w:t xml:space="preserve"> задания по заполнению пропусков: упр. 6</w:t>
            </w:r>
          </w:p>
          <w:p w:rsidR="003C6A82" w:rsidRPr="00CA5AE7" w:rsidRDefault="003C6A82"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текста: упр. 6</w:t>
            </w:r>
          </w:p>
          <w:p w:rsidR="003C6A82" w:rsidRPr="00CA5AE7" w:rsidRDefault="003C6A82" w:rsidP="00F66A53">
            <w:pPr>
              <w:spacing w:after="0" w:line="240" w:lineRule="auto"/>
              <w:rPr>
                <w:rFonts w:ascii="Times New Roman" w:hAnsi="Times New Roman"/>
                <w:sz w:val="24"/>
                <w:szCs w:val="24"/>
              </w:rPr>
            </w:pPr>
            <w:r w:rsidRPr="00CA5AE7">
              <w:rPr>
                <w:rFonts w:ascii="Times New Roman" w:hAnsi="Times New Roman"/>
                <w:sz w:val="24"/>
                <w:szCs w:val="24"/>
              </w:rPr>
              <w:t xml:space="preserve">Диалог-расспрос на базе </w:t>
            </w:r>
            <w:proofErr w:type="spellStart"/>
            <w:r w:rsidRPr="00CA5AE7">
              <w:rPr>
                <w:rFonts w:ascii="Times New Roman" w:hAnsi="Times New Roman"/>
                <w:sz w:val="24"/>
                <w:szCs w:val="24"/>
                <w:lang w:val="en-US"/>
              </w:rPr>
              <w:t>FutureSimple</w:t>
            </w:r>
            <w:proofErr w:type="spellEnd"/>
          </w:p>
          <w:p w:rsidR="003C6A82" w:rsidRPr="00CA5AE7" w:rsidRDefault="003C6A82" w:rsidP="00F66A53">
            <w:pPr>
              <w:pStyle w:val="af"/>
            </w:pPr>
            <w:r w:rsidRPr="00CA5AE7">
              <w:t>Текст о прогнозах на будущее (по образцу): упр. 8</w:t>
            </w:r>
          </w:p>
        </w:tc>
        <w:tc>
          <w:tcPr>
            <w:tcW w:w="2687" w:type="dxa"/>
            <w:vMerge w:val="restart"/>
          </w:tcPr>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3C6A82" w:rsidRPr="00CA5AE7" w:rsidRDefault="003C6A82"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«Технический</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прогресс»</w:t>
            </w:r>
            <w:r w:rsidRPr="00CA5AE7">
              <w:rPr>
                <w:rFonts w:ascii="Times New Roman" w:hAnsi="Times New Roman"/>
                <w:sz w:val="24"/>
                <w:szCs w:val="24"/>
                <w:lang w:eastAsia="ru-RU"/>
              </w:rPr>
              <w:t>;</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современных тех-</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нологиях и электронных новинках; выражать</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согласие и несогласие, запрашивать и давать</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инструкции;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описывать предполагаемую будущую</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жизнь и писать эссе, выражая различные точки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зрения;</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рекламу и анкету об</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proofErr w:type="gramStart"/>
            <w:r w:rsidRPr="00CA5AE7">
              <w:rPr>
                <w:rFonts w:ascii="Times New Roman" w:hAnsi="Times New Roman"/>
                <w:sz w:val="24"/>
                <w:szCs w:val="24"/>
                <w:lang w:eastAsia="ru-RU"/>
              </w:rPr>
              <w:t>использовании</w:t>
            </w:r>
            <w:proofErr w:type="gramEnd"/>
            <w:r w:rsidRPr="00CA5AE7">
              <w:rPr>
                <w:rFonts w:ascii="Times New Roman" w:hAnsi="Times New Roman"/>
                <w:sz w:val="24"/>
                <w:szCs w:val="24"/>
                <w:lang w:eastAsia="ru-RU"/>
              </w:rPr>
              <w:t xml:space="preserve"> электронных устройствах;</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от существи-</w:t>
            </w:r>
          </w:p>
          <w:p w:rsidR="003C6A82" w:rsidRPr="00CA5AE7" w:rsidRDefault="003C6A82"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тельных с помощью суффиксов </w:t>
            </w:r>
            <w:r w:rsidRPr="00CA5AE7">
              <w:rPr>
                <w:rFonts w:ascii="Times New Roman" w:hAnsi="Times New Roman"/>
                <w:i/>
                <w:iCs/>
                <w:sz w:val="24"/>
                <w:szCs w:val="24"/>
                <w:lang w:eastAsia="ru-RU"/>
              </w:rPr>
              <w:t>-ous, -y, -al, -ful;</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употребление </w:t>
            </w:r>
            <w:r w:rsidRPr="00CA5AE7">
              <w:rPr>
                <w:rFonts w:ascii="Times New Roman" w:hAnsi="Times New Roman"/>
                <w:sz w:val="24"/>
                <w:szCs w:val="24"/>
                <w:lang w:eastAsia="ru-RU"/>
              </w:rPr>
              <w:lastRenderedPageBreak/>
              <w:t>FutureSimpleв сложно-</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подчинённых предложениях с придаточными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времени и условия;</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фразовых глаголов</w:t>
            </w:r>
          </w:p>
          <w:p w:rsidR="003C6A82" w:rsidRPr="00CA5AE7" w:rsidRDefault="003C6A82"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i/>
                <w:iCs/>
                <w:sz w:val="24"/>
                <w:szCs w:val="24"/>
                <w:lang w:eastAsia="ru-RU"/>
              </w:rPr>
              <w:t>(look);</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развивать компенсаторную и </w:t>
            </w:r>
            <w:r w:rsidRPr="00CA5AE7">
              <w:rPr>
                <w:rFonts w:ascii="Times New Roman" w:hAnsi="Times New Roman"/>
                <w:sz w:val="24"/>
                <w:szCs w:val="24"/>
                <w:lang w:eastAsia="ru-RU"/>
              </w:rPr>
              <w:lastRenderedPageBreak/>
              <w:t>социокультурную</w:t>
            </w:r>
          </w:p>
          <w:p w:rsidR="003C6A82" w:rsidRPr="00CA5AE7" w:rsidRDefault="003C6A82"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172" w:type="dxa"/>
            <w:vMerge w:val="restart"/>
          </w:tcPr>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структурировать абзац при написании тематиче-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ского текста, использовать диаграммы в качестве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опор при устном сообщении; планировать и осу-</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ществлять проектно-исследовательскую работу;</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основную мысль, главные факты;</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3C6A82" w:rsidRPr="00CA5AE7" w:rsidRDefault="003C6A82"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3C6A82" w:rsidRPr="00CA5AE7" w:rsidRDefault="003C6A82"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1677" w:type="dxa"/>
          </w:tcPr>
          <w:p w:rsidR="003C6A82" w:rsidRPr="00CA5AE7" w:rsidRDefault="003C6A82" w:rsidP="00F66A53">
            <w:pPr>
              <w:tabs>
                <w:tab w:val="left" w:pos="3780"/>
              </w:tabs>
              <w:spacing w:after="0" w:line="240" w:lineRule="auto"/>
              <w:rPr>
                <w:rFonts w:ascii="Times New Roman" w:hAnsi="Times New Roman"/>
                <w:sz w:val="24"/>
                <w:szCs w:val="24"/>
              </w:rPr>
            </w:pPr>
          </w:p>
        </w:tc>
      </w:tr>
      <w:tr w:rsidR="00B92D62" w:rsidRPr="00CA5AE7" w:rsidTr="00CB0578">
        <w:trPr>
          <w:trHeight w:val="213"/>
        </w:trPr>
        <w:tc>
          <w:tcPr>
            <w:tcW w:w="896" w:type="dxa"/>
            <w:gridSpan w:val="2"/>
          </w:tcPr>
          <w:p w:rsidR="003C6A82" w:rsidRDefault="003C6A82" w:rsidP="00B92D62">
            <w:pPr>
              <w:tabs>
                <w:tab w:val="left" w:pos="3780"/>
              </w:tabs>
              <w:spacing w:after="0" w:line="240" w:lineRule="auto"/>
              <w:rPr>
                <w:rFonts w:ascii="Times New Roman" w:hAnsi="Times New Roman"/>
                <w:sz w:val="24"/>
                <w:szCs w:val="24"/>
              </w:rPr>
            </w:pPr>
            <w:r>
              <w:rPr>
                <w:rFonts w:ascii="Times New Roman" w:hAnsi="Times New Roman"/>
                <w:sz w:val="24"/>
                <w:szCs w:val="24"/>
              </w:rPr>
              <w:t>39/2</w:t>
            </w:r>
          </w:p>
          <w:p w:rsidR="00B92D62" w:rsidRPr="00CA5AE7" w:rsidRDefault="00B92D62" w:rsidP="00B92D62">
            <w:pPr>
              <w:tabs>
                <w:tab w:val="left" w:pos="3780"/>
              </w:tabs>
              <w:spacing w:after="0" w:line="240" w:lineRule="auto"/>
              <w:rPr>
                <w:rFonts w:ascii="Times New Roman" w:hAnsi="Times New Roman"/>
                <w:sz w:val="24"/>
                <w:szCs w:val="24"/>
              </w:rPr>
            </w:pPr>
          </w:p>
        </w:tc>
        <w:tc>
          <w:tcPr>
            <w:tcW w:w="809" w:type="dxa"/>
            <w:gridSpan w:val="2"/>
          </w:tcPr>
          <w:p w:rsidR="00B92D62" w:rsidRDefault="00B92D62" w:rsidP="00B92D62">
            <w:pPr>
              <w:tabs>
                <w:tab w:val="left" w:pos="3780"/>
              </w:tabs>
              <w:spacing w:after="0" w:line="240" w:lineRule="auto"/>
              <w:rPr>
                <w:rFonts w:ascii="Times New Roman" w:hAnsi="Times New Roman"/>
                <w:sz w:val="24"/>
                <w:szCs w:val="24"/>
              </w:rPr>
            </w:pPr>
            <w:r w:rsidRPr="005F4534">
              <w:rPr>
                <w:rFonts w:ascii="Times New Roman" w:hAnsi="Times New Roman"/>
                <w:sz w:val="24"/>
                <w:szCs w:val="24"/>
                <w:lang w:val="en-US"/>
              </w:rPr>
              <w:t>0</w:t>
            </w:r>
            <w:r>
              <w:rPr>
                <w:rFonts w:ascii="Times New Roman" w:hAnsi="Times New Roman"/>
                <w:sz w:val="24"/>
                <w:szCs w:val="24"/>
              </w:rPr>
              <w:t>7</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r>
              <w:rPr>
                <w:rFonts w:ascii="Times New Roman" w:hAnsi="Times New Roman"/>
                <w:sz w:val="24"/>
                <w:szCs w:val="24"/>
              </w:rPr>
              <w:t xml:space="preserve"> </w:t>
            </w:r>
          </w:p>
          <w:p w:rsidR="00B92D62" w:rsidRPr="00CA5AE7" w:rsidRDefault="00B92D62" w:rsidP="00B92D62">
            <w:pPr>
              <w:tabs>
                <w:tab w:val="left" w:pos="3780"/>
              </w:tabs>
              <w:spacing w:after="0" w:line="240" w:lineRule="auto"/>
              <w:rPr>
                <w:rFonts w:ascii="Times New Roman" w:hAnsi="Times New Roman"/>
                <w:sz w:val="24"/>
                <w:szCs w:val="24"/>
              </w:rPr>
            </w:pPr>
          </w:p>
        </w:tc>
        <w:tc>
          <w:tcPr>
            <w:tcW w:w="1024" w:type="dxa"/>
          </w:tcPr>
          <w:p w:rsidR="00B92D62" w:rsidRPr="00CA5AE7" w:rsidRDefault="00B92D62" w:rsidP="00F66A53">
            <w:pPr>
              <w:tabs>
                <w:tab w:val="left" w:pos="3780"/>
              </w:tabs>
              <w:spacing w:after="0" w:line="240" w:lineRule="auto"/>
              <w:rPr>
                <w:rFonts w:ascii="Times New Roman" w:hAnsi="Times New Roman"/>
                <w:sz w:val="24"/>
                <w:szCs w:val="24"/>
                <w:lang w:val="en-US"/>
              </w:rPr>
            </w:pPr>
          </w:p>
        </w:tc>
        <w:tc>
          <w:tcPr>
            <w:tcW w:w="2037" w:type="dxa"/>
          </w:tcPr>
          <w:p w:rsidR="00B92D62" w:rsidRPr="00CA5AE7" w:rsidRDefault="00B92D62" w:rsidP="00F66A53">
            <w:pPr>
              <w:pStyle w:val="af"/>
              <w:tabs>
                <w:tab w:val="clear" w:pos="4677"/>
                <w:tab w:val="clear" w:pos="9355"/>
              </w:tabs>
            </w:pPr>
            <w:r>
              <w:t>Помешанные на электронике</w:t>
            </w:r>
          </w:p>
          <w:p w:rsidR="00B92D62" w:rsidRPr="00CA5AE7" w:rsidRDefault="00B92D62" w:rsidP="00F66A53">
            <w:pPr>
              <w:pStyle w:val="af"/>
              <w:tabs>
                <w:tab w:val="clear" w:pos="4677"/>
                <w:tab w:val="clear" w:pos="9355"/>
              </w:tabs>
            </w:pPr>
          </w:p>
        </w:tc>
        <w:tc>
          <w:tcPr>
            <w:tcW w:w="3759" w:type="dxa"/>
          </w:tcPr>
          <w:p w:rsidR="00B92D62" w:rsidRPr="00CA5AE7" w:rsidRDefault="00B92D62"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B92D62" w:rsidRPr="00CA5AE7" w:rsidRDefault="00B92D62"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affection, button, computerize, file, hungry, press, store, text message, clean up, have a point</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Futureforms</w:t>
            </w:r>
            <w:r w:rsidRPr="00CA5AE7">
              <w:rPr>
                <w:rFonts w:ascii="Times New Roman" w:hAnsi="Times New Roman"/>
                <w:sz w:val="24"/>
                <w:szCs w:val="24"/>
              </w:rPr>
              <w:t xml:space="preserve"> (Формы для выражения будущего времени): упр. 4;</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Zero</w:t>
            </w:r>
            <w:r w:rsidRPr="00CA5AE7">
              <w:rPr>
                <w:rFonts w:ascii="Times New Roman" w:hAnsi="Times New Roman"/>
                <w:i/>
                <w:iCs/>
                <w:sz w:val="24"/>
                <w:szCs w:val="24"/>
              </w:rPr>
              <w:t>&amp;</w:t>
            </w:r>
            <w:r w:rsidRPr="00CA5AE7">
              <w:rPr>
                <w:rFonts w:ascii="Times New Roman" w:hAnsi="Times New Roman"/>
                <w:i/>
                <w:iCs/>
                <w:sz w:val="24"/>
                <w:szCs w:val="24"/>
                <w:lang w:val="en-US"/>
              </w:rPr>
              <w:t>Conditional</w:t>
            </w:r>
            <w:r w:rsidRPr="00CA5AE7">
              <w:rPr>
                <w:rFonts w:ascii="Times New Roman" w:hAnsi="Times New Roman"/>
                <w:i/>
                <w:iCs/>
                <w:sz w:val="24"/>
                <w:szCs w:val="24"/>
              </w:rPr>
              <w:t xml:space="preserve"> 1</w:t>
            </w:r>
            <w:r w:rsidRPr="00CA5AE7">
              <w:rPr>
                <w:rFonts w:ascii="Times New Roman" w:hAnsi="Times New Roman"/>
                <w:sz w:val="24"/>
                <w:szCs w:val="24"/>
              </w:rPr>
              <w:t>: упр. 5</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диалог об электронной игрушке: упр. 2, 3</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w:t>
            </w:r>
            <w:r w:rsidRPr="00CA5AE7">
              <w:rPr>
                <w:rFonts w:ascii="Times New Roman" w:hAnsi="Times New Roman"/>
                <w:sz w:val="24"/>
                <w:szCs w:val="24"/>
              </w:rPr>
              <w:lastRenderedPageBreak/>
              <w:t>пониманием заданной информации: упр. 3</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Выражение согласия/ несогласия</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Рекламное объявление (реклама электронного прибора): упр. 9</w:t>
            </w:r>
          </w:p>
          <w:p w:rsidR="00B92D62" w:rsidRPr="00CA5AE7" w:rsidRDefault="00B92D62" w:rsidP="00F66A53">
            <w:pPr>
              <w:spacing w:after="0" w:line="240" w:lineRule="auto"/>
              <w:rPr>
                <w:rFonts w:ascii="Times New Roman" w:hAnsi="Times New Roman"/>
                <w:sz w:val="24"/>
                <w:szCs w:val="24"/>
              </w:rPr>
            </w:pPr>
          </w:p>
        </w:tc>
        <w:tc>
          <w:tcPr>
            <w:tcW w:w="2687" w:type="dxa"/>
            <w:vMerge/>
          </w:tcPr>
          <w:p w:rsidR="00B92D62" w:rsidRPr="00CA5AE7" w:rsidRDefault="00B92D62" w:rsidP="00F66A53">
            <w:pPr>
              <w:tabs>
                <w:tab w:val="left" w:pos="3780"/>
              </w:tabs>
              <w:spacing w:after="0" w:line="240" w:lineRule="auto"/>
              <w:rPr>
                <w:rFonts w:ascii="Times New Roman" w:hAnsi="Times New Roman"/>
                <w:sz w:val="24"/>
                <w:szCs w:val="24"/>
              </w:rPr>
            </w:pPr>
          </w:p>
        </w:tc>
        <w:tc>
          <w:tcPr>
            <w:tcW w:w="3172" w:type="dxa"/>
            <w:vMerge/>
          </w:tcPr>
          <w:p w:rsidR="00B92D62" w:rsidRPr="00CA5AE7" w:rsidRDefault="00B92D62" w:rsidP="00F66A53">
            <w:pPr>
              <w:tabs>
                <w:tab w:val="left" w:pos="3780"/>
              </w:tabs>
              <w:spacing w:after="0" w:line="240" w:lineRule="auto"/>
              <w:jc w:val="both"/>
              <w:rPr>
                <w:rFonts w:ascii="Times New Roman" w:hAnsi="Times New Roman"/>
                <w:sz w:val="24"/>
                <w:szCs w:val="24"/>
              </w:rPr>
            </w:pPr>
          </w:p>
        </w:tc>
        <w:tc>
          <w:tcPr>
            <w:tcW w:w="1677" w:type="dxa"/>
          </w:tcPr>
          <w:p w:rsidR="00B92D62" w:rsidRPr="00CA5AE7" w:rsidRDefault="00B92D62" w:rsidP="00F66A53">
            <w:pPr>
              <w:tabs>
                <w:tab w:val="left" w:pos="3780"/>
              </w:tabs>
              <w:spacing w:after="0" w:line="240" w:lineRule="auto"/>
              <w:rPr>
                <w:rFonts w:ascii="Times New Roman" w:hAnsi="Times New Roman"/>
                <w:sz w:val="24"/>
                <w:szCs w:val="24"/>
              </w:rPr>
            </w:pPr>
          </w:p>
        </w:tc>
      </w:tr>
      <w:tr w:rsidR="00B92D62" w:rsidRPr="00CA5AE7" w:rsidTr="00CB0578">
        <w:trPr>
          <w:trHeight w:val="213"/>
        </w:trPr>
        <w:tc>
          <w:tcPr>
            <w:tcW w:w="896" w:type="dxa"/>
            <w:gridSpan w:val="2"/>
          </w:tcPr>
          <w:p w:rsidR="00B92D62" w:rsidRPr="00CA5AE7" w:rsidRDefault="00B92D62"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3C6A82">
              <w:rPr>
                <w:rFonts w:ascii="Times New Roman" w:hAnsi="Times New Roman"/>
                <w:sz w:val="24"/>
                <w:szCs w:val="24"/>
              </w:rPr>
              <w:t>0</w:t>
            </w:r>
            <w:r w:rsidRPr="00CA5AE7">
              <w:rPr>
                <w:rFonts w:ascii="Times New Roman" w:hAnsi="Times New Roman"/>
                <w:sz w:val="24"/>
                <w:szCs w:val="24"/>
              </w:rPr>
              <w:t>/</w:t>
            </w:r>
            <w:r w:rsidR="009437FE">
              <w:rPr>
                <w:rFonts w:ascii="Times New Roman" w:hAnsi="Times New Roman"/>
                <w:sz w:val="24"/>
                <w:szCs w:val="24"/>
              </w:rPr>
              <w:t>3</w:t>
            </w:r>
          </w:p>
        </w:tc>
        <w:tc>
          <w:tcPr>
            <w:tcW w:w="809" w:type="dxa"/>
            <w:gridSpan w:val="2"/>
          </w:tcPr>
          <w:p w:rsidR="00B92D62" w:rsidRPr="00CA5AE7" w:rsidRDefault="00B92D62" w:rsidP="009640A1">
            <w:pPr>
              <w:tabs>
                <w:tab w:val="left" w:pos="3780"/>
              </w:tabs>
              <w:spacing w:after="0" w:line="240" w:lineRule="auto"/>
              <w:rPr>
                <w:rFonts w:ascii="Times New Roman" w:hAnsi="Times New Roman"/>
                <w:sz w:val="24"/>
                <w:szCs w:val="24"/>
              </w:rPr>
            </w:pPr>
            <w:r>
              <w:rPr>
                <w:rFonts w:ascii="Times New Roman" w:hAnsi="Times New Roman"/>
                <w:sz w:val="24"/>
                <w:szCs w:val="24"/>
              </w:rPr>
              <w:t>08</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r>
              <w:rPr>
                <w:rFonts w:ascii="Times New Roman" w:hAnsi="Times New Roman"/>
                <w:sz w:val="24"/>
                <w:szCs w:val="24"/>
              </w:rPr>
              <w:t xml:space="preserve">/ </w:t>
            </w:r>
            <w:r w:rsidRPr="005F4534">
              <w:rPr>
                <w:rFonts w:ascii="Times New Roman" w:hAnsi="Times New Roman"/>
                <w:sz w:val="24"/>
                <w:szCs w:val="24"/>
                <w:lang w:val="en-US"/>
              </w:rPr>
              <w:t>0</w:t>
            </w:r>
            <w:r>
              <w:rPr>
                <w:rFonts w:ascii="Times New Roman" w:hAnsi="Times New Roman"/>
                <w:sz w:val="24"/>
                <w:szCs w:val="24"/>
              </w:rPr>
              <w:t>9</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tc>
        <w:tc>
          <w:tcPr>
            <w:tcW w:w="1024" w:type="dxa"/>
          </w:tcPr>
          <w:p w:rsidR="00B92D62" w:rsidRPr="00CA5AE7" w:rsidRDefault="00B92D62" w:rsidP="00F66A53">
            <w:pPr>
              <w:tabs>
                <w:tab w:val="left" w:pos="3780"/>
              </w:tabs>
              <w:spacing w:after="0" w:line="240" w:lineRule="auto"/>
              <w:rPr>
                <w:rFonts w:ascii="Times New Roman" w:hAnsi="Times New Roman"/>
                <w:sz w:val="24"/>
                <w:szCs w:val="24"/>
                <w:lang w:val="en-US"/>
              </w:rPr>
            </w:pPr>
          </w:p>
        </w:tc>
        <w:tc>
          <w:tcPr>
            <w:tcW w:w="2037" w:type="dxa"/>
          </w:tcPr>
          <w:p w:rsidR="00B92D62" w:rsidRPr="00CA5AE7" w:rsidRDefault="00B92D62" w:rsidP="00F66A53">
            <w:pPr>
              <w:spacing w:after="0" w:line="240" w:lineRule="auto"/>
              <w:rPr>
                <w:rFonts w:ascii="Times New Roman" w:hAnsi="Times New Roman"/>
                <w:sz w:val="24"/>
                <w:szCs w:val="24"/>
              </w:rPr>
            </w:pPr>
            <w:r>
              <w:rPr>
                <w:rFonts w:ascii="Times New Roman" w:hAnsi="Times New Roman"/>
                <w:sz w:val="24"/>
                <w:szCs w:val="24"/>
              </w:rPr>
              <w:t>Каково ваше мнение?</w:t>
            </w:r>
          </w:p>
          <w:p w:rsidR="00B92D62" w:rsidRPr="00CA5AE7" w:rsidRDefault="00B92D62" w:rsidP="00F66A53">
            <w:pPr>
              <w:spacing w:after="0" w:line="240" w:lineRule="auto"/>
              <w:rPr>
                <w:rFonts w:ascii="Times New Roman" w:hAnsi="Times New Roman"/>
                <w:sz w:val="24"/>
                <w:szCs w:val="24"/>
              </w:rPr>
            </w:pPr>
          </w:p>
        </w:tc>
        <w:tc>
          <w:tcPr>
            <w:tcW w:w="3759" w:type="dxa"/>
          </w:tcPr>
          <w:p w:rsidR="00B92D62" w:rsidRPr="00CA5AE7" w:rsidRDefault="00B92D62"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7</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B92D62" w:rsidRPr="00CA5AE7" w:rsidRDefault="00B92D62"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behave, inspiration, lecture, motivate, replace</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изучающее чтение – статья о дистанционном обучении (за и против): упр. 2, 3, 4, 5</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Выражение мнения по проблеме (за и против): упр. 1, 6а</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Эссе «Компьютеры: за и против»</w:t>
            </w:r>
          </w:p>
        </w:tc>
        <w:tc>
          <w:tcPr>
            <w:tcW w:w="2687" w:type="dxa"/>
            <w:vMerge/>
          </w:tcPr>
          <w:p w:rsidR="00B92D62" w:rsidRPr="00CA5AE7" w:rsidRDefault="00B92D62" w:rsidP="00F66A53">
            <w:pPr>
              <w:tabs>
                <w:tab w:val="left" w:pos="3780"/>
              </w:tabs>
              <w:spacing w:after="0" w:line="240" w:lineRule="auto"/>
              <w:rPr>
                <w:rFonts w:ascii="Times New Roman" w:hAnsi="Times New Roman"/>
                <w:sz w:val="24"/>
                <w:szCs w:val="24"/>
              </w:rPr>
            </w:pPr>
          </w:p>
        </w:tc>
        <w:tc>
          <w:tcPr>
            <w:tcW w:w="3172" w:type="dxa"/>
            <w:vMerge/>
          </w:tcPr>
          <w:p w:rsidR="00B92D62" w:rsidRPr="00CA5AE7" w:rsidRDefault="00B92D62" w:rsidP="00F66A53">
            <w:pPr>
              <w:tabs>
                <w:tab w:val="left" w:pos="3780"/>
              </w:tabs>
              <w:spacing w:after="0" w:line="240" w:lineRule="auto"/>
              <w:jc w:val="both"/>
              <w:rPr>
                <w:rFonts w:ascii="Times New Roman" w:hAnsi="Times New Roman"/>
                <w:sz w:val="24"/>
                <w:szCs w:val="24"/>
              </w:rPr>
            </w:pPr>
          </w:p>
        </w:tc>
        <w:tc>
          <w:tcPr>
            <w:tcW w:w="1677" w:type="dxa"/>
          </w:tcPr>
          <w:p w:rsidR="00B92D62" w:rsidRPr="00CA5AE7" w:rsidRDefault="00B92D62" w:rsidP="00F66A53">
            <w:pPr>
              <w:tabs>
                <w:tab w:val="left" w:pos="3780"/>
              </w:tabs>
              <w:spacing w:after="0" w:line="240" w:lineRule="auto"/>
              <w:rPr>
                <w:rFonts w:ascii="Times New Roman" w:hAnsi="Times New Roman"/>
                <w:sz w:val="24"/>
                <w:szCs w:val="24"/>
              </w:rPr>
            </w:pPr>
          </w:p>
        </w:tc>
      </w:tr>
      <w:tr w:rsidR="00B92D62" w:rsidRPr="00CA5AE7" w:rsidTr="00CB0578">
        <w:trPr>
          <w:trHeight w:val="9209"/>
        </w:trPr>
        <w:tc>
          <w:tcPr>
            <w:tcW w:w="896" w:type="dxa"/>
            <w:gridSpan w:val="2"/>
          </w:tcPr>
          <w:p w:rsidR="00B92D62" w:rsidRPr="00CA5AE7" w:rsidRDefault="00B92D62"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3C6A82">
              <w:rPr>
                <w:rFonts w:ascii="Times New Roman" w:hAnsi="Times New Roman"/>
                <w:sz w:val="24"/>
                <w:szCs w:val="24"/>
              </w:rPr>
              <w:t>1</w:t>
            </w:r>
            <w:r w:rsidRPr="00CA5AE7">
              <w:rPr>
                <w:rFonts w:ascii="Times New Roman" w:hAnsi="Times New Roman"/>
                <w:sz w:val="24"/>
                <w:szCs w:val="24"/>
              </w:rPr>
              <w:t>/</w:t>
            </w:r>
            <w:r w:rsidR="009437FE">
              <w:rPr>
                <w:rFonts w:ascii="Times New Roman" w:hAnsi="Times New Roman"/>
                <w:sz w:val="24"/>
                <w:szCs w:val="24"/>
              </w:rPr>
              <w:t>4</w:t>
            </w:r>
          </w:p>
        </w:tc>
        <w:tc>
          <w:tcPr>
            <w:tcW w:w="809" w:type="dxa"/>
            <w:gridSpan w:val="2"/>
          </w:tcPr>
          <w:p w:rsidR="00B92D62" w:rsidRDefault="00B92D62" w:rsidP="009640A1">
            <w:pPr>
              <w:tabs>
                <w:tab w:val="left" w:pos="3780"/>
              </w:tabs>
              <w:spacing w:after="0" w:line="240" w:lineRule="auto"/>
              <w:rPr>
                <w:rFonts w:ascii="Times New Roman" w:hAnsi="Times New Roman"/>
                <w:sz w:val="24"/>
                <w:szCs w:val="24"/>
              </w:rPr>
            </w:pPr>
            <w:r>
              <w:rPr>
                <w:rFonts w:ascii="Times New Roman" w:hAnsi="Times New Roman"/>
                <w:sz w:val="24"/>
                <w:szCs w:val="24"/>
              </w:rPr>
              <w:t>13</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B92D62" w:rsidRPr="00CA5AE7" w:rsidRDefault="00B92D62" w:rsidP="009640A1">
            <w:pPr>
              <w:tabs>
                <w:tab w:val="left" w:pos="3780"/>
              </w:tabs>
              <w:spacing w:after="0" w:line="240" w:lineRule="auto"/>
              <w:rPr>
                <w:rFonts w:ascii="Times New Roman" w:hAnsi="Times New Roman"/>
                <w:sz w:val="24"/>
                <w:szCs w:val="24"/>
              </w:rPr>
            </w:pPr>
          </w:p>
        </w:tc>
        <w:tc>
          <w:tcPr>
            <w:tcW w:w="1024" w:type="dxa"/>
          </w:tcPr>
          <w:p w:rsidR="00B92D62" w:rsidRPr="00CA5AE7" w:rsidRDefault="00B92D62" w:rsidP="00F66A53">
            <w:pPr>
              <w:tabs>
                <w:tab w:val="left" w:pos="3780"/>
              </w:tabs>
              <w:spacing w:after="0" w:line="240" w:lineRule="auto"/>
              <w:rPr>
                <w:rFonts w:ascii="Times New Roman" w:hAnsi="Times New Roman"/>
                <w:sz w:val="24"/>
                <w:szCs w:val="24"/>
                <w:lang w:val="en-US"/>
              </w:rPr>
            </w:pPr>
          </w:p>
        </w:tc>
        <w:tc>
          <w:tcPr>
            <w:tcW w:w="2037" w:type="dxa"/>
          </w:tcPr>
          <w:p w:rsidR="00B92D62" w:rsidRPr="00CA5AE7" w:rsidRDefault="00B92D62" w:rsidP="00F66A53">
            <w:pPr>
              <w:spacing w:after="0" w:line="240" w:lineRule="auto"/>
              <w:rPr>
                <w:rFonts w:ascii="Times New Roman" w:hAnsi="Times New Roman"/>
                <w:sz w:val="24"/>
                <w:szCs w:val="24"/>
              </w:rPr>
            </w:pPr>
            <w:r>
              <w:rPr>
                <w:rFonts w:ascii="Times New Roman" w:hAnsi="Times New Roman"/>
                <w:sz w:val="24"/>
                <w:szCs w:val="24"/>
              </w:rPr>
              <w:t>Поколение высоких технологий!</w:t>
            </w:r>
          </w:p>
          <w:p w:rsidR="00B92D62" w:rsidRPr="00CA5AE7" w:rsidRDefault="00B92D62" w:rsidP="00F66A53">
            <w:pPr>
              <w:spacing w:after="0" w:line="240" w:lineRule="auto"/>
              <w:rPr>
                <w:rFonts w:ascii="Times New Roman" w:hAnsi="Times New Roman"/>
                <w:sz w:val="24"/>
                <w:szCs w:val="24"/>
              </w:rPr>
            </w:pPr>
          </w:p>
        </w:tc>
        <w:tc>
          <w:tcPr>
            <w:tcW w:w="3759" w:type="dxa"/>
          </w:tcPr>
          <w:p w:rsidR="00B92D62" w:rsidRPr="00CA5AE7" w:rsidRDefault="00B92D62"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7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B92D62" w:rsidRPr="00CA5AE7" w:rsidRDefault="00B92D62"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afford, digital music player, games console, hi-fi system, high-tech, increase, innovation, percentage, receive</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(с опорой на диаграмму); ознакомительное и поисковое чтение: </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Изложение содержания прочитанного (с опорой на диаграмму): упр. 3</w:t>
            </w:r>
          </w:p>
          <w:p w:rsidR="00B92D62" w:rsidRPr="00CA5AE7" w:rsidRDefault="00B92D62"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анкеты-опросника по проблеме «Техника в моей жизни»; составление диаграммы по итогам опроса: упр. 4</w:t>
            </w:r>
          </w:p>
        </w:tc>
        <w:tc>
          <w:tcPr>
            <w:tcW w:w="2687" w:type="dxa"/>
            <w:vMerge/>
          </w:tcPr>
          <w:p w:rsidR="00B92D62" w:rsidRPr="00CA5AE7" w:rsidRDefault="00B92D62" w:rsidP="00F66A53">
            <w:pPr>
              <w:tabs>
                <w:tab w:val="left" w:pos="3780"/>
              </w:tabs>
              <w:spacing w:after="0" w:line="240" w:lineRule="auto"/>
              <w:rPr>
                <w:rFonts w:ascii="Times New Roman" w:hAnsi="Times New Roman"/>
                <w:sz w:val="24"/>
                <w:szCs w:val="24"/>
              </w:rPr>
            </w:pPr>
          </w:p>
        </w:tc>
        <w:tc>
          <w:tcPr>
            <w:tcW w:w="3172" w:type="dxa"/>
            <w:vMerge/>
          </w:tcPr>
          <w:p w:rsidR="00B92D62" w:rsidRPr="00CA5AE7" w:rsidRDefault="00B92D62" w:rsidP="00F66A53">
            <w:pPr>
              <w:tabs>
                <w:tab w:val="left" w:pos="3780"/>
              </w:tabs>
              <w:spacing w:after="0" w:line="240" w:lineRule="auto"/>
              <w:jc w:val="both"/>
              <w:rPr>
                <w:rFonts w:ascii="Times New Roman" w:hAnsi="Times New Roman"/>
                <w:sz w:val="24"/>
                <w:szCs w:val="24"/>
              </w:rPr>
            </w:pPr>
          </w:p>
        </w:tc>
        <w:tc>
          <w:tcPr>
            <w:tcW w:w="1677" w:type="dxa"/>
          </w:tcPr>
          <w:p w:rsidR="00B92D62" w:rsidRPr="00CA5AE7" w:rsidRDefault="00B92D62"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КЧ</w:t>
            </w:r>
          </w:p>
        </w:tc>
      </w:tr>
      <w:tr w:rsidR="00D55C24" w:rsidRPr="00CA5AE7" w:rsidTr="00CB0578">
        <w:trPr>
          <w:trHeight w:val="213"/>
        </w:trPr>
        <w:tc>
          <w:tcPr>
            <w:tcW w:w="896" w:type="dxa"/>
            <w:gridSpan w:val="2"/>
          </w:tcPr>
          <w:p w:rsidR="00D55C24" w:rsidRPr="00CA5AE7" w:rsidRDefault="00B26E68"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3C6A82">
              <w:rPr>
                <w:rFonts w:ascii="Times New Roman" w:hAnsi="Times New Roman"/>
                <w:sz w:val="24"/>
                <w:szCs w:val="24"/>
              </w:rPr>
              <w:t>2</w:t>
            </w:r>
            <w:r w:rsidR="00D55C24" w:rsidRPr="00CA5AE7">
              <w:rPr>
                <w:rFonts w:ascii="Times New Roman" w:hAnsi="Times New Roman"/>
                <w:sz w:val="24"/>
                <w:szCs w:val="24"/>
              </w:rPr>
              <w:t>/</w:t>
            </w:r>
            <w:r w:rsidR="009437FE">
              <w:rPr>
                <w:rFonts w:ascii="Times New Roman" w:hAnsi="Times New Roman"/>
                <w:sz w:val="24"/>
                <w:szCs w:val="24"/>
              </w:rPr>
              <w:t>5</w:t>
            </w:r>
          </w:p>
        </w:tc>
        <w:tc>
          <w:tcPr>
            <w:tcW w:w="809" w:type="dxa"/>
            <w:gridSpan w:val="2"/>
          </w:tcPr>
          <w:p w:rsidR="009640A1" w:rsidRDefault="009640A1" w:rsidP="009640A1">
            <w:pPr>
              <w:tabs>
                <w:tab w:val="left" w:pos="3780"/>
              </w:tabs>
              <w:spacing w:after="0" w:line="240" w:lineRule="auto"/>
              <w:rPr>
                <w:rFonts w:ascii="Times New Roman" w:hAnsi="Times New Roman"/>
                <w:sz w:val="24"/>
                <w:szCs w:val="24"/>
              </w:rPr>
            </w:pPr>
            <w:r w:rsidRPr="005F4534">
              <w:rPr>
                <w:rFonts w:ascii="Times New Roman" w:hAnsi="Times New Roman"/>
                <w:sz w:val="24"/>
                <w:szCs w:val="24"/>
                <w:lang w:val="en-US"/>
              </w:rPr>
              <w:t>1</w:t>
            </w:r>
            <w:r>
              <w:rPr>
                <w:rFonts w:ascii="Times New Roman" w:hAnsi="Times New Roman"/>
                <w:sz w:val="24"/>
                <w:szCs w:val="24"/>
              </w:rPr>
              <w:t>4</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lastRenderedPageBreak/>
              <w:t>.2016</w:t>
            </w:r>
          </w:p>
          <w:p w:rsidR="00D55C24" w:rsidRPr="00CA5AE7" w:rsidRDefault="00D55C24" w:rsidP="009640A1">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Pr>
                <w:rFonts w:ascii="Times New Roman" w:hAnsi="Times New Roman"/>
                <w:sz w:val="24"/>
                <w:szCs w:val="24"/>
              </w:rPr>
              <w:t>Музей космоса</w:t>
            </w:r>
          </w:p>
          <w:p w:rsidR="00D55C24" w:rsidRPr="00CA5AE7" w:rsidRDefault="00D55C24" w:rsidP="00F66A53">
            <w:pPr>
              <w:spacing w:after="0" w:line="240" w:lineRule="auto"/>
              <w:rPr>
                <w:rFonts w:ascii="Times New Roman" w:hAnsi="Times New Roman"/>
                <w:sz w:val="24"/>
                <w:szCs w:val="24"/>
              </w:rPr>
            </w:pPr>
          </w:p>
        </w:tc>
        <w:tc>
          <w:tcPr>
            <w:tcW w:w="3759"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Изучающее чтение – статья</w:t>
            </w:r>
          </w:p>
          <w:p w:rsidR="00CA1268" w:rsidRPr="00CD6AB4" w:rsidRDefault="00CA126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lastRenderedPageBreak/>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w:t>
            </w:r>
            <w:r>
              <w:rPr>
                <w:rFonts w:ascii="Times New Roman" w:hAnsi="Times New Roman"/>
                <w:sz w:val="24"/>
                <w:szCs w:val="24"/>
                <w:lang w:eastAsia="ru-RU"/>
              </w:rPr>
              <w:t xml:space="preserve"> выражать собственное мнение,</w:t>
            </w:r>
            <w:r w:rsidRPr="00CD6AB4">
              <w:rPr>
                <w:rFonts w:ascii="Times New Roman" w:hAnsi="Times New Roman"/>
                <w:sz w:val="24"/>
                <w:szCs w:val="24"/>
                <w:lang w:eastAsia="ru-RU"/>
              </w:rPr>
              <w:t xml:space="preserve"> расширение словарного запаса.</w:t>
            </w:r>
          </w:p>
          <w:p w:rsidR="00D55C24" w:rsidRPr="00CA5AE7" w:rsidRDefault="00D55C24" w:rsidP="00F66A53">
            <w:pPr>
              <w:tabs>
                <w:tab w:val="left" w:pos="6465"/>
              </w:tabs>
              <w:spacing w:after="0" w:line="240" w:lineRule="auto"/>
              <w:rPr>
                <w:rFonts w:ascii="Times New Roman" w:hAnsi="Times New Roman"/>
                <w:sz w:val="24"/>
                <w:szCs w:val="24"/>
              </w:rPr>
            </w:pPr>
          </w:p>
        </w:tc>
        <w:tc>
          <w:tcPr>
            <w:tcW w:w="2687" w:type="dxa"/>
          </w:tcPr>
          <w:p w:rsidR="00D55C24" w:rsidRPr="00CA5AE7" w:rsidRDefault="00D55C24" w:rsidP="00F66A53">
            <w:pPr>
              <w:tabs>
                <w:tab w:val="left" w:pos="3780"/>
              </w:tabs>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КГ</w:t>
            </w:r>
          </w:p>
        </w:tc>
      </w:tr>
      <w:tr w:rsidR="00D55C24" w:rsidRPr="00CA5AE7" w:rsidTr="00CB0578">
        <w:trPr>
          <w:trHeight w:val="213"/>
        </w:trPr>
        <w:tc>
          <w:tcPr>
            <w:tcW w:w="896" w:type="dxa"/>
            <w:gridSpan w:val="2"/>
          </w:tcPr>
          <w:p w:rsidR="00D55C24" w:rsidRPr="00CA5AE7" w:rsidRDefault="00B26E68"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lastRenderedPageBreak/>
              <w:t>4</w:t>
            </w:r>
            <w:r w:rsidR="003C6A82">
              <w:rPr>
                <w:rFonts w:ascii="Times New Roman" w:hAnsi="Times New Roman"/>
                <w:sz w:val="24"/>
                <w:szCs w:val="24"/>
              </w:rPr>
              <w:t>3</w:t>
            </w:r>
            <w:r w:rsidR="00D55C24" w:rsidRPr="00CA5AE7">
              <w:rPr>
                <w:rFonts w:ascii="Times New Roman" w:hAnsi="Times New Roman"/>
                <w:sz w:val="24"/>
                <w:szCs w:val="24"/>
              </w:rPr>
              <w:t>/</w:t>
            </w:r>
            <w:r w:rsidR="009437FE">
              <w:rPr>
                <w:rFonts w:ascii="Times New Roman" w:hAnsi="Times New Roman"/>
                <w:sz w:val="24"/>
                <w:szCs w:val="24"/>
              </w:rPr>
              <w:t>6</w:t>
            </w:r>
          </w:p>
        </w:tc>
        <w:tc>
          <w:tcPr>
            <w:tcW w:w="809" w:type="dxa"/>
            <w:gridSpan w:val="2"/>
          </w:tcPr>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15</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 16</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D55C24" w:rsidRPr="00CA5AE7" w:rsidRDefault="00D55C24" w:rsidP="009640A1">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9F3678" w:rsidP="00F66A53">
            <w:pPr>
              <w:spacing w:after="0" w:line="240" w:lineRule="auto"/>
              <w:rPr>
                <w:rFonts w:ascii="Times New Roman" w:hAnsi="Times New Roman"/>
                <w:sz w:val="24"/>
                <w:szCs w:val="24"/>
              </w:rPr>
            </w:pPr>
            <w:r>
              <w:rPr>
                <w:rFonts w:ascii="Times New Roman" w:hAnsi="Times New Roman"/>
                <w:sz w:val="24"/>
                <w:szCs w:val="24"/>
              </w:rPr>
              <w:t>Инструкции</w:t>
            </w:r>
          </w:p>
          <w:p w:rsidR="00D55C24" w:rsidRPr="00CA5AE7" w:rsidRDefault="00D55C24" w:rsidP="00F66A53">
            <w:pPr>
              <w:spacing w:after="0" w:line="240" w:lineRule="auto"/>
              <w:rPr>
                <w:rFonts w:ascii="Times New Roman" w:hAnsi="Times New Roman"/>
                <w:sz w:val="24"/>
                <w:szCs w:val="24"/>
              </w:rPr>
            </w:pPr>
          </w:p>
          <w:p w:rsidR="00D55C24" w:rsidRPr="00CA5AE7" w:rsidRDefault="00D55C24" w:rsidP="00F66A53">
            <w:pPr>
              <w:spacing w:after="0" w:line="240" w:lineRule="auto"/>
              <w:rPr>
                <w:rFonts w:ascii="Times New Roman" w:hAnsi="Times New Roman"/>
                <w:sz w:val="24"/>
                <w:szCs w:val="24"/>
                <w:lang w:val="en-US"/>
              </w:rPr>
            </w:pP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connect to the Internet, click on “send”, select an email address</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поисковое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Диалог-побуждение к действию (по образцу): упр. 3</w:t>
            </w:r>
            <w:r w:rsidRPr="00CA5AE7">
              <w:rPr>
                <w:rFonts w:ascii="Times New Roman" w:hAnsi="Times New Roman"/>
                <w:sz w:val="24"/>
                <w:szCs w:val="24"/>
                <w:lang w:val="en-US"/>
              </w:rPr>
              <w:t>b</w:t>
            </w:r>
            <w:r w:rsidRPr="00CA5AE7">
              <w:rPr>
                <w:rFonts w:ascii="Times New Roman" w:hAnsi="Times New Roman"/>
                <w:sz w:val="24"/>
                <w:szCs w:val="24"/>
              </w:rPr>
              <w:t>, 4</w:t>
            </w:r>
          </w:p>
        </w:tc>
        <w:tc>
          <w:tcPr>
            <w:tcW w:w="2687" w:type="dxa"/>
          </w:tcPr>
          <w:p w:rsidR="00D55C24" w:rsidRPr="00CA5AE7" w:rsidRDefault="00D55C24" w:rsidP="00F66A53">
            <w:pPr>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D55C24"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КП</w:t>
            </w:r>
          </w:p>
        </w:tc>
      </w:tr>
      <w:tr w:rsidR="00D55C24" w:rsidRPr="00CA5AE7" w:rsidTr="00CB0578">
        <w:trPr>
          <w:trHeight w:val="5686"/>
        </w:trPr>
        <w:tc>
          <w:tcPr>
            <w:tcW w:w="896" w:type="dxa"/>
            <w:gridSpan w:val="2"/>
          </w:tcPr>
          <w:p w:rsidR="00D55C24" w:rsidRPr="00CA5AE7" w:rsidRDefault="003C6A82" w:rsidP="009437FE">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44</w:t>
            </w:r>
            <w:r w:rsidR="00D55C24" w:rsidRPr="00CA5AE7">
              <w:rPr>
                <w:rFonts w:ascii="Times New Roman" w:hAnsi="Times New Roman"/>
                <w:sz w:val="24"/>
                <w:szCs w:val="24"/>
              </w:rPr>
              <w:t>/</w:t>
            </w:r>
            <w:r w:rsidR="009437FE">
              <w:rPr>
                <w:rFonts w:ascii="Times New Roman" w:hAnsi="Times New Roman"/>
                <w:sz w:val="24"/>
                <w:szCs w:val="24"/>
              </w:rPr>
              <w:t>7</w:t>
            </w:r>
          </w:p>
        </w:tc>
        <w:tc>
          <w:tcPr>
            <w:tcW w:w="809" w:type="dxa"/>
            <w:gridSpan w:val="2"/>
          </w:tcPr>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20</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D55C24" w:rsidRPr="00CA5AE7" w:rsidRDefault="00D55C24" w:rsidP="009640A1">
            <w:pPr>
              <w:tabs>
                <w:tab w:val="left" w:pos="3780"/>
              </w:tabs>
              <w:spacing w:after="0" w:line="240" w:lineRule="auto"/>
              <w:rPr>
                <w:rFonts w:ascii="Times New Roman" w:hAnsi="Times New Roman"/>
                <w:sz w:val="24"/>
                <w:szCs w:val="24"/>
              </w:rPr>
            </w:pPr>
          </w:p>
        </w:tc>
        <w:tc>
          <w:tcPr>
            <w:tcW w:w="1024" w:type="dxa"/>
          </w:tcPr>
          <w:p w:rsidR="00D55C24" w:rsidRPr="00CA5AE7" w:rsidRDefault="00D55C24" w:rsidP="00F66A53">
            <w:pPr>
              <w:tabs>
                <w:tab w:val="left" w:pos="3780"/>
              </w:tabs>
              <w:spacing w:after="0" w:line="240" w:lineRule="auto"/>
              <w:rPr>
                <w:rFonts w:ascii="Times New Roman" w:hAnsi="Times New Roman"/>
                <w:sz w:val="24"/>
                <w:szCs w:val="24"/>
                <w:lang w:val="en-US"/>
              </w:rPr>
            </w:pPr>
          </w:p>
        </w:tc>
        <w:tc>
          <w:tcPr>
            <w:tcW w:w="2037" w:type="dxa"/>
          </w:tcPr>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Симуляторы реальности</w:t>
            </w:r>
          </w:p>
        </w:tc>
        <w:tc>
          <w:tcPr>
            <w:tcW w:w="3759" w:type="dxa"/>
          </w:tcPr>
          <w:p w:rsidR="00D55C24" w:rsidRPr="00CA5AE7" w:rsidRDefault="00D55C24"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4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cockpit, develop, fault, flight simulator, function, simulate, train</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Словообразование: прилагательные от существительных с суффиксами</w:t>
            </w:r>
          </w:p>
          <w:p w:rsidR="00D55C24" w:rsidRPr="00CA5AE7" w:rsidRDefault="00D55C24" w:rsidP="00F66A53">
            <w:pPr>
              <w:spacing w:after="0" w:line="240" w:lineRule="auto"/>
              <w:rPr>
                <w:rFonts w:ascii="Times New Roman" w:hAnsi="Times New Roman"/>
                <w:i/>
                <w:iCs/>
                <w:sz w:val="24"/>
                <w:szCs w:val="24"/>
                <w:lang w:val="en-US"/>
              </w:rPr>
            </w:pPr>
            <w:r w:rsidRPr="00CA5AE7">
              <w:rPr>
                <w:rFonts w:ascii="Times New Roman" w:hAnsi="Times New Roman"/>
                <w:i/>
                <w:iCs/>
                <w:sz w:val="24"/>
                <w:szCs w:val="24"/>
                <w:lang w:val="en-US"/>
              </w:rPr>
              <w:t xml:space="preserve">-ous, -y, -al, </w:t>
            </w:r>
          </w:p>
          <w:p w:rsidR="00D55C24" w:rsidRPr="00CA5AE7" w:rsidRDefault="00D55C24"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-ful</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4</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и изучающее чтение: </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D55C24" w:rsidRPr="00CA5AE7" w:rsidRDefault="00D55C24"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в связи с прочитанным (на основе эмоциональных и оценочных суждений): упр. 3 Проект города будущего: упр. 5</w:t>
            </w:r>
          </w:p>
        </w:tc>
        <w:tc>
          <w:tcPr>
            <w:tcW w:w="2687" w:type="dxa"/>
          </w:tcPr>
          <w:p w:rsidR="00D55C24" w:rsidRPr="00CA5AE7" w:rsidRDefault="00D55C24" w:rsidP="00F66A53">
            <w:pPr>
              <w:spacing w:after="0" w:line="240" w:lineRule="auto"/>
              <w:rPr>
                <w:rFonts w:ascii="Times New Roman" w:hAnsi="Times New Roman"/>
                <w:sz w:val="24"/>
                <w:szCs w:val="24"/>
              </w:rPr>
            </w:pPr>
          </w:p>
        </w:tc>
        <w:tc>
          <w:tcPr>
            <w:tcW w:w="3172" w:type="dxa"/>
          </w:tcPr>
          <w:p w:rsidR="00D55C24" w:rsidRPr="00CA5AE7" w:rsidRDefault="00D55C24" w:rsidP="00F66A53">
            <w:pPr>
              <w:tabs>
                <w:tab w:val="left" w:pos="3780"/>
              </w:tabs>
              <w:spacing w:after="0" w:line="240" w:lineRule="auto"/>
              <w:jc w:val="both"/>
              <w:rPr>
                <w:rFonts w:ascii="Times New Roman" w:hAnsi="Times New Roman"/>
                <w:sz w:val="24"/>
                <w:szCs w:val="24"/>
              </w:rPr>
            </w:pPr>
          </w:p>
        </w:tc>
        <w:tc>
          <w:tcPr>
            <w:tcW w:w="1677" w:type="dxa"/>
          </w:tcPr>
          <w:p w:rsidR="00D55C24" w:rsidRPr="00CA5AE7" w:rsidRDefault="00B92D62"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КА</w:t>
            </w:r>
          </w:p>
        </w:tc>
      </w:tr>
      <w:tr w:rsidR="00A50DE7" w:rsidRPr="00CA5AE7" w:rsidTr="00534D38">
        <w:trPr>
          <w:trHeight w:val="1232"/>
        </w:trPr>
        <w:tc>
          <w:tcPr>
            <w:tcW w:w="896" w:type="dxa"/>
            <w:gridSpan w:val="2"/>
          </w:tcPr>
          <w:p w:rsidR="00A50DE7" w:rsidRPr="00CA5AE7" w:rsidRDefault="00A50DE7" w:rsidP="009437FE">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4</w:t>
            </w:r>
            <w:r w:rsidR="003C6A82">
              <w:rPr>
                <w:rFonts w:ascii="Times New Roman" w:hAnsi="Times New Roman"/>
                <w:sz w:val="24"/>
                <w:szCs w:val="24"/>
              </w:rPr>
              <w:t>5</w:t>
            </w:r>
            <w:r w:rsidRPr="00CA5AE7">
              <w:rPr>
                <w:rFonts w:ascii="Times New Roman" w:hAnsi="Times New Roman"/>
                <w:sz w:val="24"/>
                <w:szCs w:val="24"/>
              </w:rPr>
              <w:t>/</w:t>
            </w:r>
            <w:r w:rsidR="009437FE">
              <w:rPr>
                <w:rFonts w:ascii="Times New Roman" w:hAnsi="Times New Roman"/>
                <w:sz w:val="24"/>
                <w:szCs w:val="24"/>
              </w:rPr>
              <w:t>8</w:t>
            </w:r>
          </w:p>
        </w:tc>
        <w:tc>
          <w:tcPr>
            <w:tcW w:w="809" w:type="dxa"/>
            <w:gridSpan w:val="2"/>
          </w:tcPr>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21</w:t>
            </w:r>
            <w:r w:rsidRPr="001D1ED2">
              <w:rPr>
                <w:rFonts w:ascii="Times New Roman" w:hAnsi="Times New Roman"/>
                <w:sz w:val="24"/>
                <w:szCs w:val="24"/>
                <w:lang w:val="en-US"/>
              </w:rPr>
              <w:t>.</w:t>
            </w:r>
            <w:r>
              <w:rPr>
                <w:rFonts w:ascii="Times New Roman" w:hAnsi="Times New Roman"/>
                <w:sz w:val="24"/>
                <w:szCs w:val="24"/>
              </w:rPr>
              <w:t>12</w:t>
            </w:r>
            <w:r w:rsidRPr="001D1ED2">
              <w:rPr>
                <w:rFonts w:ascii="Times New Roman" w:hAnsi="Times New Roman"/>
                <w:sz w:val="24"/>
                <w:szCs w:val="24"/>
                <w:lang w:val="en-US"/>
              </w:rPr>
              <w:t>.2016</w:t>
            </w:r>
          </w:p>
          <w:p w:rsidR="00A50DE7" w:rsidRPr="00CA5AE7" w:rsidRDefault="00A50DE7" w:rsidP="00F66A53">
            <w:pPr>
              <w:tabs>
                <w:tab w:val="left" w:pos="3780"/>
              </w:tabs>
              <w:spacing w:after="0" w:line="240" w:lineRule="auto"/>
              <w:rPr>
                <w:rFonts w:ascii="Times New Roman" w:hAnsi="Times New Roman"/>
                <w:sz w:val="24"/>
                <w:szCs w:val="24"/>
              </w:rPr>
            </w:pPr>
          </w:p>
        </w:tc>
        <w:tc>
          <w:tcPr>
            <w:tcW w:w="1024" w:type="dxa"/>
          </w:tcPr>
          <w:p w:rsidR="00A50DE7" w:rsidRPr="00CA5AE7" w:rsidRDefault="00A50DE7" w:rsidP="00F66A53">
            <w:pPr>
              <w:tabs>
                <w:tab w:val="left" w:pos="3780"/>
              </w:tabs>
              <w:spacing w:after="0" w:line="240" w:lineRule="auto"/>
              <w:rPr>
                <w:rFonts w:ascii="Times New Roman" w:hAnsi="Times New Roman"/>
                <w:sz w:val="24"/>
                <w:szCs w:val="24"/>
                <w:lang w:val="en-US"/>
              </w:rPr>
            </w:pPr>
          </w:p>
        </w:tc>
        <w:tc>
          <w:tcPr>
            <w:tcW w:w="2037" w:type="dxa"/>
          </w:tcPr>
          <w:p w:rsidR="00A50DE7" w:rsidRPr="00DE4B8B" w:rsidRDefault="00534D38" w:rsidP="00534D38">
            <w:pPr>
              <w:tabs>
                <w:tab w:val="left" w:pos="0"/>
              </w:tabs>
              <w:spacing w:after="0" w:line="240" w:lineRule="auto"/>
              <w:rPr>
                <w:rFonts w:ascii="Times New Roman" w:hAnsi="Times New Roman"/>
                <w:sz w:val="24"/>
                <w:szCs w:val="24"/>
              </w:rPr>
            </w:pPr>
            <w:r w:rsidRPr="00DE4B8B">
              <w:rPr>
                <w:rFonts w:ascii="Times New Roman" w:hAnsi="Times New Roman"/>
                <w:color w:val="000000"/>
                <w:sz w:val="24"/>
                <w:szCs w:val="24"/>
              </w:rPr>
              <w:t>Что ждёт нас в будущем</w:t>
            </w:r>
            <w:r>
              <w:rPr>
                <w:rFonts w:ascii="Times New Roman" w:hAnsi="Times New Roman"/>
                <w:color w:val="000000"/>
                <w:sz w:val="24"/>
                <w:szCs w:val="24"/>
              </w:rPr>
              <w:t>.</w:t>
            </w:r>
            <w:r w:rsidRPr="00DE4B8B">
              <w:rPr>
                <w:rFonts w:ascii="Times New Roman" w:hAnsi="Times New Roman"/>
                <w:color w:val="000000"/>
                <w:sz w:val="24"/>
                <w:szCs w:val="24"/>
              </w:rPr>
              <w:t xml:space="preserve"> </w:t>
            </w:r>
            <w:r w:rsidR="00DE4B8B" w:rsidRPr="00DE4B8B">
              <w:rPr>
                <w:rFonts w:ascii="Times New Roman" w:hAnsi="Times New Roman"/>
                <w:color w:val="000000"/>
                <w:sz w:val="24"/>
                <w:szCs w:val="24"/>
              </w:rPr>
              <w:t xml:space="preserve">Модульный контроль №5 </w:t>
            </w:r>
          </w:p>
        </w:tc>
        <w:tc>
          <w:tcPr>
            <w:tcW w:w="3759" w:type="dxa"/>
          </w:tcPr>
          <w:p w:rsidR="00A50DE7" w:rsidRPr="00CA5AE7" w:rsidRDefault="000F287A"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687" w:type="dxa"/>
          </w:tcPr>
          <w:p w:rsidR="00A50DE7" w:rsidRPr="00CA5AE7" w:rsidRDefault="00A50DE7" w:rsidP="00F66A53">
            <w:pPr>
              <w:tabs>
                <w:tab w:val="left" w:pos="3780"/>
              </w:tabs>
              <w:spacing w:after="0" w:line="240" w:lineRule="auto"/>
              <w:rPr>
                <w:rFonts w:ascii="Times New Roman" w:hAnsi="Times New Roman"/>
                <w:sz w:val="24"/>
                <w:szCs w:val="24"/>
              </w:rPr>
            </w:pPr>
          </w:p>
        </w:tc>
        <w:tc>
          <w:tcPr>
            <w:tcW w:w="3172" w:type="dxa"/>
          </w:tcPr>
          <w:p w:rsidR="00A50DE7" w:rsidRPr="00CA5AE7" w:rsidRDefault="00A50DE7" w:rsidP="00F66A53">
            <w:pPr>
              <w:tabs>
                <w:tab w:val="left" w:pos="3780"/>
              </w:tabs>
              <w:spacing w:after="0" w:line="240" w:lineRule="auto"/>
              <w:jc w:val="both"/>
              <w:rPr>
                <w:rFonts w:ascii="Times New Roman" w:hAnsi="Times New Roman"/>
                <w:sz w:val="24"/>
                <w:szCs w:val="24"/>
              </w:rPr>
            </w:pPr>
          </w:p>
        </w:tc>
        <w:tc>
          <w:tcPr>
            <w:tcW w:w="1677" w:type="dxa"/>
          </w:tcPr>
          <w:p w:rsidR="00A50DE7" w:rsidRPr="00CA5AE7" w:rsidRDefault="00B92D62"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МК-5</w:t>
            </w:r>
          </w:p>
        </w:tc>
      </w:tr>
      <w:tr w:rsidR="009640A1" w:rsidRPr="00CA5AE7" w:rsidTr="009640A1">
        <w:trPr>
          <w:trHeight w:val="1420"/>
        </w:trPr>
        <w:tc>
          <w:tcPr>
            <w:tcW w:w="896" w:type="dxa"/>
            <w:gridSpan w:val="2"/>
            <w:tcBorders>
              <w:top w:val="single" w:sz="4" w:space="0" w:color="auto"/>
              <w:left w:val="single" w:sz="4" w:space="0" w:color="auto"/>
              <w:bottom w:val="single" w:sz="4" w:space="0" w:color="auto"/>
              <w:right w:val="single" w:sz="4" w:space="0" w:color="auto"/>
            </w:tcBorders>
          </w:tcPr>
          <w:p w:rsidR="009640A1" w:rsidRPr="00CA5AE7" w:rsidRDefault="00B92D62" w:rsidP="009437FE">
            <w:pPr>
              <w:tabs>
                <w:tab w:val="left" w:pos="3780"/>
              </w:tabs>
              <w:spacing w:after="0" w:line="240" w:lineRule="auto"/>
              <w:rPr>
                <w:rFonts w:ascii="Times New Roman" w:hAnsi="Times New Roman"/>
                <w:sz w:val="24"/>
                <w:szCs w:val="24"/>
              </w:rPr>
            </w:pPr>
            <w:r>
              <w:rPr>
                <w:rFonts w:ascii="Times New Roman" w:hAnsi="Times New Roman"/>
                <w:sz w:val="24"/>
                <w:szCs w:val="24"/>
              </w:rPr>
              <w:t>4</w:t>
            </w:r>
            <w:r w:rsidR="003C6A82">
              <w:rPr>
                <w:rFonts w:ascii="Times New Roman" w:hAnsi="Times New Roman"/>
                <w:sz w:val="24"/>
                <w:szCs w:val="24"/>
              </w:rPr>
              <w:t>6</w:t>
            </w:r>
            <w:r w:rsidR="009437FE">
              <w:rPr>
                <w:rFonts w:ascii="Times New Roman" w:hAnsi="Times New Roman"/>
                <w:sz w:val="24"/>
                <w:szCs w:val="24"/>
              </w:rPr>
              <w:t>/9</w:t>
            </w:r>
          </w:p>
        </w:tc>
        <w:tc>
          <w:tcPr>
            <w:tcW w:w="809" w:type="dxa"/>
            <w:gridSpan w:val="2"/>
            <w:tcBorders>
              <w:top w:val="single" w:sz="4" w:space="0" w:color="auto"/>
              <w:left w:val="single" w:sz="4" w:space="0" w:color="auto"/>
              <w:bottom w:val="single" w:sz="4" w:space="0" w:color="auto"/>
              <w:right w:val="single" w:sz="4" w:space="0" w:color="auto"/>
            </w:tcBorders>
          </w:tcPr>
          <w:p w:rsidR="009640A1" w:rsidRDefault="00B92D62" w:rsidP="009640A1">
            <w:pPr>
              <w:tabs>
                <w:tab w:val="left" w:pos="3780"/>
              </w:tabs>
              <w:spacing w:after="0" w:line="240" w:lineRule="auto"/>
              <w:rPr>
                <w:rFonts w:ascii="Times New Roman" w:hAnsi="Times New Roman"/>
                <w:sz w:val="24"/>
                <w:szCs w:val="24"/>
              </w:rPr>
            </w:pPr>
            <w:r>
              <w:rPr>
                <w:rFonts w:ascii="Times New Roman" w:hAnsi="Times New Roman"/>
                <w:sz w:val="24"/>
                <w:szCs w:val="24"/>
              </w:rPr>
              <w:t>22</w:t>
            </w:r>
            <w:r w:rsidR="009640A1" w:rsidRPr="00534D38">
              <w:rPr>
                <w:rFonts w:ascii="Times New Roman" w:hAnsi="Times New Roman"/>
                <w:sz w:val="24"/>
                <w:szCs w:val="24"/>
              </w:rPr>
              <w:t>.</w:t>
            </w:r>
            <w:r w:rsidR="009640A1">
              <w:rPr>
                <w:rFonts w:ascii="Times New Roman" w:hAnsi="Times New Roman"/>
                <w:sz w:val="24"/>
                <w:szCs w:val="24"/>
              </w:rPr>
              <w:t>12</w:t>
            </w:r>
            <w:r w:rsidR="009640A1" w:rsidRPr="00534D38">
              <w:rPr>
                <w:rFonts w:ascii="Times New Roman" w:hAnsi="Times New Roman"/>
                <w:sz w:val="24"/>
                <w:szCs w:val="24"/>
              </w:rPr>
              <w:t>.2016</w:t>
            </w:r>
          </w:p>
          <w:p w:rsidR="009640A1" w:rsidRDefault="009640A1" w:rsidP="009640A1">
            <w:pPr>
              <w:tabs>
                <w:tab w:val="left" w:pos="3780"/>
              </w:tabs>
              <w:spacing w:after="0" w:line="240" w:lineRule="auto"/>
              <w:rPr>
                <w:rFonts w:ascii="Times New Roman" w:hAnsi="Times New Roman"/>
                <w:sz w:val="24"/>
                <w:szCs w:val="24"/>
              </w:rPr>
            </w:pPr>
            <w:r>
              <w:rPr>
                <w:rFonts w:ascii="Times New Roman" w:hAnsi="Times New Roman"/>
                <w:sz w:val="24"/>
                <w:szCs w:val="24"/>
              </w:rPr>
              <w:t>/ 23</w:t>
            </w:r>
            <w:r w:rsidRPr="00534D38">
              <w:rPr>
                <w:rFonts w:ascii="Times New Roman" w:hAnsi="Times New Roman"/>
                <w:sz w:val="24"/>
                <w:szCs w:val="24"/>
              </w:rPr>
              <w:t>.</w:t>
            </w:r>
            <w:r>
              <w:rPr>
                <w:rFonts w:ascii="Times New Roman" w:hAnsi="Times New Roman"/>
                <w:sz w:val="24"/>
                <w:szCs w:val="24"/>
              </w:rPr>
              <w:t>12</w:t>
            </w:r>
            <w:r w:rsidRPr="00534D38">
              <w:rPr>
                <w:rFonts w:ascii="Times New Roman" w:hAnsi="Times New Roman"/>
                <w:sz w:val="24"/>
                <w:szCs w:val="24"/>
              </w:rPr>
              <w:t>.2016</w:t>
            </w:r>
          </w:p>
          <w:p w:rsidR="009640A1" w:rsidRPr="00CA5AE7" w:rsidRDefault="009640A1" w:rsidP="003C6A82">
            <w:pPr>
              <w:tabs>
                <w:tab w:val="left" w:pos="3780"/>
              </w:tabs>
              <w:spacing w:after="0" w:line="240" w:lineRule="auto"/>
              <w:rPr>
                <w:rFonts w:ascii="Times New Roman" w:hAnsi="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9640A1" w:rsidRPr="00534D38" w:rsidRDefault="009640A1" w:rsidP="003C6A82">
            <w:pPr>
              <w:tabs>
                <w:tab w:val="left" w:pos="3780"/>
              </w:tabs>
              <w:spacing w:after="0" w:line="240" w:lineRule="auto"/>
              <w:rPr>
                <w:rFonts w:ascii="Times New Roman" w:hAnsi="Times New Roman"/>
                <w:sz w:val="24"/>
                <w:szCs w:val="24"/>
              </w:rPr>
            </w:pPr>
          </w:p>
        </w:tc>
        <w:tc>
          <w:tcPr>
            <w:tcW w:w="2037" w:type="dxa"/>
            <w:tcBorders>
              <w:top w:val="single" w:sz="4" w:space="0" w:color="auto"/>
              <w:left w:val="single" w:sz="4" w:space="0" w:color="auto"/>
              <w:bottom w:val="single" w:sz="4" w:space="0" w:color="auto"/>
              <w:right w:val="single" w:sz="4" w:space="0" w:color="auto"/>
            </w:tcBorders>
          </w:tcPr>
          <w:p w:rsidR="009640A1" w:rsidRPr="009F3678" w:rsidRDefault="009640A1" w:rsidP="003C6A82">
            <w:pPr>
              <w:spacing w:after="0" w:line="240" w:lineRule="auto"/>
              <w:rPr>
                <w:rFonts w:ascii="Times New Roman" w:hAnsi="Times New Roman"/>
                <w:sz w:val="24"/>
                <w:szCs w:val="24"/>
              </w:rPr>
            </w:pPr>
            <w:r>
              <w:rPr>
                <w:rFonts w:ascii="Times New Roman" w:hAnsi="Times New Roman"/>
                <w:sz w:val="24"/>
                <w:szCs w:val="24"/>
              </w:rPr>
              <w:t>Питер Пен. Чтение сказки часть 4</w:t>
            </w:r>
            <w:r w:rsidR="001566DB">
              <w:rPr>
                <w:rFonts w:ascii="Times New Roman" w:hAnsi="Times New Roman"/>
                <w:sz w:val="24"/>
                <w:szCs w:val="24"/>
              </w:rPr>
              <w:t>-5</w:t>
            </w:r>
            <w:r>
              <w:rPr>
                <w:rFonts w:ascii="Times New Roman" w:hAnsi="Times New Roman"/>
                <w:sz w:val="24"/>
                <w:szCs w:val="24"/>
              </w:rPr>
              <w:t>.</w:t>
            </w:r>
          </w:p>
        </w:tc>
        <w:tc>
          <w:tcPr>
            <w:tcW w:w="3759" w:type="dxa"/>
            <w:tcBorders>
              <w:top w:val="single" w:sz="4" w:space="0" w:color="auto"/>
              <w:left w:val="single" w:sz="4" w:space="0" w:color="auto"/>
              <w:bottom w:val="single" w:sz="4" w:space="0" w:color="auto"/>
              <w:right w:val="single" w:sz="4" w:space="0" w:color="auto"/>
            </w:tcBorders>
          </w:tcPr>
          <w:p w:rsidR="009640A1" w:rsidRPr="00CD6AB4" w:rsidRDefault="009640A1" w:rsidP="003C6A82">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640A1" w:rsidRPr="00CA5AE7" w:rsidRDefault="009640A1" w:rsidP="003C6A82">
            <w:pPr>
              <w:tabs>
                <w:tab w:val="left" w:pos="3780"/>
              </w:tabs>
              <w:spacing w:after="0" w:line="240" w:lineRule="auto"/>
              <w:rPr>
                <w:rFonts w:ascii="Times New Roman" w:hAnsi="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rsidR="009640A1" w:rsidRPr="00CA5AE7" w:rsidRDefault="009640A1" w:rsidP="003C6A82">
            <w:pPr>
              <w:tabs>
                <w:tab w:val="left" w:pos="3780"/>
              </w:tabs>
              <w:spacing w:after="0" w:line="240" w:lineRule="auto"/>
              <w:rPr>
                <w:rFonts w:ascii="Times New Roman" w:hAnsi="Times New Roman"/>
                <w:sz w:val="24"/>
                <w:szCs w:val="24"/>
              </w:rPr>
            </w:pPr>
          </w:p>
        </w:tc>
        <w:tc>
          <w:tcPr>
            <w:tcW w:w="3172" w:type="dxa"/>
            <w:tcBorders>
              <w:top w:val="single" w:sz="4" w:space="0" w:color="auto"/>
              <w:left w:val="single" w:sz="4" w:space="0" w:color="auto"/>
              <w:bottom w:val="single" w:sz="4" w:space="0" w:color="auto"/>
              <w:right w:val="single" w:sz="4" w:space="0" w:color="auto"/>
            </w:tcBorders>
          </w:tcPr>
          <w:p w:rsidR="009640A1" w:rsidRPr="00CA5AE7" w:rsidRDefault="009640A1" w:rsidP="003C6A82">
            <w:pPr>
              <w:tabs>
                <w:tab w:val="left" w:pos="3780"/>
              </w:tabs>
              <w:spacing w:after="0" w:line="240" w:lineRule="auto"/>
              <w:jc w:val="both"/>
              <w:rPr>
                <w:rFonts w:ascii="Times New Roman" w:hAnsi="Times New Roman"/>
                <w:sz w:val="24"/>
                <w:szCs w:val="24"/>
              </w:rPr>
            </w:pPr>
          </w:p>
        </w:tc>
        <w:tc>
          <w:tcPr>
            <w:tcW w:w="1677" w:type="dxa"/>
            <w:tcBorders>
              <w:top w:val="single" w:sz="4" w:space="0" w:color="auto"/>
              <w:left w:val="single" w:sz="4" w:space="0" w:color="auto"/>
              <w:bottom w:val="single" w:sz="4" w:space="0" w:color="auto"/>
              <w:right w:val="single" w:sz="4" w:space="0" w:color="auto"/>
            </w:tcBorders>
          </w:tcPr>
          <w:p w:rsidR="009640A1" w:rsidRPr="00CA5AE7" w:rsidRDefault="009640A1" w:rsidP="003C6A82">
            <w:pPr>
              <w:tabs>
                <w:tab w:val="left" w:pos="3780"/>
              </w:tabs>
              <w:spacing w:after="0" w:line="240" w:lineRule="auto"/>
              <w:rPr>
                <w:rFonts w:ascii="Times New Roman" w:hAnsi="Times New Roman"/>
                <w:sz w:val="24"/>
                <w:szCs w:val="24"/>
              </w:rPr>
            </w:pPr>
          </w:p>
        </w:tc>
      </w:tr>
    </w:tbl>
    <w:p w:rsidR="003F7910" w:rsidRDefault="003F7910" w:rsidP="00F66A53">
      <w:pPr>
        <w:spacing w:after="0" w:line="240" w:lineRule="auto"/>
        <w:ind w:firstLine="540"/>
        <w:jc w:val="both"/>
        <w:rPr>
          <w:rFonts w:ascii="Times New Roman" w:hAnsi="Times New Roman"/>
          <w:sz w:val="24"/>
          <w:szCs w:val="24"/>
        </w:rPr>
      </w:pPr>
    </w:p>
    <w:p w:rsidR="00062912" w:rsidRPr="00CA5AE7" w:rsidRDefault="00062912" w:rsidP="00F66A53">
      <w:pPr>
        <w:spacing w:after="0" w:line="240" w:lineRule="auto"/>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8"/>
        <w:gridCol w:w="71"/>
        <w:gridCol w:w="679"/>
        <w:gridCol w:w="37"/>
        <w:gridCol w:w="984"/>
        <w:gridCol w:w="8"/>
        <w:gridCol w:w="2498"/>
        <w:gridCol w:w="7"/>
        <w:gridCol w:w="7"/>
        <w:gridCol w:w="29"/>
        <w:gridCol w:w="4346"/>
        <w:gridCol w:w="6"/>
        <w:gridCol w:w="11"/>
        <w:gridCol w:w="25"/>
        <w:gridCol w:w="17"/>
        <w:gridCol w:w="2406"/>
        <w:gridCol w:w="7"/>
        <w:gridCol w:w="26"/>
        <w:gridCol w:w="10"/>
        <w:gridCol w:w="3055"/>
        <w:gridCol w:w="6"/>
        <w:gridCol w:w="30"/>
        <w:gridCol w:w="947"/>
        <w:gridCol w:w="36"/>
      </w:tblGrid>
      <w:tr w:rsidR="00CB0578" w:rsidRPr="00CB0578" w:rsidTr="009A03E8">
        <w:trPr>
          <w:gridAfter w:val="1"/>
          <w:wAfter w:w="36" w:type="dxa"/>
          <w:trHeight w:val="347"/>
        </w:trPr>
        <w:tc>
          <w:tcPr>
            <w:tcW w:w="16100" w:type="dxa"/>
            <w:gridSpan w:val="23"/>
          </w:tcPr>
          <w:p w:rsidR="00CB0578" w:rsidRPr="00CB0578" w:rsidRDefault="00CB0578" w:rsidP="00F66A53">
            <w:pPr>
              <w:spacing w:after="0" w:line="240" w:lineRule="auto"/>
              <w:ind w:firstLine="540"/>
              <w:jc w:val="center"/>
              <w:rPr>
                <w:rFonts w:ascii="Times New Roman" w:hAnsi="Times New Roman"/>
                <w:b/>
                <w:sz w:val="24"/>
                <w:szCs w:val="24"/>
                <w:lang w:val="en-US"/>
              </w:rPr>
            </w:pPr>
            <w:r w:rsidRPr="00CB0578">
              <w:rPr>
                <w:rFonts w:ascii="Times New Roman" w:hAnsi="Times New Roman"/>
                <w:b/>
                <w:sz w:val="24"/>
                <w:szCs w:val="24"/>
                <w:lang w:val="en-US"/>
              </w:rPr>
              <w:t xml:space="preserve">2 </w:t>
            </w:r>
            <w:r w:rsidRPr="00CA5AE7">
              <w:rPr>
                <w:rFonts w:ascii="Times New Roman" w:hAnsi="Times New Roman"/>
                <w:b/>
                <w:sz w:val="24"/>
                <w:szCs w:val="24"/>
              </w:rPr>
              <w:t>семестр</w:t>
            </w:r>
          </w:p>
          <w:p w:rsidR="00CB0578" w:rsidRPr="00CB0578" w:rsidRDefault="00CB0578" w:rsidP="00F66A53">
            <w:pPr>
              <w:spacing w:after="0" w:line="240" w:lineRule="auto"/>
              <w:ind w:firstLine="540"/>
              <w:jc w:val="center"/>
              <w:rPr>
                <w:rFonts w:ascii="Times New Roman" w:hAnsi="Times New Roman"/>
                <w:b/>
                <w:sz w:val="24"/>
                <w:szCs w:val="24"/>
              </w:rPr>
            </w:pPr>
            <w:r>
              <w:rPr>
                <w:rFonts w:ascii="Times New Roman" w:hAnsi="Times New Roman"/>
                <w:b/>
                <w:sz w:val="24"/>
                <w:szCs w:val="24"/>
              </w:rPr>
              <w:lastRenderedPageBreak/>
              <w:t>Модуль</w:t>
            </w:r>
            <w:r w:rsidRPr="00CB0578">
              <w:rPr>
                <w:rFonts w:ascii="Times New Roman" w:hAnsi="Times New Roman"/>
                <w:b/>
                <w:sz w:val="24"/>
                <w:szCs w:val="24"/>
                <w:lang w:val="en-US"/>
              </w:rPr>
              <w:t xml:space="preserve"> 6. </w:t>
            </w:r>
            <w:r>
              <w:rPr>
                <w:rFonts w:ascii="Times New Roman" w:hAnsi="Times New Roman"/>
                <w:b/>
                <w:sz w:val="24"/>
                <w:szCs w:val="24"/>
              </w:rPr>
              <w:t>Развлечения</w:t>
            </w:r>
          </w:p>
        </w:tc>
      </w:tr>
      <w:tr w:rsidR="001566DB" w:rsidRPr="00CA5AE7" w:rsidTr="009A03E8">
        <w:tblPrEx>
          <w:tblLook w:val="00A0"/>
        </w:tblPrEx>
        <w:trPr>
          <w:gridAfter w:val="1"/>
          <w:wAfter w:w="36" w:type="dxa"/>
          <w:trHeight w:val="5258"/>
        </w:trPr>
        <w:tc>
          <w:tcPr>
            <w:tcW w:w="888" w:type="dxa"/>
            <w:vMerge w:val="restart"/>
          </w:tcPr>
          <w:p w:rsidR="001566DB" w:rsidRPr="00CB0578" w:rsidRDefault="00534D38" w:rsidP="001566DB">
            <w:pPr>
              <w:tabs>
                <w:tab w:val="left" w:pos="3780"/>
              </w:tabs>
              <w:rPr>
                <w:rFonts w:ascii="Times New Roman" w:hAnsi="Times New Roman"/>
                <w:sz w:val="24"/>
                <w:szCs w:val="24"/>
                <w:lang w:val="en-US"/>
              </w:rPr>
            </w:pPr>
            <w:r>
              <w:rPr>
                <w:rFonts w:ascii="Times New Roman" w:hAnsi="Times New Roman"/>
                <w:sz w:val="24"/>
                <w:szCs w:val="24"/>
              </w:rPr>
              <w:lastRenderedPageBreak/>
              <w:t>47</w:t>
            </w:r>
            <w:r w:rsidR="001566DB">
              <w:rPr>
                <w:rFonts w:ascii="Times New Roman" w:hAnsi="Times New Roman"/>
                <w:sz w:val="24"/>
                <w:szCs w:val="24"/>
              </w:rPr>
              <w:t>/1</w:t>
            </w:r>
          </w:p>
        </w:tc>
        <w:tc>
          <w:tcPr>
            <w:tcW w:w="787" w:type="dxa"/>
            <w:gridSpan w:val="3"/>
            <w:vMerge w:val="restart"/>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vMerge w:val="restart"/>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5D678E" w:rsidRDefault="001566DB" w:rsidP="003C6A82">
            <w:pPr>
              <w:spacing w:after="0" w:line="240" w:lineRule="auto"/>
              <w:rPr>
                <w:rFonts w:ascii="Times New Roman" w:hAnsi="Times New Roman"/>
                <w:sz w:val="24"/>
                <w:szCs w:val="24"/>
              </w:rPr>
            </w:pPr>
            <w:r>
              <w:rPr>
                <w:rFonts w:ascii="Times New Roman" w:hAnsi="Times New Roman"/>
                <w:sz w:val="24"/>
                <w:szCs w:val="24"/>
              </w:rPr>
              <w:t>Здесь начинается веселье</w:t>
            </w:r>
          </w:p>
          <w:p w:rsidR="001566DB" w:rsidRPr="005D678E" w:rsidRDefault="001566DB" w:rsidP="003C6A82">
            <w:pPr>
              <w:rPr>
                <w:rFonts w:ascii="Times New Roman" w:hAnsi="Times New Roman"/>
                <w:sz w:val="24"/>
                <w:szCs w:val="24"/>
              </w:rPr>
            </w:pPr>
          </w:p>
        </w:tc>
        <w:tc>
          <w:tcPr>
            <w:tcW w:w="4388" w:type="dxa"/>
            <w:gridSpan w:val="4"/>
            <w:vMerge w:val="restart"/>
          </w:tcPr>
          <w:p w:rsidR="001566DB" w:rsidRPr="005D678E" w:rsidRDefault="001566DB" w:rsidP="003C6A82">
            <w:pPr>
              <w:spacing w:after="0" w:line="240" w:lineRule="auto"/>
              <w:rPr>
                <w:rFonts w:ascii="Times New Roman" w:hAnsi="Times New Roman"/>
                <w:b/>
                <w:sz w:val="24"/>
                <w:szCs w:val="24"/>
                <w:lang w:val="en-US"/>
              </w:rPr>
            </w:pPr>
            <w:r w:rsidRPr="005D678E">
              <w:rPr>
                <w:rFonts w:ascii="Times New Roman" w:hAnsi="Times New Roman"/>
                <w:b/>
                <w:sz w:val="24"/>
                <w:szCs w:val="24"/>
                <w:lang w:val="en-US"/>
              </w:rPr>
              <w:t xml:space="preserve">WL 7 </w:t>
            </w:r>
            <w:r w:rsidRPr="005D678E">
              <w:rPr>
                <w:rFonts w:ascii="Times New Roman" w:hAnsi="Times New Roman"/>
                <w:b/>
                <w:sz w:val="24"/>
                <w:szCs w:val="24"/>
              </w:rPr>
              <w:t>Активная</w:t>
            </w:r>
            <w:r w:rsidRPr="005D678E">
              <w:rPr>
                <w:rFonts w:ascii="Times New Roman" w:hAnsi="Times New Roman"/>
                <w:sz w:val="24"/>
                <w:szCs w:val="24"/>
                <w:lang w:val="en-US"/>
              </w:rPr>
              <w:t>:</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sz w:val="24"/>
                <w:szCs w:val="24"/>
                <w:lang w:val="en-US"/>
              </w:rPr>
              <w:t>explore, mansion, go on a rocket journey, go on a water ride, go souvenir shopping, shake hands with, take a stroll</w:t>
            </w:r>
          </w:p>
          <w:p w:rsidR="001566DB" w:rsidRPr="005D678E" w:rsidRDefault="001566DB" w:rsidP="003C6A82">
            <w:pPr>
              <w:spacing w:after="0" w:line="240" w:lineRule="auto"/>
              <w:rPr>
                <w:rFonts w:ascii="Times New Roman" w:hAnsi="Times New Roman"/>
                <w:sz w:val="24"/>
                <w:szCs w:val="24"/>
                <w:lang w:val="en-US"/>
              </w:rPr>
            </w:pPr>
            <w:proofErr w:type="gramStart"/>
            <w:r w:rsidRPr="005D678E">
              <w:rPr>
                <w:rFonts w:ascii="Times New Roman" w:hAnsi="Times New Roman"/>
                <w:sz w:val="24"/>
                <w:szCs w:val="24"/>
                <w:lang w:val="en-US"/>
              </w:rPr>
              <w:t>real/true</w:t>
            </w:r>
            <w:proofErr w:type="gramEnd"/>
            <w:r w:rsidRPr="005D678E">
              <w:rPr>
                <w:rFonts w:ascii="Times New Roman" w:hAnsi="Times New Roman"/>
                <w:sz w:val="24"/>
                <w:szCs w:val="24"/>
                <w:lang w:val="en-US"/>
              </w:rPr>
              <w:t xml:space="preserve">: </w:t>
            </w:r>
            <w:proofErr w:type="spellStart"/>
            <w:r w:rsidRPr="005D678E">
              <w:rPr>
                <w:rFonts w:ascii="Times New Roman" w:hAnsi="Times New Roman"/>
                <w:sz w:val="24"/>
                <w:szCs w:val="24"/>
              </w:rPr>
              <w:t>упр</w:t>
            </w:r>
            <w:proofErr w:type="spellEnd"/>
            <w:r w:rsidRPr="005D678E">
              <w:rPr>
                <w:rFonts w:ascii="Times New Roman" w:hAnsi="Times New Roman"/>
                <w:sz w:val="24"/>
                <w:szCs w:val="24"/>
                <w:lang w:val="en-US"/>
              </w:rPr>
              <w:t>. 8</w:t>
            </w:r>
          </w:p>
          <w:p w:rsidR="001566DB" w:rsidRPr="005D678E" w:rsidRDefault="001566DB" w:rsidP="003C6A82">
            <w:pPr>
              <w:spacing w:after="0" w:line="240" w:lineRule="auto"/>
              <w:rPr>
                <w:rFonts w:ascii="Times New Roman" w:hAnsi="Times New Roman"/>
                <w:sz w:val="24"/>
                <w:szCs w:val="24"/>
                <w:lang w:val="en-US"/>
              </w:rPr>
            </w:pPr>
            <w:proofErr w:type="gramStart"/>
            <w:r w:rsidRPr="005D678E">
              <w:rPr>
                <w:rFonts w:ascii="Times New Roman" w:hAnsi="Times New Roman"/>
                <w:sz w:val="24"/>
                <w:szCs w:val="24"/>
                <w:lang w:val="en-US"/>
              </w:rPr>
              <w:t>phrasal</w:t>
            </w:r>
            <w:proofErr w:type="gramEnd"/>
            <w:r w:rsidRPr="005D678E">
              <w:rPr>
                <w:rFonts w:ascii="Times New Roman" w:hAnsi="Times New Roman"/>
                <w:sz w:val="24"/>
                <w:szCs w:val="24"/>
                <w:lang w:val="en-US"/>
              </w:rPr>
              <w:t xml:space="preserve"> verbs (come): </w:t>
            </w:r>
            <w:proofErr w:type="spellStart"/>
            <w:r w:rsidRPr="005D678E">
              <w:rPr>
                <w:rFonts w:ascii="Times New Roman" w:hAnsi="Times New Roman"/>
                <w:sz w:val="24"/>
                <w:szCs w:val="24"/>
              </w:rPr>
              <w:t>упр</w:t>
            </w:r>
            <w:proofErr w:type="spellEnd"/>
            <w:r w:rsidRPr="005D678E">
              <w:rPr>
                <w:rFonts w:ascii="Times New Roman" w:hAnsi="Times New Roman"/>
                <w:sz w:val="24"/>
                <w:szCs w:val="24"/>
                <w:lang w:val="en-US"/>
              </w:rPr>
              <w:t>. 9</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i/>
                <w:iCs/>
                <w:sz w:val="24"/>
                <w:szCs w:val="24"/>
                <w:lang w:val="en-US"/>
              </w:rPr>
              <w:t>Present Perfect</w:t>
            </w:r>
            <w:r w:rsidRPr="005D678E">
              <w:rPr>
                <w:rFonts w:ascii="Times New Roman" w:hAnsi="Times New Roman"/>
                <w:sz w:val="24"/>
                <w:szCs w:val="24"/>
                <w:lang w:val="en-US"/>
              </w:rPr>
              <w:t xml:space="preserve">: </w:t>
            </w:r>
            <w:proofErr w:type="spellStart"/>
            <w:r w:rsidRPr="005D678E">
              <w:rPr>
                <w:rFonts w:ascii="Times New Roman" w:hAnsi="Times New Roman"/>
                <w:sz w:val="24"/>
                <w:szCs w:val="24"/>
              </w:rPr>
              <w:t>упр</w:t>
            </w:r>
            <w:proofErr w:type="spellEnd"/>
            <w:r w:rsidRPr="005D678E">
              <w:rPr>
                <w:rFonts w:ascii="Times New Roman" w:hAnsi="Times New Roman"/>
                <w:sz w:val="24"/>
                <w:szCs w:val="24"/>
                <w:lang w:val="en-US"/>
              </w:rPr>
              <w:t xml:space="preserve">. 4; </w:t>
            </w:r>
          </w:p>
          <w:p w:rsidR="001566DB" w:rsidRPr="005D678E" w:rsidRDefault="001566DB" w:rsidP="003C6A82">
            <w:pPr>
              <w:spacing w:after="0" w:line="240" w:lineRule="auto"/>
              <w:rPr>
                <w:rFonts w:ascii="Times New Roman" w:hAnsi="Times New Roman"/>
                <w:sz w:val="24"/>
                <w:szCs w:val="24"/>
                <w:lang w:val="en-US"/>
              </w:rPr>
            </w:pPr>
            <w:r w:rsidRPr="005D678E">
              <w:rPr>
                <w:rFonts w:ascii="Times New Roman" w:hAnsi="Times New Roman"/>
                <w:i/>
                <w:iCs/>
                <w:sz w:val="24"/>
                <w:szCs w:val="24"/>
                <w:lang w:val="en-US"/>
              </w:rPr>
              <w:t>Linking sentences</w:t>
            </w:r>
            <w:r w:rsidRPr="005D678E">
              <w:rPr>
                <w:rFonts w:ascii="Times New Roman" w:hAnsi="Times New Roman"/>
                <w:sz w:val="24"/>
                <w:szCs w:val="24"/>
                <w:lang w:val="en-US"/>
              </w:rPr>
              <w:t xml:space="preserve">: </w:t>
            </w:r>
            <w:proofErr w:type="spellStart"/>
            <w:r w:rsidRPr="005D678E">
              <w:rPr>
                <w:rFonts w:ascii="Times New Roman" w:hAnsi="Times New Roman"/>
                <w:sz w:val="24"/>
                <w:szCs w:val="24"/>
              </w:rPr>
              <w:t>упр</w:t>
            </w:r>
            <w:proofErr w:type="spellEnd"/>
            <w:r w:rsidRPr="005D678E">
              <w:rPr>
                <w:rFonts w:ascii="Times New Roman" w:hAnsi="Times New Roman"/>
                <w:sz w:val="24"/>
                <w:szCs w:val="24"/>
                <w:lang w:val="en-US"/>
              </w:rPr>
              <w:t>. 5, 6, Game</w:t>
            </w:r>
          </w:p>
          <w:p w:rsidR="001566DB" w:rsidRPr="001566DB" w:rsidRDefault="001566DB" w:rsidP="003C6A82">
            <w:pPr>
              <w:rPr>
                <w:rFonts w:ascii="Times New Roman" w:hAnsi="Times New Roman"/>
                <w:sz w:val="24"/>
                <w:szCs w:val="24"/>
                <w:lang w:val="en-US"/>
              </w:rPr>
            </w:pPr>
          </w:p>
        </w:tc>
        <w:tc>
          <w:tcPr>
            <w:tcW w:w="2466" w:type="dxa"/>
            <w:gridSpan w:val="5"/>
            <w:vMerge w:val="restart"/>
          </w:tcPr>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 но -</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вые лексические единицы по теме </w:t>
            </w:r>
            <w:r w:rsidRPr="00CA5AE7">
              <w:rPr>
                <w:rFonts w:ascii="Times New Roman" w:hAnsi="Times New Roman"/>
                <w:i/>
                <w:iCs/>
                <w:sz w:val="24"/>
                <w:szCs w:val="24"/>
                <w:lang w:eastAsia="ru-RU"/>
              </w:rPr>
              <w:t>«Развлечения»</w:t>
            </w:r>
            <w:r w:rsidRPr="00CA5AE7">
              <w:rPr>
                <w:rFonts w:ascii="Times New Roman" w:hAnsi="Times New Roman"/>
                <w:sz w:val="24"/>
                <w:szCs w:val="24"/>
                <w:lang w:eastAsia="ru-RU"/>
              </w:rPr>
              <w:t>;</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своих занятиях во</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время каникул (в спортивном лагере, в парке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развлечений и т. д.); а также заказывать путёвку</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 летний лагерь, приглашать в кино, парк, на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пикник и т. д. и </w:t>
            </w:r>
            <w:r w:rsidRPr="00CA5AE7">
              <w:rPr>
                <w:rFonts w:ascii="Times New Roman" w:hAnsi="Times New Roman"/>
                <w:sz w:val="24"/>
                <w:szCs w:val="24"/>
                <w:lang w:eastAsia="ru-RU"/>
              </w:rPr>
              <w:lastRenderedPageBreak/>
              <w:t>отвечать на приглашение согла-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сием или отказом;</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открытку с места отдыха;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рекламу парка развлечений;</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с помощью</w:t>
            </w:r>
          </w:p>
          <w:p w:rsidR="001566DB" w:rsidRPr="00CA5AE7" w:rsidRDefault="001566DB"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отрицательных префиксов </w:t>
            </w:r>
            <w:r w:rsidRPr="00CA5AE7">
              <w:rPr>
                <w:rFonts w:ascii="Times New Roman" w:hAnsi="Times New Roman"/>
                <w:i/>
                <w:iCs/>
                <w:sz w:val="24"/>
                <w:szCs w:val="24"/>
                <w:lang w:eastAsia="ru-RU"/>
              </w:rPr>
              <w:t>un-, il-, im-, in-,ir-;</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и использование во всех</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видах речевой деятельности грамматического</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времени PresentPerfect;</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использование фразовых глаголов </w:t>
            </w:r>
            <w:r w:rsidRPr="00CA5AE7">
              <w:rPr>
                <w:rFonts w:ascii="Times New Roman" w:hAnsi="Times New Roman"/>
                <w:i/>
                <w:iCs/>
                <w:sz w:val="24"/>
                <w:szCs w:val="24"/>
                <w:lang w:eastAsia="ru-RU"/>
              </w:rPr>
              <w:t>(come)</w:t>
            </w:r>
            <w:r w:rsidRPr="00CA5AE7">
              <w:rPr>
                <w:rFonts w:ascii="Times New Roman" w:hAnsi="Times New Roman"/>
                <w:sz w:val="24"/>
                <w:szCs w:val="24"/>
                <w:lang w:eastAsia="ru-RU"/>
              </w:rPr>
              <w:t>;</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лингвистическую</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компетенцию: языковую догадку, </w:t>
            </w:r>
            <w:r w:rsidRPr="00CA5AE7">
              <w:rPr>
                <w:rFonts w:ascii="Times New Roman" w:hAnsi="Times New Roman"/>
                <w:sz w:val="24"/>
                <w:szCs w:val="24"/>
                <w:lang w:eastAsia="ru-RU"/>
              </w:rPr>
              <w:lastRenderedPageBreak/>
              <w:t>сопоставление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языковых явлений в изучаемом и родном языках;</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1566DB" w:rsidRPr="00CA5AE7" w:rsidRDefault="001566DB" w:rsidP="00F66A53">
            <w:pPr>
              <w:tabs>
                <w:tab w:val="left" w:pos="3780"/>
              </w:tabs>
              <w:spacing w:after="0" w:line="240" w:lineRule="auto"/>
              <w:rPr>
                <w:rFonts w:ascii="Times New Roman" w:hAnsi="Times New Roman"/>
                <w:sz w:val="24"/>
                <w:szCs w:val="24"/>
              </w:rPr>
            </w:pPr>
            <w:proofErr w:type="spellStart"/>
            <w:r w:rsidRPr="00CA5AE7">
              <w:rPr>
                <w:rFonts w:ascii="Times New Roman" w:hAnsi="Times New Roman"/>
                <w:sz w:val="24"/>
                <w:szCs w:val="24"/>
                <w:lang w:eastAsia="ru-RU"/>
              </w:rPr>
              <w:t>мпетенции</w:t>
            </w:r>
            <w:proofErr w:type="spellEnd"/>
            <w:r w:rsidRPr="00CA5AE7">
              <w:rPr>
                <w:rFonts w:ascii="Times New Roman" w:hAnsi="Times New Roman"/>
                <w:sz w:val="24"/>
                <w:szCs w:val="24"/>
                <w:lang w:eastAsia="ru-RU"/>
              </w:rPr>
              <w:t>;</w:t>
            </w:r>
          </w:p>
        </w:tc>
        <w:tc>
          <w:tcPr>
            <w:tcW w:w="3091" w:type="dxa"/>
            <w:gridSpan w:val="3"/>
            <w:vMerge w:val="restart"/>
          </w:tcPr>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работать со словарями, освоение структуры опи-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сания предмета/явления/человека;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ния, самоконтроля и самооценки;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словам/началу текста, устанав-</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ливать смысловые соответствия при восприятии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речи на слух;</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ситуаций общения;</w:t>
            </w:r>
          </w:p>
          <w:p w:rsidR="001566DB" w:rsidRPr="00CA5AE7" w:rsidRDefault="001566DB"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1566DB" w:rsidRPr="00CA5AE7" w:rsidRDefault="001566DB"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ками урока;</w:t>
            </w:r>
          </w:p>
        </w:tc>
        <w:tc>
          <w:tcPr>
            <w:tcW w:w="983" w:type="dxa"/>
            <w:gridSpan w:val="3"/>
            <w:vMerge w:val="restart"/>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1566DB" w:rsidTr="009A03E8">
        <w:tblPrEx>
          <w:tblLook w:val="00A0"/>
        </w:tblPrEx>
        <w:trPr>
          <w:gridAfter w:val="1"/>
          <w:wAfter w:w="36" w:type="dxa"/>
          <w:trHeight w:val="10774"/>
        </w:trPr>
        <w:tc>
          <w:tcPr>
            <w:tcW w:w="888" w:type="dxa"/>
            <w:vMerge/>
          </w:tcPr>
          <w:p w:rsidR="001566DB" w:rsidRPr="001566DB" w:rsidRDefault="001566DB" w:rsidP="00F66A53">
            <w:pPr>
              <w:tabs>
                <w:tab w:val="left" w:pos="3780"/>
              </w:tabs>
              <w:spacing w:after="0" w:line="240" w:lineRule="auto"/>
              <w:rPr>
                <w:rFonts w:ascii="Times New Roman" w:hAnsi="Times New Roman"/>
                <w:sz w:val="24"/>
                <w:szCs w:val="24"/>
              </w:rPr>
            </w:pPr>
          </w:p>
        </w:tc>
        <w:tc>
          <w:tcPr>
            <w:tcW w:w="787" w:type="dxa"/>
            <w:gridSpan w:val="3"/>
            <w:vMerge/>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vMerge/>
          </w:tcPr>
          <w:p w:rsidR="001566DB" w:rsidRPr="001566DB" w:rsidRDefault="001566DB" w:rsidP="00F66A53">
            <w:pPr>
              <w:tabs>
                <w:tab w:val="left" w:pos="3780"/>
              </w:tabs>
              <w:spacing w:after="0" w:line="240" w:lineRule="auto"/>
              <w:rPr>
                <w:rFonts w:ascii="Times New Roman" w:hAnsi="Times New Roman"/>
                <w:sz w:val="24"/>
                <w:szCs w:val="24"/>
              </w:rPr>
            </w:pPr>
          </w:p>
        </w:tc>
        <w:tc>
          <w:tcPr>
            <w:tcW w:w="2505" w:type="dxa"/>
            <w:gridSpan w:val="2"/>
          </w:tcPr>
          <w:p w:rsidR="001566DB" w:rsidRPr="001566DB" w:rsidRDefault="001566DB" w:rsidP="00F66A53">
            <w:pPr>
              <w:spacing w:after="0" w:line="240" w:lineRule="auto"/>
              <w:rPr>
                <w:rFonts w:ascii="Times New Roman" w:hAnsi="Times New Roman"/>
                <w:sz w:val="24"/>
                <w:szCs w:val="24"/>
              </w:rPr>
            </w:pPr>
          </w:p>
        </w:tc>
        <w:tc>
          <w:tcPr>
            <w:tcW w:w="4388" w:type="dxa"/>
            <w:gridSpan w:val="4"/>
            <w:vMerge/>
          </w:tcPr>
          <w:p w:rsidR="001566DB" w:rsidRPr="005D678E" w:rsidRDefault="001566DB" w:rsidP="00F66A53">
            <w:pPr>
              <w:spacing w:after="0" w:line="240" w:lineRule="auto"/>
              <w:rPr>
                <w:rFonts w:ascii="Times New Roman" w:hAnsi="Times New Roman"/>
                <w:b/>
                <w:sz w:val="24"/>
                <w:szCs w:val="24"/>
                <w:lang w:val="en-US"/>
              </w:rPr>
            </w:pPr>
          </w:p>
        </w:tc>
        <w:tc>
          <w:tcPr>
            <w:tcW w:w="2466" w:type="dxa"/>
            <w:gridSpan w:val="5"/>
            <w:vMerge/>
          </w:tcPr>
          <w:p w:rsidR="001566DB" w:rsidRPr="001566DB" w:rsidRDefault="001566DB" w:rsidP="00F66A53">
            <w:pPr>
              <w:autoSpaceDE w:val="0"/>
              <w:autoSpaceDN w:val="0"/>
              <w:adjustRightInd w:val="0"/>
              <w:spacing w:after="0" w:line="240" w:lineRule="auto"/>
              <w:rPr>
                <w:rFonts w:ascii="Times New Roman" w:hAnsi="Times New Roman"/>
                <w:sz w:val="24"/>
                <w:szCs w:val="24"/>
                <w:lang w:val="en-US" w:eastAsia="ru-RU"/>
              </w:rPr>
            </w:pPr>
          </w:p>
        </w:tc>
        <w:tc>
          <w:tcPr>
            <w:tcW w:w="3091" w:type="dxa"/>
            <w:gridSpan w:val="3"/>
            <w:vMerge/>
          </w:tcPr>
          <w:p w:rsidR="001566DB" w:rsidRPr="001566DB" w:rsidRDefault="001566DB" w:rsidP="00F66A53">
            <w:pPr>
              <w:autoSpaceDE w:val="0"/>
              <w:autoSpaceDN w:val="0"/>
              <w:adjustRightInd w:val="0"/>
              <w:spacing w:after="0" w:line="240" w:lineRule="auto"/>
              <w:rPr>
                <w:rFonts w:ascii="Times New Roman" w:hAnsi="Times New Roman"/>
                <w:sz w:val="24"/>
                <w:szCs w:val="24"/>
                <w:lang w:val="en-US" w:eastAsia="ru-RU"/>
              </w:rPr>
            </w:pPr>
          </w:p>
        </w:tc>
        <w:tc>
          <w:tcPr>
            <w:tcW w:w="983" w:type="dxa"/>
            <w:gridSpan w:val="3"/>
            <w:vMerge/>
          </w:tcPr>
          <w:p w:rsidR="001566DB" w:rsidRPr="001566DB" w:rsidRDefault="001566DB" w:rsidP="00F66A53">
            <w:pPr>
              <w:tabs>
                <w:tab w:val="left" w:pos="3780"/>
              </w:tabs>
              <w:spacing w:after="0" w:line="240" w:lineRule="auto"/>
              <w:rPr>
                <w:rFonts w:ascii="Times New Roman" w:hAnsi="Times New Roman"/>
                <w:sz w:val="24"/>
                <w:szCs w:val="24"/>
                <w:lang w:val="en-US"/>
              </w:rPr>
            </w:pPr>
          </w:p>
        </w:tc>
      </w:tr>
      <w:tr w:rsidR="001566DB" w:rsidRPr="00CA5AE7" w:rsidTr="009A03E8">
        <w:tblPrEx>
          <w:tblLook w:val="00A0"/>
        </w:tblPrEx>
        <w:trPr>
          <w:gridAfter w:val="1"/>
          <w:wAfter w:w="36" w:type="dxa"/>
          <w:trHeight w:val="143"/>
        </w:trPr>
        <w:tc>
          <w:tcPr>
            <w:tcW w:w="888" w:type="dxa"/>
          </w:tcPr>
          <w:p w:rsidR="001566DB" w:rsidRPr="00CA5AE7" w:rsidRDefault="00534D38" w:rsidP="001566DB">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48</w:t>
            </w:r>
            <w:r w:rsidR="001566DB">
              <w:rPr>
                <w:rFonts w:ascii="Times New Roman" w:hAnsi="Times New Roman"/>
                <w:sz w:val="24"/>
                <w:szCs w:val="24"/>
              </w:rPr>
              <w:t>/2</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Default="001566DB" w:rsidP="003C6A82">
            <w:pPr>
              <w:rPr>
                <w:rFonts w:ascii="Times New Roman" w:hAnsi="Times New Roman"/>
                <w:sz w:val="24"/>
                <w:szCs w:val="24"/>
              </w:rPr>
            </w:pPr>
            <w:r w:rsidRPr="005D678E">
              <w:rPr>
                <w:rFonts w:ascii="Times New Roman" w:hAnsi="Times New Roman"/>
                <w:sz w:val="24"/>
                <w:szCs w:val="24"/>
              </w:rPr>
              <w:t>Развлечения</w:t>
            </w:r>
          </w:p>
        </w:tc>
        <w:tc>
          <w:tcPr>
            <w:tcW w:w="4388" w:type="dxa"/>
            <w:gridSpan w:val="4"/>
          </w:tcPr>
          <w:p w:rsidR="001566DB" w:rsidRPr="005D678E" w:rsidRDefault="001566DB" w:rsidP="003C6A82">
            <w:pPr>
              <w:spacing w:after="0" w:line="240" w:lineRule="auto"/>
              <w:rPr>
                <w:rFonts w:ascii="Times New Roman" w:hAnsi="Times New Roman"/>
                <w:sz w:val="24"/>
                <w:szCs w:val="24"/>
              </w:rPr>
            </w:pPr>
            <w:r w:rsidRPr="005D678E">
              <w:rPr>
                <w:rFonts w:ascii="Times New Roman" w:hAnsi="Times New Roman"/>
                <w:sz w:val="24"/>
                <w:szCs w:val="24"/>
              </w:rPr>
              <w:t>Прогнозирование содержания текста; ознакомительное, просмотровое, чтение – тексты с Интернет-сайты парков развлечений: упр. 3, 4</w:t>
            </w:r>
          </w:p>
          <w:p w:rsidR="001566DB" w:rsidRPr="005D678E" w:rsidRDefault="001566DB" w:rsidP="003C6A82">
            <w:pPr>
              <w:spacing w:after="0" w:line="240" w:lineRule="auto"/>
              <w:rPr>
                <w:rFonts w:ascii="Times New Roman" w:hAnsi="Times New Roman"/>
                <w:sz w:val="24"/>
                <w:szCs w:val="24"/>
              </w:rPr>
            </w:pPr>
          </w:p>
          <w:p w:rsidR="001566DB" w:rsidRPr="005D678E" w:rsidRDefault="001566DB" w:rsidP="003C6A82">
            <w:pPr>
              <w:spacing w:after="0" w:line="240" w:lineRule="auto"/>
              <w:rPr>
                <w:rFonts w:ascii="Times New Roman" w:hAnsi="Times New Roman"/>
                <w:sz w:val="24"/>
                <w:szCs w:val="24"/>
              </w:rPr>
            </w:pPr>
            <w:proofErr w:type="spellStart"/>
            <w:r w:rsidRPr="005D678E">
              <w:rPr>
                <w:rFonts w:ascii="Times New Roman" w:hAnsi="Times New Roman"/>
                <w:sz w:val="24"/>
                <w:szCs w:val="24"/>
              </w:rPr>
              <w:t>Аудиосопровождение</w:t>
            </w:r>
            <w:proofErr w:type="spellEnd"/>
            <w:r w:rsidRPr="005D678E">
              <w:rPr>
                <w:rFonts w:ascii="Times New Roman" w:hAnsi="Times New Roman"/>
                <w:sz w:val="24"/>
                <w:szCs w:val="24"/>
              </w:rPr>
              <w:t xml:space="preserve"> текста: упр. 3</w:t>
            </w:r>
          </w:p>
          <w:p w:rsidR="001566DB" w:rsidRPr="005D678E" w:rsidRDefault="001566DB" w:rsidP="003C6A82">
            <w:pPr>
              <w:spacing w:after="0" w:line="240" w:lineRule="auto"/>
              <w:rPr>
                <w:rFonts w:ascii="Times New Roman" w:hAnsi="Times New Roman"/>
                <w:sz w:val="24"/>
                <w:szCs w:val="24"/>
              </w:rPr>
            </w:pPr>
            <w:r w:rsidRPr="005D678E">
              <w:rPr>
                <w:rFonts w:ascii="Times New Roman" w:hAnsi="Times New Roman"/>
                <w:sz w:val="24"/>
                <w:szCs w:val="24"/>
              </w:rPr>
              <w:t>Высказывания на ассоциативной основе (музыка – ощущения): упр. 2.</w:t>
            </w:r>
          </w:p>
          <w:p w:rsidR="001566DB" w:rsidRPr="005D678E" w:rsidRDefault="001566DB" w:rsidP="003C6A82">
            <w:pPr>
              <w:spacing w:after="0" w:line="240" w:lineRule="auto"/>
              <w:rPr>
                <w:rFonts w:ascii="Times New Roman" w:hAnsi="Times New Roman"/>
                <w:sz w:val="24"/>
                <w:szCs w:val="24"/>
              </w:rPr>
            </w:pPr>
            <w:r w:rsidRPr="005D678E">
              <w:rPr>
                <w:rFonts w:ascii="Times New Roman" w:hAnsi="Times New Roman"/>
                <w:sz w:val="24"/>
                <w:szCs w:val="24"/>
              </w:rPr>
              <w:t xml:space="preserve">сообщение о тематическом парке (на основе </w:t>
            </w:r>
            <w:proofErr w:type="gramStart"/>
            <w:r w:rsidRPr="005D678E">
              <w:rPr>
                <w:rFonts w:ascii="Times New Roman" w:hAnsi="Times New Roman"/>
                <w:sz w:val="24"/>
                <w:szCs w:val="24"/>
              </w:rPr>
              <w:t>прочитанного</w:t>
            </w:r>
            <w:proofErr w:type="gramEnd"/>
            <w:r w:rsidRPr="005D678E">
              <w:rPr>
                <w:rFonts w:ascii="Times New Roman" w:hAnsi="Times New Roman"/>
                <w:sz w:val="24"/>
                <w:szCs w:val="24"/>
              </w:rPr>
              <w:t>): упр.7</w:t>
            </w:r>
          </w:p>
          <w:p w:rsidR="001566DB" w:rsidRPr="005D678E" w:rsidRDefault="001566DB" w:rsidP="003C6A82">
            <w:pPr>
              <w:rPr>
                <w:rFonts w:ascii="Times New Roman" w:hAnsi="Times New Roman"/>
                <w:b/>
                <w:sz w:val="24"/>
                <w:szCs w:val="24"/>
                <w:lang w:val="en-US"/>
              </w:rPr>
            </w:pPr>
            <w:r w:rsidRPr="005D678E">
              <w:rPr>
                <w:rFonts w:ascii="Times New Roman" w:hAnsi="Times New Roman"/>
                <w:sz w:val="24"/>
                <w:szCs w:val="24"/>
              </w:rPr>
              <w:t>Реклама тематического парка: упр. 10</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534D38" w:rsidRPr="00CA5AE7" w:rsidTr="009A03E8">
        <w:tblPrEx>
          <w:tblLook w:val="00A0"/>
        </w:tblPrEx>
        <w:trPr>
          <w:gridAfter w:val="1"/>
          <w:wAfter w:w="36" w:type="dxa"/>
          <w:trHeight w:val="2388"/>
        </w:trPr>
        <w:tc>
          <w:tcPr>
            <w:tcW w:w="888" w:type="dxa"/>
          </w:tcPr>
          <w:p w:rsidR="00534D38" w:rsidRPr="00CA5AE7" w:rsidRDefault="00534D38" w:rsidP="001566DB">
            <w:pPr>
              <w:tabs>
                <w:tab w:val="left" w:pos="3780"/>
              </w:tabs>
              <w:spacing w:after="0" w:line="240" w:lineRule="auto"/>
              <w:rPr>
                <w:rFonts w:ascii="Times New Roman" w:hAnsi="Times New Roman"/>
                <w:sz w:val="24"/>
                <w:szCs w:val="24"/>
              </w:rPr>
            </w:pPr>
            <w:r>
              <w:rPr>
                <w:rFonts w:ascii="Times New Roman" w:hAnsi="Times New Roman"/>
                <w:sz w:val="24"/>
                <w:szCs w:val="24"/>
              </w:rPr>
              <w:t>49/3</w:t>
            </w:r>
          </w:p>
        </w:tc>
        <w:tc>
          <w:tcPr>
            <w:tcW w:w="787" w:type="dxa"/>
            <w:gridSpan w:val="3"/>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992" w:type="dxa"/>
            <w:gridSpan w:val="2"/>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2505" w:type="dxa"/>
            <w:gridSpan w:val="2"/>
          </w:tcPr>
          <w:p w:rsidR="00534D38" w:rsidRPr="00CA5AE7" w:rsidRDefault="00534D38" w:rsidP="003C6A82">
            <w:pPr>
              <w:spacing w:after="0" w:line="240" w:lineRule="auto"/>
              <w:rPr>
                <w:rFonts w:ascii="Times New Roman" w:hAnsi="Times New Roman"/>
                <w:sz w:val="24"/>
                <w:szCs w:val="24"/>
              </w:rPr>
            </w:pPr>
            <w:r w:rsidRPr="00CA5AE7">
              <w:rPr>
                <w:rFonts w:ascii="Times New Roman" w:hAnsi="Times New Roman"/>
                <w:sz w:val="24"/>
                <w:szCs w:val="24"/>
              </w:rPr>
              <w:t>Лагеря отдыха для подростков</w:t>
            </w:r>
          </w:p>
        </w:tc>
        <w:tc>
          <w:tcPr>
            <w:tcW w:w="4388" w:type="dxa"/>
            <w:gridSpan w:val="4"/>
          </w:tcPr>
          <w:p w:rsidR="00534D38" w:rsidRPr="00CA5AE7" w:rsidRDefault="00534D38"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7-8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534D38" w:rsidRPr="00CA5AE7" w:rsidRDefault="00534D38"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book, survive, teen camp, tree house, web page, have acting classes</w:t>
            </w:r>
          </w:p>
          <w:p w:rsidR="00534D38" w:rsidRPr="00CA5AE7" w:rsidRDefault="00534D38" w:rsidP="003C6A82">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 Perfect(already/yet/just/ever/never/before)</w:t>
            </w:r>
            <w:r w:rsidRPr="00CA5AE7">
              <w:rPr>
                <w:rFonts w:ascii="Times New Roman" w:hAnsi="Times New Roman"/>
                <w:sz w:val="24"/>
                <w:szCs w:val="24"/>
                <w:lang w:val="en-US"/>
              </w:rPr>
              <w:t xml:space="preserve">: </w:t>
            </w:r>
          </w:p>
          <w:p w:rsidR="00534D38" w:rsidRPr="00CA5AE7" w:rsidRDefault="00534D38" w:rsidP="003C6A82">
            <w:pPr>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диалог о предстоящих каникулах в детском лагере: упр. 2</w:t>
            </w:r>
          </w:p>
        </w:tc>
        <w:tc>
          <w:tcPr>
            <w:tcW w:w="2466" w:type="dxa"/>
            <w:gridSpan w:val="5"/>
            <w:vMerge w:val="restart"/>
          </w:tcPr>
          <w:p w:rsidR="00534D38" w:rsidRPr="00CA5AE7" w:rsidRDefault="00534D38" w:rsidP="00F66A53">
            <w:pPr>
              <w:tabs>
                <w:tab w:val="left" w:pos="3780"/>
              </w:tabs>
              <w:spacing w:after="0" w:line="240" w:lineRule="auto"/>
              <w:rPr>
                <w:rFonts w:ascii="Times New Roman" w:hAnsi="Times New Roman"/>
                <w:sz w:val="24"/>
                <w:szCs w:val="24"/>
              </w:rPr>
            </w:pPr>
          </w:p>
        </w:tc>
        <w:tc>
          <w:tcPr>
            <w:tcW w:w="3091" w:type="dxa"/>
            <w:gridSpan w:val="3"/>
            <w:vMerge w:val="restart"/>
          </w:tcPr>
          <w:p w:rsidR="00534D38" w:rsidRPr="00CA5AE7" w:rsidRDefault="00534D38" w:rsidP="00F66A53">
            <w:pPr>
              <w:tabs>
                <w:tab w:val="left" w:pos="3780"/>
              </w:tabs>
              <w:spacing w:after="0" w:line="240" w:lineRule="auto"/>
              <w:jc w:val="both"/>
              <w:rPr>
                <w:rFonts w:ascii="Times New Roman" w:hAnsi="Times New Roman"/>
                <w:sz w:val="24"/>
                <w:szCs w:val="24"/>
              </w:rPr>
            </w:pPr>
          </w:p>
        </w:tc>
        <w:tc>
          <w:tcPr>
            <w:tcW w:w="983" w:type="dxa"/>
            <w:gridSpan w:val="3"/>
          </w:tcPr>
          <w:p w:rsidR="00534D38" w:rsidRPr="00CA5AE7" w:rsidRDefault="00534D38" w:rsidP="00F66A53">
            <w:pPr>
              <w:tabs>
                <w:tab w:val="left" w:pos="3780"/>
              </w:tabs>
              <w:spacing w:after="0" w:line="240" w:lineRule="auto"/>
              <w:rPr>
                <w:rFonts w:ascii="Times New Roman" w:hAnsi="Times New Roman"/>
                <w:sz w:val="24"/>
                <w:szCs w:val="24"/>
              </w:rPr>
            </w:pPr>
          </w:p>
        </w:tc>
      </w:tr>
      <w:tr w:rsidR="00534D38" w:rsidRPr="00CA5AE7" w:rsidTr="009A03E8">
        <w:tblPrEx>
          <w:tblLook w:val="00A0"/>
        </w:tblPrEx>
        <w:trPr>
          <w:gridAfter w:val="1"/>
          <w:wAfter w:w="36" w:type="dxa"/>
          <w:trHeight w:val="3384"/>
        </w:trPr>
        <w:tc>
          <w:tcPr>
            <w:tcW w:w="888" w:type="dxa"/>
          </w:tcPr>
          <w:p w:rsidR="00534D38" w:rsidRDefault="00534D38" w:rsidP="00534D38">
            <w:pPr>
              <w:tabs>
                <w:tab w:val="left" w:pos="3780"/>
              </w:tabs>
              <w:rPr>
                <w:rFonts w:ascii="Times New Roman" w:hAnsi="Times New Roman"/>
                <w:sz w:val="24"/>
                <w:szCs w:val="24"/>
              </w:rPr>
            </w:pPr>
            <w:r>
              <w:rPr>
                <w:rFonts w:ascii="Times New Roman" w:hAnsi="Times New Roman"/>
                <w:sz w:val="24"/>
                <w:szCs w:val="24"/>
              </w:rPr>
              <w:t>50/4</w:t>
            </w:r>
          </w:p>
        </w:tc>
        <w:tc>
          <w:tcPr>
            <w:tcW w:w="787" w:type="dxa"/>
            <w:gridSpan w:val="3"/>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992" w:type="dxa"/>
            <w:gridSpan w:val="2"/>
          </w:tcPr>
          <w:p w:rsidR="00534D38" w:rsidRPr="00CA5AE7" w:rsidRDefault="00534D38" w:rsidP="00F66A53">
            <w:pPr>
              <w:tabs>
                <w:tab w:val="left" w:pos="3780"/>
              </w:tabs>
              <w:spacing w:after="0" w:line="240" w:lineRule="auto"/>
              <w:rPr>
                <w:rFonts w:ascii="Times New Roman" w:hAnsi="Times New Roman"/>
                <w:sz w:val="24"/>
                <w:szCs w:val="24"/>
                <w:lang w:val="en-US"/>
              </w:rPr>
            </w:pPr>
          </w:p>
        </w:tc>
        <w:tc>
          <w:tcPr>
            <w:tcW w:w="2505" w:type="dxa"/>
            <w:gridSpan w:val="2"/>
          </w:tcPr>
          <w:p w:rsidR="00534D38" w:rsidRPr="00CA5AE7" w:rsidRDefault="009437FE" w:rsidP="003C6A82">
            <w:pPr>
              <w:rPr>
                <w:rFonts w:ascii="Times New Roman" w:hAnsi="Times New Roman"/>
                <w:sz w:val="24"/>
                <w:szCs w:val="24"/>
              </w:rPr>
            </w:pPr>
            <w:r w:rsidRPr="00CA5AE7">
              <w:rPr>
                <w:rFonts w:ascii="Times New Roman" w:hAnsi="Times New Roman"/>
                <w:sz w:val="24"/>
                <w:szCs w:val="24"/>
              </w:rPr>
              <w:t>Лагеря отдыха для подростков</w:t>
            </w:r>
          </w:p>
        </w:tc>
        <w:tc>
          <w:tcPr>
            <w:tcW w:w="4388" w:type="dxa"/>
            <w:gridSpan w:val="4"/>
          </w:tcPr>
          <w:p w:rsidR="00534D38" w:rsidRPr="00CA5AE7" w:rsidRDefault="00534D38" w:rsidP="003C6A82">
            <w:pPr>
              <w:spacing w:after="0" w:line="240" w:lineRule="auto"/>
              <w:rPr>
                <w:rFonts w:ascii="Times New Roman" w:hAnsi="Times New Roman"/>
                <w:sz w:val="24"/>
                <w:szCs w:val="24"/>
              </w:rPr>
            </w:pPr>
            <w:proofErr w:type="spellStart"/>
            <w:r w:rsidRPr="00CA5AE7">
              <w:rPr>
                <w:rFonts w:ascii="Times New Roman" w:hAnsi="Times New Roman"/>
                <w:sz w:val="24"/>
                <w:szCs w:val="24"/>
              </w:rPr>
              <w:t>Аудиосопровождение</w:t>
            </w:r>
            <w:proofErr w:type="spellEnd"/>
            <w:r w:rsidRPr="00CA5AE7">
              <w:rPr>
                <w:rFonts w:ascii="Times New Roman" w:hAnsi="Times New Roman"/>
                <w:sz w:val="24"/>
                <w:szCs w:val="24"/>
              </w:rPr>
              <w:t xml:space="preserve"> текста: упр. 2;</w:t>
            </w:r>
          </w:p>
          <w:p w:rsidR="00534D38" w:rsidRPr="00CA5AE7" w:rsidRDefault="00534D38" w:rsidP="003C6A82">
            <w:pPr>
              <w:spacing w:after="0" w:line="240" w:lineRule="auto"/>
              <w:rPr>
                <w:rFonts w:ascii="Times New Roman" w:hAnsi="Times New Roman"/>
                <w:sz w:val="24"/>
                <w:szCs w:val="24"/>
              </w:rPr>
            </w:pPr>
            <w:proofErr w:type="spellStart"/>
            <w:r w:rsidRPr="00CA5AE7">
              <w:rPr>
                <w:rFonts w:ascii="Times New Roman" w:hAnsi="Times New Roman"/>
                <w:sz w:val="24"/>
                <w:szCs w:val="24"/>
              </w:rPr>
              <w:t>аудирование</w:t>
            </w:r>
            <w:proofErr w:type="spellEnd"/>
            <w:r w:rsidRPr="00CA5AE7">
              <w:rPr>
                <w:rFonts w:ascii="Times New Roman" w:hAnsi="Times New Roman"/>
                <w:sz w:val="24"/>
                <w:szCs w:val="24"/>
              </w:rPr>
              <w:t xml:space="preserve"> с  выборочным пониманием заданной информации</w:t>
            </w:r>
          </w:p>
          <w:p w:rsidR="00534D38" w:rsidRPr="00CA5AE7" w:rsidRDefault="00534D38" w:rsidP="003C6A82">
            <w:pPr>
              <w:spacing w:after="0" w:line="240" w:lineRule="auto"/>
              <w:rPr>
                <w:rFonts w:ascii="Times New Roman" w:hAnsi="Times New Roman"/>
                <w:sz w:val="24"/>
                <w:szCs w:val="24"/>
              </w:rPr>
            </w:pPr>
          </w:p>
          <w:p w:rsidR="00534D38" w:rsidRPr="00CA5AE7" w:rsidRDefault="00534D38" w:rsidP="003C6A82">
            <w:pPr>
              <w:spacing w:after="0" w:line="240" w:lineRule="auto"/>
              <w:rPr>
                <w:rFonts w:ascii="Times New Roman" w:hAnsi="Times New Roman"/>
                <w:sz w:val="24"/>
                <w:szCs w:val="24"/>
              </w:rPr>
            </w:pPr>
            <w:r w:rsidRPr="00CA5AE7">
              <w:rPr>
                <w:rFonts w:ascii="Times New Roman" w:hAnsi="Times New Roman"/>
                <w:sz w:val="24"/>
                <w:szCs w:val="24"/>
              </w:rPr>
              <w:t>Диалог-расспрос (по образцу): упр.3; приглашение; принятие/отказ от приглашения: упр. 4;</w:t>
            </w:r>
          </w:p>
          <w:p w:rsidR="00534D38" w:rsidRPr="00CA5AE7" w:rsidRDefault="00534D38" w:rsidP="003C6A82">
            <w:pPr>
              <w:spacing w:after="0" w:line="240" w:lineRule="auto"/>
              <w:rPr>
                <w:rFonts w:ascii="Times New Roman" w:hAnsi="Times New Roman"/>
                <w:sz w:val="24"/>
                <w:szCs w:val="24"/>
              </w:rPr>
            </w:pPr>
            <w:proofErr w:type="spellStart"/>
            <w:r w:rsidRPr="00CA5AE7">
              <w:rPr>
                <w:rFonts w:ascii="Times New Roman" w:hAnsi="Times New Roman"/>
                <w:sz w:val="24"/>
                <w:szCs w:val="24"/>
              </w:rPr>
              <w:t>микродиалоги</w:t>
            </w:r>
            <w:proofErr w:type="spellEnd"/>
            <w:r w:rsidRPr="00CA5AE7">
              <w:rPr>
                <w:rFonts w:ascii="Times New Roman" w:hAnsi="Times New Roman"/>
                <w:sz w:val="24"/>
                <w:szCs w:val="24"/>
              </w:rPr>
              <w:t xml:space="preserve"> о подготовке к отдыху в летнем лагере: упр. 6</w:t>
            </w:r>
          </w:p>
          <w:p w:rsidR="00534D38" w:rsidRPr="005D07D3" w:rsidRDefault="00534D38" w:rsidP="005D07D3">
            <w:pPr>
              <w:spacing w:after="0" w:line="240" w:lineRule="auto"/>
              <w:rPr>
                <w:rFonts w:ascii="Times New Roman" w:hAnsi="Times New Roman"/>
                <w:sz w:val="24"/>
                <w:szCs w:val="24"/>
              </w:rPr>
            </w:pPr>
            <w:r w:rsidRPr="00CA5AE7">
              <w:rPr>
                <w:rFonts w:ascii="Times New Roman" w:hAnsi="Times New Roman"/>
                <w:sz w:val="24"/>
                <w:szCs w:val="24"/>
              </w:rPr>
              <w:t>Список выполненных дел перед отъездом упр. 9</w:t>
            </w:r>
          </w:p>
        </w:tc>
        <w:tc>
          <w:tcPr>
            <w:tcW w:w="2466" w:type="dxa"/>
            <w:gridSpan w:val="5"/>
            <w:vMerge/>
          </w:tcPr>
          <w:p w:rsidR="00534D38" w:rsidRPr="00CA5AE7" w:rsidRDefault="00534D38" w:rsidP="00F66A53">
            <w:pPr>
              <w:tabs>
                <w:tab w:val="left" w:pos="3780"/>
              </w:tabs>
              <w:spacing w:after="0" w:line="240" w:lineRule="auto"/>
              <w:rPr>
                <w:rFonts w:ascii="Times New Roman" w:hAnsi="Times New Roman"/>
                <w:sz w:val="24"/>
                <w:szCs w:val="24"/>
              </w:rPr>
            </w:pPr>
          </w:p>
        </w:tc>
        <w:tc>
          <w:tcPr>
            <w:tcW w:w="3091" w:type="dxa"/>
            <w:gridSpan w:val="3"/>
            <w:vMerge/>
          </w:tcPr>
          <w:p w:rsidR="00534D38" w:rsidRPr="00CA5AE7" w:rsidRDefault="00534D38" w:rsidP="00F66A53">
            <w:pPr>
              <w:tabs>
                <w:tab w:val="left" w:pos="3780"/>
              </w:tabs>
              <w:spacing w:after="0" w:line="240" w:lineRule="auto"/>
              <w:jc w:val="both"/>
              <w:rPr>
                <w:rFonts w:ascii="Times New Roman" w:hAnsi="Times New Roman"/>
                <w:sz w:val="24"/>
                <w:szCs w:val="24"/>
              </w:rPr>
            </w:pPr>
          </w:p>
        </w:tc>
        <w:tc>
          <w:tcPr>
            <w:tcW w:w="983" w:type="dxa"/>
            <w:gridSpan w:val="3"/>
          </w:tcPr>
          <w:p w:rsidR="00534D38" w:rsidRPr="00CA5AE7" w:rsidRDefault="00534D38"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5</w:t>
            </w:r>
            <w:r w:rsidR="00534D38">
              <w:rPr>
                <w:rFonts w:ascii="Times New Roman" w:hAnsi="Times New Roman"/>
                <w:sz w:val="24"/>
                <w:szCs w:val="24"/>
              </w:rPr>
              <w:t>1</w:t>
            </w:r>
            <w:r>
              <w:rPr>
                <w:rFonts w:ascii="Times New Roman" w:hAnsi="Times New Roman"/>
                <w:sz w:val="24"/>
                <w:szCs w:val="24"/>
              </w:rPr>
              <w:t>/</w:t>
            </w:r>
            <w:r w:rsidR="00534D38">
              <w:rPr>
                <w:rFonts w:ascii="Times New Roman" w:hAnsi="Times New Roman"/>
                <w:sz w:val="24"/>
                <w:szCs w:val="24"/>
              </w:rPr>
              <w:t>5</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Замечательное время!</w:t>
            </w: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hair-raising, sailing, water skiing, wave riding, get back, go sunbathing;</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Язык описаний: использование прилагательных: упр. 4</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has gone/ has been: </w:t>
            </w:r>
            <w:r w:rsidRPr="00CA5AE7">
              <w:rPr>
                <w:rFonts w:ascii="Times New Roman" w:hAnsi="Times New Roman"/>
                <w:sz w:val="24"/>
                <w:szCs w:val="24"/>
              </w:rPr>
              <w:t>упр</w:t>
            </w:r>
            <w:r w:rsidRPr="00CA5AE7">
              <w:rPr>
                <w:rFonts w:ascii="Times New Roman" w:hAnsi="Times New Roman"/>
                <w:sz w:val="24"/>
                <w:szCs w:val="24"/>
                <w:lang w:val="en-US"/>
              </w:rPr>
              <w:t>. 5</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открытка другу с отдыха: упр. 1. 2, 3</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Диалог (по телефону) – на основе прочитанного: упр. 6</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Открытка другу с отдыха: упр. 7</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2</w:t>
            </w:r>
            <w:r>
              <w:rPr>
                <w:rFonts w:ascii="Times New Roman" w:hAnsi="Times New Roman"/>
                <w:sz w:val="24"/>
                <w:szCs w:val="24"/>
              </w:rPr>
              <w:t>/</w:t>
            </w:r>
            <w:r w:rsidR="00534D38">
              <w:rPr>
                <w:rFonts w:ascii="Times New Roman" w:hAnsi="Times New Roman"/>
                <w:sz w:val="24"/>
                <w:szCs w:val="24"/>
              </w:rPr>
              <w:t>6</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9F3678"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Парки</w:t>
            </w:r>
            <w:r>
              <w:rPr>
                <w:rFonts w:ascii="Times New Roman" w:hAnsi="Times New Roman"/>
                <w:sz w:val="24"/>
                <w:szCs w:val="24"/>
              </w:rPr>
              <w:t xml:space="preserve"> </w:t>
            </w:r>
            <w:r w:rsidRPr="00CA5AE7">
              <w:rPr>
                <w:rFonts w:ascii="Times New Roman" w:hAnsi="Times New Roman"/>
                <w:sz w:val="24"/>
                <w:szCs w:val="24"/>
              </w:rPr>
              <w:t>развлечений</w:t>
            </w:r>
            <w:r w:rsidRPr="00CA5AE7">
              <w:rPr>
                <w:rFonts w:ascii="Times New Roman" w:hAnsi="Times New Roman"/>
                <w:sz w:val="24"/>
                <w:szCs w:val="24"/>
                <w:lang w:val="en-US"/>
              </w:rPr>
              <w:t xml:space="preserve">: </w:t>
            </w:r>
            <w:proofErr w:type="spellStart"/>
            <w:r w:rsidRPr="00CA5AE7">
              <w:rPr>
                <w:rFonts w:ascii="Times New Roman" w:hAnsi="Times New Roman"/>
                <w:sz w:val="24"/>
                <w:szCs w:val="24"/>
              </w:rPr>
              <w:t>Леголэнд</w:t>
            </w:r>
            <w:proofErr w:type="spellEnd"/>
            <w:r w:rsidRPr="00CA5AE7">
              <w:rPr>
                <w:rFonts w:ascii="Times New Roman" w:hAnsi="Times New Roman"/>
                <w:sz w:val="24"/>
                <w:szCs w:val="24"/>
                <w:lang w:val="en-US"/>
              </w:rPr>
              <w:t xml:space="preserve">, </w:t>
            </w:r>
            <w:r w:rsidRPr="00CA5AE7">
              <w:rPr>
                <w:rFonts w:ascii="Times New Roman" w:hAnsi="Times New Roman"/>
                <w:sz w:val="24"/>
                <w:szCs w:val="24"/>
              </w:rPr>
              <w:t>Калифорния</w:t>
            </w:r>
          </w:p>
          <w:p w:rsidR="001566DB" w:rsidRPr="00CA5AE7" w:rsidRDefault="001566DB" w:rsidP="003C6A82">
            <w:pPr>
              <w:spacing w:after="0" w:line="240" w:lineRule="auto"/>
              <w:rPr>
                <w:rFonts w:ascii="Times New Roman" w:hAnsi="Times New Roman"/>
                <w:sz w:val="24"/>
                <w:szCs w:val="24"/>
                <w:lang w:val="en-US"/>
              </w:rPr>
            </w:pP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balanced, bone, brick, driving license, (un)forgettable, fossil, possible, responsible, spectacular, toffee apple, find out, go on a safari treck, take a ride on a roller coaster</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Словообразование: прилагательные с отрицательным значением с приставками </w:t>
            </w:r>
          </w:p>
          <w:p w:rsidR="001566DB" w:rsidRPr="00CA5AE7" w:rsidRDefault="001566DB" w:rsidP="003C6A82">
            <w:pPr>
              <w:spacing w:after="0" w:line="240" w:lineRule="auto"/>
              <w:rPr>
                <w:rFonts w:ascii="Times New Roman" w:hAnsi="Times New Roman"/>
                <w:i/>
                <w:iCs/>
                <w:sz w:val="24"/>
                <w:szCs w:val="24"/>
                <w:lang w:val="fr-FR"/>
              </w:rPr>
            </w:pPr>
            <w:r w:rsidRPr="00CA5AE7">
              <w:rPr>
                <w:rFonts w:ascii="Times New Roman" w:hAnsi="Times New Roman"/>
                <w:i/>
                <w:iCs/>
                <w:sz w:val="24"/>
                <w:szCs w:val="24"/>
                <w:lang w:val="fr-FR"/>
              </w:rPr>
              <w:t xml:space="preserve">un-, il-, im-, </w:t>
            </w:r>
          </w:p>
          <w:p w:rsidR="001566DB" w:rsidRPr="00CA5AE7" w:rsidRDefault="001566DB" w:rsidP="003C6A82">
            <w:pPr>
              <w:spacing w:after="0" w:line="240" w:lineRule="auto"/>
              <w:rPr>
                <w:rFonts w:ascii="Times New Roman" w:hAnsi="Times New Roman"/>
                <w:b/>
                <w:sz w:val="24"/>
                <w:szCs w:val="24"/>
                <w:lang w:val="fr-FR"/>
              </w:rPr>
            </w:pPr>
            <w:r w:rsidRPr="00CA5AE7">
              <w:rPr>
                <w:rFonts w:ascii="Times New Roman" w:hAnsi="Times New Roman"/>
                <w:i/>
                <w:iCs/>
                <w:sz w:val="24"/>
                <w:szCs w:val="24"/>
                <w:lang w:val="fr-FR"/>
              </w:rPr>
              <w:t xml:space="preserve">in-, ir- </w:t>
            </w:r>
            <w:r w:rsidRPr="00CA5AE7">
              <w:rPr>
                <w:rFonts w:ascii="Times New Roman" w:hAnsi="Times New Roman"/>
                <w:sz w:val="24"/>
                <w:szCs w:val="24"/>
                <w:lang w:val="fr-FR"/>
              </w:rPr>
              <w:t xml:space="preserve">: </w:t>
            </w:r>
            <w:r w:rsidRPr="00CA5AE7">
              <w:rPr>
                <w:rFonts w:ascii="Times New Roman" w:hAnsi="Times New Roman"/>
                <w:sz w:val="24"/>
                <w:szCs w:val="24"/>
              </w:rPr>
              <w:t>упр</w:t>
            </w:r>
            <w:r w:rsidRPr="00CA5AE7">
              <w:rPr>
                <w:rFonts w:ascii="Times New Roman" w:hAnsi="Times New Roman"/>
                <w:sz w:val="24"/>
                <w:szCs w:val="24"/>
                <w:lang w:val="fr-FR"/>
              </w:rPr>
              <w:t>. 5</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и поисковое чтение; составление плана: упр. 1, 2, 3</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Диалог (по телефону) – на основе прочитанного: упр. 4;</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радиореклама известного парка развлечений: упр. 5</w:t>
            </w:r>
          </w:p>
        </w:tc>
        <w:tc>
          <w:tcPr>
            <w:tcW w:w="2466" w:type="dxa"/>
            <w:gridSpan w:val="5"/>
          </w:tcPr>
          <w:p w:rsidR="001566DB" w:rsidRPr="00CA5AE7" w:rsidRDefault="001566DB" w:rsidP="00F66A53">
            <w:pPr>
              <w:spacing w:after="0" w:line="240" w:lineRule="auto"/>
              <w:rPr>
                <w:rFonts w:ascii="Times New Roman" w:hAnsi="Times New Roman"/>
                <w:b/>
                <w:sz w:val="24"/>
                <w:szCs w:val="24"/>
              </w:rPr>
            </w:pPr>
          </w:p>
        </w:tc>
        <w:tc>
          <w:tcPr>
            <w:tcW w:w="3091" w:type="dxa"/>
            <w:gridSpan w:val="3"/>
          </w:tcPr>
          <w:p w:rsidR="001566DB" w:rsidRPr="00CA5AE7" w:rsidRDefault="001566DB" w:rsidP="00F66A53">
            <w:pPr>
              <w:spacing w:after="0" w:line="240" w:lineRule="auto"/>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534D38" w:rsidP="00534D38">
            <w:pPr>
              <w:tabs>
                <w:tab w:val="left" w:pos="3780"/>
              </w:tabs>
              <w:spacing w:after="0" w:line="240" w:lineRule="auto"/>
              <w:rPr>
                <w:rFonts w:ascii="Times New Roman" w:hAnsi="Times New Roman"/>
                <w:sz w:val="24"/>
                <w:szCs w:val="24"/>
              </w:rPr>
            </w:pPr>
            <w:r>
              <w:rPr>
                <w:rFonts w:ascii="Times New Roman" w:hAnsi="Times New Roman"/>
                <w:sz w:val="24"/>
                <w:szCs w:val="24"/>
              </w:rPr>
              <w:t>53</w:t>
            </w:r>
            <w:r w:rsidR="001566DB">
              <w:rPr>
                <w:rFonts w:ascii="Times New Roman" w:hAnsi="Times New Roman"/>
                <w:sz w:val="24"/>
                <w:szCs w:val="24"/>
              </w:rPr>
              <w:t>/</w:t>
            </w:r>
            <w:r>
              <w:rPr>
                <w:rFonts w:ascii="Times New Roman" w:hAnsi="Times New Roman"/>
                <w:sz w:val="24"/>
                <w:szCs w:val="24"/>
              </w:rPr>
              <w:t>7</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В компьютерном лагере</w:t>
            </w:r>
          </w:p>
        </w:tc>
        <w:tc>
          <w:tcPr>
            <w:tcW w:w="4388" w:type="dxa"/>
            <w:gridSpan w:val="4"/>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Сообщение на основе прочитанного, </w:t>
            </w:r>
            <w:r w:rsidRPr="00CA5AE7">
              <w:rPr>
                <w:rFonts w:ascii="Times New Roman" w:hAnsi="Times New Roman"/>
                <w:sz w:val="24"/>
                <w:szCs w:val="24"/>
              </w:rPr>
              <w:lastRenderedPageBreak/>
              <w:t>обсуждение текста</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5</w:t>
            </w:r>
            <w:r w:rsidR="00534D38">
              <w:rPr>
                <w:rFonts w:ascii="Times New Roman" w:hAnsi="Times New Roman"/>
                <w:sz w:val="24"/>
                <w:szCs w:val="24"/>
              </w:rPr>
              <w:t>4</w:t>
            </w:r>
            <w:r>
              <w:rPr>
                <w:rFonts w:ascii="Times New Roman" w:hAnsi="Times New Roman"/>
                <w:sz w:val="24"/>
                <w:szCs w:val="24"/>
              </w:rPr>
              <w:t>/</w:t>
            </w:r>
            <w:r w:rsidR="00534D38">
              <w:rPr>
                <w:rFonts w:ascii="Times New Roman" w:hAnsi="Times New Roman"/>
                <w:sz w:val="24"/>
                <w:szCs w:val="24"/>
              </w:rPr>
              <w:t>8</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Бро</w:t>
            </w:r>
            <w:r>
              <w:rPr>
                <w:rFonts w:ascii="Times New Roman" w:hAnsi="Times New Roman"/>
                <w:sz w:val="24"/>
                <w:szCs w:val="24"/>
              </w:rPr>
              <w:t>нирование места в летнем лагере</w:t>
            </w:r>
          </w:p>
          <w:p w:rsidR="001566DB" w:rsidRPr="00CA5AE7" w:rsidRDefault="001566DB" w:rsidP="003C6A82">
            <w:pPr>
              <w:spacing w:after="0" w:line="240" w:lineRule="auto"/>
              <w:rPr>
                <w:rFonts w:ascii="Times New Roman" w:hAnsi="Times New Roman"/>
                <w:sz w:val="24"/>
                <w:szCs w:val="24"/>
              </w:rPr>
            </w:pP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reserve a place, there aren’t any places left, send a deposit</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упр. 2, 3</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Диалоги этикетного характера: упр. 4</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5</w:t>
            </w:r>
            <w:r w:rsidR="00534D38">
              <w:rPr>
                <w:rFonts w:ascii="Times New Roman" w:hAnsi="Times New Roman"/>
                <w:sz w:val="24"/>
                <w:szCs w:val="24"/>
              </w:rPr>
              <w:t>5</w:t>
            </w:r>
            <w:r>
              <w:rPr>
                <w:rFonts w:ascii="Times New Roman" w:hAnsi="Times New Roman"/>
                <w:sz w:val="24"/>
                <w:szCs w:val="24"/>
              </w:rPr>
              <w:t>/</w:t>
            </w:r>
            <w:r w:rsidR="00534D38">
              <w:rPr>
                <w:rFonts w:ascii="Times New Roman" w:hAnsi="Times New Roman"/>
                <w:sz w:val="24"/>
                <w:szCs w:val="24"/>
              </w:rPr>
              <w:t>9</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Правила поведения в бассейне</w:t>
            </w:r>
          </w:p>
        </w:tc>
        <w:tc>
          <w:tcPr>
            <w:tcW w:w="4388" w:type="dxa"/>
            <w:gridSpan w:val="4"/>
          </w:tcPr>
          <w:p w:rsidR="001566DB" w:rsidRPr="00CA5AE7" w:rsidRDefault="001566DB" w:rsidP="003C6A82">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8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1566DB" w:rsidRPr="00CA5AE7" w:rsidRDefault="001566DB" w:rsidP="003C6A82">
            <w:pPr>
              <w:spacing w:after="0" w:line="240" w:lineRule="auto"/>
              <w:rPr>
                <w:rFonts w:ascii="Times New Roman" w:hAnsi="Times New Roman"/>
                <w:sz w:val="24"/>
                <w:szCs w:val="24"/>
                <w:lang w:val="en-US"/>
              </w:rPr>
            </w:pPr>
            <w:r w:rsidRPr="00CA5AE7">
              <w:rPr>
                <w:rFonts w:ascii="Times New Roman" w:hAnsi="Times New Roman"/>
                <w:sz w:val="24"/>
                <w:szCs w:val="24"/>
                <w:lang w:val="en-US"/>
              </w:rPr>
              <w:t>area, cramp, designate, display, diving, lifeguard, obey, splash, follow the rules, get into trouble, put sb in danger</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(по вербальным и невербальным опорам); ознакомительное и поисковое чтение: упр. 2–3 </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Визуальные опоры при понимании текста</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Ролевая игра – беседа спасателя/инструктора по плаванию о безопасности в бассейне: упр. 4</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6</w:t>
            </w:r>
            <w:r>
              <w:rPr>
                <w:rFonts w:ascii="Times New Roman" w:hAnsi="Times New Roman"/>
                <w:sz w:val="24"/>
                <w:szCs w:val="24"/>
              </w:rPr>
              <w:t>/</w:t>
            </w:r>
            <w:r w:rsidR="00534D38">
              <w:rPr>
                <w:rFonts w:ascii="Times New Roman" w:hAnsi="Times New Roman"/>
                <w:sz w:val="24"/>
                <w:szCs w:val="24"/>
              </w:rPr>
              <w:t>10</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CA1268" w:rsidRDefault="001566DB" w:rsidP="003C6A82">
            <w:pPr>
              <w:tabs>
                <w:tab w:val="left" w:pos="0"/>
              </w:tabs>
              <w:spacing w:after="0" w:line="240" w:lineRule="auto"/>
              <w:rPr>
                <w:rFonts w:ascii="Times New Roman" w:hAnsi="Times New Roman"/>
                <w:sz w:val="24"/>
                <w:szCs w:val="24"/>
              </w:rPr>
            </w:pPr>
            <w:r>
              <w:rPr>
                <w:rFonts w:ascii="Times New Roman" w:hAnsi="Times New Roman"/>
                <w:sz w:val="24"/>
                <w:szCs w:val="24"/>
              </w:rPr>
              <w:t>Любимые развлечения моей семьи</w:t>
            </w:r>
          </w:p>
        </w:tc>
        <w:tc>
          <w:tcPr>
            <w:tcW w:w="4388" w:type="dxa"/>
            <w:gridSpan w:val="4"/>
          </w:tcPr>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64)</w:t>
            </w:r>
          </w:p>
          <w:p w:rsidR="001566DB" w:rsidRPr="00CA5AE7" w:rsidRDefault="001566DB" w:rsidP="003C6A82">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7 (стр. 65)</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1566DB" w:rsidP="00F66A53">
            <w:pPr>
              <w:tabs>
                <w:tab w:val="left" w:pos="3780"/>
              </w:tabs>
              <w:spacing w:after="0" w:line="240" w:lineRule="auto"/>
              <w:rPr>
                <w:rFonts w:ascii="Times New Roman" w:hAnsi="Times New Roman"/>
                <w:sz w:val="24"/>
                <w:szCs w:val="24"/>
              </w:rPr>
            </w:pPr>
          </w:p>
        </w:tc>
      </w:tr>
      <w:tr w:rsidR="001566DB" w:rsidRPr="00CA5AE7" w:rsidTr="009A03E8">
        <w:tblPrEx>
          <w:tblLook w:val="00A0"/>
        </w:tblPrEx>
        <w:trPr>
          <w:gridAfter w:val="1"/>
          <w:wAfter w:w="36" w:type="dxa"/>
          <w:trHeight w:val="143"/>
        </w:trPr>
        <w:tc>
          <w:tcPr>
            <w:tcW w:w="888" w:type="dxa"/>
          </w:tcPr>
          <w:p w:rsidR="001566DB" w:rsidRPr="00CA5AE7" w:rsidRDefault="001566DB" w:rsidP="00534D38">
            <w:pPr>
              <w:tabs>
                <w:tab w:val="left" w:pos="3780"/>
              </w:tabs>
              <w:spacing w:after="0" w:line="240" w:lineRule="auto"/>
              <w:rPr>
                <w:rFonts w:ascii="Times New Roman" w:hAnsi="Times New Roman"/>
                <w:sz w:val="24"/>
                <w:szCs w:val="24"/>
              </w:rPr>
            </w:pPr>
            <w:r>
              <w:rPr>
                <w:rFonts w:ascii="Times New Roman" w:hAnsi="Times New Roman"/>
                <w:sz w:val="24"/>
                <w:szCs w:val="24"/>
              </w:rPr>
              <w:t>5</w:t>
            </w:r>
            <w:r w:rsidR="00534D38">
              <w:rPr>
                <w:rFonts w:ascii="Times New Roman" w:hAnsi="Times New Roman"/>
                <w:sz w:val="24"/>
                <w:szCs w:val="24"/>
              </w:rPr>
              <w:t>7</w:t>
            </w:r>
            <w:r>
              <w:rPr>
                <w:rFonts w:ascii="Times New Roman" w:hAnsi="Times New Roman"/>
                <w:sz w:val="24"/>
                <w:szCs w:val="24"/>
              </w:rPr>
              <w:t>/</w:t>
            </w:r>
            <w:r w:rsidR="002469C7">
              <w:rPr>
                <w:rFonts w:ascii="Times New Roman" w:hAnsi="Times New Roman"/>
                <w:sz w:val="24"/>
                <w:szCs w:val="24"/>
              </w:rPr>
              <w:t>1</w:t>
            </w:r>
            <w:r w:rsidR="00534D38">
              <w:rPr>
                <w:rFonts w:ascii="Times New Roman" w:hAnsi="Times New Roman"/>
                <w:sz w:val="24"/>
                <w:szCs w:val="24"/>
              </w:rPr>
              <w:t>1</w:t>
            </w:r>
          </w:p>
        </w:tc>
        <w:tc>
          <w:tcPr>
            <w:tcW w:w="787" w:type="dxa"/>
            <w:gridSpan w:val="3"/>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992" w:type="dxa"/>
            <w:gridSpan w:val="2"/>
          </w:tcPr>
          <w:p w:rsidR="001566DB" w:rsidRPr="00CA5AE7" w:rsidRDefault="001566DB" w:rsidP="00F66A53">
            <w:pPr>
              <w:tabs>
                <w:tab w:val="left" w:pos="3780"/>
              </w:tabs>
              <w:spacing w:after="0" w:line="240" w:lineRule="auto"/>
              <w:rPr>
                <w:rFonts w:ascii="Times New Roman" w:hAnsi="Times New Roman"/>
                <w:sz w:val="24"/>
                <w:szCs w:val="24"/>
                <w:lang w:val="en-US"/>
              </w:rPr>
            </w:pPr>
          </w:p>
        </w:tc>
        <w:tc>
          <w:tcPr>
            <w:tcW w:w="2505" w:type="dxa"/>
            <w:gridSpan w:val="2"/>
          </w:tcPr>
          <w:p w:rsidR="001566DB" w:rsidRPr="00DE4B8B" w:rsidRDefault="00534D38" w:rsidP="00534D38">
            <w:pPr>
              <w:tabs>
                <w:tab w:val="left" w:pos="0"/>
              </w:tabs>
              <w:spacing w:after="0" w:line="240" w:lineRule="auto"/>
              <w:rPr>
                <w:rFonts w:ascii="Times New Roman" w:hAnsi="Times New Roman"/>
                <w:sz w:val="24"/>
                <w:szCs w:val="24"/>
              </w:rPr>
            </w:pPr>
            <w:r>
              <w:rPr>
                <w:rFonts w:ascii="Times New Roman" w:hAnsi="Times New Roman"/>
                <w:sz w:val="24"/>
                <w:szCs w:val="24"/>
              </w:rPr>
              <w:t xml:space="preserve">Развлечения. </w:t>
            </w:r>
            <w:r w:rsidR="001566DB" w:rsidRPr="00DE4B8B">
              <w:rPr>
                <w:rFonts w:ascii="Times New Roman" w:hAnsi="Times New Roman"/>
                <w:sz w:val="24"/>
                <w:szCs w:val="24"/>
              </w:rPr>
              <w:t xml:space="preserve">Модульный контроль №6 </w:t>
            </w:r>
          </w:p>
        </w:tc>
        <w:tc>
          <w:tcPr>
            <w:tcW w:w="4388" w:type="dxa"/>
            <w:gridSpan w:val="4"/>
          </w:tcPr>
          <w:p w:rsidR="001566DB" w:rsidRPr="00CA5AE7" w:rsidRDefault="001566DB" w:rsidP="003C6A82">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tcPr>
          <w:p w:rsidR="001566DB" w:rsidRPr="00CA5AE7" w:rsidRDefault="001566DB" w:rsidP="00F66A53">
            <w:pPr>
              <w:tabs>
                <w:tab w:val="left" w:pos="3780"/>
              </w:tabs>
              <w:spacing w:after="0" w:line="240" w:lineRule="auto"/>
              <w:rPr>
                <w:rFonts w:ascii="Times New Roman" w:hAnsi="Times New Roman"/>
                <w:sz w:val="24"/>
                <w:szCs w:val="24"/>
              </w:rPr>
            </w:pPr>
          </w:p>
        </w:tc>
        <w:tc>
          <w:tcPr>
            <w:tcW w:w="3091" w:type="dxa"/>
            <w:gridSpan w:val="3"/>
          </w:tcPr>
          <w:p w:rsidR="001566DB" w:rsidRPr="00CA5AE7" w:rsidRDefault="001566DB" w:rsidP="00F66A53">
            <w:pPr>
              <w:tabs>
                <w:tab w:val="left" w:pos="3780"/>
              </w:tabs>
              <w:spacing w:after="0" w:line="240" w:lineRule="auto"/>
              <w:jc w:val="both"/>
              <w:rPr>
                <w:rFonts w:ascii="Times New Roman" w:hAnsi="Times New Roman"/>
                <w:sz w:val="24"/>
                <w:szCs w:val="24"/>
              </w:rPr>
            </w:pPr>
          </w:p>
        </w:tc>
        <w:tc>
          <w:tcPr>
            <w:tcW w:w="983" w:type="dxa"/>
            <w:gridSpan w:val="3"/>
          </w:tcPr>
          <w:p w:rsidR="001566DB" w:rsidRPr="00CA5AE7" w:rsidRDefault="00534D3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МК-7</w:t>
            </w:r>
          </w:p>
        </w:tc>
      </w:tr>
      <w:tr w:rsidR="009A03E8" w:rsidRPr="00CA5AE7" w:rsidTr="009A03E8">
        <w:tblPrEx>
          <w:tblLook w:val="00A0"/>
        </w:tblPrEx>
        <w:trPr>
          <w:gridAfter w:val="1"/>
          <w:wAfter w:w="36" w:type="dxa"/>
          <w:trHeight w:val="336"/>
        </w:trPr>
        <w:tc>
          <w:tcPr>
            <w:tcW w:w="888" w:type="dxa"/>
          </w:tcPr>
          <w:p w:rsidR="009A03E8" w:rsidRPr="00CA5AE7" w:rsidRDefault="009A03E8" w:rsidP="00F66A53">
            <w:pPr>
              <w:tabs>
                <w:tab w:val="left" w:pos="3780"/>
              </w:tabs>
              <w:spacing w:after="0" w:line="240" w:lineRule="auto"/>
              <w:jc w:val="center"/>
              <w:rPr>
                <w:rFonts w:ascii="Times New Roman" w:hAnsi="Times New Roman"/>
                <w:sz w:val="24"/>
                <w:szCs w:val="24"/>
              </w:rPr>
            </w:pPr>
            <w:r>
              <w:rPr>
                <w:rFonts w:ascii="Times New Roman" w:hAnsi="Times New Roman"/>
                <w:sz w:val="24"/>
                <w:szCs w:val="24"/>
              </w:rPr>
              <w:t>58/12</w:t>
            </w:r>
          </w:p>
        </w:tc>
        <w:tc>
          <w:tcPr>
            <w:tcW w:w="787" w:type="dxa"/>
            <w:gridSpan w:val="3"/>
          </w:tcPr>
          <w:p w:rsidR="009A03E8" w:rsidRPr="00CA5AE7" w:rsidRDefault="009A03E8" w:rsidP="00F66A53">
            <w:pPr>
              <w:tabs>
                <w:tab w:val="left" w:pos="3780"/>
              </w:tabs>
              <w:spacing w:after="0" w:line="240" w:lineRule="auto"/>
              <w:jc w:val="center"/>
              <w:rPr>
                <w:rFonts w:ascii="Times New Roman" w:hAnsi="Times New Roman"/>
                <w:sz w:val="24"/>
                <w:szCs w:val="24"/>
              </w:rPr>
            </w:pPr>
          </w:p>
        </w:tc>
        <w:tc>
          <w:tcPr>
            <w:tcW w:w="984" w:type="dxa"/>
          </w:tcPr>
          <w:p w:rsidR="009A03E8" w:rsidRDefault="009A03E8" w:rsidP="00F66A53">
            <w:pPr>
              <w:tabs>
                <w:tab w:val="left" w:pos="3780"/>
              </w:tabs>
              <w:spacing w:after="0" w:line="240" w:lineRule="auto"/>
              <w:jc w:val="center"/>
              <w:rPr>
                <w:rFonts w:ascii="Times New Roman" w:hAnsi="Times New Roman"/>
                <w:b/>
                <w:color w:val="000000"/>
                <w:sz w:val="24"/>
                <w:szCs w:val="24"/>
              </w:rPr>
            </w:pPr>
          </w:p>
          <w:p w:rsidR="009A03E8" w:rsidRPr="00CA5AE7" w:rsidRDefault="009A03E8" w:rsidP="009A03E8">
            <w:pPr>
              <w:tabs>
                <w:tab w:val="left" w:pos="3780"/>
              </w:tabs>
              <w:spacing w:after="0" w:line="240" w:lineRule="auto"/>
              <w:jc w:val="center"/>
              <w:rPr>
                <w:rFonts w:ascii="Times New Roman" w:hAnsi="Times New Roman"/>
                <w:sz w:val="24"/>
                <w:szCs w:val="24"/>
              </w:rPr>
            </w:pPr>
          </w:p>
        </w:tc>
        <w:tc>
          <w:tcPr>
            <w:tcW w:w="2520" w:type="dxa"/>
            <w:gridSpan w:val="4"/>
          </w:tcPr>
          <w:p w:rsidR="009A03E8" w:rsidRPr="009F3678" w:rsidRDefault="009A03E8" w:rsidP="007133EB">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7.</w:t>
            </w:r>
          </w:p>
        </w:tc>
        <w:tc>
          <w:tcPr>
            <w:tcW w:w="4392" w:type="dxa"/>
            <w:gridSpan w:val="4"/>
          </w:tcPr>
          <w:p w:rsidR="009A03E8" w:rsidRPr="00CD6AB4" w:rsidRDefault="009A03E8" w:rsidP="007133EB">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w:t>
            </w:r>
            <w:r w:rsidRPr="00CD6AB4">
              <w:rPr>
                <w:rFonts w:ascii="Times New Roman" w:hAnsi="Times New Roman"/>
                <w:sz w:val="24"/>
                <w:szCs w:val="24"/>
                <w:lang w:eastAsia="ru-RU"/>
              </w:rPr>
              <w:lastRenderedPageBreak/>
              <w:t>словарного запаса.</w:t>
            </w:r>
          </w:p>
          <w:p w:rsidR="009A03E8" w:rsidRPr="00CA5AE7" w:rsidRDefault="009A03E8" w:rsidP="007133EB">
            <w:pPr>
              <w:tabs>
                <w:tab w:val="left" w:pos="3780"/>
              </w:tabs>
              <w:spacing w:after="0" w:line="240" w:lineRule="auto"/>
              <w:rPr>
                <w:rFonts w:ascii="Times New Roman" w:hAnsi="Times New Roman"/>
                <w:sz w:val="24"/>
                <w:szCs w:val="24"/>
              </w:rPr>
            </w:pPr>
          </w:p>
        </w:tc>
        <w:tc>
          <w:tcPr>
            <w:tcW w:w="2448" w:type="dxa"/>
            <w:gridSpan w:val="3"/>
          </w:tcPr>
          <w:p w:rsidR="009A03E8" w:rsidRDefault="009A03E8" w:rsidP="00F66A53">
            <w:pPr>
              <w:tabs>
                <w:tab w:val="left" w:pos="3780"/>
              </w:tabs>
              <w:spacing w:after="0" w:line="240" w:lineRule="auto"/>
              <w:jc w:val="center"/>
              <w:rPr>
                <w:rFonts w:ascii="Times New Roman" w:hAnsi="Times New Roman"/>
                <w:b/>
                <w:color w:val="000000"/>
                <w:sz w:val="24"/>
                <w:szCs w:val="24"/>
              </w:rPr>
            </w:pPr>
          </w:p>
          <w:p w:rsidR="009A03E8" w:rsidRPr="00CA5AE7" w:rsidRDefault="009A03E8" w:rsidP="009A03E8">
            <w:pPr>
              <w:tabs>
                <w:tab w:val="left" w:pos="3780"/>
              </w:tabs>
              <w:jc w:val="center"/>
              <w:rPr>
                <w:rFonts w:ascii="Times New Roman" w:hAnsi="Times New Roman"/>
                <w:sz w:val="24"/>
                <w:szCs w:val="24"/>
              </w:rPr>
            </w:pPr>
          </w:p>
        </w:tc>
        <w:tc>
          <w:tcPr>
            <w:tcW w:w="3098" w:type="dxa"/>
            <w:gridSpan w:val="4"/>
          </w:tcPr>
          <w:p w:rsidR="009A03E8" w:rsidRDefault="009A03E8" w:rsidP="00F66A53">
            <w:pPr>
              <w:tabs>
                <w:tab w:val="left" w:pos="3780"/>
              </w:tabs>
              <w:spacing w:after="0" w:line="240" w:lineRule="auto"/>
              <w:jc w:val="center"/>
              <w:rPr>
                <w:rFonts w:ascii="Times New Roman" w:hAnsi="Times New Roman"/>
                <w:b/>
                <w:color w:val="000000"/>
                <w:sz w:val="24"/>
                <w:szCs w:val="24"/>
              </w:rPr>
            </w:pPr>
          </w:p>
          <w:p w:rsidR="009A03E8" w:rsidRPr="00CA5AE7" w:rsidRDefault="009A03E8" w:rsidP="00F66A53">
            <w:pPr>
              <w:tabs>
                <w:tab w:val="left" w:pos="3780"/>
              </w:tabs>
              <w:jc w:val="center"/>
              <w:rPr>
                <w:rFonts w:ascii="Times New Roman" w:hAnsi="Times New Roman"/>
                <w:sz w:val="24"/>
                <w:szCs w:val="24"/>
              </w:rPr>
            </w:pPr>
          </w:p>
        </w:tc>
        <w:tc>
          <w:tcPr>
            <w:tcW w:w="983" w:type="dxa"/>
            <w:gridSpan w:val="3"/>
          </w:tcPr>
          <w:p w:rsidR="009A03E8" w:rsidRDefault="009A03E8">
            <w:pPr>
              <w:spacing w:after="0" w:line="240" w:lineRule="auto"/>
              <w:rPr>
                <w:rFonts w:ascii="Times New Roman" w:hAnsi="Times New Roman"/>
                <w:sz w:val="24"/>
                <w:szCs w:val="24"/>
              </w:rPr>
            </w:pPr>
          </w:p>
          <w:p w:rsidR="009A03E8" w:rsidRPr="00CA5AE7" w:rsidRDefault="009A03E8" w:rsidP="009A03E8">
            <w:pPr>
              <w:tabs>
                <w:tab w:val="left" w:pos="3780"/>
              </w:tabs>
              <w:jc w:val="center"/>
              <w:rPr>
                <w:rFonts w:ascii="Times New Roman" w:hAnsi="Times New Roman"/>
                <w:sz w:val="24"/>
                <w:szCs w:val="24"/>
              </w:rPr>
            </w:pPr>
          </w:p>
        </w:tc>
      </w:tr>
      <w:tr w:rsidR="009A03E8" w:rsidRPr="00CA5AE7" w:rsidTr="009A03E8">
        <w:tblPrEx>
          <w:tblLook w:val="00A0"/>
        </w:tblPrEx>
        <w:trPr>
          <w:gridAfter w:val="1"/>
          <w:wAfter w:w="36" w:type="dxa"/>
          <w:trHeight w:val="468"/>
        </w:trPr>
        <w:tc>
          <w:tcPr>
            <w:tcW w:w="1675" w:type="dxa"/>
            <w:gridSpan w:val="4"/>
          </w:tcPr>
          <w:p w:rsidR="009A03E8" w:rsidRPr="00CA5AE7" w:rsidRDefault="009A03E8" w:rsidP="00F66A53">
            <w:pPr>
              <w:tabs>
                <w:tab w:val="left" w:pos="3780"/>
              </w:tabs>
              <w:spacing w:after="0" w:line="240" w:lineRule="auto"/>
              <w:jc w:val="center"/>
              <w:rPr>
                <w:rFonts w:ascii="Times New Roman" w:hAnsi="Times New Roman"/>
                <w:sz w:val="24"/>
                <w:szCs w:val="24"/>
              </w:rPr>
            </w:pPr>
          </w:p>
        </w:tc>
        <w:tc>
          <w:tcPr>
            <w:tcW w:w="14425" w:type="dxa"/>
            <w:gridSpan w:val="19"/>
          </w:tcPr>
          <w:p w:rsidR="009A03E8" w:rsidRDefault="009A03E8" w:rsidP="00F66A53">
            <w:pPr>
              <w:tabs>
                <w:tab w:val="left" w:pos="3780"/>
              </w:tabs>
              <w:jc w:val="center"/>
              <w:rPr>
                <w:rFonts w:ascii="Times New Roman" w:hAnsi="Times New Roman"/>
                <w:b/>
                <w:color w:val="000000"/>
                <w:sz w:val="24"/>
                <w:szCs w:val="24"/>
              </w:rPr>
            </w:pPr>
            <w:r w:rsidRPr="00CA5AE7">
              <w:rPr>
                <w:rFonts w:ascii="Times New Roman" w:hAnsi="Times New Roman"/>
                <w:b/>
                <w:color w:val="000000"/>
                <w:sz w:val="24"/>
                <w:szCs w:val="24"/>
              </w:rPr>
              <w:t>Модуль 7. В центре внимания</w:t>
            </w:r>
          </w:p>
        </w:tc>
      </w:tr>
      <w:tr w:rsidR="009A03E8" w:rsidRPr="00CA5AE7" w:rsidTr="009A03E8">
        <w:tblPrEx>
          <w:tblLook w:val="00A0"/>
        </w:tblPrEx>
        <w:trPr>
          <w:trHeight w:val="228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59/1</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41"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Дорога славы</w:t>
            </w:r>
          </w:p>
        </w:tc>
        <w:tc>
          <w:tcPr>
            <w:tcW w:w="4388" w:type="dxa"/>
            <w:gridSpan w:val="4"/>
          </w:tcPr>
          <w:p w:rsidR="009A03E8" w:rsidRPr="0065560B"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65560B">
              <w:rPr>
                <w:rFonts w:ascii="Times New Roman" w:hAnsi="Times New Roman"/>
                <w:b/>
                <w:sz w:val="24"/>
                <w:szCs w:val="24"/>
                <w:lang w:val="en-US"/>
              </w:rPr>
              <w:t xml:space="preserve"> 8 </w:t>
            </w:r>
            <w:r w:rsidRPr="00CA5AE7">
              <w:rPr>
                <w:rFonts w:ascii="Times New Roman" w:hAnsi="Times New Roman"/>
                <w:b/>
                <w:sz w:val="24"/>
                <w:szCs w:val="24"/>
              </w:rPr>
              <w:t>Активная</w:t>
            </w:r>
            <w:r w:rsidRPr="0065560B">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actor</w:t>
            </w:r>
            <w:r w:rsidRPr="0065560B">
              <w:rPr>
                <w:rFonts w:ascii="Times New Roman" w:hAnsi="Times New Roman"/>
                <w:sz w:val="24"/>
                <w:szCs w:val="24"/>
                <w:lang w:val="en-US"/>
              </w:rPr>
              <w:t xml:space="preserve">, </w:t>
            </w:r>
            <w:r w:rsidRPr="00CA5AE7">
              <w:rPr>
                <w:rFonts w:ascii="Times New Roman" w:hAnsi="Times New Roman"/>
                <w:sz w:val="24"/>
                <w:szCs w:val="24"/>
                <w:lang w:val="en-US"/>
              </w:rPr>
              <w:t xml:space="preserve">actress, athlete, expensive, intelligent, model, opera singer, proud rich,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Comparative</w:t>
            </w:r>
            <w:r w:rsidRPr="00CA5AE7">
              <w:rPr>
                <w:rFonts w:ascii="Times New Roman" w:hAnsi="Times New Roman"/>
                <w:i/>
                <w:iCs/>
                <w:sz w:val="24"/>
                <w:szCs w:val="24"/>
              </w:rPr>
              <w:t xml:space="preserve">/ </w:t>
            </w:r>
            <w:r w:rsidRPr="00CA5AE7">
              <w:rPr>
                <w:rFonts w:ascii="Times New Roman" w:hAnsi="Times New Roman"/>
                <w:i/>
                <w:iCs/>
                <w:sz w:val="24"/>
                <w:szCs w:val="24"/>
                <w:lang w:val="en-US"/>
              </w:rPr>
              <w:t>Superlativeforms</w:t>
            </w:r>
            <w:r w:rsidRPr="00CA5AE7">
              <w:rPr>
                <w:rFonts w:ascii="Times New Roman" w:hAnsi="Times New Roman"/>
                <w:sz w:val="24"/>
                <w:szCs w:val="24"/>
              </w:rPr>
              <w:t xml:space="preserve"> (Степени сравнения прилагательных и наречий): упр. 3, 4, 5</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«Известные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люди театра, кино, спорта»</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описывать людей, а также вести раз-</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говор о своих предпочтениях при выборе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фильма или книги;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отзыв на фильм и короткую</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статью о самом популярном виде спорта своей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страны;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викторину об известных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людях страны;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с помо-</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lastRenderedPageBreak/>
              <w:t xml:space="preserve">щью суффиксов </w:t>
            </w:r>
            <w:r w:rsidRPr="00CA5AE7">
              <w:rPr>
                <w:rFonts w:ascii="Times New Roman" w:hAnsi="Times New Roman"/>
                <w:i/>
                <w:iCs/>
                <w:sz w:val="24"/>
                <w:szCs w:val="24"/>
                <w:lang w:eastAsia="ru-RU"/>
              </w:rPr>
              <w:t>-ful, -less.</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во всех видах речевой</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деятельности грамматического времени </w:t>
            </w:r>
            <w:r w:rsidRPr="00CA5AE7">
              <w:rPr>
                <w:rFonts w:ascii="Times New Roman" w:hAnsi="Times New Roman"/>
                <w:i/>
                <w:iCs/>
                <w:sz w:val="24"/>
                <w:szCs w:val="24"/>
                <w:lang w:eastAsia="ru-RU"/>
              </w:rPr>
              <w:t>Present</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i/>
                <w:iCs/>
                <w:sz w:val="24"/>
                <w:szCs w:val="24"/>
                <w:lang w:eastAsia="ru-RU"/>
              </w:rPr>
              <w:t>Perfect</w:t>
            </w:r>
            <w:r w:rsidRPr="00CA5AE7">
              <w:rPr>
                <w:rFonts w:ascii="Times New Roman" w:hAnsi="Times New Roman"/>
                <w:sz w:val="24"/>
                <w:szCs w:val="24"/>
                <w:lang w:eastAsia="ru-RU"/>
              </w:rPr>
              <w:t xml:space="preserve">в сравнении с </w:t>
            </w:r>
            <w:r w:rsidRPr="00CA5AE7">
              <w:rPr>
                <w:rFonts w:ascii="Times New Roman" w:hAnsi="Times New Roman"/>
                <w:i/>
                <w:iCs/>
                <w:sz w:val="24"/>
                <w:szCs w:val="24"/>
                <w:lang w:eastAsia="ru-RU"/>
              </w:rPr>
              <w:t>PastSimple;</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фразовых глаголов</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i/>
                <w:iCs/>
                <w:sz w:val="24"/>
                <w:szCs w:val="24"/>
                <w:lang w:eastAsia="ru-RU"/>
              </w:rPr>
              <w:t>(turn);</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аргументировать выбор;</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выделять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развивать познавательные </w:t>
            </w:r>
            <w:r w:rsidRPr="00CA5AE7">
              <w:rPr>
                <w:rFonts w:ascii="Times New Roman" w:hAnsi="Times New Roman"/>
                <w:sz w:val="24"/>
                <w:szCs w:val="24"/>
                <w:lang w:eastAsia="ru-RU"/>
              </w:rPr>
              <w:lastRenderedPageBreak/>
              <w:t>интересы за рам-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983" w:type="dxa"/>
            <w:gridSpan w:val="2"/>
            <w:vMerge w:val="restart"/>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trHeight w:val="3857"/>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60/2</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41" w:type="dxa"/>
            <w:gridSpan w:val="4"/>
          </w:tcPr>
          <w:p w:rsidR="009A03E8" w:rsidRPr="009F3678" w:rsidRDefault="009A03E8" w:rsidP="00F66A53">
            <w:pPr>
              <w:spacing w:after="0" w:line="240" w:lineRule="auto"/>
              <w:rPr>
                <w:i/>
                <w:iCs/>
              </w:rPr>
            </w:pPr>
            <w:r>
              <w:rPr>
                <w:rFonts w:ascii="Times New Roman" w:hAnsi="Times New Roman"/>
                <w:iCs/>
                <w:sz w:val="24"/>
                <w:szCs w:val="24"/>
              </w:rPr>
              <w:t>Известные люди</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Чтение и ответы на вопросы викторины о знаменитостях: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выборочным пониманием информации (проверка ответов): упр. 2, 6</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Диалог с элементами описания человека (внешность, характер): упр. </w:t>
            </w:r>
          </w:p>
          <w:p w:rsidR="009A03E8" w:rsidRPr="00087763"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 xml:space="preserve">Составление вопросов викторины о знаменитых соотечественниках: упр. </w:t>
            </w:r>
          </w:p>
        </w:tc>
        <w:tc>
          <w:tcPr>
            <w:tcW w:w="2466" w:type="dxa"/>
            <w:gridSpan w:val="5"/>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3091" w:type="dxa"/>
            <w:gridSpan w:val="3"/>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983" w:type="dxa"/>
            <w:gridSpan w:val="2"/>
            <w:vMerge/>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61/3</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41" w:type="dxa"/>
            <w:gridSpan w:val="4"/>
          </w:tcPr>
          <w:p w:rsidR="009A03E8" w:rsidRPr="009F3678" w:rsidRDefault="009A03E8" w:rsidP="00F66A53">
            <w:pPr>
              <w:pStyle w:val="1"/>
              <w:numPr>
                <w:ilvl w:val="0"/>
                <w:numId w:val="28"/>
              </w:numPr>
              <w:rPr>
                <w:i w:val="0"/>
              </w:rPr>
            </w:pPr>
            <w:r w:rsidRPr="009F3678">
              <w:rPr>
                <w:i w:val="0"/>
              </w:rPr>
              <w:t>DVD-</w:t>
            </w:r>
            <w:proofErr w:type="spellStart"/>
            <w:r w:rsidRPr="009F3678">
              <w:rPr>
                <w:i w:val="0"/>
              </w:rPr>
              <w:t>мания</w:t>
            </w:r>
            <w:proofErr w:type="spellEnd"/>
            <w:r w:rsidRPr="009F3678">
              <w:rPr>
                <w:i w:val="0"/>
              </w:rPr>
              <w:t>!</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8</w:t>
            </w:r>
            <w:r w:rsidRPr="00CA5AE7">
              <w:rPr>
                <w:rFonts w:ascii="Times New Roman" w:hAnsi="Times New Roman"/>
                <w:b/>
                <w:sz w:val="24"/>
                <w:szCs w:val="24"/>
              </w:rPr>
              <w:t xml:space="preserve"> 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creepy, stunning, suggestion, according to</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(turn): </w:t>
            </w:r>
            <w:r w:rsidRPr="00CA5AE7">
              <w:rPr>
                <w:rFonts w:ascii="Times New Roman" w:hAnsi="Times New Roman"/>
                <w:sz w:val="24"/>
                <w:szCs w:val="24"/>
              </w:rPr>
              <w:t>упр</w:t>
            </w:r>
            <w:r w:rsidRPr="00CA5AE7">
              <w:rPr>
                <w:rFonts w:ascii="Times New Roman" w:hAnsi="Times New Roman"/>
                <w:sz w:val="24"/>
                <w:szCs w:val="24"/>
                <w:lang w:val="en-US"/>
              </w:rPr>
              <w:t>. 9</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 Perfect vs. Past Simple</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изучающее чтение – диалог о фильмах (что посмотреть): упр. 2,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упр.3</w:t>
            </w:r>
          </w:p>
          <w:p w:rsidR="009A03E8" w:rsidRPr="00CA5AE7" w:rsidRDefault="009A03E8" w:rsidP="00F66A53">
            <w:pPr>
              <w:spacing w:after="0" w:line="240" w:lineRule="auto"/>
              <w:rPr>
                <w:rFonts w:ascii="Times New Roman" w:hAnsi="Times New Roman"/>
                <w:sz w:val="24"/>
                <w:szCs w:val="24"/>
              </w:rPr>
            </w:pP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Выражение предпочтений: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Отзыв о просмотренном фильме (по плану): упр. 10</w:t>
            </w:r>
          </w:p>
          <w:p w:rsidR="009A03E8" w:rsidRPr="00CA5AE7" w:rsidRDefault="009A03E8" w:rsidP="00F66A53">
            <w:pPr>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62/4</w:t>
            </w:r>
          </w:p>
        </w:tc>
        <w:tc>
          <w:tcPr>
            <w:tcW w:w="750"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1029"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На вершине рейтингов популярности</w:t>
            </w:r>
          </w:p>
        </w:tc>
        <w:tc>
          <w:tcPr>
            <w:tcW w:w="4441" w:type="dxa"/>
            <w:gridSpan w:val="7"/>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9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cast, catchy, genuine, genre, lyrics, rating, script, sound effects, voice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Прилагательные: синонимы и антонимы: упр. 4</w:t>
            </w:r>
            <w:r w:rsidRPr="00CA5AE7">
              <w:rPr>
                <w:rFonts w:ascii="Times New Roman" w:hAnsi="Times New Roman"/>
                <w:sz w:val="24"/>
                <w:szCs w:val="24"/>
                <w:lang w:val="en-US"/>
              </w:rPr>
              <w:t>b</w:t>
            </w:r>
            <w:r w:rsidRPr="00CA5AE7">
              <w:rPr>
                <w:rFonts w:ascii="Times New Roman" w:hAnsi="Times New Roman"/>
                <w:sz w:val="24"/>
                <w:szCs w:val="24"/>
              </w:rPr>
              <w:t>;</w:t>
            </w:r>
          </w:p>
          <w:p w:rsidR="009A03E8" w:rsidRPr="00CA5AE7" w:rsidRDefault="009A03E8" w:rsidP="00F66A53">
            <w:pPr>
              <w:spacing w:after="0" w:line="240" w:lineRule="auto"/>
              <w:rPr>
                <w:rFonts w:ascii="Times New Roman" w:hAnsi="Times New Roman"/>
                <w:i/>
                <w:iCs/>
                <w:sz w:val="24"/>
                <w:szCs w:val="24"/>
              </w:rPr>
            </w:pPr>
            <w:r w:rsidRPr="00CA5AE7">
              <w:rPr>
                <w:rFonts w:ascii="Times New Roman" w:hAnsi="Times New Roman"/>
                <w:sz w:val="24"/>
                <w:szCs w:val="24"/>
              </w:rPr>
              <w:t xml:space="preserve">Словообразование: прилагательные от существительных с суффиксами </w:t>
            </w:r>
            <w:r w:rsidRPr="00CA5AE7">
              <w:rPr>
                <w:rFonts w:ascii="Times New Roman" w:hAnsi="Times New Roman"/>
                <w:i/>
                <w:iCs/>
                <w:sz w:val="24"/>
                <w:szCs w:val="24"/>
              </w:rPr>
              <w:t>-</w:t>
            </w:r>
            <w:r w:rsidRPr="00CA5AE7">
              <w:rPr>
                <w:rFonts w:ascii="Times New Roman" w:hAnsi="Times New Roman"/>
                <w:i/>
                <w:iCs/>
                <w:sz w:val="24"/>
                <w:szCs w:val="24"/>
                <w:lang w:val="en-US"/>
              </w:rPr>
              <w:t>ful</w:t>
            </w:r>
            <w:r w:rsidRPr="00CA5AE7">
              <w:rPr>
                <w:rFonts w:ascii="Times New Roman" w:hAnsi="Times New Roman"/>
                <w:i/>
                <w:iCs/>
                <w:sz w:val="24"/>
                <w:szCs w:val="24"/>
              </w:rPr>
              <w:t>/-</w:t>
            </w:r>
            <w:r w:rsidRPr="00CA5AE7">
              <w:rPr>
                <w:rFonts w:ascii="Times New Roman" w:hAnsi="Times New Roman"/>
                <w:i/>
                <w:iCs/>
                <w:sz w:val="24"/>
                <w:szCs w:val="24"/>
                <w:lang w:val="en-US"/>
              </w:rPr>
              <w:t>less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Поисковое чтение – аннотация на новый </w:t>
            </w:r>
            <w:r w:rsidRPr="00CA5AE7">
              <w:rPr>
                <w:rFonts w:ascii="Times New Roman" w:hAnsi="Times New Roman"/>
                <w:sz w:val="24"/>
                <w:szCs w:val="24"/>
              </w:rPr>
              <w:lastRenderedPageBreak/>
              <w:t>альбом рок-звезды: упр. 3, 4а</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Беспереводнаясемантизация новой лексики (музыкальные стили и направления):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о любимом музыкальном стиле и музыкальных вкусах: упр. 1, 2</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Аннотация на любимый </w:t>
            </w:r>
            <w:r w:rsidRPr="00CA5AE7">
              <w:rPr>
                <w:rFonts w:ascii="Times New Roman" w:hAnsi="Times New Roman"/>
                <w:sz w:val="24"/>
                <w:szCs w:val="24"/>
                <w:lang w:val="en-US"/>
              </w:rPr>
              <w:t>CD</w:t>
            </w:r>
            <w:r w:rsidRPr="00CA5AE7">
              <w:rPr>
                <w:rFonts w:ascii="Times New Roman" w:hAnsi="Times New Roman"/>
                <w:sz w:val="24"/>
                <w:szCs w:val="24"/>
              </w:rPr>
              <w:t>: упр. 5</w:t>
            </w:r>
          </w:p>
        </w:tc>
        <w:tc>
          <w:tcPr>
            <w:tcW w:w="2413" w:type="dxa"/>
            <w:gridSpan w:val="2"/>
            <w:vMerge w:val="restart"/>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val="restart"/>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63/5</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Национальный вид спорта в Англии</w:t>
            </w:r>
          </w:p>
        </w:tc>
        <w:tc>
          <w:tcPr>
            <w:tcW w:w="4441" w:type="dxa"/>
            <w:gridSpan w:val="7"/>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9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champion, defender, footballer, goalkeeper, goalpost, opponent, pitch, striker team, top prize, violent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Просмотровое и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Заполнение пропусков в тексте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тезисов, изложение содержания прочитанного по тезисам: упр. 3а;</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в связи в прочитанным (по тезисам): упр. 3</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Короткая статья о самом популярном в России виде спорта: упр. 4</w:t>
            </w:r>
          </w:p>
        </w:tc>
        <w:tc>
          <w:tcPr>
            <w:tcW w:w="2413" w:type="dxa"/>
            <w:gridSpan w:val="2"/>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64/6</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Телевидение в России</w:t>
            </w:r>
          </w:p>
          <w:p w:rsidR="009A03E8" w:rsidRPr="00CA5AE7" w:rsidRDefault="009A03E8" w:rsidP="00F66A53">
            <w:pPr>
              <w:spacing w:after="0" w:line="240" w:lineRule="auto"/>
              <w:rPr>
                <w:rFonts w:ascii="Times New Roman" w:hAnsi="Times New Roman"/>
                <w:sz w:val="24"/>
                <w:szCs w:val="24"/>
              </w:rPr>
            </w:pPr>
          </w:p>
        </w:tc>
        <w:tc>
          <w:tcPr>
            <w:tcW w:w="4441" w:type="dxa"/>
            <w:gridSpan w:val="7"/>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статья ТВ программах в России</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высказывания на основе прочитанного</w:t>
            </w:r>
          </w:p>
        </w:tc>
        <w:tc>
          <w:tcPr>
            <w:tcW w:w="2413" w:type="dxa"/>
            <w:gridSpan w:val="2"/>
            <w:vMerge/>
          </w:tcPr>
          <w:p w:rsidR="009A03E8" w:rsidRPr="00CA5AE7" w:rsidRDefault="009A03E8" w:rsidP="00F66A53">
            <w:pPr>
              <w:spacing w:after="0" w:line="240" w:lineRule="auto"/>
              <w:rPr>
                <w:rFonts w:ascii="Times New Roman" w:hAnsi="Times New Roman"/>
                <w:b/>
                <w:sz w:val="24"/>
                <w:szCs w:val="24"/>
              </w:rPr>
            </w:pPr>
          </w:p>
        </w:tc>
        <w:tc>
          <w:tcPr>
            <w:tcW w:w="3091" w:type="dxa"/>
            <w:gridSpan w:val="3"/>
            <w:vMerge/>
          </w:tcPr>
          <w:p w:rsidR="009A03E8" w:rsidRPr="00CA5AE7" w:rsidRDefault="009A03E8" w:rsidP="00F66A53">
            <w:pPr>
              <w:spacing w:after="0" w:line="240" w:lineRule="auto"/>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65/7</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Приобретение билетов в кино</w:t>
            </w:r>
          </w:p>
          <w:p w:rsidR="009A03E8" w:rsidRPr="00CA5AE7" w:rsidRDefault="009A03E8" w:rsidP="00F66A53">
            <w:pPr>
              <w:spacing w:after="0" w:line="240" w:lineRule="auto"/>
              <w:rPr>
                <w:rFonts w:ascii="Times New Roman" w:hAnsi="Times New Roman"/>
                <w:sz w:val="24"/>
                <w:szCs w:val="24"/>
              </w:rPr>
            </w:pPr>
          </w:p>
        </w:tc>
        <w:tc>
          <w:tcPr>
            <w:tcW w:w="4441" w:type="dxa"/>
            <w:gridSpan w:val="7"/>
          </w:tcPr>
          <w:p w:rsidR="009A03E8" w:rsidRPr="00CA5AE7" w:rsidRDefault="009A03E8" w:rsidP="00F66A53">
            <w:pPr>
              <w:spacing w:after="0" w:line="240" w:lineRule="auto"/>
              <w:rPr>
                <w:rFonts w:ascii="Times New Roman" w:hAnsi="Times New Roman"/>
                <w:b/>
                <w:sz w:val="24"/>
                <w:szCs w:val="24"/>
              </w:rPr>
            </w:pPr>
            <w:r w:rsidRPr="00CA5AE7">
              <w:rPr>
                <w:rFonts w:ascii="Times New Roman" w:hAnsi="Times New Roman"/>
                <w:b/>
                <w:sz w:val="24"/>
                <w:szCs w:val="24"/>
                <w:lang w:val="en-US"/>
              </w:rPr>
              <w:t>WL</w:t>
            </w:r>
            <w:r w:rsidRPr="00CA5AE7">
              <w:rPr>
                <w:rFonts w:ascii="Times New Roman" w:hAnsi="Times New Roman"/>
                <w:b/>
                <w:sz w:val="24"/>
                <w:szCs w:val="24"/>
              </w:rPr>
              <w:t xml:space="preserve"> 9 </w:t>
            </w:r>
            <w:r w:rsidRPr="00CA5AE7">
              <w:rPr>
                <w:rFonts w:ascii="Times New Roman" w:hAnsi="Times New Roman"/>
                <w:sz w:val="24"/>
                <w:szCs w:val="24"/>
              </w:rPr>
              <w:t>Прогнозирование содержания, текста поисковое и изучающее чтение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Этикетные диалоги на основе прочитанного: упр. 3</w:t>
            </w:r>
          </w:p>
        </w:tc>
        <w:tc>
          <w:tcPr>
            <w:tcW w:w="2413" w:type="dxa"/>
            <w:gridSpan w:val="2"/>
            <w:vMerge/>
          </w:tcPr>
          <w:p w:rsidR="009A03E8" w:rsidRPr="00CA5AE7" w:rsidRDefault="009A03E8" w:rsidP="00F66A53">
            <w:pPr>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66/8</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Эта</w:t>
            </w:r>
            <w:r>
              <w:rPr>
                <w:rFonts w:ascii="Times New Roman" w:hAnsi="Times New Roman"/>
                <w:sz w:val="24"/>
                <w:szCs w:val="24"/>
              </w:rPr>
              <w:t xml:space="preserve"> </w:t>
            </w:r>
            <w:r w:rsidRPr="00CA5AE7">
              <w:rPr>
                <w:rFonts w:ascii="Times New Roman" w:hAnsi="Times New Roman"/>
                <w:sz w:val="24"/>
                <w:szCs w:val="24"/>
              </w:rPr>
              <w:t>музыка</w:t>
            </w:r>
            <w:r>
              <w:rPr>
                <w:rFonts w:ascii="Times New Roman" w:hAnsi="Times New Roman"/>
                <w:sz w:val="24"/>
                <w:szCs w:val="24"/>
              </w:rPr>
              <w:t xml:space="preserve"> </w:t>
            </w:r>
            <w:r w:rsidRPr="00CA5AE7">
              <w:rPr>
                <w:rFonts w:ascii="Times New Roman" w:hAnsi="Times New Roman"/>
                <w:sz w:val="24"/>
                <w:szCs w:val="24"/>
              </w:rPr>
              <w:t>вам</w:t>
            </w:r>
            <w:r>
              <w:rPr>
                <w:rFonts w:ascii="Times New Roman" w:hAnsi="Times New Roman"/>
                <w:sz w:val="24"/>
                <w:szCs w:val="24"/>
              </w:rPr>
              <w:t xml:space="preserve"> </w:t>
            </w:r>
            <w:r w:rsidRPr="00CA5AE7">
              <w:rPr>
                <w:rFonts w:ascii="Times New Roman" w:hAnsi="Times New Roman"/>
                <w:sz w:val="24"/>
                <w:szCs w:val="24"/>
              </w:rPr>
              <w:t>знакома</w:t>
            </w:r>
            <w:r w:rsidRPr="00CA5AE7">
              <w:rPr>
                <w:rFonts w:ascii="Times New Roman" w:hAnsi="Times New Roman"/>
                <w:sz w:val="24"/>
                <w:szCs w:val="24"/>
                <w:lang w:val="en-US"/>
              </w:rPr>
              <w:t>?</w:t>
            </w:r>
          </w:p>
        </w:tc>
        <w:tc>
          <w:tcPr>
            <w:tcW w:w="4441" w:type="dxa"/>
            <w:gridSpan w:val="7"/>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6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accompany, accordion, background, cliché, extract, feeling, mood, scene, sharp, silent, sound, spot, violin, xylophone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 xml:space="preserve">Прогнозирование содержания текста; ознакомительное и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на ассоциативной основе (музыкальные фрагменты, иллюстрации):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изложение содержания прочитанного (с опорой на тезисы):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Презентация  описания эпизода (по иллюстрации) в сопровождении музыкального фрагмента упр. 5</w:t>
            </w:r>
          </w:p>
        </w:tc>
        <w:tc>
          <w:tcPr>
            <w:tcW w:w="2413" w:type="dxa"/>
            <w:gridSpan w:val="2"/>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67/9</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0F287A"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А ты хотел бы быть известным?</w:t>
            </w:r>
          </w:p>
        </w:tc>
        <w:tc>
          <w:tcPr>
            <w:tcW w:w="4441" w:type="dxa"/>
            <w:gridSpan w:val="7"/>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74)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8 (стр. 75)</w:t>
            </w:r>
          </w:p>
        </w:tc>
        <w:tc>
          <w:tcPr>
            <w:tcW w:w="241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68/10</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DE4B8B" w:rsidRDefault="009A03E8" w:rsidP="00534D38">
            <w:pPr>
              <w:tabs>
                <w:tab w:val="left" w:pos="0"/>
              </w:tabs>
              <w:snapToGrid w:val="0"/>
              <w:spacing w:after="0" w:line="240" w:lineRule="auto"/>
              <w:rPr>
                <w:rFonts w:ascii="Times New Roman" w:hAnsi="Times New Roman"/>
                <w:sz w:val="24"/>
                <w:szCs w:val="24"/>
              </w:rPr>
            </w:pPr>
            <w:r>
              <w:rPr>
                <w:rFonts w:ascii="Times New Roman" w:hAnsi="Times New Roman"/>
                <w:color w:val="000000"/>
                <w:sz w:val="24"/>
                <w:szCs w:val="24"/>
              </w:rPr>
              <w:t xml:space="preserve">В центре внимания. </w:t>
            </w:r>
            <w:r w:rsidRPr="00DE4B8B">
              <w:rPr>
                <w:rFonts w:ascii="Times New Roman" w:hAnsi="Times New Roman"/>
                <w:color w:val="000000"/>
                <w:sz w:val="24"/>
                <w:szCs w:val="24"/>
              </w:rPr>
              <w:t xml:space="preserve">Модульный контроль № 7 </w:t>
            </w:r>
          </w:p>
        </w:tc>
        <w:tc>
          <w:tcPr>
            <w:tcW w:w="4441" w:type="dxa"/>
            <w:gridSpan w:val="7"/>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1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МК-7</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69/11</w:t>
            </w:r>
          </w:p>
        </w:tc>
        <w:tc>
          <w:tcPr>
            <w:tcW w:w="787" w:type="dxa"/>
            <w:gridSpan w:val="3"/>
          </w:tcPr>
          <w:p w:rsidR="009A03E8" w:rsidRPr="00534D3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534D3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7.</w:t>
            </w:r>
          </w:p>
        </w:tc>
        <w:tc>
          <w:tcPr>
            <w:tcW w:w="4441" w:type="dxa"/>
            <w:gridSpan w:val="7"/>
          </w:tcPr>
          <w:p w:rsidR="009A03E8" w:rsidRPr="00CD6AB4"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A03E8" w:rsidRPr="00CA5AE7" w:rsidRDefault="009A03E8" w:rsidP="00F66A53">
            <w:pPr>
              <w:tabs>
                <w:tab w:val="left" w:pos="3780"/>
              </w:tabs>
              <w:spacing w:after="0" w:line="240" w:lineRule="auto"/>
              <w:rPr>
                <w:rFonts w:ascii="Times New Roman" w:hAnsi="Times New Roman"/>
                <w:sz w:val="24"/>
                <w:szCs w:val="24"/>
              </w:rPr>
            </w:pPr>
          </w:p>
        </w:tc>
        <w:tc>
          <w:tcPr>
            <w:tcW w:w="2413"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16100" w:type="dxa"/>
            <w:gridSpan w:val="23"/>
          </w:tcPr>
          <w:p w:rsidR="009A03E8" w:rsidRPr="00CA5AE7" w:rsidRDefault="009A03E8"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t>Модуль 8. Проблемы экологии</w:t>
            </w:r>
          </w:p>
        </w:tc>
      </w:tr>
      <w:tr w:rsidR="009A03E8" w:rsidRPr="00CA5AE7" w:rsidTr="009A03E8">
        <w:tblPrEx>
          <w:tblLook w:val="00A0"/>
        </w:tblPrEx>
        <w:trPr>
          <w:gridAfter w:val="1"/>
          <w:wAfter w:w="36" w:type="dxa"/>
          <w:trHeight w:val="143"/>
        </w:trPr>
        <w:tc>
          <w:tcPr>
            <w:tcW w:w="888" w:type="dxa"/>
          </w:tcPr>
          <w:p w:rsidR="009A03E8"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70</w:t>
            </w:r>
            <w:r w:rsidRPr="00CA5AE7">
              <w:rPr>
                <w:rFonts w:ascii="Times New Roman" w:hAnsi="Times New Roman"/>
                <w:sz w:val="24"/>
                <w:szCs w:val="24"/>
              </w:rPr>
              <w:t>/1</w:t>
            </w: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71/2</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Спасем</w:t>
            </w:r>
            <w:r w:rsidRPr="009F3678">
              <w:rPr>
                <w:rFonts w:ascii="Times New Roman" w:hAnsi="Times New Roman"/>
                <w:sz w:val="24"/>
                <w:szCs w:val="24"/>
              </w:rPr>
              <w:t xml:space="preserve"> </w:t>
            </w:r>
            <w:r w:rsidRPr="00CA5AE7">
              <w:rPr>
                <w:rFonts w:ascii="Times New Roman" w:hAnsi="Times New Roman"/>
                <w:sz w:val="24"/>
                <w:szCs w:val="24"/>
              </w:rPr>
              <w:t>нашу</w:t>
            </w:r>
            <w:r w:rsidRPr="009F3678">
              <w:rPr>
                <w:rFonts w:ascii="Times New Roman" w:hAnsi="Times New Roman"/>
                <w:sz w:val="24"/>
                <w:szCs w:val="24"/>
              </w:rPr>
              <w:t xml:space="preserve"> </w:t>
            </w:r>
            <w:r w:rsidRPr="00CA5AE7">
              <w:rPr>
                <w:rFonts w:ascii="Times New Roman" w:hAnsi="Times New Roman"/>
                <w:sz w:val="24"/>
                <w:szCs w:val="24"/>
              </w:rPr>
              <w:t>планету</w:t>
            </w:r>
            <w:r>
              <w:rPr>
                <w:rFonts w:ascii="Times New Roman" w:hAnsi="Times New Roman"/>
                <w:sz w:val="24"/>
                <w:szCs w:val="24"/>
              </w:rPr>
              <w:t>!</w:t>
            </w: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Default="009A03E8" w:rsidP="00F66A53">
            <w:pPr>
              <w:spacing w:after="0" w:line="240" w:lineRule="auto"/>
              <w:rPr>
                <w:rFonts w:ascii="Times New Roman" w:hAnsi="Times New Roman"/>
                <w:sz w:val="24"/>
                <w:szCs w:val="24"/>
              </w:rPr>
            </w:pPr>
            <w:r>
              <w:rPr>
                <w:rFonts w:ascii="Times New Roman" w:hAnsi="Times New Roman"/>
                <w:sz w:val="24"/>
                <w:szCs w:val="24"/>
              </w:rPr>
              <w:t xml:space="preserve"> </w:t>
            </w:r>
          </w:p>
          <w:p w:rsidR="009A03E8" w:rsidRPr="00087763" w:rsidRDefault="009A03E8" w:rsidP="00F66A53">
            <w:pPr>
              <w:spacing w:after="0" w:line="240" w:lineRule="auto"/>
              <w:rPr>
                <w:rFonts w:ascii="Times New Roman" w:hAnsi="Times New Roman"/>
                <w:sz w:val="24"/>
                <w:szCs w:val="24"/>
              </w:rPr>
            </w:pPr>
            <w:proofErr w:type="gramStart"/>
            <w:r>
              <w:rPr>
                <w:rFonts w:ascii="Times New Roman" w:hAnsi="Times New Roman"/>
                <w:sz w:val="24"/>
                <w:szCs w:val="24"/>
              </w:rPr>
              <w:t>Проблемы экологии)</w:t>
            </w:r>
            <w:proofErr w:type="gramEnd"/>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lastRenderedPageBreak/>
              <w:t xml:space="preserve">WL 9–10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atmosphere, burn, cloud, distance, fog, gather, government, habitat, harmful, heat, industry, kill, lake, land, oxygen, plant species, reduce, sleet, solar power, stream</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phrasalverbs (make): </w:t>
            </w:r>
            <w:r w:rsidRPr="00CA5AE7">
              <w:rPr>
                <w:rFonts w:ascii="Times New Roman" w:hAnsi="Times New Roman"/>
                <w:sz w:val="24"/>
                <w:szCs w:val="24"/>
              </w:rPr>
              <w:t>упр</w:t>
            </w:r>
            <w:r w:rsidRPr="00CA5AE7">
              <w:rPr>
                <w:rFonts w:ascii="Times New Roman" w:hAnsi="Times New Roman"/>
                <w:sz w:val="24"/>
                <w:szCs w:val="24"/>
                <w:lang w:val="en-US"/>
              </w:rPr>
              <w:t>. 6</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PresentPerfectContinuous:</w:t>
            </w:r>
            <w:r w:rsidRPr="00CA5AE7">
              <w:rPr>
                <w:rFonts w:ascii="Times New Roman" w:hAnsi="Times New Roman"/>
                <w:sz w:val="24"/>
                <w:szCs w:val="24"/>
              </w:rPr>
              <w:t>упр</w:t>
            </w:r>
            <w:r w:rsidRPr="00CA5AE7">
              <w:rPr>
                <w:rFonts w:ascii="Times New Roman" w:hAnsi="Times New Roman"/>
                <w:sz w:val="24"/>
                <w:szCs w:val="24"/>
                <w:lang w:val="en-US"/>
              </w:rPr>
              <w:t>. 4,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w:t>
            </w:r>
            <w:r w:rsidRPr="00CA5AE7">
              <w:rPr>
                <w:rFonts w:ascii="Times New Roman" w:hAnsi="Times New Roman"/>
                <w:sz w:val="24"/>
                <w:szCs w:val="24"/>
              </w:rPr>
              <w:lastRenderedPageBreak/>
              <w:t>ознакомительное, изучающее чтение (множественный выбор): статья о кислотном дожде: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 с выборочным пониманием информации: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 выяснение правил школы</w:t>
            </w:r>
          </w:p>
          <w:p w:rsidR="009A03E8" w:rsidRPr="00CA5AE7" w:rsidRDefault="009A03E8"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Использование записей при публичном выступлении: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Короткая статья о решении проблемы кислотных дождей: упр. 7</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«Экология»</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научиться вести разговор об </w:t>
            </w:r>
            <w:r w:rsidRPr="00CA5AE7">
              <w:rPr>
                <w:rFonts w:ascii="Times New Roman" w:hAnsi="Times New Roman"/>
                <w:sz w:val="24"/>
                <w:szCs w:val="24"/>
                <w:lang w:eastAsia="ru-RU"/>
              </w:rPr>
              <w:lastRenderedPageBreak/>
              <w:t>экологических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проблемах: загрязнении окружающей среды, кис-</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лотныхдождях, экологических молодежных груп-</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пах, заповедниках, помощи животным;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короткую статью об одной из</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экологических проблем; о заповедниках и жизни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животных в них;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аргументированное эссе по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теме, представляя разные точки зрения;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во всех видах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 грамматического времени Present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PerfectContinuous в сравнении с PresentPerfect;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использование </w:t>
            </w:r>
            <w:r w:rsidRPr="00CA5AE7">
              <w:rPr>
                <w:rFonts w:ascii="Times New Roman" w:hAnsi="Times New Roman"/>
                <w:sz w:val="24"/>
                <w:szCs w:val="24"/>
                <w:lang w:eastAsia="ru-RU"/>
              </w:rPr>
              <w:lastRenderedPageBreak/>
              <w:t xml:space="preserve">фразовых глаголов </w:t>
            </w:r>
            <w:r w:rsidRPr="00CA5AE7">
              <w:rPr>
                <w:rFonts w:ascii="Times New Roman" w:hAnsi="Times New Roman"/>
                <w:i/>
                <w:iCs/>
                <w:sz w:val="24"/>
                <w:szCs w:val="24"/>
                <w:lang w:eastAsia="ru-RU"/>
              </w:rPr>
              <w:t>(make)</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глаголов от прилагатель-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ных с помощью суффикса </w:t>
            </w:r>
            <w:r w:rsidRPr="00CA5AE7">
              <w:rPr>
                <w:rFonts w:ascii="Times New Roman" w:hAnsi="Times New Roman"/>
                <w:i/>
                <w:iCs/>
                <w:sz w:val="24"/>
                <w:szCs w:val="24"/>
                <w:lang w:eastAsia="ru-RU"/>
              </w:rPr>
              <w:t>-en</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различные способы выражения дол-</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женствования;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ознакомить с явлением омонимии;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лингвистическую</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компетенцию: языковую догадку, сопоставление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языковых явлений в 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 учеб-</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ные действия (УУД), в том числе, умения пользо-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ваться словарями, диаграммами, планировать 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осуществлять учебно-исследовательскую работу;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словам/заголовку текста, уста-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навливать смысловые соответствия при восприя-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тии речи на слух;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ситуаций общения;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lastRenderedPageBreak/>
              <w:t>ками урока;</w:t>
            </w: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72/3</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Помощники природы</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 10</w:t>
            </w:r>
            <w:r w:rsidRPr="00F66A53">
              <w:rPr>
                <w:rFonts w:ascii="Times New Roman" w:hAnsi="Times New Roman"/>
                <w:b/>
                <w:sz w:val="24"/>
                <w:szCs w:val="24"/>
                <w:lang w:val="en-US"/>
              </w:rPr>
              <w:t xml:space="preserve">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ecology, gardening gloves, hammer, ladder, nail, rake, recycle, rubbish, spade, watering can</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Can I give you a hand? No, I can manage.</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leave</w:t>
            </w:r>
            <w:r w:rsidRPr="00CA5AE7">
              <w:rPr>
                <w:rFonts w:ascii="Times New Roman" w:hAnsi="Times New Roman"/>
                <w:i/>
                <w:iCs/>
                <w:sz w:val="24"/>
                <w:szCs w:val="24"/>
                <w:lang w:val="en-US"/>
              </w:rPr>
              <w:t>–</w:t>
            </w:r>
            <w:r w:rsidRPr="00CA5AE7">
              <w:rPr>
                <w:rFonts w:ascii="Times New Roman" w:hAnsi="Times New Roman"/>
                <w:sz w:val="24"/>
                <w:szCs w:val="24"/>
                <w:lang w:val="en-US"/>
              </w:rPr>
              <w:t xml:space="preserve"> live: </w:t>
            </w:r>
            <w:r w:rsidRPr="00CA5AE7">
              <w:rPr>
                <w:rFonts w:ascii="Times New Roman" w:hAnsi="Times New Roman"/>
                <w:sz w:val="24"/>
                <w:szCs w:val="24"/>
              </w:rPr>
              <w:t>упр</w:t>
            </w:r>
            <w:r w:rsidRPr="00CA5AE7">
              <w:rPr>
                <w:rFonts w:ascii="Times New Roman" w:hAnsi="Times New Roman"/>
                <w:sz w:val="24"/>
                <w:szCs w:val="24"/>
                <w:lang w:val="en-US"/>
              </w:rPr>
              <w:t>. 4</w:t>
            </w:r>
          </w:p>
          <w:p w:rsidR="009A03E8" w:rsidRPr="007D5CC2"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Question</w:t>
            </w:r>
            <w:r w:rsidRPr="007D5CC2">
              <w:rPr>
                <w:rFonts w:ascii="Times New Roman" w:hAnsi="Times New Roman"/>
                <w:i/>
                <w:iCs/>
                <w:sz w:val="24"/>
                <w:szCs w:val="24"/>
              </w:rPr>
              <w:t xml:space="preserve"> </w:t>
            </w:r>
            <w:r w:rsidRPr="00CA5AE7">
              <w:rPr>
                <w:rFonts w:ascii="Times New Roman" w:hAnsi="Times New Roman"/>
                <w:i/>
                <w:iCs/>
                <w:sz w:val="24"/>
                <w:szCs w:val="24"/>
                <w:lang w:val="en-US"/>
              </w:rPr>
              <w:t>tags</w:t>
            </w:r>
            <w:r w:rsidRPr="007D5CC2">
              <w:rPr>
                <w:rFonts w:ascii="Times New Roman" w:hAnsi="Times New Roman"/>
                <w:i/>
                <w:iCs/>
                <w:sz w:val="24"/>
                <w:szCs w:val="24"/>
              </w:rPr>
              <w:t>:</w:t>
            </w:r>
            <w:r w:rsidRPr="00CA5AE7">
              <w:rPr>
                <w:rFonts w:ascii="Times New Roman" w:hAnsi="Times New Roman"/>
                <w:sz w:val="24"/>
                <w:szCs w:val="24"/>
              </w:rPr>
              <w:t>упр</w:t>
            </w:r>
            <w:r w:rsidRPr="007D5CC2">
              <w:rPr>
                <w:rFonts w:ascii="Times New Roman" w:hAnsi="Times New Roman"/>
                <w:sz w:val="24"/>
                <w:szCs w:val="24"/>
              </w:rPr>
              <w:t>. 6, 7, 8;</w:t>
            </w:r>
          </w:p>
          <w:p w:rsidR="009A03E8" w:rsidRPr="007D5CC2"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don</w:t>
            </w:r>
            <w:r w:rsidRPr="007D5CC2">
              <w:rPr>
                <w:rFonts w:ascii="Times New Roman" w:hAnsi="Times New Roman"/>
                <w:i/>
                <w:iCs/>
                <w:sz w:val="24"/>
                <w:szCs w:val="24"/>
              </w:rPr>
              <w:t>’</w:t>
            </w:r>
            <w:proofErr w:type="spellStart"/>
            <w:r w:rsidRPr="00CA5AE7">
              <w:rPr>
                <w:rFonts w:ascii="Times New Roman" w:hAnsi="Times New Roman"/>
                <w:i/>
                <w:iCs/>
                <w:sz w:val="24"/>
                <w:szCs w:val="24"/>
                <w:lang w:val="en-US"/>
              </w:rPr>
              <w:t>thaveto</w:t>
            </w:r>
            <w:proofErr w:type="spellEnd"/>
            <w:proofErr w:type="gramStart"/>
            <w:r w:rsidRPr="007D5CC2">
              <w:rPr>
                <w:rFonts w:ascii="Times New Roman" w:hAnsi="Times New Roman"/>
                <w:i/>
                <w:iCs/>
                <w:sz w:val="24"/>
                <w:szCs w:val="24"/>
              </w:rPr>
              <w:t>:</w:t>
            </w:r>
            <w:r w:rsidRPr="00CA5AE7">
              <w:rPr>
                <w:rFonts w:ascii="Times New Roman" w:hAnsi="Times New Roman"/>
                <w:sz w:val="24"/>
                <w:szCs w:val="24"/>
              </w:rPr>
              <w:t>упр</w:t>
            </w:r>
            <w:proofErr w:type="gramEnd"/>
            <w:r w:rsidRPr="007D5CC2">
              <w:rPr>
                <w:rFonts w:ascii="Times New Roman" w:hAnsi="Times New Roman"/>
                <w:sz w:val="24"/>
                <w:szCs w:val="24"/>
              </w:rPr>
              <w:t>. 8</w:t>
            </w:r>
          </w:p>
          <w:p w:rsidR="009A03E8" w:rsidRPr="00CA5AE7" w:rsidRDefault="009A03E8" w:rsidP="00F66A53">
            <w:pPr>
              <w:pStyle w:val="af"/>
              <w:tabs>
                <w:tab w:val="clear" w:pos="4677"/>
                <w:tab w:val="clear" w:pos="9355"/>
              </w:tabs>
            </w:pPr>
            <w:r w:rsidRPr="00CA5AE7">
              <w:t>Прогнозирование содержания текста; поисковое, изучающее чтение – диалог о работе в экологическом клубе: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Предложение помощи/ принятие/ отказ от помощи: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Список дел экологической группы на неделю: упр. 9</w:t>
            </w:r>
          </w:p>
          <w:p w:rsidR="009A03E8" w:rsidRPr="00CA5AE7" w:rsidRDefault="009A03E8" w:rsidP="00F66A53">
            <w:pPr>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734</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proofErr w:type="gramStart"/>
            <w:r w:rsidRPr="00CA5AE7">
              <w:rPr>
                <w:rFonts w:ascii="Times New Roman" w:hAnsi="Times New Roman"/>
                <w:sz w:val="24"/>
                <w:szCs w:val="24"/>
              </w:rPr>
              <w:t>Рожденные</w:t>
            </w:r>
            <w:proofErr w:type="gramEnd"/>
            <w:r w:rsidRPr="00CA5AE7">
              <w:rPr>
                <w:rFonts w:ascii="Times New Roman" w:hAnsi="Times New Roman"/>
                <w:sz w:val="24"/>
                <w:szCs w:val="24"/>
              </w:rPr>
              <w:t xml:space="preserve"> свободными</w:t>
            </w:r>
          </w:p>
        </w:tc>
        <w:tc>
          <w:tcPr>
            <w:tcW w:w="4388" w:type="dxa"/>
            <w:gridSpan w:val="4"/>
          </w:tcPr>
          <w:p w:rsidR="009A03E8" w:rsidRPr="00F66A53"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10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9A03E8" w:rsidRPr="00F66A53"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alligator</w:t>
            </w:r>
            <w:r w:rsidRPr="00F66A53">
              <w:rPr>
                <w:rFonts w:ascii="Times New Roman" w:hAnsi="Times New Roman"/>
                <w:sz w:val="24"/>
                <w:szCs w:val="24"/>
                <w:lang w:val="en-US"/>
              </w:rPr>
              <w:t xml:space="preserve">, </w:t>
            </w:r>
            <w:proofErr w:type="spellStart"/>
            <w:r w:rsidRPr="00CA5AE7">
              <w:rPr>
                <w:rFonts w:ascii="Times New Roman" w:hAnsi="Times New Roman"/>
                <w:sz w:val="24"/>
                <w:szCs w:val="24"/>
                <w:lang w:val="en-US"/>
              </w:rPr>
              <w:t>blackbear</w:t>
            </w:r>
            <w:proofErr w:type="spellEnd"/>
            <w:r w:rsidRPr="00F66A53">
              <w:rPr>
                <w:rFonts w:ascii="Times New Roman" w:hAnsi="Times New Roman"/>
                <w:sz w:val="24"/>
                <w:szCs w:val="24"/>
                <w:lang w:val="en-US"/>
              </w:rPr>
              <w:t xml:space="preserve">, </w:t>
            </w:r>
            <w:r w:rsidRPr="00CA5AE7">
              <w:rPr>
                <w:rFonts w:ascii="Times New Roman" w:hAnsi="Times New Roman"/>
                <w:sz w:val="24"/>
                <w:szCs w:val="24"/>
                <w:lang w:val="en-US"/>
              </w:rPr>
              <w:t>camel</w:t>
            </w:r>
            <w:r w:rsidRPr="00F66A53">
              <w:rPr>
                <w:rFonts w:ascii="Times New Roman" w:hAnsi="Times New Roman"/>
                <w:sz w:val="24"/>
                <w:szCs w:val="24"/>
                <w:lang w:val="en-US"/>
              </w:rPr>
              <w:t xml:space="preserve">, </w:t>
            </w:r>
            <w:r w:rsidRPr="00CA5AE7">
              <w:rPr>
                <w:rFonts w:ascii="Times New Roman" w:hAnsi="Times New Roman"/>
                <w:sz w:val="24"/>
                <w:szCs w:val="24"/>
                <w:lang w:val="en-US"/>
              </w:rPr>
              <w:t>parrot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и изучающее чтение – эссе: упр. 3,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lastRenderedPageBreak/>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Полилог-обмен мнениями: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Микромонологи – подбор аргументов к мнению: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Эссе «Дикие животные дома: за и против»: упр. 6:</w:t>
            </w:r>
          </w:p>
          <w:p w:rsidR="009A03E8" w:rsidRPr="00CA5AE7" w:rsidRDefault="009A03E8"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Как начать эссе: обращение к читателю вопросом</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74/5</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Мир</w:t>
            </w:r>
            <w:r>
              <w:rPr>
                <w:rFonts w:ascii="Times New Roman" w:hAnsi="Times New Roman"/>
                <w:sz w:val="24"/>
                <w:szCs w:val="24"/>
              </w:rPr>
              <w:t xml:space="preserve"> </w:t>
            </w:r>
            <w:r w:rsidRPr="00CA5AE7">
              <w:rPr>
                <w:rFonts w:ascii="Times New Roman" w:hAnsi="Times New Roman"/>
                <w:sz w:val="24"/>
                <w:szCs w:val="24"/>
              </w:rPr>
              <w:t>природы</w:t>
            </w:r>
            <w:r>
              <w:rPr>
                <w:rFonts w:ascii="Times New Roman" w:hAnsi="Times New Roman"/>
                <w:sz w:val="24"/>
                <w:szCs w:val="24"/>
              </w:rPr>
              <w:t xml:space="preserve"> </w:t>
            </w:r>
            <w:r w:rsidRPr="00CA5AE7">
              <w:rPr>
                <w:rFonts w:ascii="Times New Roman" w:hAnsi="Times New Roman"/>
                <w:sz w:val="24"/>
                <w:szCs w:val="24"/>
              </w:rPr>
              <w:t>в</w:t>
            </w:r>
            <w:r>
              <w:rPr>
                <w:rFonts w:ascii="Times New Roman" w:hAnsi="Times New Roman"/>
                <w:sz w:val="24"/>
                <w:szCs w:val="24"/>
              </w:rPr>
              <w:t xml:space="preserve"> </w:t>
            </w:r>
            <w:r w:rsidRPr="00CA5AE7">
              <w:rPr>
                <w:rFonts w:ascii="Times New Roman" w:hAnsi="Times New Roman"/>
                <w:sz w:val="24"/>
                <w:szCs w:val="24"/>
              </w:rPr>
              <w:t>Шотландии</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bluebell, cliff, deer, donation, flock, garlic, geese, marsh, nature trail, rare, remote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просмотровое и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Составление тезисов; изложение содержания прочитанного: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Статья о природных заповедниках России (по плану): упр. 4</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75/6</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В экологичес</w:t>
            </w:r>
            <w:r w:rsidRPr="00CA5AE7">
              <w:rPr>
                <w:rFonts w:ascii="Times New Roman" w:hAnsi="Times New Roman"/>
                <w:sz w:val="24"/>
                <w:szCs w:val="24"/>
              </w:rPr>
              <w:t>ком лагере</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текст об экологическом лагере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Презентация экологического лагеря</w:t>
            </w:r>
          </w:p>
          <w:p w:rsidR="009A03E8" w:rsidRPr="00CA5AE7" w:rsidRDefault="009A03E8" w:rsidP="00F66A53">
            <w:pPr>
              <w:spacing w:after="0" w:line="240" w:lineRule="auto"/>
              <w:rPr>
                <w:rFonts w:ascii="Times New Roman" w:hAnsi="Times New Roman"/>
                <w:sz w:val="24"/>
                <w:szCs w:val="24"/>
              </w:rPr>
            </w:pPr>
          </w:p>
        </w:tc>
        <w:tc>
          <w:tcPr>
            <w:tcW w:w="2466" w:type="dxa"/>
            <w:gridSpan w:val="5"/>
          </w:tcPr>
          <w:p w:rsidR="009A03E8" w:rsidRPr="00CA5AE7" w:rsidRDefault="009A03E8" w:rsidP="00F66A53">
            <w:pPr>
              <w:spacing w:after="0" w:line="240" w:lineRule="auto"/>
              <w:rPr>
                <w:rFonts w:ascii="Times New Roman" w:hAnsi="Times New Roman"/>
                <w:b/>
                <w:sz w:val="24"/>
                <w:szCs w:val="24"/>
              </w:rPr>
            </w:pPr>
          </w:p>
        </w:tc>
        <w:tc>
          <w:tcPr>
            <w:tcW w:w="3091" w:type="dxa"/>
            <w:gridSpan w:val="3"/>
          </w:tcPr>
          <w:p w:rsidR="009A03E8" w:rsidRPr="00CA5AE7" w:rsidRDefault="009A03E8" w:rsidP="00F66A53">
            <w:pPr>
              <w:spacing w:after="0" w:line="240" w:lineRule="auto"/>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76/7</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Денежные</w:t>
            </w:r>
            <w:r>
              <w:rPr>
                <w:rFonts w:ascii="Times New Roman" w:hAnsi="Times New Roman"/>
                <w:sz w:val="24"/>
                <w:szCs w:val="24"/>
              </w:rPr>
              <w:t xml:space="preserve"> </w:t>
            </w:r>
            <w:r w:rsidRPr="00CA5AE7">
              <w:rPr>
                <w:rFonts w:ascii="Times New Roman" w:hAnsi="Times New Roman"/>
                <w:sz w:val="24"/>
                <w:szCs w:val="24"/>
              </w:rPr>
              <w:t>пожертвования</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bank account, cash, cheque, direct debit</w:t>
            </w:r>
          </w:p>
          <w:p w:rsidR="009A03E8" w:rsidRPr="00CA5AE7"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 xml:space="preserve">Словообразование: глаголы от </w:t>
            </w:r>
            <w:r w:rsidRPr="00CA5AE7">
              <w:rPr>
                <w:rFonts w:ascii="Times New Roman" w:hAnsi="Times New Roman"/>
                <w:sz w:val="24"/>
                <w:szCs w:val="24"/>
              </w:rPr>
              <w:lastRenderedPageBreak/>
              <w:t>прилагательных с суффиксом -</w:t>
            </w:r>
            <w:r w:rsidRPr="00CA5AE7">
              <w:rPr>
                <w:rFonts w:ascii="Times New Roman" w:hAnsi="Times New Roman"/>
                <w:i/>
                <w:iCs/>
                <w:sz w:val="24"/>
                <w:szCs w:val="24"/>
                <w:lang w:val="en-US"/>
              </w:rPr>
              <w:t>en</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упр. 1,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Диалоги этикетного характера на основе прочитанного: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Заполнение формы на основе прочитанного: упр. 2</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77/8</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Пищевая</w:t>
            </w:r>
            <w:r>
              <w:rPr>
                <w:rFonts w:ascii="Times New Roman" w:hAnsi="Times New Roman"/>
                <w:sz w:val="24"/>
                <w:szCs w:val="24"/>
              </w:rPr>
              <w:t xml:space="preserve"> </w:t>
            </w:r>
            <w:r w:rsidRPr="00CA5AE7">
              <w:rPr>
                <w:rFonts w:ascii="Times New Roman" w:hAnsi="Times New Roman"/>
                <w:sz w:val="24"/>
                <w:szCs w:val="24"/>
              </w:rPr>
              <w:t>цепь</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10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bacteria, carnivore, compound, consumer, decomposer, energy, extinction, grass, grasshopper, hawk, herbivore, hunt, omnivore, organic, primary, producer, provide, secondary, sunlight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упр. 1,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Ознакомительное и изучающее чтение – текст научно-популярного характера: упр. 3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 (с опорой на схему): упр. 4,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Схема цепи питания: упр. 5</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lang w:val="en-US"/>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78/9</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0F287A" w:rsidRDefault="009A03E8" w:rsidP="00F66A53">
            <w:pPr>
              <w:tabs>
                <w:tab w:val="left" w:pos="0"/>
              </w:tabs>
              <w:snapToGrid w:val="0"/>
              <w:spacing w:after="0" w:line="240" w:lineRule="auto"/>
              <w:rPr>
                <w:rFonts w:ascii="Times New Roman" w:hAnsi="Times New Roman"/>
                <w:sz w:val="24"/>
                <w:szCs w:val="24"/>
              </w:rPr>
            </w:pPr>
            <w:proofErr w:type="spellStart"/>
            <w:r>
              <w:rPr>
                <w:rFonts w:ascii="Times New Roman" w:hAnsi="Times New Roman"/>
                <w:sz w:val="24"/>
                <w:szCs w:val="24"/>
                <w:lang w:val="en-US"/>
              </w:rPr>
              <w:t>Наш</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дом</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Земля</w:t>
            </w:r>
            <w:proofErr w:type="spellEnd"/>
            <w:r>
              <w:rPr>
                <w:rFonts w:ascii="Times New Roman" w:hAnsi="Times New Roman"/>
                <w:sz w:val="24"/>
                <w:szCs w:val="24"/>
                <w:lang w:val="en-US"/>
              </w:rPr>
              <w:t>.</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84)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9 (стр. 85)</w:t>
            </w:r>
          </w:p>
        </w:tc>
        <w:tc>
          <w:tcPr>
            <w:tcW w:w="2466" w:type="dxa"/>
            <w:gridSpan w:val="5"/>
            <w:vMerge w:val="restart"/>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КГ</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79/10</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DE4B8B" w:rsidRDefault="009A03E8" w:rsidP="00534D38">
            <w:pPr>
              <w:tabs>
                <w:tab w:val="left" w:pos="0"/>
              </w:tabs>
              <w:snapToGrid w:val="0"/>
              <w:spacing w:after="0" w:line="240" w:lineRule="auto"/>
              <w:rPr>
                <w:rFonts w:ascii="Times New Roman" w:hAnsi="Times New Roman"/>
                <w:sz w:val="24"/>
                <w:szCs w:val="24"/>
              </w:rPr>
            </w:pPr>
            <w:r w:rsidRPr="00DE4B8B">
              <w:rPr>
                <w:rFonts w:ascii="Times New Roman" w:hAnsi="Times New Roman"/>
                <w:color w:val="000000"/>
                <w:sz w:val="24"/>
                <w:szCs w:val="24"/>
              </w:rPr>
              <w:t>Проблемы экологии</w:t>
            </w:r>
            <w:r>
              <w:rPr>
                <w:rFonts w:ascii="Times New Roman" w:hAnsi="Times New Roman"/>
                <w:color w:val="000000"/>
                <w:sz w:val="24"/>
                <w:szCs w:val="24"/>
              </w:rPr>
              <w:t xml:space="preserve">. </w:t>
            </w:r>
            <w:r>
              <w:rPr>
                <w:rFonts w:ascii="Times New Roman" w:hAnsi="Times New Roman"/>
                <w:sz w:val="24"/>
                <w:szCs w:val="24"/>
              </w:rPr>
              <w:t xml:space="preserve">Модульный контроль №8 </w:t>
            </w:r>
          </w:p>
        </w:tc>
        <w:tc>
          <w:tcPr>
            <w:tcW w:w="4388" w:type="dxa"/>
            <w:gridSpan w:val="4"/>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МК-8</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80/11</w:t>
            </w:r>
          </w:p>
        </w:tc>
        <w:tc>
          <w:tcPr>
            <w:tcW w:w="787" w:type="dxa"/>
            <w:gridSpan w:val="3"/>
          </w:tcPr>
          <w:p w:rsidR="009A03E8" w:rsidRPr="00534D3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534D3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8.</w:t>
            </w:r>
          </w:p>
        </w:tc>
        <w:tc>
          <w:tcPr>
            <w:tcW w:w="4388" w:type="dxa"/>
            <w:gridSpan w:val="4"/>
          </w:tcPr>
          <w:p w:rsidR="009A03E8" w:rsidRPr="00CD6AB4"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w:t>
            </w:r>
            <w:r w:rsidRPr="00CD6AB4">
              <w:rPr>
                <w:rFonts w:ascii="Times New Roman" w:hAnsi="Times New Roman"/>
                <w:sz w:val="24"/>
                <w:szCs w:val="24"/>
                <w:lang w:eastAsia="ru-RU"/>
              </w:rPr>
              <w:lastRenderedPageBreak/>
              <w:t>словарного запаса.</w:t>
            </w:r>
          </w:p>
          <w:p w:rsidR="009A03E8" w:rsidRPr="00CA5AE7" w:rsidRDefault="009A03E8" w:rsidP="00F66A53">
            <w:pPr>
              <w:tabs>
                <w:tab w:val="left" w:pos="3780"/>
              </w:tabs>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16100" w:type="dxa"/>
            <w:gridSpan w:val="23"/>
          </w:tcPr>
          <w:p w:rsidR="009A03E8" w:rsidRPr="00CA5AE7" w:rsidRDefault="009A03E8"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lastRenderedPageBreak/>
              <w:t>Модуль 9. Время покупок</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81</w:t>
            </w:r>
            <w:r w:rsidRPr="00CA5AE7">
              <w:rPr>
                <w:rFonts w:ascii="Times New Roman" w:hAnsi="Times New Roman"/>
                <w:sz w:val="24"/>
                <w:szCs w:val="24"/>
              </w:rPr>
              <w:t>/1</w:t>
            </w:r>
          </w:p>
        </w:tc>
        <w:tc>
          <w:tcPr>
            <w:tcW w:w="787" w:type="dxa"/>
            <w:gridSpan w:val="3"/>
          </w:tcPr>
          <w:p w:rsidR="009A03E8" w:rsidRPr="009F367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9F367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Скажи мне, что ты ешь, и я скажу, кто ты</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w:t>
            </w:r>
            <w:r w:rsidRPr="00CA5AE7">
              <w:rPr>
                <w:rFonts w:ascii="Times New Roman" w:hAnsi="Times New Roman"/>
                <w:b/>
                <w:sz w:val="24"/>
                <w:szCs w:val="24"/>
                <w:lang w:val="en-US"/>
              </w:rPr>
              <w:t xml:space="preserve">11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bar, biscuit, can, carton, grains, grilled, herbs, lamb chop, snack, sweets, tuna, wholemeal bread, yoghurt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lang w:val="en-US"/>
              </w:rPr>
              <w:t>phrasalverbs</w:t>
            </w:r>
            <w:r w:rsidRPr="00CA5AE7">
              <w:rPr>
                <w:rFonts w:ascii="Times New Roman" w:hAnsi="Times New Roman"/>
                <w:sz w:val="24"/>
                <w:szCs w:val="24"/>
              </w:rPr>
              <w:t xml:space="preserve"> (</w:t>
            </w:r>
            <w:r w:rsidRPr="00CA5AE7">
              <w:rPr>
                <w:rFonts w:ascii="Times New Roman" w:hAnsi="Times New Roman"/>
                <w:sz w:val="24"/>
                <w:szCs w:val="24"/>
                <w:lang w:val="en-US"/>
              </w:rPr>
              <w:t>take</w:t>
            </w:r>
            <w:r w:rsidRPr="00CA5AE7">
              <w:rPr>
                <w:rFonts w:ascii="Times New Roman" w:hAnsi="Times New Roman"/>
                <w:sz w:val="24"/>
                <w:szCs w:val="24"/>
              </w:rPr>
              <w:t>):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Quantifiers</w:t>
            </w:r>
            <w:r w:rsidRPr="00CA5AE7">
              <w:rPr>
                <w:rFonts w:ascii="Times New Roman" w:hAnsi="Times New Roman"/>
                <w:sz w:val="24"/>
                <w:szCs w:val="24"/>
              </w:rPr>
              <w:t>(Выражение значения количества):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тест о здоровом питании: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Микродиалоги по образцу: упр. 4</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Текст о своем питании: упр. 6</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новые лексические единицы по теме «</w:t>
            </w:r>
            <w:r w:rsidRPr="00CA5AE7">
              <w:rPr>
                <w:rFonts w:ascii="Times New Roman" w:hAnsi="Times New Roman"/>
                <w:i/>
                <w:iCs/>
                <w:sz w:val="24"/>
                <w:szCs w:val="24"/>
                <w:lang w:eastAsia="ru-RU"/>
              </w:rPr>
              <w:t>Покупки,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магазины»</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вести разговор о здоровой пище,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подарках, необходимых покупках;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электронное письмо другу 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своем путешествии и покупке сувениров; состав-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лять анкету об обычных покупках;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о той или иной диете;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составлять викторину по пословицам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 поговоркам, связанным с едой;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использование во всех видах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деятельности грамматического времени Present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PerfectContinuous в сравнении с PresentPerfect;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исчисляемых и неисчисляемых существительных;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освоить использование фразовых глаголов </w:t>
            </w:r>
            <w:r w:rsidRPr="00CA5AE7">
              <w:rPr>
                <w:rFonts w:ascii="Times New Roman" w:hAnsi="Times New Roman"/>
                <w:i/>
                <w:iCs/>
                <w:sz w:val="24"/>
                <w:szCs w:val="24"/>
                <w:lang w:eastAsia="ru-RU"/>
              </w:rPr>
              <w:t>(take)</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сопоставление языковых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в 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в том числе умение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использовать классификацию при освоении лек-</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сики; планировать и осуществлять проектно-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исследовательскую работу;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навыки работы с информацией,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том числе с использованием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прогнозировать содержание текста, </w:t>
            </w:r>
            <w:r w:rsidRPr="00CA5AE7">
              <w:rPr>
                <w:rFonts w:ascii="Times New Roman" w:hAnsi="Times New Roman"/>
                <w:sz w:val="24"/>
                <w:szCs w:val="24"/>
                <w:lang w:eastAsia="ru-RU"/>
              </w:rPr>
              <w:lastRenderedPageBreak/>
              <w:t>выделять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основную мысль, главные факты;</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интересы за рам-</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ками урока;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82</w:t>
            </w:r>
            <w:r w:rsidRPr="00CA5AE7">
              <w:rPr>
                <w:rFonts w:ascii="Times New Roman" w:hAnsi="Times New Roman"/>
                <w:sz w:val="24"/>
                <w:szCs w:val="24"/>
              </w:rPr>
              <w:t>/2</w:t>
            </w: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Default="009A03E8" w:rsidP="00F66A53">
            <w:pPr>
              <w:tabs>
                <w:tab w:val="left" w:pos="3780"/>
              </w:tabs>
              <w:spacing w:after="0" w:line="240" w:lineRule="auto"/>
              <w:rPr>
                <w:rFonts w:ascii="Times New Roman" w:hAnsi="Times New Roman"/>
                <w:sz w:val="24"/>
                <w:szCs w:val="24"/>
              </w:rPr>
            </w:pP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8</w:t>
            </w:r>
            <w:r>
              <w:rPr>
                <w:rFonts w:ascii="Times New Roman" w:hAnsi="Times New Roman"/>
                <w:sz w:val="24"/>
                <w:szCs w:val="24"/>
              </w:rPr>
              <w:t>3</w:t>
            </w:r>
            <w:r w:rsidRPr="00CA5AE7">
              <w:rPr>
                <w:rFonts w:ascii="Times New Roman" w:hAnsi="Times New Roman"/>
                <w:sz w:val="24"/>
                <w:szCs w:val="24"/>
              </w:rPr>
              <w:t>/3</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Чем</w:t>
            </w:r>
            <w:r w:rsidRPr="009F3678">
              <w:rPr>
                <w:rFonts w:ascii="Times New Roman" w:hAnsi="Times New Roman"/>
                <w:sz w:val="24"/>
                <w:szCs w:val="24"/>
              </w:rPr>
              <w:t xml:space="preserve"> </w:t>
            </w:r>
            <w:r w:rsidRPr="00CA5AE7">
              <w:rPr>
                <w:rFonts w:ascii="Times New Roman" w:hAnsi="Times New Roman"/>
                <w:sz w:val="24"/>
                <w:szCs w:val="24"/>
              </w:rPr>
              <w:t>могу</w:t>
            </w:r>
            <w:r w:rsidRPr="009F3678">
              <w:rPr>
                <w:rFonts w:ascii="Times New Roman" w:hAnsi="Times New Roman"/>
                <w:sz w:val="24"/>
                <w:szCs w:val="24"/>
              </w:rPr>
              <w:t xml:space="preserve"> </w:t>
            </w:r>
            <w:r w:rsidRPr="00CA5AE7">
              <w:rPr>
                <w:rFonts w:ascii="Times New Roman" w:hAnsi="Times New Roman"/>
                <w:sz w:val="24"/>
                <w:szCs w:val="24"/>
              </w:rPr>
              <w:t>помочь</w:t>
            </w:r>
            <w:r w:rsidRPr="009F3678">
              <w:rPr>
                <w:rFonts w:ascii="Times New Roman" w:hAnsi="Times New Roman"/>
                <w:sz w:val="24"/>
                <w:szCs w:val="24"/>
              </w:rPr>
              <w:t>?</w:t>
            </w: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Pr="009F3678" w:rsidRDefault="009A03E8" w:rsidP="00F66A53">
            <w:pPr>
              <w:spacing w:after="0" w:line="240" w:lineRule="auto"/>
              <w:rPr>
                <w:rFonts w:ascii="Times New Roman" w:hAnsi="Times New Roman"/>
                <w:sz w:val="24"/>
                <w:szCs w:val="24"/>
              </w:rPr>
            </w:pPr>
          </w:p>
          <w:p w:rsidR="009A03E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Чем могу помочь?</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11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first aid kit, stationary shop, sunscreen, swimming trunks, swimsuit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Present Perfect vs. Present Perfect Continuous</w:t>
            </w:r>
            <w:r w:rsidRPr="00CA5AE7">
              <w:rPr>
                <w:rFonts w:ascii="Times New Roman" w:hAnsi="Times New Roman"/>
                <w:sz w:val="24"/>
                <w:szCs w:val="24"/>
                <w:lang w:val="en-US"/>
              </w:rPr>
              <w:t xml:space="preserve">: </w:t>
            </w:r>
            <w:r w:rsidRPr="00CA5AE7">
              <w:rPr>
                <w:rFonts w:ascii="Times New Roman" w:hAnsi="Times New Roman"/>
                <w:sz w:val="24"/>
                <w:szCs w:val="24"/>
              </w:rPr>
              <w:t>упр</w:t>
            </w:r>
            <w:r w:rsidRPr="00CA5AE7">
              <w:rPr>
                <w:rFonts w:ascii="Times New Roman" w:hAnsi="Times New Roman"/>
                <w:sz w:val="24"/>
                <w:szCs w:val="24"/>
                <w:lang w:val="en-US"/>
              </w:rPr>
              <w:t>. 5; Game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поисковое чтение – диалог – сборы в  лагерь: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аудированиес целю проверки выполнения задания (заполнение пропусков): упр. 7</w:t>
            </w:r>
            <w:r w:rsidRPr="00CA5AE7">
              <w:rPr>
                <w:rFonts w:ascii="Times New Roman" w:hAnsi="Times New Roman"/>
                <w:sz w:val="24"/>
                <w:szCs w:val="24"/>
                <w:lang w:val="en-US"/>
              </w:rPr>
              <w:t>a</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этикетные диалоги по теме: упр. 4, 7</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8</w:t>
            </w:r>
            <w:r>
              <w:rPr>
                <w:rFonts w:ascii="Times New Roman" w:hAnsi="Times New Roman"/>
                <w:sz w:val="24"/>
                <w:szCs w:val="24"/>
              </w:rPr>
              <w:t>4</w:t>
            </w:r>
            <w:r w:rsidRPr="00CA5AE7">
              <w:rPr>
                <w:rFonts w:ascii="Times New Roman" w:hAnsi="Times New Roman"/>
                <w:sz w:val="24"/>
                <w:szCs w:val="24"/>
              </w:rPr>
              <w:t>/4</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lang w:val="en-US"/>
              </w:rPr>
              <w:t xml:space="preserve"> </w:t>
            </w:r>
            <w:r w:rsidRPr="00CA5AE7">
              <w:rPr>
                <w:rFonts w:ascii="Times New Roman" w:hAnsi="Times New Roman"/>
                <w:sz w:val="24"/>
                <w:szCs w:val="24"/>
              </w:rPr>
              <w:t>Подарки</w:t>
            </w:r>
            <w:r w:rsidRPr="00034387">
              <w:rPr>
                <w:rFonts w:ascii="Times New Roman" w:hAnsi="Times New Roman"/>
                <w:sz w:val="24"/>
                <w:szCs w:val="24"/>
                <w:lang w:val="en-US"/>
              </w:rPr>
              <w:t xml:space="preserve"> </w:t>
            </w:r>
            <w:r w:rsidRPr="00CA5AE7">
              <w:rPr>
                <w:rFonts w:ascii="Times New Roman" w:hAnsi="Times New Roman"/>
                <w:sz w:val="24"/>
                <w:szCs w:val="24"/>
              </w:rPr>
              <w:t>всем</w:t>
            </w:r>
            <w:r w:rsidRPr="00CA5AE7">
              <w:rPr>
                <w:rFonts w:ascii="Times New Roman" w:hAnsi="Times New Roman"/>
                <w:sz w:val="24"/>
                <w:szCs w:val="24"/>
                <w:lang w:val="en-US"/>
              </w:rPr>
              <w:t>!</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Cushion, frame, wallet, wood</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w:t>
            </w:r>
            <w:r w:rsidRPr="00CA5AE7">
              <w:rPr>
                <w:rFonts w:ascii="Times New Roman" w:hAnsi="Times New Roman"/>
                <w:sz w:val="24"/>
                <w:szCs w:val="24"/>
              </w:rPr>
              <w:lastRenderedPageBreak/>
              <w:t>поисковое и изучающее чтение: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 (по телефону) на основе прочитанного: упр. 3</w:t>
            </w:r>
            <w:r w:rsidRPr="00CA5AE7">
              <w:rPr>
                <w:rFonts w:ascii="Times New Roman" w:hAnsi="Times New Roman"/>
                <w:sz w:val="24"/>
                <w:szCs w:val="24"/>
                <w:lang w:val="en-US"/>
              </w:rPr>
              <w:t>b</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Письмо (</w:t>
            </w:r>
            <w:r w:rsidRPr="00CA5AE7">
              <w:rPr>
                <w:rFonts w:ascii="Times New Roman" w:hAnsi="Times New Roman"/>
                <w:sz w:val="24"/>
                <w:szCs w:val="24"/>
                <w:lang w:val="en-US"/>
              </w:rPr>
              <w:t>email</w:t>
            </w:r>
            <w:r w:rsidRPr="00CA5AE7">
              <w:rPr>
                <w:rFonts w:ascii="Times New Roman" w:hAnsi="Times New Roman"/>
                <w:sz w:val="24"/>
                <w:szCs w:val="24"/>
              </w:rPr>
              <w:t>)другу с отдыха (по плану): упр. 4</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85/</w:t>
            </w:r>
            <w:r w:rsidRPr="00CA5AE7">
              <w:rPr>
                <w:rFonts w:ascii="Times New Roman" w:hAnsi="Times New Roman"/>
                <w:sz w:val="24"/>
                <w:szCs w:val="24"/>
              </w:rPr>
              <w:t>5</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Давай поговорим о еде!</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couch potato, cool as a cucumber, don’t cry over spilt milk, too many cooks spoil the broth</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словарные статьи об идиомах и поговорках, тест</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Высказывания на основе прочитанного: упр.4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Тест с использованием идиом и </w:t>
            </w:r>
            <w:r w:rsidRPr="00CA5AE7">
              <w:rPr>
                <w:rFonts w:ascii="Times New Roman" w:hAnsi="Times New Roman"/>
                <w:sz w:val="24"/>
                <w:szCs w:val="24"/>
              </w:rPr>
              <w:lastRenderedPageBreak/>
              <w:t>поговорок о еде: упр.5</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86/</w:t>
            </w:r>
            <w:r w:rsidRPr="00CA5AE7">
              <w:rPr>
                <w:rFonts w:ascii="Times New Roman" w:hAnsi="Times New Roman"/>
                <w:sz w:val="24"/>
                <w:szCs w:val="24"/>
              </w:rPr>
              <w:t>6</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pStyle w:val="1"/>
              <w:ind w:left="0" w:firstLine="0"/>
              <w:rPr>
                <w:i w:val="0"/>
              </w:rPr>
            </w:pPr>
            <w:proofErr w:type="spellStart"/>
            <w:r>
              <w:rPr>
                <w:i w:val="0"/>
              </w:rPr>
              <w:t>Прощальная</w:t>
            </w:r>
            <w:proofErr w:type="spellEnd"/>
            <w:r>
              <w:rPr>
                <w:i w:val="0"/>
                <w:lang w:val="ru-RU"/>
              </w:rPr>
              <w:t xml:space="preserve"> </w:t>
            </w:r>
            <w:proofErr w:type="spellStart"/>
            <w:r w:rsidRPr="009F3678">
              <w:rPr>
                <w:i w:val="0"/>
              </w:rPr>
              <w:t>вечеринка</w:t>
            </w:r>
            <w:proofErr w:type="spellEnd"/>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текст о прощальной вечеринке</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Сообщение на основе прочитанного</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Праздник окончания учебного года: идеи, кулинарные рецепты</w:t>
            </w:r>
          </w:p>
          <w:p w:rsidR="009A03E8" w:rsidRPr="00CA5AE7" w:rsidRDefault="009A03E8" w:rsidP="00F66A53">
            <w:pPr>
              <w:spacing w:after="0" w:line="240" w:lineRule="auto"/>
              <w:rPr>
                <w:rFonts w:ascii="Times New Roman" w:hAnsi="Times New Roman"/>
                <w:sz w:val="24"/>
                <w:szCs w:val="24"/>
              </w:rPr>
            </w:pPr>
          </w:p>
        </w:tc>
        <w:tc>
          <w:tcPr>
            <w:tcW w:w="2466" w:type="dxa"/>
            <w:gridSpan w:val="5"/>
          </w:tcPr>
          <w:p w:rsidR="009A03E8" w:rsidRPr="00CA5AE7" w:rsidRDefault="009A03E8" w:rsidP="00F66A53">
            <w:pPr>
              <w:spacing w:after="0" w:line="240" w:lineRule="auto"/>
              <w:rPr>
                <w:rFonts w:ascii="Times New Roman" w:hAnsi="Times New Roman"/>
                <w:b/>
                <w:sz w:val="24"/>
                <w:szCs w:val="24"/>
              </w:rPr>
            </w:pPr>
          </w:p>
        </w:tc>
        <w:tc>
          <w:tcPr>
            <w:tcW w:w="3091" w:type="dxa"/>
            <w:gridSpan w:val="3"/>
          </w:tcPr>
          <w:p w:rsidR="009A03E8" w:rsidRPr="00CA5AE7" w:rsidRDefault="009A03E8" w:rsidP="00F66A53">
            <w:pPr>
              <w:spacing w:after="0" w:line="240" w:lineRule="auto"/>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87</w:t>
            </w:r>
            <w:r w:rsidRPr="00CA5AE7">
              <w:rPr>
                <w:rFonts w:ascii="Times New Roman" w:hAnsi="Times New Roman"/>
                <w:sz w:val="24"/>
                <w:szCs w:val="24"/>
              </w:rPr>
              <w:t>/7</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rPr>
              <w:t>Выражение благодарности восхищения</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anorak, exchange, fit, match, waistcoat</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Диалоги этикетного характера: упр. 3</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88</w:t>
            </w:r>
            <w:r w:rsidRPr="00E339C1">
              <w:rPr>
                <w:rFonts w:ascii="Times New Roman" w:hAnsi="Times New Roman"/>
                <w:b/>
                <w:sz w:val="24"/>
                <w:szCs w:val="24"/>
              </w:rPr>
              <w:t>/</w:t>
            </w:r>
            <w:r w:rsidRPr="00CA5AE7">
              <w:rPr>
                <w:rFonts w:ascii="Times New Roman" w:hAnsi="Times New Roman"/>
                <w:sz w:val="24"/>
                <w:szCs w:val="24"/>
              </w:rPr>
              <w:t>8</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Выбор</w:t>
            </w:r>
            <w:r>
              <w:rPr>
                <w:rFonts w:ascii="Times New Roman" w:hAnsi="Times New Roman"/>
                <w:sz w:val="24"/>
                <w:szCs w:val="24"/>
              </w:rPr>
              <w:t xml:space="preserve"> </w:t>
            </w:r>
            <w:r w:rsidRPr="00CA5AE7">
              <w:rPr>
                <w:rFonts w:ascii="Times New Roman" w:hAnsi="Times New Roman"/>
                <w:sz w:val="24"/>
                <w:szCs w:val="24"/>
              </w:rPr>
              <w:t>за</w:t>
            </w:r>
            <w:r>
              <w:rPr>
                <w:rFonts w:ascii="Times New Roman" w:hAnsi="Times New Roman"/>
                <w:sz w:val="24"/>
                <w:szCs w:val="24"/>
              </w:rPr>
              <w:t xml:space="preserve"> </w:t>
            </w:r>
            <w:r w:rsidRPr="00CA5AE7">
              <w:rPr>
                <w:rFonts w:ascii="Times New Roman" w:hAnsi="Times New Roman"/>
                <w:sz w:val="24"/>
                <w:szCs w:val="24"/>
              </w:rPr>
              <w:t>вами</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affect, bargain, choice, designer label, e-card, rechargeable battery, share, stuff, swap, fit in, on offer</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Сообщение на основе прочитанного: </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КП</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89</w:t>
            </w:r>
            <w:r w:rsidRPr="00CA5AE7">
              <w:rPr>
                <w:rFonts w:ascii="Times New Roman" w:hAnsi="Times New Roman"/>
                <w:sz w:val="24"/>
                <w:szCs w:val="24"/>
              </w:rPr>
              <w:t>/9</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0F287A"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В магазине</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Самоконтроль, </w:t>
            </w:r>
            <w:proofErr w:type="spellStart"/>
            <w:r w:rsidRPr="00CA5AE7">
              <w:rPr>
                <w:rFonts w:ascii="Times New Roman" w:hAnsi="Times New Roman"/>
                <w:sz w:val="24"/>
                <w:szCs w:val="24"/>
              </w:rPr>
              <w:t>самокоррекция</w:t>
            </w:r>
            <w:proofErr w:type="spellEnd"/>
            <w:r w:rsidRPr="00CA5AE7">
              <w:rPr>
                <w:rFonts w:ascii="Times New Roman" w:hAnsi="Times New Roman"/>
                <w:sz w:val="24"/>
                <w:szCs w:val="24"/>
              </w:rPr>
              <w:t>, рефлексия по материалу и освоению речевых умений – подготовка к тесту (стр. 94)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Работа с вводной страницей модуля 10 (стр. 95)</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90</w:t>
            </w:r>
            <w:r w:rsidRPr="00CA5AE7">
              <w:rPr>
                <w:rFonts w:ascii="Times New Roman" w:hAnsi="Times New Roman"/>
                <w:sz w:val="24"/>
                <w:szCs w:val="24"/>
              </w:rPr>
              <w:t>/10</w:t>
            </w:r>
          </w:p>
        </w:tc>
        <w:tc>
          <w:tcPr>
            <w:tcW w:w="787" w:type="dxa"/>
            <w:gridSpan w:val="3"/>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lang w:val="en-US"/>
              </w:rPr>
            </w:pPr>
          </w:p>
        </w:tc>
        <w:tc>
          <w:tcPr>
            <w:tcW w:w="2505" w:type="dxa"/>
            <w:gridSpan w:val="2"/>
          </w:tcPr>
          <w:p w:rsidR="009A03E8" w:rsidRPr="007E7DA8" w:rsidRDefault="009A03E8" w:rsidP="00534D38">
            <w:pPr>
              <w:tabs>
                <w:tab w:val="left" w:pos="0"/>
              </w:tabs>
              <w:snapToGrid w:val="0"/>
              <w:spacing w:after="0" w:line="240" w:lineRule="auto"/>
              <w:rPr>
                <w:rFonts w:ascii="Times New Roman" w:hAnsi="Times New Roman"/>
                <w:sz w:val="24"/>
                <w:szCs w:val="24"/>
              </w:rPr>
            </w:pPr>
            <w:r>
              <w:rPr>
                <w:rFonts w:ascii="Times New Roman" w:hAnsi="Times New Roman"/>
                <w:color w:val="000000"/>
                <w:sz w:val="24"/>
                <w:szCs w:val="24"/>
              </w:rPr>
              <w:t xml:space="preserve">Время покупок. </w:t>
            </w:r>
            <w:r w:rsidRPr="007E7DA8">
              <w:rPr>
                <w:rFonts w:ascii="Times New Roman" w:hAnsi="Times New Roman"/>
                <w:color w:val="000000"/>
                <w:sz w:val="24"/>
                <w:szCs w:val="24"/>
              </w:rPr>
              <w:t>Модульный контроль №9</w:t>
            </w:r>
          </w:p>
        </w:tc>
        <w:tc>
          <w:tcPr>
            <w:tcW w:w="4388" w:type="dxa"/>
            <w:gridSpan w:val="4"/>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МК-9</w:t>
            </w:r>
          </w:p>
        </w:tc>
      </w:tr>
      <w:tr w:rsidR="009A03E8" w:rsidRPr="00CA5AE7" w:rsidTr="009A03E8">
        <w:tblPrEx>
          <w:tblLook w:val="00A0"/>
        </w:tblPrEx>
        <w:trPr>
          <w:gridAfter w:val="1"/>
          <w:wAfter w:w="36" w:type="dxa"/>
          <w:trHeight w:val="143"/>
        </w:trPr>
        <w:tc>
          <w:tcPr>
            <w:tcW w:w="888" w:type="dxa"/>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91</w:t>
            </w:r>
            <w:r w:rsidRPr="00CA5AE7">
              <w:rPr>
                <w:rFonts w:ascii="Times New Roman" w:hAnsi="Times New Roman"/>
                <w:sz w:val="24"/>
                <w:szCs w:val="24"/>
              </w:rPr>
              <w:t>/1</w:t>
            </w:r>
            <w:r>
              <w:rPr>
                <w:rFonts w:ascii="Times New Roman" w:hAnsi="Times New Roman"/>
                <w:sz w:val="24"/>
                <w:szCs w:val="24"/>
              </w:rPr>
              <w:t>1</w:t>
            </w:r>
          </w:p>
        </w:tc>
        <w:tc>
          <w:tcPr>
            <w:tcW w:w="787" w:type="dxa"/>
            <w:gridSpan w:val="3"/>
          </w:tcPr>
          <w:p w:rsidR="009A03E8" w:rsidRPr="00534D38"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534D38"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9.</w:t>
            </w:r>
          </w:p>
        </w:tc>
        <w:tc>
          <w:tcPr>
            <w:tcW w:w="4388" w:type="dxa"/>
            <w:gridSpan w:val="4"/>
          </w:tcPr>
          <w:p w:rsidR="009A03E8" w:rsidRPr="00CD6AB4"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Развитие умений учащихся отвечать на вопросы, расширение словарного запаса.</w:t>
            </w:r>
          </w:p>
          <w:p w:rsidR="009A03E8" w:rsidRPr="00CA5AE7" w:rsidRDefault="009A03E8" w:rsidP="00F66A53">
            <w:pPr>
              <w:tabs>
                <w:tab w:val="left" w:pos="3780"/>
              </w:tabs>
              <w:spacing w:after="0" w:line="240" w:lineRule="auto"/>
              <w:rPr>
                <w:rFonts w:ascii="Times New Roman" w:hAnsi="Times New Roman"/>
                <w:sz w:val="24"/>
                <w:szCs w:val="24"/>
              </w:rPr>
            </w:pP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16100" w:type="dxa"/>
            <w:gridSpan w:val="23"/>
          </w:tcPr>
          <w:p w:rsidR="009A03E8" w:rsidRPr="00CA5AE7" w:rsidRDefault="009A03E8" w:rsidP="00F66A53">
            <w:pPr>
              <w:tabs>
                <w:tab w:val="left" w:pos="3780"/>
              </w:tabs>
              <w:spacing w:after="0" w:line="240" w:lineRule="auto"/>
              <w:jc w:val="center"/>
              <w:rPr>
                <w:rFonts w:ascii="Times New Roman" w:hAnsi="Times New Roman"/>
                <w:sz w:val="24"/>
                <w:szCs w:val="24"/>
              </w:rPr>
            </w:pPr>
            <w:r w:rsidRPr="00CA5AE7">
              <w:rPr>
                <w:rFonts w:ascii="Times New Roman" w:hAnsi="Times New Roman"/>
                <w:b/>
                <w:color w:val="000000"/>
                <w:sz w:val="24"/>
                <w:szCs w:val="24"/>
              </w:rPr>
              <w:lastRenderedPageBreak/>
              <w:t>Модуль 10. В здоровом теле – здоровый дух</w:t>
            </w:r>
          </w:p>
        </w:tc>
      </w:tr>
      <w:tr w:rsidR="009A03E8" w:rsidRPr="00CA5AE7" w:rsidTr="009A03E8">
        <w:tblPrEx>
          <w:tblLook w:val="00A0"/>
        </w:tblPrEx>
        <w:trPr>
          <w:gridAfter w:val="1"/>
          <w:wAfter w:w="36" w:type="dxa"/>
          <w:trHeight w:val="1008"/>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92/1</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 Жизнь без стрессов</w:t>
            </w:r>
          </w:p>
        </w:tc>
        <w:tc>
          <w:tcPr>
            <w:tcW w:w="4388" w:type="dxa"/>
            <w:gridSpan w:val="4"/>
          </w:tcPr>
          <w:p w:rsidR="009A03E8" w:rsidRPr="00F66A53"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WL</w:t>
            </w:r>
            <w:r w:rsidRPr="00F66A53">
              <w:rPr>
                <w:rFonts w:ascii="Times New Roman" w:hAnsi="Times New Roman"/>
                <w:b/>
                <w:sz w:val="24"/>
                <w:szCs w:val="24"/>
                <w:lang w:val="en-US"/>
              </w:rPr>
              <w:t xml:space="preserve"> 12 </w:t>
            </w:r>
            <w:r w:rsidRPr="00CA5AE7">
              <w:rPr>
                <w:rFonts w:ascii="Times New Roman" w:hAnsi="Times New Roman"/>
                <w:b/>
                <w:sz w:val="24"/>
                <w:szCs w:val="24"/>
              </w:rPr>
              <w:t>Активная</w:t>
            </w:r>
            <w:r w:rsidRPr="00F66A53">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gossip, mate, mean, opinion, rumour, separate, stressful, unfair, weekly planner, sit around, get the blame, have an appointment, have it one’s way, sit exams, spread rumours, throw a party</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phrasal verbs (fall): </w:t>
            </w:r>
            <w:r w:rsidRPr="00CA5AE7">
              <w:rPr>
                <w:rFonts w:ascii="Times New Roman" w:hAnsi="Times New Roman"/>
                <w:sz w:val="24"/>
                <w:szCs w:val="24"/>
              </w:rPr>
              <w:t>упр</w:t>
            </w:r>
            <w:r w:rsidRPr="00CA5AE7">
              <w:rPr>
                <w:rFonts w:ascii="Times New Roman" w:hAnsi="Times New Roman"/>
                <w:sz w:val="24"/>
                <w:szCs w:val="24"/>
                <w:lang w:val="en-US"/>
              </w:rPr>
              <w:t>. 8;</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ache – sore: </w:t>
            </w:r>
            <w:r w:rsidRPr="00CA5AE7">
              <w:rPr>
                <w:rFonts w:ascii="Times New Roman" w:hAnsi="Times New Roman"/>
                <w:sz w:val="24"/>
                <w:szCs w:val="24"/>
              </w:rPr>
              <w:t>упр</w:t>
            </w:r>
            <w:r w:rsidRPr="00CA5AE7">
              <w:rPr>
                <w:rFonts w:ascii="Times New Roman" w:hAnsi="Times New Roman"/>
                <w:sz w:val="24"/>
                <w:szCs w:val="24"/>
                <w:lang w:val="en-US"/>
              </w:rPr>
              <w:t>. 7</w:t>
            </w:r>
          </w:p>
          <w:p w:rsidR="009A03E8" w:rsidRPr="00CF6031" w:rsidRDefault="009A03E8" w:rsidP="00F66A53">
            <w:pPr>
              <w:spacing w:after="0" w:line="240" w:lineRule="auto"/>
              <w:rPr>
                <w:rFonts w:ascii="Times New Roman" w:hAnsi="Times New Roman"/>
                <w:sz w:val="24"/>
                <w:szCs w:val="24"/>
                <w:lang w:val="en-US"/>
              </w:rPr>
            </w:pPr>
            <w:r w:rsidRPr="00CA5AE7">
              <w:rPr>
                <w:rFonts w:ascii="Times New Roman" w:hAnsi="Times New Roman"/>
                <w:i/>
                <w:iCs/>
                <w:sz w:val="24"/>
                <w:szCs w:val="24"/>
                <w:lang w:val="en-US"/>
              </w:rPr>
              <w:t>Should</w:t>
            </w:r>
            <w:r w:rsidRPr="00CF6031">
              <w:rPr>
                <w:rFonts w:ascii="Times New Roman" w:hAnsi="Times New Roman"/>
                <w:i/>
                <w:iCs/>
                <w:sz w:val="24"/>
                <w:szCs w:val="24"/>
                <w:lang w:val="en-US"/>
              </w:rPr>
              <w:t xml:space="preserve">/ </w:t>
            </w:r>
            <w:r w:rsidRPr="00CA5AE7">
              <w:rPr>
                <w:rFonts w:ascii="Times New Roman" w:hAnsi="Times New Roman"/>
                <w:i/>
                <w:iCs/>
                <w:sz w:val="24"/>
                <w:szCs w:val="24"/>
                <w:lang w:val="en-US"/>
              </w:rPr>
              <w:t>shouldn</w:t>
            </w:r>
            <w:r w:rsidRPr="00CF6031">
              <w:rPr>
                <w:rFonts w:ascii="Times New Roman" w:hAnsi="Times New Roman"/>
                <w:i/>
                <w:iCs/>
                <w:sz w:val="24"/>
                <w:szCs w:val="24"/>
                <w:lang w:val="en-US"/>
              </w:rPr>
              <w:t>’</w:t>
            </w:r>
            <w:r w:rsidRPr="00CA5AE7">
              <w:rPr>
                <w:rFonts w:ascii="Times New Roman" w:hAnsi="Times New Roman"/>
                <w:i/>
                <w:iCs/>
                <w:sz w:val="24"/>
                <w:szCs w:val="24"/>
                <w:lang w:val="en-US"/>
              </w:rPr>
              <w:t>t</w:t>
            </w:r>
            <w:r w:rsidRPr="00CF6031">
              <w:rPr>
                <w:rFonts w:ascii="Times New Roman" w:hAnsi="Times New Roman"/>
                <w:sz w:val="24"/>
                <w:szCs w:val="24"/>
                <w:lang w:val="en-US"/>
              </w:rPr>
              <w:t xml:space="preserve">: </w:t>
            </w:r>
            <w:proofErr w:type="spellStart"/>
            <w:r w:rsidRPr="00CA5AE7">
              <w:rPr>
                <w:rFonts w:ascii="Times New Roman" w:hAnsi="Times New Roman"/>
                <w:sz w:val="24"/>
                <w:szCs w:val="24"/>
              </w:rPr>
              <w:t>упр</w:t>
            </w:r>
            <w:proofErr w:type="spellEnd"/>
            <w:r w:rsidRPr="00CF6031">
              <w:rPr>
                <w:rFonts w:ascii="Times New Roman" w:hAnsi="Times New Roman"/>
                <w:sz w:val="24"/>
                <w:szCs w:val="24"/>
                <w:lang w:val="en-US"/>
              </w:rPr>
              <w:t>. 4, 6;</w:t>
            </w:r>
          </w:p>
          <w:p w:rsidR="009A03E8" w:rsidRPr="00CF6031" w:rsidRDefault="009A03E8" w:rsidP="00F66A53">
            <w:pPr>
              <w:spacing w:after="0" w:line="240" w:lineRule="auto"/>
              <w:rPr>
                <w:rFonts w:ascii="Times New Roman" w:hAnsi="Times New Roman"/>
                <w:sz w:val="24"/>
                <w:szCs w:val="24"/>
                <w:lang w:val="en-US"/>
              </w:rPr>
            </w:pPr>
            <w:proofErr w:type="gramStart"/>
            <w:r w:rsidRPr="00CA5AE7">
              <w:rPr>
                <w:rFonts w:ascii="Times New Roman" w:hAnsi="Times New Roman"/>
                <w:i/>
                <w:iCs/>
                <w:sz w:val="24"/>
                <w:szCs w:val="24"/>
                <w:lang w:val="en-US"/>
              </w:rPr>
              <w:t>unless</w:t>
            </w:r>
            <w:proofErr w:type="gramEnd"/>
            <w:r w:rsidRPr="00CF6031">
              <w:rPr>
                <w:rFonts w:ascii="Times New Roman" w:hAnsi="Times New Roman"/>
                <w:sz w:val="24"/>
                <w:szCs w:val="24"/>
                <w:lang w:val="en-US"/>
              </w:rPr>
              <w:t xml:space="preserve">: </w:t>
            </w:r>
            <w:proofErr w:type="spellStart"/>
            <w:r w:rsidRPr="00CA5AE7">
              <w:rPr>
                <w:rFonts w:ascii="Times New Roman" w:hAnsi="Times New Roman"/>
                <w:sz w:val="24"/>
                <w:szCs w:val="24"/>
              </w:rPr>
              <w:t>упр</w:t>
            </w:r>
            <w:proofErr w:type="spellEnd"/>
            <w:r w:rsidRPr="00CF6031">
              <w:rPr>
                <w:rFonts w:ascii="Times New Roman" w:hAnsi="Times New Roman"/>
                <w:sz w:val="24"/>
                <w:szCs w:val="24"/>
                <w:lang w:val="en-US"/>
              </w:rPr>
              <w:t>. 5</w:t>
            </w:r>
          </w:p>
        </w:tc>
        <w:tc>
          <w:tcPr>
            <w:tcW w:w="2466" w:type="dxa"/>
            <w:gridSpan w:val="5"/>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освоить во всех видах речевой деятельности</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новые лексические единицы по теме </w:t>
            </w:r>
            <w:r w:rsidRPr="00CA5AE7">
              <w:rPr>
                <w:rFonts w:ascii="Times New Roman" w:hAnsi="Times New Roman"/>
                <w:i/>
                <w:iCs/>
                <w:sz w:val="24"/>
                <w:szCs w:val="24"/>
                <w:lang w:eastAsia="ru-RU"/>
              </w:rPr>
              <w:t>«В здоро-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i/>
                <w:iCs/>
                <w:sz w:val="24"/>
                <w:szCs w:val="24"/>
                <w:lang w:eastAsia="ru-RU"/>
              </w:rPr>
              <w:t>вомтеле – здоровый дух»</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 научиться вести разговор о проблемах </w:t>
            </w:r>
            <w:r w:rsidRPr="00CA5AE7">
              <w:rPr>
                <w:rFonts w:ascii="Times New Roman" w:hAnsi="Times New Roman"/>
                <w:sz w:val="24"/>
                <w:szCs w:val="24"/>
                <w:lang w:eastAsia="ru-RU"/>
              </w:rPr>
              <w:lastRenderedPageBreak/>
              <w:t>здоровья,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стрессах и способах борьбы с ними; несчастных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случаях и их предупреждении, лекарствах;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сообщать (в т.ч. медицинскому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работнику) о проблемах здоровья и травмах,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расспрашивать о состоянии здоровья и приобод-</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рять заболевшего;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научиться писать рассказ о несчастном случае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во время каникул, листовку о способах преодо-</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ления стресса, письмо-совет заболевшему другу,</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короткую заметку о благотворительности;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распознавание и употребление в речи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возвратных местоимений;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освоить распознавание и употребление в речи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xml:space="preserve">фразовых глаголов </w:t>
            </w:r>
            <w:r w:rsidRPr="00CA5AE7">
              <w:rPr>
                <w:rFonts w:ascii="Times New Roman" w:hAnsi="Times New Roman"/>
                <w:i/>
                <w:iCs/>
                <w:sz w:val="24"/>
                <w:szCs w:val="24"/>
                <w:lang w:eastAsia="ru-RU"/>
              </w:rPr>
              <w:t>(fall)</w:t>
            </w:r>
            <w:r w:rsidRPr="00CA5AE7">
              <w:rPr>
                <w:rFonts w:ascii="Times New Roman" w:hAnsi="Times New Roman"/>
                <w:sz w:val="24"/>
                <w:szCs w:val="24"/>
                <w:lang w:eastAsia="ru-RU"/>
              </w:rPr>
              <w:t>;</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освоить образование прилагательных от глаго-</w:t>
            </w:r>
          </w:p>
          <w:p w:rsidR="009A03E8" w:rsidRPr="00CA5AE7" w:rsidRDefault="009A03E8" w:rsidP="00F66A53">
            <w:pPr>
              <w:autoSpaceDE w:val="0"/>
              <w:autoSpaceDN w:val="0"/>
              <w:adjustRightInd w:val="0"/>
              <w:spacing w:after="0" w:line="240" w:lineRule="auto"/>
              <w:rPr>
                <w:rFonts w:ascii="Times New Roman" w:hAnsi="Times New Roman"/>
                <w:i/>
                <w:iCs/>
                <w:sz w:val="24"/>
                <w:szCs w:val="24"/>
                <w:lang w:eastAsia="ru-RU"/>
              </w:rPr>
            </w:pPr>
            <w:r w:rsidRPr="00CA5AE7">
              <w:rPr>
                <w:rFonts w:ascii="Times New Roman" w:hAnsi="Times New Roman"/>
                <w:sz w:val="24"/>
                <w:szCs w:val="24"/>
                <w:lang w:eastAsia="ru-RU"/>
              </w:rPr>
              <w:t xml:space="preserve">лов с помощью суффиксов </w:t>
            </w:r>
            <w:r w:rsidRPr="00CA5AE7">
              <w:rPr>
                <w:rFonts w:ascii="Times New Roman" w:hAnsi="Times New Roman"/>
                <w:i/>
                <w:iCs/>
                <w:sz w:val="24"/>
                <w:szCs w:val="24"/>
                <w:lang w:eastAsia="ru-RU"/>
              </w:rPr>
              <w:t>-ive, -ative;</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составляющие лингвистиче-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скую компетенцию: языковую догадку, освоение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явлений полисемии и омонимии (понимание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каламбура), сопоставление языковых явлений в</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изучаемом и родном языках;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компенсаторную и социокультурную</w:t>
            </w:r>
          </w:p>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lang w:eastAsia="ru-RU"/>
              </w:rPr>
              <w:t>компетенции;</w:t>
            </w:r>
          </w:p>
        </w:tc>
        <w:tc>
          <w:tcPr>
            <w:tcW w:w="3091" w:type="dxa"/>
            <w:gridSpan w:val="3"/>
            <w:vMerge w:val="restart"/>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 развивать коммуникативные универсальные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учебные действия (УУД) через все виды речевой</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деятельности;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познавательные универсальные учеб-</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ные действия (УУД), в том числе умения работать</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lastRenderedPageBreak/>
              <w:t>со словарями, справочной литературой, ИКТ;</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регулятивные УУД, в том числе уме-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целеполагания, планирования, самонаблюде-</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ния, самоконтроля и самооценки;</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умения смыслового чтения: умения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прогнозировать содержание текста по иллюстра-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циям и ключевым словам/заголовку текста, уста-</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навливать смысловые соответствия при восприя-</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тии речи на слух;</w:t>
            </w:r>
          </w:p>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r w:rsidRPr="00CA5AE7">
              <w:rPr>
                <w:rFonts w:ascii="Times New Roman" w:hAnsi="Times New Roman"/>
                <w:sz w:val="24"/>
                <w:szCs w:val="24"/>
                <w:lang w:eastAsia="ru-RU"/>
              </w:rPr>
              <w:t>– развивать воображение при моделировании</w:t>
            </w:r>
          </w:p>
          <w:p w:rsidR="009A03E8" w:rsidRPr="00CA5AE7" w:rsidRDefault="009A03E8" w:rsidP="00F66A53">
            <w:pPr>
              <w:tabs>
                <w:tab w:val="left" w:pos="3780"/>
              </w:tabs>
              <w:spacing w:after="0" w:line="240" w:lineRule="auto"/>
              <w:jc w:val="both"/>
              <w:rPr>
                <w:rFonts w:ascii="Times New Roman" w:hAnsi="Times New Roman"/>
                <w:sz w:val="24"/>
                <w:szCs w:val="24"/>
              </w:rPr>
            </w:pPr>
            <w:r w:rsidRPr="00CA5AE7">
              <w:rPr>
                <w:rFonts w:ascii="Times New Roman" w:hAnsi="Times New Roman"/>
                <w:sz w:val="24"/>
                <w:szCs w:val="24"/>
                <w:lang w:eastAsia="ru-RU"/>
              </w:rPr>
              <w:t>ситуаций общения;</w:t>
            </w:r>
          </w:p>
        </w:tc>
        <w:tc>
          <w:tcPr>
            <w:tcW w:w="983" w:type="dxa"/>
            <w:gridSpan w:val="3"/>
            <w:vMerge w:val="restart"/>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6567"/>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93/2</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89627C" w:rsidP="00F66A53">
            <w:pPr>
              <w:spacing w:after="0" w:line="240" w:lineRule="auto"/>
              <w:rPr>
                <w:i/>
                <w:iCs/>
              </w:rPr>
            </w:pPr>
            <w:r w:rsidRPr="00CA5AE7">
              <w:rPr>
                <w:rFonts w:ascii="Times New Roman" w:hAnsi="Times New Roman"/>
                <w:sz w:val="24"/>
                <w:szCs w:val="24"/>
              </w:rPr>
              <w:t xml:space="preserve"> </w:t>
            </w:r>
            <w:r w:rsidR="009A03E8" w:rsidRPr="00CA5AE7">
              <w:rPr>
                <w:rFonts w:ascii="Times New Roman" w:hAnsi="Times New Roman"/>
                <w:sz w:val="24"/>
                <w:szCs w:val="24"/>
              </w:rPr>
              <w:t>Жизнь без стрессов</w:t>
            </w:r>
          </w:p>
        </w:tc>
        <w:tc>
          <w:tcPr>
            <w:tcW w:w="4388" w:type="dxa"/>
            <w:gridSpan w:val="4"/>
          </w:tcPr>
          <w:p w:rsidR="009A03E8" w:rsidRPr="008C514A" w:rsidRDefault="009A03E8" w:rsidP="00F66A53">
            <w:pPr>
              <w:spacing w:after="0" w:line="240" w:lineRule="auto"/>
              <w:rPr>
                <w:rFonts w:ascii="Times New Roman" w:hAnsi="Times New Roman"/>
                <w:sz w:val="24"/>
                <w:szCs w:val="24"/>
              </w:rPr>
            </w:pP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ознакомительное чтение: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3</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Микромонологи;обсуждение в парах: </w:t>
            </w:r>
          </w:p>
          <w:p w:rsidR="009A03E8" w:rsidRPr="00034387"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Листовка «Как справиться со стрессом»: упр. 9</w:t>
            </w:r>
          </w:p>
        </w:tc>
        <w:tc>
          <w:tcPr>
            <w:tcW w:w="2466" w:type="dxa"/>
            <w:gridSpan w:val="5"/>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3091" w:type="dxa"/>
            <w:gridSpan w:val="3"/>
            <w:vMerge/>
          </w:tcPr>
          <w:p w:rsidR="009A03E8" w:rsidRPr="00CA5AE7" w:rsidRDefault="009A03E8" w:rsidP="00F66A53">
            <w:pPr>
              <w:autoSpaceDE w:val="0"/>
              <w:autoSpaceDN w:val="0"/>
              <w:adjustRightInd w:val="0"/>
              <w:spacing w:after="0" w:line="240" w:lineRule="auto"/>
              <w:rPr>
                <w:rFonts w:ascii="Times New Roman" w:hAnsi="Times New Roman"/>
                <w:sz w:val="24"/>
                <w:szCs w:val="24"/>
                <w:lang w:eastAsia="ru-RU"/>
              </w:rPr>
            </w:pPr>
          </w:p>
        </w:tc>
        <w:tc>
          <w:tcPr>
            <w:tcW w:w="983" w:type="dxa"/>
            <w:gridSpan w:val="3"/>
            <w:vMerge/>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2406"/>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94/3</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Невезучий</w:t>
            </w:r>
          </w:p>
          <w:p w:rsidR="009A03E8" w:rsidRPr="00CA5AE7" w:rsidRDefault="009A03E8" w:rsidP="00F66A53">
            <w:pPr>
              <w:spacing w:after="0" w:line="240" w:lineRule="auto"/>
              <w:rPr>
                <w:rFonts w:ascii="Times New Roman" w:hAnsi="Times New Roman"/>
                <w:sz w:val="24"/>
                <w:szCs w:val="24"/>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12–13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hurt, wrap</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Are you all right? You don’t look well</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rPr>
              <w:t>упр</w:t>
            </w:r>
            <w:r w:rsidRPr="00CA5AE7">
              <w:rPr>
                <w:rFonts w:ascii="Times New Roman" w:hAnsi="Times New Roman"/>
                <w:sz w:val="24"/>
                <w:szCs w:val="24"/>
                <w:lang w:val="en-US"/>
              </w:rPr>
              <w:t>.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i/>
                <w:iCs/>
                <w:sz w:val="24"/>
                <w:szCs w:val="24"/>
                <w:lang w:val="en-US"/>
              </w:rPr>
              <w:t>ReflexivePronouns</w:t>
            </w:r>
            <w:r w:rsidRPr="00CA5AE7">
              <w:rPr>
                <w:rFonts w:ascii="Times New Roman" w:hAnsi="Times New Roman"/>
                <w:sz w:val="24"/>
                <w:szCs w:val="24"/>
              </w:rPr>
              <w:t xml:space="preserve"> (Возвратные </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vMerge w:val="restart"/>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5368"/>
        </w:trPr>
        <w:tc>
          <w:tcPr>
            <w:tcW w:w="959" w:type="dxa"/>
            <w:gridSpan w:val="2"/>
          </w:tcPr>
          <w:p w:rsidR="009A03E8"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95/4</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Невезучий</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местоимения): упр. 5</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Прогнозирование содержания текста; изучающее чтение – комикс – несчастный случай: упр. 2, 4;</w:t>
            </w:r>
          </w:p>
          <w:p w:rsidR="009A03E8" w:rsidRPr="00CA5AE7" w:rsidRDefault="009A03E8" w:rsidP="00F66A53">
            <w:pPr>
              <w:spacing w:after="0" w:line="240" w:lineRule="auto"/>
              <w:rPr>
                <w:rFonts w:ascii="Times New Roman" w:hAnsi="Times New Roman"/>
                <w:i/>
                <w:sz w:val="24"/>
                <w:szCs w:val="24"/>
              </w:rPr>
            </w:pPr>
            <w:r w:rsidRPr="00CA5AE7">
              <w:rPr>
                <w:rFonts w:ascii="Times New Roman" w:hAnsi="Times New Roman"/>
                <w:i/>
                <w:sz w:val="24"/>
                <w:szCs w:val="24"/>
                <w:lang w:val="en-US"/>
              </w:rPr>
              <w:t>StudySkills</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Понимание каламбуров (игры слов)</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аудирование с выборочным пониманием заданной информации: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о здоровье, этикетные диалоги по теме: упр. 6</w:t>
            </w:r>
          </w:p>
          <w:p w:rsidR="009A03E8" w:rsidRPr="00E339C1"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Рассказ о несчастном случае: упр. 8</w:t>
            </w:r>
          </w:p>
        </w:tc>
        <w:tc>
          <w:tcPr>
            <w:tcW w:w="2466" w:type="dxa"/>
            <w:gridSpan w:val="5"/>
            <w:vMerge/>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vMerge/>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vMerge/>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96/5</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Pr>
                <w:rFonts w:ascii="Times New Roman" w:hAnsi="Times New Roman"/>
                <w:sz w:val="24"/>
                <w:szCs w:val="24"/>
              </w:rPr>
              <w:t>Врача!</w:t>
            </w:r>
          </w:p>
          <w:p w:rsidR="009A03E8" w:rsidRPr="00CA5AE7" w:rsidRDefault="009A03E8" w:rsidP="00F66A53">
            <w:pPr>
              <w:spacing w:after="0" w:line="240" w:lineRule="auto"/>
              <w:rPr>
                <w:rFonts w:ascii="Times New Roman" w:hAnsi="Times New Roman"/>
                <w:sz w:val="24"/>
                <w:szCs w:val="24"/>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advice, drop, exhausted, fluid, forehead, meal, vitamin, lie down, turn out, get some rest, have a headache/ a sore throat/ a </w:t>
            </w:r>
            <w:r w:rsidRPr="00CA5AE7">
              <w:rPr>
                <w:rFonts w:ascii="Times New Roman" w:hAnsi="Times New Roman"/>
                <w:sz w:val="24"/>
                <w:szCs w:val="24"/>
                <w:lang w:val="en-US"/>
              </w:rPr>
              <w:lastRenderedPageBreak/>
              <w:t>stomachache/a toothache/an earache/high fever/sore eyes, take a painkiller;</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lang w:val="en-US"/>
              </w:rPr>
              <w:t>O</w:t>
            </w:r>
            <w:r w:rsidRPr="00CA5AE7">
              <w:rPr>
                <w:rFonts w:ascii="Times New Roman" w:hAnsi="Times New Roman"/>
                <w:sz w:val="24"/>
                <w:szCs w:val="24"/>
              </w:rPr>
              <w:t>знакомительное, поисковое чтение – письмо-совет по вопросам здоровья</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Высказывание на основе прочитанного: упр.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Письмо -совет по вопросам здоровья: </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97/6</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Королевская воздушная медицинская служба Австралии</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assistance, basic, complete, emergency, health care, isolation, landing, non-profit charity, treat, deal with, set up, let alone</w:t>
            </w:r>
          </w:p>
          <w:p w:rsidR="009A03E8" w:rsidRPr="00CA5AE7" w:rsidRDefault="009A03E8" w:rsidP="00F66A53">
            <w:pPr>
              <w:spacing w:after="0" w:line="240" w:lineRule="auto"/>
              <w:rPr>
                <w:rFonts w:ascii="Times New Roman" w:hAnsi="Times New Roman"/>
                <w:b/>
                <w:sz w:val="24"/>
                <w:szCs w:val="24"/>
              </w:rPr>
            </w:pPr>
            <w:r w:rsidRPr="00CA5AE7">
              <w:rPr>
                <w:rFonts w:ascii="Times New Roman" w:hAnsi="Times New Roman"/>
                <w:sz w:val="24"/>
                <w:szCs w:val="24"/>
              </w:rPr>
              <w:t>Словообразование: прилагательные от глаголов с суффиксами</w:t>
            </w:r>
            <w:r w:rsidRPr="00CA5AE7">
              <w:rPr>
                <w:rFonts w:ascii="Times New Roman" w:hAnsi="Times New Roman"/>
                <w:i/>
                <w:iCs/>
                <w:sz w:val="24"/>
                <w:szCs w:val="24"/>
              </w:rPr>
              <w:t xml:space="preserve"> -</w:t>
            </w:r>
            <w:r w:rsidRPr="00CA5AE7">
              <w:rPr>
                <w:rFonts w:ascii="Times New Roman" w:hAnsi="Times New Roman"/>
                <w:i/>
                <w:iCs/>
                <w:sz w:val="24"/>
                <w:szCs w:val="24"/>
                <w:lang w:val="en-US"/>
              </w:rPr>
              <w:t>ive</w:t>
            </w:r>
            <w:r w:rsidRPr="00CA5AE7">
              <w:rPr>
                <w:rFonts w:ascii="Times New Roman" w:hAnsi="Times New Roman"/>
                <w:i/>
                <w:iCs/>
                <w:sz w:val="24"/>
                <w:szCs w:val="24"/>
              </w:rPr>
              <w:t>, -</w:t>
            </w:r>
            <w:r w:rsidRPr="00CA5AE7">
              <w:rPr>
                <w:rFonts w:ascii="Times New Roman" w:hAnsi="Times New Roman"/>
                <w:i/>
                <w:iCs/>
                <w:sz w:val="24"/>
                <w:szCs w:val="24"/>
                <w:lang w:val="en-US"/>
              </w:rPr>
              <w:t>ative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поисковое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Ролевая игра (интервью), монологическое высказывание на основе прочитанного: упр. 3, 4</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Короткая статья о благотворительности в России (по плану): упр. 6</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КА</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98/7</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 Вопросы здоровья</w:t>
            </w:r>
          </w:p>
        </w:tc>
        <w:tc>
          <w:tcPr>
            <w:tcW w:w="4388" w:type="dxa"/>
            <w:gridSpan w:val="4"/>
          </w:tcPr>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Изучающее чтение – текст о рецептах народной медицины</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Обсуждение текста, сообщение на основе прочитанного</w:t>
            </w:r>
          </w:p>
        </w:tc>
        <w:tc>
          <w:tcPr>
            <w:tcW w:w="2466" w:type="dxa"/>
            <w:gridSpan w:val="5"/>
          </w:tcPr>
          <w:p w:rsidR="009A03E8" w:rsidRPr="00CA5AE7" w:rsidRDefault="009A03E8" w:rsidP="00F66A53">
            <w:pPr>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КЧ</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99/8</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У</w:t>
            </w:r>
            <w:r w:rsidRPr="00DB22DC">
              <w:rPr>
                <w:rFonts w:ascii="Times New Roman" w:hAnsi="Times New Roman"/>
                <w:sz w:val="24"/>
                <w:szCs w:val="24"/>
                <w:lang w:val="en-US"/>
              </w:rPr>
              <w:t xml:space="preserve"> </w:t>
            </w:r>
            <w:r w:rsidRPr="00CA5AE7">
              <w:rPr>
                <w:rFonts w:ascii="Times New Roman" w:hAnsi="Times New Roman"/>
                <w:sz w:val="24"/>
                <w:szCs w:val="24"/>
              </w:rPr>
              <w:t>школьного</w:t>
            </w:r>
            <w:r w:rsidRPr="00325402">
              <w:rPr>
                <w:rFonts w:ascii="Times New Roman" w:hAnsi="Times New Roman"/>
                <w:sz w:val="24"/>
                <w:szCs w:val="24"/>
                <w:lang w:val="en-US"/>
              </w:rPr>
              <w:t xml:space="preserve"> </w:t>
            </w:r>
            <w:r w:rsidRPr="00CA5AE7">
              <w:rPr>
                <w:rFonts w:ascii="Times New Roman" w:hAnsi="Times New Roman"/>
                <w:sz w:val="24"/>
                <w:szCs w:val="24"/>
              </w:rPr>
              <w:t>врача</w:t>
            </w:r>
          </w:p>
          <w:p w:rsidR="009A03E8" w:rsidRPr="00CA5AE7" w:rsidRDefault="009A03E8" w:rsidP="00F66A53">
            <w:pPr>
              <w:spacing w:after="0" w:line="240" w:lineRule="auto"/>
              <w:rPr>
                <w:rFonts w:ascii="Times New Roman" w:hAnsi="Times New Roman"/>
                <w:sz w:val="24"/>
                <w:szCs w:val="24"/>
                <w:lang w:val="en-US"/>
              </w:rPr>
            </w:pP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dizzy, swallow, come down with</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Bless you! Here’s the tissue.</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1</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Диалог-расспрос (по образцу): упр. 3</w:t>
            </w:r>
          </w:p>
        </w:tc>
        <w:tc>
          <w:tcPr>
            <w:tcW w:w="2466" w:type="dxa"/>
            <w:gridSpan w:val="5"/>
          </w:tcPr>
          <w:p w:rsidR="009A03E8" w:rsidRPr="00CA5AE7" w:rsidRDefault="009A03E8" w:rsidP="00F66A53">
            <w:pPr>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КГ</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100</w:t>
            </w:r>
            <w:r w:rsidRPr="00CA5AE7">
              <w:rPr>
                <w:rFonts w:ascii="Times New Roman" w:hAnsi="Times New Roman"/>
                <w:sz w:val="24"/>
                <w:szCs w:val="24"/>
              </w:rPr>
              <w:t>/</w:t>
            </w:r>
            <w:r>
              <w:rPr>
                <w:rFonts w:ascii="Times New Roman" w:hAnsi="Times New Roman"/>
                <w:sz w:val="24"/>
                <w:szCs w:val="24"/>
              </w:rPr>
              <w:t>9</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Д</w:t>
            </w:r>
            <w:r w:rsidRPr="00CA5AE7">
              <w:rPr>
                <w:rFonts w:ascii="Times New Roman" w:hAnsi="Times New Roman"/>
                <w:sz w:val="24"/>
                <w:szCs w:val="24"/>
                <w:lang w:val="en-US"/>
              </w:rPr>
              <w:t xml:space="preserve">. </w:t>
            </w:r>
            <w:r w:rsidRPr="00CA5AE7">
              <w:rPr>
                <w:rFonts w:ascii="Times New Roman" w:hAnsi="Times New Roman"/>
                <w:sz w:val="24"/>
                <w:szCs w:val="24"/>
              </w:rPr>
              <w:t>Дефо</w:t>
            </w:r>
            <w:proofErr w:type="gramStart"/>
            <w:r w:rsidRPr="00CA5AE7">
              <w:rPr>
                <w:rFonts w:ascii="Times New Roman" w:hAnsi="Times New Roman"/>
                <w:sz w:val="24"/>
                <w:szCs w:val="24"/>
                <w:lang w:val="en-US"/>
              </w:rPr>
              <w:t>.</w:t>
            </w:r>
            <w:r w:rsidRPr="00CA5AE7">
              <w:rPr>
                <w:rFonts w:ascii="Times New Roman" w:hAnsi="Times New Roman"/>
                <w:sz w:val="24"/>
                <w:szCs w:val="24"/>
              </w:rPr>
              <w:t>Р</w:t>
            </w:r>
            <w:proofErr w:type="gramEnd"/>
            <w:r w:rsidRPr="00CA5AE7">
              <w:rPr>
                <w:rFonts w:ascii="Times New Roman" w:hAnsi="Times New Roman"/>
                <w:sz w:val="24"/>
                <w:szCs w:val="24"/>
              </w:rPr>
              <w:t>обинзон</w:t>
            </w:r>
            <w:r w:rsidRPr="00CA5AE7">
              <w:rPr>
                <w:rFonts w:ascii="Times New Roman" w:hAnsi="Times New Roman"/>
                <w:sz w:val="24"/>
                <w:szCs w:val="24"/>
                <w:lang w:val="en-US"/>
              </w:rPr>
              <w:t xml:space="preserve"> </w:t>
            </w:r>
            <w:r w:rsidRPr="00CA5AE7">
              <w:rPr>
                <w:rFonts w:ascii="Times New Roman" w:hAnsi="Times New Roman"/>
                <w:sz w:val="24"/>
                <w:szCs w:val="24"/>
              </w:rPr>
              <w:t>Крузо</w:t>
            </w:r>
          </w:p>
        </w:tc>
        <w:tc>
          <w:tcPr>
            <w:tcW w:w="4388" w:type="dxa"/>
            <w:gridSpan w:val="4"/>
          </w:tcPr>
          <w:p w:rsidR="009A03E8" w:rsidRPr="00CA5AE7" w:rsidRDefault="009A03E8" w:rsidP="00F66A53">
            <w:pPr>
              <w:spacing w:after="0" w:line="240" w:lineRule="auto"/>
              <w:rPr>
                <w:rFonts w:ascii="Times New Roman" w:hAnsi="Times New Roman"/>
                <w:b/>
                <w:sz w:val="24"/>
                <w:szCs w:val="24"/>
                <w:lang w:val="en-US"/>
              </w:rPr>
            </w:pPr>
            <w:r w:rsidRPr="00CA5AE7">
              <w:rPr>
                <w:rFonts w:ascii="Times New Roman" w:hAnsi="Times New Roman"/>
                <w:b/>
                <w:sz w:val="24"/>
                <w:szCs w:val="24"/>
                <w:lang w:val="en-US"/>
              </w:rPr>
              <w:t xml:space="preserve">WL 13 </w:t>
            </w:r>
            <w:r w:rsidRPr="00CA5AE7">
              <w:rPr>
                <w:rFonts w:ascii="Times New Roman" w:hAnsi="Times New Roman"/>
                <w:b/>
                <w:sz w:val="24"/>
                <w:szCs w:val="24"/>
              </w:rPr>
              <w:t>Активная</w:t>
            </w:r>
            <w:r w:rsidRPr="00CA5AE7">
              <w:rPr>
                <w:rFonts w:ascii="Times New Roman" w:hAnsi="Times New Roman"/>
                <w:sz w:val="24"/>
                <w:szCs w:val="24"/>
                <w:lang w:val="en-US"/>
              </w:rPr>
              <w:t>:</w:t>
            </w:r>
          </w:p>
          <w:p w:rsidR="009A03E8" w:rsidRPr="00CA5AE7" w:rsidRDefault="009A03E8" w:rsidP="00F66A53">
            <w:pPr>
              <w:spacing w:after="0" w:line="240" w:lineRule="auto"/>
              <w:rPr>
                <w:rFonts w:ascii="Times New Roman" w:hAnsi="Times New Roman"/>
                <w:sz w:val="24"/>
                <w:szCs w:val="24"/>
                <w:lang w:val="en-US"/>
              </w:rPr>
            </w:pPr>
            <w:r w:rsidRPr="00CA5AE7">
              <w:rPr>
                <w:rFonts w:ascii="Times New Roman" w:hAnsi="Times New Roman"/>
                <w:sz w:val="24"/>
                <w:szCs w:val="24"/>
                <w:lang w:val="en-US"/>
              </w:rPr>
              <w:t xml:space="preserve">author, capsules, cheerful, herbal remedy, </w:t>
            </w:r>
            <w:r w:rsidRPr="00CA5AE7">
              <w:rPr>
                <w:rFonts w:ascii="Times New Roman" w:hAnsi="Times New Roman"/>
                <w:sz w:val="24"/>
                <w:szCs w:val="24"/>
                <w:lang w:val="en-US"/>
              </w:rPr>
              <w:lastRenderedPageBreak/>
              <w:t>lively, miserable, roast, shipwrecked, sickness, smooth, syrop, tablet, weak</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Прогнозирование содержания текста; ознакомительное и изучающее чтение: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Аудиосопровождение текста: упр. 2</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 xml:space="preserve">Сообщение на основе прочитанного: </w:t>
            </w:r>
          </w:p>
          <w:p w:rsidR="009A03E8" w:rsidRPr="00CA5AE7" w:rsidRDefault="009A03E8" w:rsidP="00F66A53">
            <w:pPr>
              <w:spacing w:after="0" w:line="240" w:lineRule="auto"/>
              <w:rPr>
                <w:rFonts w:ascii="Times New Roman" w:hAnsi="Times New Roman"/>
                <w:sz w:val="24"/>
                <w:szCs w:val="24"/>
              </w:rPr>
            </w:pPr>
            <w:r w:rsidRPr="00CA5AE7">
              <w:rPr>
                <w:rFonts w:ascii="Times New Roman" w:hAnsi="Times New Roman"/>
                <w:sz w:val="24"/>
                <w:szCs w:val="24"/>
              </w:rPr>
              <w:t>Рассказ о приключениях на необитаемом острове: упр. 4</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КП</w:t>
            </w:r>
          </w:p>
        </w:tc>
      </w:tr>
      <w:tr w:rsidR="009A03E8" w:rsidRPr="00CA5AE7" w:rsidTr="009A03E8">
        <w:tblPrEx>
          <w:tblLook w:val="00A0"/>
        </w:tblPrEx>
        <w:trPr>
          <w:gridAfter w:val="1"/>
          <w:wAfter w:w="36" w:type="dxa"/>
          <w:trHeight w:val="143"/>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lastRenderedPageBreak/>
              <w:t>101/10</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7E7DA8" w:rsidRDefault="009A03E8" w:rsidP="00534D38">
            <w:pPr>
              <w:tabs>
                <w:tab w:val="left" w:pos="0"/>
              </w:tabs>
              <w:snapToGrid w:val="0"/>
              <w:spacing w:after="0" w:line="240" w:lineRule="auto"/>
              <w:rPr>
                <w:rFonts w:ascii="Times New Roman" w:hAnsi="Times New Roman"/>
                <w:sz w:val="24"/>
                <w:szCs w:val="24"/>
              </w:rPr>
            </w:pPr>
            <w:r w:rsidRPr="007E7DA8">
              <w:rPr>
                <w:rFonts w:ascii="Times New Roman" w:hAnsi="Times New Roman"/>
                <w:color w:val="000000"/>
                <w:sz w:val="24"/>
                <w:szCs w:val="24"/>
              </w:rPr>
              <w:t>В здоровом теле – здоровый дух</w:t>
            </w:r>
            <w:r>
              <w:rPr>
                <w:rFonts w:ascii="Times New Roman" w:hAnsi="Times New Roman"/>
                <w:color w:val="000000"/>
                <w:sz w:val="24"/>
                <w:szCs w:val="24"/>
              </w:rPr>
              <w:t xml:space="preserve">. </w:t>
            </w:r>
            <w:r w:rsidRPr="007E7DA8">
              <w:rPr>
                <w:rFonts w:ascii="Times New Roman" w:hAnsi="Times New Roman"/>
                <w:sz w:val="24"/>
                <w:szCs w:val="24"/>
              </w:rPr>
              <w:t xml:space="preserve">Модульный контроль № 10 по теме: </w:t>
            </w:r>
          </w:p>
        </w:tc>
        <w:tc>
          <w:tcPr>
            <w:tcW w:w="4388" w:type="dxa"/>
            <w:gridSpan w:val="4"/>
          </w:tcPr>
          <w:p w:rsidR="009A03E8" w:rsidRPr="00CA5AE7" w:rsidRDefault="009A03E8" w:rsidP="00F66A53">
            <w:pPr>
              <w:tabs>
                <w:tab w:val="left" w:pos="3780"/>
              </w:tabs>
              <w:spacing w:after="0" w:line="240" w:lineRule="auto"/>
              <w:rPr>
                <w:rFonts w:ascii="Times New Roman" w:hAnsi="Times New Roman"/>
                <w:sz w:val="24"/>
                <w:szCs w:val="24"/>
              </w:rPr>
            </w:pPr>
            <w:r w:rsidRPr="00CA5AE7">
              <w:rPr>
                <w:rFonts w:ascii="Times New Roman" w:hAnsi="Times New Roman"/>
                <w:sz w:val="24"/>
                <w:szCs w:val="24"/>
              </w:rPr>
              <w:t xml:space="preserve">Написание </w:t>
            </w:r>
            <w:r>
              <w:rPr>
                <w:rFonts w:ascii="Times New Roman" w:hAnsi="Times New Roman"/>
                <w:sz w:val="24"/>
                <w:szCs w:val="24"/>
              </w:rPr>
              <w:t>модульного контроля знаний учащихся.</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89627C" w:rsidP="00F66A53">
            <w:pPr>
              <w:tabs>
                <w:tab w:val="left" w:pos="3780"/>
              </w:tabs>
              <w:spacing w:after="0" w:line="240" w:lineRule="auto"/>
              <w:rPr>
                <w:rFonts w:ascii="Times New Roman" w:hAnsi="Times New Roman"/>
                <w:sz w:val="24"/>
                <w:szCs w:val="24"/>
              </w:rPr>
            </w:pPr>
            <w:r>
              <w:rPr>
                <w:rFonts w:ascii="Times New Roman" w:hAnsi="Times New Roman"/>
                <w:sz w:val="24"/>
                <w:szCs w:val="24"/>
              </w:rPr>
              <w:t>МК-10</w:t>
            </w:r>
          </w:p>
        </w:tc>
      </w:tr>
      <w:tr w:rsidR="009A03E8" w:rsidRPr="00CA5AE7" w:rsidTr="009A03E8">
        <w:tblPrEx>
          <w:tblLook w:val="00A0"/>
        </w:tblPrEx>
        <w:trPr>
          <w:gridAfter w:val="1"/>
          <w:wAfter w:w="36" w:type="dxa"/>
          <w:trHeight w:val="461"/>
        </w:trPr>
        <w:tc>
          <w:tcPr>
            <w:tcW w:w="959" w:type="dxa"/>
            <w:gridSpan w:val="2"/>
          </w:tcPr>
          <w:p w:rsidR="009A03E8" w:rsidRPr="00CA5AE7" w:rsidRDefault="009A03E8" w:rsidP="00F66A53">
            <w:pPr>
              <w:tabs>
                <w:tab w:val="left" w:pos="3780"/>
              </w:tabs>
              <w:spacing w:after="0" w:line="240" w:lineRule="auto"/>
              <w:rPr>
                <w:rFonts w:ascii="Times New Roman" w:hAnsi="Times New Roman"/>
                <w:sz w:val="24"/>
                <w:szCs w:val="24"/>
              </w:rPr>
            </w:pPr>
            <w:r>
              <w:rPr>
                <w:rFonts w:ascii="Times New Roman" w:hAnsi="Times New Roman"/>
                <w:sz w:val="24"/>
                <w:szCs w:val="24"/>
              </w:rPr>
              <w:t>102/11</w:t>
            </w:r>
          </w:p>
        </w:tc>
        <w:tc>
          <w:tcPr>
            <w:tcW w:w="716"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992" w:type="dxa"/>
            <w:gridSpan w:val="2"/>
          </w:tcPr>
          <w:p w:rsidR="009A03E8" w:rsidRPr="00CA5AE7" w:rsidRDefault="009A03E8" w:rsidP="00F66A53">
            <w:pPr>
              <w:tabs>
                <w:tab w:val="left" w:pos="3780"/>
              </w:tabs>
              <w:spacing w:after="0" w:line="240" w:lineRule="auto"/>
              <w:rPr>
                <w:rFonts w:ascii="Times New Roman" w:hAnsi="Times New Roman"/>
                <w:sz w:val="24"/>
                <w:szCs w:val="24"/>
              </w:rPr>
            </w:pPr>
          </w:p>
        </w:tc>
        <w:tc>
          <w:tcPr>
            <w:tcW w:w="2505" w:type="dxa"/>
            <w:gridSpan w:val="2"/>
          </w:tcPr>
          <w:p w:rsidR="009A03E8" w:rsidRPr="009F3678" w:rsidRDefault="009A03E8" w:rsidP="00F66A53">
            <w:pPr>
              <w:tabs>
                <w:tab w:val="left" w:pos="0"/>
              </w:tabs>
              <w:snapToGrid w:val="0"/>
              <w:spacing w:after="0" w:line="240" w:lineRule="auto"/>
              <w:rPr>
                <w:rFonts w:ascii="Times New Roman" w:hAnsi="Times New Roman"/>
                <w:sz w:val="24"/>
                <w:szCs w:val="24"/>
              </w:rPr>
            </w:pPr>
            <w:r>
              <w:rPr>
                <w:rFonts w:ascii="Times New Roman" w:hAnsi="Times New Roman"/>
                <w:sz w:val="24"/>
                <w:szCs w:val="24"/>
              </w:rPr>
              <w:t>Питер Пен. Чтение сказки часть 10.</w:t>
            </w:r>
          </w:p>
        </w:tc>
        <w:tc>
          <w:tcPr>
            <w:tcW w:w="4388" w:type="dxa"/>
            <w:gridSpan w:val="4"/>
          </w:tcPr>
          <w:p w:rsidR="009A03E8"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 xml:space="preserve">Развитие навыка </w:t>
            </w:r>
            <w:r>
              <w:rPr>
                <w:rFonts w:ascii="Times New Roman" w:hAnsi="Times New Roman"/>
                <w:sz w:val="24"/>
                <w:szCs w:val="24"/>
                <w:lang w:eastAsia="ru-RU"/>
              </w:rPr>
              <w:t>ознакомительного</w:t>
            </w:r>
            <w:r w:rsidRPr="00CD6AB4">
              <w:rPr>
                <w:rFonts w:ascii="Times New Roman" w:hAnsi="Times New Roman"/>
                <w:sz w:val="24"/>
                <w:szCs w:val="24"/>
                <w:lang w:eastAsia="ru-RU"/>
              </w:rPr>
              <w:t xml:space="preserve"> чтения. </w:t>
            </w:r>
          </w:p>
          <w:p w:rsidR="009A03E8" w:rsidRPr="00CA5AE7" w:rsidRDefault="009A03E8" w:rsidP="00F66A53">
            <w:pPr>
              <w:tabs>
                <w:tab w:val="left" w:pos="3780"/>
              </w:tabs>
              <w:autoSpaceDE w:val="0"/>
              <w:autoSpaceDN w:val="0"/>
              <w:adjustRightInd w:val="0"/>
              <w:spacing w:after="0" w:line="240" w:lineRule="auto"/>
              <w:rPr>
                <w:rFonts w:ascii="Times New Roman" w:hAnsi="Times New Roman"/>
                <w:sz w:val="24"/>
                <w:szCs w:val="24"/>
                <w:lang w:eastAsia="ru-RU"/>
              </w:rPr>
            </w:pPr>
            <w:r w:rsidRPr="00CD6AB4">
              <w:rPr>
                <w:rFonts w:ascii="Times New Roman" w:hAnsi="Times New Roman"/>
                <w:sz w:val="24"/>
                <w:szCs w:val="24"/>
                <w:lang w:eastAsia="ru-RU"/>
              </w:rPr>
              <w:t>Развитие умений учащихся отвечать на вопросы, расширение словарного запаса.</w:t>
            </w:r>
          </w:p>
        </w:tc>
        <w:tc>
          <w:tcPr>
            <w:tcW w:w="2466" w:type="dxa"/>
            <w:gridSpan w:val="5"/>
          </w:tcPr>
          <w:p w:rsidR="009A03E8" w:rsidRPr="00CA5AE7" w:rsidRDefault="009A03E8" w:rsidP="00F66A53">
            <w:pPr>
              <w:tabs>
                <w:tab w:val="left" w:pos="3780"/>
              </w:tabs>
              <w:spacing w:after="0" w:line="240" w:lineRule="auto"/>
              <w:rPr>
                <w:rFonts w:ascii="Times New Roman" w:hAnsi="Times New Roman"/>
                <w:sz w:val="24"/>
                <w:szCs w:val="24"/>
              </w:rPr>
            </w:pPr>
          </w:p>
        </w:tc>
        <w:tc>
          <w:tcPr>
            <w:tcW w:w="3091" w:type="dxa"/>
            <w:gridSpan w:val="3"/>
          </w:tcPr>
          <w:p w:rsidR="009A03E8" w:rsidRPr="00CA5AE7" w:rsidRDefault="009A03E8" w:rsidP="00F66A53">
            <w:pPr>
              <w:tabs>
                <w:tab w:val="left" w:pos="3780"/>
              </w:tabs>
              <w:spacing w:after="0" w:line="240" w:lineRule="auto"/>
              <w:jc w:val="both"/>
              <w:rPr>
                <w:rFonts w:ascii="Times New Roman" w:hAnsi="Times New Roman"/>
                <w:sz w:val="24"/>
                <w:szCs w:val="24"/>
              </w:rPr>
            </w:pPr>
          </w:p>
        </w:tc>
        <w:tc>
          <w:tcPr>
            <w:tcW w:w="983" w:type="dxa"/>
            <w:gridSpan w:val="3"/>
          </w:tcPr>
          <w:p w:rsidR="009A03E8" w:rsidRPr="00CA5AE7" w:rsidRDefault="009A03E8" w:rsidP="00F66A53">
            <w:pPr>
              <w:tabs>
                <w:tab w:val="left" w:pos="3780"/>
              </w:tabs>
              <w:spacing w:after="0" w:line="240" w:lineRule="auto"/>
              <w:rPr>
                <w:rFonts w:ascii="Times New Roman" w:hAnsi="Times New Roman"/>
                <w:sz w:val="24"/>
                <w:szCs w:val="24"/>
              </w:rPr>
            </w:pPr>
          </w:p>
        </w:tc>
      </w:tr>
      <w:tr w:rsidR="009A03E8" w:rsidTr="009A03E8">
        <w:trPr>
          <w:gridAfter w:val="1"/>
          <w:wAfter w:w="36" w:type="dxa"/>
          <w:trHeight w:val="642"/>
        </w:trPr>
        <w:tc>
          <w:tcPr>
            <w:tcW w:w="959" w:type="dxa"/>
            <w:gridSpan w:val="2"/>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103/12</w:t>
            </w:r>
          </w:p>
        </w:tc>
        <w:tc>
          <w:tcPr>
            <w:tcW w:w="716" w:type="dxa"/>
            <w:gridSpan w:val="2"/>
          </w:tcPr>
          <w:p w:rsidR="009A03E8" w:rsidRDefault="009A03E8" w:rsidP="00F66A53">
            <w:pPr>
              <w:spacing w:after="0" w:line="240" w:lineRule="auto"/>
              <w:jc w:val="both"/>
              <w:rPr>
                <w:rFonts w:ascii="Times New Roman" w:hAnsi="Times New Roman"/>
                <w:sz w:val="24"/>
                <w:szCs w:val="24"/>
              </w:rPr>
            </w:pPr>
          </w:p>
        </w:tc>
        <w:tc>
          <w:tcPr>
            <w:tcW w:w="992" w:type="dxa"/>
            <w:gridSpan w:val="2"/>
          </w:tcPr>
          <w:p w:rsidR="009A03E8" w:rsidRDefault="009A03E8" w:rsidP="00F66A53">
            <w:pPr>
              <w:spacing w:after="0" w:line="240" w:lineRule="auto"/>
              <w:jc w:val="both"/>
              <w:rPr>
                <w:rFonts w:ascii="Times New Roman" w:hAnsi="Times New Roman"/>
                <w:sz w:val="24"/>
                <w:szCs w:val="24"/>
              </w:rPr>
            </w:pPr>
          </w:p>
        </w:tc>
        <w:tc>
          <w:tcPr>
            <w:tcW w:w="2498" w:type="dxa"/>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Резервный урок</w:t>
            </w:r>
          </w:p>
        </w:tc>
        <w:tc>
          <w:tcPr>
            <w:tcW w:w="4389" w:type="dxa"/>
            <w:gridSpan w:val="4"/>
          </w:tcPr>
          <w:p w:rsidR="009A03E8" w:rsidRDefault="009A03E8" w:rsidP="00F66A53">
            <w:pPr>
              <w:spacing w:after="0" w:line="240" w:lineRule="auto"/>
              <w:jc w:val="both"/>
              <w:rPr>
                <w:rFonts w:ascii="Times New Roman" w:hAnsi="Times New Roman"/>
                <w:sz w:val="24"/>
                <w:szCs w:val="24"/>
              </w:rPr>
            </w:pPr>
          </w:p>
        </w:tc>
        <w:tc>
          <w:tcPr>
            <w:tcW w:w="2498" w:type="dxa"/>
            <w:gridSpan w:val="7"/>
          </w:tcPr>
          <w:p w:rsidR="009A03E8" w:rsidRDefault="009A03E8" w:rsidP="00F66A53">
            <w:pPr>
              <w:spacing w:after="0" w:line="240" w:lineRule="auto"/>
              <w:jc w:val="both"/>
              <w:rPr>
                <w:rFonts w:ascii="Times New Roman" w:hAnsi="Times New Roman"/>
                <w:sz w:val="24"/>
                <w:szCs w:val="24"/>
              </w:rPr>
            </w:pPr>
          </w:p>
        </w:tc>
        <w:tc>
          <w:tcPr>
            <w:tcW w:w="3071" w:type="dxa"/>
            <w:gridSpan w:val="3"/>
          </w:tcPr>
          <w:p w:rsidR="009A03E8" w:rsidRDefault="009A03E8" w:rsidP="00F66A53">
            <w:pPr>
              <w:spacing w:after="0" w:line="240" w:lineRule="auto"/>
              <w:jc w:val="both"/>
              <w:rPr>
                <w:rFonts w:ascii="Times New Roman" w:hAnsi="Times New Roman"/>
                <w:sz w:val="24"/>
                <w:szCs w:val="24"/>
              </w:rPr>
            </w:pPr>
          </w:p>
        </w:tc>
        <w:tc>
          <w:tcPr>
            <w:tcW w:w="977" w:type="dxa"/>
            <w:gridSpan w:val="2"/>
          </w:tcPr>
          <w:p w:rsidR="009A03E8" w:rsidRDefault="009A03E8" w:rsidP="00F66A53">
            <w:pPr>
              <w:spacing w:after="0" w:line="240" w:lineRule="auto"/>
              <w:jc w:val="both"/>
              <w:rPr>
                <w:rFonts w:ascii="Times New Roman" w:hAnsi="Times New Roman"/>
                <w:sz w:val="24"/>
                <w:szCs w:val="24"/>
              </w:rPr>
            </w:pPr>
          </w:p>
        </w:tc>
      </w:tr>
      <w:tr w:rsidR="009A03E8" w:rsidTr="009A03E8">
        <w:trPr>
          <w:gridAfter w:val="1"/>
          <w:wAfter w:w="36" w:type="dxa"/>
          <w:trHeight w:val="712"/>
        </w:trPr>
        <w:tc>
          <w:tcPr>
            <w:tcW w:w="959" w:type="dxa"/>
            <w:gridSpan w:val="2"/>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104/13</w:t>
            </w:r>
          </w:p>
        </w:tc>
        <w:tc>
          <w:tcPr>
            <w:tcW w:w="716" w:type="dxa"/>
            <w:gridSpan w:val="2"/>
          </w:tcPr>
          <w:p w:rsidR="009A03E8" w:rsidRDefault="009A03E8" w:rsidP="00F66A53">
            <w:pPr>
              <w:spacing w:after="0" w:line="240" w:lineRule="auto"/>
              <w:jc w:val="both"/>
              <w:rPr>
                <w:rFonts w:ascii="Times New Roman" w:hAnsi="Times New Roman"/>
                <w:sz w:val="24"/>
                <w:szCs w:val="24"/>
              </w:rPr>
            </w:pPr>
          </w:p>
        </w:tc>
        <w:tc>
          <w:tcPr>
            <w:tcW w:w="992" w:type="dxa"/>
            <w:gridSpan w:val="2"/>
          </w:tcPr>
          <w:p w:rsidR="009A03E8" w:rsidRDefault="009A03E8" w:rsidP="00F66A53">
            <w:pPr>
              <w:spacing w:after="0" w:line="240" w:lineRule="auto"/>
              <w:jc w:val="both"/>
              <w:rPr>
                <w:rFonts w:ascii="Times New Roman" w:hAnsi="Times New Roman"/>
                <w:sz w:val="24"/>
                <w:szCs w:val="24"/>
              </w:rPr>
            </w:pPr>
          </w:p>
        </w:tc>
        <w:tc>
          <w:tcPr>
            <w:tcW w:w="2498" w:type="dxa"/>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Резервный урок</w:t>
            </w:r>
          </w:p>
        </w:tc>
        <w:tc>
          <w:tcPr>
            <w:tcW w:w="4389" w:type="dxa"/>
            <w:gridSpan w:val="4"/>
          </w:tcPr>
          <w:p w:rsidR="009A03E8" w:rsidRDefault="009A03E8" w:rsidP="00F66A53">
            <w:pPr>
              <w:spacing w:after="0" w:line="240" w:lineRule="auto"/>
              <w:jc w:val="both"/>
              <w:rPr>
                <w:rFonts w:ascii="Times New Roman" w:hAnsi="Times New Roman"/>
                <w:sz w:val="24"/>
                <w:szCs w:val="24"/>
              </w:rPr>
            </w:pPr>
          </w:p>
        </w:tc>
        <w:tc>
          <w:tcPr>
            <w:tcW w:w="2498" w:type="dxa"/>
            <w:gridSpan w:val="7"/>
          </w:tcPr>
          <w:p w:rsidR="009A03E8" w:rsidRDefault="009A03E8" w:rsidP="00F66A53">
            <w:pPr>
              <w:spacing w:after="0" w:line="240" w:lineRule="auto"/>
              <w:jc w:val="both"/>
              <w:rPr>
                <w:rFonts w:ascii="Times New Roman" w:hAnsi="Times New Roman"/>
                <w:sz w:val="24"/>
                <w:szCs w:val="24"/>
              </w:rPr>
            </w:pPr>
          </w:p>
        </w:tc>
        <w:tc>
          <w:tcPr>
            <w:tcW w:w="3071" w:type="dxa"/>
            <w:gridSpan w:val="3"/>
          </w:tcPr>
          <w:p w:rsidR="009A03E8" w:rsidRDefault="009A03E8" w:rsidP="00F66A53">
            <w:pPr>
              <w:spacing w:after="0" w:line="240" w:lineRule="auto"/>
              <w:jc w:val="both"/>
              <w:rPr>
                <w:rFonts w:ascii="Times New Roman" w:hAnsi="Times New Roman"/>
                <w:sz w:val="24"/>
                <w:szCs w:val="24"/>
              </w:rPr>
            </w:pPr>
          </w:p>
        </w:tc>
        <w:tc>
          <w:tcPr>
            <w:tcW w:w="977" w:type="dxa"/>
            <w:gridSpan w:val="2"/>
            <w:vMerge w:val="restart"/>
          </w:tcPr>
          <w:p w:rsidR="009A03E8" w:rsidRDefault="009A03E8" w:rsidP="00F66A53">
            <w:pPr>
              <w:spacing w:after="0" w:line="240" w:lineRule="auto"/>
              <w:jc w:val="both"/>
              <w:rPr>
                <w:rFonts w:ascii="Times New Roman" w:hAnsi="Times New Roman"/>
                <w:sz w:val="24"/>
                <w:szCs w:val="24"/>
              </w:rPr>
            </w:pPr>
          </w:p>
        </w:tc>
      </w:tr>
      <w:tr w:rsidR="009A03E8" w:rsidTr="009A03E8">
        <w:trPr>
          <w:gridAfter w:val="1"/>
          <w:wAfter w:w="36" w:type="dxa"/>
          <w:trHeight w:val="711"/>
        </w:trPr>
        <w:tc>
          <w:tcPr>
            <w:tcW w:w="959" w:type="dxa"/>
            <w:gridSpan w:val="2"/>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105/14</w:t>
            </w:r>
          </w:p>
        </w:tc>
        <w:tc>
          <w:tcPr>
            <w:tcW w:w="716" w:type="dxa"/>
            <w:gridSpan w:val="2"/>
          </w:tcPr>
          <w:p w:rsidR="009A03E8" w:rsidRDefault="009A03E8" w:rsidP="00F66A53">
            <w:pPr>
              <w:spacing w:after="0" w:line="240" w:lineRule="auto"/>
              <w:jc w:val="both"/>
              <w:rPr>
                <w:rFonts w:ascii="Times New Roman" w:hAnsi="Times New Roman"/>
                <w:sz w:val="24"/>
                <w:szCs w:val="24"/>
              </w:rPr>
            </w:pPr>
          </w:p>
        </w:tc>
        <w:tc>
          <w:tcPr>
            <w:tcW w:w="992" w:type="dxa"/>
            <w:gridSpan w:val="2"/>
          </w:tcPr>
          <w:p w:rsidR="009A03E8" w:rsidRDefault="009A03E8" w:rsidP="00F66A53">
            <w:pPr>
              <w:spacing w:after="0" w:line="240" w:lineRule="auto"/>
              <w:jc w:val="both"/>
              <w:rPr>
                <w:rFonts w:ascii="Times New Roman" w:hAnsi="Times New Roman"/>
                <w:sz w:val="24"/>
                <w:szCs w:val="24"/>
              </w:rPr>
            </w:pPr>
          </w:p>
        </w:tc>
        <w:tc>
          <w:tcPr>
            <w:tcW w:w="2498" w:type="dxa"/>
          </w:tcPr>
          <w:p w:rsidR="009A03E8" w:rsidRDefault="009A03E8" w:rsidP="00F66A53">
            <w:pPr>
              <w:spacing w:after="0" w:line="240" w:lineRule="auto"/>
              <w:jc w:val="both"/>
              <w:rPr>
                <w:rFonts w:ascii="Times New Roman" w:hAnsi="Times New Roman"/>
                <w:sz w:val="24"/>
                <w:szCs w:val="24"/>
              </w:rPr>
            </w:pPr>
            <w:r>
              <w:rPr>
                <w:rFonts w:ascii="Times New Roman" w:hAnsi="Times New Roman"/>
                <w:sz w:val="24"/>
                <w:szCs w:val="24"/>
              </w:rPr>
              <w:t>Резервный урок</w:t>
            </w:r>
          </w:p>
        </w:tc>
        <w:tc>
          <w:tcPr>
            <w:tcW w:w="4389" w:type="dxa"/>
            <w:gridSpan w:val="4"/>
          </w:tcPr>
          <w:p w:rsidR="009A03E8" w:rsidRDefault="009A03E8" w:rsidP="00F66A53">
            <w:pPr>
              <w:spacing w:after="0" w:line="240" w:lineRule="auto"/>
              <w:jc w:val="both"/>
              <w:rPr>
                <w:rFonts w:ascii="Times New Roman" w:hAnsi="Times New Roman"/>
                <w:sz w:val="24"/>
                <w:szCs w:val="24"/>
              </w:rPr>
            </w:pPr>
          </w:p>
        </w:tc>
        <w:tc>
          <w:tcPr>
            <w:tcW w:w="2498" w:type="dxa"/>
            <w:gridSpan w:val="7"/>
          </w:tcPr>
          <w:p w:rsidR="009A03E8" w:rsidRDefault="009A03E8" w:rsidP="00F66A53">
            <w:pPr>
              <w:spacing w:after="0" w:line="240" w:lineRule="auto"/>
              <w:jc w:val="both"/>
              <w:rPr>
                <w:rFonts w:ascii="Times New Roman" w:hAnsi="Times New Roman"/>
                <w:sz w:val="24"/>
                <w:szCs w:val="24"/>
              </w:rPr>
            </w:pPr>
          </w:p>
        </w:tc>
        <w:tc>
          <w:tcPr>
            <w:tcW w:w="3071" w:type="dxa"/>
            <w:gridSpan w:val="3"/>
          </w:tcPr>
          <w:p w:rsidR="009A03E8" w:rsidRDefault="009A03E8" w:rsidP="00F66A53">
            <w:pPr>
              <w:spacing w:after="0" w:line="240" w:lineRule="auto"/>
              <w:jc w:val="both"/>
              <w:rPr>
                <w:rFonts w:ascii="Times New Roman" w:hAnsi="Times New Roman"/>
                <w:sz w:val="24"/>
                <w:szCs w:val="24"/>
              </w:rPr>
            </w:pPr>
          </w:p>
        </w:tc>
        <w:tc>
          <w:tcPr>
            <w:tcW w:w="977" w:type="dxa"/>
            <w:gridSpan w:val="2"/>
            <w:vMerge/>
          </w:tcPr>
          <w:p w:rsidR="009A03E8" w:rsidRDefault="009A03E8" w:rsidP="00F66A53">
            <w:pPr>
              <w:spacing w:after="0" w:line="240" w:lineRule="auto"/>
              <w:jc w:val="both"/>
              <w:rPr>
                <w:rFonts w:ascii="Times New Roman" w:hAnsi="Times New Roman"/>
                <w:sz w:val="24"/>
                <w:szCs w:val="24"/>
              </w:rPr>
            </w:pPr>
          </w:p>
        </w:tc>
      </w:tr>
    </w:tbl>
    <w:p w:rsidR="001566DB" w:rsidRDefault="001566DB" w:rsidP="00F66A53">
      <w:pPr>
        <w:spacing w:after="0" w:line="240" w:lineRule="auto"/>
        <w:jc w:val="both"/>
        <w:rPr>
          <w:rFonts w:ascii="Times New Roman" w:hAnsi="Times New Roman"/>
          <w:sz w:val="24"/>
          <w:szCs w:val="24"/>
        </w:rPr>
      </w:pPr>
    </w:p>
    <w:p w:rsidR="003F7910" w:rsidRPr="00CA5AE7" w:rsidRDefault="003F7910" w:rsidP="00F66A53">
      <w:pPr>
        <w:spacing w:after="0" w:line="240" w:lineRule="auto"/>
        <w:jc w:val="both"/>
        <w:rPr>
          <w:rFonts w:ascii="Times New Roman" w:hAnsi="Times New Roman"/>
          <w:sz w:val="24"/>
          <w:szCs w:val="24"/>
        </w:rPr>
        <w:sectPr w:rsidR="003F7910" w:rsidRPr="00CA5AE7" w:rsidSect="001A246B">
          <w:pgSz w:w="16838" w:h="11906" w:orient="landscape"/>
          <w:pgMar w:top="1134" w:right="425" w:bottom="1134" w:left="425" w:header="709" w:footer="709" w:gutter="0"/>
          <w:cols w:space="708"/>
          <w:docGrid w:linePitch="360"/>
        </w:sectPr>
      </w:pPr>
    </w:p>
    <w:p w:rsidR="003F7910" w:rsidRPr="00CA5AE7" w:rsidRDefault="003F7910" w:rsidP="00EB0440">
      <w:pPr>
        <w:jc w:val="both"/>
        <w:rPr>
          <w:rFonts w:ascii="Times New Roman" w:hAnsi="Times New Roman"/>
          <w:sz w:val="24"/>
          <w:szCs w:val="24"/>
        </w:rPr>
      </w:pPr>
    </w:p>
    <w:p w:rsidR="003F7910" w:rsidRPr="00CA5AE7" w:rsidRDefault="003F7910" w:rsidP="00D27ADE">
      <w:pPr>
        <w:ind w:firstLine="540"/>
        <w:jc w:val="center"/>
        <w:rPr>
          <w:rFonts w:ascii="Times New Roman" w:hAnsi="Times New Roman"/>
          <w:b/>
          <w:sz w:val="24"/>
          <w:szCs w:val="24"/>
        </w:rPr>
      </w:pPr>
      <w:r w:rsidRPr="00CA5AE7">
        <w:rPr>
          <w:rFonts w:ascii="Times New Roman" w:hAnsi="Times New Roman"/>
          <w:b/>
          <w:sz w:val="24"/>
          <w:szCs w:val="24"/>
        </w:rPr>
        <w:t>Требования к уровню подготовки учащихся</w:t>
      </w:r>
    </w:p>
    <w:p w:rsidR="003F7910" w:rsidRPr="00CA5AE7" w:rsidRDefault="003F7910" w:rsidP="00D27ADE">
      <w:pPr>
        <w:ind w:firstLine="540"/>
        <w:jc w:val="both"/>
        <w:rPr>
          <w:rFonts w:ascii="Times New Roman" w:hAnsi="Times New Roman"/>
          <w:sz w:val="24"/>
          <w:szCs w:val="24"/>
        </w:rPr>
      </w:pPr>
      <w:r w:rsidRPr="00CA5AE7">
        <w:rPr>
          <w:rFonts w:ascii="Times New Roman" w:hAnsi="Times New Roman"/>
          <w:i/>
          <w:sz w:val="24"/>
          <w:szCs w:val="24"/>
        </w:rPr>
        <w:t>должны знать:</w:t>
      </w:r>
    </w:p>
    <w:p w:rsidR="003F7910" w:rsidRPr="00CA5AE7" w:rsidRDefault="003F7910" w:rsidP="00D27ADE">
      <w:pPr>
        <w:widowControl w:val="0"/>
        <w:spacing w:line="240" w:lineRule="atLeast"/>
        <w:ind w:left="113" w:right="-64" w:firstLine="540"/>
        <w:jc w:val="both"/>
        <w:rPr>
          <w:rFonts w:ascii="Times New Roman" w:hAnsi="Times New Roman"/>
          <w:sz w:val="24"/>
          <w:szCs w:val="24"/>
        </w:rPr>
      </w:pPr>
      <w:r w:rsidRPr="00CA5AE7">
        <w:rPr>
          <w:rFonts w:ascii="Times New Roman" w:hAnsi="Times New Roman"/>
          <w:sz w:val="24"/>
          <w:szCs w:val="24"/>
        </w:rPr>
        <w:t xml:space="preserve">    - ритмико-интонационные особенности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3F7910" w:rsidRPr="00CA5AE7" w:rsidRDefault="003F7910" w:rsidP="00D27ADE">
      <w:pPr>
        <w:widowControl w:val="0"/>
        <w:spacing w:line="240" w:lineRule="atLeast"/>
        <w:ind w:left="30" w:right="-64" w:firstLine="540"/>
        <w:jc w:val="both"/>
        <w:rPr>
          <w:rFonts w:ascii="Times New Roman" w:hAnsi="Times New Roman"/>
          <w:sz w:val="24"/>
          <w:szCs w:val="24"/>
        </w:rPr>
      </w:pPr>
      <w:r w:rsidRPr="00CA5AE7">
        <w:rPr>
          <w:rFonts w:ascii="Times New Roman" w:hAnsi="Times New Roman"/>
          <w:sz w:val="24"/>
          <w:szCs w:val="24"/>
        </w:rPr>
        <w:t xml:space="preserve">   -  основные значения изученных лексических единиц (слов, словосочетаний, реплик-клише речевого этикета);</w:t>
      </w:r>
    </w:p>
    <w:p w:rsidR="003F7910" w:rsidRPr="00CA5AE7" w:rsidRDefault="003F7910" w:rsidP="00D27ADE">
      <w:pPr>
        <w:widowControl w:val="0"/>
        <w:numPr>
          <w:ilvl w:val="0"/>
          <w:numId w:val="24"/>
        </w:numPr>
        <w:spacing w:after="0" w:line="240" w:lineRule="atLeast"/>
        <w:ind w:left="30" w:right="-64" w:firstLine="540"/>
        <w:jc w:val="both"/>
        <w:rPr>
          <w:rFonts w:ascii="Times New Roman" w:hAnsi="Times New Roman"/>
          <w:sz w:val="24"/>
          <w:szCs w:val="24"/>
        </w:rPr>
      </w:pPr>
      <w:r w:rsidRPr="00CA5AE7">
        <w:rPr>
          <w:rFonts w:ascii="Times New Roman" w:hAnsi="Times New Roman"/>
          <w:sz w:val="24"/>
          <w:szCs w:val="24"/>
        </w:rPr>
        <w:t>основные способы словообразования (аффиксации, словосложения, конверсии)</w:t>
      </w:r>
      <w:r w:rsidRPr="00CA5AE7">
        <w:rPr>
          <w:rFonts w:ascii="Times New Roman" w:hAnsi="Times New Roman"/>
          <w:i/>
          <w:sz w:val="24"/>
          <w:szCs w:val="24"/>
        </w:rPr>
        <w:t>;</w:t>
      </w:r>
    </w:p>
    <w:p w:rsidR="003F7910" w:rsidRPr="00CA5AE7" w:rsidRDefault="003F7910" w:rsidP="00D27ADE">
      <w:pPr>
        <w:widowControl w:val="0"/>
        <w:numPr>
          <w:ilvl w:val="0"/>
          <w:numId w:val="24"/>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 xml:space="preserve">основные морфологические формы и синтаксические конструкции изучаемого языка; </w:t>
      </w:r>
    </w:p>
    <w:p w:rsidR="003F7910" w:rsidRPr="00CA5AE7" w:rsidRDefault="003F7910" w:rsidP="00D27ADE">
      <w:pPr>
        <w:widowControl w:val="0"/>
        <w:numPr>
          <w:ilvl w:val="0"/>
          <w:numId w:val="24"/>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 xml:space="preserve">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3F7910" w:rsidRPr="00CA5AE7" w:rsidRDefault="003F7910" w:rsidP="00D27ADE">
      <w:pPr>
        <w:widowControl w:val="0"/>
        <w:numPr>
          <w:ilvl w:val="0"/>
          <w:numId w:val="24"/>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 xml:space="preserve"> основные различия систем иностранного и русского/родного языков;</w:t>
      </w:r>
    </w:p>
    <w:p w:rsidR="00644337" w:rsidRDefault="00644337" w:rsidP="00D27ADE">
      <w:pPr>
        <w:ind w:firstLine="540"/>
        <w:jc w:val="both"/>
        <w:rPr>
          <w:rFonts w:ascii="Times New Roman" w:hAnsi="Times New Roman"/>
          <w:i/>
          <w:sz w:val="24"/>
          <w:szCs w:val="24"/>
        </w:rPr>
      </w:pPr>
    </w:p>
    <w:p w:rsidR="003F7910" w:rsidRPr="00CA5AE7" w:rsidRDefault="003F7910" w:rsidP="00D27ADE">
      <w:pPr>
        <w:ind w:firstLine="540"/>
        <w:jc w:val="both"/>
        <w:rPr>
          <w:rFonts w:ascii="Times New Roman" w:hAnsi="Times New Roman"/>
          <w:sz w:val="24"/>
          <w:szCs w:val="24"/>
        </w:rPr>
      </w:pPr>
      <w:r w:rsidRPr="00CA5AE7">
        <w:rPr>
          <w:rFonts w:ascii="Times New Roman" w:hAnsi="Times New Roman"/>
          <w:i/>
          <w:sz w:val="24"/>
          <w:szCs w:val="24"/>
        </w:rPr>
        <w:t xml:space="preserve">должны уметь: </w:t>
      </w:r>
    </w:p>
    <w:p w:rsidR="003F7910" w:rsidRPr="00CA5AE7" w:rsidRDefault="003F7910" w:rsidP="00D27ADE">
      <w:pPr>
        <w:ind w:left="20" w:firstLine="540"/>
        <w:jc w:val="both"/>
        <w:rPr>
          <w:rFonts w:ascii="Times New Roman" w:hAnsi="Times New Roman"/>
          <w:sz w:val="24"/>
          <w:szCs w:val="24"/>
        </w:rPr>
      </w:pPr>
      <w:r w:rsidRPr="00CA5AE7">
        <w:rPr>
          <w:rFonts w:ascii="Times New Roman" w:hAnsi="Times New Roman"/>
          <w:sz w:val="24"/>
          <w:szCs w:val="24"/>
        </w:rPr>
        <w:t xml:space="preserve">  -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3F7910" w:rsidRPr="00CA5AE7" w:rsidRDefault="003F7910" w:rsidP="00D27ADE">
      <w:pPr>
        <w:widowControl w:val="0"/>
        <w:numPr>
          <w:ilvl w:val="0"/>
          <w:numId w:val="25"/>
        </w:numPr>
        <w:spacing w:after="0" w:line="240" w:lineRule="atLeast"/>
        <w:ind w:left="10" w:right="-64" w:firstLine="540"/>
        <w:jc w:val="both"/>
        <w:rPr>
          <w:rFonts w:ascii="Times New Roman" w:hAnsi="Times New Roman"/>
          <w:sz w:val="24"/>
          <w:szCs w:val="24"/>
        </w:rPr>
      </w:pPr>
      <w:r w:rsidRPr="00CA5AE7">
        <w:rPr>
          <w:rFonts w:ascii="Times New Roman" w:hAnsi="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3F7910" w:rsidRPr="00CA5AE7" w:rsidRDefault="003F7910" w:rsidP="00D27ADE">
      <w:pPr>
        <w:widowControl w:val="0"/>
        <w:numPr>
          <w:ilvl w:val="0"/>
          <w:numId w:val="25"/>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рассказывать о себе, своей семье, друзьях, своих интересах и планах на будущее;</w:t>
      </w:r>
    </w:p>
    <w:p w:rsidR="003F7910" w:rsidRPr="00CA5AE7" w:rsidRDefault="003F7910" w:rsidP="00D27ADE">
      <w:pPr>
        <w:widowControl w:val="0"/>
        <w:numPr>
          <w:ilvl w:val="0"/>
          <w:numId w:val="25"/>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сообщать краткие сведения о своем городе/селе, о своей стране и странах изучаемого языка;</w:t>
      </w:r>
    </w:p>
    <w:p w:rsidR="003F7910" w:rsidRPr="00CA5AE7" w:rsidRDefault="003F7910" w:rsidP="00D27ADE">
      <w:pPr>
        <w:widowControl w:val="0"/>
        <w:numPr>
          <w:ilvl w:val="0"/>
          <w:numId w:val="25"/>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описывать события/явления, передавать основное содержание, основную мысль прочитанного/услышанного, выражать свое отношение к прочитанному/услышанному, давать краткую характеристику персонажей;</w:t>
      </w:r>
    </w:p>
    <w:p w:rsidR="003F7910" w:rsidRPr="00CA5AE7" w:rsidRDefault="003F7910" w:rsidP="00D27ADE">
      <w:pPr>
        <w:numPr>
          <w:ilvl w:val="0"/>
          <w:numId w:val="26"/>
        </w:numPr>
        <w:spacing w:after="0" w:line="240" w:lineRule="auto"/>
        <w:ind w:left="0" w:firstLine="540"/>
        <w:jc w:val="both"/>
        <w:rPr>
          <w:rFonts w:ascii="Times New Roman" w:hAnsi="Times New Roman"/>
          <w:sz w:val="24"/>
          <w:szCs w:val="24"/>
        </w:rPr>
      </w:pPr>
      <w:r w:rsidRPr="00CA5AE7">
        <w:rPr>
          <w:rFonts w:ascii="Times New Roman" w:hAnsi="Times New Roman"/>
          <w:sz w:val="24"/>
          <w:szCs w:val="24"/>
        </w:rPr>
        <w:t>читать аутентичные тексты разных жанров и стилей преимущественно с пониманием основного содержания;</w:t>
      </w:r>
    </w:p>
    <w:p w:rsidR="003F7910" w:rsidRPr="00CA5AE7" w:rsidRDefault="003F7910" w:rsidP="00D27ADE">
      <w:pPr>
        <w:widowControl w:val="0"/>
        <w:numPr>
          <w:ilvl w:val="0"/>
          <w:numId w:val="26"/>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читать несложные аутентичные тексты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3F7910" w:rsidRPr="00CA5AE7" w:rsidRDefault="003F7910" w:rsidP="00D27ADE">
      <w:pPr>
        <w:widowControl w:val="0"/>
        <w:numPr>
          <w:ilvl w:val="0"/>
          <w:numId w:val="26"/>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читать аутентичные тексты с выборочным пониманием значимой/нужной/интересующей информации;</w:t>
      </w:r>
    </w:p>
    <w:p w:rsidR="003F7910" w:rsidRPr="00CA5AE7" w:rsidRDefault="003F7910" w:rsidP="00D27ADE">
      <w:pPr>
        <w:numPr>
          <w:ilvl w:val="0"/>
          <w:numId w:val="27"/>
        </w:numPr>
        <w:spacing w:after="0" w:line="240" w:lineRule="auto"/>
        <w:ind w:left="0" w:firstLine="540"/>
        <w:jc w:val="both"/>
        <w:rPr>
          <w:rFonts w:ascii="Times New Roman" w:hAnsi="Times New Roman"/>
          <w:sz w:val="24"/>
          <w:szCs w:val="24"/>
        </w:rPr>
      </w:pPr>
      <w:r w:rsidRPr="00CA5AE7">
        <w:rPr>
          <w:rFonts w:ascii="Times New Roman" w:hAnsi="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3F7910" w:rsidRPr="00CA5AE7" w:rsidRDefault="003F7910" w:rsidP="00D27ADE">
      <w:pPr>
        <w:widowControl w:val="0"/>
        <w:numPr>
          <w:ilvl w:val="0"/>
          <w:numId w:val="27"/>
        </w:numPr>
        <w:spacing w:after="0" w:line="240" w:lineRule="atLeast"/>
        <w:ind w:left="0" w:firstLine="540"/>
        <w:jc w:val="both"/>
        <w:rPr>
          <w:rFonts w:ascii="Times New Roman" w:hAnsi="Times New Roman"/>
          <w:sz w:val="24"/>
          <w:szCs w:val="24"/>
        </w:rPr>
      </w:pPr>
      <w:r w:rsidRPr="00CA5AE7">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3F7910" w:rsidRPr="00CA5AE7" w:rsidRDefault="003F7910" w:rsidP="00D27ADE">
      <w:pPr>
        <w:shd w:val="clear" w:color="auto" w:fill="FFFFFF"/>
        <w:tabs>
          <w:tab w:val="left" w:pos="5760"/>
        </w:tabs>
        <w:spacing w:after="0" w:line="240" w:lineRule="auto"/>
        <w:ind w:left="720"/>
        <w:jc w:val="center"/>
        <w:rPr>
          <w:rFonts w:ascii="Times New Roman" w:hAnsi="Times New Roman"/>
          <w:sz w:val="24"/>
          <w:szCs w:val="24"/>
          <w:lang w:eastAsia="ru-RU"/>
        </w:rPr>
      </w:pPr>
      <w:r w:rsidRPr="00CA5AE7">
        <w:rPr>
          <w:rFonts w:ascii="Times New Roman" w:hAnsi="Times New Roman"/>
          <w:b/>
          <w:bCs/>
          <w:sz w:val="24"/>
          <w:szCs w:val="24"/>
          <w:lang w:eastAsia="ru-RU"/>
        </w:rPr>
        <w:t>Чтение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color w:val="444444"/>
          <w:sz w:val="24"/>
          <w:szCs w:val="24"/>
          <w:lang w:eastAsia="ru-RU"/>
        </w:rPr>
      </w:pPr>
      <w:r w:rsidRPr="00CA5AE7">
        <w:rPr>
          <w:rFonts w:ascii="Times New Roman" w:hAnsi="Times New Roman"/>
          <w:i/>
          <w:iCs/>
          <w:color w:val="444444"/>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color w:val="444444"/>
          <w:sz w:val="24"/>
          <w:szCs w:val="24"/>
          <w:lang w:eastAsia="ru-RU"/>
        </w:rPr>
        <w:t xml:space="preserve">  </w:t>
      </w:r>
      <w:r w:rsidRPr="00CA5AE7">
        <w:rPr>
          <w:rFonts w:ascii="Times New Roman" w:hAnsi="Times New Roman"/>
          <w:b/>
          <w:i/>
          <w:iCs/>
          <w:sz w:val="24"/>
          <w:szCs w:val="24"/>
          <w:lang w:eastAsia="ru-RU"/>
        </w:rPr>
        <w:t>Оценка «5»</w:t>
      </w:r>
      <w:r w:rsidRPr="00CA5AE7">
        <w:rPr>
          <w:rFonts w:ascii="Times New Roman" w:hAnsi="Times New Roman"/>
          <w:i/>
          <w:iCs/>
          <w:sz w:val="24"/>
          <w:szCs w:val="24"/>
          <w:lang w:eastAsia="ru-RU"/>
        </w:rPr>
        <w:t> </w:t>
      </w:r>
      <w:r w:rsidRPr="00CA5AE7">
        <w:rPr>
          <w:rFonts w:ascii="Times New Roman" w:hAnsi="Times New Roman"/>
          <w:sz w:val="24"/>
          <w:szCs w:val="24"/>
          <w:lang w:eastAsia="ru-RU"/>
        </w:rPr>
        <w:t xml:space="preserve">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w:t>
      </w:r>
      <w:r w:rsidRPr="00CA5AE7">
        <w:rPr>
          <w:rFonts w:ascii="Times New Roman" w:hAnsi="Times New Roman"/>
          <w:sz w:val="24"/>
          <w:szCs w:val="24"/>
          <w:lang w:eastAsia="ru-RU"/>
        </w:rPr>
        <w:lastRenderedPageBreak/>
        <w:t>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i/>
          <w:iCs/>
          <w:sz w:val="24"/>
          <w:szCs w:val="24"/>
          <w:lang w:eastAsia="ru-RU"/>
        </w:rPr>
        <w:t>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i/>
          <w:iCs/>
          <w:sz w:val="24"/>
          <w:szCs w:val="24"/>
          <w:lang w:eastAsia="ru-RU"/>
        </w:rPr>
      </w:pPr>
      <w:r w:rsidRPr="00CA5AE7">
        <w:rPr>
          <w:rFonts w:ascii="Times New Roman" w:hAnsi="Times New Roman"/>
          <w:b/>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i/>
          <w:iCs/>
          <w:sz w:val="24"/>
          <w:szCs w:val="24"/>
          <w:lang w:eastAsia="ru-RU"/>
        </w:rPr>
        <w:t xml:space="preserve"> 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3F7910" w:rsidRPr="00CA5AE7" w:rsidRDefault="003F7910" w:rsidP="00D27ADE">
      <w:pPr>
        <w:shd w:val="clear" w:color="auto" w:fill="FFFFFF"/>
        <w:tabs>
          <w:tab w:val="left" w:pos="5760"/>
        </w:tabs>
        <w:spacing w:after="0" w:line="270" w:lineRule="atLeast"/>
        <w:ind w:firstLine="567"/>
        <w:jc w:val="center"/>
        <w:rPr>
          <w:rFonts w:ascii="Times New Roman" w:hAnsi="Times New Roman"/>
          <w:sz w:val="24"/>
          <w:szCs w:val="24"/>
          <w:lang w:eastAsia="ru-RU"/>
        </w:rPr>
      </w:pPr>
      <w:r w:rsidRPr="00CA5AE7">
        <w:rPr>
          <w:rFonts w:ascii="Times New Roman" w:hAnsi="Times New Roman"/>
          <w:b/>
          <w:bCs/>
          <w:sz w:val="24"/>
          <w:szCs w:val="24"/>
          <w:lang w:eastAsia="ru-RU"/>
        </w:rPr>
        <w:t>Чтение с полным пониманием содержания (изучающее)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Оценка «5»</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xml:space="preserve">  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учащемуся, если он полностью понял текст, но многократно обращался к словарю.</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если ученик понял текст не полностью, не владеет приемами его смысловой переработки.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xml:space="preserve">   </w:t>
      </w: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«2»</w:t>
      </w:r>
      <w:r w:rsidRPr="00CA5AE7">
        <w:rPr>
          <w:rFonts w:ascii="Times New Roman" w:hAnsi="Times New Roman"/>
          <w:sz w:val="24"/>
          <w:szCs w:val="24"/>
          <w:lang w:eastAsia="ru-RU"/>
        </w:rPr>
        <w:t> ставится в том случае, когда текст учеником не понят. Он с трудом может найти незнакомые слова в словаре.</w:t>
      </w:r>
    </w:p>
    <w:p w:rsidR="003F7910" w:rsidRPr="00CA5AE7" w:rsidRDefault="003F7910" w:rsidP="00D27ADE">
      <w:pPr>
        <w:shd w:val="clear" w:color="auto" w:fill="FFFFFF"/>
        <w:tabs>
          <w:tab w:val="left" w:pos="5760"/>
        </w:tabs>
        <w:spacing w:after="0" w:line="270" w:lineRule="atLeast"/>
        <w:ind w:firstLine="567"/>
        <w:jc w:val="center"/>
        <w:rPr>
          <w:rFonts w:ascii="Times New Roman" w:hAnsi="Times New Roman"/>
          <w:sz w:val="24"/>
          <w:szCs w:val="24"/>
          <w:lang w:eastAsia="ru-RU"/>
        </w:rPr>
      </w:pPr>
      <w:r w:rsidRPr="00CA5AE7">
        <w:rPr>
          <w:rFonts w:ascii="Times New Roman" w:hAnsi="Times New Roman"/>
          <w:b/>
          <w:bCs/>
          <w:sz w:val="24"/>
          <w:szCs w:val="24"/>
          <w:lang w:eastAsia="ru-RU"/>
        </w:rPr>
        <w:t>Чтение с нахождением интересующей или нужной информации (просмотровое)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«5»</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при достаточно быстром просмотре текста, но при этом он находит только примерно 2/3 за данной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если ученик находит в данном тексте (или данных текстах) примерно 1/3 заданной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в том случае, если ученик практически не ориентируется в тексте.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Понимание речи на слух</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sz w:val="24"/>
          <w:szCs w:val="24"/>
          <w:lang w:eastAsia="ru-RU"/>
        </w:rPr>
        <w:t>           Основной речевой задачей при понимании звучащих текстов на слух является извлечение основной или заданной ученику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 xml:space="preserve">   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 ленной задачи (например найти ту или иную радиопередачу).</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b/>
          <w:bCs/>
          <w:i/>
          <w:iCs/>
          <w:sz w:val="24"/>
          <w:szCs w:val="24"/>
          <w:lang w:eastAsia="ru-RU"/>
        </w:rPr>
      </w:pPr>
      <w:r w:rsidRPr="00CA5AE7">
        <w:rPr>
          <w:rFonts w:ascii="Times New Roman" w:hAnsi="Times New Roman"/>
          <w:b/>
          <w:bCs/>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lastRenderedPageBreak/>
        <w:t xml:space="preserve">    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который понял не все основные факты. При решении коммуникативной задачи он использовал только 2/3 информации.</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xml:space="preserve">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свидетельствует, что ученик понял только 50 </w:t>
      </w:r>
      <w:r w:rsidRPr="00CA5AE7">
        <w:rPr>
          <w:rFonts w:ascii="Times New Roman" w:hAnsi="Times New Roman"/>
          <w:i/>
          <w:iCs/>
          <w:sz w:val="24"/>
          <w:szCs w:val="24"/>
          <w:lang w:eastAsia="ru-RU"/>
        </w:rPr>
        <w:t>% </w:t>
      </w:r>
      <w:r w:rsidRPr="00CA5AE7">
        <w:rPr>
          <w:rFonts w:ascii="Times New Roman" w:hAnsi="Times New Roman"/>
          <w:sz w:val="24"/>
          <w:szCs w:val="24"/>
          <w:lang w:eastAsia="ru-RU"/>
        </w:rPr>
        <w:t>текста. Отдельные факты понял неправильно. Не сумел полностью решить поставленную перед ним коммуникативную задачу.</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i/>
          <w:iCs/>
          <w:sz w:val="24"/>
          <w:szCs w:val="24"/>
          <w:lang w:eastAsia="ru-RU"/>
        </w:rPr>
      </w:pPr>
      <w:r w:rsidRPr="00CA5AE7">
        <w:rPr>
          <w:rFonts w:ascii="Times New Roman" w:hAnsi="Times New Roman"/>
          <w:i/>
          <w:iCs/>
          <w:sz w:val="24"/>
          <w:szCs w:val="24"/>
          <w:lang w:eastAsia="ru-RU"/>
        </w:rPr>
        <w:t>   </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Говорение</w:t>
      </w:r>
    </w:p>
    <w:p w:rsidR="003F7910" w:rsidRPr="00CA5AE7" w:rsidRDefault="003F7910" w:rsidP="00D27ADE">
      <w:pPr>
        <w:shd w:val="clear" w:color="auto" w:fill="FFFFFF"/>
        <w:tabs>
          <w:tab w:val="left" w:pos="5760"/>
        </w:tabs>
        <w:spacing w:after="0" w:line="270" w:lineRule="atLeast"/>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Высказывание в форме рассказа, описания</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i/>
          <w:iCs/>
          <w:sz w:val="24"/>
          <w:szCs w:val="24"/>
          <w:lang w:eastAsia="ru-RU"/>
        </w:rPr>
        <w:t> </w:t>
      </w: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 </w:t>
      </w:r>
      <w:r w:rsidRPr="00CA5AE7">
        <w:rPr>
          <w:rFonts w:ascii="Times New Roman" w:hAnsi="Times New Roman"/>
          <w:sz w:val="24"/>
          <w:szCs w:val="24"/>
          <w:lang w:eastAsia="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 менты оценки и выражения собственного мнения. Речь не была эмоционально окрашенной. Темп речи был за медленным.</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sz w:val="24"/>
          <w:szCs w:val="24"/>
          <w:lang w:eastAsia="ru-RU"/>
        </w:rPr>
        <w:t>                                                          Участие в беседе</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w:t>
      </w:r>
      <w:r w:rsidRPr="00CA5AE7">
        <w:rPr>
          <w:rFonts w:ascii="Times New Roman" w:hAnsi="Times New Roman"/>
          <w:i/>
          <w:iCs/>
          <w:sz w:val="24"/>
          <w:szCs w:val="24"/>
          <w:lang w:eastAsia="ru-RU"/>
        </w:rPr>
        <w:t> </w:t>
      </w:r>
      <w:r w:rsidRPr="00CA5AE7">
        <w:rPr>
          <w:rFonts w:ascii="Times New Roman" w:hAnsi="Times New Roman"/>
          <w:sz w:val="24"/>
          <w:szCs w:val="24"/>
          <w:lang w:eastAsia="ru-RU"/>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«3»</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«2»</w:t>
      </w:r>
      <w:r w:rsidRPr="00CA5AE7">
        <w:rPr>
          <w:rFonts w:ascii="Times New Roman" w:hAnsi="Times New Roman"/>
          <w:i/>
          <w:iCs/>
          <w:sz w:val="24"/>
          <w:szCs w:val="24"/>
          <w:lang w:eastAsia="ru-RU"/>
        </w:rPr>
        <w:t> </w:t>
      </w:r>
      <w:r w:rsidRPr="00CA5AE7">
        <w:rPr>
          <w:rFonts w:ascii="Times New Roman" w:hAnsi="Times New Roman"/>
          <w:sz w:val="24"/>
          <w:szCs w:val="24"/>
          <w:lang w:eastAsia="ru-RU"/>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F7910" w:rsidRPr="00CA5AE7" w:rsidRDefault="003F7910" w:rsidP="00D27ADE">
      <w:pPr>
        <w:shd w:val="clear" w:color="auto" w:fill="FFFFFF"/>
        <w:tabs>
          <w:tab w:val="left" w:pos="5760"/>
        </w:tabs>
        <w:spacing w:after="0" w:line="240" w:lineRule="auto"/>
        <w:ind w:firstLine="567"/>
        <w:jc w:val="center"/>
        <w:rPr>
          <w:rFonts w:ascii="Times New Roman" w:hAnsi="Times New Roman"/>
          <w:sz w:val="24"/>
          <w:szCs w:val="24"/>
          <w:lang w:eastAsia="ru-RU"/>
        </w:rPr>
      </w:pPr>
      <w:r w:rsidRPr="00CA5AE7">
        <w:rPr>
          <w:rFonts w:ascii="Times New Roman" w:hAnsi="Times New Roman"/>
          <w:b/>
          <w:bCs/>
          <w:sz w:val="24"/>
          <w:szCs w:val="24"/>
          <w:lang w:eastAsia="ru-RU"/>
        </w:rPr>
        <w:lastRenderedPageBreak/>
        <w:t>Оценивание письменной речи учащихся</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w:t>
      </w:r>
      <w:r w:rsidRPr="00CA5AE7">
        <w:rPr>
          <w:rFonts w:ascii="Times New Roman" w:hAnsi="Times New Roman"/>
          <w:b/>
          <w:bCs/>
          <w:sz w:val="24"/>
          <w:szCs w:val="24"/>
          <w:lang w:eastAsia="ru-RU"/>
        </w:rPr>
        <w:t>«5»</w:t>
      </w:r>
      <w:r w:rsidRPr="00CA5AE7">
        <w:rPr>
          <w:rFonts w:ascii="Times New Roman" w:hAnsi="Times New Roman"/>
          <w:sz w:val="24"/>
          <w:szCs w:val="24"/>
          <w:lang w:eastAsia="ru-RU"/>
        </w:rPr>
        <w:t>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«4»</w:t>
      </w:r>
      <w:r w:rsidRPr="00CA5AE7">
        <w:rPr>
          <w:rFonts w:ascii="Times New Roman" w:hAnsi="Times New Roman"/>
          <w:sz w:val="24"/>
          <w:szCs w:val="24"/>
          <w:lang w:eastAsia="ru-RU"/>
        </w:rPr>
        <w:t> Коммуникативная задача решена, но лексико-грамматические погрешности, в том числе выходящих за базовый уровень,  препятствуют пониманию.</w:t>
      </w:r>
      <w:r w:rsidRPr="00CA5AE7">
        <w:rPr>
          <w:rFonts w:ascii="Times New Roman" w:hAnsi="Times New Roman"/>
          <w:b/>
          <w:bCs/>
          <w:i/>
          <w:iCs/>
          <w:sz w:val="24"/>
          <w:szCs w:val="24"/>
          <w:lang w:eastAsia="ru-RU"/>
        </w:rPr>
        <w:t> </w:t>
      </w:r>
      <w:r w:rsidRPr="00CA5AE7">
        <w:rPr>
          <w:rFonts w:ascii="Times New Roman" w:hAnsi="Times New Roman"/>
          <w:sz w:val="24"/>
          <w:szCs w:val="24"/>
          <w:lang w:eastAsia="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CA5AE7">
        <w:rPr>
          <w:rFonts w:ascii="Times New Roman" w:hAnsi="Times New Roman"/>
          <w:b/>
          <w:bCs/>
          <w:i/>
          <w:iCs/>
          <w:sz w:val="24"/>
          <w:szCs w:val="24"/>
          <w:lang w:eastAsia="ru-RU"/>
        </w:rPr>
        <w:t> </w:t>
      </w:r>
      <w:r w:rsidRPr="00CA5AE7">
        <w:rPr>
          <w:rFonts w:ascii="Times New Roman" w:hAnsi="Times New Roman"/>
          <w:sz w:val="24"/>
          <w:szCs w:val="24"/>
          <w:lang w:eastAsia="ru-RU"/>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«3»</w:t>
      </w:r>
      <w:r w:rsidRPr="00CA5AE7">
        <w:rPr>
          <w:rFonts w:ascii="Times New Roman" w:hAnsi="Times New Roman"/>
          <w:sz w:val="24"/>
          <w:szCs w:val="24"/>
          <w:lang w:eastAsia="ru-RU"/>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F7910" w:rsidRPr="00CA5AE7" w:rsidRDefault="003F7910" w:rsidP="00D27ADE">
      <w:pPr>
        <w:shd w:val="clear" w:color="auto" w:fill="FFFFFF"/>
        <w:tabs>
          <w:tab w:val="left" w:pos="5760"/>
        </w:tabs>
        <w:spacing w:after="0" w:line="240" w:lineRule="auto"/>
        <w:ind w:firstLine="567"/>
        <w:jc w:val="both"/>
        <w:rPr>
          <w:rFonts w:ascii="Times New Roman" w:hAnsi="Times New Roman"/>
          <w:sz w:val="24"/>
          <w:szCs w:val="24"/>
          <w:lang w:eastAsia="ru-RU"/>
        </w:rPr>
      </w:pPr>
      <w:r w:rsidRPr="00CA5AE7">
        <w:rPr>
          <w:rFonts w:ascii="Times New Roman" w:hAnsi="Times New Roman"/>
          <w:b/>
          <w:bCs/>
          <w:i/>
          <w:iCs/>
          <w:sz w:val="24"/>
          <w:szCs w:val="24"/>
          <w:lang w:eastAsia="ru-RU"/>
        </w:rPr>
        <w:t>Оценка «2»</w:t>
      </w:r>
      <w:r w:rsidRPr="00CA5AE7">
        <w:rPr>
          <w:rFonts w:ascii="Times New Roman" w:hAnsi="Times New Roman"/>
          <w:sz w:val="24"/>
          <w:szCs w:val="24"/>
          <w:lang w:eastAsia="ru-RU"/>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CA5AE7">
        <w:rPr>
          <w:rFonts w:ascii="Times New Roman" w:hAnsi="Times New Roman"/>
          <w:b/>
          <w:bCs/>
          <w:i/>
          <w:iCs/>
          <w:sz w:val="24"/>
          <w:szCs w:val="24"/>
          <w:lang w:eastAsia="ru-RU"/>
        </w:rPr>
        <w:t>. </w:t>
      </w:r>
      <w:r w:rsidRPr="00CA5AE7">
        <w:rPr>
          <w:rFonts w:ascii="Times New Roman" w:hAnsi="Times New Roman"/>
          <w:sz w:val="24"/>
          <w:szCs w:val="24"/>
          <w:lang w:eastAsia="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B47B7" w:rsidRPr="00CA5AE7" w:rsidRDefault="003B47B7" w:rsidP="00D27ADE">
      <w:pPr>
        <w:shd w:val="clear" w:color="auto" w:fill="FFFFFF"/>
        <w:tabs>
          <w:tab w:val="left" w:pos="5760"/>
        </w:tabs>
        <w:spacing w:after="0" w:line="240" w:lineRule="auto"/>
        <w:ind w:firstLine="567"/>
        <w:jc w:val="center"/>
        <w:rPr>
          <w:rFonts w:ascii="Times New Roman" w:hAnsi="Times New Roman"/>
          <w:b/>
          <w:sz w:val="24"/>
          <w:szCs w:val="24"/>
          <w:lang w:eastAsia="ru-RU"/>
        </w:rPr>
      </w:pPr>
    </w:p>
    <w:p w:rsidR="003F7910" w:rsidRPr="00CA5AE7" w:rsidRDefault="003F7910" w:rsidP="00D27ADE">
      <w:pPr>
        <w:shd w:val="clear" w:color="auto" w:fill="FFFFFF"/>
        <w:tabs>
          <w:tab w:val="left" w:pos="5760"/>
        </w:tabs>
        <w:spacing w:after="0" w:line="240" w:lineRule="auto"/>
        <w:ind w:firstLine="567"/>
        <w:jc w:val="center"/>
        <w:rPr>
          <w:rFonts w:ascii="Times New Roman" w:hAnsi="Times New Roman"/>
          <w:b/>
          <w:sz w:val="24"/>
          <w:szCs w:val="24"/>
          <w:lang w:eastAsia="ru-RU"/>
        </w:rPr>
      </w:pPr>
      <w:r w:rsidRPr="00CA5AE7">
        <w:rPr>
          <w:rFonts w:ascii="Times New Roman" w:hAnsi="Times New Roman"/>
          <w:b/>
          <w:sz w:val="24"/>
          <w:szCs w:val="24"/>
          <w:lang w:eastAsia="ru-RU"/>
        </w:rPr>
        <w:t>Критерии оценивания творческих, проектных работ учащихся</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p>
    <w:p w:rsidR="003B47B7" w:rsidRPr="00CA5AE7" w:rsidRDefault="003B47B7" w:rsidP="003B47B7">
      <w:pPr>
        <w:spacing w:after="0" w:line="240" w:lineRule="auto"/>
        <w:ind w:firstLine="708"/>
        <w:jc w:val="both"/>
        <w:rPr>
          <w:rFonts w:ascii="Times New Roman" w:hAnsi="Times New Roman"/>
          <w:sz w:val="24"/>
          <w:szCs w:val="24"/>
        </w:rPr>
      </w:pPr>
      <w:r w:rsidRPr="00CA5AE7">
        <w:rPr>
          <w:rFonts w:ascii="Times New Roman" w:hAnsi="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r w:rsidRPr="00CA5AE7">
        <w:rPr>
          <w:rFonts w:ascii="Times New Roman" w:hAnsi="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3B47B7" w:rsidRPr="00CA5AE7" w:rsidRDefault="003B47B7" w:rsidP="003B47B7">
      <w:pPr>
        <w:spacing w:after="0" w:line="240" w:lineRule="auto"/>
        <w:ind w:firstLine="708"/>
        <w:jc w:val="both"/>
        <w:rPr>
          <w:rFonts w:ascii="Times New Roman" w:hAnsi="Times New Roman"/>
          <w:sz w:val="24"/>
          <w:szCs w:val="24"/>
        </w:rPr>
      </w:pPr>
      <w:r w:rsidRPr="00CA5AE7">
        <w:rPr>
          <w:rFonts w:ascii="Times New Roman" w:hAnsi="Times New Roman"/>
          <w:sz w:val="24"/>
          <w:szCs w:val="24"/>
        </w:rPr>
        <w:t>В систему оценки предметных результатов входят:</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Опорные знания, включающие в себя: ключевые понятия, правила, факты, методы, понятийный аппарат.</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w:t>
      </w:r>
      <w:r w:rsidRPr="00CA5AE7">
        <w:rPr>
          <w:rFonts w:ascii="Times New Roman" w:hAnsi="Times New Roman"/>
          <w:sz w:val="24"/>
          <w:szCs w:val="24"/>
        </w:rPr>
        <w:lastRenderedPageBreak/>
        <w:t>(сравнение, группировка и классификация объектов, действия анализа, синтеза и обобщения, установление причинно-следственных связей и анализ).</w:t>
      </w:r>
    </w:p>
    <w:p w:rsidR="003B47B7" w:rsidRPr="00CA5AE7" w:rsidRDefault="003B47B7" w:rsidP="003B47B7">
      <w:pPr>
        <w:spacing w:after="0" w:line="240" w:lineRule="auto"/>
        <w:ind w:firstLine="708"/>
        <w:jc w:val="both"/>
        <w:rPr>
          <w:rFonts w:ascii="Times New Roman" w:hAnsi="Times New Roman"/>
          <w:sz w:val="24"/>
          <w:szCs w:val="24"/>
        </w:rPr>
      </w:pPr>
      <w:r w:rsidRPr="00CA5AE7">
        <w:rPr>
          <w:rFonts w:ascii="Times New Roman" w:hAnsi="Times New Roman"/>
          <w:sz w:val="24"/>
          <w:szCs w:val="24"/>
        </w:rPr>
        <w:t>Оценивание призвано стимулировать учение посредством:</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оценки исходного знания ребенка, того опыта, который он/она привнес в выполнение задания или в изучение темы,</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учета индивидуальных потребностей в учебном процессе,</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побуждения детей размышлять о своем учении, об оценке их собственных работ и процесса их выполнения.</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r w:rsidRPr="00CA5AE7">
        <w:rPr>
          <w:rFonts w:ascii="Times New Roman" w:hAnsi="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3B47B7" w:rsidRPr="00CA5AE7" w:rsidRDefault="003B47B7" w:rsidP="003B47B7">
      <w:pPr>
        <w:spacing w:after="0" w:line="240" w:lineRule="auto"/>
        <w:jc w:val="both"/>
        <w:rPr>
          <w:rFonts w:ascii="Times New Roman" w:hAnsi="Times New Roman"/>
          <w:b/>
          <w:i/>
          <w:sz w:val="24"/>
          <w:szCs w:val="24"/>
        </w:rPr>
      </w:pPr>
      <w:r w:rsidRPr="00CA5AE7">
        <w:rPr>
          <w:rFonts w:ascii="Times New Roman" w:hAnsi="Times New Roman"/>
          <w:b/>
          <w:i/>
          <w:sz w:val="24"/>
          <w:szCs w:val="24"/>
        </w:rPr>
        <w:t xml:space="preserve">      Система оценивания строится на основе следующих принципов:</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Оценивание является </w:t>
      </w:r>
      <w:r w:rsidRPr="00CA5AE7">
        <w:rPr>
          <w:rFonts w:ascii="Times New Roman" w:eastAsia="DejaVu Sans" w:hAnsi="Times New Roman"/>
          <w:i/>
          <w:kern w:val="2"/>
          <w:sz w:val="24"/>
          <w:szCs w:val="24"/>
          <w:lang w:eastAsia="hi-IN" w:bidi="hi-IN"/>
        </w:rPr>
        <w:t>постоянным процессом,</w:t>
      </w:r>
      <w:r w:rsidRPr="00CA5AE7">
        <w:rPr>
          <w:rFonts w:ascii="Times New Roman" w:eastAsia="DejaVu Sans" w:hAnsi="Times New Roman"/>
          <w:kern w:val="2"/>
          <w:sz w:val="24"/>
          <w:szCs w:val="24"/>
          <w:lang w:eastAsia="hi-IN" w:bidi="hi-IN"/>
        </w:rPr>
        <w:t xml:space="preserve"> естественным образом интегрированным в образовательную практику. </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Оценивание может быть только </w:t>
      </w:r>
      <w:r w:rsidRPr="00CA5AE7">
        <w:rPr>
          <w:rFonts w:ascii="Times New Roman" w:eastAsia="DejaVu Sans" w:hAnsi="Times New Roman"/>
          <w:b/>
          <w:i/>
          <w:kern w:val="2"/>
          <w:sz w:val="24"/>
          <w:szCs w:val="24"/>
          <w:lang w:eastAsia="hi-IN" w:bidi="hi-IN"/>
        </w:rPr>
        <w:t>критериальным.</w:t>
      </w:r>
      <w:r w:rsidRPr="00CA5AE7">
        <w:rPr>
          <w:rFonts w:ascii="Times New Roman" w:eastAsia="DejaVu Sans" w:hAnsi="Times New Roman"/>
          <w:i/>
          <w:kern w:val="2"/>
          <w:sz w:val="24"/>
          <w:szCs w:val="24"/>
          <w:lang w:eastAsia="hi-IN" w:bidi="hi-IN"/>
        </w:rPr>
        <w:t xml:space="preserve"> </w:t>
      </w:r>
      <w:r w:rsidRPr="00CA5AE7">
        <w:rPr>
          <w:rFonts w:ascii="Times New Roman" w:eastAsia="DejaVu Sans" w:hAnsi="Times New Roman"/>
          <w:kern w:val="2"/>
          <w:sz w:val="24"/>
          <w:szCs w:val="24"/>
          <w:lang w:eastAsia="hi-IN" w:bidi="hi-IN"/>
        </w:rPr>
        <w:t xml:space="preserve">Основными критериями оценивания выступают </w:t>
      </w:r>
      <w:r w:rsidRPr="00CA5AE7">
        <w:rPr>
          <w:rFonts w:ascii="Times New Roman" w:eastAsia="DejaVu Sans" w:hAnsi="Times New Roman"/>
          <w:i/>
          <w:kern w:val="2"/>
          <w:sz w:val="24"/>
          <w:szCs w:val="24"/>
          <w:lang w:eastAsia="hi-IN" w:bidi="hi-IN"/>
        </w:rPr>
        <w:t>ожидаемые результаты</w:t>
      </w:r>
      <w:r w:rsidRPr="00CA5AE7">
        <w:rPr>
          <w:rFonts w:ascii="Times New Roman" w:eastAsia="DejaVu Sans" w:hAnsi="Times New Roman"/>
          <w:kern w:val="2"/>
          <w:sz w:val="24"/>
          <w:szCs w:val="24"/>
          <w:lang w:eastAsia="hi-IN" w:bidi="hi-IN"/>
        </w:rPr>
        <w:t>, соответствующие учебным целям.</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Оцениваться с помощью отметки могут </w:t>
      </w:r>
      <w:r w:rsidRPr="00CA5AE7">
        <w:rPr>
          <w:rFonts w:ascii="Times New Roman" w:eastAsia="DejaVu Sans" w:hAnsi="Times New Roman"/>
          <w:b/>
          <w:i/>
          <w:kern w:val="2"/>
          <w:sz w:val="24"/>
          <w:szCs w:val="24"/>
          <w:lang w:eastAsia="hi-IN" w:bidi="hi-IN"/>
        </w:rPr>
        <w:t>только результаты деятельности</w:t>
      </w:r>
      <w:r w:rsidRPr="00CA5AE7">
        <w:rPr>
          <w:rFonts w:ascii="Times New Roman" w:eastAsia="DejaVu Sans" w:hAnsi="Times New Roman"/>
          <w:b/>
          <w:kern w:val="2"/>
          <w:sz w:val="24"/>
          <w:szCs w:val="24"/>
          <w:lang w:eastAsia="hi-IN" w:bidi="hi-IN"/>
        </w:rPr>
        <w:t xml:space="preserve"> </w:t>
      </w:r>
      <w:r w:rsidRPr="00CA5AE7">
        <w:rPr>
          <w:rFonts w:ascii="Times New Roman" w:eastAsia="DejaVu Sans" w:hAnsi="Times New Roman"/>
          <w:kern w:val="2"/>
          <w:sz w:val="24"/>
          <w:szCs w:val="24"/>
          <w:lang w:eastAsia="hi-IN" w:bidi="hi-IN"/>
        </w:rPr>
        <w:t>ученика, но не его личные качества.</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kern w:val="2"/>
          <w:sz w:val="24"/>
          <w:szCs w:val="24"/>
          <w:lang w:eastAsia="hi-IN" w:bidi="hi-IN"/>
        </w:rPr>
      </w:pPr>
      <w:r w:rsidRPr="00CA5AE7">
        <w:rPr>
          <w:rFonts w:ascii="Times New Roman" w:eastAsia="DejaVu Sans" w:hAnsi="Times New Roman"/>
          <w:kern w:val="2"/>
          <w:sz w:val="24"/>
          <w:szCs w:val="24"/>
          <w:lang w:eastAsia="hi-IN" w:bidi="hi-IN"/>
        </w:rPr>
        <w:t xml:space="preserve">Критерии оценивания и алгоритм выставления отметки </w:t>
      </w:r>
      <w:r w:rsidRPr="00CA5AE7">
        <w:rPr>
          <w:rFonts w:ascii="Times New Roman" w:eastAsia="DejaVu Sans" w:hAnsi="Times New Roman"/>
          <w:b/>
          <w:i/>
          <w:kern w:val="2"/>
          <w:sz w:val="24"/>
          <w:szCs w:val="24"/>
          <w:lang w:eastAsia="hi-IN" w:bidi="hi-IN"/>
        </w:rPr>
        <w:t>заранее известны</w:t>
      </w:r>
      <w:r w:rsidRPr="00CA5AE7">
        <w:rPr>
          <w:rFonts w:ascii="Times New Roman" w:eastAsia="DejaVu Sans" w:hAnsi="Times New Roman"/>
          <w:b/>
          <w:kern w:val="2"/>
          <w:sz w:val="24"/>
          <w:szCs w:val="24"/>
          <w:lang w:eastAsia="hi-IN" w:bidi="hi-IN"/>
        </w:rPr>
        <w:t xml:space="preserve"> </w:t>
      </w:r>
      <w:r w:rsidRPr="00CA5AE7">
        <w:rPr>
          <w:rFonts w:ascii="Times New Roman" w:eastAsia="DejaVu Sans" w:hAnsi="Times New Roman"/>
          <w:kern w:val="2"/>
          <w:sz w:val="24"/>
          <w:szCs w:val="24"/>
          <w:lang w:eastAsia="hi-IN" w:bidi="hi-IN"/>
        </w:rPr>
        <w:t>и педагогам, и учащимся. Они могут вырабатываться ими совместно.</w:t>
      </w:r>
    </w:p>
    <w:p w:rsidR="003B47B7" w:rsidRPr="00CA5AE7" w:rsidRDefault="003B47B7" w:rsidP="003B47B7">
      <w:pPr>
        <w:widowControl w:val="0"/>
        <w:numPr>
          <w:ilvl w:val="0"/>
          <w:numId w:val="41"/>
        </w:numPr>
        <w:tabs>
          <w:tab w:val="clear" w:pos="720"/>
          <w:tab w:val="num" w:pos="0"/>
        </w:tabs>
        <w:suppressAutoHyphens/>
        <w:spacing w:after="0" w:line="240" w:lineRule="auto"/>
        <w:ind w:left="426" w:hanging="142"/>
        <w:contextualSpacing/>
        <w:jc w:val="both"/>
        <w:rPr>
          <w:rFonts w:ascii="Times New Roman" w:eastAsia="DejaVu Sans" w:hAnsi="Times New Roman"/>
          <w:b/>
          <w:kern w:val="2"/>
          <w:sz w:val="24"/>
          <w:szCs w:val="24"/>
          <w:lang w:eastAsia="hi-IN" w:bidi="hi-IN"/>
        </w:rPr>
      </w:pPr>
      <w:r w:rsidRPr="00CA5AE7">
        <w:rPr>
          <w:rFonts w:ascii="Times New Roman" w:eastAsia="DejaVu Sans" w:hAnsi="Times New Roman"/>
          <w:kern w:val="2"/>
          <w:sz w:val="24"/>
          <w:szCs w:val="24"/>
          <w:lang w:eastAsia="hi-IN" w:bidi="hi-IN"/>
        </w:rPr>
        <w:t xml:space="preserve">Система оценивания выстраивается таким образом, чтобы </w:t>
      </w:r>
      <w:r w:rsidRPr="00CA5AE7">
        <w:rPr>
          <w:rFonts w:ascii="Times New Roman" w:eastAsia="DejaVu Sans" w:hAnsi="Times New Roman"/>
          <w:b/>
          <w:i/>
          <w:kern w:val="2"/>
          <w:sz w:val="24"/>
          <w:szCs w:val="24"/>
          <w:lang w:eastAsia="hi-IN" w:bidi="hi-IN"/>
        </w:rPr>
        <w:t>учащиеся включались в контрольно-оценочную деятельность</w:t>
      </w:r>
      <w:r w:rsidRPr="00CA5AE7">
        <w:rPr>
          <w:rFonts w:ascii="Times New Roman" w:eastAsia="DejaVu Sans" w:hAnsi="Times New Roman"/>
          <w:kern w:val="2"/>
          <w:sz w:val="24"/>
          <w:szCs w:val="24"/>
          <w:lang w:eastAsia="hi-IN" w:bidi="hi-IN"/>
        </w:rPr>
        <w:t xml:space="preserve">, приобретая навыки и привычку к </w:t>
      </w:r>
      <w:r w:rsidRPr="00CA5AE7">
        <w:rPr>
          <w:rFonts w:ascii="Times New Roman" w:eastAsia="DejaVu Sans" w:hAnsi="Times New Roman"/>
          <w:b/>
          <w:i/>
          <w:kern w:val="2"/>
          <w:sz w:val="24"/>
          <w:szCs w:val="24"/>
          <w:lang w:eastAsia="hi-IN" w:bidi="hi-IN"/>
        </w:rPr>
        <w:t>самооценке</w:t>
      </w:r>
      <w:r w:rsidRPr="00CA5AE7">
        <w:rPr>
          <w:rFonts w:ascii="Times New Roman" w:eastAsia="DejaVu Sans" w:hAnsi="Times New Roman"/>
          <w:b/>
          <w:kern w:val="2"/>
          <w:sz w:val="24"/>
          <w:szCs w:val="24"/>
          <w:lang w:eastAsia="hi-IN" w:bidi="hi-IN"/>
        </w:rPr>
        <w:t>.</w:t>
      </w:r>
    </w:p>
    <w:p w:rsidR="00CA5AE7" w:rsidRDefault="00CA5AE7" w:rsidP="003B47B7">
      <w:pPr>
        <w:spacing w:after="0"/>
        <w:jc w:val="center"/>
        <w:rPr>
          <w:rFonts w:ascii="Times New Roman" w:hAnsi="Times New Roman"/>
          <w:b/>
          <w:sz w:val="24"/>
          <w:szCs w:val="24"/>
        </w:rPr>
      </w:pPr>
    </w:p>
    <w:p w:rsidR="003B47B7" w:rsidRPr="00CA5AE7" w:rsidRDefault="003B47B7" w:rsidP="003B47B7">
      <w:pPr>
        <w:spacing w:after="0"/>
        <w:jc w:val="center"/>
        <w:rPr>
          <w:rFonts w:ascii="Times New Roman" w:hAnsi="Times New Roman"/>
          <w:b/>
          <w:sz w:val="24"/>
          <w:szCs w:val="24"/>
        </w:rPr>
      </w:pPr>
      <w:r w:rsidRPr="00CA5AE7">
        <w:rPr>
          <w:rFonts w:ascii="Times New Roman" w:hAnsi="Times New Roman"/>
          <w:b/>
          <w:sz w:val="24"/>
          <w:szCs w:val="24"/>
        </w:rPr>
        <w:t>Критерии оценивания письменных работ</w:t>
      </w:r>
    </w:p>
    <w:p w:rsidR="003B47B7" w:rsidRPr="00CA5AE7" w:rsidRDefault="003B47B7" w:rsidP="003B47B7">
      <w:pPr>
        <w:pStyle w:val="a5"/>
        <w:numPr>
          <w:ilvl w:val="0"/>
          <w:numId w:val="42"/>
        </w:numPr>
        <w:spacing w:after="0" w:line="240" w:lineRule="auto"/>
        <w:ind w:left="567"/>
        <w:jc w:val="both"/>
        <w:rPr>
          <w:rFonts w:ascii="Times New Roman" w:hAnsi="Times New Roman"/>
          <w:sz w:val="24"/>
          <w:szCs w:val="24"/>
        </w:rPr>
      </w:pPr>
      <w:r w:rsidRPr="00CA5AE7">
        <w:rPr>
          <w:rFonts w:ascii="Times New Roman" w:hAnsi="Times New Roman"/>
          <w:b/>
          <w:sz w:val="24"/>
          <w:szCs w:val="24"/>
        </w:rPr>
        <w:t>За письменные работы (контрольные работы, тестовые работы, словарные диктанты)</w:t>
      </w:r>
      <w:r w:rsidRPr="00CA5AE7">
        <w:rPr>
          <w:rFonts w:ascii="Times New Roman" w:hAnsi="Times New Roman"/>
          <w:sz w:val="24"/>
          <w:szCs w:val="24"/>
        </w:rPr>
        <w:t xml:space="preserve"> оценка вычисляется исходя из процента правильных ответов:</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9"/>
        <w:gridCol w:w="1776"/>
        <w:gridCol w:w="2305"/>
      </w:tblGrid>
      <w:tr w:rsidR="003B47B7" w:rsidRPr="00CA5AE7" w:rsidTr="00D55C24">
        <w:trPr>
          <w:trHeight w:val="384"/>
        </w:trPr>
        <w:tc>
          <w:tcPr>
            <w:tcW w:w="2069" w:type="dxa"/>
          </w:tcPr>
          <w:p w:rsidR="003B47B7" w:rsidRPr="00CA5AE7" w:rsidRDefault="003B47B7" w:rsidP="00D55C24">
            <w:pPr>
              <w:spacing w:after="0"/>
              <w:ind w:left="131"/>
              <w:jc w:val="both"/>
              <w:rPr>
                <w:rFonts w:ascii="Times New Roman" w:hAnsi="Times New Roman"/>
                <w:sz w:val="24"/>
                <w:szCs w:val="24"/>
              </w:rPr>
            </w:pPr>
            <w:r w:rsidRPr="00CA5AE7">
              <w:rPr>
                <w:rFonts w:ascii="Times New Roman" w:hAnsi="Times New Roman"/>
                <w:sz w:val="24"/>
                <w:szCs w:val="24"/>
              </w:rPr>
              <w:t>Виды работ</w:t>
            </w:r>
          </w:p>
        </w:tc>
        <w:tc>
          <w:tcPr>
            <w:tcW w:w="1776"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Контрольные</w:t>
            </w:r>
          </w:p>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 xml:space="preserve"> работы</w:t>
            </w:r>
          </w:p>
          <w:p w:rsidR="003B47B7" w:rsidRPr="00CA5AE7" w:rsidRDefault="003B47B7" w:rsidP="00D55C24">
            <w:pPr>
              <w:spacing w:after="0" w:line="240" w:lineRule="auto"/>
              <w:jc w:val="both"/>
              <w:rPr>
                <w:rFonts w:ascii="Times New Roman" w:hAnsi="Times New Roman"/>
                <w:sz w:val="24"/>
                <w:szCs w:val="24"/>
              </w:rPr>
            </w:pPr>
          </w:p>
        </w:tc>
        <w:tc>
          <w:tcPr>
            <w:tcW w:w="2305"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Тестовые работы,</w:t>
            </w:r>
          </w:p>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словарные диктанты</w:t>
            </w:r>
          </w:p>
          <w:p w:rsidR="003B47B7" w:rsidRPr="00CA5AE7" w:rsidRDefault="003B47B7" w:rsidP="00D55C24">
            <w:pPr>
              <w:spacing w:after="0" w:line="240" w:lineRule="auto"/>
              <w:jc w:val="both"/>
              <w:rPr>
                <w:rFonts w:ascii="Times New Roman" w:hAnsi="Times New Roman"/>
                <w:sz w:val="24"/>
                <w:szCs w:val="24"/>
              </w:rPr>
            </w:pPr>
          </w:p>
        </w:tc>
      </w:tr>
      <w:tr w:rsidR="003B47B7" w:rsidRPr="00CA5AE7" w:rsidTr="00D55C24">
        <w:trPr>
          <w:trHeight w:val="267"/>
        </w:trPr>
        <w:tc>
          <w:tcPr>
            <w:tcW w:w="2069" w:type="dxa"/>
          </w:tcPr>
          <w:p w:rsidR="003B47B7" w:rsidRPr="00CA5AE7" w:rsidRDefault="003B47B7" w:rsidP="00D55C24">
            <w:pPr>
              <w:ind w:left="131"/>
              <w:jc w:val="both"/>
              <w:rPr>
                <w:rFonts w:ascii="Times New Roman" w:hAnsi="Times New Roman"/>
                <w:sz w:val="24"/>
                <w:szCs w:val="24"/>
              </w:rPr>
            </w:pPr>
            <w:r w:rsidRPr="00CA5AE7">
              <w:rPr>
                <w:rFonts w:ascii="Times New Roman" w:hAnsi="Times New Roman"/>
                <w:sz w:val="24"/>
                <w:szCs w:val="24"/>
              </w:rPr>
              <w:t>Оценка «2»</w:t>
            </w:r>
          </w:p>
        </w:tc>
        <w:tc>
          <w:tcPr>
            <w:tcW w:w="177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60% и менее</w:t>
            </w:r>
          </w:p>
        </w:tc>
        <w:tc>
          <w:tcPr>
            <w:tcW w:w="2305"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59% и менее</w:t>
            </w:r>
          </w:p>
        </w:tc>
      </w:tr>
      <w:tr w:rsidR="003B47B7" w:rsidRPr="00CA5AE7" w:rsidTr="00D55C24">
        <w:trPr>
          <w:trHeight w:val="268"/>
        </w:trPr>
        <w:tc>
          <w:tcPr>
            <w:tcW w:w="2069" w:type="dxa"/>
          </w:tcPr>
          <w:p w:rsidR="003B47B7" w:rsidRPr="00CA5AE7" w:rsidRDefault="003B47B7" w:rsidP="00D55C24">
            <w:pPr>
              <w:spacing w:after="0" w:line="240" w:lineRule="auto"/>
              <w:ind w:left="131"/>
              <w:jc w:val="both"/>
              <w:rPr>
                <w:rFonts w:ascii="Times New Roman" w:hAnsi="Times New Roman"/>
                <w:sz w:val="24"/>
                <w:szCs w:val="24"/>
              </w:rPr>
            </w:pPr>
            <w:r w:rsidRPr="00CA5AE7">
              <w:rPr>
                <w:rFonts w:ascii="Times New Roman" w:hAnsi="Times New Roman"/>
                <w:sz w:val="24"/>
                <w:szCs w:val="24"/>
              </w:rPr>
              <w:t>Оценка «3»</w:t>
            </w:r>
          </w:p>
        </w:tc>
        <w:tc>
          <w:tcPr>
            <w:tcW w:w="1776"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От 61% до 75%</w:t>
            </w:r>
            <w:r w:rsidRPr="00CA5AE7">
              <w:rPr>
                <w:rFonts w:ascii="Times New Roman" w:hAnsi="Times New Roman"/>
                <w:sz w:val="24"/>
                <w:szCs w:val="24"/>
              </w:rPr>
              <w:tab/>
            </w:r>
          </w:p>
        </w:tc>
        <w:tc>
          <w:tcPr>
            <w:tcW w:w="2305" w:type="dxa"/>
          </w:tcPr>
          <w:p w:rsidR="003B47B7" w:rsidRPr="00CA5AE7" w:rsidRDefault="003B47B7" w:rsidP="00D55C24">
            <w:pPr>
              <w:spacing w:after="0" w:line="240" w:lineRule="auto"/>
              <w:jc w:val="both"/>
              <w:rPr>
                <w:rFonts w:ascii="Times New Roman" w:hAnsi="Times New Roman"/>
                <w:sz w:val="24"/>
                <w:szCs w:val="24"/>
              </w:rPr>
            </w:pPr>
            <w:r w:rsidRPr="00CA5AE7">
              <w:rPr>
                <w:rFonts w:ascii="Times New Roman" w:hAnsi="Times New Roman"/>
                <w:sz w:val="24"/>
                <w:szCs w:val="24"/>
              </w:rPr>
              <w:t>От 60% до 74%</w:t>
            </w:r>
          </w:p>
        </w:tc>
      </w:tr>
      <w:tr w:rsidR="003B47B7" w:rsidRPr="00CA5AE7" w:rsidTr="00D55C24">
        <w:trPr>
          <w:trHeight w:val="115"/>
        </w:trPr>
        <w:tc>
          <w:tcPr>
            <w:tcW w:w="2069" w:type="dxa"/>
          </w:tcPr>
          <w:p w:rsidR="003B47B7" w:rsidRPr="00CA5AE7" w:rsidRDefault="003B47B7" w:rsidP="00D55C24">
            <w:pPr>
              <w:ind w:left="131"/>
              <w:jc w:val="both"/>
              <w:rPr>
                <w:rFonts w:ascii="Times New Roman" w:hAnsi="Times New Roman"/>
                <w:sz w:val="24"/>
                <w:szCs w:val="24"/>
              </w:rPr>
            </w:pPr>
            <w:r w:rsidRPr="00CA5AE7">
              <w:rPr>
                <w:rFonts w:ascii="Times New Roman" w:hAnsi="Times New Roman"/>
                <w:sz w:val="24"/>
                <w:szCs w:val="24"/>
              </w:rPr>
              <w:t>Оценка «4»</w:t>
            </w:r>
          </w:p>
        </w:tc>
        <w:tc>
          <w:tcPr>
            <w:tcW w:w="177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От 76% до 90%</w:t>
            </w:r>
          </w:p>
        </w:tc>
        <w:tc>
          <w:tcPr>
            <w:tcW w:w="2305"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От 75% до 94%</w:t>
            </w:r>
          </w:p>
        </w:tc>
      </w:tr>
      <w:tr w:rsidR="003B47B7" w:rsidRPr="00CA5AE7" w:rsidTr="00D55C24">
        <w:trPr>
          <w:trHeight w:val="360"/>
        </w:trPr>
        <w:tc>
          <w:tcPr>
            <w:tcW w:w="2069" w:type="dxa"/>
          </w:tcPr>
          <w:p w:rsidR="003B47B7" w:rsidRPr="00CA5AE7" w:rsidRDefault="003B47B7" w:rsidP="00D55C24">
            <w:pPr>
              <w:ind w:left="131"/>
              <w:jc w:val="both"/>
              <w:rPr>
                <w:rFonts w:ascii="Times New Roman" w:hAnsi="Times New Roman"/>
                <w:sz w:val="24"/>
                <w:szCs w:val="24"/>
              </w:rPr>
            </w:pPr>
            <w:r w:rsidRPr="00CA5AE7">
              <w:rPr>
                <w:rFonts w:ascii="Times New Roman" w:hAnsi="Times New Roman"/>
                <w:sz w:val="24"/>
                <w:szCs w:val="24"/>
              </w:rPr>
              <w:t>Оценка «5»</w:t>
            </w:r>
          </w:p>
        </w:tc>
        <w:tc>
          <w:tcPr>
            <w:tcW w:w="1776" w:type="dxa"/>
          </w:tcPr>
          <w:p w:rsidR="003B47B7" w:rsidRPr="00CA5AE7" w:rsidRDefault="003B47B7" w:rsidP="00D55C24">
            <w:pPr>
              <w:spacing w:after="0"/>
              <w:jc w:val="both"/>
              <w:rPr>
                <w:rFonts w:ascii="Times New Roman" w:hAnsi="Times New Roman"/>
                <w:sz w:val="24"/>
                <w:szCs w:val="24"/>
              </w:rPr>
            </w:pPr>
            <w:r w:rsidRPr="00CA5AE7">
              <w:rPr>
                <w:rFonts w:ascii="Times New Roman" w:hAnsi="Times New Roman"/>
                <w:sz w:val="24"/>
                <w:szCs w:val="24"/>
              </w:rPr>
              <w:t>От 91% до 100%</w:t>
            </w:r>
          </w:p>
        </w:tc>
        <w:tc>
          <w:tcPr>
            <w:tcW w:w="2305"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От 95% до 100%</w:t>
            </w:r>
          </w:p>
        </w:tc>
      </w:tr>
    </w:tbl>
    <w:p w:rsidR="003B47B7" w:rsidRPr="00CA5AE7" w:rsidRDefault="003B47B7" w:rsidP="003B47B7">
      <w:pPr>
        <w:pStyle w:val="a5"/>
        <w:numPr>
          <w:ilvl w:val="0"/>
          <w:numId w:val="42"/>
        </w:numPr>
        <w:spacing w:after="0" w:line="240" w:lineRule="auto"/>
        <w:jc w:val="both"/>
        <w:rPr>
          <w:rFonts w:ascii="Times New Roman" w:hAnsi="Times New Roman"/>
          <w:sz w:val="24"/>
          <w:szCs w:val="24"/>
        </w:rPr>
      </w:pPr>
      <w:r w:rsidRPr="00CA5AE7">
        <w:rPr>
          <w:rFonts w:ascii="Times New Roman" w:hAnsi="Times New Roman"/>
          <w:b/>
          <w:sz w:val="24"/>
          <w:szCs w:val="24"/>
        </w:rPr>
        <w:t>Критерии оценивания творческих письменных работ (письма,  сочинения, эссе, проектные работы, в т.ч. в группах)</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1</w:t>
      </w:r>
      <w:r w:rsidRPr="00CA5AE7">
        <w:rPr>
          <w:rFonts w:ascii="Times New Roman" w:hAnsi="Times New Roman"/>
          <w:i/>
          <w:sz w:val="24"/>
          <w:szCs w:val="24"/>
        </w:rPr>
        <w:t>.Содержание</w:t>
      </w:r>
      <w:r w:rsidRPr="00CA5AE7">
        <w:rPr>
          <w:rFonts w:ascii="Times New Roman" w:hAnsi="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2.</w:t>
      </w:r>
      <w:r w:rsidRPr="00CA5AE7">
        <w:rPr>
          <w:rFonts w:ascii="Times New Roman" w:hAnsi="Times New Roman"/>
          <w:i/>
          <w:sz w:val="24"/>
          <w:szCs w:val="24"/>
        </w:rPr>
        <w:t>Организация работы</w:t>
      </w:r>
      <w:r w:rsidRPr="00CA5AE7">
        <w:rPr>
          <w:rFonts w:ascii="Times New Roman" w:hAnsi="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3.</w:t>
      </w:r>
      <w:r w:rsidRPr="00CA5AE7">
        <w:rPr>
          <w:rFonts w:ascii="Times New Roman" w:hAnsi="Times New Roman"/>
          <w:i/>
          <w:sz w:val="24"/>
          <w:szCs w:val="24"/>
        </w:rPr>
        <w:t>Лексика</w:t>
      </w:r>
      <w:r w:rsidRPr="00CA5AE7">
        <w:rPr>
          <w:rFonts w:ascii="Times New Roman" w:hAnsi="Times New Roman"/>
          <w:sz w:val="24"/>
          <w:szCs w:val="24"/>
        </w:rPr>
        <w:t xml:space="preserve"> (словарный запас соответствует поставленной задаче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lastRenderedPageBreak/>
        <w:t xml:space="preserve">4. </w:t>
      </w:r>
      <w:r w:rsidRPr="00CA5AE7">
        <w:rPr>
          <w:rFonts w:ascii="Times New Roman" w:hAnsi="Times New Roman"/>
          <w:i/>
          <w:sz w:val="24"/>
          <w:szCs w:val="24"/>
        </w:rPr>
        <w:t xml:space="preserve">Грамматика </w:t>
      </w:r>
      <w:r w:rsidRPr="00CA5AE7">
        <w:rPr>
          <w:rFonts w:ascii="Times New Roman" w:hAnsi="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5.</w:t>
      </w:r>
      <w:r w:rsidRPr="00CA5AE7">
        <w:rPr>
          <w:rFonts w:ascii="Times New Roman" w:hAnsi="Times New Roman"/>
          <w:i/>
          <w:sz w:val="24"/>
          <w:szCs w:val="24"/>
        </w:rPr>
        <w:t>Орфография и пунктуация (</w:t>
      </w:r>
      <w:r w:rsidRPr="00CA5AE7">
        <w:rPr>
          <w:rFonts w:ascii="Times New Roman" w:hAnsi="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Style w:val="af4"/>
        <w:tblW w:w="0" w:type="auto"/>
        <w:tblInd w:w="-318" w:type="dxa"/>
        <w:tblLook w:val="04A0"/>
      </w:tblPr>
      <w:tblGrid>
        <w:gridCol w:w="904"/>
        <w:gridCol w:w="1971"/>
        <w:gridCol w:w="1669"/>
        <w:gridCol w:w="1760"/>
        <w:gridCol w:w="1959"/>
        <w:gridCol w:w="1909"/>
      </w:tblGrid>
      <w:tr w:rsidR="003B47B7" w:rsidRPr="00CA5AE7" w:rsidTr="00D55C24">
        <w:trPr>
          <w:trHeight w:val="219"/>
        </w:trPr>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Баллы</w:t>
            </w:r>
          </w:p>
        </w:tc>
        <w:tc>
          <w:tcPr>
            <w:tcW w:w="10132" w:type="dxa"/>
            <w:gridSpan w:val="5"/>
          </w:tcPr>
          <w:p w:rsidR="003B47B7" w:rsidRPr="00CA5AE7" w:rsidRDefault="003B47B7" w:rsidP="00D55C24">
            <w:pPr>
              <w:jc w:val="center"/>
              <w:rPr>
                <w:rFonts w:ascii="Times New Roman" w:hAnsi="Times New Roman"/>
                <w:sz w:val="24"/>
                <w:szCs w:val="24"/>
              </w:rPr>
            </w:pPr>
            <w:r w:rsidRPr="00CA5AE7">
              <w:rPr>
                <w:rFonts w:ascii="Times New Roman" w:hAnsi="Times New Roman"/>
                <w:b/>
                <w:sz w:val="24"/>
                <w:szCs w:val="24"/>
              </w:rPr>
              <w:t>Критерии оценки</w:t>
            </w:r>
          </w:p>
        </w:tc>
      </w:tr>
      <w:tr w:rsidR="003B47B7" w:rsidRPr="00CA5AE7" w:rsidTr="00D55C24">
        <w:tc>
          <w:tcPr>
            <w:tcW w:w="891" w:type="dxa"/>
          </w:tcPr>
          <w:p w:rsidR="003B47B7" w:rsidRPr="00CA5AE7" w:rsidRDefault="003B47B7" w:rsidP="00D55C24">
            <w:pPr>
              <w:jc w:val="both"/>
              <w:rPr>
                <w:rFonts w:ascii="Times New Roman" w:hAnsi="Times New Roman"/>
                <w:sz w:val="24"/>
                <w:szCs w:val="24"/>
              </w:rPr>
            </w:pPr>
          </w:p>
        </w:tc>
        <w:tc>
          <w:tcPr>
            <w:tcW w:w="1936"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 xml:space="preserve">1.Содержание: </w:t>
            </w:r>
          </w:p>
          <w:p w:rsidR="003B47B7" w:rsidRPr="00CA5AE7" w:rsidRDefault="003B47B7" w:rsidP="00D55C24">
            <w:pPr>
              <w:jc w:val="both"/>
              <w:rPr>
                <w:rFonts w:ascii="Times New Roman" w:hAnsi="Times New Roman"/>
                <w:b/>
                <w:i/>
                <w:sz w:val="24"/>
                <w:szCs w:val="24"/>
              </w:rPr>
            </w:pPr>
          </w:p>
        </w:tc>
        <w:tc>
          <w:tcPr>
            <w:tcW w:w="2056"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 xml:space="preserve">2.Организация работы </w:t>
            </w:r>
          </w:p>
        </w:tc>
        <w:tc>
          <w:tcPr>
            <w:tcW w:w="1984"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3. Лексика</w:t>
            </w:r>
          </w:p>
        </w:tc>
        <w:tc>
          <w:tcPr>
            <w:tcW w:w="2268"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4. Грамматика</w:t>
            </w:r>
          </w:p>
        </w:tc>
        <w:tc>
          <w:tcPr>
            <w:tcW w:w="1888" w:type="dxa"/>
          </w:tcPr>
          <w:p w:rsidR="003B47B7" w:rsidRPr="00CA5AE7" w:rsidRDefault="003B47B7" w:rsidP="00D55C24">
            <w:pPr>
              <w:jc w:val="both"/>
              <w:rPr>
                <w:rFonts w:ascii="Times New Roman" w:hAnsi="Times New Roman"/>
                <w:b/>
                <w:i/>
                <w:sz w:val="24"/>
                <w:szCs w:val="24"/>
              </w:rPr>
            </w:pPr>
            <w:r w:rsidRPr="00CA5AE7">
              <w:rPr>
                <w:rFonts w:ascii="Times New Roman" w:hAnsi="Times New Roman"/>
                <w:b/>
                <w:i/>
                <w:sz w:val="24"/>
                <w:szCs w:val="24"/>
              </w:rPr>
              <w:t>5. Орфография и пунктуация</w:t>
            </w: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«5»</w:t>
            </w:r>
          </w:p>
          <w:p w:rsidR="003B47B7" w:rsidRPr="00CA5AE7" w:rsidRDefault="003B47B7" w:rsidP="00D55C24">
            <w:pPr>
              <w:jc w:val="both"/>
              <w:rPr>
                <w:rFonts w:ascii="Times New Roman" w:hAnsi="Times New Roman"/>
                <w:b/>
                <w:sz w:val="24"/>
                <w:szCs w:val="24"/>
              </w:rPr>
            </w:pPr>
          </w:p>
        </w:tc>
        <w:tc>
          <w:tcPr>
            <w:tcW w:w="193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Коммуникативная задача решена полностью.</w:t>
            </w:r>
          </w:p>
        </w:tc>
        <w:tc>
          <w:tcPr>
            <w:tcW w:w="205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3B47B7" w:rsidRPr="00CA5AE7" w:rsidRDefault="003B47B7" w:rsidP="00D55C24">
            <w:pPr>
              <w:jc w:val="both"/>
              <w:rPr>
                <w:rFonts w:ascii="Times New Roman" w:hAnsi="Times New Roman"/>
                <w:sz w:val="24"/>
                <w:szCs w:val="24"/>
              </w:rPr>
            </w:pPr>
          </w:p>
        </w:tc>
        <w:tc>
          <w:tcPr>
            <w:tcW w:w="198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лексика соответствует поставленной задаче и требованиям данного года обучения.</w:t>
            </w:r>
          </w:p>
        </w:tc>
        <w:tc>
          <w:tcPr>
            <w:tcW w:w="2268"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3B47B7" w:rsidRPr="00CA5AE7" w:rsidRDefault="003B47B7" w:rsidP="00D55C24">
            <w:pPr>
              <w:rPr>
                <w:rFonts w:ascii="Times New Roman" w:hAnsi="Times New Roman"/>
                <w:sz w:val="24"/>
                <w:szCs w:val="24"/>
              </w:rPr>
            </w:pPr>
          </w:p>
        </w:tc>
        <w:tc>
          <w:tcPr>
            <w:tcW w:w="1888"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Используются</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точки в</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сокращениях</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слов (etc. , i.е.,</w:t>
            </w:r>
          </w:p>
          <w:p w:rsidR="003B47B7" w:rsidRPr="00CA5AE7" w:rsidRDefault="003B47B7" w:rsidP="00D55C24">
            <w:pPr>
              <w:rPr>
                <w:rFonts w:ascii="Times New Roman" w:hAnsi="Times New Roman"/>
                <w:sz w:val="24"/>
                <w:szCs w:val="24"/>
                <w:lang w:val="en-US"/>
              </w:rPr>
            </w:pPr>
            <w:r w:rsidRPr="00CA5AE7">
              <w:rPr>
                <w:rFonts w:ascii="Times New Roman" w:hAnsi="Times New Roman"/>
                <w:sz w:val="24"/>
                <w:szCs w:val="24"/>
                <w:lang w:val="en-US"/>
              </w:rPr>
              <w:t>e.g., Prof.,  Nov.,</w:t>
            </w:r>
          </w:p>
          <w:p w:rsidR="003B47B7" w:rsidRPr="00CA5AE7" w:rsidRDefault="003B47B7" w:rsidP="00D55C24">
            <w:pPr>
              <w:rPr>
                <w:rFonts w:ascii="Times New Roman" w:hAnsi="Times New Roman"/>
                <w:sz w:val="24"/>
                <w:szCs w:val="24"/>
                <w:lang w:val="en-US"/>
              </w:rPr>
            </w:pPr>
            <w:r w:rsidRPr="00CA5AE7">
              <w:rPr>
                <w:rFonts w:ascii="Times New Roman" w:hAnsi="Times New Roman"/>
                <w:sz w:val="24"/>
                <w:szCs w:val="24"/>
                <w:lang w:val="en-US"/>
              </w:rPr>
              <w:t xml:space="preserve">U.K., </w:t>
            </w:r>
            <w:r w:rsidRPr="00CA5AE7">
              <w:rPr>
                <w:rFonts w:ascii="Times New Roman" w:hAnsi="Times New Roman"/>
                <w:sz w:val="24"/>
                <w:szCs w:val="24"/>
              </w:rPr>
              <w:t>В</w:t>
            </w:r>
            <w:r w:rsidRPr="00CA5AE7">
              <w:rPr>
                <w:rFonts w:ascii="Times New Roman" w:hAnsi="Times New Roman"/>
                <w:sz w:val="24"/>
                <w:szCs w:val="24"/>
                <w:lang w:val="en-US"/>
              </w:rPr>
              <w:t>.</w:t>
            </w:r>
            <w:r w:rsidRPr="00CA5AE7">
              <w:rPr>
                <w:rFonts w:ascii="Times New Roman" w:hAnsi="Times New Roman"/>
                <w:sz w:val="24"/>
                <w:szCs w:val="24"/>
              </w:rPr>
              <w:t>С</w:t>
            </w:r>
            <w:r w:rsidRPr="00CA5AE7">
              <w:rPr>
                <w:rFonts w:ascii="Times New Roman" w:hAnsi="Times New Roman"/>
                <w:sz w:val="24"/>
                <w:szCs w:val="24"/>
                <w:lang w:val="en-US"/>
              </w:rPr>
              <w:t>., Ave.),</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запятые,</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 xml:space="preserve">апостроф, </w:t>
            </w:r>
            <w:r w:rsidRPr="00CA5AE7">
              <w:rPr>
                <w:rFonts w:ascii="Times New Roman" w:hAnsi="Times New Roman"/>
                <w:sz w:val="24"/>
                <w:szCs w:val="24"/>
              </w:rPr>
              <w:lastRenderedPageBreak/>
              <w:t>дефис,</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тире, двоеточие,</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точка с запятой,</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кавычки в</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соответствии с</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правилами и</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смыслом</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высказывания.</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Соблюдаются</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правила</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орфографии</w:t>
            </w:r>
          </w:p>
          <w:p w:rsidR="003B47B7" w:rsidRPr="00CA5AE7" w:rsidRDefault="003B47B7" w:rsidP="00D55C24">
            <w:pPr>
              <w:jc w:val="both"/>
              <w:rPr>
                <w:rFonts w:ascii="Times New Roman" w:hAnsi="Times New Roman"/>
                <w:sz w:val="24"/>
                <w:szCs w:val="24"/>
              </w:rPr>
            </w:pP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«4»</w:t>
            </w:r>
            <w:r w:rsidRPr="00CA5AE7">
              <w:rPr>
                <w:rFonts w:ascii="Times New Roman" w:hAnsi="Times New Roman"/>
                <w:b/>
                <w:sz w:val="24"/>
                <w:szCs w:val="24"/>
              </w:rPr>
              <w:tab/>
            </w:r>
          </w:p>
        </w:tc>
        <w:tc>
          <w:tcPr>
            <w:tcW w:w="193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Коммуникативная задача решена полностью.</w:t>
            </w:r>
          </w:p>
        </w:tc>
        <w:tc>
          <w:tcPr>
            <w:tcW w:w="205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p w:rsidR="003B47B7" w:rsidRPr="00CA5AE7" w:rsidRDefault="003B47B7" w:rsidP="00D55C24">
            <w:pPr>
              <w:jc w:val="both"/>
              <w:rPr>
                <w:rFonts w:ascii="Times New Roman" w:hAnsi="Times New Roman"/>
                <w:sz w:val="24"/>
                <w:szCs w:val="24"/>
              </w:rPr>
            </w:pPr>
          </w:p>
        </w:tc>
        <w:tc>
          <w:tcPr>
            <w:tcW w:w="188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«3»</w:t>
            </w:r>
          </w:p>
        </w:tc>
        <w:tc>
          <w:tcPr>
            <w:tcW w:w="193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Коммуникативная задача решена частично.</w:t>
            </w:r>
          </w:p>
        </w:tc>
        <w:tc>
          <w:tcPr>
            <w:tcW w:w="205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высказывание нелогично, неадекватно использованы </w:t>
            </w:r>
            <w:r w:rsidRPr="00CA5AE7">
              <w:rPr>
                <w:rFonts w:ascii="Times New Roman" w:hAnsi="Times New Roman"/>
                <w:sz w:val="24"/>
                <w:szCs w:val="24"/>
              </w:rPr>
              <w:lastRenderedPageBreak/>
              <w:t>средства логической связи, текст неправильно поделен на абзацы, но формат высказывания соблюден.</w:t>
            </w:r>
          </w:p>
        </w:tc>
        <w:tc>
          <w:tcPr>
            <w:tcW w:w="198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местами неадекватное употребление лексики.</w:t>
            </w:r>
          </w:p>
        </w:tc>
        <w:tc>
          <w:tcPr>
            <w:tcW w:w="226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имеются 2-3  грубые грамматические ошибки или </w:t>
            </w:r>
            <w:r w:rsidRPr="00CA5AE7">
              <w:rPr>
                <w:rFonts w:ascii="Times New Roman" w:hAnsi="Times New Roman"/>
                <w:sz w:val="24"/>
                <w:szCs w:val="24"/>
              </w:rPr>
              <w:lastRenderedPageBreak/>
              <w:t>множественное количество негрубых ошибок.</w:t>
            </w:r>
          </w:p>
        </w:tc>
        <w:tc>
          <w:tcPr>
            <w:tcW w:w="188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незначительные орфографические ошибки, не всегда </w:t>
            </w:r>
            <w:r w:rsidRPr="00CA5AE7">
              <w:rPr>
                <w:rFonts w:ascii="Times New Roman" w:hAnsi="Times New Roman"/>
                <w:sz w:val="24"/>
                <w:szCs w:val="24"/>
              </w:rPr>
              <w:lastRenderedPageBreak/>
              <w:t>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«2»</w:t>
            </w:r>
          </w:p>
        </w:tc>
        <w:tc>
          <w:tcPr>
            <w:tcW w:w="193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Коммуникативная задача не решена.</w:t>
            </w:r>
          </w:p>
        </w:tc>
        <w:tc>
          <w:tcPr>
            <w:tcW w:w="2056"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198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большое количество лексических ошибок</w:t>
            </w:r>
          </w:p>
        </w:tc>
        <w:tc>
          <w:tcPr>
            <w:tcW w:w="226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большое количество грубых грамматических ошибок.</w:t>
            </w:r>
          </w:p>
        </w:tc>
        <w:tc>
          <w:tcPr>
            <w:tcW w:w="1888"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3B47B7" w:rsidRPr="00CA5AE7" w:rsidTr="00D55C24">
        <w:tc>
          <w:tcPr>
            <w:tcW w:w="891"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«1»</w:t>
            </w:r>
          </w:p>
        </w:tc>
        <w:tc>
          <w:tcPr>
            <w:tcW w:w="1936"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 xml:space="preserve">Учащийся отказался от </w:t>
            </w:r>
            <w:r w:rsidRPr="00CA5AE7">
              <w:rPr>
                <w:rFonts w:ascii="Times New Roman" w:hAnsi="Times New Roman"/>
                <w:sz w:val="24"/>
                <w:szCs w:val="24"/>
              </w:rPr>
              <w:lastRenderedPageBreak/>
              <w:t>ответа</w:t>
            </w:r>
          </w:p>
        </w:tc>
        <w:tc>
          <w:tcPr>
            <w:tcW w:w="2056" w:type="dxa"/>
          </w:tcPr>
          <w:p w:rsidR="003B47B7" w:rsidRPr="00CA5AE7" w:rsidRDefault="003B47B7" w:rsidP="00D55C24">
            <w:pPr>
              <w:rPr>
                <w:rFonts w:ascii="Times New Roman" w:hAnsi="Times New Roman"/>
                <w:sz w:val="24"/>
                <w:szCs w:val="24"/>
              </w:rPr>
            </w:pPr>
          </w:p>
        </w:tc>
        <w:tc>
          <w:tcPr>
            <w:tcW w:w="1984" w:type="dxa"/>
          </w:tcPr>
          <w:p w:rsidR="003B47B7" w:rsidRPr="00CA5AE7" w:rsidRDefault="003B47B7" w:rsidP="00D55C24">
            <w:pPr>
              <w:jc w:val="both"/>
              <w:rPr>
                <w:rFonts w:ascii="Times New Roman" w:hAnsi="Times New Roman"/>
                <w:sz w:val="24"/>
                <w:szCs w:val="24"/>
              </w:rPr>
            </w:pPr>
          </w:p>
        </w:tc>
        <w:tc>
          <w:tcPr>
            <w:tcW w:w="2268" w:type="dxa"/>
          </w:tcPr>
          <w:p w:rsidR="003B47B7" w:rsidRPr="00CA5AE7" w:rsidRDefault="003B47B7" w:rsidP="00D55C24">
            <w:pPr>
              <w:jc w:val="both"/>
              <w:rPr>
                <w:rFonts w:ascii="Times New Roman" w:hAnsi="Times New Roman"/>
                <w:sz w:val="24"/>
                <w:szCs w:val="24"/>
              </w:rPr>
            </w:pPr>
          </w:p>
        </w:tc>
        <w:tc>
          <w:tcPr>
            <w:tcW w:w="1888" w:type="dxa"/>
          </w:tcPr>
          <w:p w:rsidR="003B47B7" w:rsidRPr="00CA5AE7" w:rsidRDefault="003B47B7" w:rsidP="00D55C24">
            <w:pPr>
              <w:jc w:val="both"/>
              <w:rPr>
                <w:rFonts w:ascii="Times New Roman" w:hAnsi="Times New Roman"/>
                <w:sz w:val="24"/>
                <w:szCs w:val="24"/>
              </w:rPr>
            </w:pPr>
          </w:p>
        </w:tc>
      </w:tr>
    </w:tbl>
    <w:p w:rsidR="003B47B7" w:rsidRPr="00CA5AE7" w:rsidRDefault="003B47B7" w:rsidP="003B47B7">
      <w:pPr>
        <w:jc w:val="both"/>
        <w:rPr>
          <w:rFonts w:ascii="Times New Roman" w:hAnsi="Times New Roman"/>
          <w:b/>
          <w:sz w:val="24"/>
          <w:szCs w:val="24"/>
        </w:rPr>
      </w:pPr>
      <w:r w:rsidRPr="00CA5AE7">
        <w:rPr>
          <w:rFonts w:ascii="Times New Roman" w:hAnsi="Times New Roman"/>
          <w:b/>
          <w:sz w:val="24"/>
          <w:szCs w:val="24"/>
        </w:rPr>
        <w:lastRenderedPageBreak/>
        <w:tab/>
      </w:r>
    </w:p>
    <w:p w:rsidR="003B47B7" w:rsidRPr="00CA5AE7" w:rsidRDefault="003B47B7" w:rsidP="003B47B7">
      <w:pPr>
        <w:pStyle w:val="a5"/>
        <w:numPr>
          <w:ilvl w:val="0"/>
          <w:numId w:val="42"/>
        </w:numPr>
        <w:spacing w:after="0" w:line="240" w:lineRule="auto"/>
        <w:jc w:val="both"/>
        <w:rPr>
          <w:rFonts w:ascii="Times New Roman" w:hAnsi="Times New Roman"/>
          <w:b/>
          <w:sz w:val="24"/>
          <w:szCs w:val="24"/>
        </w:rPr>
      </w:pPr>
      <w:r w:rsidRPr="00CA5AE7">
        <w:rPr>
          <w:rFonts w:ascii="Times New Roman" w:hAnsi="Times New Roman"/>
          <w:b/>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Устные ответы оцениваются по пяти критериям:</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3. Лексика (словарный запас соответствует поставленной задаче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3B47B7" w:rsidRPr="00CA5AE7" w:rsidRDefault="003B47B7" w:rsidP="003B47B7">
      <w:pPr>
        <w:spacing w:after="0" w:line="240" w:lineRule="auto"/>
        <w:jc w:val="both"/>
        <w:rPr>
          <w:rFonts w:ascii="Times New Roman" w:hAnsi="Times New Roman"/>
          <w:sz w:val="24"/>
          <w:szCs w:val="24"/>
        </w:rPr>
      </w:pPr>
    </w:p>
    <w:tbl>
      <w:tblPr>
        <w:tblStyle w:val="af4"/>
        <w:tblW w:w="0" w:type="auto"/>
        <w:tblInd w:w="-318" w:type="dxa"/>
        <w:tblLook w:val="04A0"/>
      </w:tblPr>
      <w:tblGrid>
        <w:gridCol w:w="986"/>
        <w:gridCol w:w="1928"/>
        <w:gridCol w:w="2098"/>
        <w:gridCol w:w="1612"/>
        <w:gridCol w:w="1790"/>
        <w:gridCol w:w="1758"/>
      </w:tblGrid>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Оценка</w:t>
            </w:r>
            <w:r w:rsidRPr="00CA5AE7">
              <w:rPr>
                <w:rFonts w:ascii="Times New Roman" w:hAnsi="Times New Roman"/>
                <w:b/>
                <w:sz w:val="24"/>
                <w:szCs w:val="24"/>
              </w:rPr>
              <w:tab/>
            </w:r>
          </w:p>
          <w:p w:rsidR="003B47B7" w:rsidRPr="00CA5AE7" w:rsidRDefault="003B47B7" w:rsidP="00D55C24">
            <w:pPr>
              <w:jc w:val="both"/>
              <w:rPr>
                <w:rFonts w:ascii="Times New Roman" w:hAnsi="Times New Roman"/>
                <w:b/>
                <w:sz w:val="24"/>
                <w:szCs w:val="24"/>
              </w:rPr>
            </w:pPr>
          </w:p>
        </w:tc>
        <w:tc>
          <w:tcPr>
            <w:tcW w:w="2060"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 xml:space="preserve">Содержание </w:t>
            </w:r>
            <w:r w:rsidRPr="00CA5AE7">
              <w:rPr>
                <w:rFonts w:ascii="Times New Roman" w:hAnsi="Times New Roman"/>
                <w:b/>
                <w:sz w:val="24"/>
                <w:szCs w:val="24"/>
              </w:rPr>
              <w:tab/>
            </w:r>
          </w:p>
          <w:p w:rsidR="003B47B7" w:rsidRPr="00CA5AE7" w:rsidRDefault="003B47B7" w:rsidP="00D55C24">
            <w:pPr>
              <w:jc w:val="both"/>
              <w:rPr>
                <w:rFonts w:ascii="Times New Roman" w:hAnsi="Times New Roman"/>
                <w:b/>
                <w:sz w:val="24"/>
                <w:szCs w:val="24"/>
              </w:rPr>
            </w:pPr>
          </w:p>
        </w:tc>
        <w:tc>
          <w:tcPr>
            <w:tcW w:w="2243"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 xml:space="preserve">Коммуникативное взаимодействие   </w:t>
            </w:r>
          </w:p>
        </w:tc>
        <w:tc>
          <w:tcPr>
            <w:tcW w:w="1854"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Лексика</w:t>
            </w:r>
            <w:r w:rsidRPr="00CA5AE7">
              <w:rPr>
                <w:rFonts w:ascii="Times New Roman" w:hAnsi="Times New Roman"/>
                <w:b/>
                <w:sz w:val="24"/>
                <w:szCs w:val="24"/>
              </w:rPr>
              <w:tab/>
            </w:r>
          </w:p>
        </w:tc>
        <w:tc>
          <w:tcPr>
            <w:tcW w:w="1944"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Грамматика</w:t>
            </w:r>
            <w:r w:rsidRPr="00CA5AE7">
              <w:rPr>
                <w:rFonts w:ascii="Times New Roman" w:hAnsi="Times New Roman"/>
                <w:b/>
                <w:sz w:val="24"/>
                <w:szCs w:val="24"/>
              </w:rPr>
              <w:tab/>
            </w:r>
          </w:p>
          <w:p w:rsidR="003B47B7" w:rsidRPr="00CA5AE7" w:rsidRDefault="003B47B7" w:rsidP="00D55C24">
            <w:pPr>
              <w:jc w:val="both"/>
              <w:rPr>
                <w:rFonts w:ascii="Times New Roman" w:hAnsi="Times New Roman"/>
                <w:b/>
                <w:sz w:val="24"/>
                <w:szCs w:val="24"/>
              </w:rPr>
            </w:pPr>
          </w:p>
        </w:tc>
        <w:tc>
          <w:tcPr>
            <w:tcW w:w="1877"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Произношение</w:t>
            </w:r>
          </w:p>
          <w:p w:rsidR="003B47B7" w:rsidRPr="00CA5AE7" w:rsidRDefault="003B47B7" w:rsidP="00D55C24">
            <w:pPr>
              <w:jc w:val="both"/>
              <w:rPr>
                <w:rFonts w:ascii="Times New Roman" w:hAnsi="Times New Roman"/>
                <w:b/>
                <w:sz w:val="24"/>
                <w:szCs w:val="24"/>
              </w:rPr>
            </w:pP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«5»</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CA5AE7">
              <w:rPr>
                <w:rFonts w:ascii="Times New Roman" w:hAnsi="Times New Roman"/>
                <w:sz w:val="24"/>
                <w:szCs w:val="24"/>
              </w:rPr>
              <w:tab/>
            </w:r>
          </w:p>
        </w:tc>
        <w:tc>
          <w:tcPr>
            <w:tcW w:w="2243"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Лексика адекватна поставленной задаче и требованиям данного года обучения языку.</w:t>
            </w:r>
          </w:p>
          <w:p w:rsidR="003B47B7" w:rsidRPr="00CA5AE7" w:rsidRDefault="003B47B7" w:rsidP="00D55C24">
            <w:pPr>
              <w:jc w:val="both"/>
              <w:rPr>
                <w:rFonts w:ascii="Times New Roman" w:hAnsi="Times New Roman"/>
                <w:sz w:val="24"/>
                <w:szCs w:val="24"/>
              </w:rPr>
            </w:pPr>
          </w:p>
        </w:tc>
        <w:tc>
          <w:tcPr>
            <w:tcW w:w="194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грамматические ошибки не мешают коммуникации.</w:t>
            </w:r>
          </w:p>
        </w:tc>
        <w:tc>
          <w:tcPr>
            <w:tcW w:w="187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Речь звучит в естественном темпе, нет грубых фонетических ошибок.</w:t>
            </w: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«4»</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Не полный объем высказывания. Высказывание  соответствует </w:t>
            </w:r>
            <w:r w:rsidRPr="00CA5AE7">
              <w:rPr>
                <w:rFonts w:ascii="Times New Roman" w:hAnsi="Times New Roman"/>
                <w:sz w:val="24"/>
                <w:szCs w:val="24"/>
              </w:rPr>
              <w:lastRenderedPageBreak/>
              <w:t>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243"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Коммуникация немного затруднена.</w:t>
            </w:r>
            <w:r w:rsidRPr="00CA5AE7">
              <w:rPr>
                <w:rFonts w:ascii="Times New Roman" w:hAnsi="Times New Roman"/>
                <w:sz w:val="24"/>
                <w:szCs w:val="24"/>
              </w:rPr>
              <w:tab/>
            </w:r>
          </w:p>
        </w:tc>
        <w:tc>
          <w:tcPr>
            <w:tcW w:w="185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Лексические ошибки незначительно влияют на восприятие </w:t>
            </w:r>
            <w:r w:rsidRPr="00CA5AE7">
              <w:rPr>
                <w:rFonts w:ascii="Times New Roman" w:hAnsi="Times New Roman"/>
                <w:sz w:val="24"/>
                <w:szCs w:val="24"/>
              </w:rPr>
              <w:lastRenderedPageBreak/>
              <w:t>речи учащегося.</w:t>
            </w:r>
          </w:p>
        </w:tc>
        <w:tc>
          <w:tcPr>
            <w:tcW w:w="194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Грамматические незначительно влияют на восприятие </w:t>
            </w:r>
            <w:r w:rsidRPr="00CA5AE7">
              <w:rPr>
                <w:rFonts w:ascii="Times New Roman" w:hAnsi="Times New Roman"/>
                <w:sz w:val="24"/>
                <w:szCs w:val="24"/>
              </w:rPr>
              <w:lastRenderedPageBreak/>
              <w:t>речи учащегося.</w:t>
            </w:r>
          </w:p>
        </w:tc>
        <w:tc>
          <w:tcPr>
            <w:tcW w:w="187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Речь иногда неоправданно паузирована. В отдельных словах </w:t>
            </w:r>
            <w:r w:rsidRPr="00CA5AE7">
              <w:rPr>
                <w:rFonts w:ascii="Times New Roman" w:hAnsi="Times New Roman"/>
                <w:sz w:val="24"/>
                <w:szCs w:val="24"/>
              </w:rPr>
              <w:lastRenderedPageBreak/>
              <w:t>допускаются фонетические ошибки (замена, английских фонем сходными русскими). Общая интонация</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обусловлена влиянием родного языка.</w:t>
            </w:r>
          </w:p>
          <w:p w:rsidR="003B47B7" w:rsidRPr="00CA5AE7" w:rsidRDefault="003B47B7" w:rsidP="00D55C24">
            <w:pPr>
              <w:jc w:val="both"/>
              <w:rPr>
                <w:rFonts w:ascii="Times New Roman" w:hAnsi="Times New Roman"/>
                <w:sz w:val="24"/>
                <w:szCs w:val="24"/>
              </w:rPr>
            </w:pP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«3»</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Коммуникация существенно затруднена, учащийся не проявляет речевой инициативы.</w:t>
            </w:r>
            <w:r w:rsidRPr="00CA5AE7">
              <w:rPr>
                <w:rFonts w:ascii="Times New Roman" w:hAnsi="Times New Roman"/>
                <w:sz w:val="24"/>
                <w:szCs w:val="24"/>
              </w:rPr>
              <w:tab/>
            </w:r>
          </w:p>
        </w:tc>
        <w:tc>
          <w:tcPr>
            <w:tcW w:w="185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Учащийся делает большое количество грубых лексических</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 ошибок.</w:t>
            </w:r>
          </w:p>
          <w:p w:rsidR="003B47B7" w:rsidRPr="00CA5AE7" w:rsidRDefault="003B47B7" w:rsidP="00D55C24">
            <w:pPr>
              <w:jc w:val="both"/>
              <w:rPr>
                <w:rFonts w:ascii="Times New Roman" w:hAnsi="Times New Roman"/>
                <w:sz w:val="24"/>
                <w:szCs w:val="24"/>
              </w:rPr>
            </w:pPr>
          </w:p>
        </w:tc>
        <w:tc>
          <w:tcPr>
            <w:tcW w:w="194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Учащийся делает большое количество грубых грамматических ошибок.</w:t>
            </w:r>
          </w:p>
        </w:tc>
        <w:tc>
          <w:tcPr>
            <w:tcW w:w="187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Речь воспринимается с трудом из-за большого количества</w:t>
            </w:r>
          </w:p>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фонетических ошибок. Интонация обусловлена влиянием родного языка.</w:t>
            </w: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«2»</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 xml:space="preserve">Учащийся не понимает  </w:t>
            </w:r>
            <w:r w:rsidRPr="00CA5AE7">
              <w:rPr>
                <w:rFonts w:ascii="Times New Roman" w:hAnsi="Times New Roman"/>
                <w:sz w:val="24"/>
                <w:szCs w:val="24"/>
              </w:rPr>
              <w:lastRenderedPageBreak/>
              <w:t>смысла задания. Аспекты указанные в задании не учтены.</w:t>
            </w:r>
          </w:p>
        </w:tc>
        <w:tc>
          <w:tcPr>
            <w:tcW w:w="2243"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Коммуникативная </w:t>
            </w:r>
            <w:r w:rsidRPr="00CA5AE7">
              <w:rPr>
                <w:rFonts w:ascii="Times New Roman" w:hAnsi="Times New Roman"/>
                <w:sz w:val="24"/>
                <w:szCs w:val="24"/>
              </w:rPr>
              <w:lastRenderedPageBreak/>
              <w:t>задача не решена.</w:t>
            </w:r>
          </w:p>
        </w:tc>
        <w:tc>
          <w:tcPr>
            <w:tcW w:w="185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Учащийся не может </w:t>
            </w:r>
            <w:r w:rsidRPr="00CA5AE7">
              <w:rPr>
                <w:rFonts w:ascii="Times New Roman" w:hAnsi="Times New Roman"/>
                <w:sz w:val="24"/>
                <w:szCs w:val="24"/>
              </w:rPr>
              <w:lastRenderedPageBreak/>
              <w:t>построить высказывание.</w:t>
            </w:r>
          </w:p>
        </w:tc>
        <w:tc>
          <w:tcPr>
            <w:tcW w:w="1944"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Учащийся не может </w:t>
            </w:r>
            <w:r w:rsidRPr="00CA5AE7">
              <w:rPr>
                <w:rFonts w:ascii="Times New Roman" w:hAnsi="Times New Roman"/>
                <w:sz w:val="24"/>
                <w:szCs w:val="24"/>
              </w:rPr>
              <w:lastRenderedPageBreak/>
              <w:t>грамматически верно построить высказывание.</w:t>
            </w:r>
          </w:p>
        </w:tc>
        <w:tc>
          <w:tcPr>
            <w:tcW w:w="187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lastRenderedPageBreak/>
              <w:t xml:space="preserve">Речь понять не </w:t>
            </w:r>
            <w:r w:rsidRPr="00CA5AE7">
              <w:rPr>
                <w:rFonts w:ascii="Times New Roman" w:hAnsi="Times New Roman"/>
                <w:sz w:val="24"/>
                <w:szCs w:val="24"/>
              </w:rPr>
              <w:lastRenderedPageBreak/>
              <w:t>возможно.</w:t>
            </w:r>
          </w:p>
        </w:tc>
      </w:tr>
      <w:tr w:rsidR="003B47B7" w:rsidRPr="00CA5AE7" w:rsidTr="00D55C24">
        <w:tc>
          <w:tcPr>
            <w:tcW w:w="1045"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«1»</w:t>
            </w:r>
          </w:p>
        </w:tc>
        <w:tc>
          <w:tcPr>
            <w:tcW w:w="2060"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Учащийся отказался от ответа</w:t>
            </w:r>
          </w:p>
        </w:tc>
        <w:tc>
          <w:tcPr>
            <w:tcW w:w="2243" w:type="dxa"/>
          </w:tcPr>
          <w:p w:rsidR="003B47B7" w:rsidRPr="00CA5AE7" w:rsidRDefault="003B47B7" w:rsidP="00D55C24">
            <w:pPr>
              <w:jc w:val="both"/>
              <w:rPr>
                <w:rFonts w:ascii="Times New Roman" w:hAnsi="Times New Roman"/>
                <w:sz w:val="24"/>
                <w:szCs w:val="24"/>
              </w:rPr>
            </w:pPr>
          </w:p>
        </w:tc>
        <w:tc>
          <w:tcPr>
            <w:tcW w:w="1854" w:type="dxa"/>
          </w:tcPr>
          <w:p w:rsidR="003B47B7" w:rsidRPr="00CA5AE7" w:rsidRDefault="003B47B7" w:rsidP="00D55C24">
            <w:pPr>
              <w:jc w:val="both"/>
              <w:rPr>
                <w:rFonts w:ascii="Times New Roman" w:hAnsi="Times New Roman"/>
                <w:sz w:val="24"/>
                <w:szCs w:val="24"/>
              </w:rPr>
            </w:pPr>
          </w:p>
        </w:tc>
        <w:tc>
          <w:tcPr>
            <w:tcW w:w="1944" w:type="dxa"/>
          </w:tcPr>
          <w:p w:rsidR="003B47B7" w:rsidRPr="00CA5AE7" w:rsidRDefault="003B47B7" w:rsidP="00D55C24">
            <w:pPr>
              <w:jc w:val="both"/>
              <w:rPr>
                <w:rFonts w:ascii="Times New Roman" w:hAnsi="Times New Roman"/>
                <w:sz w:val="24"/>
                <w:szCs w:val="24"/>
              </w:rPr>
            </w:pPr>
          </w:p>
        </w:tc>
        <w:tc>
          <w:tcPr>
            <w:tcW w:w="1877" w:type="dxa"/>
          </w:tcPr>
          <w:p w:rsidR="003B47B7" w:rsidRPr="00CA5AE7" w:rsidRDefault="003B47B7" w:rsidP="00D55C24">
            <w:pPr>
              <w:jc w:val="both"/>
              <w:rPr>
                <w:rFonts w:ascii="Times New Roman" w:hAnsi="Times New Roman"/>
                <w:sz w:val="24"/>
                <w:szCs w:val="24"/>
              </w:rPr>
            </w:pPr>
          </w:p>
        </w:tc>
      </w:tr>
    </w:tbl>
    <w:p w:rsidR="003B47B7" w:rsidRPr="00CA5AE7" w:rsidRDefault="003B47B7" w:rsidP="003B47B7">
      <w:pPr>
        <w:jc w:val="both"/>
        <w:rPr>
          <w:rFonts w:ascii="Times New Roman" w:hAnsi="Times New Roman"/>
          <w:b/>
          <w:sz w:val="24"/>
          <w:szCs w:val="24"/>
        </w:rPr>
      </w:pPr>
    </w:p>
    <w:p w:rsidR="003B47B7" w:rsidRPr="00CA5AE7" w:rsidRDefault="003B47B7" w:rsidP="003B47B7">
      <w:pPr>
        <w:pStyle w:val="a5"/>
        <w:numPr>
          <w:ilvl w:val="0"/>
          <w:numId w:val="42"/>
        </w:numPr>
        <w:spacing w:after="0" w:line="240" w:lineRule="auto"/>
        <w:jc w:val="both"/>
        <w:rPr>
          <w:rFonts w:ascii="Times New Roman" w:hAnsi="Times New Roman"/>
          <w:b/>
          <w:sz w:val="24"/>
          <w:szCs w:val="24"/>
        </w:rPr>
      </w:pPr>
      <w:r w:rsidRPr="00CA5AE7">
        <w:rPr>
          <w:rFonts w:ascii="Times New Roman" w:hAnsi="Times New Roman"/>
          <w:b/>
          <w:sz w:val="24"/>
          <w:szCs w:val="24"/>
        </w:rPr>
        <w:t xml:space="preserve"> Критерии  оценивания чтения</w:t>
      </w:r>
    </w:p>
    <w:p w:rsidR="003B47B7" w:rsidRPr="00CA5AE7" w:rsidRDefault="003B47B7" w:rsidP="003B47B7">
      <w:pPr>
        <w:spacing w:line="240" w:lineRule="auto"/>
        <w:ind w:firstLine="360"/>
        <w:jc w:val="both"/>
        <w:rPr>
          <w:rFonts w:ascii="Times New Roman" w:hAnsi="Times New Roman"/>
          <w:b/>
          <w:sz w:val="24"/>
          <w:szCs w:val="24"/>
        </w:rPr>
      </w:pPr>
      <w:r w:rsidRPr="00CA5AE7">
        <w:rPr>
          <w:rFonts w:ascii="Times New Roman" w:hAnsi="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Style w:val="af4"/>
        <w:tblW w:w="0" w:type="auto"/>
        <w:tblLook w:val="04A0"/>
      </w:tblPr>
      <w:tblGrid>
        <w:gridCol w:w="1184"/>
        <w:gridCol w:w="4172"/>
        <w:gridCol w:w="4498"/>
      </w:tblGrid>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Оценка</w:t>
            </w:r>
          </w:p>
        </w:tc>
        <w:tc>
          <w:tcPr>
            <w:tcW w:w="4566" w:type="dxa"/>
          </w:tcPr>
          <w:p w:rsidR="003B47B7" w:rsidRPr="00CA5AE7" w:rsidRDefault="003B47B7" w:rsidP="00D55C24">
            <w:pPr>
              <w:rPr>
                <w:rFonts w:ascii="Times New Roman" w:hAnsi="Times New Roman"/>
                <w:b/>
                <w:sz w:val="24"/>
                <w:szCs w:val="24"/>
              </w:rPr>
            </w:pPr>
            <w:r w:rsidRPr="00CA5AE7">
              <w:rPr>
                <w:rFonts w:ascii="Times New Roman" w:hAnsi="Times New Roman"/>
                <w:b/>
                <w:sz w:val="24"/>
                <w:szCs w:val="24"/>
              </w:rPr>
              <w:t>Решение коммуникативной задачи</w:t>
            </w:r>
          </w:p>
        </w:tc>
        <w:tc>
          <w:tcPr>
            <w:tcW w:w="4927" w:type="dxa"/>
          </w:tcPr>
          <w:p w:rsidR="003B47B7" w:rsidRPr="00CA5AE7" w:rsidRDefault="003B47B7" w:rsidP="00D55C24">
            <w:pPr>
              <w:jc w:val="center"/>
              <w:rPr>
                <w:rFonts w:ascii="Times New Roman" w:hAnsi="Times New Roman"/>
                <w:b/>
                <w:sz w:val="24"/>
                <w:szCs w:val="24"/>
              </w:rPr>
            </w:pPr>
            <w:r w:rsidRPr="00CA5AE7">
              <w:rPr>
                <w:rFonts w:ascii="Times New Roman" w:eastAsia="Calibri" w:hAnsi="Times New Roman"/>
                <w:b/>
                <w:sz w:val="24"/>
                <w:szCs w:val="24"/>
              </w:rPr>
              <w:t>Характеристика ответа</w:t>
            </w:r>
          </w:p>
        </w:tc>
      </w:tr>
      <w:tr w:rsidR="003B47B7" w:rsidRPr="00CA5AE7" w:rsidTr="00D55C24">
        <w:trPr>
          <w:trHeight w:val="1277"/>
        </w:trPr>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«5»</w:t>
            </w:r>
          </w:p>
        </w:tc>
        <w:tc>
          <w:tcPr>
            <w:tcW w:w="4566" w:type="dxa"/>
          </w:tcPr>
          <w:p w:rsidR="003B47B7" w:rsidRPr="00CA5AE7" w:rsidRDefault="003B47B7" w:rsidP="00D55C24">
            <w:pPr>
              <w:rPr>
                <w:rFonts w:ascii="Times New Roman" w:hAnsi="Times New Roman"/>
                <w:sz w:val="24"/>
                <w:szCs w:val="24"/>
              </w:rPr>
            </w:pPr>
            <w:r w:rsidRPr="00CA5AE7">
              <w:rPr>
                <w:rFonts w:ascii="Times New Roman" w:eastAsia="Calibri" w:hAnsi="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Демонстрирует хорошие навыки и умения определять тему/основную мысль текста;</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 xml:space="preserve">выделяет главные факты, исключая второстепенные; </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может догадаться о значении незнакомых слов;</w:t>
            </w:r>
          </w:p>
          <w:p w:rsidR="003B47B7" w:rsidRPr="00CA5AE7" w:rsidRDefault="003B47B7" w:rsidP="00D55C24">
            <w:pPr>
              <w:rPr>
                <w:rFonts w:ascii="Times New Roman" w:hAnsi="Times New Roman"/>
                <w:sz w:val="24"/>
                <w:szCs w:val="24"/>
              </w:rPr>
            </w:pPr>
            <w:r w:rsidRPr="00CA5AE7">
              <w:rPr>
                <w:rFonts w:ascii="Times New Roman" w:eastAsia="Calibri" w:hAnsi="Times New Roman"/>
                <w:sz w:val="24"/>
                <w:szCs w:val="24"/>
              </w:rPr>
              <w:t>верно устанавливает причинно-следственную взаимосвязь между событиями/фактами текста.</w:t>
            </w:r>
          </w:p>
        </w:tc>
      </w:tr>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«4»</w:t>
            </w:r>
          </w:p>
        </w:tc>
        <w:tc>
          <w:tcPr>
            <w:tcW w:w="4566"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Коммуникативная задача решена.</w:t>
            </w:r>
          </w:p>
          <w:p w:rsidR="003B47B7" w:rsidRPr="00CA5AE7" w:rsidRDefault="003B47B7" w:rsidP="00D55C24">
            <w:pPr>
              <w:rPr>
                <w:rFonts w:ascii="Times New Roman" w:hAnsi="Times New Roman"/>
                <w:sz w:val="24"/>
                <w:szCs w:val="24"/>
              </w:rPr>
            </w:pPr>
            <w:r w:rsidRPr="00CA5AE7">
              <w:rPr>
                <w:rFonts w:ascii="Times New Roman" w:eastAsia="Calibri" w:hAnsi="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4927"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Демонстрирует навыки и умения определять тему/основную мысль текста;</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 xml:space="preserve">в большинстве случаев, верно, выделяет главные факты, исключая второстепенные; </w:t>
            </w:r>
          </w:p>
          <w:p w:rsidR="003B47B7" w:rsidRPr="00CA5AE7" w:rsidRDefault="003B47B7" w:rsidP="00D55C24">
            <w:pPr>
              <w:jc w:val="both"/>
              <w:rPr>
                <w:rFonts w:ascii="Times New Roman" w:hAnsi="Times New Roman"/>
                <w:sz w:val="24"/>
                <w:szCs w:val="24"/>
              </w:rPr>
            </w:pPr>
            <w:r w:rsidRPr="00CA5AE7">
              <w:rPr>
                <w:rFonts w:ascii="Times New Roman" w:eastAsia="Calibri" w:hAnsi="Times New Roman"/>
                <w:sz w:val="24"/>
                <w:szCs w:val="24"/>
              </w:rPr>
              <w:t xml:space="preserve">демонстрирует наличие проблемы при анализе отдельных мест текста, при оценке текста и высказывании </w:t>
            </w:r>
            <w:r w:rsidRPr="00CA5AE7">
              <w:rPr>
                <w:rFonts w:ascii="Times New Roman" w:eastAsia="Calibri" w:hAnsi="Times New Roman"/>
                <w:sz w:val="24"/>
                <w:szCs w:val="24"/>
              </w:rPr>
              <w:lastRenderedPageBreak/>
              <w:t>собственного мнения.</w:t>
            </w:r>
          </w:p>
        </w:tc>
      </w:tr>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lastRenderedPageBreak/>
              <w:t>«3»</w:t>
            </w:r>
          </w:p>
        </w:tc>
        <w:tc>
          <w:tcPr>
            <w:tcW w:w="4566"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 xml:space="preserve">Коммуникативная задача решена частично; </w:t>
            </w:r>
          </w:p>
          <w:p w:rsidR="003B47B7" w:rsidRPr="00CA5AE7" w:rsidRDefault="003B47B7" w:rsidP="00D55C24">
            <w:pPr>
              <w:rPr>
                <w:rFonts w:ascii="Times New Roman" w:hAnsi="Times New Roman"/>
                <w:sz w:val="24"/>
                <w:szCs w:val="24"/>
              </w:rPr>
            </w:pPr>
            <w:r w:rsidRPr="00CA5AE7">
              <w:rPr>
                <w:rFonts w:ascii="Times New Roman" w:eastAsia="Calibri" w:hAnsi="Times New Roman"/>
                <w:sz w:val="24"/>
                <w:szCs w:val="24"/>
              </w:rPr>
              <w:t>ученик частично понял и осмыслил содержание прочитанного иноязычного текста</w:t>
            </w:r>
          </w:p>
        </w:tc>
        <w:tc>
          <w:tcPr>
            <w:tcW w:w="4927" w:type="dxa"/>
          </w:tcPr>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Демонстрирует несформированность  навыков и умения определять тему/основную мысль текста;</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не может полно и точно понимать содержание текста;</w:t>
            </w:r>
          </w:p>
          <w:p w:rsidR="003B47B7" w:rsidRPr="00CA5AE7" w:rsidRDefault="003B47B7" w:rsidP="00D55C24">
            <w:pPr>
              <w:rPr>
                <w:rFonts w:ascii="Times New Roman" w:eastAsia="Calibri" w:hAnsi="Times New Roman"/>
                <w:sz w:val="24"/>
                <w:szCs w:val="24"/>
              </w:rPr>
            </w:pPr>
            <w:r w:rsidRPr="00CA5AE7">
              <w:rPr>
                <w:rFonts w:ascii="Times New Roman" w:eastAsia="Calibri" w:hAnsi="Times New Roman"/>
                <w:sz w:val="24"/>
                <w:szCs w:val="24"/>
              </w:rPr>
              <w:t>в большинстве случаев не может выбрать необходимую / интересующую информацию</w:t>
            </w:r>
          </w:p>
        </w:tc>
      </w:tr>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«2»</w:t>
            </w:r>
          </w:p>
        </w:tc>
        <w:tc>
          <w:tcPr>
            <w:tcW w:w="4566"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 xml:space="preserve">Коммуникативная задача не решена, </w:t>
            </w:r>
          </w:p>
          <w:p w:rsidR="003B47B7" w:rsidRPr="00CA5AE7" w:rsidRDefault="003B47B7" w:rsidP="00D55C24">
            <w:pPr>
              <w:rPr>
                <w:rFonts w:ascii="Times New Roman" w:hAnsi="Times New Roman"/>
                <w:sz w:val="24"/>
                <w:szCs w:val="24"/>
              </w:rPr>
            </w:pPr>
            <w:r w:rsidRPr="00CA5AE7">
              <w:rPr>
                <w:rFonts w:ascii="Times New Roman" w:hAnsi="Times New Roman"/>
                <w:sz w:val="24"/>
                <w:szCs w:val="24"/>
              </w:rPr>
              <w:t>ученик  не понял прочитанного иноязычного текста в объёме, предусмотренном заданием</w:t>
            </w:r>
          </w:p>
        </w:tc>
        <w:tc>
          <w:tcPr>
            <w:tcW w:w="4927" w:type="dxa"/>
          </w:tcPr>
          <w:p w:rsidR="003B47B7" w:rsidRPr="00CA5AE7" w:rsidRDefault="003B47B7" w:rsidP="00D55C24">
            <w:pPr>
              <w:jc w:val="both"/>
              <w:rPr>
                <w:rFonts w:ascii="Times New Roman" w:hAnsi="Times New Roman"/>
                <w:sz w:val="24"/>
                <w:szCs w:val="24"/>
              </w:rPr>
            </w:pPr>
            <w:r w:rsidRPr="00CA5AE7">
              <w:rPr>
                <w:rFonts w:ascii="Times New Roman" w:hAnsi="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3B47B7" w:rsidRPr="00CA5AE7" w:rsidTr="00D55C24">
        <w:tc>
          <w:tcPr>
            <w:tcW w:w="1212" w:type="dxa"/>
          </w:tcPr>
          <w:p w:rsidR="003B47B7" w:rsidRPr="00CA5AE7" w:rsidRDefault="003B47B7" w:rsidP="00D55C24">
            <w:pPr>
              <w:jc w:val="both"/>
              <w:rPr>
                <w:rFonts w:ascii="Times New Roman" w:hAnsi="Times New Roman"/>
                <w:b/>
                <w:sz w:val="24"/>
                <w:szCs w:val="24"/>
              </w:rPr>
            </w:pPr>
            <w:r w:rsidRPr="00CA5AE7">
              <w:rPr>
                <w:rFonts w:ascii="Times New Roman" w:hAnsi="Times New Roman"/>
                <w:b/>
                <w:sz w:val="24"/>
                <w:szCs w:val="24"/>
              </w:rPr>
              <w:t>«1»</w:t>
            </w:r>
          </w:p>
        </w:tc>
        <w:tc>
          <w:tcPr>
            <w:tcW w:w="4566" w:type="dxa"/>
          </w:tcPr>
          <w:p w:rsidR="003B47B7" w:rsidRPr="00CA5AE7" w:rsidRDefault="003B47B7" w:rsidP="00D55C24">
            <w:pPr>
              <w:rPr>
                <w:rFonts w:ascii="Times New Roman" w:hAnsi="Times New Roman"/>
                <w:sz w:val="24"/>
                <w:szCs w:val="24"/>
              </w:rPr>
            </w:pPr>
            <w:r w:rsidRPr="00CA5AE7">
              <w:rPr>
                <w:rFonts w:ascii="Times New Roman" w:hAnsi="Times New Roman"/>
                <w:sz w:val="24"/>
                <w:szCs w:val="24"/>
              </w:rPr>
              <w:t>Ученик отказался от ответа</w:t>
            </w:r>
          </w:p>
        </w:tc>
        <w:tc>
          <w:tcPr>
            <w:tcW w:w="4927" w:type="dxa"/>
          </w:tcPr>
          <w:p w:rsidR="003B47B7" w:rsidRPr="00CA5AE7" w:rsidRDefault="003B47B7" w:rsidP="00D55C24">
            <w:pPr>
              <w:jc w:val="both"/>
              <w:rPr>
                <w:rFonts w:ascii="Times New Roman" w:hAnsi="Times New Roman"/>
                <w:sz w:val="24"/>
                <w:szCs w:val="24"/>
              </w:rPr>
            </w:pPr>
          </w:p>
        </w:tc>
      </w:tr>
    </w:tbl>
    <w:p w:rsidR="003B47B7" w:rsidRPr="00CA5AE7" w:rsidRDefault="003B47B7" w:rsidP="003B47B7">
      <w:pPr>
        <w:spacing w:after="0" w:line="240" w:lineRule="auto"/>
        <w:jc w:val="both"/>
        <w:rPr>
          <w:rFonts w:ascii="Times New Roman" w:hAnsi="Times New Roman"/>
          <w:sz w:val="24"/>
          <w:szCs w:val="24"/>
        </w:rPr>
      </w:pPr>
      <w:r w:rsidRPr="00CA5AE7">
        <w:rPr>
          <w:rFonts w:ascii="Times New Roman" w:hAnsi="Times New Roman"/>
          <w:sz w:val="24"/>
          <w:szCs w:val="24"/>
        </w:rPr>
        <w:t xml:space="preserve">      </w:t>
      </w:r>
    </w:p>
    <w:p w:rsidR="003B47B7" w:rsidRPr="00CA5AE7" w:rsidRDefault="003B47B7" w:rsidP="003B47B7">
      <w:pPr>
        <w:pStyle w:val="a5"/>
        <w:numPr>
          <w:ilvl w:val="0"/>
          <w:numId w:val="42"/>
        </w:numPr>
        <w:spacing w:after="0" w:line="240" w:lineRule="auto"/>
        <w:rPr>
          <w:rFonts w:ascii="Times New Roman" w:hAnsi="Times New Roman"/>
          <w:color w:val="000000"/>
          <w:sz w:val="24"/>
          <w:szCs w:val="24"/>
        </w:rPr>
      </w:pPr>
      <w:r w:rsidRPr="00CA5AE7">
        <w:rPr>
          <w:rFonts w:ascii="Times New Roman" w:hAnsi="Times New Roman"/>
          <w:b/>
          <w:bCs/>
          <w:color w:val="000000"/>
          <w:sz w:val="24"/>
          <w:szCs w:val="24"/>
        </w:rPr>
        <w:t>Критерии оценивания аудирования</w:t>
      </w:r>
    </w:p>
    <w:p w:rsidR="003B47B7" w:rsidRPr="00CA5AE7" w:rsidRDefault="003B47B7" w:rsidP="003B47B7">
      <w:pPr>
        <w:spacing w:after="0" w:line="270" w:lineRule="atLeast"/>
        <w:ind w:left="24" w:right="34" w:firstLine="384"/>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3B47B7" w:rsidRPr="00CA5AE7" w:rsidRDefault="003B47B7" w:rsidP="003B47B7">
      <w:pPr>
        <w:spacing w:after="0" w:line="270" w:lineRule="atLeast"/>
        <w:ind w:left="28" w:right="24" w:firstLine="384"/>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3B47B7" w:rsidRPr="00CA5AE7" w:rsidRDefault="003B47B7" w:rsidP="003B47B7">
      <w:pPr>
        <w:spacing w:after="0" w:line="270" w:lineRule="atLeast"/>
        <w:ind w:left="48" w:right="10" w:firstLine="380"/>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0740" w:type="dxa"/>
        <w:tblCellMar>
          <w:left w:w="0" w:type="dxa"/>
          <w:right w:w="0" w:type="dxa"/>
        </w:tblCellMar>
        <w:tblLook w:val="04A0"/>
      </w:tblPr>
      <w:tblGrid>
        <w:gridCol w:w="1566"/>
        <w:gridCol w:w="4978"/>
        <w:gridCol w:w="4196"/>
      </w:tblGrid>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bookmarkStart w:id="0" w:name="9e3ce0c2def7ab14ac7a885ae42ada68be7fe0d5"/>
            <w:bookmarkStart w:id="1" w:name="4"/>
            <w:bookmarkEnd w:id="0"/>
            <w:bookmarkEnd w:id="1"/>
            <w:r w:rsidRPr="00CA5AE7">
              <w:rPr>
                <w:rFonts w:ascii="Times New Roman" w:hAnsi="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Понимание содержания</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Выход на говорение</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ind w:right="33"/>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 xml:space="preserve">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w:t>
            </w:r>
            <w:r w:rsidRPr="00CA5AE7">
              <w:rPr>
                <w:rFonts w:ascii="Times New Roman" w:hAnsi="Times New Roman"/>
                <w:color w:val="000000"/>
                <w:sz w:val="24"/>
                <w:szCs w:val="24"/>
                <w:lang w:eastAsia="ru-RU"/>
              </w:rPr>
              <w:lastRenderedPageBreak/>
              <w:t>только при посторонней помощи.</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lastRenderedPageBreak/>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center"/>
              <w:rPr>
                <w:rFonts w:ascii="Times New Roman" w:hAnsi="Times New Roman"/>
                <w:color w:val="000000"/>
                <w:sz w:val="24"/>
                <w:szCs w:val="24"/>
                <w:lang w:eastAsia="ru-RU"/>
              </w:rPr>
            </w:pPr>
            <w:r w:rsidRPr="00CA5AE7">
              <w:rPr>
                <w:rFonts w:ascii="Times New Roman" w:hAnsi="Times New Roman"/>
                <w:b/>
                <w:bCs/>
                <w:color w:val="000000"/>
                <w:sz w:val="24"/>
                <w:szCs w:val="24"/>
                <w:lang w:eastAsia="ru-RU"/>
              </w:rPr>
              <w:lastRenderedPageBreak/>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3B47B7" w:rsidRPr="00CA5AE7" w:rsidTr="00852733">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7B7" w:rsidRPr="00CA5AE7" w:rsidRDefault="003B47B7" w:rsidP="00D55C24">
            <w:pPr>
              <w:spacing w:after="0" w:line="0" w:lineRule="atLeast"/>
              <w:jc w:val="center"/>
              <w:rPr>
                <w:rFonts w:ascii="Times New Roman" w:hAnsi="Times New Roman"/>
                <w:b/>
                <w:bCs/>
                <w:color w:val="000000"/>
                <w:sz w:val="24"/>
                <w:szCs w:val="24"/>
                <w:lang w:eastAsia="ru-RU"/>
              </w:rPr>
            </w:pPr>
            <w:r w:rsidRPr="00CA5AE7">
              <w:rPr>
                <w:rFonts w:ascii="Times New Roman" w:hAnsi="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7B7" w:rsidRPr="00CA5AE7" w:rsidRDefault="003B47B7" w:rsidP="00D55C24">
            <w:pPr>
              <w:spacing w:after="0" w:line="0" w:lineRule="atLeast"/>
              <w:jc w:val="both"/>
              <w:rPr>
                <w:rFonts w:ascii="Times New Roman" w:hAnsi="Times New Roman"/>
                <w:color w:val="000000"/>
                <w:sz w:val="24"/>
                <w:szCs w:val="24"/>
                <w:lang w:eastAsia="ru-RU"/>
              </w:rPr>
            </w:pPr>
            <w:r w:rsidRPr="00CA5AE7">
              <w:rPr>
                <w:rFonts w:ascii="Times New Roman" w:hAnsi="Times New Roman"/>
                <w:color w:val="000000"/>
                <w:sz w:val="24"/>
                <w:szCs w:val="24"/>
                <w:lang w:eastAsia="ru-RU"/>
              </w:rPr>
              <w:t>Ученик отказался от ответа</w:t>
            </w:r>
          </w:p>
        </w:tc>
        <w:tc>
          <w:tcPr>
            <w:tcW w:w="4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47B7" w:rsidRPr="00CA5AE7" w:rsidRDefault="003B47B7" w:rsidP="00D55C24">
            <w:pPr>
              <w:spacing w:after="0" w:line="0" w:lineRule="atLeast"/>
              <w:jc w:val="both"/>
              <w:rPr>
                <w:rFonts w:ascii="Times New Roman" w:hAnsi="Times New Roman"/>
                <w:color w:val="000000"/>
                <w:sz w:val="24"/>
                <w:szCs w:val="24"/>
                <w:lang w:eastAsia="ru-RU"/>
              </w:rPr>
            </w:pPr>
          </w:p>
        </w:tc>
      </w:tr>
    </w:tbl>
    <w:p w:rsidR="003B47B7" w:rsidRPr="00CA5AE7" w:rsidRDefault="003B47B7" w:rsidP="003B47B7">
      <w:pPr>
        <w:ind w:firstLine="708"/>
        <w:rPr>
          <w:rFonts w:ascii="Times New Roman" w:hAnsi="Times New Roman"/>
          <w:sz w:val="24"/>
          <w:szCs w:val="24"/>
        </w:rPr>
      </w:pP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textAlignment w:val="top"/>
        <w:rPr>
          <w:rFonts w:ascii="Times New Roman" w:hAnsi="Times New Roman"/>
          <w:b/>
          <w:sz w:val="24"/>
          <w:szCs w:val="24"/>
          <w:lang w:eastAsia="ru-RU"/>
        </w:rPr>
      </w:pPr>
      <w:r w:rsidRPr="00CA5AE7">
        <w:rPr>
          <w:rFonts w:ascii="Times New Roman" w:hAnsi="Times New Roman"/>
          <w:b/>
          <w:sz w:val="24"/>
          <w:szCs w:val="24"/>
          <w:lang w:eastAsia="ru-RU"/>
        </w:rPr>
        <w:t>Учебно-методическое обеспечение</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Методическая помощь авторов ( www.prosv.ru)</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Дополнительные материалы к УМК</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Аудиоприложения (CD, MP3) </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CD-проигрыватель;</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Предметные интернет-ресурсы;</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Цифровые образовательные ресурсы.</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CD и DVD диски к урокам</w:t>
      </w:r>
    </w:p>
    <w:p w:rsidR="003F7910" w:rsidRPr="00CA5AE7" w:rsidRDefault="003F7910" w:rsidP="00D27AD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Интернет-страница курса ( </w:t>
      </w:r>
      <w:hyperlink r:id="rId14" w:history="1">
        <w:r w:rsidRPr="00CA5AE7">
          <w:rPr>
            <w:rStyle w:val="a4"/>
            <w:rFonts w:ascii="Times New Roman" w:hAnsi="Times New Roman"/>
            <w:sz w:val="24"/>
            <w:szCs w:val="24"/>
            <w:lang w:eastAsia="ru-RU"/>
          </w:rPr>
          <w:t>www.spotlightonrussia.ru</w:t>
        </w:r>
      </w:hyperlink>
      <w:r w:rsidRPr="00CA5AE7">
        <w:rPr>
          <w:rFonts w:ascii="Times New Roman" w:hAnsi="Times New Roman"/>
          <w:sz w:val="24"/>
          <w:szCs w:val="24"/>
          <w:lang w:eastAsia="ru-RU"/>
        </w:rPr>
        <w:t>)</w:t>
      </w:r>
    </w:p>
    <w:p w:rsidR="003F7910" w:rsidRPr="00CA5AE7" w:rsidRDefault="003F7910" w:rsidP="00D27ADE">
      <w:pPr>
        <w:pStyle w:val="2"/>
        <w:tabs>
          <w:tab w:val="left" w:pos="0"/>
        </w:tabs>
        <w:spacing w:line="240" w:lineRule="auto"/>
        <w:ind w:firstLine="540"/>
        <w:jc w:val="both"/>
        <w:rPr>
          <w:rFonts w:ascii="Times New Roman" w:hAnsi="Times New Roman"/>
          <w:sz w:val="24"/>
          <w:szCs w:val="24"/>
        </w:rPr>
      </w:pPr>
      <w:r w:rsidRPr="00CA5AE7">
        <w:rPr>
          <w:rFonts w:ascii="Times New Roman" w:hAnsi="Times New Roman"/>
          <w:sz w:val="24"/>
          <w:szCs w:val="24"/>
        </w:rPr>
        <w:t>Учебник (Student’sBook)</w:t>
      </w:r>
    </w:p>
    <w:p w:rsidR="003F7910" w:rsidRPr="00CA5AE7" w:rsidRDefault="003F7910" w:rsidP="00D27ADE">
      <w:pPr>
        <w:widowControl w:val="0"/>
        <w:shd w:val="clear" w:color="auto" w:fill="FFFFFF"/>
        <w:autoSpaceDE w:val="0"/>
        <w:autoSpaceDN w:val="0"/>
        <w:adjustRightInd w:val="0"/>
        <w:spacing w:line="240" w:lineRule="auto"/>
        <w:ind w:firstLine="540"/>
        <w:jc w:val="both"/>
        <w:rPr>
          <w:rFonts w:ascii="Times New Roman" w:hAnsi="Times New Roman"/>
          <w:b/>
          <w:sz w:val="24"/>
          <w:szCs w:val="24"/>
        </w:rPr>
      </w:pPr>
      <w:r w:rsidRPr="00CA5AE7">
        <w:rPr>
          <w:rFonts w:ascii="Times New Roman" w:hAnsi="Times New Roman"/>
          <w:b/>
          <w:sz w:val="24"/>
          <w:szCs w:val="24"/>
        </w:rPr>
        <w:t>Книга для учителя (</w:t>
      </w:r>
      <w:r w:rsidRPr="00CA5AE7">
        <w:rPr>
          <w:rFonts w:ascii="Times New Roman" w:hAnsi="Times New Roman"/>
          <w:b/>
          <w:sz w:val="24"/>
          <w:szCs w:val="24"/>
          <w:lang w:val="en-US"/>
        </w:rPr>
        <w:t>Teacher</w:t>
      </w:r>
      <w:r w:rsidRPr="00CA5AE7">
        <w:rPr>
          <w:rFonts w:ascii="Times New Roman" w:hAnsi="Times New Roman"/>
          <w:b/>
          <w:sz w:val="24"/>
          <w:szCs w:val="24"/>
        </w:rPr>
        <w:t>’</w:t>
      </w:r>
      <w:r w:rsidRPr="00CA5AE7">
        <w:rPr>
          <w:rFonts w:ascii="Times New Roman" w:hAnsi="Times New Roman"/>
          <w:b/>
          <w:sz w:val="24"/>
          <w:szCs w:val="24"/>
          <w:lang w:val="en-US"/>
        </w:rPr>
        <w:t>sBook</w:t>
      </w:r>
      <w:r w:rsidRPr="00CA5AE7">
        <w:rPr>
          <w:rFonts w:ascii="Times New Roman" w:hAnsi="Times New Roman"/>
          <w:b/>
          <w:sz w:val="24"/>
          <w:szCs w:val="24"/>
        </w:rPr>
        <w:t>).</w:t>
      </w:r>
      <w:r w:rsidRPr="00CA5AE7">
        <w:rPr>
          <w:rFonts w:ascii="Times New Roman" w:hAnsi="Times New Roman"/>
          <w:sz w:val="24"/>
          <w:szCs w:val="24"/>
        </w:rPr>
        <w:t xml:space="preserve">В книге для учителя содержатся подробные поурочные планы, ключи к упражнениям учебника, ключи и рекомендации по работе с компонентами УМК, рекомендации по оцениванию контрольных работ, рекомендации по постановке сказки, тематическое планирование, банк ресурсов (материалы для оценки знаний, умений и навыков учащихся, </w:t>
      </w:r>
      <w:r w:rsidRPr="00CA5AE7">
        <w:rPr>
          <w:rFonts w:ascii="Times New Roman" w:hAnsi="Times New Roman"/>
          <w:i/>
          <w:sz w:val="24"/>
          <w:szCs w:val="24"/>
          <w:lang w:val="en-US"/>
        </w:rPr>
        <w:t>Portfolio</w:t>
      </w:r>
      <w:r w:rsidRPr="00CA5AE7">
        <w:rPr>
          <w:rFonts w:ascii="Times New Roman" w:hAnsi="Times New Roman"/>
          <w:i/>
          <w:sz w:val="24"/>
          <w:szCs w:val="24"/>
        </w:rPr>
        <w:t>&amp;</w:t>
      </w:r>
      <w:r w:rsidRPr="00CA5AE7">
        <w:rPr>
          <w:rFonts w:ascii="Times New Roman" w:hAnsi="Times New Roman"/>
          <w:i/>
          <w:sz w:val="24"/>
          <w:szCs w:val="24"/>
          <w:lang w:val="en-US"/>
        </w:rPr>
        <w:t>CraftworkSheets</w:t>
      </w:r>
      <w:r w:rsidRPr="00CA5AE7">
        <w:rPr>
          <w:rFonts w:ascii="Times New Roman" w:hAnsi="Times New Roman"/>
          <w:sz w:val="24"/>
          <w:szCs w:val="24"/>
        </w:rPr>
        <w:t>). Книга для учителя содержит дополнительные упражнения и игры, позволяющие учителю осуществлять дифференцированный подход, а также тексты упражнений для аудирования.</w:t>
      </w:r>
    </w:p>
    <w:p w:rsidR="003F7910" w:rsidRPr="00CA5AE7" w:rsidRDefault="003F7910" w:rsidP="00D27ADE">
      <w:pPr>
        <w:pStyle w:val="ab"/>
        <w:ind w:firstLine="540"/>
        <w:jc w:val="both"/>
      </w:pPr>
      <w:r w:rsidRPr="00CA5AE7">
        <w:rPr>
          <w:b/>
        </w:rPr>
        <w:t>Контрольные задания(</w:t>
      </w:r>
      <w:r w:rsidRPr="00CA5AE7">
        <w:rPr>
          <w:b/>
          <w:lang w:val="en-US"/>
        </w:rPr>
        <w:t>TestBooklet</w:t>
      </w:r>
      <w:r w:rsidRPr="00CA5AE7">
        <w:rPr>
          <w:b/>
        </w:rPr>
        <w:t>)</w:t>
      </w:r>
    </w:p>
    <w:p w:rsidR="003F7910" w:rsidRPr="00CA5AE7" w:rsidRDefault="003F7910" w:rsidP="00D27ADE">
      <w:pPr>
        <w:pStyle w:val="ab"/>
        <w:ind w:firstLine="540"/>
        <w:jc w:val="both"/>
      </w:pPr>
      <w:r w:rsidRPr="00CA5AE7">
        <w:t xml:space="preserve">Сборник включает контрольные задания, которые выполняются по завершении работы над каждым модулем. </w:t>
      </w:r>
    </w:p>
    <w:p w:rsidR="003F7910" w:rsidRPr="00CA5AE7" w:rsidRDefault="003F7910" w:rsidP="00D27ADE">
      <w:pPr>
        <w:pStyle w:val="ab"/>
        <w:ind w:firstLine="540"/>
        <w:jc w:val="both"/>
        <w:rPr>
          <w:b/>
          <w:bCs/>
        </w:rPr>
      </w:pPr>
      <w:r w:rsidRPr="00CA5AE7">
        <w:t xml:space="preserve">Последовательная подготовка учащихся к выполнению текущих и итоговых контрольных работ, позволяющая свести до минимума чувство страха и неуверенности (итоговое сочинение в разделе </w:t>
      </w:r>
      <w:r w:rsidRPr="00CA5AE7">
        <w:rPr>
          <w:i/>
          <w:lang w:val="en-US"/>
        </w:rPr>
        <w:t>Portfolio</w:t>
      </w:r>
      <w:r w:rsidRPr="00CA5AE7">
        <w:t xml:space="preserve">, настольная игра и упражнения из рубрики </w:t>
      </w:r>
      <w:r w:rsidRPr="00CA5AE7">
        <w:rPr>
          <w:i/>
          <w:lang w:val="en-US"/>
        </w:rPr>
        <w:t>IloveEnglish</w:t>
      </w:r>
      <w:r w:rsidRPr="00CA5AE7">
        <w:t xml:space="preserve"> в рабочей тетради, тест для самопроверки </w:t>
      </w:r>
      <w:r w:rsidRPr="00CA5AE7">
        <w:rPr>
          <w:i/>
          <w:lang w:val="en-US"/>
        </w:rPr>
        <w:t>NowIknow</w:t>
      </w:r>
      <w:r w:rsidRPr="00CA5AE7">
        <w:t xml:space="preserve">, задания из языкового портфеля). </w:t>
      </w:r>
    </w:p>
    <w:p w:rsidR="003F7910" w:rsidRPr="00CA5AE7" w:rsidRDefault="003F7910" w:rsidP="00D27ADE">
      <w:pPr>
        <w:spacing w:line="240" w:lineRule="auto"/>
        <w:ind w:firstLine="540"/>
        <w:jc w:val="both"/>
        <w:rPr>
          <w:rFonts w:ascii="Times New Roman" w:hAnsi="Times New Roman"/>
          <w:sz w:val="24"/>
          <w:szCs w:val="24"/>
        </w:rPr>
      </w:pPr>
      <w:r w:rsidRPr="00CA5AE7">
        <w:rPr>
          <w:rFonts w:ascii="Times New Roman" w:hAnsi="Times New Roman"/>
          <w:b/>
          <w:sz w:val="24"/>
          <w:szCs w:val="24"/>
          <w:lang w:val="en-US"/>
        </w:rPr>
        <w:t>CD</w:t>
      </w:r>
      <w:r w:rsidRPr="00CA5AE7">
        <w:rPr>
          <w:rFonts w:ascii="Times New Roman" w:hAnsi="Times New Roman"/>
          <w:b/>
          <w:sz w:val="24"/>
          <w:szCs w:val="24"/>
        </w:rPr>
        <w:t xml:space="preserve"> для занятий в классе.</w:t>
      </w:r>
      <w:r w:rsidRPr="00CA5AE7">
        <w:rPr>
          <w:rFonts w:ascii="Times New Roman" w:hAnsi="Times New Roman"/>
          <w:sz w:val="24"/>
          <w:szCs w:val="24"/>
        </w:rPr>
        <w:t>Аудиозаписи содержат записи новых слов, диалогов, песен, а также другие задания из учебника и рабочей тетради.</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top"/>
        <w:rPr>
          <w:rFonts w:ascii="Times New Roman" w:hAnsi="Times New Roman"/>
          <w:b/>
          <w:sz w:val="24"/>
          <w:szCs w:val="24"/>
          <w:lang w:eastAsia="ru-RU"/>
        </w:rPr>
      </w:pPr>
      <w:r w:rsidRPr="00CA5AE7">
        <w:rPr>
          <w:rFonts w:ascii="Times New Roman" w:hAnsi="Times New Roman"/>
          <w:b/>
          <w:sz w:val="24"/>
          <w:szCs w:val="24"/>
          <w:lang w:eastAsia="ru-RU"/>
        </w:rPr>
        <w:t>Список литературы</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1. Ваулина Ю.Е. Книга для учителя к учебнику «Spotlight-7» для 7 класса общеобразовательных школ/Ю.Е. Ваулина.- М: Просвещение,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2. Ваулина Ю.Е. Книга для чтения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3. Ваулина Ю.Е. Рабочая тетрадь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4. Ваулина Ю.Е. Сборник контрольных заданий к учебнику «Spotlight-7» для 7 класса общеобразовательных школ/Ю.Е. Ваулина.- М: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lastRenderedPageBreak/>
        <w:t xml:space="preserve">5. Ваулина Ю.Е. СD для работы в классе к учебнику «Spotlight-7» для 7 класса общеобразовательных школ/Ю.Е. Ваулина.- М: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6. Ваулина Ю.Е. СD для самостоятельной работы к учебнику «Spotlight-7» для 7 класса общеобразовательных школ/Ю.Е. Ваулина.- М:</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7. Ваулина Ю.Е.Учебник «Spotlight-7» для 7 класса общеобразовательных школ/Ю.Е. Ваулина.- М: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8. Ваулина Ю.Е. Языковой портфель к учебнику «Spotlight-7» для 7 класса общеобразовательных школ/Ю.Е. Ваулина.- М: Просвещение,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9. Ваулина Ю.Е. Книга для чтения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10. Ваулина Ю.Е. Рабочая тетрадь к учебнику «Spotlight-7» для 7 класса общеобразовательных школ/Ю.Е. Ваулина.- М: Просвещение,</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11. Ваулина Ю.Е. Сборник контрольных заданий к учебнику «Spotlight-7» для 7 класса общеобразовательных школ/Ю.Е. Ваулина.- М:</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12. Ваулина Ю.Е. СD для самостоятельной работы к учебнику «Spotlight-7» для 7 класса общеобразовательных школ/Ю.Е. Ваулина.- М:</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Просвещение,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13. Ваулина Ю.Е.Учебник «Spotlight-7» для 7 класса общеобразовательных школ/Ю.Е. Ваулина.- М: Просвещение, 2009.</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14. Ваулина Ю.Е. Языковой портфель к учебнику «Spotlight-7» для 7 класса общеобразовательных школ/Ю.Е. Ваулина.- М: Просвещение, 2009.  </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15. Интернет-ресурсы.</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r w:rsidRPr="00CA5AE7">
        <w:rPr>
          <w:rFonts w:ascii="Times New Roman" w:hAnsi="Times New Roman"/>
          <w:sz w:val="24"/>
          <w:szCs w:val="24"/>
          <w:lang w:eastAsia="ru-RU"/>
        </w:rPr>
        <w:t xml:space="preserve">    16. Государственный образовательный стандарт начального общего образования// Вестник образования. – 2010 - №3.</w:t>
      </w:r>
    </w:p>
    <w:p w:rsidR="003F7910" w:rsidRPr="00CA5AE7" w:rsidRDefault="003F7910" w:rsidP="00D27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B2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B24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sz w:val="24"/>
          <w:szCs w:val="24"/>
          <w:lang w:eastAsia="ru-RU"/>
        </w:rPr>
      </w:pPr>
    </w:p>
    <w:p w:rsidR="003F7910" w:rsidRPr="00CA5AE7" w:rsidRDefault="003F7910" w:rsidP="00B2402A">
      <w:pPr>
        <w:rPr>
          <w:rFonts w:ascii="Times New Roman" w:hAnsi="Times New Roman"/>
          <w:sz w:val="24"/>
          <w:szCs w:val="24"/>
        </w:rPr>
      </w:pPr>
    </w:p>
    <w:sectPr w:rsidR="003F7910" w:rsidRPr="00CA5AE7" w:rsidSect="00EB0440">
      <w:pgSz w:w="11906" w:h="16838"/>
      <w:pgMar w:top="425"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844" w:rsidRDefault="00325844" w:rsidP="001566DB">
      <w:pPr>
        <w:spacing w:after="0" w:line="240" w:lineRule="auto"/>
      </w:pPr>
      <w:r>
        <w:separator/>
      </w:r>
    </w:p>
  </w:endnote>
  <w:endnote w:type="continuationSeparator" w:id="0">
    <w:p w:rsidR="00325844" w:rsidRDefault="00325844" w:rsidP="00156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Marig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844" w:rsidRDefault="00325844" w:rsidP="001566DB">
      <w:pPr>
        <w:spacing w:after="0" w:line="240" w:lineRule="auto"/>
      </w:pPr>
      <w:r>
        <w:separator/>
      </w:r>
    </w:p>
  </w:footnote>
  <w:footnote w:type="continuationSeparator" w:id="0">
    <w:p w:rsidR="00325844" w:rsidRDefault="00325844" w:rsidP="00156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A82" w:rsidRDefault="003C6A8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sz w:val="24"/>
      </w:rPr>
    </w:lvl>
    <w:lvl w:ilvl="1">
      <w:start w:val="1"/>
      <w:numFmt w:val="bullet"/>
      <w:lvlText w:val=""/>
      <w:lvlJc w:val="left"/>
      <w:pPr>
        <w:tabs>
          <w:tab w:val="num" w:pos="1080"/>
        </w:tabs>
        <w:ind w:left="1080" w:hanging="360"/>
      </w:pPr>
      <w:rPr>
        <w:rFonts w:ascii="Symbol" w:hAnsi="Symbol"/>
        <w:sz w:val="24"/>
      </w:rPr>
    </w:lvl>
    <w:lvl w:ilvl="2">
      <w:start w:val="1"/>
      <w:numFmt w:val="bullet"/>
      <w:lvlText w:val=""/>
      <w:lvlJc w:val="left"/>
      <w:pPr>
        <w:tabs>
          <w:tab w:val="num" w:pos="1440"/>
        </w:tabs>
        <w:ind w:left="1440" w:hanging="360"/>
      </w:pPr>
      <w:rPr>
        <w:rFonts w:ascii="Symbol" w:hAnsi="Symbol"/>
        <w:sz w:val="24"/>
      </w:rPr>
    </w:lvl>
    <w:lvl w:ilvl="3">
      <w:start w:val="1"/>
      <w:numFmt w:val="bullet"/>
      <w:lvlText w:val=""/>
      <w:lvlJc w:val="left"/>
      <w:pPr>
        <w:tabs>
          <w:tab w:val="num" w:pos="1800"/>
        </w:tabs>
        <w:ind w:left="1800" w:hanging="360"/>
      </w:pPr>
      <w:rPr>
        <w:rFonts w:ascii="Symbol" w:hAnsi="Symbol"/>
        <w:sz w:val="24"/>
      </w:rPr>
    </w:lvl>
    <w:lvl w:ilvl="4">
      <w:start w:val="1"/>
      <w:numFmt w:val="bullet"/>
      <w:lvlText w:val=""/>
      <w:lvlJc w:val="left"/>
      <w:pPr>
        <w:tabs>
          <w:tab w:val="num" w:pos="2160"/>
        </w:tabs>
        <w:ind w:left="2160" w:hanging="360"/>
      </w:pPr>
      <w:rPr>
        <w:rFonts w:ascii="Symbol" w:hAnsi="Symbol"/>
        <w:sz w:val="24"/>
      </w:rPr>
    </w:lvl>
    <w:lvl w:ilvl="5">
      <w:start w:val="1"/>
      <w:numFmt w:val="bullet"/>
      <w:lvlText w:val=""/>
      <w:lvlJc w:val="left"/>
      <w:pPr>
        <w:tabs>
          <w:tab w:val="num" w:pos="2520"/>
        </w:tabs>
        <w:ind w:left="2520" w:hanging="360"/>
      </w:pPr>
      <w:rPr>
        <w:rFonts w:ascii="Symbol" w:hAnsi="Symbol"/>
        <w:sz w:val="24"/>
      </w:rPr>
    </w:lvl>
    <w:lvl w:ilvl="6">
      <w:start w:val="1"/>
      <w:numFmt w:val="bullet"/>
      <w:lvlText w:val=""/>
      <w:lvlJc w:val="left"/>
      <w:pPr>
        <w:tabs>
          <w:tab w:val="num" w:pos="2880"/>
        </w:tabs>
        <w:ind w:left="2880" w:hanging="360"/>
      </w:pPr>
      <w:rPr>
        <w:rFonts w:ascii="Symbol" w:hAnsi="Symbol"/>
        <w:sz w:val="24"/>
      </w:rPr>
    </w:lvl>
    <w:lvl w:ilvl="7">
      <w:start w:val="1"/>
      <w:numFmt w:val="bullet"/>
      <w:lvlText w:val=""/>
      <w:lvlJc w:val="left"/>
      <w:pPr>
        <w:tabs>
          <w:tab w:val="num" w:pos="3240"/>
        </w:tabs>
        <w:ind w:left="3240" w:hanging="360"/>
      </w:pPr>
      <w:rPr>
        <w:rFonts w:ascii="Symbol" w:hAnsi="Symbol"/>
        <w:sz w:val="24"/>
      </w:rPr>
    </w:lvl>
    <w:lvl w:ilvl="8">
      <w:start w:val="1"/>
      <w:numFmt w:val="bullet"/>
      <w:lvlText w:val=""/>
      <w:lvlJc w:val="left"/>
      <w:pPr>
        <w:tabs>
          <w:tab w:val="num" w:pos="3600"/>
        </w:tabs>
        <w:ind w:left="3600" w:hanging="360"/>
      </w:pPr>
      <w:rPr>
        <w:rFonts w:ascii="Symbol" w:hAnsi="Symbol"/>
        <w:sz w:val="24"/>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hint="default"/>
      </w:rPr>
    </w:lvl>
  </w:abstractNum>
  <w:abstractNum w:abstractNumId="6">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rPr>
    </w:lvl>
  </w:abstractNum>
  <w:abstractNum w:abstractNumId="7">
    <w:nsid w:val="0000000F"/>
    <w:multiLevelType w:val="singleLevel"/>
    <w:tmpl w:val="0000000F"/>
    <w:name w:val="WW8Num15"/>
    <w:lvl w:ilvl="0">
      <w:start w:val="1"/>
      <w:numFmt w:val="bullet"/>
      <w:lvlText w:val=""/>
      <w:lvlJc w:val="left"/>
      <w:pPr>
        <w:tabs>
          <w:tab w:val="num" w:pos="0"/>
        </w:tabs>
        <w:ind w:left="720" w:hanging="360"/>
      </w:pPr>
      <w:rPr>
        <w:rFonts w:ascii="Symbol" w:hAnsi="Symbol" w:hint="default"/>
      </w:rPr>
    </w:lvl>
  </w:abstractNum>
  <w:abstractNum w:abstractNumId="8">
    <w:nsid w:val="00000014"/>
    <w:multiLevelType w:val="multilevel"/>
    <w:tmpl w:val="00000014"/>
    <w:name w:val="WW8Num20"/>
    <w:lvl w:ilvl="0">
      <w:start w:val="1"/>
      <w:numFmt w:val="bullet"/>
      <w:lvlText w:val=""/>
      <w:lvlJc w:val="left"/>
      <w:pPr>
        <w:tabs>
          <w:tab w:val="num" w:pos="720"/>
        </w:tabs>
        <w:ind w:left="323" w:hanging="244"/>
      </w:pPr>
      <w:rPr>
        <w:rFonts w:ascii="Symbol" w:hAnsi="Symbol" w:hint="default"/>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9">
    <w:nsid w:val="0000003C"/>
    <w:multiLevelType w:val="multilevel"/>
    <w:tmpl w:val="0000003C"/>
    <w:name w:val="WW8Num60"/>
    <w:lvl w:ilvl="0">
      <w:start w:val="1"/>
      <w:numFmt w:val="bullet"/>
      <w:lvlText w:val=""/>
      <w:lvlJc w:val="left"/>
      <w:pPr>
        <w:tabs>
          <w:tab w:val="num" w:pos="476"/>
        </w:tabs>
        <w:ind w:left="476" w:hanging="360"/>
      </w:pPr>
      <w:rPr>
        <w:rFonts w:ascii="Symbol" w:hAnsi="Symbol"/>
      </w:rPr>
    </w:lvl>
    <w:lvl w:ilvl="1">
      <w:start w:val="1"/>
      <w:numFmt w:val="bullet"/>
      <w:lvlText w:val="◦"/>
      <w:lvlJc w:val="left"/>
      <w:pPr>
        <w:tabs>
          <w:tab w:val="num" w:pos="836"/>
        </w:tabs>
        <w:ind w:left="836" w:hanging="360"/>
      </w:pPr>
      <w:rPr>
        <w:rFonts w:ascii="OpenSymbol" w:eastAsia="OpenSymbol"/>
      </w:rPr>
    </w:lvl>
    <w:lvl w:ilvl="2">
      <w:start w:val="1"/>
      <w:numFmt w:val="bullet"/>
      <w:lvlText w:val="▪"/>
      <w:lvlJc w:val="left"/>
      <w:pPr>
        <w:tabs>
          <w:tab w:val="num" w:pos="1196"/>
        </w:tabs>
        <w:ind w:left="1196" w:hanging="360"/>
      </w:pPr>
      <w:rPr>
        <w:rFonts w:ascii="OpenSymbol" w:eastAsia="OpenSymbol"/>
      </w:rPr>
    </w:lvl>
    <w:lvl w:ilvl="3">
      <w:start w:val="1"/>
      <w:numFmt w:val="bullet"/>
      <w:lvlText w:val=""/>
      <w:lvlJc w:val="left"/>
      <w:pPr>
        <w:tabs>
          <w:tab w:val="num" w:pos="1556"/>
        </w:tabs>
        <w:ind w:left="1556" w:hanging="360"/>
      </w:pPr>
      <w:rPr>
        <w:rFonts w:ascii="Symbol" w:hAnsi="Symbol"/>
      </w:rPr>
    </w:lvl>
    <w:lvl w:ilvl="4">
      <w:start w:val="1"/>
      <w:numFmt w:val="bullet"/>
      <w:lvlText w:val="◦"/>
      <w:lvlJc w:val="left"/>
      <w:pPr>
        <w:tabs>
          <w:tab w:val="num" w:pos="1916"/>
        </w:tabs>
        <w:ind w:left="1916" w:hanging="360"/>
      </w:pPr>
      <w:rPr>
        <w:rFonts w:ascii="OpenSymbol" w:eastAsia="OpenSymbol"/>
      </w:rPr>
    </w:lvl>
    <w:lvl w:ilvl="5">
      <w:start w:val="1"/>
      <w:numFmt w:val="bullet"/>
      <w:lvlText w:val="▪"/>
      <w:lvlJc w:val="left"/>
      <w:pPr>
        <w:tabs>
          <w:tab w:val="num" w:pos="2276"/>
        </w:tabs>
        <w:ind w:left="2276" w:hanging="360"/>
      </w:pPr>
      <w:rPr>
        <w:rFonts w:ascii="OpenSymbol" w:eastAsia="OpenSymbol"/>
      </w:rPr>
    </w:lvl>
    <w:lvl w:ilvl="6">
      <w:start w:val="1"/>
      <w:numFmt w:val="bullet"/>
      <w:lvlText w:val=""/>
      <w:lvlJc w:val="left"/>
      <w:pPr>
        <w:tabs>
          <w:tab w:val="num" w:pos="2636"/>
        </w:tabs>
        <w:ind w:left="2636" w:hanging="360"/>
      </w:pPr>
      <w:rPr>
        <w:rFonts w:ascii="Symbol" w:hAnsi="Symbol"/>
      </w:rPr>
    </w:lvl>
    <w:lvl w:ilvl="7">
      <w:start w:val="1"/>
      <w:numFmt w:val="bullet"/>
      <w:lvlText w:val="◦"/>
      <w:lvlJc w:val="left"/>
      <w:pPr>
        <w:tabs>
          <w:tab w:val="num" w:pos="2996"/>
        </w:tabs>
        <w:ind w:left="2996" w:hanging="360"/>
      </w:pPr>
      <w:rPr>
        <w:rFonts w:ascii="OpenSymbol" w:eastAsia="OpenSymbol"/>
      </w:rPr>
    </w:lvl>
    <w:lvl w:ilvl="8">
      <w:start w:val="1"/>
      <w:numFmt w:val="bullet"/>
      <w:lvlText w:val="▪"/>
      <w:lvlJc w:val="left"/>
      <w:pPr>
        <w:tabs>
          <w:tab w:val="num" w:pos="3356"/>
        </w:tabs>
        <w:ind w:left="3356" w:hanging="360"/>
      </w:pPr>
      <w:rPr>
        <w:rFonts w:ascii="OpenSymbol" w:eastAsia="OpenSymbol"/>
      </w:rPr>
    </w:lvl>
  </w:abstractNum>
  <w:abstractNum w:abstractNumId="10">
    <w:nsid w:val="0000003D"/>
    <w:multiLevelType w:val="multilevel"/>
    <w:tmpl w:val="0000003D"/>
    <w:name w:val="WW8Num61"/>
    <w:lvl w:ilvl="0">
      <w:start w:val="1"/>
      <w:numFmt w:val="bullet"/>
      <w:lvlText w:val=""/>
      <w:lvlJc w:val="left"/>
      <w:pPr>
        <w:tabs>
          <w:tab w:val="num" w:pos="493"/>
        </w:tabs>
        <w:ind w:left="493" w:hanging="360"/>
      </w:pPr>
      <w:rPr>
        <w:rFonts w:ascii="Symbol" w:hAnsi="Symbol"/>
      </w:rPr>
    </w:lvl>
    <w:lvl w:ilvl="1">
      <w:start w:val="1"/>
      <w:numFmt w:val="bullet"/>
      <w:lvlText w:val="◦"/>
      <w:lvlJc w:val="left"/>
      <w:pPr>
        <w:tabs>
          <w:tab w:val="num" w:pos="853"/>
        </w:tabs>
        <w:ind w:left="853" w:hanging="360"/>
      </w:pPr>
      <w:rPr>
        <w:rFonts w:ascii="OpenSymbol" w:eastAsia="OpenSymbol"/>
      </w:rPr>
    </w:lvl>
    <w:lvl w:ilvl="2">
      <w:start w:val="1"/>
      <w:numFmt w:val="bullet"/>
      <w:lvlText w:val="▪"/>
      <w:lvlJc w:val="left"/>
      <w:pPr>
        <w:tabs>
          <w:tab w:val="num" w:pos="1213"/>
        </w:tabs>
        <w:ind w:left="1213" w:hanging="360"/>
      </w:pPr>
      <w:rPr>
        <w:rFonts w:ascii="OpenSymbol" w:eastAsia="OpenSymbol"/>
      </w:rPr>
    </w:lvl>
    <w:lvl w:ilvl="3">
      <w:start w:val="1"/>
      <w:numFmt w:val="bullet"/>
      <w:lvlText w:val=""/>
      <w:lvlJc w:val="left"/>
      <w:pPr>
        <w:tabs>
          <w:tab w:val="num" w:pos="1573"/>
        </w:tabs>
        <w:ind w:left="1573" w:hanging="360"/>
      </w:pPr>
      <w:rPr>
        <w:rFonts w:ascii="Symbol" w:hAnsi="Symbol"/>
      </w:rPr>
    </w:lvl>
    <w:lvl w:ilvl="4">
      <w:start w:val="1"/>
      <w:numFmt w:val="bullet"/>
      <w:lvlText w:val="◦"/>
      <w:lvlJc w:val="left"/>
      <w:pPr>
        <w:tabs>
          <w:tab w:val="num" w:pos="1933"/>
        </w:tabs>
        <w:ind w:left="1933" w:hanging="360"/>
      </w:pPr>
      <w:rPr>
        <w:rFonts w:ascii="OpenSymbol" w:eastAsia="OpenSymbol"/>
      </w:rPr>
    </w:lvl>
    <w:lvl w:ilvl="5">
      <w:start w:val="1"/>
      <w:numFmt w:val="bullet"/>
      <w:lvlText w:val="▪"/>
      <w:lvlJc w:val="left"/>
      <w:pPr>
        <w:tabs>
          <w:tab w:val="num" w:pos="2293"/>
        </w:tabs>
        <w:ind w:left="2293" w:hanging="360"/>
      </w:pPr>
      <w:rPr>
        <w:rFonts w:ascii="OpenSymbol" w:eastAsia="OpenSymbol"/>
      </w:rPr>
    </w:lvl>
    <w:lvl w:ilvl="6">
      <w:start w:val="1"/>
      <w:numFmt w:val="bullet"/>
      <w:lvlText w:val=""/>
      <w:lvlJc w:val="left"/>
      <w:pPr>
        <w:tabs>
          <w:tab w:val="num" w:pos="2653"/>
        </w:tabs>
        <w:ind w:left="2653" w:hanging="360"/>
      </w:pPr>
      <w:rPr>
        <w:rFonts w:ascii="Symbol" w:hAnsi="Symbol"/>
      </w:rPr>
    </w:lvl>
    <w:lvl w:ilvl="7">
      <w:start w:val="1"/>
      <w:numFmt w:val="bullet"/>
      <w:lvlText w:val="◦"/>
      <w:lvlJc w:val="left"/>
      <w:pPr>
        <w:tabs>
          <w:tab w:val="num" w:pos="3013"/>
        </w:tabs>
        <w:ind w:left="3013" w:hanging="360"/>
      </w:pPr>
      <w:rPr>
        <w:rFonts w:ascii="OpenSymbol" w:eastAsia="OpenSymbol"/>
      </w:rPr>
    </w:lvl>
    <w:lvl w:ilvl="8">
      <w:start w:val="1"/>
      <w:numFmt w:val="bullet"/>
      <w:lvlText w:val="▪"/>
      <w:lvlJc w:val="left"/>
      <w:pPr>
        <w:tabs>
          <w:tab w:val="num" w:pos="3373"/>
        </w:tabs>
        <w:ind w:left="3373" w:hanging="360"/>
      </w:pPr>
      <w:rPr>
        <w:rFonts w:ascii="OpenSymbol" w:eastAsia="OpenSymbol"/>
      </w:rPr>
    </w:lvl>
  </w:abstractNum>
  <w:abstractNum w:abstractNumId="11">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8526AA2"/>
    <w:multiLevelType w:val="hybridMultilevel"/>
    <w:tmpl w:val="4C56E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145747"/>
    <w:multiLevelType w:val="hybridMultilevel"/>
    <w:tmpl w:val="F30CBEB2"/>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DF64DD5"/>
    <w:multiLevelType w:val="hybridMultilevel"/>
    <w:tmpl w:val="4F1C4E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14960DE"/>
    <w:multiLevelType w:val="hybridMultilevel"/>
    <w:tmpl w:val="BBB81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6D9498C"/>
    <w:multiLevelType w:val="hybridMultilevel"/>
    <w:tmpl w:val="878EDC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7">
    <w:nsid w:val="1B6E6E96"/>
    <w:multiLevelType w:val="hybridMultilevel"/>
    <w:tmpl w:val="911090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D464840"/>
    <w:multiLevelType w:val="hybridMultilevel"/>
    <w:tmpl w:val="26C6D986"/>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7D26AEB"/>
    <w:multiLevelType w:val="hybridMultilevel"/>
    <w:tmpl w:val="34261286"/>
    <w:lvl w:ilvl="0" w:tplc="04190001">
      <w:start w:val="1"/>
      <w:numFmt w:val="bullet"/>
      <w:lvlText w:val=""/>
      <w:lvlJc w:val="left"/>
      <w:pPr>
        <w:ind w:left="1657" w:hanging="360"/>
      </w:pPr>
      <w:rPr>
        <w:rFonts w:ascii="Symbol" w:hAnsi="Symbol" w:hint="default"/>
      </w:rPr>
    </w:lvl>
    <w:lvl w:ilvl="1" w:tplc="04190003" w:tentative="1">
      <w:start w:val="1"/>
      <w:numFmt w:val="bullet"/>
      <w:lvlText w:val="o"/>
      <w:lvlJc w:val="left"/>
      <w:pPr>
        <w:ind w:left="2377" w:hanging="360"/>
      </w:pPr>
      <w:rPr>
        <w:rFonts w:ascii="Courier New" w:hAnsi="Courier New" w:cs="Courier New" w:hint="default"/>
      </w:rPr>
    </w:lvl>
    <w:lvl w:ilvl="2" w:tplc="04190005" w:tentative="1">
      <w:start w:val="1"/>
      <w:numFmt w:val="bullet"/>
      <w:lvlText w:val=""/>
      <w:lvlJc w:val="left"/>
      <w:pPr>
        <w:ind w:left="3097" w:hanging="360"/>
      </w:pPr>
      <w:rPr>
        <w:rFonts w:ascii="Wingdings" w:hAnsi="Wingdings" w:hint="default"/>
      </w:rPr>
    </w:lvl>
    <w:lvl w:ilvl="3" w:tplc="04190001" w:tentative="1">
      <w:start w:val="1"/>
      <w:numFmt w:val="bullet"/>
      <w:lvlText w:val=""/>
      <w:lvlJc w:val="left"/>
      <w:pPr>
        <w:ind w:left="3817" w:hanging="360"/>
      </w:pPr>
      <w:rPr>
        <w:rFonts w:ascii="Symbol" w:hAnsi="Symbol" w:hint="default"/>
      </w:rPr>
    </w:lvl>
    <w:lvl w:ilvl="4" w:tplc="04190003" w:tentative="1">
      <w:start w:val="1"/>
      <w:numFmt w:val="bullet"/>
      <w:lvlText w:val="o"/>
      <w:lvlJc w:val="left"/>
      <w:pPr>
        <w:ind w:left="4537" w:hanging="360"/>
      </w:pPr>
      <w:rPr>
        <w:rFonts w:ascii="Courier New" w:hAnsi="Courier New" w:cs="Courier New" w:hint="default"/>
      </w:rPr>
    </w:lvl>
    <w:lvl w:ilvl="5" w:tplc="04190005" w:tentative="1">
      <w:start w:val="1"/>
      <w:numFmt w:val="bullet"/>
      <w:lvlText w:val=""/>
      <w:lvlJc w:val="left"/>
      <w:pPr>
        <w:ind w:left="5257" w:hanging="360"/>
      </w:pPr>
      <w:rPr>
        <w:rFonts w:ascii="Wingdings" w:hAnsi="Wingdings" w:hint="default"/>
      </w:rPr>
    </w:lvl>
    <w:lvl w:ilvl="6" w:tplc="04190001" w:tentative="1">
      <w:start w:val="1"/>
      <w:numFmt w:val="bullet"/>
      <w:lvlText w:val=""/>
      <w:lvlJc w:val="left"/>
      <w:pPr>
        <w:ind w:left="5977" w:hanging="360"/>
      </w:pPr>
      <w:rPr>
        <w:rFonts w:ascii="Symbol" w:hAnsi="Symbol" w:hint="default"/>
      </w:rPr>
    </w:lvl>
    <w:lvl w:ilvl="7" w:tplc="04190003" w:tentative="1">
      <w:start w:val="1"/>
      <w:numFmt w:val="bullet"/>
      <w:lvlText w:val="o"/>
      <w:lvlJc w:val="left"/>
      <w:pPr>
        <w:ind w:left="6697" w:hanging="360"/>
      </w:pPr>
      <w:rPr>
        <w:rFonts w:ascii="Courier New" w:hAnsi="Courier New" w:cs="Courier New" w:hint="default"/>
      </w:rPr>
    </w:lvl>
    <w:lvl w:ilvl="8" w:tplc="04190005" w:tentative="1">
      <w:start w:val="1"/>
      <w:numFmt w:val="bullet"/>
      <w:lvlText w:val=""/>
      <w:lvlJc w:val="left"/>
      <w:pPr>
        <w:ind w:left="7417" w:hanging="360"/>
      </w:pPr>
      <w:rPr>
        <w:rFonts w:ascii="Wingdings" w:hAnsi="Wingdings" w:hint="default"/>
      </w:rPr>
    </w:lvl>
  </w:abstractNum>
  <w:abstractNum w:abstractNumId="20">
    <w:nsid w:val="293E79C2"/>
    <w:multiLevelType w:val="hybridMultilevel"/>
    <w:tmpl w:val="9F4EE5A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1165AA1"/>
    <w:multiLevelType w:val="hybridMultilevel"/>
    <w:tmpl w:val="1A98868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4FE4548"/>
    <w:multiLevelType w:val="hybridMultilevel"/>
    <w:tmpl w:val="3FF4C18A"/>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5B948B9"/>
    <w:multiLevelType w:val="hybridMultilevel"/>
    <w:tmpl w:val="6CD0FE32"/>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5">
    <w:nsid w:val="3DF82493"/>
    <w:multiLevelType w:val="hybridMultilevel"/>
    <w:tmpl w:val="ED3EEC6C"/>
    <w:lvl w:ilvl="0" w:tplc="99CA74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BB2CC9"/>
    <w:multiLevelType w:val="hybridMultilevel"/>
    <w:tmpl w:val="C80AB8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9BC7AB1"/>
    <w:multiLevelType w:val="hybridMultilevel"/>
    <w:tmpl w:val="44ACD412"/>
    <w:lvl w:ilvl="0" w:tplc="F72E365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4D9A47A6"/>
    <w:multiLevelType w:val="hybridMultilevel"/>
    <w:tmpl w:val="EFA6416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1324397"/>
    <w:multiLevelType w:val="hybridMultilevel"/>
    <w:tmpl w:val="61DC8B8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1585C84"/>
    <w:multiLevelType w:val="hybridMultilevel"/>
    <w:tmpl w:val="F0F8E834"/>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start w:val="1"/>
      <w:numFmt w:val="bullet"/>
      <w:lvlText w:val="•"/>
      <w:lvlJc w:val="left"/>
      <w:pPr>
        <w:tabs>
          <w:tab w:val="num" w:pos="1440"/>
        </w:tabs>
        <w:ind w:left="1440" w:hanging="360"/>
      </w:pPr>
      <w:rPr>
        <w:rFonts w:ascii="Tahoma" w:hAnsi="Tahoma" w:hint="default"/>
      </w:rPr>
    </w:lvl>
    <w:lvl w:ilvl="2" w:tplc="E7B0FEB2">
      <w:start w:val="1"/>
      <w:numFmt w:val="bullet"/>
      <w:lvlText w:val="•"/>
      <w:lvlJc w:val="left"/>
      <w:pPr>
        <w:tabs>
          <w:tab w:val="num" w:pos="2160"/>
        </w:tabs>
        <w:ind w:left="2160" w:hanging="360"/>
      </w:pPr>
      <w:rPr>
        <w:rFonts w:ascii="Tahoma" w:hAnsi="Tahoma" w:hint="default"/>
      </w:rPr>
    </w:lvl>
    <w:lvl w:ilvl="3" w:tplc="88F0BECA">
      <w:start w:val="1"/>
      <w:numFmt w:val="bullet"/>
      <w:lvlText w:val="•"/>
      <w:lvlJc w:val="left"/>
      <w:pPr>
        <w:tabs>
          <w:tab w:val="num" w:pos="2880"/>
        </w:tabs>
        <w:ind w:left="2880" w:hanging="360"/>
      </w:pPr>
      <w:rPr>
        <w:rFonts w:ascii="Tahoma" w:hAnsi="Tahoma" w:hint="default"/>
      </w:rPr>
    </w:lvl>
    <w:lvl w:ilvl="4" w:tplc="DBCA5E6E">
      <w:start w:val="1"/>
      <w:numFmt w:val="bullet"/>
      <w:lvlText w:val="•"/>
      <w:lvlJc w:val="left"/>
      <w:pPr>
        <w:tabs>
          <w:tab w:val="num" w:pos="3600"/>
        </w:tabs>
        <w:ind w:left="3600" w:hanging="360"/>
      </w:pPr>
      <w:rPr>
        <w:rFonts w:ascii="Tahoma" w:hAnsi="Tahoma" w:hint="default"/>
      </w:rPr>
    </w:lvl>
    <w:lvl w:ilvl="5" w:tplc="03C28A92">
      <w:start w:val="1"/>
      <w:numFmt w:val="bullet"/>
      <w:lvlText w:val="•"/>
      <w:lvlJc w:val="left"/>
      <w:pPr>
        <w:tabs>
          <w:tab w:val="num" w:pos="4320"/>
        </w:tabs>
        <w:ind w:left="4320" w:hanging="360"/>
      </w:pPr>
      <w:rPr>
        <w:rFonts w:ascii="Tahoma" w:hAnsi="Tahoma" w:hint="default"/>
      </w:rPr>
    </w:lvl>
    <w:lvl w:ilvl="6" w:tplc="A4D621E2">
      <w:start w:val="1"/>
      <w:numFmt w:val="bullet"/>
      <w:lvlText w:val="•"/>
      <w:lvlJc w:val="left"/>
      <w:pPr>
        <w:tabs>
          <w:tab w:val="num" w:pos="5040"/>
        </w:tabs>
        <w:ind w:left="5040" w:hanging="360"/>
      </w:pPr>
      <w:rPr>
        <w:rFonts w:ascii="Tahoma" w:hAnsi="Tahoma" w:hint="default"/>
      </w:rPr>
    </w:lvl>
    <w:lvl w:ilvl="7" w:tplc="26D06F3C">
      <w:start w:val="1"/>
      <w:numFmt w:val="bullet"/>
      <w:lvlText w:val="•"/>
      <w:lvlJc w:val="left"/>
      <w:pPr>
        <w:tabs>
          <w:tab w:val="num" w:pos="5760"/>
        </w:tabs>
        <w:ind w:left="5760" w:hanging="360"/>
      </w:pPr>
      <w:rPr>
        <w:rFonts w:ascii="Tahoma" w:hAnsi="Tahoma" w:hint="default"/>
      </w:rPr>
    </w:lvl>
    <w:lvl w:ilvl="8" w:tplc="D02254B4">
      <w:start w:val="1"/>
      <w:numFmt w:val="bullet"/>
      <w:lvlText w:val="•"/>
      <w:lvlJc w:val="left"/>
      <w:pPr>
        <w:tabs>
          <w:tab w:val="num" w:pos="6480"/>
        </w:tabs>
        <w:ind w:left="6480" w:hanging="360"/>
      </w:pPr>
      <w:rPr>
        <w:rFonts w:ascii="Tahoma" w:hAnsi="Tahoma" w:hint="default"/>
      </w:rPr>
    </w:lvl>
  </w:abstractNum>
  <w:abstractNum w:abstractNumId="33">
    <w:nsid w:val="691B7E45"/>
    <w:multiLevelType w:val="hybridMultilevel"/>
    <w:tmpl w:val="06DA4938"/>
    <w:lvl w:ilvl="0" w:tplc="CDEED414">
      <w:start w:val="51"/>
      <w:numFmt w:val="bullet"/>
      <w:lvlText w:val="–"/>
      <w:lvlJc w:val="left"/>
      <w:pPr>
        <w:tabs>
          <w:tab w:val="num" w:pos="683"/>
        </w:tabs>
        <w:ind w:left="58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B027681"/>
    <w:multiLevelType w:val="hybridMultilevel"/>
    <w:tmpl w:val="06705B4C"/>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85356E8"/>
    <w:multiLevelType w:val="hybridMultilevel"/>
    <w:tmpl w:val="0B10C3B8"/>
    <w:lvl w:ilvl="0" w:tplc="CDEED414">
      <w:start w:val="51"/>
      <w:numFmt w:val="bullet"/>
      <w:lvlText w:val="–"/>
      <w:lvlJc w:val="left"/>
      <w:pPr>
        <w:tabs>
          <w:tab w:val="num" w:pos="323"/>
        </w:tabs>
        <w:ind w:left="227" w:hanging="227"/>
      </w:pPr>
      <w:rPr>
        <w:rFonts w:ascii="Marigold" w:eastAsia="Times New Roman" w:hAnsi="Marigold"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BFA7E3F"/>
    <w:multiLevelType w:val="hybridMultilevel"/>
    <w:tmpl w:val="346CA16E"/>
    <w:lvl w:ilvl="0" w:tplc="69D46A5A">
      <w:start w:val="1"/>
      <w:numFmt w:val="bullet"/>
      <w:lvlText w:val="•"/>
      <w:lvlJc w:val="left"/>
      <w:pPr>
        <w:tabs>
          <w:tab w:val="num" w:pos="720"/>
        </w:tabs>
        <w:ind w:left="720" w:hanging="360"/>
      </w:pPr>
      <w:rPr>
        <w:rFonts w:ascii="Tahoma" w:hAnsi="Tahoma" w:hint="default"/>
      </w:rPr>
    </w:lvl>
    <w:lvl w:ilvl="1" w:tplc="6536412C">
      <w:start w:val="1"/>
      <w:numFmt w:val="bullet"/>
      <w:lvlText w:val="•"/>
      <w:lvlJc w:val="left"/>
      <w:pPr>
        <w:tabs>
          <w:tab w:val="num" w:pos="1440"/>
        </w:tabs>
        <w:ind w:left="1440" w:hanging="360"/>
      </w:pPr>
      <w:rPr>
        <w:rFonts w:ascii="Tahoma" w:hAnsi="Tahoma" w:hint="default"/>
      </w:rPr>
    </w:lvl>
    <w:lvl w:ilvl="2" w:tplc="9170F36E">
      <w:start w:val="1"/>
      <w:numFmt w:val="bullet"/>
      <w:lvlText w:val="•"/>
      <w:lvlJc w:val="left"/>
      <w:pPr>
        <w:tabs>
          <w:tab w:val="num" w:pos="2160"/>
        </w:tabs>
        <w:ind w:left="2160" w:hanging="360"/>
      </w:pPr>
      <w:rPr>
        <w:rFonts w:ascii="Tahoma" w:hAnsi="Tahoma" w:hint="default"/>
      </w:rPr>
    </w:lvl>
    <w:lvl w:ilvl="3" w:tplc="564AA8CA">
      <w:start w:val="1"/>
      <w:numFmt w:val="bullet"/>
      <w:lvlText w:val="•"/>
      <w:lvlJc w:val="left"/>
      <w:pPr>
        <w:tabs>
          <w:tab w:val="num" w:pos="2880"/>
        </w:tabs>
        <w:ind w:left="2880" w:hanging="360"/>
      </w:pPr>
      <w:rPr>
        <w:rFonts w:ascii="Tahoma" w:hAnsi="Tahoma" w:hint="default"/>
      </w:rPr>
    </w:lvl>
    <w:lvl w:ilvl="4" w:tplc="F7B8E9A8">
      <w:start w:val="1"/>
      <w:numFmt w:val="bullet"/>
      <w:lvlText w:val="•"/>
      <w:lvlJc w:val="left"/>
      <w:pPr>
        <w:tabs>
          <w:tab w:val="num" w:pos="3600"/>
        </w:tabs>
        <w:ind w:left="3600" w:hanging="360"/>
      </w:pPr>
      <w:rPr>
        <w:rFonts w:ascii="Tahoma" w:hAnsi="Tahoma" w:hint="default"/>
      </w:rPr>
    </w:lvl>
    <w:lvl w:ilvl="5" w:tplc="8238183E">
      <w:start w:val="1"/>
      <w:numFmt w:val="bullet"/>
      <w:lvlText w:val="•"/>
      <w:lvlJc w:val="left"/>
      <w:pPr>
        <w:tabs>
          <w:tab w:val="num" w:pos="4320"/>
        </w:tabs>
        <w:ind w:left="4320" w:hanging="360"/>
      </w:pPr>
      <w:rPr>
        <w:rFonts w:ascii="Tahoma" w:hAnsi="Tahoma" w:hint="default"/>
      </w:rPr>
    </w:lvl>
    <w:lvl w:ilvl="6" w:tplc="48AC6312">
      <w:start w:val="1"/>
      <w:numFmt w:val="bullet"/>
      <w:lvlText w:val="•"/>
      <w:lvlJc w:val="left"/>
      <w:pPr>
        <w:tabs>
          <w:tab w:val="num" w:pos="5040"/>
        </w:tabs>
        <w:ind w:left="5040" w:hanging="360"/>
      </w:pPr>
      <w:rPr>
        <w:rFonts w:ascii="Tahoma" w:hAnsi="Tahoma" w:hint="default"/>
      </w:rPr>
    </w:lvl>
    <w:lvl w:ilvl="7" w:tplc="FD626302">
      <w:start w:val="1"/>
      <w:numFmt w:val="bullet"/>
      <w:lvlText w:val="•"/>
      <w:lvlJc w:val="left"/>
      <w:pPr>
        <w:tabs>
          <w:tab w:val="num" w:pos="5760"/>
        </w:tabs>
        <w:ind w:left="5760" w:hanging="360"/>
      </w:pPr>
      <w:rPr>
        <w:rFonts w:ascii="Tahoma" w:hAnsi="Tahoma" w:hint="default"/>
      </w:rPr>
    </w:lvl>
    <w:lvl w:ilvl="8" w:tplc="A30EEF04">
      <w:start w:val="1"/>
      <w:numFmt w:val="bullet"/>
      <w:lvlText w:val="•"/>
      <w:lvlJc w:val="left"/>
      <w:pPr>
        <w:tabs>
          <w:tab w:val="num" w:pos="6480"/>
        </w:tabs>
        <w:ind w:left="6480" w:hanging="360"/>
      </w:pPr>
      <w:rPr>
        <w:rFonts w:ascii="Tahoma" w:hAnsi="Tahoma" w:hint="default"/>
      </w:rPr>
    </w:lvl>
  </w:abstractNum>
  <w:num w:numId="1">
    <w:abstractNumId w:val="15"/>
  </w:num>
  <w:num w:numId="2">
    <w:abstractNumId w:val="34"/>
  </w:num>
  <w:num w:numId="3">
    <w:abstractNumId w:val="29"/>
  </w:num>
  <w:num w:numId="4">
    <w:abstractNumId w:val="24"/>
  </w:num>
  <w:num w:numId="5">
    <w:abstractNumId w:val="18"/>
  </w:num>
  <w:num w:numId="6">
    <w:abstractNumId w:val="28"/>
  </w:num>
  <w:num w:numId="7">
    <w:abstractNumId w:val="31"/>
  </w:num>
  <w:num w:numId="8">
    <w:abstractNumId w:val="33"/>
  </w:num>
  <w:num w:numId="9">
    <w:abstractNumId w:val="22"/>
  </w:num>
  <w:num w:numId="10">
    <w:abstractNumId w:val="23"/>
  </w:num>
  <w:num w:numId="11">
    <w:abstractNumId w:val="20"/>
  </w:num>
  <w:num w:numId="12">
    <w:abstractNumId w:val="21"/>
  </w:num>
  <w:num w:numId="13">
    <w:abstractNumId w:val="30"/>
  </w:num>
  <w:num w:numId="14">
    <w:abstractNumId w:val="35"/>
  </w:num>
  <w:num w:numId="15">
    <w:abstractNumId w:val="15"/>
  </w:num>
  <w:num w:numId="16">
    <w:abstractNumId w:val="29"/>
  </w:num>
  <w:num w:numId="17">
    <w:abstractNumId w:val="36"/>
  </w:num>
  <w:num w:numId="18">
    <w:abstractNumId w:val="13"/>
  </w:num>
  <w:num w:numId="19">
    <w:abstractNumId w:val="4"/>
  </w:num>
  <w:num w:numId="20">
    <w:abstractNumId w:val="1"/>
  </w:num>
  <w:num w:numId="21">
    <w:abstractNumId w:val="2"/>
  </w:num>
  <w:num w:numId="22">
    <w:abstractNumId w:val="3"/>
  </w:num>
  <w:num w:numId="23">
    <w:abstractNumId w:val="32"/>
  </w:num>
  <w:num w:numId="24">
    <w:abstractNumId w:val="4"/>
  </w:num>
  <w:num w:numId="25">
    <w:abstractNumId w:val="1"/>
  </w:num>
  <w:num w:numId="26">
    <w:abstractNumId w:val="2"/>
  </w:num>
  <w:num w:numId="27">
    <w:abstractNumId w:val="3"/>
  </w:num>
  <w:num w:numId="28">
    <w:abstractNumId w:val="0"/>
  </w:num>
  <w:num w:numId="29">
    <w:abstractNumId w:val="5"/>
  </w:num>
  <w:num w:numId="30">
    <w:abstractNumId w:val="9"/>
  </w:num>
  <w:num w:numId="31">
    <w:abstractNumId w:val="7"/>
  </w:num>
  <w:num w:numId="32">
    <w:abstractNumId w:val="6"/>
  </w:num>
  <w:num w:numId="33">
    <w:abstractNumId w:val="10"/>
  </w:num>
  <w:num w:numId="34">
    <w:abstractNumId w:val="8"/>
  </w:num>
  <w:num w:numId="35">
    <w:abstractNumId w:val="27"/>
  </w:num>
  <w:num w:numId="36">
    <w:abstractNumId w:val="12"/>
  </w:num>
  <w:num w:numId="37">
    <w:abstractNumId w:val="16"/>
  </w:num>
  <w:num w:numId="38">
    <w:abstractNumId w:val="19"/>
  </w:num>
  <w:num w:numId="39">
    <w:abstractNumId w:val="14"/>
  </w:num>
  <w:num w:numId="40">
    <w:abstractNumId w:val="2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1D23"/>
    <w:rsid w:val="00002899"/>
    <w:rsid w:val="00002F35"/>
    <w:rsid w:val="00034387"/>
    <w:rsid w:val="00041C9F"/>
    <w:rsid w:val="0005315F"/>
    <w:rsid w:val="00053BD2"/>
    <w:rsid w:val="00062912"/>
    <w:rsid w:val="00087763"/>
    <w:rsid w:val="000A5D02"/>
    <w:rsid w:val="000C4D54"/>
    <w:rsid w:val="000E2C56"/>
    <w:rsid w:val="000F287A"/>
    <w:rsid w:val="000F3667"/>
    <w:rsid w:val="00140C98"/>
    <w:rsid w:val="00141BF8"/>
    <w:rsid w:val="00151759"/>
    <w:rsid w:val="00154A62"/>
    <w:rsid w:val="001566DB"/>
    <w:rsid w:val="001644B6"/>
    <w:rsid w:val="001749BE"/>
    <w:rsid w:val="001A246B"/>
    <w:rsid w:val="001B608D"/>
    <w:rsid w:val="001D1ED2"/>
    <w:rsid w:val="001D2429"/>
    <w:rsid w:val="001E2B60"/>
    <w:rsid w:val="001E7C97"/>
    <w:rsid w:val="002030AF"/>
    <w:rsid w:val="002052F3"/>
    <w:rsid w:val="00207101"/>
    <w:rsid w:val="00222856"/>
    <w:rsid w:val="00224318"/>
    <w:rsid w:val="00234792"/>
    <w:rsid w:val="002349BC"/>
    <w:rsid w:val="002469C7"/>
    <w:rsid w:val="00263F6C"/>
    <w:rsid w:val="00267778"/>
    <w:rsid w:val="0028054E"/>
    <w:rsid w:val="002D01CB"/>
    <w:rsid w:val="0032056E"/>
    <w:rsid w:val="00325402"/>
    <w:rsid w:val="00325844"/>
    <w:rsid w:val="00353E02"/>
    <w:rsid w:val="00357B0B"/>
    <w:rsid w:val="00380374"/>
    <w:rsid w:val="003A35A4"/>
    <w:rsid w:val="003A5AC4"/>
    <w:rsid w:val="003B47B7"/>
    <w:rsid w:val="003B7D57"/>
    <w:rsid w:val="003C6A82"/>
    <w:rsid w:val="003C6FEA"/>
    <w:rsid w:val="003F7910"/>
    <w:rsid w:val="00400872"/>
    <w:rsid w:val="00413D5B"/>
    <w:rsid w:val="004327E8"/>
    <w:rsid w:val="004330DF"/>
    <w:rsid w:val="004430F2"/>
    <w:rsid w:val="004573F8"/>
    <w:rsid w:val="00497EA9"/>
    <w:rsid w:val="004A1F11"/>
    <w:rsid w:val="004E46CD"/>
    <w:rsid w:val="005067C1"/>
    <w:rsid w:val="00507FD6"/>
    <w:rsid w:val="00534D38"/>
    <w:rsid w:val="005513CD"/>
    <w:rsid w:val="005B062D"/>
    <w:rsid w:val="005C3C1B"/>
    <w:rsid w:val="005C7ECB"/>
    <w:rsid w:val="005D07D3"/>
    <w:rsid w:val="005D678E"/>
    <w:rsid w:val="005F4534"/>
    <w:rsid w:val="00644337"/>
    <w:rsid w:val="0065560B"/>
    <w:rsid w:val="006569DA"/>
    <w:rsid w:val="00660AC2"/>
    <w:rsid w:val="0068655B"/>
    <w:rsid w:val="00686C8C"/>
    <w:rsid w:val="00687982"/>
    <w:rsid w:val="006E3DF8"/>
    <w:rsid w:val="006E7F84"/>
    <w:rsid w:val="006F10D4"/>
    <w:rsid w:val="006F438A"/>
    <w:rsid w:val="00703C67"/>
    <w:rsid w:val="007237D2"/>
    <w:rsid w:val="00763259"/>
    <w:rsid w:val="0077773A"/>
    <w:rsid w:val="00783524"/>
    <w:rsid w:val="007963B0"/>
    <w:rsid w:val="007B0437"/>
    <w:rsid w:val="007B32A4"/>
    <w:rsid w:val="007C698E"/>
    <w:rsid w:val="007D5C09"/>
    <w:rsid w:val="007D5CC2"/>
    <w:rsid w:val="007E7DA8"/>
    <w:rsid w:val="00826826"/>
    <w:rsid w:val="008450EB"/>
    <w:rsid w:val="00852733"/>
    <w:rsid w:val="008530C8"/>
    <w:rsid w:val="0086299F"/>
    <w:rsid w:val="00863AD6"/>
    <w:rsid w:val="008807F4"/>
    <w:rsid w:val="00884798"/>
    <w:rsid w:val="00895A18"/>
    <w:rsid w:val="0089627C"/>
    <w:rsid w:val="008A6155"/>
    <w:rsid w:val="008A7BAE"/>
    <w:rsid w:val="008C514A"/>
    <w:rsid w:val="008C637E"/>
    <w:rsid w:val="008D15CA"/>
    <w:rsid w:val="008F6C06"/>
    <w:rsid w:val="00923028"/>
    <w:rsid w:val="009437FE"/>
    <w:rsid w:val="00961003"/>
    <w:rsid w:val="009640A1"/>
    <w:rsid w:val="00997763"/>
    <w:rsid w:val="009A03E8"/>
    <w:rsid w:val="009A241C"/>
    <w:rsid w:val="009B5F11"/>
    <w:rsid w:val="009C7A36"/>
    <w:rsid w:val="009D740A"/>
    <w:rsid w:val="009F3678"/>
    <w:rsid w:val="00A01497"/>
    <w:rsid w:val="00A04D98"/>
    <w:rsid w:val="00A218C8"/>
    <w:rsid w:val="00A21D5B"/>
    <w:rsid w:val="00A44595"/>
    <w:rsid w:val="00A44DD2"/>
    <w:rsid w:val="00A50DE7"/>
    <w:rsid w:val="00A7176F"/>
    <w:rsid w:val="00A734E7"/>
    <w:rsid w:val="00A97B6F"/>
    <w:rsid w:val="00AA4378"/>
    <w:rsid w:val="00AB10CB"/>
    <w:rsid w:val="00AB6244"/>
    <w:rsid w:val="00AC1AC4"/>
    <w:rsid w:val="00AF3054"/>
    <w:rsid w:val="00B01B10"/>
    <w:rsid w:val="00B10849"/>
    <w:rsid w:val="00B2402A"/>
    <w:rsid w:val="00B26E68"/>
    <w:rsid w:val="00B2739B"/>
    <w:rsid w:val="00B44062"/>
    <w:rsid w:val="00B55B82"/>
    <w:rsid w:val="00B66E7C"/>
    <w:rsid w:val="00B80C4B"/>
    <w:rsid w:val="00B92D62"/>
    <w:rsid w:val="00BB0603"/>
    <w:rsid w:val="00BC1256"/>
    <w:rsid w:val="00BE64F5"/>
    <w:rsid w:val="00BF71EC"/>
    <w:rsid w:val="00BF7D8C"/>
    <w:rsid w:val="00C1663D"/>
    <w:rsid w:val="00C512DA"/>
    <w:rsid w:val="00C570DB"/>
    <w:rsid w:val="00C7008D"/>
    <w:rsid w:val="00C80E3F"/>
    <w:rsid w:val="00CA1268"/>
    <w:rsid w:val="00CA5AE7"/>
    <w:rsid w:val="00CB0578"/>
    <w:rsid w:val="00CD2951"/>
    <w:rsid w:val="00CD2CD3"/>
    <w:rsid w:val="00CD41AB"/>
    <w:rsid w:val="00CF6031"/>
    <w:rsid w:val="00D146D7"/>
    <w:rsid w:val="00D27ADE"/>
    <w:rsid w:val="00D373FD"/>
    <w:rsid w:val="00D4061E"/>
    <w:rsid w:val="00D47786"/>
    <w:rsid w:val="00D502B4"/>
    <w:rsid w:val="00D55C24"/>
    <w:rsid w:val="00D92463"/>
    <w:rsid w:val="00DB22DC"/>
    <w:rsid w:val="00DE4B8B"/>
    <w:rsid w:val="00DF474B"/>
    <w:rsid w:val="00E005C7"/>
    <w:rsid w:val="00E03E3F"/>
    <w:rsid w:val="00E17585"/>
    <w:rsid w:val="00E339C1"/>
    <w:rsid w:val="00E37B15"/>
    <w:rsid w:val="00E61D23"/>
    <w:rsid w:val="00E83B92"/>
    <w:rsid w:val="00EA726E"/>
    <w:rsid w:val="00EB0440"/>
    <w:rsid w:val="00EC5562"/>
    <w:rsid w:val="00EE5DDF"/>
    <w:rsid w:val="00F066F1"/>
    <w:rsid w:val="00F21E2F"/>
    <w:rsid w:val="00F31E52"/>
    <w:rsid w:val="00F43A73"/>
    <w:rsid w:val="00F51155"/>
    <w:rsid w:val="00F528AC"/>
    <w:rsid w:val="00F56078"/>
    <w:rsid w:val="00F66A53"/>
    <w:rsid w:val="00F74B34"/>
    <w:rsid w:val="00F8164A"/>
    <w:rsid w:val="00FA5FA0"/>
    <w:rsid w:val="00FB5016"/>
    <w:rsid w:val="00FE258D"/>
    <w:rsid w:val="00FE7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09"/>
    <w:pPr>
      <w:spacing w:after="200" w:line="276" w:lineRule="auto"/>
    </w:pPr>
    <w:rPr>
      <w:rFonts w:eastAsia="Times New Roman"/>
      <w:lang w:eastAsia="en-US"/>
    </w:rPr>
  </w:style>
  <w:style w:type="paragraph" w:styleId="1">
    <w:name w:val="heading 1"/>
    <w:basedOn w:val="a"/>
    <w:next w:val="a"/>
    <w:link w:val="10"/>
    <w:uiPriority w:val="99"/>
    <w:qFormat/>
    <w:locked/>
    <w:rsid w:val="001A246B"/>
    <w:pPr>
      <w:keepNext/>
      <w:spacing w:after="0" w:line="240" w:lineRule="auto"/>
      <w:ind w:left="720" w:hanging="360"/>
      <w:outlineLvl w:val="0"/>
    </w:pPr>
    <w:rPr>
      <w:rFonts w:ascii="Times New Roman" w:eastAsia="Calibri" w:hAnsi="Times New Roman"/>
      <w:i/>
      <w:iCs/>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30AF"/>
    <w:rPr>
      <w:rFonts w:ascii="Times New Roman" w:hAnsi="Times New Roman"/>
      <w:i/>
      <w:iCs/>
      <w:sz w:val="24"/>
      <w:szCs w:val="24"/>
      <w:lang w:val="en-US" w:eastAsia="ar-SA"/>
    </w:rPr>
  </w:style>
  <w:style w:type="paragraph" w:styleId="a3">
    <w:name w:val="Normal (Web)"/>
    <w:basedOn w:val="a"/>
    <w:uiPriority w:val="99"/>
    <w:semiHidden/>
    <w:rsid w:val="007D5C09"/>
    <w:pPr>
      <w:spacing w:before="100" w:beforeAutospacing="1" w:after="100" w:afterAutospacing="1" w:line="240" w:lineRule="auto"/>
    </w:pPr>
    <w:rPr>
      <w:rFonts w:ascii="Times New Roman" w:eastAsia="Calibri" w:hAnsi="Times New Roman"/>
      <w:sz w:val="24"/>
      <w:szCs w:val="24"/>
      <w:lang w:eastAsia="ru-RU"/>
    </w:rPr>
  </w:style>
  <w:style w:type="paragraph" w:customStyle="1" w:styleId="Default">
    <w:name w:val="Default"/>
    <w:uiPriority w:val="99"/>
    <w:rsid w:val="007D5C09"/>
    <w:pPr>
      <w:autoSpaceDE w:val="0"/>
      <w:autoSpaceDN w:val="0"/>
      <w:adjustRightInd w:val="0"/>
    </w:pPr>
    <w:rPr>
      <w:rFonts w:ascii="Times New Roman" w:eastAsia="Times New Roman" w:hAnsi="Times New Roman"/>
      <w:color w:val="000000"/>
      <w:sz w:val="24"/>
      <w:szCs w:val="24"/>
    </w:rPr>
  </w:style>
  <w:style w:type="character" w:styleId="a4">
    <w:name w:val="Hyperlink"/>
    <w:basedOn w:val="a0"/>
    <w:uiPriority w:val="99"/>
    <w:rsid w:val="00EE5DDF"/>
    <w:rPr>
      <w:rFonts w:cs="Times New Roman"/>
      <w:color w:val="3366CC"/>
      <w:u w:val="none"/>
      <w:effect w:val="none"/>
    </w:rPr>
  </w:style>
  <w:style w:type="paragraph" w:customStyle="1" w:styleId="11">
    <w:name w:val="Абзац списка1"/>
    <w:basedOn w:val="a"/>
    <w:uiPriority w:val="99"/>
    <w:rsid w:val="00A44595"/>
    <w:pPr>
      <w:spacing w:after="0" w:line="240" w:lineRule="auto"/>
      <w:ind w:left="720"/>
      <w:contextualSpacing/>
    </w:pPr>
    <w:rPr>
      <w:rFonts w:ascii="Times New Roman" w:eastAsia="Calibri"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A44595"/>
    <w:pPr>
      <w:spacing w:after="0" w:line="240" w:lineRule="auto"/>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A44595"/>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A44595"/>
    <w:rPr>
      <w:b/>
    </w:rPr>
  </w:style>
  <w:style w:type="paragraph" w:styleId="a5">
    <w:name w:val="List Paragraph"/>
    <w:basedOn w:val="a"/>
    <w:uiPriority w:val="99"/>
    <w:qFormat/>
    <w:rsid w:val="00A44595"/>
    <w:pPr>
      <w:ind w:left="720"/>
      <w:contextualSpacing/>
    </w:pPr>
  </w:style>
  <w:style w:type="paragraph" w:customStyle="1" w:styleId="HTML1">
    <w:name w:val="Стандартный HTML1"/>
    <w:basedOn w:val="a"/>
    <w:uiPriority w:val="99"/>
    <w:rsid w:val="00A44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styleId="a6">
    <w:name w:val="Subtitle"/>
    <w:basedOn w:val="a"/>
    <w:next w:val="a"/>
    <w:link w:val="a7"/>
    <w:uiPriority w:val="99"/>
    <w:qFormat/>
    <w:rsid w:val="00A21D5B"/>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A21D5B"/>
    <w:rPr>
      <w:rFonts w:ascii="Cambria" w:hAnsi="Cambria" w:cs="Times New Roman"/>
      <w:i/>
      <w:iCs/>
      <w:color w:val="4F81BD"/>
      <w:spacing w:val="15"/>
      <w:sz w:val="24"/>
      <w:szCs w:val="24"/>
    </w:rPr>
  </w:style>
  <w:style w:type="paragraph" w:styleId="a8">
    <w:name w:val="Revision"/>
    <w:hidden/>
    <w:uiPriority w:val="99"/>
    <w:semiHidden/>
    <w:rsid w:val="00F74B34"/>
    <w:rPr>
      <w:rFonts w:eastAsia="Times New Roman"/>
      <w:lang w:eastAsia="en-US"/>
    </w:rPr>
  </w:style>
  <w:style w:type="paragraph" w:styleId="a9">
    <w:name w:val="Balloon Text"/>
    <w:basedOn w:val="a"/>
    <w:link w:val="aa"/>
    <w:uiPriority w:val="99"/>
    <w:semiHidden/>
    <w:rsid w:val="00F74B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74B34"/>
    <w:rPr>
      <w:rFonts w:ascii="Tahoma" w:hAnsi="Tahoma" w:cs="Tahoma"/>
      <w:sz w:val="16"/>
      <w:szCs w:val="16"/>
    </w:rPr>
  </w:style>
  <w:style w:type="paragraph" w:styleId="ab">
    <w:name w:val="Body Text Indent"/>
    <w:basedOn w:val="a"/>
    <w:link w:val="ac"/>
    <w:uiPriority w:val="99"/>
    <w:rsid w:val="00E37B15"/>
    <w:pPr>
      <w:spacing w:after="0" w:line="240" w:lineRule="auto"/>
      <w:ind w:firstLine="720"/>
    </w:pPr>
    <w:rPr>
      <w:rFonts w:ascii="Times New Roman" w:hAnsi="Times New Roman"/>
      <w:sz w:val="24"/>
      <w:szCs w:val="24"/>
      <w:lang w:eastAsia="ru-RU"/>
    </w:rPr>
  </w:style>
  <w:style w:type="character" w:customStyle="1" w:styleId="ac">
    <w:name w:val="Основной текст с отступом Знак"/>
    <w:basedOn w:val="a0"/>
    <w:link w:val="ab"/>
    <w:uiPriority w:val="99"/>
    <w:locked/>
    <w:rsid w:val="00E37B15"/>
    <w:rPr>
      <w:rFonts w:ascii="Times New Roman" w:hAnsi="Times New Roman" w:cs="Times New Roman"/>
      <w:sz w:val="24"/>
      <w:szCs w:val="24"/>
      <w:lang w:eastAsia="ru-RU"/>
    </w:rPr>
  </w:style>
  <w:style w:type="paragraph" w:styleId="2">
    <w:name w:val="Body Text 2"/>
    <w:basedOn w:val="a"/>
    <w:link w:val="20"/>
    <w:uiPriority w:val="99"/>
    <w:semiHidden/>
    <w:rsid w:val="00E37B15"/>
    <w:pPr>
      <w:spacing w:after="120" w:line="480" w:lineRule="auto"/>
    </w:pPr>
  </w:style>
  <w:style w:type="character" w:customStyle="1" w:styleId="20">
    <w:name w:val="Основной текст 2 Знак"/>
    <w:basedOn w:val="a0"/>
    <w:link w:val="2"/>
    <w:uiPriority w:val="99"/>
    <w:semiHidden/>
    <w:locked/>
    <w:rsid w:val="00E37B15"/>
    <w:rPr>
      <w:rFonts w:ascii="Calibri" w:hAnsi="Calibri" w:cs="Times New Roman"/>
    </w:rPr>
  </w:style>
  <w:style w:type="paragraph" w:customStyle="1" w:styleId="c6">
    <w:name w:val="c6"/>
    <w:basedOn w:val="a"/>
    <w:uiPriority w:val="99"/>
    <w:rsid w:val="00D27ADE"/>
    <w:pPr>
      <w:spacing w:before="100" w:beforeAutospacing="1" w:after="100" w:afterAutospacing="1" w:line="240" w:lineRule="auto"/>
    </w:pPr>
    <w:rPr>
      <w:rFonts w:ascii="Times New Roman" w:hAnsi="Times New Roman"/>
      <w:sz w:val="24"/>
      <w:szCs w:val="24"/>
      <w:lang w:eastAsia="ru-RU"/>
    </w:rPr>
  </w:style>
  <w:style w:type="character" w:customStyle="1" w:styleId="c4">
    <w:name w:val="c4"/>
    <w:uiPriority w:val="99"/>
    <w:rsid w:val="00D27ADE"/>
  </w:style>
  <w:style w:type="paragraph" w:styleId="ad">
    <w:name w:val="Body Text"/>
    <w:basedOn w:val="a"/>
    <w:link w:val="ae"/>
    <w:uiPriority w:val="99"/>
    <w:rsid w:val="001A246B"/>
    <w:pPr>
      <w:spacing w:after="120" w:line="240" w:lineRule="auto"/>
    </w:pPr>
    <w:rPr>
      <w:rFonts w:ascii="Times New Roman" w:eastAsia="Calibri" w:hAnsi="Times New Roman"/>
      <w:sz w:val="24"/>
      <w:szCs w:val="24"/>
      <w:lang w:eastAsia="ar-SA"/>
    </w:rPr>
  </w:style>
  <w:style w:type="character" w:customStyle="1" w:styleId="ae">
    <w:name w:val="Основной текст Знак"/>
    <w:basedOn w:val="a0"/>
    <w:link w:val="ad"/>
    <w:uiPriority w:val="99"/>
    <w:semiHidden/>
    <w:locked/>
    <w:rsid w:val="002030AF"/>
    <w:rPr>
      <w:rFonts w:eastAsia="Times New Roman" w:cs="Times New Roman"/>
      <w:lang w:eastAsia="en-US"/>
    </w:rPr>
  </w:style>
  <w:style w:type="paragraph" w:styleId="af">
    <w:name w:val="header"/>
    <w:basedOn w:val="a"/>
    <w:link w:val="af0"/>
    <w:uiPriority w:val="99"/>
    <w:rsid w:val="001A246B"/>
    <w:pPr>
      <w:tabs>
        <w:tab w:val="center" w:pos="4677"/>
        <w:tab w:val="right" w:pos="9355"/>
      </w:tabs>
      <w:spacing w:after="0" w:line="240" w:lineRule="auto"/>
    </w:pPr>
    <w:rPr>
      <w:rFonts w:ascii="Times New Roman" w:eastAsia="Calibri" w:hAnsi="Times New Roman"/>
      <w:sz w:val="24"/>
      <w:szCs w:val="24"/>
      <w:lang w:eastAsia="ar-SA"/>
    </w:rPr>
  </w:style>
  <w:style w:type="character" w:customStyle="1" w:styleId="af0">
    <w:name w:val="Верхний колонтитул Знак"/>
    <w:basedOn w:val="a0"/>
    <w:link w:val="af"/>
    <w:uiPriority w:val="99"/>
    <w:semiHidden/>
    <w:locked/>
    <w:rsid w:val="002030AF"/>
    <w:rPr>
      <w:rFonts w:eastAsia="Times New Roman" w:cs="Times New Roman"/>
      <w:lang w:eastAsia="en-US"/>
    </w:rPr>
  </w:style>
  <w:style w:type="paragraph" w:styleId="af1">
    <w:name w:val="Title"/>
    <w:basedOn w:val="a"/>
    <w:next w:val="a"/>
    <w:link w:val="af2"/>
    <w:qFormat/>
    <w:locked/>
    <w:rsid w:val="008450E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2">
    <w:name w:val="Название Знак"/>
    <w:basedOn w:val="a0"/>
    <w:link w:val="af1"/>
    <w:rsid w:val="008450EB"/>
    <w:rPr>
      <w:rFonts w:asciiTheme="majorHAnsi" w:eastAsiaTheme="majorEastAsia" w:hAnsiTheme="majorHAnsi" w:cstheme="majorBidi"/>
      <w:b/>
      <w:bCs/>
      <w:kern w:val="28"/>
      <w:sz w:val="32"/>
      <w:szCs w:val="32"/>
      <w:lang w:eastAsia="en-US"/>
    </w:rPr>
  </w:style>
  <w:style w:type="paragraph" w:customStyle="1" w:styleId="21">
    <w:name w:val="Абзац списка2"/>
    <w:basedOn w:val="a"/>
    <w:rsid w:val="001644B6"/>
    <w:pPr>
      <w:spacing w:after="160" w:line="259" w:lineRule="auto"/>
      <w:ind w:left="720"/>
      <w:contextualSpacing/>
    </w:pPr>
  </w:style>
  <w:style w:type="character" w:styleId="af3">
    <w:name w:val="FollowedHyperlink"/>
    <w:basedOn w:val="a0"/>
    <w:uiPriority w:val="99"/>
    <w:semiHidden/>
    <w:unhideWhenUsed/>
    <w:rsid w:val="001644B6"/>
    <w:rPr>
      <w:color w:val="800080" w:themeColor="followedHyperlink"/>
      <w:u w:val="single"/>
    </w:rPr>
  </w:style>
  <w:style w:type="table" w:styleId="af4">
    <w:name w:val="Table Grid"/>
    <w:basedOn w:val="a1"/>
    <w:uiPriority w:val="59"/>
    <w:locked/>
    <w:rsid w:val="003B47B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semiHidden/>
    <w:unhideWhenUsed/>
    <w:rsid w:val="001566DB"/>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566DB"/>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42796464">
      <w:marLeft w:val="0"/>
      <w:marRight w:val="0"/>
      <w:marTop w:val="0"/>
      <w:marBottom w:val="0"/>
      <w:divBdr>
        <w:top w:val="none" w:sz="0" w:space="0" w:color="auto"/>
        <w:left w:val="none" w:sz="0" w:space="0" w:color="auto"/>
        <w:bottom w:val="none" w:sz="0" w:space="0" w:color="auto"/>
        <w:right w:val="none" w:sz="0" w:space="0" w:color="auto"/>
      </w:divBdr>
    </w:div>
    <w:div w:id="42796465">
      <w:marLeft w:val="0"/>
      <w:marRight w:val="0"/>
      <w:marTop w:val="0"/>
      <w:marBottom w:val="0"/>
      <w:divBdr>
        <w:top w:val="none" w:sz="0" w:space="0" w:color="auto"/>
        <w:left w:val="none" w:sz="0" w:space="0" w:color="auto"/>
        <w:bottom w:val="none" w:sz="0" w:space="0" w:color="auto"/>
        <w:right w:val="none" w:sz="0" w:space="0" w:color="auto"/>
      </w:divBdr>
    </w:div>
    <w:div w:id="42796466">
      <w:marLeft w:val="0"/>
      <w:marRight w:val="0"/>
      <w:marTop w:val="0"/>
      <w:marBottom w:val="0"/>
      <w:divBdr>
        <w:top w:val="none" w:sz="0" w:space="0" w:color="auto"/>
        <w:left w:val="none" w:sz="0" w:space="0" w:color="auto"/>
        <w:bottom w:val="none" w:sz="0" w:space="0" w:color="auto"/>
        <w:right w:val="none" w:sz="0" w:space="0" w:color="auto"/>
      </w:divBdr>
    </w:div>
    <w:div w:id="42796467">
      <w:marLeft w:val="0"/>
      <w:marRight w:val="0"/>
      <w:marTop w:val="0"/>
      <w:marBottom w:val="0"/>
      <w:divBdr>
        <w:top w:val="none" w:sz="0" w:space="0" w:color="auto"/>
        <w:left w:val="none" w:sz="0" w:space="0" w:color="auto"/>
        <w:bottom w:val="none" w:sz="0" w:space="0" w:color="auto"/>
        <w:right w:val="none" w:sz="0" w:space="0" w:color="auto"/>
      </w:divBdr>
    </w:div>
    <w:div w:id="42796468">
      <w:marLeft w:val="0"/>
      <w:marRight w:val="0"/>
      <w:marTop w:val="0"/>
      <w:marBottom w:val="0"/>
      <w:divBdr>
        <w:top w:val="none" w:sz="0" w:space="0" w:color="auto"/>
        <w:left w:val="none" w:sz="0" w:space="0" w:color="auto"/>
        <w:bottom w:val="none" w:sz="0" w:space="0" w:color="auto"/>
        <w:right w:val="none" w:sz="0" w:space="0" w:color="auto"/>
      </w:divBdr>
    </w:div>
    <w:div w:id="42796469">
      <w:marLeft w:val="0"/>
      <w:marRight w:val="0"/>
      <w:marTop w:val="0"/>
      <w:marBottom w:val="0"/>
      <w:divBdr>
        <w:top w:val="none" w:sz="0" w:space="0" w:color="auto"/>
        <w:left w:val="none" w:sz="0" w:space="0" w:color="auto"/>
        <w:bottom w:val="none" w:sz="0" w:space="0" w:color="auto"/>
        <w:right w:val="none" w:sz="0" w:space="0" w:color="auto"/>
      </w:divBdr>
    </w:div>
    <w:div w:id="42796470">
      <w:marLeft w:val="0"/>
      <w:marRight w:val="0"/>
      <w:marTop w:val="0"/>
      <w:marBottom w:val="0"/>
      <w:divBdr>
        <w:top w:val="none" w:sz="0" w:space="0" w:color="auto"/>
        <w:left w:val="none" w:sz="0" w:space="0" w:color="auto"/>
        <w:bottom w:val="none" w:sz="0" w:space="0" w:color="auto"/>
        <w:right w:val="none" w:sz="0" w:space="0" w:color="auto"/>
      </w:divBdr>
    </w:div>
    <w:div w:id="42796471">
      <w:marLeft w:val="0"/>
      <w:marRight w:val="0"/>
      <w:marTop w:val="0"/>
      <w:marBottom w:val="0"/>
      <w:divBdr>
        <w:top w:val="none" w:sz="0" w:space="0" w:color="auto"/>
        <w:left w:val="none" w:sz="0" w:space="0" w:color="auto"/>
        <w:bottom w:val="none" w:sz="0" w:space="0" w:color="auto"/>
        <w:right w:val="none" w:sz="0" w:space="0" w:color="auto"/>
      </w:divBdr>
    </w:div>
    <w:div w:id="42796472">
      <w:marLeft w:val="0"/>
      <w:marRight w:val="0"/>
      <w:marTop w:val="0"/>
      <w:marBottom w:val="0"/>
      <w:divBdr>
        <w:top w:val="none" w:sz="0" w:space="0" w:color="auto"/>
        <w:left w:val="none" w:sz="0" w:space="0" w:color="auto"/>
        <w:bottom w:val="none" w:sz="0" w:space="0" w:color="auto"/>
        <w:right w:val="none" w:sz="0" w:space="0" w:color="auto"/>
      </w:divBdr>
    </w:div>
    <w:div w:id="42796473">
      <w:marLeft w:val="0"/>
      <w:marRight w:val="0"/>
      <w:marTop w:val="0"/>
      <w:marBottom w:val="0"/>
      <w:divBdr>
        <w:top w:val="none" w:sz="0" w:space="0" w:color="auto"/>
        <w:left w:val="none" w:sz="0" w:space="0" w:color="auto"/>
        <w:bottom w:val="none" w:sz="0" w:space="0" w:color="auto"/>
        <w:right w:val="none" w:sz="0" w:space="0" w:color="auto"/>
      </w:divBdr>
    </w:div>
    <w:div w:id="42796474">
      <w:marLeft w:val="0"/>
      <w:marRight w:val="0"/>
      <w:marTop w:val="0"/>
      <w:marBottom w:val="0"/>
      <w:divBdr>
        <w:top w:val="none" w:sz="0" w:space="0" w:color="auto"/>
        <w:left w:val="none" w:sz="0" w:space="0" w:color="auto"/>
        <w:bottom w:val="none" w:sz="0" w:space="0" w:color="auto"/>
        <w:right w:val="none" w:sz="0" w:space="0" w:color="auto"/>
      </w:divBdr>
    </w:div>
    <w:div w:id="42796475">
      <w:marLeft w:val="0"/>
      <w:marRight w:val="0"/>
      <w:marTop w:val="0"/>
      <w:marBottom w:val="0"/>
      <w:divBdr>
        <w:top w:val="none" w:sz="0" w:space="0" w:color="auto"/>
        <w:left w:val="none" w:sz="0" w:space="0" w:color="auto"/>
        <w:bottom w:val="none" w:sz="0" w:space="0" w:color="auto"/>
        <w:right w:val="none" w:sz="0" w:space="0" w:color="auto"/>
      </w:divBdr>
    </w:div>
    <w:div w:id="42796476">
      <w:marLeft w:val="0"/>
      <w:marRight w:val="0"/>
      <w:marTop w:val="0"/>
      <w:marBottom w:val="0"/>
      <w:divBdr>
        <w:top w:val="none" w:sz="0" w:space="0" w:color="auto"/>
        <w:left w:val="none" w:sz="0" w:space="0" w:color="auto"/>
        <w:bottom w:val="none" w:sz="0" w:space="0" w:color="auto"/>
        <w:right w:val="none" w:sz="0" w:space="0" w:color="auto"/>
      </w:divBdr>
    </w:div>
    <w:div w:id="42796477">
      <w:marLeft w:val="0"/>
      <w:marRight w:val="0"/>
      <w:marTop w:val="0"/>
      <w:marBottom w:val="0"/>
      <w:divBdr>
        <w:top w:val="none" w:sz="0" w:space="0" w:color="auto"/>
        <w:left w:val="none" w:sz="0" w:space="0" w:color="auto"/>
        <w:bottom w:val="none" w:sz="0" w:space="0" w:color="auto"/>
        <w:right w:val="none" w:sz="0" w:space="0" w:color="auto"/>
      </w:divBdr>
    </w:div>
    <w:div w:id="42796478">
      <w:marLeft w:val="0"/>
      <w:marRight w:val="0"/>
      <w:marTop w:val="0"/>
      <w:marBottom w:val="0"/>
      <w:divBdr>
        <w:top w:val="none" w:sz="0" w:space="0" w:color="auto"/>
        <w:left w:val="none" w:sz="0" w:space="0" w:color="auto"/>
        <w:bottom w:val="none" w:sz="0" w:space="0" w:color="auto"/>
        <w:right w:val="none" w:sz="0" w:space="0" w:color="auto"/>
      </w:divBdr>
    </w:div>
    <w:div w:id="42796479">
      <w:marLeft w:val="0"/>
      <w:marRight w:val="0"/>
      <w:marTop w:val="0"/>
      <w:marBottom w:val="0"/>
      <w:divBdr>
        <w:top w:val="none" w:sz="0" w:space="0" w:color="auto"/>
        <w:left w:val="none" w:sz="0" w:space="0" w:color="auto"/>
        <w:bottom w:val="none" w:sz="0" w:space="0" w:color="auto"/>
        <w:right w:val="none" w:sz="0" w:space="0" w:color="auto"/>
      </w:divBdr>
    </w:div>
    <w:div w:id="245236586">
      <w:bodyDiv w:val="1"/>
      <w:marLeft w:val="0"/>
      <w:marRight w:val="0"/>
      <w:marTop w:val="0"/>
      <w:marBottom w:val="0"/>
      <w:divBdr>
        <w:top w:val="none" w:sz="0" w:space="0" w:color="auto"/>
        <w:left w:val="none" w:sz="0" w:space="0" w:color="auto"/>
        <w:bottom w:val="none" w:sz="0" w:space="0" w:color="auto"/>
        <w:right w:val="none" w:sz="0" w:space="0" w:color="auto"/>
      </w:divBdr>
    </w:div>
    <w:div w:id="798838676">
      <w:bodyDiv w:val="1"/>
      <w:marLeft w:val="0"/>
      <w:marRight w:val="0"/>
      <w:marTop w:val="0"/>
      <w:marBottom w:val="0"/>
      <w:divBdr>
        <w:top w:val="none" w:sz="0" w:space="0" w:color="auto"/>
        <w:left w:val="none" w:sz="0" w:space="0" w:color="auto"/>
        <w:bottom w:val="none" w:sz="0" w:space="0" w:color="auto"/>
        <w:right w:val="none" w:sz="0" w:space="0" w:color="auto"/>
      </w:divBdr>
    </w:div>
    <w:div w:id="842743828">
      <w:bodyDiv w:val="1"/>
      <w:marLeft w:val="0"/>
      <w:marRight w:val="0"/>
      <w:marTop w:val="0"/>
      <w:marBottom w:val="0"/>
      <w:divBdr>
        <w:top w:val="none" w:sz="0" w:space="0" w:color="auto"/>
        <w:left w:val="none" w:sz="0" w:space="0" w:color="auto"/>
        <w:bottom w:val="none" w:sz="0" w:space="0" w:color="auto"/>
        <w:right w:val="none" w:sz="0" w:space="0" w:color="auto"/>
      </w:divBdr>
    </w:div>
    <w:div w:id="18884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potlightonrussi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A22F-FE11-4A1C-9BE6-63A82A91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67</Pages>
  <Words>13145</Words>
  <Characters>93683</Characters>
  <Application>Microsoft Office Word</Application>
  <DocSecurity>0</DocSecurity>
  <Lines>780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106615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Богданка</cp:lastModifiedBy>
  <cp:revision>15</cp:revision>
  <dcterms:created xsi:type="dcterms:W3CDTF">2016-08-29T08:28:00Z</dcterms:created>
  <dcterms:modified xsi:type="dcterms:W3CDTF">2016-09-02T09:42:00Z</dcterms:modified>
</cp:coreProperties>
</file>